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C0" w:rsidRDefault="00CE20A0" w:rsidP="003B08E6">
      <w:pPr>
        <w:pStyle w:val="BodyText"/>
        <w:jc w:val="right"/>
        <w:rPr>
          <w:rFonts w:ascii="Times New Roman" w:hAnsi="Times New Roman"/>
          <w:b w:val="0"/>
          <w:i/>
          <w:sz w:val="24"/>
          <w:szCs w:val="24"/>
          <w:u w:val="none"/>
          <w:lang w:val="lt-LT"/>
        </w:rPr>
      </w:pPr>
      <w:r w:rsidRPr="00CE20A0">
        <w:rPr>
          <w:rFonts w:ascii="Times New Roman" w:hAnsi="Times New Roman"/>
          <w:b w:val="0"/>
          <w:i/>
          <w:sz w:val="24"/>
          <w:szCs w:val="24"/>
          <w:u w:val="none"/>
          <w:lang w:val="lt-LT"/>
        </w:rPr>
        <w:t>PROJEKTAS</w:t>
      </w:r>
    </w:p>
    <w:p w:rsidR="001952FB" w:rsidRPr="001952FB" w:rsidRDefault="001952FB" w:rsidP="00A56431">
      <w:pPr>
        <w:pStyle w:val="BodyText"/>
        <w:jc w:val="center"/>
        <w:rPr>
          <w:rFonts w:ascii="Times New Roman" w:hAnsi="Times New Roman"/>
          <w:noProof w:val="0"/>
          <w:sz w:val="24"/>
          <w:szCs w:val="24"/>
          <w:u w:val="none"/>
          <w:lang w:val="lt-LT"/>
        </w:rPr>
      </w:pPr>
    </w:p>
    <w:p w:rsidR="008C61F9" w:rsidRPr="00643D8A" w:rsidRDefault="00643D8A" w:rsidP="00A56431">
      <w:pPr>
        <w:pStyle w:val="BodyText"/>
        <w:jc w:val="center"/>
        <w:rPr>
          <w:rFonts w:ascii="Times New Roman" w:hAnsi="Times New Roman"/>
          <w:noProof w:val="0"/>
          <w:sz w:val="28"/>
          <w:szCs w:val="28"/>
          <w:u w:val="none"/>
          <w:lang w:val="lt-LT"/>
        </w:rPr>
      </w:pPr>
      <w:r w:rsidRPr="00643D8A">
        <w:rPr>
          <w:rFonts w:ascii="Times New Roman" w:hAnsi="Times New Roman"/>
          <w:noProof w:val="0"/>
          <w:sz w:val="28"/>
          <w:szCs w:val="28"/>
          <w:u w:val="none"/>
          <w:lang w:val="lt-LT"/>
        </w:rPr>
        <w:t>NUOLATINIŲ BAKALAURO</w:t>
      </w:r>
      <w:r w:rsidR="003A4B63">
        <w:rPr>
          <w:rFonts w:ascii="Times New Roman" w:hAnsi="Times New Roman"/>
          <w:noProof w:val="0"/>
          <w:sz w:val="28"/>
          <w:szCs w:val="28"/>
          <w:u w:val="none"/>
          <w:lang w:val="lt-LT"/>
        </w:rPr>
        <w:t xml:space="preserve"> IR VIENTISŲJŲ</w:t>
      </w:r>
      <w:r w:rsidRPr="00643D8A">
        <w:rPr>
          <w:rFonts w:ascii="Times New Roman" w:hAnsi="Times New Roman"/>
          <w:noProof w:val="0"/>
          <w:sz w:val="28"/>
          <w:szCs w:val="28"/>
          <w:u w:val="none"/>
          <w:lang w:val="lt-LT"/>
        </w:rPr>
        <w:t xml:space="preserve"> STUDIJŲ</w:t>
      </w:r>
    </w:p>
    <w:p w:rsidR="005A43BD" w:rsidRDefault="00607CA5" w:rsidP="008F1FBE">
      <w:pPr>
        <w:pStyle w:val="BodyText"/>
        <w:spacing w:after="60"/>
        <w:jc w:val="center"/>
        <w:rPr>
          <w:rFonts w:ascii="Times New Roman" w:hAnsi="Times New Roman"/>
          <w:noProof w:val="0"/>
          <w:sz w:val="28"/>
          <w:u w:val="none"/>
          <w:lang w:val="lt-LT"/>
        </w:rPr>
      </w:pPr>
      <w:r>
        <w:rPr>
          <w:rFonts w:ascii="Times New Roman" w:hAnsi="Times New Roman"/>
          <w:noProof w:val="0"/>
          <w:sz w:val="28"/>
          <w:u w:val="none"/>
          <w:lang w:val="lt-LT"/>
        </w:rPr>
        <w:t>201</w:t>
      </w:r>
      <w:r w:rsidR="00CE20A0">
        <w:rPr>
          <w:rFonts w:ascii="Times New Roman" w:hAnsi="Times New Roman"/>
          <w:noProof w:val="0"/>
          <w:sz w:val="28"/>
          <w:u w:val="none"/>
          <w:lang w:val="lt-LT"/>
        </w:rPr>
        <w:t>6</w:t>
      </w:r>
      <w:r w:rsidR="005A43BD">
        <w:rPr>
          <w:rFonts w:ascii="Times New Roman" w:hAnsi="Times New Roman"/>
          <w:noProof w:val="0"/>
          <w:sz w:val="28"/>
          <w:u w:val="none"/>
          <w:lang w:val="lt-LT"/>
        </w:rPr>
        <w:t>/20</w:t>
      </w:r>
      <w:r>
        <w:rPr>
          <w:rFonts w:ascii="Times New Roman" w:hAnsi="Times New Roman"/>
          <w:noProof w:val="0"/>
          <w:sz w:val="28"/>
          <w:u w:val="none"/>
          <w:lang w:val="lt-LT"/>
        </w:rPr>
        <w:t>1</w:t>
      </w:r>
      <w:r w:rsidR="00CE20A0">
        <w:rPr>
          <w:rFonts w:ascii="Times New Roman" w:hAnsi="Times New Roman"/>
          <w:noProof w:val="0"/>
          <w:sz w:val="28"/>
          <w:u w:val="none"/>
          <w:lang w:val="lt-LT"/>
        </w:rPr>
        <w:t>7</w:t>
      </w:r>
      <w:r w:rsidR="007B7072">
        <w:rPr>
          <w:rFonts w:ascii="Times New Roman" w:hAnsi="Times New Roman"/>
          <w:noProof w:val="0"/>
          <w:sz w:val="28"/>
          <w:u w:val="none"/>
          <w:lang w:val="lt-LT"/>
        </w:rPr>
        <w:t xml:space="preserve"> M</w:t>
      </w:r>
      <w:r w:rsidR="005A43BD">
        <w:rPr>
          <w:rFonts w:ascii="Times New Roman" w:hAnsi="Times New Roman"/>
          <w:noProof w:val="0"/>
          <w:sz w:val="28"/>
          <w:u w:val="none"/>
          <w:lang w:val="lt-LT"/>
        </w:rPr>
        <w:t>.</w:t>
      </w:r>
      <w:r w:rsidR="007B7072">
        <w:rPr>
          <w:rFonts w:ascii="Times New Roman" w:hAnsi="Times New Roman"/>
          <w:noProof w:val="0"/>
          <w:sz w:val="28"/>
          <w:u w:val="none"/>
          <w:lang w:val="lt-LT"/>
        </w:rPr>
        <w:t>M</w:t>
      </w:r>
      <w:r w:rsidR="005A43BD">
        <w:rPr>
          <w:rFonts w:ascii="Times New Roman" w:hAnsi="Times New Roman"/>
          <w:noProof w:val="0"/>
          <w:sz w:val="28"/>
          <w:u w:val="none"/>
          <w:lang w:val="lt-LT"/>
        </w:rPr>
        <w:t>.  PAVASARIO SEMESTRO</w:t>
      </w:r>
      <w:r w:rsidR="007B7072">
        <w:rPr>
          <w:rFonts w:ascii="Times New Roman" w:hAnsi="Times New Roman"/>
          <w:noProof w:val="0"/>
          <w:sz w:val="28"/>
          <w:u w:val="none"/>
          <w:lang w:val="lt-LT"/>
        </w:rPr>
        <w:t xml:space="preserve"> </w:t>
      </w:r>
      <w:r w:rsidR="003A4B63">
        <w:rPr>
          <w:rFonts w:ascii="Times New Roman" w:hAnsi="Times New Roman"/>
          <w:noProof w:val="0"/>
          <w:sz w:val="28"/>
          <w:u w:val="none"/>
          <w:lang w:val="lt-LT"/>
        </w:rPr>
        <w:t>UŽSIĖMIMŲ</w:t>
      </w:r>
      <w:r w:rsidR="00643D8A">
        <w:rPr>
          <w:rFonts w:ascii="Times New Roman" w:hAnsi="Times New Roman"/>
          <w:noProof w:val="0"/>
          <w:sz w:val="28"/>
          <w:u w:val="none"/>
          <w:lang w:val="lt-LT"/>
        </w:rPr>
        <w:t xml:space="preserve"> </w:t>
      </w:r>
      <w:r w:rsidR="005A43BD">
        <w:rPr>
          <w:rFonts w:ascii="Times New Roman" w:hAnsi="Times New Roman"/>
          <w:noProof w:val="0"/>
          <w:sz w:val="28"/>
          <w:u w:val="none"/>
          <w:lang w:val="lt-LT"/>
        </w:rPr>
        <w:t>TVARKARAŠTIS</w:t>
      </w:r>
    </w:p>
    <w:p w:rsidR="00F41F28" w:rsidRPr="00BF3E34" w:rsidRDefault="006952B2" w:rsidP="00F41F28">
      <w:pPr>
        <w:jc w:val="center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*D</w:t>
      </w:r>
      <w:r w:rsidR="00F41F28" w:rsidRPr="00BF3E34">
        <w:rPr>
          <w:i/>
          <w:sz w:val="24"/>
          <w:szCs w:val="24"/>
          <w:lang w:val="lt-LT"/>
        </w:rPr>
        <w:t xml:space="preserve">alykai gali būti dėstomi anglų kalba </w:t>
      </w:r>
    </w:p>
    <w:p w:rsidR="00F41F28" w:rsidRPr="001F7A35" w:rsidRDefault="00F41F28" w:rsidP="00F41F28">
      <w:pPr>
        <w:pStyle w:val="BodyText"/>
        <w:spacing w:before="60"/>
        <w:jc w:val="center"/>
        <w:rPr>
          <w:rFonts w:ascii="Times New Roman" w:hAnsi="Times New Roman"/>
          <w:b w:val="0"/>
          <w:sz w:val="28"/>
          <w:u w:val="none"/>
          <w:lang w:val="lt-LT"/>
        </w:rPr>
      </w:pPr>
      <w:r w:rsidRPr="001F7A35">
        <w:rPr>
          <w:rFonts w:ascii="Times New Roman" w:hAnsi="Times New Roman"/>
          <w:b w:val="0"/>
          <w:sz w:val="28"/>
          <w:u w:val="none"/>
          <w:lang w:val="lt-LT"/>
        </w:rPr>
        <w:t>FULL TIME FIRST-CYCLE STUDIES</w:t>
      </w:r>
    </w:p>
    <w:p w:rsidR="00F41F28" w:rsidRDefault="00F41F28" w:rsidP="00F41F28">
      <w:pPr>
        <w:jc w:val="center"/>
        <w:rPr>
          <w:sz w:val="24"/>
          <w:szCs w:val="24"/>
          <w:lang w:val="lt-LT"/>
        </w:rPr>
      </w:pPr>
      <w:r w:rsidRPr="001F7A35">
        <w:rPr>
          <w:sz w:val="24"/>
          <w:szCs w:val="24"/>
          <w:lang w:val="lt-LT"/>
        </w:rPr>
        <w:t>201</w:t>
      </w:r>
      <w:r w:rsidR="00CE20A0">
        <w:rPr>
          <w:sz w:val="24"/>
          <w:szCs w:val="24"/>
          <w:lang w:val="lt-LT"/>
        </w:rPr>
        <w:t>6</w:t>
      </w:r>
      <w:r w:rsidRPr="001F7A35">
        <w:rPr>
          <w:sz w:val="24"/>
          <w:szCs w:val="24"/>
          <w:lang w:val="lt-LT"/>
        </w:rPr>
        <w:t>/201</w:t>
      </w:r>
      <w:r w:rsidR="00CE20A0">
        <w:rPr>
          <w:sz w:val="24"/>
          <w:szCs w:val="24"/>
          <w:lang w:val="lt-LT"/>
        </w:rPr>
        <w:t>7</w:t>
      </w:r>
      <w:r w:rsidRPr="001F7A3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SPRING</w:t>
      </w:r>
      <w:r w:rsidRPr="001F7A35">
        <w:rPr>
          <w:sz w:val="24"/>
          <w:szCs w:val="24"/>
          <w:lang w:val="lt-LT"/>
        </w:rPr>
        <w:t xml:space="preserve"> SEMESTER TIME-TABLE</w:t>
      </w:r>
    </w:p>
    <w:p w:rsidR="00022E73" w:rsidRPr="001178D6" w:rsidRDefault="00022E73" w:rsidP="00022E73">
      <w:pPr>
        <w:rPr>
          <w:i/>
          <w:sz w:val="22"/>
          <w:szCs w:val="22"/>
          <w:lang w:val="lt-LT"/>
        </w:rPr>
      </w:pPr>
      <w:r w:rsidRPr="001178D6">
        <w:rPr>
          <w:i/>
          <w:sz w:val="22"/>
          <w:szCs w:val="22"/>
          <w:lang w:val="lt-LT"/>
        </w:rPr>
        <w:t>P</w:t>
      </w:r>
      <w:r>
        <w:rPr>
          <w:i/>
          <w:sz w:val="22"/>
          <w:szCs w:val="22"/>
          <w:lang w:val="lt-LT"/>
        </w:rPr>
        <w:t xml:space="preserve"> </w:t>
      </w:r>
      <w:r w:rsidRPr="001178D6">
        <w:rPr>
          <w:i/>
          <w:sz w:val="22"/>
          <w:szCs w:val="22"/>
          <w:lang w:val="lt-LT"/>
        </w:rPr>
        <w:t>- paskaitos, S – seminarai, L – laboratoriniai darbai, Pr – praktiniai užsiėmimai, praktikumai</w:t>
      </w:r>
    </w:p>
    <w:p w:rsidR="00022E73" w:rsidRPr="00022E73" w:rsidRDefault="00022E73" w:rsidP="00F41F28">
      <w:pPr>
        <w:jc w:val="center"/>
        <w:rPr>
          <w:sz w:val="16"/>
          <w:szCs w:val="16"/>
          <w:lang w:val="lt-LT"/>
        </w:rPr>
      </w:pPr>
    </w:p>
    <w:p w:rsidR="005A43BD" w:rsidRDefault="005A43BD" w:rsidP="00A56431">
      <w:pPr>
        <w:pStyle w:val="Footer"/>
        <w:tabs>
          <w:tab w:val="clear" w:pos="4153"/>
          <w:tab w:val="clear" w:pos="8306"/>
        </w:tabs>
        <w:spacing w:line="240" w:lineRule="atLeast"/>
        <w:ind w:firstLine="720"/>
        <w:rPr>
          <w:rFonts w:ascii="Times New Roman" w:hAnsi="Times New Roman"/>
          <w:b/>
          <w:noProof w:val="0"/>
          <w:szCs w:val="24"/>
          <w:lang w:val="lt-LT"/>
        </w:rPr>
      </w:pPr>
      <w:r w:rsidRPr="00F171C0">
        <w:rPr>
          <w:rFonts w:ascii="Times New Roman" w:hAnsi="Times New Roman"/>
          <w:b/>
          <w:noProof w:val="0"/>
          <w:szCs w:val="24"/>
          <w:lang w:val="lt-LT"/>
        </w:rPr>
        <w:t>I-II kursas</w:t>
      </w:r>
    </w:p>
    <w:p w:rsidR="003F4BBF" w:rsidRPr="003F4BBF" w:rsidRDefault="003F4BBF" w:rsidP="003F4BBF">
      <w:pPr>
        <w:rPr>
          <w:sz w:val="12"/>
          <w:szCs w:val="12"/>
          <w:lang w:val="lt-LT"/>
        </w:rPr>
      </w:pPr>
    </w:p>
    <w:p w:rsidR="00CE20A0" w:rsidRPr="009B1740" w:rsidRDefault="00CE20A0" w:rsidP="00CE20A0">
      <w:pPr>
        <w:pStyle w:val="Heading2"/>
        <w:numPr>
          <w:ilvl w:val="1"/>
          <w:numId w:val="2"/>
        </w:numPr>
        <w:tabs>
          <w:tab w:val="clear" w:pos="0"/>
          <w:tab w:val="num" w:pos="576"/>
        </w:tabs>
        <w:suppressAutoHyphens/>
        <w:spacing w:line="240" w:lineRule="atLeast"/>
        <w:ind w:left="1440" w:hanging="306"/>
        <w:jc w:val="left"/>
        <w:rPr>
          <w:sz w:val="24"/>
          <w:szCs w:val="24"/>
        </w:rPr>
      </w:pPr>
      <w:r w:rsidRPr="000079C0">
        <w:rPr>
          <w:sz w:val="24"/>
          <w:szCs w:val="24"/>
        </w:rPr>
        <w:t xml:space="preserve">  </w:t>
      </w:r>
      <w:r>
        <w:rPr>
          <w:sz w:val="24"/>
          <w:szCs w:val="24"/>
        </w:rPr>
        <w:t>A-B</w:t>
      </w:r>
      <w:r w:rsidRPr="009B1740">
        <w:rPr>
          <w:sz w:val="24"/>
          <w:szCs w:val="24"/>
        </w:rPr>
        <w:t xml:space="preserve">  </w:t>
      </w:r>
      <w:r>
        <w:rPr>
          <w:sz w:val="24"/>
          <w:szCs w:val="24"/>
          <w:lang w:val="lt-LT"/>
        </w:rPr>
        <w:t>GRUPIŲ  STUDIJŲ</w:t>
      </w:r>
      <w:r w:rsidRPr="009B1740">
        <w:rPr>
          <w:sz w:val="24"/>
          <w:szCs w:val="24"/>
        </w:rPr>
        <w:t xml:space="preserve">  D A L Y K A I</w:t>
      </w:r>
      <w:r>
        <w:rPr>
          <w:sz w:val="24"/>
          <w:szCs w:val="24"/>
        </w:rPr>
        <w:t xml:space="preserve"> </w:t>
      </w:r>
      <w:r w:rsidRPr="00A565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CE20A0" w:rsidRPr="001952FB" w:rsidRDefault="00CE20A0" w:rsidP="00CE20A0"/>
    <w:p w:rsidR="00CE20A0" w:rsidRDefault="00CE20A0" w:rsidP="00CE20A0">
      <w:pPr>
        <w:spacing w:line="240" w:lineRule="atLeast"/>
        <w:ind w:firstLine="1701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FIZINIAI, BIOMEDICINOS IR TECHNOLOGIJ</w:t>
      </w:r>
      <w:r w:rsidR="00802EEF">
        <w:rPr>
          <w:b/>
          <w:sz w:val="24"/>
          <w:szCs w:val="24"/>
          <w:u w:val="single"/>
        </w:rPr>
        <w:t>OS</w:t>
      </w:r>
      <w:r w:rsidR="00270C0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MOKSLAI</w:t>
      </w:r>
      <w:r w:rsidRPr="000F6BEF">
        <w:rPr>
          <w:sz w:val="24"/>
          <w:szCs w:val="24"/>
        </w:rPr>
        <w:t xml:space="preserve">   </w:t>
      </w:r>
    </w:p>
    <w:p w:rsidR="00CE20A0" w:rsidRPr="00761A65" w:rsidRDefault="00CE20A0" w:rsidP="00CE20A0">
      <w:pPr>
        <w:spacing w:line="240" w:lineRule="atLeast"/>
        <w:ind w:firstLine="1701"/>
        <w:rPr>
          <w:sz w:val="24"/>
          <w:szCs w:val="24"/>
          <w:u w:val="single"/>
        </w:rPr>
      </w:pPr>
      <w:r w:rsidRPr="00E61261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PHYSICAL, BIOMEDICAL AND TECHNOLOGY SCIENCES</w:t>
      </w:r>
    </w:p>
    <w:p w:rsidR="00CE20A0" w:rsidRPr="001952FB" w:rsidRDefault="00CE20A0" w:rsidP="00CE20A0">
      <w:pPr>
        <w:pStyle w:val="Footer"/>
        <w:tabs>
          <w:tab w:val="clear" w:pos="4153"/>
          <w:tab w:val="clear" w:pos="8306"/>
        </w:tabs>
        <w:ind w:firstLine="1701"/>
        <w:rPr>
          <w:rFonts w:ascii="Times New Roman" w:hAnsi="Times New Roman"/>
          <w:sz w:val="22"/>
          <w:szCs w:val="22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992"/>
        <w:gridCol w:w="1701"/>
        <w:gridCol w:w="2126"/>
      </w:tblGrid>
      <w:tr w:rsidR="00CE20A0" w:rsidTr="00CE20A0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CE20A0" w:rsidRDefault="00CE20A0" w:rsidP="00270C07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70C07">
              <w:rPr>
                <w:sz w:val="24"/>
                <w:szCs w:val="24"/>
              </w:rPr>
              <w:t>INF</w:t>
            </w:r>
            <w:r>
              <w:rPr>
                <w:sz w:val="24"/>
                <w:szCs w:val="24"/>
              </w:rPr>
              <w:t>N020</w:t>
            </w:r>
            <w:r w:rsidR="00270C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A</w:t>
            </w:r>
            <w:r w:rsidR="00270C07">
              <w:rPr>
                <w:sz w:val="24"/>
                <w:szCs w:val="24"/>
              </w:rPr>
              <w:t>NALITINIO MĄSTYMO LOGIKA</w:t>
            </w:r>
          </w:p>
        </w:tc>
        <w:tc>
          <w:tcPr>
            <w:tcW w:w="2126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CE20A0" w:rsidTr="00CE20A0">
        <w:trPr>
          <w:cantSplit/>
        </w:trPr>
        <w:tc>
          <w:tcPr>
            <w:tcW w:w="3936" w:type="dxa"/>
            <w:shd w:val="clear" w:color="auto" w:fill="auto"/>
          </w:tcPr>
          <w:p w:rsidR="00CE20A0" w:rsidRDefault="00CE20A0" w:rsidP="00270C07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70C07">
              <w:rPr>
                <w:sz w:val="24"/>
                <w:szCs w:val="24"/>
              </w:rPr>
              <w:t>A.Raškinis</w:t>
            </w:r>
          </w:p>
        </w:tc>
        <w:tc>
          <w:tcPr>
            <w:tcW w:w="567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</w:t>
            </w:r>
          </w:p>
          <w:p w:rsidR="008C36B7" w:rsidRDefault="008C36B7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8C36B7" w:rsidRDefault="008C36B7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CE20A0" w:rsidRDefault="00413D14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15.15-16.45</w:t>
            </w:r>
          </w:p>
          <w:p w:rsidR="008C36B7" w:rsidRDefault="008C36B7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  <w:tc>
          <w:tcPr>
            <w:tcW w:w="2126" w:type="dxa"/>
            <w:shd w:val="clear" w:color="auto" w:fill="auto"/>
          </w:tcPr>
          <w:p w:rsidR="00CE20A0" w:rsidRDefault="008C36B7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Gedimino 44</w:t>
            </w:r>
          </w:p>
          <w:p w:rsidR="008C36B7" w:rsidRDefault="008C36B7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Gedimino 44</w:t>
            </w:r>
          </w:p>
        </w:tc>
      </w:tr>
      <w:tr w:rsidR="00CE20A0" w:rsidTr="00CE20A0">
        <w:trPr>
          <w:cantSplit/>
        </w:trPr>
        <w:tc>
          <w:tcPr>
            <w:tcW w:w="3936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APLN0201  APLINKOTYRA</w:t>
            </w:r>
          </w:p>
        </w:tc>
        <w:tc>
          <w:tcPr>
            <w:tcW w:w="567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kreditai</w:t>
            </w:r>
          </w:p>
        </w:tc>
      </w:tr>
      <w:tr w:rsidR="00CE20A0" w:rsidTr="00CE20A0">
        <w:trPr>
          <w:cantSplit/>
        </w:trPr>
        <w:tc>
          <w:tcPr>
            <w:tcW w:w="3936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I.Januškaitienė                </w:t>
            </w:r>
          </w:p>
        </w:tc>
        <w:tc>
          <w:tcPr>
            <w:tcW w:w="567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</w:t>
            </w:r>
          </w:p>
        </w:tc>
        <w:tc>
          <w:tcPr>
            <w:tcW w:w="992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CE20A0" w:rsidRDefault="00413D14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15.15-16.45</w:t>
            </w:r>
          </w:p>
        </w:tc>
        <w:tc>
          <w:tcPr>
            <w:tcW w:w="2126" w:type="dxa"/>
            <w:shd w:val="clear" w:color="auto" w:fill="auto"/>
          </w:tcPr>
          <w:p w:rsidR="00CE20A0" w:rsidRDefault="009B305D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2C43A8">
              <w:rPr>
                <w:sz w:val="24"/>
                <w:szCs w:val="24"/>
              </w:rPr>
              <w:t>103 Putvinskio 23</w:t>
            </w:r>
          </w:p>
        </w:tc>
      </w:tr>
      <w:tr w:rsidR="00C67266" w:rsidRPr="00676DB3" w:rsidTr="000F7B31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C67266" w:rsidRPr="00676DB3" w:rsidRDefault="00270C07" w:rsidP="000F7B31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C67266" w:rsidRPr="00676DB3">
              <w:rPr>
                <w:sz w:val="24"/>
                <w:szCs w:val="24"/>
                <w:lang w:val="lt-LT"/>
              </w:rPr>
              <w:t>. FIZN0201 A</w:t>
            </w:r>
            <w:r w:rsidR="00C67266">
              <w:rPr>
                <w:sz w:val="24"/>
                <w:szCs w:val="24"/>
                <w:lang w:val="lt-LT"/>
              </w:rPr>
              <w:t xml:space="preserve">STRONOMIJA   </w:t>
            </w:r>
            <w:r w:rsidR="00C67266">
              <w:rPr>
                <w:i/>
                <w:sz w:val="24"/>
                <w:szCs w:val="24"/>
                <w:lang w:val="lt-LT"/>
              </w:rPr>
              <w:t>Astronomy</w:t>
            </w:r>
            <w:r w:rsidR="00C67266">
              <w:rPr>
                <w:sz w:val="24"/>
                <w:szCs w:val="24"/>
                <w:lang w:val="lt-LT"/>
              </w:rPr>
              <w:t xml:space="preserve"> </w:t>
            </w:r>
            <w:r w:rsidR="00C67266" w:rsidRPr="00012FC9">
              <w:rPr>
                <w:i/>
                <w:sz w:val="24"/>
                <w:szCs w:val="24"/>
                <w:lang w:val="lt-LT"/>
              </w:rPr>
              <w:t xml:space="preserve"> (in English)</w:t>
            </w:r>
          </w:p>
        </w:tc>
        <w:tc>
          <w:tcPr>
            <w:tcW w:w="2126" w:type="dxa"/>
            <w:shd w:val="clear" w:color="auto" w:fill="auto"/>
          </w:tcPr>
          <w:p w:rsidR="00C67266" w:rsidRPr="00676DB3" w:rsidRDefault="00C67266" w:rsidP="000F7B31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 w:rsidRPr="00676DB3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C67266" w:rsidTr="000F7B31">
        <w:trPr>
          <w:cantSplit/>
        </w:trPr>
        <w:tc>
          <w:tcPr>
            <w:tcW w:w="3936" w:type="dxa"/>
            <w:shd w:val="clear" w:color="auto" w:fill="auto"/>
          </w:tcPr>
          <w:p w:rsidR="00C67266" w:rsidRDefault="00C67266" w:rsidP="000F7B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A.Kanapickas</w:t>
            </w:r>
          </w:p>
        </w:tc>
        <w:tc>
          <w:tcPr>
            <w:tcW w:w="567" w:type="dxa"/>
            <w:shd w:val="clear" w:color="auto" w:fill="auto"/>
          </w:tcPr>
          <w:p w:rsidR="00C67266" w:rsidRDefault="00C67266" w:rsidP="000F7B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C67266" w:rsidRPr="00292E13" w:rsidRDefault="00C67266" w:rsidP="003F4BB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C67266" w:rsidRDefault="00413D14" w:rsidP="000F7B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15.15-16.45</w:t>
            </w:r>
          </w:p>
        </w:tc>
        <w:tc>
          <w:tcPr>
            <w:tcW w:w="2126" w:type="dxa"/>
            <w:shd w:val="clear" w:color="auto" w:fill="auto"/>
          </w:tcPr>
          <w:p w:rsidR="00C67266" w:rsidRDefault="00C67266" w:rsidP="009B305D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 w:rsidRPr="002C43A8">
              <w:rPr>
                <w:sz w:val="24"/>
                <w:szCs w:val="24"/>
                <w:lang w:val="lt-LT"/>
              </w:rPr>
              <w:t>40</w:t>
            </w:r>
            <w:r w:rsidR="009B305D" w:rsidRPr="002C43A8">
              <w:rPr>
                <w:sz w:val="24"/>
                <w:szCs w:val="24"/>
                <w:lang w:val="lt-LT"/>
              </w:rPr>
              <w:t>7</w:t>
            </w:r>
            <w:r>
              <w:rPr>
                <w:sz w:val="24"/>
                <w:szCs w:val="24"/>
                <w:lang w:val="lt-LT"/>
              </w:rPr>
              <w:t xml:space="preserve"> Daukanto 28</w:t>
            </w:r>
          </w:p>
        </w:tc>
      </w:tr>
      <w:tr w:rsidR="00CE20A0" w:rsidTr="00CE20A0">
        <w:trPr>
          <w:cantSplit/>
        </w:trPr>
        <w:tc>
          <w:tcPr>
            <w:tcW w:w="3936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BION0201  BIOLOGIJA</w:t>
            </w:r>
          </w:p>
        </w:tc>
        <w:tc>
          <w:tcPr>
            <w:tcW w:w="567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kreditai</w:t>
            </w:r>
          </w:p>
        </w:tc>
      </w:tr>
      <w:tr w:rsidR="00CE20A0" w:rsidTr="00CE20A0">
        <w:trPr>
          <w:cantSplit/>
        </w:trPr>
        <w:tc>
          <w:tcPr>
            <w:tcW w:w="3936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V.Baublys                       </w:t>
            </w:r>
          </w:p>
        </w:tc>
        <w:tc>
          <w:tcPr>
            <w:tcW w:w="567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</w:t>
            </w:r>
          </w:p>
        </w:tc>
        <w:tc>
          <w:tcPr>
            <w:tcW w:w="992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CE20A0" w:rsidRDefault="00413D14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15.15-16.45</w:t>
            </w:r>
          </w:p>
        </w:tc>
        <w:tc>
          <w:tcPr>
            <w:tcW w:w="2126" w:type="dxa"/>
            <w:shd w:val="clear" w:color="auto" w:fill="auto"/>
          </w:tcPr>
          <w:p w:rsidR="00CE20A0" w:rsidRDefault="002C43A8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2C43A8">
              <w:rPr>
                <w:sz w:val="24"/>
                <w:szCs w:val="24"/>
              </w:rPr>
              <w:t>106 Putvinskio 23</w:t>
            </w:r>
          </w:p>
        </w:tc>
      </w:tr>
      <w:tr w:rsidR="00270C07" w:rsidTr="001A0B30">
        <w:trPr>
          <w:cantSplit/>
        </w:trPr>
        <w:tc>
          <w:tcPr>
            <w:tcW w:w="3936" w:type="dxa"/>
            <w:shd w:val="clear" w:color="auto" w:fill="auto"/>
          </w:tcPr>
          <w:p w:rsidR="00270C07" w:rsidRDefault="00324E6C" w:rsidP="00270C07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C07">
              <w:rPr>
                <w:sz w:val="24"/>
                <w:szCs w:val="24"/>
              </w:rPr>
              <w:t>. BIO0101  BIOTECHNOLOGIJA</w:t>
            </w:r>
          </w:p>
        </w:tc>
        <w:tc>
          <w:tcPr>
            <w:tcW w:w="567" w:type="dxa"/>
            <w:shd w:val="clear" w:color="auto" w:fill="auto"/>
          </w:tcPr>
          <w:p w:rsidR="00270C07" w:rsidRDefault="00270C07" w:rsidP="001A0B30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70C07" w:rsidRDefault="00270C07" w:rsidP="001A0B30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0C07" w:rsidRDefault="00270C07" w:rsidP="001A0B30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70C07" w:rsidRDefault="00270C07" w:rsidP="001A0B30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kreditai</w:t>
            </w:r>
          </w:p>
        </w:tc>
      </w:tr>
      <w:tr w:rsidR="00270C07" w:rsidTr="001A0B30">
        <w:trPr>
          <w:cantSplit/>
        </w:trPr>
        <w:tc>
          <w:tcPr>
            <w:tcW w:w="3936" w:type="dxa"/>
            <w:shd w:val="clear" w:color="auto" w:fill="auto"/>
          </w:tcPr>
          <w:p w:rsidR="00270C07" w:rsidRDefault="00270C07" w:rsidP="00270C07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A.Paulauskas</w:t>
            </w:r>
          </w:p>
        </w:tc>
        <w:tc>
          <w:tcPr>
            <w:tcW w:w="567" w:type="dxa"/>
            <w:shd w:val="clear" w:color="auto" w:fill="auto"/>
          </w:tcPr>
          <w:p w:rsidR="00270C07" w:rsidRDefault="00270C07" w:rsidP="001A0B3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</w:t>
            </w:r>
          </w:p>
        </w:tc>
        <w:tc>
          <w:tcPr>
            <w:tcW w:w="992" w:type="dxa"/>
            <w:shd w:val="clear" w:color="auto" w:fill="auto"/>
          </w:tcPr>
          <w:p w:rsidR="00270C07" w:rsidRDefault="00270C07" w:rsidP="001A0B3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270C07" w:rsidRDefault="00270C07" w:rsidP="001A0B3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15.15-16.45</w:t>
            </w:r>
          </w:p>
        </w:tc>
        <w:tc>
          <w:tcPr>
            <w:tcW w:w="2126" w:type="dxa"/>
            <w:shd w:val="clear" w:color="auto" w:fill="auto"/>
          </w:tcPr>
          <w:p w:rsidR="00270C07" w:rsidRDefault="002C43A8" w:rsidP="009B305D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Daukanto 28</w:t>
            </w:r>
          </w:p>
        </w:tc>
      </w:tr>
      <w:tr w:rsidR="00270C07" w:rsidRPr="00676DB3" w:rsidTr="001A0B30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270C07" w:rsidRPr="00676DB3" w:rsidRDefault="00324E6C" w:rsidP="00324E6C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="00270C07" w:rsidRPr="00676DB3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BBK0101 GYVYBĖS CHEM</w:t>
            </w:r>
            <w:r w:rsidR="00270C07" w:rsidRPr="00676DB3">
              <w:rPr>
                <w:sz w:val="24"/>
                <w:szCs w:val="24"/>
                <w:lang w:val="lt-LT"/>
              </w:rPr>
              <w:t xml:space="preserve">IJA   </w:t>
            </w:r>
            <w:r w:rsidR="00270C07">
              <w:rPr>
                <w:sz w:val="24"/>
                <w:szCs w:val="24"/>
                <w:lang w:val="lt-LT"/>
              </w:rPr>
              <w:t xml:space="preserve">     </w:t>
            </w:r>
          </w:p>
        </w:tc>
        <w:tc>
          <w:tcPr>
            <w:tcW w:w="2126" w:type="dxa"/>
            <w:shd w:val="clear" w:color="auto" w:fill="auto"/>
          </w:tcPr>
          <w:p w:rsidR="00270C07" w:rsidRPr="00676DB3" w:rsidRDefault="00270C07" w:rsidP="001A0B30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 w:rsidRPr="00676DB3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270C07" w:rsidTr="001A0B30">
        <w:trPr>
          <w:cantSplit/>
        </w:trPr>
        <w:tc>
          <w:tcPr>
            <w:tcW w:w="3936" w:type="dxa"/>
            <w:shd w:val="clear" w:color="auto" w:fill="auto"/>
          </w:tcPr>
          <w:p w:rsidR="00270C07" w:rsidRDefault="00270C07" w:rsidP="005B35F7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B35F7">
              <w:rPr>
                <w:sz w:val="24"/>
                <w:szCs w:val="24"/>
              </w:rPr>
              <w:t>L.Ragelienė</w:t>
            </w:r>
          </w:p>
        </w:tc>
        <w:tc>
          <w:tcPr>
            <w:tcW w:w="567" w:type="dxa"/>
            <w:shd w:val="clear" w:color="auto" w:fill="auto"/>
          </w:tcPr>
          <w:p w:rsidR="00270C07" w:rsidRDefault="00270C07" w:rsidP="001A0B3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270C07" w:rsidRDefault="00270C07" w:rsidP="001A0B3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270C07" w:rsidRDefault="00270C07" w:rsidP="001A0B3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15.15-16.45</w:t>
            </w:r>
          </w:p>
        </w:tc>
        <w:tc>
          <w:tcPr>
            <w:tcW w:w="2126" w:type="dxa"/>
            <w:shd w:val="clear" w:color="auto" w:fill="auto"/>
          </w:tcPr>
          <w:p w:rsidR="00270C07" w:rsidRDefault="009B305D" w:rsidP="009B305D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 w:rsidRPr="002C43A8">
              <w:rPr>
                <w:sz w:val="24"/>
                <w:szCs w:val="24"/>
              </w:rPr>
              <w:t>202 Gedimino 44</w:t>
            </w:r>
          </w:p>
        </w:tc>
      </w:tr>
      <w:tr w:rsidR="00324E6C" w:rsidTr="001A0B30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324E6C" w:rsidRDefault="005B35F7" w:rsidP="0056335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24E6C">
              <w:rPr>
                <w:sz w:val="24"/>
                <w:szCs w:val="24"/>
              </w:rPr>
              <w:t>. MATN0202  STATISTIKA (</w:t>
            </w:r>
            <w:r w:rsidR="00324E6C" w:rsidRPr="005B35F7">
              <w:rPr>
                <w:i/>
                <w:sz w:val="24"/>
                <w:szCs w:val="24"/>
              </w:rPr>
              <w:t>nuotolinis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02 6, </w:t>
            </w:r>
            <w:r w:rsidR="00563350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 xml:space="preserve">, 27; 05 </w:t>
            </w:r>
            <w:r w:rsidR="00563350"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z w:val="24"/>
                <w:szCs w:val="24"/>
              </w:rPr>
              <w:t>, 22</w:t>
            </w:r>
            <w:r w:rsidR="00324E6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324E6C" w:rsidRDefault="00324E6C" w:rsidP="001A0B30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324E6C" w:rsidTr="00CE20A0">
        <w:trPr>
          <w:cantSplit/>
        </w:trPr>
        <w:tc>
          <w:tcPr>
            <w:tcW w:w="3936" w:type="dxa"/>
            <w:shd w:val="clear" w:color="auto" w:fill="auto"/>
          </w:tcPr>
          <w:p w:rsidR="00324E6C" w:rsidRDefault="00324E6C" w:rsidP="005B35F7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A.Rutkienė</w:t>
            </w:r>
            <w:r w:rsidR="005B35F7">
              <w:rPr>
                <w:sz w:val="24"/>
                <w:szCs w:val="24"/>
              </w:rPr>
              <w:t xml:space="preserve">       </w:t>
            </w:r>
            <w:r w:rsidR="005B35F7">
              <w:rPr>
                <w:i/>
                <w:sz w:val="24"/>
                <w:szCs w:val="24"/>
              </w:rPr>
              <w:t xml:space="preserve">Kolokviumas  </w:t>
            </w:r>
            <w:r w:rsidR="005B35F7" w:rsidRPr="005B35F7">
              <w:rPr>
                <w:b/>
                <w:i/>
                <w:sz w:val="24"/>
                <w:szCs w:val="24"/>
              </w:rPr>
              <w:t>04 10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24E6C" w:rsidRDefault="00324E6C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</w:t>
            </w:r>
          </w:p>
        </w:tc>
        <w:tc>
          <w:tcPr>
            <w:tcW w:w="992" w:type="dxa"/>
            <w:shd w:val="clear" w:color="auto" w:fill="auto"/>
          </w:tcPr>
          <w:p w:rsidR="00324E6C" w:rsidRDefault="00324E6C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324E6C" w:rsidRDefault="00324E6C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15.15-16.45</w:t>
            </w:r>
          </w:p>
        </w:tc>
        <w:tc>
          <w:tcPr>
            <w:tcW w:w="2126" w:type="dxa"/>
            <w:shd w:val="clear" w:color="auto" w:fill="auto"/>
          </w:tcPr>
          <w:p w:rsidR="00324E6C" w:rsidRPr="003E4B37" w:rsidRDefault="005B35F7" w:rsidP="00CE20A0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324E6C">
              <w:rPr>
                <w:sz w:val="24"/>
                <w:szCs w:val="24"/>
                <w:lang w:val="lt-LT"/>
              </w:rPr>
              <w:t>22 Donelaičio 52</w:t>
            </w:r>
          </w:p>
        </w:tc>
      </w:tr>
    </w:tbl>
    <w:p w:rsidR="00CE20A0" w:rsidRPr="001952FB" w:rsidRDefault="00CE20A0" w:rsidP="00CE20A0">
      <w:pPr>
        <w:ind w:left="360" w:hanging="360"/>
        <w:jc w:val="both"/>
        <w:rPr>
          <w:b/>
          <w:sz w:val="24"/>
          <w:szCs w:val="24"/>
        </w:rPr>
      </w:pPr>
    </w:p>
    <w:p w:rsidR="00CE20A0" w:rsidRDefault="00CE20A0" w:rsidP="00CE20A0">
      <w:pPr>
        <w:numPr>
          <w:ilvl w:val="1"/>
          <w:numId w:val="2"/>
        </w:numPr>
        <w:tabs>
          <w:tab w:val="clear" w:pos="0"/>
          <w:tab w:val="num" w:pos="576"/>
        </w:tabs>
        <w:spacing w:line="240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HUMANITARINIAI  MOKSLAI</w:t>
      </w:r>
      <w:r w:rsidRPr="00417D9B">
        <w:rPr>
          <w:b/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HUMANITIES</w:t>
      </w:r>
    </w:p>
    <w:p w:rsidR="00CE20A0" w:rsidRPr="001952FB" w:rsidRDefault="00CE20A0" w:rsidP="00CE20A0">
      <w:pPr>
        <w:spacing w:line="240" w:lineRule="atLeast"/>
        <w:rPr>
          <w:u w:val="single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992"/>
        <w:gridCol w:w="13"/>
        <w:gridCol w:w="1689"/>
        <w:gridCol w:w="2126"/>
      </w:tblGrid>
      <w:tr w:rsidR="00CE20A0" w:rsidTr="003F4BBF">
        <w:trPr>
          <w:cantSplit/>
        </w:trPr>
        <w:tc>
          <w:tcPr>
            <w:tcW w:w="7230" w:type="dxa"/>
            <w:gridSpan w:val="5"/>
            <w:shd w:val="clear" w:color="auto" w:fill="auto"/>
          </w:tcPr>
          <w:p w:rsidR="00CE20A0" w:rsidRPr="007B6FA6" w:rsidRDefault="00CE20A0" w:rsidP="00C67266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67266">
              <w:rPr>
                <w:sz w:val="24"/>
                <w:szCs w:val="24"/>
                <w:lang w:val="lt-LT"/>
              </w:rPr>
              <w:t>ACS0101  ANTIKOS PASAULIS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kreditai</w:t>
            </w:r>
          </w:p>
        </w:tc>
      </w:tr>
      <w:tr w:rsidR="00CE20A0" w:rsidTr="003F4BBF">
        <w:trPr>
          <w:cantSplit/>
        </w:trPr>
        <w:tc>
          <w:tcPr>
            <w:tcW w:w="3969" w:type="dxa"/>
            <w:shd w:val="clear" w:color="auto" w:fill="auto"/>
          </w:tcPr>
          <w:p w:rsidR="00CE20A0" w:rsidRDefault="00CE20A0" w:rsidP="00C67266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67266">
              <w:rPr>
                <w:sz w:val="24"/>
                <w:szCs w:val="24"/>
              </w:rPr>
              <w:t>S.Lūžys</w:t>
            </w:r>
            <w:r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689" w:type="dxa"/>
            <w:shd w:val="clear" w:color="auto" w:fill="auto"/>
          </w:tcPr>
          <w:p w:rsidR="00CE20A0" w:rsidRDefault="00CE20A0" w:rsidP="00413D14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3D14">
              <w:rPr>
                <w:sz w:val="24"/>
                <w:szCs w:val="24"/>
              </w:rPr>
              <w:t>5.15</w:t>
            </w:r>
            <w:r>
              <w:rPr>
                <w:sz w:val="24"/>
                <w:szCs w:val="24"/>
              </w:rPr>
              <w:t>-1</w:t>
            </w:r>
            <w:r w:rsidR="00413D14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CE20A0" w:rsidRDefault="006B0D5F" w:rsidP="00E4405E">
            <w:pPr>
              <w:snapToGrid w:val="0"/>
              <w:spacing w:line="240" w:lineRule="atLeast"/>
              <w:rPr>
                <w:sz w:val="24"/>
              </w:rPr>
            </w:pPr>
            <w:r w:rsidRPr="00AD56C9">
              <w:rPr>
                <w:sz w:val="24"/>
              </w:rPr>
              <w:t>404 Daukanto 28</w:t>
            </w:r>
          </w:p>
        </w:tc>
      </w:tr>
      <w:tr w:rsidR="00CE20A0" w:rsidRPr="0030123E" w:rsidTr="003F4BBF">
        <w:trPr>
          <w:cantSplit/>
        </w:trPr>
        <w:tc>
          <w:tcPr>
            <w:tcW w:w="7230" w:type="dxa"/>
            <w:gridSpan w:val="5"/>
            <w:shd w:val="clear" w:color="auto" w:fill="auto"/>
          </w:tcPr>
          <w:p w:rsidR="00CE20A0" w:rsidRPr="00EE7015" w:rsidRDefault="00CE20A0" w:rsidP="00C67266">
            <w:pPr>
              <w:pStyle w:val="Footer"/>
              <w:tabs>
                <w:tab w:val="clear" w:pos="4153"/>
                <w:tab w:val="clear" w:pos="8306"/>
              </w:tabs>
              <w:snapToGrid w:val="0"/>
              <w:spacing w:line="240" w:lineRule="atLeast"/>
              <w:rPr>
                <w:rFonts w:ascii="Times New Roman" w:hAnsi="Times New Roman"/>
                <w:i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2. </w:t>
            </w:r>
            <w:r w:rsidR="00C67266">
              <w:rPr>
                <w:rFonts w:ascii="Times New Roman" w:hAnsi="Times New Roman"/>
                <w:szCs w:val="24"/>
                <w:lang w:val="lt-LT"/>
              </w:rPr>
              <w:t>IST0103  PASAULIO LIETUVIŲ ISTORIJA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E20A0" w:rsidRPr="0030123E" w:rsidRDefault="00CE20A0" w:rsidP="00CE20A0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 w:rsidRPr="0030123E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CE20A0" w:rsidRPr="0030123E" w:rsidTr="003F4BBF">
        <w:trPr>
          <w:cantSplit/>
        </w:trPr>
        <w:tc>
          <w:tcPr>
            <w:tcW w:w="3969" w:type="dxa"/>
            <w:shd w:val="clear" w:color="auto" w:fill="auto"/>
          </w:tcPr>
          <w:p w:rsidR="00CE20A0" w:rsidRPr="0030123E" w:rsidRDefault="00CE20A0" w:rsidP="00C67266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 w:rsidRPr="0030123E">
              <w:rPr>
                <w:sz w:val="24"/>
                <w:szCs w:val="24"/>
                <w:lang w:val="lt-LT"/>
              </w:rPr>
              <w:t xml:space="preserve">    </w:t>
            </w:r>
            <w:r w:rsidR="00C67266">
              <w:rPr>
                <w:sz w:val="24"/>
                <w:szCs w:val="24"/>
                <w:lang w:val="lt-LT"/>
              </w:rPr>
              <w:t>E.Aleksandravič</w:t>
            </w:r>
            <w:r w:rsidR="007024C3">
              <w:rPr>
                <w:sz w:val="24"/>
                <w:szCs w:val="24"/>
                <w:lang w:val="lt-LT"/>
              </w:rPr>
              <w:t>i</w:t>
            </w:r>
            <w:r w:rsidR="00C67266">
              <w:rPr>
                <w:sz w:val="24"/>
                <w:szCs w:val="24"/>
                <w:lang w:val="lt-LT"/>
              </w:rPr>
              <w:t>us, D.Dapkutė</w:t>
            </w:r>
          </w:p>
        </w:tc>
        <w:tc>
          <w:tcPr>
            <w:tcW w:w="567" w:type="dxa"/>
            <w:shd w:val="clear" w:color="auto" w:fill="auto"/>
          </w:tcPr>
          <w:p w:rsidR="00CE20A0" w:rsidRPr="0030123E" w:rsidRDefault="00CE20A0" w:rsidP="00CE20A0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 w:rsidRPr="0030123E">
              <w:rPr>
                <w:sz w:val="24"/>
                <w:szCs w:val="24"/>
                <w:lang w:val="lt-LT"/>
              </w:rPr>
              <w:t xml:space="preserve">P 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E20A0" w:rsidRPr="0030123E" w:rsidRDefault="00CE20A0" w:rsidP="00CE20A0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 w:rsidRPr="0030123E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689" w:type="dxa"/>
            <w:shd w:val="clear" w:color="auto" w:fill="auto"/>
          </w:tcPr>
          <w:p w:rsidR="00CE20A0" w:rsidRPr="0030123E" w:rsidRDefault="00413D14" w:rsidP="00CE20A0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15.15-16.45</w:t>
            </w:r>
          </w:p>
        </w:tc>
        <w:tc>
          <w:tcPr>
            <w:tcW w:w="2126" w:type="dxa"/>
            <w:shd w:val="clear" w:color="auto" w:fill="auto"/>
          </w:tcPr>
          <w:p w:rsidR="00CE20A0" w:rsidRPr="0030123E" w:rsidRDefault="004C479A" w:rsidP="00CE20A0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402 Daukanto 28</w:t>
            </w:r>
          </w:p>
        </w:tc>
      </w:tr>
      <w:tr w:rsidR="00CE20A0" w:rsidTr="003F4BBF">
        <w:trPr>
          <w:cantSplit/>
        </w:trPr>
        <w:tc>
          <w:tcPr>
            <w:tcW w:w="7230" w:type="dxa"/>
            <w:gridSpan w:val="5"/>
            <w:shd w:val="clear" w:color="auto" w:fill="auto"/>
          </w:tcPr>
          <w:p w:rsidR="00C67266" w:rsidRDefault="00CE20A0" w:rsidP="00C6726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67266">
              <w:rPr>
                <w:sz w:val="24"/>
                <w:szCs w:val="24"/>
              </w:rPr>
              <w:t>ETN0101</w:t>
            </w:r>
            <w:r>
              <w:rPr>
                <w:sz w:val="24"/>
                <w:szCs w:val="24"/>
              </w:rPr>
              <w:t xml:space="preserve"> LIETU</w:t>
            </w:r>
            <w:r w:rsidR="00C67266">
              <w:rPr>
                <w:sz w:val="24"/>
                <w:szCs w:val="24"/>
              </w:rPr>
              <w:t>VIŲ FOLKLORAS, TRADICIJOS, MITOLOGIJA</w:t>
            </w:r>
          </w:p>
          <w:p w:rsidR="00CE20A0" w:rsidRDefault="00C67266" w:rsidP="003F4BBF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024C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CE20A0" w:rsidRPr="006016E8">
              <w:rPr>
                <w:i/>
                <w:sz w:val="24"/>
                <w:szCs w:val="24"/>
              </w:rPr>
              <w:t>Lithuanian</w:t>
            </w:r>
            <w:r w:rsidR="00CE20A0">
              <w:rPr>
                <w:sz w:val="24"/>
                <w:szCs w:val="24"/>
              </w:rPr>
              <w:t xml:space="preserve"> </w:t>
            </w:r>
            <w:r w:rsidR="003F4BBF">
              <w:rPr>
                <w:i/>
                <w:sz w:val="24"/>
                <w:szCs w:val="24"/>
              </w:rPr>
              <w:t>Folklore, Tradition</w:t>
            </w:r>
            <w:r w:rsidR="0023215C">
              <w:rPr>
                <w:i/>
                <w:sz w:val="24"/>
                <w:szCs w:val="24"/>
              </w:rPr>
              <w:t>s</w:t>
            </w:r>
            <w:r w:rsidR="003F4BBF">
              <w:rPr>
                <w:i/>
                <w:sz w:val="24"/>
                <w:szCs w:val="24"/>
              </w:rPr>
              <w:t>, Mythology</w:t>
            </w:r>
            <w:r w:rsidR="00CE20A0">
              <w:rPr>
                <w:sz w:val="24"/>
                <w:szCs w:val="24"/>
              </w:rPr>
              <w:t xml:space="preserve">  </w:t>
            </w:r>
            <w:r w:rsidR="00CE20A0" w:rsidRPr="004D742B">
              <w:rPr>
                <w:i/>
                <w:sz w:val="24"/>
                <w:szCs w:val="24"/>
              </w:rPr>
              <w:t>(in English)</w:t>
            </w:r>
          </w:p>
        </w:tc>
        <w:tc>
          <w:tcPr>
            <w:tcW w:w="2126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kreditai</w:t>
            </w:r>
          </w:p>
        </w:tc>
      </w:tr>
      <w:tr w:rsidR="00CE20A0" w:rsidTr="003F4BBF">
        <w:trPr>
          <w:cantSplit/>
        </w:trPr>
        <w:tc>
          <w:tcPr>
            <w:tcW w:w="3969" w:type="dxa"/>
            <w:shd w:val="clear" w:color="auto" w:fill="auto"/>
          </w:tcPr>
          <w:p w:rsidR="00CE20A0" w:rsidRDefault="00CE20A0" w:rsidP="003F4BB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F4BBF">
              <w:rPr>
                <w:sz w:val="24"/>
                <w:szCs w:val="24"/>
              </w:rPr>
              <w:t xml:space="preserve"> J.Macijauskaitė-Bonda</w:t>
            </w:r>
          </w:p>
        </w:tc>
        <w:tc>
          <w:tcPr>
            <w:tcW w:w="567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689" w:type="dxa"/>
            <w:shd w:val="clear" w:color="auto" w:fill="auto"/>
          </w:tcPr>
          <w:p w:rsidR="00CE20A0" w:rsidRDefault="00413D14" w:rsidP="003F4BB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15.15-16.45</w:t>
            </w:r>
          </w:p>
        </w:tc>
        <w:tc>
          <w:tcPr>
            <w:tcW w:w="2126" w:type="dxa"/>
            <w:shd w:val="clear" w:color="auto" w:fill="auto"/>
          </w:tcPr>
          <w:p w:rsidR="00CE20A0" w:rsidRPr="00107D63" w:rsidRDefault="00E4405E" w:rsidP="00CE20A0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  <w:r w:rsidR="008D3836">
              <w:rPr>
                <w:sz w:val="24"/>
              </w:rPr>
              <w:t>22 Donelaičio 52</w:t>
            </w:r>
          </w:p>
        </w:tc>
      </w:tr>
      <w:tr w:rsidR="00CE20A0" w:rsidTr="001952FB">
        <w:trPr>
          <w:cantSplit/>
        </w:trPr>
        <w:tc>
          <w:tcPr>
            <w:tcW w:w="7230" w:type="dxa"/>
            <w:gridSpan w:val="5"/>
            <w:shd w:val="clear" w:color="auto" w:fill="auto"/>
          </w:tcPr>
          <w:p w:rsidR="00CE20A0" w:rsidRDefault="0023215C" w:rsidP="00CE20A0">
            <w:pPr>
              <w:pStyle w:val="Footer"/>
              <w:tabs>
                <w:tab w:val="clear" w:pos="4153"/>
                <w:tab w:val="clear" w:pos="8306"/>
              </w:tabs>
              <w:snapToGrid w:val="0"/>
              <w:spacing w:line="240" w:lineRule="atLeast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4</w:t>
            </w:r>
            <w:r w:rsidR="00CE20A0">
              <w:rPr>
                <w:rFonts w:ascii="Times New Roman" w:hAnsi="Times New Roman"/>
                <w:szCs w:val="24"/>
                <w:lang w:val="lt-LT"/>
              </w:rPr>
              <w:t xml:space="preserve">. HMP0101 DAUGIAKALBYSTĖ </w:t>
            </w:r>
            <w:r w:rsidR="00CE20A0" w:rsidRPr="001178D6">
              <w:rPr>
                <w:rFonts w:ascii="Times New Roman" w:hAnsi="Times New Roman"/>
                <w:szCs w:val="24"/>
                <w:lang w:val="lt-LT"/>
              </w:rPr>
              <w:t>IR</w:t>
            </w:r>
            <w:r w:rsidR="00CE20A0" w:rsidRPr="001178D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="00CE20A0">
              <w:rPr>
                <w:rFonts w:ascii="Times New Roman" w:hAnsi="Times New Roman"/>
                <w:szCs w:val="24"/>
                <w:lang w:val="lt-LT"/>
              </w:rPr>
              <w:t xml:space="preserve">DAUGIAKULTŪRIŠKUMAS     </w:t>
            </w:r>
          </w:p>
        </w:tc>
        <w:tc>
          <w:tcPr>
            <w:tcW w:w="2126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  <w:r w:rsidRPr="0030123E">
              <w:rPr>
                <w:b/>
                <w:sz w:val="24"/>
                <w:szCs w:val="24"/>
                <w:lang w:val="lt-LT"/>
              </w:rPr>
              <w:t>4 kred</w:t>
            </w:r>
            <w:r>
              <w:rPr>
                <w:b/>
                <w:sz w:val="24"/>
                <w:szCs w:val="24"/>
              </w:rPr>
              <w:t>itai</w:t>
            </w:r>
          </w:p>
        </w:tc>
      </w:tr>
      <w:tr w:rsidR="00CE20A0" w:rsidTr="001952FB">
        <w:trPr>
          <w:cantSplit/>
        </w:trPr>
        <w:tc>
          <w:tcPr>
            <w:tcW w:w="3969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R.Eidukevičienė, M.Norkevičius</w:t>
            </w:r>
          </w:p>
        </w:tc>
        <w:tc>
          <w:tcPr>
            <w:tcW w:w="567" w:type="dxa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E20A0" w:rsidRDefault="00CE20A0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689" w:type="dxa"/>
            <w:shd w:val="clear" w:color="auto" w:fill="auto"/>
          </w:tcPr>
          <w:p w:rsidR="00CE20A0" w:rsidRPr="00D315AC" w:rsidRDefault="00413D14" w:rsidP="00CE20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15.15-16.45</w:t>
            </w:r>
          </w:p>
        </w:tc>
        <w:tc>
          <w:tcPr>
            <w:tcW w:w="2126" w:type="dxa"/>
            <w:shd w:val="clear" w:color="auto" w:fill="auto"/>
          </w:tcPr>
          <w:p w:rsidR="00CE20A0" w:rsidRPr="004F7193" w:rsidRDefault="00BE7AC3" w:rsidP="00CE20A0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103 Putvinskio 23</w:t>
            </w:r>
          </w:p>
        </w:tc>
      </w:tr>
      <w:tr w:rsidR="0023215C" w:rsidRPr="00B30099" w:rsidTr="001952FB">
        <w:trPr>
          <w:cantSplit/>
        </w:trPr>
        <w:tc>
          <w:tcPr>
            <w:tcW w:w="7230" w:type="dxa"/>
            <w:gridSpan w:val="5"/>
            <w:shd w:val="clear" w:color="auto" w:fill="auto"/>
          </w:tcPr>
          <w:p w:rsidR="0023215C" w:rsidRPr="00B30099" w:rsidRDefault="0023215C" w:rsidP="0023215C">
            <w:pPr>
              <w:snapToGrid w:val="0"/>
              <w:spacing w:line="240" w:lineRule="atLeast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 xml:space="preserve">5.  FILN0101 FILOSOFIJA   </w:t>
            </w:r>
            <w:r w:rsidRPr="00811407">
              <w:rPr>
                <w:sz w:val="22"/>
                <w:szCs w:val="22"/>
                <w:lang w:val="fi-FI"/>
              </w:rPr>
              <w:t>(</w:t>
            </w:r>
            <w:r w:rsidRPr="00811407">
              <w:rPr>
                <w:i/>
                <w:sz w:val="22"/>
                <w:szCs w:val="22"/>
                <w:lang w:val="fi-FI"/>
              </w:rPr>
              <w:t>nuotolinis</w:t>
            </w:r>
            <w:r w:rsidR="009320CA">
              <w:rPr>
                <w:i/>
                <w:sz w:val="22"/>
                <w:szCs w:val="22"/>
                <w:lang w:val="fi-FI"/>
              </w:rPr>
              <w:t xml:space="preserve"> </w:t>
            </w:r>
            <w:r w:rsidR="009320CA" w:rsidRPr="009320CA">
              <w:rPr>
                <w:b/>
                <w:i/>
                <w:sz w:val="24"/>
                <w:szCs w:val="24"/>
                <w:lang w:val="fi-FI"/>
              </w:rPr>
              <w:t>02 7,</w:t>
            </w:r>
            <w:r w:rsidR="009320CA" w:rsidRPr="009320CA">
              <w:rPr>
                <w:i/>
                <w:sz w:val="24"/>
                <w:szCs w:val="24"/>
                <w:lang w:val="fi-FI"/>
              </w:rPr>
              <w:t xml:space="preserve"> </w:t>
            </w:r>
            <w:r w:rsidR="009320CA" w:rsidRPr="009320CA">
              <w:rPr>
                <w:b/>
                <w:i/>
                <w:sz w:val="24"/>
                <w:szCs w:val="24"/>
                <w:lang w:val="fi-FI"/>
              </w:rPr>
              <w:t>28; 04 18; 05 16</w:t>
            </w:r>
            <w:r w:rsidRPr="009320CA">
              <w:rPr>
                <w:i/>
                <w:sz w:val="24"/>
                <w:szCs w:val="24"/>
                <w:lang w:val="fi-FI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23215C" w:rsidRPr="00B30099" w:rsidRDefault="0023215C" w:rsidP="0023215C">
            <w:pPr>
              <w:snapToGrid w:val="0"/>
              <w:spacing w:line="240" w:lineRule="atLeast"/>
              <w:rPr>
                <w:b/>
                <w:sz w:val="24"/>
                <w:szCs w:val="24"/>
                <w:lang w:val="fi-FI"/>
              </w:rPr>
            </w:pPr>
            <w:r w:rsidRPr="00B30099">
              <w:rPr>
                <w:b/>
                <w:sz w:val="24"/>
                <w:szCs w:val="24"/>
                <w:lang w:val="fi-FI"/>
              </w:rPr>
              <w:t>4 kreditai</w:t>
            </w:r>
          </w:p>
        </w:tc>
      </w:tr>
      <w:tr w:rsidR="0023215C" w:rsidRPr="00BE554F" w:rsidTr="001952FB">
        <w:trPr>
          <w:cantSplit/>
        </w:trPr>
        <w:tc>
          <w:tcPr>
            <w:tcW w:w="3969" w:type="dxa"/>
            <w:shd w:val="clear" w:color="auto" w:fill="auto"/>
          </w:tcPr>
          <w:p w:rsidR="0023215C" w:rsidRPr="00BE554F" w:rsidRDefault="0023215C" w:rsidP="0023215C">
            <w:pPr>
              <w:snapToGrid w:val="0"/>
              <w:spacing w:line="240" w:lineRule="atLeast"/>
              <w:rPr>
                <w:i/>
                <w:sz w:val="22"/>
                <w:szCs w:val="22"/>
                <w:lang w:val="fi-FI"/>
              </w:rPr>
            </w:pPr>
            <w:r w:rsidRPr="00BE554F">
              <w:rPr>
                <w:sz w:val="24"/>
                <w:szCs w:val="24"/>
                <w:lang w:val="fi-FI"/>
              </w:rPr>
              <w:t xml:space="preserve">     R.Viedrynaitis  </w:t>
            </w:r>
            <w:r w:rsidRPr="00BE554F">
              <w:rPr>
                <w:i/>
                <w:sz w:val="22"/>
                <w:szCs w:val="22"/>
                <w:lang w:val="fi-FI"/>
              </w:rPr>
              <w:t xml:space="preserve">Kolokviumas  </w:t>
            </w:r>
            <w:r w:rsidR="009320CA" w:rsidRPr="009320CA">
              <w:rPr>
                <w:b/>
                <w:i/>
                <w:sz w:val="22"/>
                <w:szCs w:val="22"/>
                <w:lang w:val="fi-FI"/>
              </w:rPr>
              <w:t>03 21</w:t>
            </w:r>
            <w:r w:rsidRPr="00BE554F">
              <w:rPr>
                <w:i/>
                <w:sz w:val="22"/>
                <w:szCs w:val="22"/>
                <w:lang w:val="fi-FI"/>
              </w:rPr>
              <w:t xml:space="preserve">                          </w:t>
            </w:r>
          </w:p>
        </w:tc>
        <w:tc>
          <w:tcPr>
            <w:tcW w:w="567" w:type="dxa"/>
            <w:shd w:val="clear" w:color="auto" w:fill="auto"/>
          </w:tcPr>
          <w:p w:rsidR="0023215C" w:rsidRPr="00BE554F" w:rsidRDefault="0023215C" w:rsidP="0023215C">
            <w:pPr>
              <w:snapToGrid w:val="0"/>
              <w:spacing w:line="240" w:lineRule="atLeast"/>
              <w:rPr>
                <w:i/>
                <w:sz w:val="24"/>
                <w:szCs w:val="24"/>
                <w:lang w:val="fi-FI"/>
              </w:rPr>
            </w:pPr>
            <w:r w:rsidRPr="00BE554F">
              <w:rPr>
                <w:sz w:val="24"/>
                <w:szCs w:val="24"/>
                <w:lang w:val="fi-FI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23215C" w:rsidRPr="00BE554F" w:rsidRDefault="0023215C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BE554F">
              <w:rPr>
                <w:sz w:val="24"/>
                <w:szCs w:val="24"/>
              </w:rPr>
              <w:t>II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3215C" w:rsidRPr="00BE554F" w:rsidRDefault="0023215C" w:rsidP="002321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15.15-16.45</w:t>
            </w:r>
          </w:p>
        </w:tc>
        <w:tc>
          <w:tcPr>
            <w:tcW w:w="2126" w:type="dxa"/>
            <w:shd w:val="clear" w:color="auto" w:fill="auto"/>
          </w:tcPr>
          <w:p w:rsidR="0023215C" w:rsidRPr="00BE554F" w:rsidRDefault="0023215C" w:rsidP="0023215C">
            <w:pPr>
              <w:snapToGrid w:val="0"/>
              <w:spacing w:line="240" w:lineRule="atLeast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303 Gedimino 44</w:t>
            </w:r>
          </w:p>
        </w:tc>
      </w:tr>
      <w:tr w:rsidR="0023215C" w:rsidTr="0023215C">
        <w:trPr>
          <w:cantSplit/>
        </w:trPr>
        <w:tc>
          <w:tcPr>
            <w:tcW w:w="3969" w:type="dxa"/>
            <w:shd w:val="clear" w:color="auto" w:fill="auto"/>
          </w:tcPr>
          <w:p w:rsidR="0023215C" w:rsidRDefault="0023215C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TEON0201 BIOETIKA </w:t>
            </w:r>
          </w:p>
        </w:tc>
        <w:tc>
          <w:tcPr>
            <w:tcW w:w="567" w:type="dxa"/>
            <w:shd w:val="clear" w:color="auto" w:fill="auto"/>
          </w:tcPr>
          <w:p w:rsidR="0023215C" w:rsidRDefault="0023215C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23215C" w:rsidRDefault="0023215C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23215C" w:rsidRDefault="0023215C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3215C" w:rsidRDefault="0023215C" w:rsidP="0023215C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kreditai</w:t>
            </w:r>
          </w:p>
        </w:tc>
      </w:tr>
      <w:tr w:rsidR="0023215C" w:rsidTr="0023215C">
        <w:trPr>
          <w:cantSplit/>
        </w:trPr>
        <w:tc>
          <w:tcPr>
            <w:tcW w:w="3969" w:type="dxa"/>
            <w:shd w:val="clear" w:color="auto" w:fill="auto"/>
          </w:tcPr>
          <w:p w:rsidR="0023215C" w:rsidRDefault="0023215C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A.Narbekovas               </w:t>
            </w:r>
          </w:p>
        </w:tc>
        <w:tc>
          <w:tcPr>
            <w:tcW w:w="567" w:type="dxa"/>
            <w:shd w:val="clear" w:color="auto" w:fill="auto"/>
          </w:tcPr>
          <w:p w:rsidR="0023215C" w:rsidRDefault="0023215C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23215C" w:rsidRDefault="0023215C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689" w:type="dxa"/>
            <w:shd w:val="clear" w:color="auto" w:fill="auto"/>
          </w:tcPr>
          <w:p w:rsidR="0023215C" w:rsidRDefault="0023215C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15.15-16.45</w:t>
            </w:r>
          </w:p>
        </w:tc>
        <w:tc>
          <w:tcPr>
            <w:tcW w:w="2126" w:type="dxa"/>
            <w:shd w:val="clear" w:color="auto" w:fill="auto"/>
          </w:tcPr>
          <w:p w:rsidR="0023215C" w:rsidRPr="006F001E" w:rsidRDefault="0023215C" w:rsidP="0023215C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6F001E">
              <w:rPr>
                <w:sz w:val="24"/>
                <w:szCs w:val="24"/>
                <w:lang w:val="lt-LT"/>
              </w:rPr>
              <w:t>204 Gimnazijos 7</w:t>
            </w:r>
          </w:p>
        </w:tc>
      </w:tr>
      <w:tr w:rsidR="003F4BBF" w:rsidTr="003F4BBF">
        <w:trPr>
          <w:cantSplit/>
        </w:trPr>
        <w:tc>
          <w:tcPr>
            <w:tcW w:w="7230" w:type="dxa"/>
            <w:gridSpan w:val="5"/>
            <w:shd w:val="clear" w:color="auto" w:fill="auto"/>
          </w:tcPr>
          <w:p w:rsidR="003F4BBF" w:rsidRPr="00F8578E" w:rsidRDefault="001952FB" w:rsidP="0023215C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7</w:t>
            </w:r>
            <w:r w:rsidR="003F4BBF">
              <w:rPr>
                <w:sz w:val="24"/>
                <w:szCs w:val="24"/>
              </w:rPr>
              <w:t>. TEO0202 RELIGIJOTYRA</w:t>
            </w:r>
            <w:r w:rsidR="003F4BBF">
              <w:rPr>
                <w:sz w:val="24"/>
                <w:szCs w:val="24"/>
                <w:lang w:val="lt-LT"/>
              </w:rPr>
              <w:t xml:space="preserve"> </w:t>
            </w:r>
            <w:r w:rsidR="003F4BBF" w:rsidRPr="00490305">
              <w:rPr>
                <w:sz w:val="24"/>
                <w:szCs w:val="24"/>
                <w:lang w:val="lt-LT"/>
              </w:rPr>
              <w:t>(</w:t>
            </w:r>
            <w:r w:rsidR="003F4BBF" w:rsidRPr="00490305">
              <w:rPr>
                <w:i/>
                <w:sz w:val="24"/>
                <w:szCs w:val="24"/>
                <w:lang w:val="lt-LT"/>
              </w:rPr>
              <w:t>nuotolinis</w:t>
            </w:r>
            <w:r w:rsidR="003F4BBF">
              <w:rPr>
                <w:i/>
                <w:sz w:val="24"/>
                <w:szCs w:val="24"/>
                <w:lang w:val="lt-LT"/>
              </w:rPr>
              <w:t xml:space="preserve">  </w:t>
            </w:r>
            <w:r w:rsidR="003F4BBF">
              <w:rPr>
                <w:b/>
                <w:i/>
                <w:sz w:val="24"/>
                <w:szCs w:val="24"/>
                <w:lang w:val="lt-LT"/>
              </w:rPr>
              <w:t xml:space="preserve">02 </w:t>
            </w:r>
            <w:r w:rsidR="0023215C">
              <w:rPr>
                <w:b/>
                <w:i/>
                <w:sz w:val="24"/>
                <w:szCs w:val="24"/>
                <w:lang w:val="lt-LT"/>
              </w:rPr>
              <w:t>7</w:t>
            </w:r>
            <w:r w:rsidR="003F4BBF">
              <w:rPr>
                <w:b/>
                <w:i/>
                <w:sz w:val="24"/>
                <w:szCs w:val="24"/>
                <w:lang w:val="lt-LT"/>
              </w:rPr>
              <w:t>, 1</w:t>
            </w:r>
            <w:r w:rsidR="0023215C">
              <w:rPr>
                <w:b/>
                <w:i/>
                <w:sz w:val="24"/>
                <w:szCs w:val="24"/>
                <w:lang w:val="lt-LT"/>
              </w:rPr>
              <w:t>4</w:t>
            </w:r>
            <w:r w:rsidR="003F4BBF">
              <w:rPr>
                <w:b/>
                <w:i/>
                <w:sz w:val="24"/>
                <w:szCs w:val="24"/>
                <w:lang w:val="lt-LT"/>
              </w:rPr>
              <w:t xml:space="preserve">, </w:t>
            </w:r>
            <w:r w:rsidR="0023215C">
              <w:rPr>
                <w:b/>
                <w:i/>
                <w:sz w:val="24"/>
                <w:szCs w:val="24"/>
                <w:lang w:val="lt-LT"/>
              </w:rPr>
              <w:t>21</w:t>
            </w:r>
            <w:r w:rsidR="003F4BBF">
              <w:rPr>
                <w:b/>
                <w:i/>
                <w:sz w:val="24"/>
                <w:szCs w:val="24"/>
                <w:lang w:val="lt-LT"/>
              </w:rPr>
              <w:t xml:space="preserve">; 05 </w:t>
            </w:r>
            <w:r w:rsidR="0023215C">
              <w:rPr>
                <w:b/>
                <w:i/>
                <w:sz w:val="24"/>
                <w:szCs w:val="24"/>
                <w:lang w:val="lt-LT"/>
              </w:rPr>
              <w:t>2, 9</w:t>
            </w:r>
            <w:r w:rsidR="003F4BBF">
              <w:rPr>
                <w:b/>
                <w:i/>
                <w:sz w:val="24"/>
                <w:szCs w:val="24"/>
                <w:lang w:val="lt-LT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3F4BBF" w:rsidRDefault="003F4BBF" w:rsidP="000F7B31">
            <w:pPr>
              <w:snapToGrid w:val="0"/>
              <w:spacing w:line="240" w:lineRule="atLeast"/>
              <w:rPr>
                <w:b/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fi-FI"/>
              </w:rPr>
              <w:t>4 kreditai</w:t>
            </w:r>
          </w:p>
        </w:tc>
      </w:tr>
      <w:tr w:rsidR="003F4BBF" w:rsidTr="003F4BBF">
        <w:trPr>
          <w:cantSplit/>
        </w:trPr>
        <w:tc>
          <w:tcPr>
            <w:tcW w:w="3969" w:type="dxa"/>
            <w:shd w:val="clear" w:color="auto" w:fill="auto"/>
          </w:tcPr>
          <w:p w:rsidR="003F4BBF" w:rsidRDefault="003F4BBF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A.Motuzas       </w:t>
            </w:r>
            <w:r w:rsidRPr="00EE1CA5">
              <w:rPr>
                <w:i/>
                <w:sz w:val="24"/>
                <w:szCs w:val="24"/>
              </w:rPr>
              <w:t xml:space="preserve">Kolokviumas </w:t>
            </w:r>
            <w:r w:rsidRPr="008D28B9">
              <w:rPr>
                <w:i/>
                <w:sz w:val="24"/>
                <w:szCs w:val="24"/>
              </w:rPr>
              <w:t xml:space="preserve"> </w:t>
            </w:r>
            <w:r w:rsidRPr="00026A85">
              <w:rPr>
                <w:b/>
                <w:i/>
                <w:sz w:val="24"/>
                <w:szCs w:val="24"/>
              </w:rPr>
              <w:t>04 1</w:t>
            </w:r>
            <w:r w:rsidR="0023215C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F4BBF" w:rsidRDefault="003F4BBF" w:rsidP="000F7B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F4BBF" w:rsidRDefault="0023215C" w:rsidP="000F7B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689" w:type="dxa"/>
            <w:shd w:val="clear" w:color="auto" w:fill="auto"/>
          </w:tcPr>
          <w:p w:rsidR="003F4BBF" w:rsidRDefault="00413D14" w:rsidP="000F7B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15.15-16.45</w:t>
            </w:r>
          </w:p>
        </w:tc>
        <w:tc>
          <w:tcPr>
            <w:tcW w:w="2126" w:type="dxa"/>
            <w:shd w:val="clear" w:color="auto" w:fill="auto"/>
          </w:tcPr>
          <w:p w:rsidR="003F4BBF" w:rsidRDefault="004C479A" w:rsidP="000F7B31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sz w:val="24"/>
                <w:szCs w:val="24"/>
                <w:lang w:val="lt-LT"/>
              </w:rPr>
              <w:t>106 Putvinskio 23</w:t>
            </w:r>
          </w:p>
        </w:tc>
      </w:tr>
    </w:tbl>
    <w:p w:rsidR="0023215C" w:rsidRPr="0023215C" w:rsidRDefault="0023215C" w:rsidP="00CE20A0">
      <w:pPr>
        <w:rPr>
          <w:sz w:val="16"/>
          <w:szCs w:val="16"/>
          <w:lang w:val="lt-LT"/>
        </w:rPr>
      </w:pPr>
    </w:p>
    <w:p w:rsidR="00CE20A0" w:rsidRDefault="001952FB" w:rsidP="000A155C">
      <w:pPr>
        <w:numPr>
          <w:ilvl w:val="3"/>
          <w:numId w:val="2"/>
        </w:numPr>
        <w:suppressAutoHyphens/>
        <w:spacing w:line="240" w:lineRule="atLeast"/>
        <w:ind w:firstLine="112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3</w:t>
      </w:r>
      <w:r w:rsidR="00CE20A0">
        <w:rPr>
          <w:b/>
          <w:sz w:val="24"/>
          <w:szCs w:val="24"/>
          <w:u w:val="single"/>
        </w:rPr>
        <w:t>. SOCIALINIAI MOKSLAI</w:t>
      </w:r>
      <w:r w:rsidR="00CE20A0" w:rsidRPr="00417D9B">
        <w:rPr>
          <w:b/>
          <w:sz w:val="24"/>
          <w:szCs w:val="24"/>
        </w:rPr>
        <w:t xml:space="preserve">    </w:t>
      </w:r>
      <w:r w:rsidR="00CE20A0" w:rsidRPr="0047221E">
        <w:rPr>
          <w:b/>
          <w:i/>
          <w:sz w:val="24"/>
          <w:szCs w:val="24"/>
          <w:u w:val="single"/>
        </w:rPr>
        <w:t>SOCIAL SCIENCES</w:t>
      </w:r>
      <w:r w:rsidR="00CE20A0">
        <w:rPr>
          <w:b/>
          <w:i/>
          <w:sz w:val="24"/>
          <w:szCs w:val="24"/>
          <w:u w:val="single"/>
        </w:rPr>
        <w:t xml:space="preserve"> </w:t>
      </w:r>
    </w:p>
    <w:p w:rsidR="00CE20A0" w:rsidRPr="000B4360" w:rsidRDefault="00CE20A0" w:rsidP="00CE20A0">
      <w:pPr>
        <w:rPr>
          <w:sz w:val="16"/>
          <w:szCs w:val="16"/>
          <w:lang w:val="lt-LT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2"/>
        <w:gridCol w:w="3971"/>
        <w:gridCol w:w="568"/>
        <w:gridCol w:w="992"/>
        <w:gridCol w:w="13"/>
        <w:gridCol w:w="1689"/>
        <w:gridCol w:w="2129"/>
        <w:gridCol w:w="9"/>
      </w:tblGrid>
      <w:tr w:rsidR="00251F82" w:rsidTr="0074241D">
        <w:trPr>
          <w:gridBefore w:val="1"/>
          <w:gridAfter w:val="1"/>
          <w:wBefore w:w="142" w:type="dxa"/>
          <w:wAfter w:w="9" w:type="dxa"/>
          <w:cantSplit/>
        </w:trPr>
        <w:tc>
          <w:tcPr>
            <w:tcW w:w="7233" w:type="dxa"/>
            <w:gridSpan w:val="5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EKON0201 EKONOMIKA</w:t>
            </w:r>
          </w:p>
        </w:tc>
        <w:tc>
          <w:tcPr>
            <w:tcW w:w="2129" w:type="dxa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kreditai</w:t>
            </w:r>
          </w:p>
        </w:tc>
      </w:tr>
      <w:tr w:rsidR="00251F82" w:rsidTr="0074241D">
        <w:trPr>
          <w:gridBefore w:val="1"/>
          <w:gridAfter w:val="1"/>
          <w:wBefore w:w="142" w:type="dxa"/>
          <w:wAfter w:w="9" w:type="dxa"/>
          <w:cantSplit/>
        </w:trPr>
        <w:tc>
          <w:tcPr>
            <w:tcW w:w="3971" w:type="dxa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V.Liesionis</w:t>
            </w:r>
          </w:p>
        </w:tc>
        <w:tc>
          <w:tcPr>
            <w:tcW w:w="568" w:type="dxa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689" w:type="dxa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15.15-16.45</w:t>
            </w:r>
          </w:p>
        </w:tc>
        <w:tc>
          <w:tcPr>
            <w:tcW w:w="2129" w:type="dxa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202 Gedimino 44</w:t>
            </w:r>
          </w:p>
        </w:tc>
      </w:tr>
      <w:tr w:rsidR="00251F82" w:rsidTr="0074241D">
        <w:trPr>
          <w:gridBefore w:val="1"/>
          <w:wBefore w:w="142" w:type="dxa"/>
          <w:cantSplit/>
        </w:trPr>
        <w:tc>
          <w:tcPr>
            <w:tcW w:w="7233" w:type="dxa"/>
            <w:gridSpan w:val="5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VADN0201 VADYBA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kreditai</w:t>
            </w:r>
          </w:p>
        </w:tc>
      </w:tr>
      <w:tr w:rsidR="00251F82" w:rsidTr="0074241D">
        <w:trPr>
          <w:gridBefore w:val="1"/>
          <w:wBefore w:w="142" w:type="dxa"/>
          <w:cantSplit/>
        </w:trPr>
        <w:tc>
          <w:tcPr>
            <w:tcW w:w="3971" w:type="dxa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I.Bakanauskienė</w:t>
            </w:r>
          </w:p>
        </w:tc>
        <w:tc>
          <w:tcPr>
            <w:tcW w:w="568" w:type="dxa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689" w:type="dxa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15.15-16.45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</w:rPr>
              <w:t>402 Daukanto 28</w:t>
            </w:r>
          </w:p>
        </w:tc>
      </w:tr>
      <w:tr w:rsidR="00251F82" w:rsidTr="0074241D">
        <w:trPr>
          <w:gridBefore w:val="1"/>
          <w:wBefore w:w="142" w:type="dxa"/>
          <w:cantSplit/>
        </w:trPr>
        <w:tc>
          <w:tcPr>
            <w:tcW w:w="7233" w:type="dxa"/>
            <w:gridSpan w:val="5"/>
            <w:shd w:val="clear" w:color="auto" w:fill="auto"/>
          </w:tcPr>
          <w:p w:rsidR="00251F82" w:rsidRPr="00AF4D3B" w:rsidRDefault="00251F82" w:rsidP="009B305D">
            <w:pPr>
              <w:snapToGrid w:val="0"/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3. VAD0101 VERSLININKYSTĖ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kreditai</w:t>
            </w:r>
          </w:p>
        </w:tc>
      </w:tr>
      <w:tr w:rsidR="00251F82" w:rsidTr="0074241D">
        <w:trPr>
          <w:gridBefore w:val="1"/>
          <w:wBefore w:w="142" w:type="dxa"/>
          <w:cantSplit/>
        </w:trPr>
        <w:tc>
          <w:tcPr>
            <w:tcW w:w="3971" w:type="dxa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O.Stripeikis</w:t>
            </w:r>
          </w:p>
        </w:tc>
        <w:tc>
          <w:tcPr>
            <w:tcW w:w="568" w:type="dxa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689" w:type="dxa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15.15-16.45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103 Putvinskio 23</w:t>
            </w:r>
          </w:p>
        </w:tc>
      </w:tr>
      <w:tr w:rsidR="00251F82" w:rsidTr="0074241D">
        <w:trPr>
          <w:gridBefore w:val="1"/>
          <w:gridAfter w:val="1"/>
          <w:wBefore w:w="142" w:type="dxa"/>
          <w:wAfter w:w="9" w:type="dxa"/>
          <w:cantSplit/>
        </w:trPr>
        <w:tc>
          <w:tcPr>
            <w:tcW w:w="7233" w:type="dxa"/>
            <w:gridSpan w:val="5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4. MAV0101  MARKETINGAS</w:t>
            </w:r>
          </w:p>
        </w:tc>
        <w:tc>
          <w:tcPr>
            <w:tcW w:w="2129" w:type="dxa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4 kreditai</w:t>
            </w:r>
          </w:p>
        </w:tc>
      </w:tr>
      <w:tr w:rsidR="00251F82" w:rsidTr="0074241D">
        <w:trPr>
          <w:gridBefore w:val="1"/>
          <w:gridAfter w:val="1"/>
          <w:wBefore w:w="142" w:type="dxa"/>
          <w:wAfter w:w="9" w:type="dxa"/>
          <w:cantSplit/>
        </w:trPr>
        <w:tc>
          <w:tcPr>
            <w:tcW w:w="3971" w:type="dxa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    A.Bakanauskas, J.Kisieliauskas</w:t>
            </w:r>
          </w:p>
        </w:tc>
        <w:tc>
          <w:tcPr>
            <w:tcW w:w="568" w:type="dxa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 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III</w:t>
            </w:r>
          </w:p>
        </w:tc>
        <w:tc>
          <w:tcPr>
            <w:tcW w:w="1689" w:type="dxa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</w:rPr>
              <w:t>17.00-18.30</w:t>
            </w:r>
          </w:p>
        </w:tc>
        <w:tc>
          <w:tcPr>
            <w:tcW w:w="2129" w:type="dxa"/>
            <w:shd w:val="clear" w:color="auto" w:fill="auto"/>
          </w:tcPr>
          <w:p w:rsidR="00251F82" w:rsidRDefault="00251F82" w:rsidP="009B305D">
            <w:pPr>
              <w:snapToGrid w:val="0"/>
              <w:spacing w:line="240" w:lineRule="atLeast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402 Daukanto 28</w:t>
            </w:r>
          </w:p>
        </w:tc>
      </w:tr>
      <w:tr w:rsidR="009876FB" w:rsidTr="00251F82">
        <w:trPr>
          <w:gridBefore w:val="1"/>
          <w:gridAfter w:val="1"/>
          <w:wBefore w:w="142" w:type="dxa"/>
          <w:wAfter w:w="9" w:type="dxa"/>
          <w:trHeight w:val="23"/>
        </w:trPr>
        <w:tc>
          <w:tcPr>
            <w:tcW w:w="7233" w:type="dxa"/>
            <w:gridSpan w:val="5"/>
            <w:shd w:val="clear" w:color="auto" w:fill="FFFFFF"/>
          </w:tcPr>
          <w:p w:rsidR="009876FB" w:rsidRPr="00270C07" w:rsidRDefault="00251F82" w:rsidP="009876FB">
            <w:pPr>
              <w:autoSpaceDE w:val="0"/>
              <w:snapToGrid w:val="0"/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5</w:t>
            </w:r>
            <w:r w:rsidR="009876FB">
              <w:rPr>
                <w:sz w:val="24"/>
                <w:szCs w:val="24"/>
              </w:rPr>
              <w:t xml:space="preserve">. VKS0101  MEDIJŲ STUDIJOS  </w:t>
            </w:r>
            <w:r w:rsidR="009876FB">
              <w:rPr>
                <w:i/>
                <w:sz w:val="24"/>
                <w:szCs w:val="24"/>
              </w:rPr>
              <w:t>Media Studies (in English)</w:t>
            </w:r>
          </w:p>
        </w:tc>
        <w:tc>
          <w:tcPr>
            <w:tcW w:w="2129" w:type="dxa"/>
            <w:shd w:val="clear" w:color="auto" w:fill="FFFFFF"/>
          </w:tcPr>
          <w:p w:rsidR="009876FB" w:rsidRDefault="009876FB" w:rsidP="009876F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9876FB" w:rsidTr="00251F82">
        <w:trPr>
          <w:gridBefore w:val="1"/>
          <w:gridAfter w:val="1"/>
          <w:wBefore w:w="142" w:type="dxa"/>
          <w:wAfter w:w="9" w:type="dxa"/>
          <w:trHeight w:val="23"/>
        </w:trPr>
        <w:tc>
          <w:tcPr>
            <w:tcW w:w="3971" w:type="dxa"/>
            <w:shd w:val="clear" w:color="auto" w:fill="FFFFFF"/>
          </w:tcPr>
          <w:p w:rsidR="009876FB" w:rsidRDefault="009876FB" w:rsidP="007F571A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J.Greenspon</w:t>
            </w:r>
          </w:p>
        </w:tc>
        <w:tc>
          <w:tcPr>
            <w:tcW w:w="568" w:type="dxa"/>
            <w:shd w:val="clear" w:color="auto" w:fill="FFFFFF"/>
          </w:tcPr>
          <w:p w:rsidR="009876FB" w:rsidRDefault="009876FB" w:rsidP="009876F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9876FB" w:rsidRDefault="009876FB" w:rsidP="009876F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689" w:type="dxa"/>
            <w:shd w:val="clear" w:color="auto" w:fill="FFFFFF"/>
          </w:tcPr>
          <w:p w:rsidR="009876FB" w:rsidRDefault="009876FB" w:rsidP="009876F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15.15-16.45</w:t>
            </w:r>
          </w:p>
        </w:tc>
        <w:tc>
          <w:tcPr>
            <w:tcW w:w="2129" w:type="dxa"/>
            <w:shd w:val="clear" w:color="auto" w:fill="FFFFFF"/>
          </w:tcPr>
          <w:p w:rsidR="009876FB" w:rsidRDefault="009876FB" w:rsidP="009876F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 Donelaičio 52</w:t>
            </w:r>
          </w:p>
        </w:tc>
      </w:tr>
      <w:tr w:rsidR="007978D1" w:rsidTr="00251F82">
        <w:trPr>
          <w:gridBefore w:val="1"/>
          <w:gridAfter w:val="1"/>
          <w:wBefore w:w="142" w:type="dxa"/>
          <w:wAfter w:w="9" w:type="dxa"/>
          <w:cantSplit/>
        </w:trPr>
        <w:tc>
          <w:tcPr>
            <w:tcW w:w="7233" w:type="dxa"/>
            <w:gridSpan w:val="5"/>
            <w:shd w:val="clear" w:color="auto" w:fill="auto"/>
          </w:tcPr>
          <w:p w:rsidR="007978D1" w:rsidRDefault="00251F82" w:rsidP="000F7B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78D1">
              <w:rPr>
                <w:sz w:val="24"/>
                <w:szCs w:val="24"/>
              </w:rPr>
              <w:t xml:space="preserve">. EDUN0201 EDUKOLOGIJA </w:t>
            </w:r>
          </w:p>
        </w:tc>
        <w:tc>
          <w:tcPr>
            <w:tcW w:w="2129" w:type="dxa"/>
            <w:shd w:val="clear" w:color="auto" w:fill="auto"/>
          </w:tcPr>
          <w:p w:rsidR="007978D1" w:rsidRDefault="007978D1" w:rsidP="000F7B31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kreditai</w:t>
            </w:r>
          </w:p>
        </w:tc>
      </w:tr>
      <w:tr w:rsidR="007978D1" w:rsidTr="00251F82">
        <w:trPr>
          <w:gridBefore w:val="1"/>
          <w:gridAfter w:val="1"/>
          <w:wBefore w:w="142" w:type="dxa"/>
          <w:wAfter w:w="9" w:type="dxa"/>
          <w:cantSplit/>
        </w:trPr>
        <w:tc>
          <w:tcPr>
            <w:tcW w:w="3971" w:type="dxa"/>
            <w:shd w:val="clear" w:color="auto" w:fill="auto"/>
          </w:tcPr>
          <w:p w:rsidR="007978D1" w:rsidRDefault="007978D1" w:rsidP="002F3789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K.Pukelis</w:t>
            </w:r>
            <w:r w:rsidR="002F3789">
              <w:rPr>
                <w:sz w:val="24"/>
                <w:szCs w:val="24"/>
                <w:lang w:val="lt-LT"/>
              </w:rPr>
              <w:t>, J.Naujokaiti</w:t>
            </w:r>
            <w:r w:rsidR="0023215C">
              <w:rPr>
                <w:sz w:val="24"/>
                <w:szCs w:val="24"/>
                <w:lang w:val="lt-LT"/>
              </w:rPr>
              <w:t>e</w:t>
            </w:r>
            <w:r w:rsidR="002F3789">
              <w:rPr>
                <w:sz w:val="24"/>
                <w:szCs w:val="24"/>
                <w:lang w:val="lt-LT"/>
              </w:rPr>
              <w:t>nė</w:t>
            </w:r>
          </w:p>
        </w:tc>
        <w:tc>
          <w:tcPr>
            <w:tcW w:w="568" w:type="dxa"/>
            <w:shd w:val="clear" w:color="auto" w:fill="auto"/>
          </w:tcPr>
          <w:p w:rsidR="007978D1" w:rsidRDefault="007978D1" w:rsidP="000F7B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7978D1" w:rsidRDefault="007978D1" w:rsidP="003C0B5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3C0B50">
              <w:rPr>
                <w:sz w:val="24"/>
                <w:szCs w:val="24"/>
              </w:rPr>
              <w:t>V</w:t>
            </w:r>
          </w:p>
        </w:tc>
        <w:tc>
          <w:tcPr>
            <w:tcW w:w="1689" w:type="dxa"/>
            <w:shd w:val="clear" w:color="auto" w:fill="auto"/>
          </w:tcPr>
          <w:p w:rsidR="007978D1" w:rsidRDefault="007978D1" w:rsidP="000F7B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3789">
              <w:rPr>
                <w:sz w:val="24"/>
                <w:szCs w:val="24"/>
              </w:rPr>
              <w:t>5</w:t>
            </w:r>
            <w:r w:rsidR="000F7B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15-1</w:t>
            </w:r>
            <w:r w:rsidR="002F3789">
              <w:rPr>
                <w:sz w:val="24"/>
                <w:szCs w:val="24"/>
              </w:rPr>
              <w:t>6</w:t>
            </w:r>
            <w:r w:rsidR="000F7B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129" w:type="dxa"/>
            <w:shd w:val="clear" w:color="auto" w:fill="auto"/>
          </w:tcPr>
          <w:p w:rsidR="007978D1" w:rsidRDefault="008D3836" w:rsidP="000F7B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Gedimino 44</w:t>
            </w:r>
          </w:p>
        </w:tc>
      </w:tr>
      <w:tr w:rsidR="007978D1" w:rsidTr="00251F82">
        <w:trPr>
          <w:gridBefore w:val="1"/>
          <w:gridAfter w:val="1"/>
          <w:wBefore w:w="142" w:type="dxa"/>
          <w:wAfter w:w="9" w:type="dxa"/>
          <w:cantSplit/>
        </w:trPr>
        <w:tc>
          <w:tcPr>
            <w:tcW w:w="7233" w:type="dxa"/>
            <w:gridSpan w:val="5"/>
            <w:shd w:val="clear" w:color="auto" w:fill="auto"/>
          </w:tcPr>
          <w:p w:rsidR="007978D1" w:rsidRDefault="00251F82" w:rsidP="000F7B31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7</w:t>
            </w:r>
            <w:r w:rsidR="007978D1">
              <w:rPr>
                <w:sz w:val="24"/>
                <w:lang w:val="lt-LT"/>
              </w:rPr>
              <w:t>. POLN0201 POLITIKOS MOKSLAI</w:t>
            </w:r>
          </w:p>
        </w:tc>
        <w:tc>
          <w:tcPr>
            <w:tcW w:w="2129" w:type="dxa"/>
            <w:shd w:val="clear" w:color="auto" w:fill="auto"/>
          </w:tcPr>
          <w:p w:rsidR="007978D1" w:rsidRDefault="007978D1" w:rsidP="000F7B31">
            <w:pPr>
              <w:snapToGrid w:val="0"/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 kreditai</w:t>
            </w:r>
          </w:p>
        </w:tc>
      </w:tr>
      <w:tr w:rsidR="007978D1" w:rsidTr="00251F82">
        <w:trPr>
          <w:gridBefore w:val="1"/>
          <w:gridAfter w:val="1"/>
          <w:wBefore w:w="142" w:type="dxa"/>
          <w:wAfter w:w="9" w:type="dxa"/>
          <w:cantSplit/>
        </w:trPr>
        <w:tc>
          <w:tcPr>
            <w:tcW w:w="3971" w:type="dxa"/>
            <w:shd w:val="clear" w:color="auto" w:fill="auto"/>
          </w:tcPr>
          <w:p w:rsidR="007978D1" w:rsidRDefault="007978D1" w:rsidP="00F85B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85B5C">
              <w:rPr>
                <w:sz w:val="24"/>
                <w:szCs w:val="24"/>
              </w:rPr>
              <w:t xml:space="preserve"> M.Norkevičius, J.Juozaitis</w:t>
            </w:r>
          </w:p>
        </w:tc>
        <w:tc>
          <w:tcPr>
            <w:tcW w:w="568" w:type="dxa"/>
            <w:shd w:val="clear" w:color="auto" w:fill="auto"/>
          </w:tcPr>
          <w:p w:rsidR="007978D1" w:rsidRDefault="007978D1" w:rsidP="000F7B31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7978D1" w:rsidRDefault="007978D1" w:rsidP="003C0B50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  <w:r w:rsidR="003C0B50">
              <w:rPr>
                <w:sz w:val="24"/>
                <w:lang w:val="lt-LT"/>
              </w:rPr>
              <w:t>V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7978D1" w:rsidRDefault="00B67664" w:rsidP="000F7B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15.15-16.45</w:t>
            </w:r>
          </w:p>
        </w:tc>
        <w:tc>
          <w:tcPr>
            <w:tcW w:w="2129" w:type="dxa"/>
            <w:shd w:val="clear" w:color="auto" w:fill="auto"/>
          </w:tcPr>
          <w:p w:rsidR="007978D1" w:rsidRDefault="00B67664" w:rsidP="000F7B31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402 Daukanto 28</w:t>
            </w:r>
          </w:p>
        </w:tc>
      </w:tr>
      <w:tr w:rsidR="007978D1" w:rsidTr="00251F82">
        <w:trPr>
          <w:gridBefore w:val="1"/>
          <w:gridAfter w:val="1"/>
          <w:wBefore w:w="142" w:type="dxa"/>
          <w:wAfter w:w="9" w:type="dxa"/>
          <w:cantSplit/>
        </w:trPr>
        <w:tc>
          <w:tcPr>
            <w:tcW w:w="7233" w:type="dxa"/>
            <w:gridSpan w:val="5"/>
            <w:shd w:val="clear" w:color="auto" w:fill="auto"/>
          </w:tcPr>
          <w:p w:rsidR="007978D1" w:rsidRPr="00674F67" w:rsidRDefault="00251F82" w:rsidP="002442B1">
            <w:pPr>
              <w:snapToGrid w:val="0"/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8</w:t>
            </w:r>
            <w:r w:rsidR="007978D1">
              <w:rPr>
                <w:sz w:val="24"/>
                <w:szCs w:val="24"/>
                <w:lang w:val="lt-LT"/>
              </w:rPr>
              <w:t>. PSIN0201 PSICHOLOGIJA (</w:t>
            </w:r>
            <w:r w:rsidR="007978D1">
              <w:rPr>
                <w:i/>
                <w:sz w:val="24"/>
                <w:szCs w:val="24"/>
                <w:lang w:val="lt-LT"/>
              </w:rPr>
              <w:t xml:space="preserve">nuotolinis </w:t>
            </w:r>
            <w:r w:rsidR="00A137F2" w:rsidRPr="00A137F2">
              <w:rPr>
                <w:b/>
                <w:i/>
                <w:sz w:val="24"/>
                <w:szCs w:val="24"/>
                <w:lang w:val="lt-LT"/>
              </w:rPr>
              <w:t>02 2, 9; 03 30; 04 27; 05 11</w:t>
            </w:r>
            <w:r w:rsidR="007978D1">
              <w:rPr>
                <w:i/>
                <w:sz w:val="24"/>
                <w:szCs w:val="24"/>
                <w:lang w:val="lt-LT"/>
              </w:rPr>
              <w:t xml:space="preserve"> </w:t>
            </w:r>
            <w:r w:rsidR="007978D1" w:rsidRPr="00107D63">
              <w:rPr>
                <w:i/>
                <w:sz w:val="24"/>
                <w:szCs w:val="24"/>
                <w:lang w:val="lt-LT"/>
              </w:rPr>
              <w:t>)</w:t>
            </w:r>
          </w:p>
        </w:tc>
        <w:tc>
          <w:tcPr>
            <w:tcW w:w="2129" w:type="dxa"/>
            <w:shd w:val="clear" w:color="auto" w:fill="auto"/>
          </w:tcPr>
          <w:p w:rsidR="007978D1" w:rsidRDefault="007978D1" w:rsidP="000F7B31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kreditai</w:t>
            </w:r>
          </w:p>
        </w:tc>
      </w:tr>
      <w:tr w:rsidR="007978D1" w:rsidTr="00251F82">
        <w:trPr>
          <w:gridBefore w:val="1"/>
          <w:gridAfter w:val="1"/>
          <w:wBefore w:w="142" w:type="dxa"/>
          <w:wAfter w:w="9" w:type="dxa"/>
          <w:cantSplit/>
        </w:trPr>
        <w:tc>
          <w:tcPr>
            <w:tcW w:w="3971" w:type="dxa"/>
            <w:shd w:val="clear" w:color="auto" w:fill="auto"/>
          </w:tcPr>
          <w:p w:rsidR="007978D1" w:rsidRPr="00674F67" w:rsidRDefault="007978D1" w:rsidP="00E13A0F">
            <w:pPr>
              <w:snapToGrid w:val="0"/>
              <w:spacing w:line="240" w:lineRule="atLeast"/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V.</w:t>
            </w:r>
            <w:r w:rsidR="00E13A0F">
              <w:rPr>
                <w:sz w:val="24"/>
                <w:szCs w:val="24"/>
                <w:lang w:val="lt-LT"/>
              </w:rPr>
              <w:t>Čepukienė</w:t>
            </w:r>
            <w:r>
              <w:rPr>
                <w:sz w:val="24"/>
                <w:szCs w:val="24"/>
                <w:lang w:val="lt-LT"/>
              </w:rPr>
              <w:t xml:space="preserve">    </w:t>
            </w:r>
            <w:r>
              <w:rPr>
                <w:i/>
                <w:sz w:val="24"/>
                <w:szCs w:val="24"/>
                <w:lang w:val="lt-LT"/>
              </w:rPr>
              <w:t xml:space="preserve">Kolokviumas </w:t>
            </w:r>
            <w:r w:rsidR="00A137F2" w:rsidRPr="00A137F2">
              <w:rPr>
                <w:b/>
                <w:i/>
                <w:sz w:val="24"/>
                <w:szCs w:val="24"/>
                <w:lang w:val="lt-LT"/>
              </w:rPr>
              <w:t>03 16</w:t>
            </w:r>
          </w:p>
        </w:tc>
        <w:tc>
          <w:tcPr>
            <w:tcW w:w="568" w:type="dxa"/>
            <w:shd w:val="clear" w:color="auto" w:fill="auto"/>
          </w:tcPr>
          <w:p w:rsidR="007978D1" w:rsidRDefault="007978D1" w:rsidP="000F7B31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7978D1" w:rsidRDefault="007978D1" w:rsidP="003C0B50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  <w:r w:rsidR="003C0B50">
              <w:rPr>
                <w:sz w:val="24"/>
                <w:lang w:val="lt-LT"/>
              </w:rPr>
              <w:t>V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7978D1" w:rsidRDefault="00413D14" w:rsidP="000F7B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15.15-16.45</w:t>
            </w:r>
          </w:p>
        </w:tc>
        <w:tc>
          <w:tcPr>
            <w:tcW w:w="2129" w:type="dxa"/>
            <w:shd w:val="clear" w:color="auto" w:fill="auto"/>
          </w:tcPr>
          <w:p w:rsidR="007978D1" w:rsidRDefault="007978D1" w:rsidP="000F7B31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302 Gedimino 44</w:t>
            </w:r>
          </w:p>
        </w:tc>
      </w:tr>
      <w:tr w:rsidR="000F7B31" w:rsidTr="00251F82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142" w:type="dxa"/>
          <w:wAfter w:w="9" w:type="dxa"/>
        </w:trPr>
        <w:tc>
          <w:tcPr>
            <w:tcW w:w="72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B31" w:rsidRDefault="00251F82" w:rsidP="000F7B31">
            <w:pPr>
              <w:pStyle w:val="Standard"/>
              <w:snapToGrid w:val="0"/>
              <w:rPr>
                <w:i/>
              </w:rPr>
            </w:pPr>
            <w:r>
              <w:t>9</w:t>
            </w:r>
            <w:r w:rsidR="000F7B31">
              <w:t xml:space="preserve">. </w:t>
            </w:r>
            <w:r w:rsidR="000F7B31" w:rsidRPr="009B305D">
              <w:t>SOD</w:t>
            </w:r>
            <w:r w:rsidR="002E4BE5" w:rsidRPr="009B305D">
              <w:t>N</w:t>
            </w:r>
            <w:r w:rsidR="000F7B31" w:rsidRPr="009B305D">
              <w:t>0201</w:t>
            </w:r>
            <w:r w:rsidR="000F7B31">
              <w:t xml:space="preserve"> SOCIALINĖ GEROVĖ (</w:t>
            </w:r>
            <w:r w:rsidR="000F7B31">
              <w:rPr>
                <w:i/>
              </w:rPr>
              <w:t xml:space="preserve">nuotoliniu būdu </w:t>
            </w:r>
            <w:r w:rsidR="00E4405E">
              <w:rPr>
                <w:b/>
                <w:i/>
              </w:rPr>
              <w:t xml:space="preserve">02 </w:t>
            </w:r>
            <w:r w:rsidR="000F7B31" w:rsidRPr="00E4405E">
              <w:rPr>
                <w:b/>
                <w:i/>
              </w:rPr>
              <w:t>09</w:t>
            </w:r>
            <w:r w:rsidR="00E4405E">
              <w:rPr>
                <w:b/>
                <w:i/>
              </w:rPr>
              <w:t>;</w:t>
            </w:r>
            <w:r w:rsidR="000F7B31" w:rsidRPr="00E4405E">
              <w:rPr>
                <w:b/>
                <w:i/>
              </w:rPr>
              <w:t xml:space="preserve"> 03.02</w:t>
            </w:r>
            <w:r w:rsidR="00E4405E">
              <w:rPr>
                <w:b/>
                <w:i/>
              </w:rPr>
              <w:t>;</w:t>
            </w:r>
            <w:r w:rsidR="000F7B31">
              <w:rPr>
                <w:i/>
              </w:rPr>
              <w:t xml:space="preserve">, </w:t>
            </w:r>
          </w:p>
          <w:p w:rsidR="000F7B31" w:rsidRPr="002D322A" w:rsidRDefault="000F7B31" w:rsidP="00E4405E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 xml:space="preserve">                     </w:t>
            </w:r>
            <w:r w:rsidR="00E4405E">
              <w:rPr>
                <w:b/>
                <w:i/>
              </w:rPr>
              <w:t xml:space="preserve">03 </w:t>
            </w:r>
            <w:r w:rsidRPr="00E4405E">
              <w:rPr>
                <w:b/>
                <w:i/>
              </w:rPr>
              <w:t>23</w:t>
            </w:r>
            <w:r>
              <w:rPr>
                <w:i/>
              </w:rPr>
              <w:t xml:space="preserve"> – kolokviumas, </w:t>
            </w:r>
            <w:r w:rsidRPr="00E4405E">
              <w:rPr>
                <w:b/>
                <w:i/>
              </w:rPr>
              <w:t>04</w:t>
            </w:r>
            <w:r w:rsidR="00E4405E">
              <w:rPr>
                <w:b/>
                <w:i/>
              </w:rPr>
              <w:t xml:space="preserve"> </w:t>
            </w:r>
            <w:r w:rsidRPr="00E4405E">
              <w:rPr>
                <w:b/>
                <w:i/>
              </w:rPr>
              <w:t>27</w:t>
            </w:r>
            <w:r w:rsidR="00E4405E" w:rsidRPr="00E4405E">
              <w:rPr>
                <w:b/>
                <w:i/>
              </w:rPr>
              <w:t xml:space="preserve">; 05 </w:t>
            </w:r>
            <w:r w:rsidRPr="00E4405E">
              <w:rPr>
                <w:b/>
                <w:i/>
              </w:rPr>
              <w:t>11</w:t>
            </w:r>
            <w:r>
              <w:t xml:space="preserve"> ) </w:t>
            </w:r>
          </w:p>
        </w:tc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B31" w:rsidRDefault="000F7B31" w:rsidP="000F7B31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4 kreditai</w:t>
            </w:r>
          </w:p>
        </w:tc>
      </w:tr>
      <w:tr w:rsidR="000F7B31" w:rsidTr="00251F82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142" w:type="dxa"/>
          <w:wAfter w:w="9" w:type="dxa"/>
          <w:trHeight w:val="228"/>
        </w:trPr>
        <w:tc>
          <w:tcPr>
            <w:tcW w:w="3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B31" w:rsidRDefault="000F7B31" w:rsidP="000F7B31">
            <w:pPr>
              <w:pStyle w:val="Standard"/>
              <w:snapToGrid w:val="0"/>
              <w:ind w:firstLine="288"/>
            </w:pPr>
            <w:r>
              <w:t xml:space="preserve">D.Snieškienė, A.Krupavičius, </w:t>
            </w:r>
          </w:p>
          <w:p w:rsidR="000F7B31" w:rsidRDefault="000F7B31" w:rsidP="000F7B31">
            <w:pPr>
              <w:pStyle w:val="Standard"/>
              <w:snapToGrid w:val="0"/>
              <w:ind w:firstLine="288"/>
            </w:pPr>
            <w:r>
              <w:t>J.Ruškus, N.Mažeikienė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B31" w:rsidRDefault="000F7B31" w:rsidP="0004772A">
            <w:pPr>
              <w:pStyle w:val="Standard"/>
              <w:snapToGrid w:val="0"/>
              <w:spacing w:before="120"/>
            </w:pPr>
            <w:r>
              <w:t>P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B31" w:rsidRDefault="000F7B31" w:rsidP="0004772A">
            <w:pPr>
              <w:pStyle w:val="Standard"/>
              <w:snapToGrid w:val="0"/>
              <w:spacing w:before="120"/>
            </w:pPr>
            <w:r>
              <w:t>IV</w:t>
            </w:r>
          </w:p>
        </w:tc>
        <w:tc>
          <w:tcPr>
            <w:tcW w:w="1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B31" w:rsidRPr="00171A95" w:rsidRDefault="000F7B31" w:rsidP="0004772A">
            <w:pPr>
              <w:pStyle w:val="Standard"/>
              <w:snapToGrid w:val="0"/>
              <w:spacing w:before="120"/>
            </w:pPr>
            <w:r>
              <w:t>15.15-16.45</w:t>
            </w:r>
          </w:p>
        </w:tc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B31" w:rsidRPr="00171A95" w:rsidRDefault="008D3836" w:rsidP="0004772A">
            <w:pPr>
              <w:pStyle w:val="Standard"/>
              <w:snapToGrid w:val="0"/>
              <w:spacing w:before="120"/>
              <w:jc w:val="both"/>
            </w:pPr>
            <w:r>
              <w:t>322 Donelaičio 52</w:t>
            </w:r>
          </w:p>
        </w:tc>
      </w:tr>
      <w:tr w:rsidR="000F7B31" w:rsidRPr="00251F82" w:rsidTr="00251F82">
        <w:trPr>
          <w:gridAfter w:val="1"/>
          <w:wAfter w:w="9" w:type="dxa"/>
          <w:trHeight w:val="23"/>
        </w:trPr>
        <w:tc>
          <w:tcPr>
            <w:tcW w:w="7375" w:type="dxa"/>
            <w:gridSpan w:val="6"/>
            <w:shd w:val="clear" w:color="auto" w:fill="FFFFFF"/>
          </w:tcPr>
          <w:p w:rsidR="000F7B31" w:rsidRPr="00251F82" w:rsidRDefault="00251F82" w:rsidP="00E13A0F">
            <w:pPr>
              <w:pStyle w:val="Standard"/>
              <w:snapToGrid w:val="0"/>
            </w:pPr>
            <w:r>
              <w:t>10</w:t>
            </w:r>
            <w:r w:rsidR="000F7B31" w:rsidRPr="00251F82">
              <w:t>. SOC0</w:t>
            </w:r>
            <w:r w:rsidR="00E13A0F" w:rsidRPr="00251F82">
              <w:t>1</w:t>
            </w:r>
            <w:r w:rsidR="000F7B31" w:rsidRPr="00251F82">
              <w:t xml:space="preserve">01 SOCIOLOGIJA </w:t>
            </w:r>
            <w:r w:rsidR="00E13A0F" w:rsidRPr="00251F82">
              <w:t>IR ANTROPOLOGIJA</w:t>
            </w:r>
          </w:p>
          <w:p w:rsidR="00E13A0F" w:rsidRPr="009B305D" w:rsidRDefault="00E13A0F" w:rsidP="00E13A0F">
            <w:pPr>
              <w:pStyle w:val="Standard"/>
              <w:snapToGrid w:val="0"/>
              <w:rPr>
                <w:i/>
                <w:sz w:val="22"/>
                <w:szCs w:val="22"/>
              </w:rPr>
            </w:pPr>
            <w:r w:rsidRPr="00251F82">
              <w:t xml:space="preserve">            </w:t>
            </w:r>
            <w:r w:rsidRPr="009B305D">
              <w:rPr>
                <w:sz w:val="22"/>
                <w:szCs w:val="22"/>
              </w:rPr>
              <w:t xml:space="preserve"> </w:t>
            </w:r>
            <w:r w:rsidRPr="009B305D">
              <w:rPr>
                <w:i/>
                <w:sz w:val="22"/>
                <w:szCs w:val="22"/>
              </w:rPr>
              <w:t>Sociology and Anthropology (in English)</w:t>
            </w:r>
          </w:p>
        </w:tc>
        <w:tc>
          <w:tcPr>
            <w:tcW w:w="2129" w:type="dxa"/>
            <w:shd w:val="clear" w:color="auto" w:fill="FFFFFF"/>
          </w:tcPr>
          <w:p w:rsidR="000F7B31" w:rsidRPr="00251F82" w:rsidRDefault="000F7B31" w:rsidP="000F7B31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251F82">
              <w:rPr>
                <w:sz w:val="24"/>
                <w:szCs w:val="24"/>
              </w:rPr>
              <w:t>4 kreditai</w:t>
            </w:r>
          </w:p>
        </w:tc>
      </w:tr>
      <w:tr w:rsidR="000F7B31" w:rsidRPr="00251F82" w:rsidTr="00251F82">
        <w:trPr>
          <w:gridAfter w:val="1"/>
          <w:wAfter w:w="9" w:type="dxa"/>
          <w:trHeight w:val="23"/>
        </w:trPr>
        <w:tc>
          <w:tcPr>
            <w:tcW w:w="4113" w:type="dxa"/>
            <w:gridSpan w:val="2"/>
            <w:shd w:val="clear" w:color="auto" w:fill="FFFFFF"/>
          </w:tcPr>
          <w:p w:rsidR="000F7B31" w:rsidRPr="00251F82" w:rsidRDefault="00E13A0F" w:rsidP="00E4405E">
            <w:pPr>
              <w:snapToGrid w:val="0"/>
              <w:rPr>
                <w:sz w:val="24"/>
                <w:szCs w:val="24"/>
              </w:rPr>
            </w:pPr>
            <w:r w:rsidRPr="00251F82">
              <w:rPr>
                <w:sz w:val="24"/>
                <w:szCs w:val="24"/>
              </w:rPr>
              <w:t xml:space="preserve">    </w:t>
            </w:r>
            <w:r w:rsidR="000F7B31" w:rsidRPr="00251F82">
              <w:rPr>
                <w:sz w:val="24"/>
                <w:szCs w:val="24"/>
              </w:rPr>
              <w:t>J.Bučaitė-Vilkė, A.Maslauskaitė</w:t>
            </w:r>
          </w:p>
        </w:tc>
        <w:tc>
          <w:tcPr>
            <w:tcW w:w="568" w:type="dxa"/>
            <w:shd w:val="clear" w:color="auto" w:fill="FFFFFF"/>
          </w:tcPr>
          <w:p w:rsidR="000F7B31" w:rsidRPr="00251F82" w:rsidRDefault="000F7B31" w:rsidP="000F7B31">
            <w:pPr>
              <w:snapToGrid w:val="0"/>
              <w:rPr>
                <w:sz w:val="24"/>
                <w:szCs w:val="24"/>
              </w:rPr>
            </w:pPr>
            <w:r w:rsidRPr="00251F82"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0F7B31" w:rsidRPr="00251F82" w:rsidRDefault="000F7B31" w:rsidP="000F7B31">
            <w:pPr>
              <w:rPr>
                <w:sz w:val="24"/>
                <w:szCs w:val="24"/>
              </w:rPr>
            </w:pPr>
            <w:r w:rsidRPr="00251F82">
              <w:rPr>
                <w:sz w:val="24"/>
                <w:szCs w:val="24"/>
              </w:rPr>
              <w:t>IV</w:t>
            </w:r>
          </w:p>
        </w:tc>
        <w:tc>
          <w:tcPr>
            <w:tcW w:w="1689" w:type="dxa"/>
            <w:shd w:val="clear" w:color="auto" w:fill="FFFFFF"/>
          </w:tcPr>
          <w:p w:rsidR="000F7B31" w:rsidRPr="00251F82" w:rsidRDefault="00413D14" w:rsidP="000F7B31">
            <w:pPr>
              <w:snapToGrid w:val="0"/>
              <w:rPr>
                <w:sz w:val="24"/>
                <w:szCs w:val="24"/>
              </w:rPr>
            </w:pPr>
            <w:r w:rsidRPr="00251F82">
              <w:rPr>
                <w:sz w:val="24"/>
                <w:szCs w:val="24"/>
              </w:rPr>
              <w:t>15.15-16.45</w:t>
            </w:r>
          </w:p>
        </w:tc>
        <w:tc>
          <w:tcPr>
            <w:tcW w:w="2129" w:type="dxa"/>
            <w:shd w:val="clear" w:color="auto" w:fill="FFFFFF"/>
          </w:tcPr>
          <w:p w:rsidR="000F7B31" w:rsidRPr="00251F82" w:rsidRDefault="008D3836" w:rsidP="000F7B31">
            <w:pPr>
              <w:autoSpaceDE w:val="0"/>
              <w:snapToGrid w:val="0"/>
              <w:rPr>
                <w:sz w:val="24"/>
                <w:szCs w:val="24"/>
                <w:lang w:val="lt-LT"/>
              </w:rPr>
            </w:pPr>
            <w:r w:rsidRPr="00251F82">
              <w:rPr>
                <w:sz w:val="24"/>
                <w:szCs w:val="24"/>
              </w:rPr>
              <w:t>4</w:t>
            </w:r>
            <w:r w:rsidR="000F7B31" w:rsidRPr="00251F82">
              <w:rPr>
                <w:sz w:val="24"/>
                <w:szCs w:val="24"/>
              </w:rPr>
              <w:t>22 Donelai</w:t>
            </w:r>
            <w:r w:rsidR="000F7B31" w:rsidRPr="00251F82">
              <w:rPr>
                <w:sz w:val="24"/>
                <w:szCs w:val="24"/>
                <w:lang w:val="lt-LT"/>
              </w:rPr>
              <w:t>čio 52</w:t>
            </w:r>
          </w:p>
        </w:tc>
      </w:tr>
    </w:tbl>
    <w:p w:rsidR="007978D1" w:rsidRPr="005003B1" w:rsidRDefault="007978D1" w:rsidP="00CE20A0">
      <w:pPr>
        <w:rPr>
          <w:lang w:val="lt-LT"/>
        </w:rPr>
      </w:pPr>
    </w:p>
    <w:p w:rsidR="00CE20A0" w:rsidRDefault="000A155C" w:rsidP="00CE20A0">
      <w:pPr>
        <w:spacing w:line="240" w:lineRule="atLeast"/>
        <w:ind w:firstLine="1701"/>
        <w:rPr>
          <w:b/>
          <w:sz w:val="24"/>
          <w:szCs w:val="24"/>
          <w:u w:val="single"/>
          <w:lang w:val="lt-LT"/>
        </w:rPr>
      </w:pPr>
      <w:r w:rsidRPr="000A155C">
        <w:rPr>
          <w:b/>
          <w:sz w:val="24"/>
          <w:szCs w:val="24"/>
          <w:lang w:val="lt-LT"/>
        </w:rPr>
        <w:t xml:space="preserve">  </w:t>
      </w:r>
      <w:r w:rsidR="001952FB">
        <w:rPr>
          <w:b/>
          <w:sz w:val="24"/>
          <w:szCs w:val="24"/>
          <w:u w:val="single"/>
          <w:lang w:val="lt-LT"/>
        </w:rPr>
        <w:t>4</w:t>
      </w:r>
      <w:r w:rsidR="00CE20A0">
        <w:rPr>
          <w:b/>
          <w:sz w:val="24"/>
          <w:szCs w:val="24"/>
          <w:u w:val="single"/>
          <w:lang w:val="lt-LT"/>
        </w:rPr>
        <w:t>. MENAI</w:t>
      </w:r>
      <w:r w:rsidR="00CE20A0" w:rsidRPr="00417D9B">
        <w:rPr>
          <w:b/>
          <w:sz w:val="24"/>
          <w:szCs w:val="24"/>
          <w:lang w:val="lt-LT"/>
        </w:rPr>
        <w:t xml:space="preserve">       </w:t>
      </w:r>
      <w:r w:rsidR="00CE20A0">
        <w:rPr>
          <w:b/>
          <w:sz w:val="24"/>
          <w:szCs w:val="24"/>
          <w:lang w:val="lt-LT"/>
        </w:rPr>
        <w:t xml:space="preserve">  </w:t>
      </w:r>
      <w:r w:rsidR="00CE20A0" w:rsidRPr="00417D9B">
        <w:rPr>
          <w:b/>
          <w:sz w:val="24"/>
          <w:szCs w:val="24"/>
          <w:lang w:val="lt-LT"/>
        </w:rPr>
        <w:t xml:space="preserve"> </w:t>
      </w:r>
      <w:r w:rsidR="00CE20A0" w:rsidRPr="00417D9B">
        <w:rPr>
          <w:sz w:val="24"/>
          <w:szCs w:val="24"/>
          <w:u w:val="single"/>
          <w:lang w:val="lt-LT"/>
        </w:rPr>
        <w:t>ARTS</w:t>
      </w:r>
    </w:p>
    <w:p w:rsidR="00CE20A0" w:rsidRPr="002442B1" w:rsidRDefault="00CE20A0" w:rsidP="00CE20A0">
      <w:pPr>
        <w:rPr>
          <w:sz w:val="16"/>
          <w:szCs w:val="16"/>
          <w:lang w:val="lt-LT"/>
        </w:rPr>
      </w:pPr>
    </w:p>
    <w:tbl>
      <w:tblPr>
        <w:tblW w:w="0" w:type="auto"/>
        <w:tblInd w:w="-1" w:type="dxa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1005"/>
        <w:gridCol w:w="1689"/>
        <w:gridCol w:w="2126"/>
      </w:tblGrid>
      <w:tr w:rsidR="00C67266" w:rsidTr="00E46C0E">
        <w:trPr>
          <w:cantSplit/>
        </w:trPr>
        <w:tc>
          <w:tcPr>
            <w:tcW w:w="7197" w:type="dxa"/>
            <w:gridSpan w:val="4"/>
            <w:shd w:val="clear" w:color="auto" w:fill="auto"/>
          </w:tcPr>
          <w:p w:rsidR="00C67266" w:rsidRDefault="00C67266" w:rsidP="000F7B31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 MENN0201  ARCHITEKTŪRA</w:t>
            </w:r>
          </w:p>
        </w:tc>
        <w:tc>
          <w:tcPr>
            <w:tcW w:w="2126" w:type="dxa"/>
            <w:shd w:val="clear" w:color="auto" w:fill="auto"/>
          </w:tcPr>
          <w:p w:rsidR="00C67266" w:rsidRDefault="00C67266" w:rsidP="000F7B31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C67266" w:rsidTr="00E46C0E">
        <w:trPr>
          <w:cantSplit/>
        </w:trPr>
        <w:tc>
          <w:tcPr>
            <w:tcW w:w="3936" w:type="dxa"/>
            <w:shd w:val="clear" w:color="auto" w:fill="auto"/>
          </w:tcPr>
          <w:p w:rsidR="00C67266" w:rsidRDefault="00C67266" w:rsidP="000F7B31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J.Butkevičienė</w:t>
            </w:r>
          </w:p>
        </w:tc>
        <w:tc>
          <w:tcPr>
            <w:tcW w:w="567" w:type="dxa"/>
            <w:shd w:val="clear" w:color="auto" w:fill="auto"/>
          </w:tcPr>
          <w:p w:rsidR="00C67266" w:rsidRDefault="00C67266" w:rsidP="000F7B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  </w:t>
            </w:r>
          </w:p>
        </w:tc>
        <w:tc>
          <w:tcPr>
            <w:tcW w:w="1005" w:type="dxa"/>
            <w:shd w:val="clear" w:color="auto" w:fill="auto"/>
          </w:tcPr>
          <w:p w:rsidR="00C67266" w:rsidRDefault="00C67266" w:rsidP="00C67266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689" w:type="dxa"/>
            <w:shd w:val="clear" w:color="auto" w:fill="auto"/>
          </w:tcPr>
          <w:p w:rsidR="00C67266" w:rsidRDefault="00C67266" w:rsidP="00E46C0E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6C0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.15-1</w:t>
            </w:r>
            <w:r w:rsidR="00E46C0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.45</w:t>
            </w:r>
          </w:p>
        </w:tc>
        <w:tc>
          <w:tcPr>
            <w:tcW w:w="2126" w:type="dxa"/>
            <w:shd w:val="clear" w:color="auto" w:fill="auto"/>
          </w:tcPr>
          <w:p w:rsidR="00C67266" w:rsidRDefault="00C67266" w:rsidP="000F7B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Gedimino 44</w:t>
            </w:r>
          </w:p>
        </w:tc>
      </w:tr>
      <w:tr w:rsidR="00C67266" w:rsidTr="00E46C0E">
        <w:trPr>
          <w:cantSplit/>
        </w:trPr>
        <w:tc>
          <w:tcPr>
            <w:tcW w:w="5508" w:type="dxa"/>
            <w:gridSpan w:val="3"/>
            <w:shd w:val="clear" w:color="auto" w:fill="auto"/>
          </w:tcPr>
          <w:p w:rsidR="00C67266" w:rsidRDefault="00C67266" w:rsidP="000F7B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MENN0203  DAILĖ</w:t>
            </w:r>
          </w:p>
        </w:tc>
        <w:tc>
          <w:tcPr>
            <w:tcW w:w="1689" w:type="dxa"/>
            <w:shd w:val="clear" w:color="auto" w:fill="auto"/>
          </w:tcPr>
          <w:p w:rsidR="00C67266" w:rsidRDefault="00C67266" w:rsidP="000F7B31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67266" w:rsidRDefault="00C67266" w:rsidP="000F7B31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kreditai</w:t>
            </w:r>
          </w:p>
        </w:tc>
      </w:tr>
      <w:tr w:rsidR="00C67266" w:rsidTr="00E46C0E">
        <w:trPr>
          <w:trHeight w:val="23"/>
        </w:trPr>
        <w:tc>
          <w:tcPr>
            <w:tcW w:w="3936" w:type="dxa"/>
            <w:shd w:val="clear" w:color="auto" w:fill="FFFFFF"/>
          </w:tcPr>
          <w:p w:rsidR="00C67266" w:rsidRPr="007A5AEA" w:rsidRDefault="00C67266" w:rsidP="000F7B31">
            <w:pPr>
              <w:autoSpaceDE w:val="0"/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A.Cemnolonskė</w:t>
            </w:r>
          </w:p>
        </w:tc>
        <w:tc>
          <w:tcPr>
            <w:tcW w:w="567" w:type="dxa"/>
            <w:shd w:val="clear" w:color="auto" w:fill="FFFFFF"/>
          </w:tcPr>
          <w:p w:rsidR="00C67266" w:rsidRDefault="00C67266" w:rsidP="000F7B3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shd w:val="clear" w:color="auto" w:fill="FFFFFF"/>
          </w:tcPr>
          <w:p w:rsidR="00C67266" w:rsidRDefault="00C67266" w:rsidP="000F7B3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689" w:type="dxa"/>
            <w:shd w:val="clear" w:color="auto" w:fill="FFFFFF"/>
          </w:tcPr>
          <w:p w:rsidR="00C67266" w:rsidRDefault="00161D88" w:rsidP="000F7B3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15.15-16.45</w:t>
            </w:r>
          </w:p>
        </w:tc>
        <w:tc>
          <w:tcPr>
            <w:tcW w:w="2126" w:type="dxa"/>
            <w:shd w:val="clear" w:color="auto" w:fill="FFFFFF"/>
          </w:tcPr>
          <w:p w:rsidR="00C67266" w:rsidRDefault="00C67266" w:rsidP="000F7B3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 Daukanto 28</w:t>
            </w:r>
          </w:p>
        </w:tc>
      </w:tr>
      <w:tr w:rsidR="00C67266" w:rsidTr="000F7B31">
        <w:trPr>
          <w:cantSplit/>
        </w:trPr>
        <w:tc>
          <w:tcPr>
            <w:tcW w:w="5508" w:type="dxa"/>
            <w:gridSpan w:val="3"/>
            <w:shd w:val="clear" w:color="auto" w:fill="auto"/>
          </w:tcPr>
          <w:p w:rsidR="00C67266" w:rsidRDefault="00C67266" w:rsidP="000B436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2F65">
              <w:rPr>
                <w:sz w:val="24"/>
                <w:szCs w:val="24"/>
              </w:rPr>
              <w:t>. MEN</w:t>
            </w:r>
            <w:r>
              <w:rPr>
                <w:sz w:val="24"/>
                <w:szCs w:val="24"/>
              </w:rPr>
              <w:t>N0205 FOTOGRAFIJA</w:t>
            </w:r>
          </w:p>
        </w:tc>
        <w:tc>
          <w:tcPr>
            <w:tcW w:w="1689" w:type="dxa"/>
            <w:shd w:val="clear" w:color="auto" w:fill="auto"/>
          </w:tcPr>
          <w:p w:rsidR="00C67266" w:rsidRDefault="00C67266" w:rsidP="000B4360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67266" w:rsidRDefault="00C67266" w:rsidP="000B4360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kreditai</w:t>
            </w:r>
          </w:p>
        </w:tc>
      </w:tr>
      <w:tr w:rsidR="00C67266" w:rsidTr="000F7B31">
        <w:trPr>
          <w:cantSplit/>
        </w:trPr>
        <w:tc>
          <w:tcPr>
            <w:tcW w:w="3936" w:type="dxa"/>
            <w:shd w:val="clear" w:color="auto" w:fill="auto"/>
          </w:tcPr>
          <w:p w:rsidR="00C67266" w:rsidRDefault="00C67266" w:rsidP="000B4360">
            <w:pPr>
              <w:snapToGrid w:val="0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R.Požerskis                </w:t>
            </w:r>
          </w:p>
        </w:tc>
        <w:tc>
          <w:tcPr>
            <w:tcW w:w="567" w:type="dxa"/>
            <w:shd w:val="clear" w:color="auto" w:fill="auto"/>
          </w:tcPr>
          <w:p w:rsidR="00C67266" w:rsidRDefault="00C67266" w:rsidP="000B436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shd w:val="clear" w:color="auto" w:fill="auto"/>
          </w:tcPr>
          <w:p w:rsidR="00C67266" w:rsidRDefault="00C67266" w:rsidP="000B436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689" w:type="dxa"/>
            <w:shd w:val="clear" w:color="auto" w:fill="auto"/>
          </w:tcPr>
          <w:p w:rsidR="00C67266" w:rsidRDefault="00161D88" w:rsidP="000B436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15.15-16.45</w:t>
            </w:r>
          </w:p>
        </w:tc>
        <w:tc>
          <w:tcPr>
            <w:tcW w:w="2126" w:type="dxa"/>
            <w:shd w:val="clear" w:color="auto" w:fill="auto"/>
          </w:tcPr>
          <w:p w:rsidR="00C67266" w:rsidRDefault="00C67266" w:rsidP="000B436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 Gimnazijos 7</w:t>
            </w:r>
          </w:p>
        </w:tc>
      </w:tr>
      <w:tr w:rsidR="009D6F38" w:rsidTr="006541AA">
        <w:trPr>
          <w:cantSplit/>
        </w:trPr>
        <w:tc>
          <w:tcPr>
            <w:tcW w:w="7197" w:type="dxa"/>
            <w:gridSpan w:val="4"/>
            <w:shd w:val="clear" w:color="auto" w:fill="auto"/>
          </w:tcPr>
          <w:p w:rsidR="009D6F38" w:rsidRPr="00262125" w:rsidRDefault="001952FB" w:rsidP="000B4360">
            <w:pPr>
              <w:snapToGrid w:val="0"/>
              <w:spacing w:line="240" w:lineRule="atLeast"/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4</w:t>
            </w:r>
            <w:r w:rsidR="009D6F38">
              <w:rPr>
                <w:sz w:val="24"/>
                <w:szCs w:val="24"/>
              </w:rPr>
              <w:t>. NMMN0201  MED</w:t>
            </w:r>
            <w:r w:rsidR="00D11233">
              <w:rPr>
                <w:sz w:val="24"/>
                <w:szCs w:val="24"/>
              </w:rPr>
              <w:t xml:space="preserve">IJŲ MENAS </w:t>
            </w:r>
            <w:r w:rsidR="009D6F38">
              <w:rPr>
                <w:sz w:val="24"/>
                <w:szCs w:val="24"/>
              </w:rPr>
              <w:t xml:space="preserve"> </w:t>
            </w:r>
            <w:r w:rsidR="00D11233">
              <w:rPr>
                <w:sz w:val="24"/>
                <w:szCs w:val="24"/>
              </w:rPr>
              <w:t xml:space="preserve"> </w:t>
            </w:r>
            <w:r w:rsidR="00D11233">
              <w:rPr>
                <w:i/>
                <w:sz w:val="24"/>
                <w:szCs w:val="24"/>
              </w:rPr>
              <w:t>Media Art</w:t>
            </w:r>
            <w:r w:rsidR="009D6F38">
              <w:rPr>
                <w:i/>
                <w:sz w:val="24"/>
                <w:szCs w:val="24"/>
              </w:rPr>
              <w:t xml:space="preserve">  (in English)</w:t>
            </w:r>
          </w:p>
        </w:tc>
        <w:tc>
          <w:tcPr>
            <w:tcW w:w="2126" w:type="dxa"/>
            <w:shd w:val="clear" w:color="auto" w:fill="auto"/>
          </w:tcPr>
          <w:p w:rsidR="009D6F38" w:rsidRDefault="009D6F38" w:rsidP="000B4360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C67266" w:rsidTr="00E46C0E">
        <w:trPr>
          <w:cantSplit/>
        </w:trPr>
        <w:tc>
          <w:tcPr>
            <w:tcW w:w="3936" w:type="dxa"/>
            <w:shd w:val="clear" w:color="auto" w:fill="auto"/>
          </w:tcPr>
          <w:p w:rsidR="00C67266" w:rsidRDefault="00C67266" w:rsidP="000B436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R.Plungė </w:t>
            </w:r>
          </w:p>
        </w:tc>
        <w:tc>
          <w:tcPr>
            <w:tcW w:w="567" w:type="dxa"/>
            <w:shd w:val="clear" w:color="auto" w:fill="auto"/>
          </w:tcPr>
          <w:p w:rsidR="00C67266" w:rsidRDefault="00C67266" w:rsidP="000B436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shd w:val="clear" w:color="auto" w:fill="auto"/>
          </w:tcPr>
          <w:p w:rsidR="00C67266" w:rsidRDefault="00C67266" w:rsidP="000B436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689" w:type="dxa"/>
            <w:shd w:val="clear" w:color="auto" w:fill="auto"/>
          </w:tcPr>
          <w:p w:rsidR="00C67266" w:rsidRDefault="00C67266" w:rsidP="000B436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1D8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.15-1</w:t>
            </w:r>
            <w:r w:rsidR="00161D8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.45</w:t>
            </w:r>
          </w:p>
        </w:tc>
        <w:tc>
          <w:tcPr>
            <w:tcW w:w="2126" w:type="dxa"/>
            <w:shd w:val="clear" w:color="auto" w:fill="auto"/>
          </w:tcPr>
          <w:p w:rsidR="00C67266" w:rsidRDefault="00A137F2" w:rsidP="000B4360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103 Putvinskio 23</w:t>
            </w:r>
          </w:p>
        </w:tc>
      </w:tr>
      <w:tr w:rsidR="009D6F38" w:rsidTr="006541AA">
        <w:trPr>
          <w:cantSplit/>
        </w:trPr>
        <w:tc>
          <w:tcPr>
            <w:tcW w:w="7197" w:type="dxa"/>
            <w:gridSpan w:val="4"/>
            <w:shd w:val="clear" w:color="auto" w:fill="auto"/>
          </w:tcPr>
          <w:p w:rsidR="009D6F38" w:rsidRDefault="001952FB" w:rsidP="000B4360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5</w:t>
            </w:r>
            <w:r w:rsidR="009D6F38">
              <w:rPr>
                <w:sz w:val="24"/>
                <w:szCs w:val="24"/>
              </w:rPr>
              <w:t xml:space="preserve">. NMMN0201  MEDIJŲ MENAS   </w:t>
            </w:r>
          </w:p>
        </w:tc>
        <w:tc>
          <w:tcPr>
            <w:tcW w:w="2126" w:type="dxa"/>
            <w:shd w:val="clear" w:color="auto" w:fill="auto"/>
          </w:tcPr>
          <w:p w:rsidR="009D6F38" w:rsidRDefault="009D6F38" w:rsidP="000B4360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C67266" w:rsidTr="00E46C0E">
        <w:trPr>
          <w:cantSplit/>
        </w:trPr>
        <w:tc>
          <w:tcPr>
            <w:tcW w:w="3936" w:type="dxa"/>
            <w:shd w:val="clear" w:color="auto" w:fill="auto"/>
          </w:tcPr>
          <w:p w:rsidR="00C67266" w:rsidRDefault="00C67266" w:rsidP="000B436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R.Plungė </w:t>
            </w:r>
          </w:p>
        </w:tc>
        <w:tc>
          <w:tcPr>
            <w:tcW w:w="567" w:type="dxa"/>
            <w:shd w:val="clear" w:color="auto" w:fill="auto"/>
          </w:tcPr>
          <w:p w:rsidR="00C67266" w:rsidRDefault="00C67266" w:rsidP="000B436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shd w:val="clear" w:color="auto" w:fill="auto"/>
          </w:tcPr>
          <w:p w:rsidR="00C67266" w:rsidRDefault="00C67266" w:rsidP="000B436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689" w:type="dxa"/>
            <w:shd w:val="clear" w:color="auto" w:fill="auto"/>
          </w:tcPr>
          <w:p w:rsidR="00C67266" w:rsidRDefault="009D6F38" w:rsidP="000B436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</w:t>
            </w:r>
          </w:p>
        </w:tc>
        <w:tc>
          <w:tcPr>
            <w:tcW w:w="2126" w:type="dxa"/>
            <w:shd w:val="clear" w:color="auto" w:fill="auto"/>
          </w:tcPr>
          <w:p w:rsidR="00C67266" w:rsidRDefault="00A137F2" w:rsidP="000B4360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103 Putvinskio 23</w:t>
            </w:r>
          </w:p>
        </w:tc>
      </w:tr>
      <w:tr w:rsidR="00A137F2" w:rsidTr="00A137F2">
        <w:trPr>
          <w:trHeight w:val="23"/>
        </w:trPr>
        <w:tc>
          <w:tcPr>
            <w:tcW w:w="7197" w:type="dxa"/>
            <w:gridSpan w:val="4"/>
            <w:shd w:val="clear" w:color="auto" w:fill="FFFFFF"/>
          </w:tcPr>
          <w:p w:rsidR="00A137F2" w:rsidRDefault="001952FB" w:rsidP="000B4360">
            <w:pPr>
              <w:autoSpaceDE w:val="0"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37F2">
              <w:rPr>
                <w:sz w:val="24"/>
                <w:szCs w:val="24"/>
              </w:rPr>
              <w:t xml:space="preserve">. MENN0204  TEATRAS  </w:t>
            </w:r>
            <w:r w:rsidR="00A137F2" w:rsidRPr="00832719">
              <w:rPr>
                <w:i/>
                <w:sz w:val="24"/>
                <w:szCs w:val="24"/>
              </w:rPr>
              <w:t xml:space="preserve">(nuotolinis – </w:t>
            </w:r>
            <w:r w:rsidR="00A137F2">
              <w:rPr>
                <w:b/>
                <w:i/>
                <w:sz w:val="24"/>
                <w:szCs w:val="24"/>
              </w:rPr>
              <w:t>02 10, 24; 04 7; 05 12</w:t>
            </w:r>
            <w:r w:rsidR="00A137F2" w:rsidRPr="00A137F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A137F2" w:rsidRDefault="00A137F2" w:rsidP="000B4360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A137F2" w:rsidTr="00A137F2">
        <w:trPr>
          <w:trHeight w:val="23"/>
        </w:trPr>
        <w:tc>
          <w:tcPr>
            <w:tcW w:w="3936" w:type="dxa"/>
            <w:shd w:val="clear" w:color="auto" w:fill="FFFFFF"/>
          </w:tcPr>
          <w:p w:rsidR="00A137F2" w:rsidRPr="00C417A9" w:rsidRDefault="00A137F2" w:rsidP="000B4360">
            <w:pPr>
              <w:autoSpaceDE w:val="0"/>
              <w:snapToGrid w:val="0"/>
              <w:rPr>
                <w:i/>
                <w:iCs/>
                <w:sz w:val="22"/>
                <w:szCs w:val="22"/>
                <w:lang w:val="lt-LT"/>
              </w:rPr>
            </w:pPr>
            <w:r>
              <w:rPr>
                <w:sz w:val="24"/>
                <w:szCs w:val="24"/>
              </w:rPr>
              <w:t xml:space="preserve">    V.Truskauskait</w:t>
            </w:r>
            <w:r>
              <w:rPr>
                <w:sz w:val="24"/>
                <w:szCs w:val="24"/>
                <w:lang w:val="lt-LT"/>
              </w:rPr>
              <w:t xml:space="preserve">ė  </w:t>
            </w:r>
            <w:r w:rsidRPr="00C417A9">
              <w:rPr>
                <w:i/>
                <w:sz w:val="22"/>
                <w:szCs w:val="22"/>
                <w:lang w:val="lt-LT"/>
              </w:rPr>
              <w:t xml:space="preserve">Kolokviumas </w:t>
            </w:r>
            <w:r w:rsidRPr="00A137F2">
              <w:rPr>
                <w:b/>
                <w:i/>
                <w:sz w:val="22"/>
                <w:szCs w:val="22"/>
                <w:lang w:val="lt-LT"/>
              </w:rPr>
              <w:t>03 17</w:t>
            </w:r>
          </w:p>
        </w:tc>
        <w:tc>
          <w:tcPr>
            <w:tcW w:w="567" w:type="dxa"/>
            <w:shd w:val="clear" w:color="auto" w:fill="FFFFFF"/>
          </w:tcPr>
          <w:p w:rsidR="00A137F2" w:rsidRDefault="00A137F2" w:rsidP="000B436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shd w:val="clear" w:color="auto" w:fill="FFFFFF"/>
          </w:tcPr>
          <w:p w:rsidR="00A137F2" w:rsidRDefault="00A137F2" w:rsidP="000B436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689" w:type="dxa"/>
            <w:shd w:val="clear" w:color="auto" w:fill="FFFFFF"/>
          </w:tcPr>
          <w:p w:rsidR="00A137F2" w:rsidRDefault="00A137F2" w:rsidP="000B436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15.15-16.45</w:t>
            </w:r>
          </w:p>
        </w:tc>
        <w:tc>
          <w:tcPr>
            <w:tcW w:w="2126" w:type="dxa"/>
            <w:shd w:val="clear" w:color="auto" w:fill="FFFFFF"/>
          </w:tcPr>
          <w:p w:rsidR="00A137F2" w:rsidRDefault="00A137F2" w:rsidP="000B436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Putvinskio 23</w:t>
            </w:r>
          </w:p>
        </w:tc>
      </w:tr>
      <w:tr w:rsidR="00C67266" w:rsidTr="00E46C0E">
        <w:trPr>
          <w:cantSplit/>
        </w:trPr>
        <w:tc>
          <w:tcPr>
            <w:tcW w:w="7197" w:type="dxa"/>
            <w:gridSpan w:val="4"/>
            <w:shd w:val="clear" w:color="auto" w:fill="auto"/>
          </w:tcPr>
          <w:p w:rsidR="00C67266" w:rsidRDefault="001952FB" w:rsidP="000B436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67266">
              <w:rPr>
                <w:sz w:val="24"/>
                <w:szCs w:val="24"/>
              </w:rPr>
              <w:t xml:space="preserve">. </w:t>
            </w:r>
            <w:r w:rsidR="00270C07">
              <w:rPr>
                <w:sz w:val="24"/>
                <w:szCs w:val="24"/>
              </w:rPr>
              <w:t>BMD0201  MUZIKA</w:t>
            </w:r>
            <w:r w:rsidR="00C6726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C67266" w:rsidRDefault="00C67266" w:rsidP="000B4360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C67266" w:rsidTr="00E46C0E">
        <w:trPr>
          <w:cantSplit/>
          <w:trHeight w:val="189"/>
        </w:trPr>
        <w:tc>
          <w:tcPr>
            <w:tcW w:w="3936" w:type="dxa"/>
            <w:shd w:val="clear" w:color="auto" w:fill="auto"/>
          </w:tcPr>
          <w:p w:rsidR="00C67266" w:rsidRDefault="00C67266" w:rsidP="000B436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70C07">
              <w:rPr>
                <w:sz w:val="24"/>
                <w:szCs w:val="24"/>
              </w:rPr>
              <w:t xml:space="preserve">R.Urniežius, </w:t>
            </w:r>
            <w:r w:rsidR="00D647E4">
              <w:rPr>
                <w:sz w:val="24"/>
                <w:szCs w:val="24"/>
              </w:rPr>
              <w:t>E.Sakadolskis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C67266" w:rsidRDefault="00C67266" w:rsidP="000B436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shd w:val="clear" w:color="auto" w:fill="auto"/>
          </w:tcPr>
          <w:p w:rsidR="00C67266" w:rsidRDefault="00C67266" w:rsidP="000B436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689" w:type="dxa"/>
            <w:shd w:val="clear" w:color="auto" w:fill="auto"/>
          </w:tcPr>
          <w:p w:rsidR="00C67266" w:rsidRDefault="00D647E4" w:rsidP="000B436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15.15-16.45</w:t>
            </w:r>
          </w:p>
        </w:tc>
        <w:tc>
          <w:tcPr>
            <w:tcW w:w="2126" w:type="dxa"/>
            <w:shd w:val="clear" w:color="auto" w:fill="auto"/>
          </w:tcPr>
          <w:p w:rsidR="00C67266" w:rsidRDefault="00D647E4" w:rsidP="000B436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 Donelaičio 52</w:t>
            </w:r>
          </w:p>
        </w:tc>
      </w:tr>
    </w:tbl>
    <w:p w:rsidR="000A155C" w:rsidRPr="001952FB" w:rsidRDefault="000A155C" w:rsidP="00CE20A0">
      <w:pPr>
        <w:jc w:val="both"/>
        <w:rPr>
          <w:b/>
          <w:sz w:val="16"/>
          <w:szCs w:val="16"/>
          <w:lang w:val="fi-FI"/>
        </w:rPr>
      </w:pPr>
    </w:p>
    <w:p w:rsidR="00CE20A0" w:rsidRDefault="001952FB" w:rsidP="000A155C">
      <w:pPr>
        <w:ind w:left="1296" w:firstLine="405"/>
        <w:jc w:val="both"/>
        <w:rPr>
          <w:b/>
          <w:i/>
          <w:sz w:val="24"/>
          <w:szCs w:val="24"/>
          <w:u w:val="single"/>
          <w:lang w:val="fi-FI"/>
        </w:rPr>
      </w:pPr>
      <w:r>
        <w:rPr>
          <w:b/>
          <w:sz w:val="24"/>
          <w:szCs w:val="24"/>
          <w:u w:val="single"/>
          <w:lang w:val="fi-FI"/>
        </w:rPr>
        <w:t>5</w:t>
      </w:r>
      <w:r w:rsidR="00CE20A0" w:rsidRPr="00E61261">
        <w:rPr>
          <w:b/>
          <w:sz w:val="24"/>
          <w:szCs w:val="24"/>
          <w:u w:val="single"/>
          <w:lang w:val="fi-FI"/>
        </w:rPr>
        <w:t xml:space="preserve">. ANGLŲ KALBA   </w:t>
      </w:r>
      <w:r w:rsidR="00CE20A0" w:rsidRPr="00E61261">
        <w:rPr>
          <w:b/>
          <w:i/>
          <w:sz w:val="24"/>
          <w:szCs w:val="24"/>
          <w:u w:val="single"/>
          <w:lang w:val="fi-FI"/>
        </w:rPr>
        <w:t>ENGLISH</w:t>
      </w:r>
      <w:r w:rsidR="00533009">
        <w:rPr>
          <w:b/>
          <w:i/>
          <w:sz w:val="24"/>
          <w:szCs w:val="24"/>
          <w:u w:val="single"/>
          <w:lang w:val="fi-FI"/>
        </w:rPr>
        <w:t xml:space="preserve"> </w:t>
      </w:r>
      <w:r w:rsidR="00533009" w:rsidRPr="002565DF">
        <w:rPr>
          <w:b/>
          <w:i/>
          <w:color w:val="000000"/>
          <w:sz w:val="24"/>
          <w:szCs w:val="24"/>
          <w:lang w:val="lt-LT"/>
        </w:rPr>
        <w:t xml:space="preserve"> </w:t>
      </w:r>
    </w:p>
    <w:p w:rsidR="002F3789" w:rsidRPr="002565DF" w:rsidRDefault="002F3789" w:rsidP="002F3789">
      <w:pPr>
        <w:jc w:val="both"/>
        <w:rPr>
          <w:b/>
          <w:color w:val="000000"/>
          <w:sz w:val="4"/>
          <w:szCs w:val="4"/>
          <w:lang w:val="lt-LT"/>
        </w:rPr>
      </w:pPr>
    </w:p>
    <w:p w:rsidR="002F3789" w:rsidRPr="001952FB" w:rsidRDefault="002F3789" w:rsidP="002F3789">
      <w:pPr>
        <w:ind w:left="720" w:firstLine="720"/>
        <w:rPr>
          <w:b/>
          <w:color w:val="000000"/>
          <w:spacing w:val="62"/>
          <w:sz w:val="8"/>
          <w:szCs w:val="8"/>
          <w:u w:val="single"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425"/>
        <w:gridCol w:w="1276"/>
        <w:gridCol w:w="709"/>
        <w:gridCol w:w="992"/>
        <w:gridCol w:w="6"/>
        <w:gridCol w:w="2120"/>
      </w:tblGrid>
      <w:tr w:rsidR="002F3789" w:rsidRPr="002565DF" w:rsidTr="001952FB">
        <w:trPr>
          <w:cantSplit/>
        </w:trPr>
        <w:tc>
          <w:tcPr>
            <w:tcW w:w="6096" w:type="dxa"/>
            <w:gridSpan w:val="4"/>
            <w:shd w:val="clear" w:color="auto" w:fill="auto"/>
          </w:tcPr>
          <w:p w:rsidR="002F3789" w:rsidRPr="002565DF" w:rsidRDefault="002F3789" w:rsidP="000B4360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 w:rsidRPr="002565DF">
              <w:rPr>
                <w:b/>
                <w:color w:val="000000"/>
                <w:sz w:val="24"/>
                <w:szCs w:val="24"/>
                <w:lang w:val="lt-LT"/>
              </w:rPr>
              <w:t xml:space="preserve">ANGLŲ KALBA </w:t>
            </w:r>
            <w:r>
              <w:rPr>
                <w:b/>
                <w:color w:val="000000"/>
                <w:sz w:val="24"/>
                <w:lang w:val="lt-LT"/>
              </w:rPr>
              <w:t xml:space="preserve">A2 lygis </w:t>
            </w:r>
            <w:r w:rsidRPr="002565DF">
              <w:rPr>
                <w:b/>
                <w:color w:val="000000"/>
                <w:sz w:val="24"/>
                <w:lang w:val="lt-LT"/>
              </w:rPr>
              <w:t xml:space="preserve">ANK0312  </w:t>
            </w:r>
            <w:r w:rsidR="001952FB">
              <w:rPr>
                <w:b/>
                <w:color w:val="000000"/>
                <w:sz w:val="24"/>
                <w:lang w:val="lt-LT"/>
              </w:rPr>
              <w:t xml:space="preserve"> </w:t>
            </w:r>
            <w:r w:rsidR="00533009" w:rsidRPr="002565DF">
              <w:rPr>
                <w:b/>
                <w:i/>
                <w:color w:val="000000"/>
                <w:sz w:val="24"/>
                <w:szCs w:val="24"/>
                <w:lang w:val="lt-LT"/>
              </w:rPr>
              <w:t>ENGLISH A2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2F3789" w:rsidRPr="002565DF" w:rsidRDefault="002F3789" w:rsidP="000B4360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</w:p>
        </w:tc>
        <w:tc>
          <w:tcPr>
            <w:tcW w:w="2120" w:type="dxa"/>
            <w:shd w:val="clear" w:color="auto" w:fill="auto"/>
          </w:tcPr>
          <w:p w:rsidR="002F3789" w:rsidRPr="002565DF" w:rsidRDefault="002F3789" w:rsidP="000B4360">
            <w:pPr>
              <w:snapToGrid w:val="0"/>
              <w:jc w:val="both"/>
              <w:rPr>
                <w:b/>
                <w:color w:val="000000"/>
                <w:sz w:val="24"/>
                <w:lang w:val="lt-LT"/>
              </w:rPr>
            </w:pPr>
            <w:r w:rsidRPr="002565DF">
              <w:rPr>
                <w:b/>
                <w:color w:val="000000"/>
                <w:sz w:val="24"/>
                <w:lang w:val="lt-LT"/>
              </w:rPr>
              <w:t>6 kreditai</w:t>
            </w:r>
          </w:p>
        </w:tc>
      </w:tr>
      <w:tr w:rsidR="002F3789" w:rsidRPr="00156606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2F3789" w:rsidRDefault="002F3789" w:rsidP="007F571A">
            <w:r w:rsidRPr="00800F46">
              <w:rPr>
                <w:color w:val="000000"/>
                <w:sz w:val="24"/>
                <w:szCs w:val="24"/>
                <w:lang w:val="lt-LT"/>
              </w:rPr>
              <w:t xml:space="preserve">L. </w:t>
            </w:r>
            <w:r w:rsidR="007F571A">
              <w:rPr>
                <w:color w:val="000000"/>
                <w:sz w:val="24"/>
                <w:szCs w:val="24"/>
                <w:lang w:val="lt-LT"/>
              </w:rPr>
              <w:t xml:space="preserve">Voronova   </w:t>
            </w:r>
            <w:r w:rsidR="007F571A" w:rsidRPr="007F571A">
              <w:rPr>
                <w:i/>
                <w:color w:val="000000"/>
                <w:sz w:val="24"/>
                <w:szCs w:val="24"/>
                <w:lang w:val="lt-LT"/>
              </w:rPr>
              <w:t>(through Russian)</w:t>
            </w:r>
          </w:p>
        </w:tc>
        <w:tc>
          <w:tcPr>
            <w:tcW w:w="425" w:type="dxa"/>
            <w:shd w:val="clear" w:color="auto" w:fill="FFFFFF"/>
          </w:tcPr>
          <w:p w:rsidR="002F3789" w:rsidRPr="00156606" w:rsidRDefault="002F3789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156606">
              <w:rPr>
                <w:color w:val="000000"/>
                <w:sz w:val="24"/>
                <w:szCs w:val="24"/>
                <w:lang w:val="lt-LT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2F3789" w:rsidRPr="00156606" w:rsidRDefault="002F3789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156606">
              <w:rPr>
                <w:color w:val="000000"/>
                <w:sz w:val="24"/>
                <w:szCs w:val="24"/>
                <w:lang w:val="lt-LT"/>
              </w:rPr>
              <w:t>I, II, IV,V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F3789" w:rsidRPr="002565DF" w:rsidRDefault="00533009" w:rsidP="00E46C0E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</w:t>
            </w:r>
            <w:r w:rsidR="002F3789">
              <w:rPr>
                <w:color w:val="000000"/>
                <w:sz w:val="24"/>
                <w:szCs w:val="24"/>
                <w:lang w:val="lt-LT"/>
              </w:rPr>
              <w:t>9</w:t>
            </w:r>
            <w:r w:rsidR="00E46C0E">
              <w:rPr>
                <w:color w:val="000000"/>
                <w:sz w:val="24"/>
                <w:szCs w:val="24"/>
                <w:lang w:val="lt-LT"/>
              </w:rPr>
              <w:t>.</w:t>
            </w:r>
            <w:r w:rsidR="002F3789">
              <w:rPr>
                <w:color w:val="000000"/>
                <w:sz w:val="24"/>
                <w:szCs w:val="24"/>
                <w:lang w:val="lt-LT"/>
              </w:rPr>
              <w:t>00-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 </w:t>
            </w:r>
            <w:r w:rsidR="002F3789">
              <w:rPr>
                <w:color w:val="000000"/>
                <w:sz w:val="24"/>
                <w:szCs w:val="24"/>
                <w:lang w:val="lt-LT"/>
              </w:rPr>
              <w:t>9</w:t>
            </w:r>
            <w:r w:rsidR="00E46C0E">
              <w:rPr>
                <w:color w:val="000000"/>
                <w:sz w:val="24"/>
                <w:szCs w:val="24"/>
                <w:lang w:val="lt-LT"/>
              </w:rPr>
              <w:t>.</w:t>
            </w:r>
            <w:r w:rsidR="002F3789">
              <w:rPr>
                <w:color w:val="000000"/>
                <w:sz w:val="24"/>
                <w:szCs w:val="24"/>
                <w:lang w:val="lt-LT"/>
              </w:rPr>
              <w:t>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2F3789" w:rsidRPr="00156606" w:rsidRDefault="002F3789" w:rsidP="000F7B31">
            <w:pPr>
              <w:rPr>
                <w:lang w:val="lt-LT"/>
              </w:rPr>
            </w:pPr>
            <w:r w:rsidRPr="00156606">
              <w:rPr>
                <w:color w:val="000000"/>
                <w:sz w:val="24"/>
                <w:szCs w:val="24"/>
                <w:lang w:val="lt-LT"/>
              </w:rPr>
              <w:t>101 Gimnazijos 7</w:t>
            </w:r>
          </w:p>
        </w:tc>
      </w:tr>
      <w:tr w:rsidR="007F571A" w:rsidRPr="00156606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Default="007F571A" w:rsidP="000C742E">
            <w:r w:rsidRPr="00800F46">
              <w:rPr>
                <w:color w:val="000000"/>
                <w:sz w:val="24"/>
                <w:szCs w:val="24"/>
                <w:lang w:val="lt-LT"/>
              </w:rPr>
              <w:t>L. Krunkaitytė</w:t>
            </w:r>
          </w:p>
        </w:tc>
        <w:tc>
          <w:tcPr>
            <w:tcW w:w="425" w:type="dxa"/>
            <w:shd w:val="clear" w:color="auto" w:fill="FFFFFF"/>
          </w:tcPr>
          <w:p w:rsidR="007F571A" w:rsidRPr="00156606" w:rsidRDefault="007F571A" w:rsidP="000C742E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156606">
              <w:rPr>
                <w:color w:val="000000"/>
                <w:sz w:val="24"/>
                <w:szCs w:val="24"/>
                <w:lang w:val="lt-LT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156606" w:rsidRDefault="007F571A" w:rsidP="000C742E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156606">
              <w:rPr>
                <w:color w:val="000000"/>
                <w:sz w:val="24"/>
                <w:szCs w:val="24"/>
                <w:lang w:val="lt-LT"/>
              </w:rPr>
              <w:t>I, II, IV,V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0C742E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9.00-  9.45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156606" w:rsidRDefault="007F571A" w:rsidP="000C742E">
            <w:pPr>
              <w:rPr>
                <w:lang w:val="lt-LT"/>
              </w:rPr>
            </w:pPr>
            <w:r w:rsidRPr="00156606">
              <w:rPr>
                <w:color w:val="000000"/>
                <w:sz w:val="24"/>
                <w:szCs w:val="24"/>
                <w:lang w:val="lt-LT"/>
              </w:rPr>
              <w:t>101 Gimnazijos 7</w:t>
            </w:r>
          </w:p>
        </w:tc>
      </w:tr>
      <w:tr w:rsidR="007F571A" w:rsidRPr="002565DF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Default="007F571A" w:rsidP="000F7B31">
            <w:r w:rsidRPr="00800F46">
              <w:rPr>
                <w:color w:val="000000"/>
                <w:sz w:val="24"/>
                <w:szCs w:val="24"/>
                <w:lang w:val="lt-LT"/>
              </w:rPr>
              <w:t>L. Krunkaitytė</w:t>
            </w:r>
          </w:p>
        </w:tc>
        <w:tc>
          <w:tcPr>
            <w:tcW w:w="425" w:type="dxa"/>
            <w:shd w:val="clear" w:color="auto" w:fill="FFFFFF"/>
          </w:tcPr>
          <w:p w:rsidR="007F571A" w:rsidRPr="00156606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156606">
              <w:rPr>
                <w:color w:val="000000"/>
                <w:sz w:val="24"/>
                <w:szCs w:val="24"/>
                <w:lang w:val="lt-LT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156606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156606">
              <w:rPr>
                <w:color w:val="000000"/>
                <w:sz w:val="24"/>
                <w:szCs w:val="24"/>
                <w:lang w:val="lt-LT"/>
              </w:rPr>
              <w:t>I, II, IV,V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E46C0E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10.00-10.45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Default="007F571A" w:rsidP="000F7B31">
            <w:r w:rsidRPr="00156606">
              <w:rPr>
                <w:color w:val="000000"/>
                <w:sz w:val="24"/>
                <w:szCs w:val="24"/>
                <w:lang w:val="lt-LT"/>
              </w:rPr>
              <w:t>101 Gimnazijo</w:t>
            </w:r>
            <w:r w:rsidRPr="0074568B">
              <w:rPr>
                <w:color w:val="000000"/>
                <w:sz w:val="24"/>
                <w:szCs w:val="24"/>
              </w:rPr>
              <w:t>s 7</w:t>
            </w:r>
          </w:p>
        </w:tc>
      </w:tr>
      <w:tr w:rsidR="007F571A" w:rsidRPr="002565DF" w:rsidTr="001952FB">
        <w:trPr>
          <w:trHeight w:val="23"/>
        </w:trPr>
        <w:tc>
          <w:tcPr>
            <w:tcW w:w="6096" w:type="dxa"/>
            <w:gridSpan w:val="4"/>
            <w:shd w:val="clear" w:color="auto" w:fill="FFFFFF"/>
          </w:tcPr>
          <w:p w:rsidR="007F571A" w:rsidRPr="002565DF" w:rsidRDefault="007F571A" w:rsidP="001952FB">
            <w:pPr>
              <w:autoSpaceDE w:val="0"/>
              <w:snapToGrid w:val="0"/>
              <w:spacing w:before="120"/>
              <w:jc w:val="both"/>
              <w:rPr>
                <w:rFonts w:eastAsia="Calibri" w:cs="Calibri"/>
                <w:color w:val="000000"/>
                <w:sz w:val="22"/>
                <w:szCs w:val="22"/>
              </w:rPr>
            </w:pPr>
            <w:r w:rsidRPr="002565DF">
              <w:rPr>
                <w:b/>
                <w:color w:val="000000"/>
                <w:sz w:val="24"/>
                <w:szCs w:val="24"/>
                <w:lang w:val="lt-LT"/>
              </w:rPr>
              <w:t>ANGLŲ KALBA</w:t>
            </w:r>
            <w:r>
              <w:rPr>
                <w:b/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B1 lygis </w:t>
            </w:r>
            <w:r w:rsidRPr="00FA5D11">
              <w:rPr>
                <w:b/>
                <w:bCs/>
                <w:color w:val="000000"/>
                <w:sz w:val="24"/>
                <w:szCs w:val="24"/>
              </w:rPr>
              <w:t>ANK</w:t>
            </w:r>
            <w:r w:rsidRPr="002565DF">
              <w:rPr>
                <w:b/>
                <w:bCs/>
                <w:color w:val="000000"/>
                <w:sz w:val="24"/>
                <w:szCs w:val="24"/>
              </w:rPr>
              <w:t>0103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565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565DF">
              <w:rPr>
                <w:rFonts w:eastAsia="Calibri" w:cs="Calibri"/>
                <w:b/>
                <w:i/>
                <w:color w:val="000000"/>
                <w:sz w:val="24"/>
                <w:szCs w:val="24"/>
              </w:rPr>
              <w:t>ENGLISH B1</w:t>
            </w:r>
            <w:r w:rsidRPr="002565DF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7F571A" w:rsidRPr="002565DF" w:rsidRDefault="007F571A" w:rsidP="001952FB">
            <w:pPr>
              <w:autoSpaceDE w:val="0"/>
              <w:snapToGrid w:val="0"/>
              <w:spacing w:before="120"/>
              <w:jc w:val="both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2565DF" w:rsidRDefault="007F571A" w:rsidP="001952FB">
            <w:pPr>
              <w:autoSpaceDE w:val="0"/>
              <w:snapToGrid w:val="0"/>
              <w:spacing w:before="120"/>
              <w:jc w:val="both"/>
              <w:rPr>
                <w:b/>
                <w:bCs/>
                <w:color w:val="000000"/>
                <w:sz w:val="6"/>
                <w:szCs w:val="6"/>
              </w:rPr>
            </w:pPr>
            <w:r w:rsidRPr="002565DF">
              <w:rPr>
                <w:b/>
                <w:bCs/>
                <w:color w:val="000000"/>
                <w:sz w:val="24"/>
                <w:szCs w:val="24"/>
              </w:rPr>
              <w:t>6 kreditai</w:t>
            </w:r>
          </w:p>
        </w:tc>
      </w:tr>
      <w:tr w:rsidR="007F571A" w:rsidRPr="0043424B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Pr="002565DF" w:rsidRDefault="007F571A" w:rsidP="00CE61C2">
            <w:pPr>
              <w:autoSpaceDE w:val="0"/>
              <w:snapToGrid w:val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D.Dumbrauskaitė</w:t>
            </w:r>
          </w:p>
        </w:tc>
        <w:tc>
          <w:tcPr>
            <w:tcW w:w="425" w:type="dxa"/>
            <w:shd w:val="clear" w:color="auto" w:fill="FFFFFF"/>
          </w:tcPr>
          <w:p w:rsidR="007F571A" w:rsidRPr="0043424B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nb-NO"/>
              </w:rPr>
            </w:pPr>
            <w:r w:rsidRPr="0043424B">
              <w:rPr>
                <w:color w:val="000000"/>
                <w:sz w:val="24"/>
                <w:szCs w:val="24"/>
                <w:lang w:val="nb-NO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43424B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nb-NO"/>
              </w:rPr>
            </w:pPr>
            <w:r w:rsidRPr="0043424B">
              <w:rPr>
                <w:color w:val="000000"/>
                <w:sz w:val="24"/>
                <w:szCs w:val="24"/>
                <w:lang w:val="nb-NO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8.00-  8.45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43424B" w:rsidRDefault="007F571A" w:rsidP="00CE61C2">
            <w:pPr>
              <w:autoSpaceDE w:val="0"/>
              <w:snapToGrid w:val="0"/>
              <w:rPr>
                <w:color w:val="000000"/>
                <w:sz w:val="24"/>
                <w:szCs w:val="24"/>
                <w:lang w:val="nb-NO"/>
              </w:rPr>
            </w:pPr>
            <w:r>
              <w:rPr>
                <w:color w:val="000000"/>
                <w:sz w:val="24"/>
                <w:szCs w:val="24"/>
                <w:lang w:val="nb-NO"/>
              </w:rPr>
              <w:t>105</w:t>
            </w:r>
            <w:r w:rsidRPr="0043424B">
              <w:rPr>
                <w:color w:val="000000"/>
                <w:sz w:val="24"/>
                <w:szCs w:val="24"/>
                <w:lang w:val="nb-NO"/>
              </w:rPr>
              <w:t xml:space="preserve"> Jonavos 66</w:t>
            </w:r>
          </w:p>
        </w:tc>
      </w:tr>
      <w:tr w:rsidR="007F571A" w:rsidRPr="0043424B" w:rsidTr="001952FB">
        <w:trPr>
          <w:trHeight w:val="203"/>
        </w:trPr>
        <w:tc>
          <w:tcPr>
            <w:tcW w:w="3686" w:type="dxa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lastRenderedPageBreak/>
              <w:t>D.Dumbrauskaitė</w:t>
            </w:r>
          </w:p>
        </w:tc>
        <w:tc>
          <w:tcPr>
            <w:tcW w:w="425" w:type="dxa"/>
            <w:shd w:val="clear" w:color="auto" w:fill="FFFFFF"/>
          </w:tcPr>
          <w:p w:rsidR="007F571A" w:rsidRPr="0043424B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nb-NO"/>
              </w:rPr>
            </w:pPr>
            <w:r w:rsidRPr="0043424B">
              <w:rPr>
                <w:color w:val="000000"/>
                <w:sz w:val="24"/>
                <w:szCs w:val="24"/>
                <w:lang w:val="nb-NO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43424B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nb-NO"/>
              </w:rPr>
            </w:pPr>
            <w:r w:rsidRPr="0043424B">
              <w:rPr>
                <w:color w:val="000000"/>
                <w:sz w:val="24"/>
                <w:szCs w:val="24"/>
                <w:lang w:val="nb-NO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9.00-  9.45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4554C6" w:rsidRDefault="007F571A" w:rsidP="00CE61C2">
            <w:pPr>
              <w:autoSpaceDE w:val="0"/>
              <w:snapToGrid w:val="0"/>
              <w:rPr>
                <w:color w:val="000000"/>
                <w:sz w:val="24"/>
                <w:szCs w:val="24"/>
                <w:lang w:val="nb-NO"/>
              </w:rPr>
            </w:pPr>
            <w:r>
              <w:rPr>
                <w:color w:val="000000"/>
                <w:sz w:val="24"/>
                <w:szCs w:val="24"/>
                <w:lang w:val="nb-NO"/>
              </w:rPr>
              <w:t>105</w:t>
            </w:r>
            <w:r w:rsidRPr="004554C6">
              <w:rPr>
                <w:color w:val="000000"/>
                <w:sz w:val="24"/>
                <w:szCs w:val="24"/>
                <w:lang w:val="nb-NO"/>
              </w:rPr>
              <w:t xml:space="preserve"> Jonavos 66</w:t>
            </w:r>
          </w:p>
        </w:tc>
      </w:tr>
      <w:tr w:rsidR="007F571A" w:rsidRPr="0043424B" w:rsidTr="001952FB">
        <w:trPr>
          <w:trHeight w:val="203"/>
        </w:trPr>
        <w:tc>
          <w:tcPr>
            <w:tcW w:w="3686" w:type="dxa"/>
            <w:shd w:val="clear" w:color="auto" w:fill="FFFFFF"/>
          </w:tcPr>
          <w:p w:rsidR="007F571A" w:rsidRPr="00DF65C7" w:rsidRDefault="007F571A" w:rsidP="00CE61C2">
            <w:pPr>
              <w:autoSpaceDE w:val="0"/>
              <w:snapToGrid w:val="0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B.Bendoraitytė-Vnęk</w:t>
            </w:r>
          </w:p>
        </w:tc>
        <w:tc>
          <w:tcPr>
            <w:tcW w:w="425" w:type="dxa"/>
            <w:shd w:val="clear" w:color="auto" w:fill="FFFFFF"/>
          </w:tcPr>
          <w:p w:rsidR="007F571A" w:rsidRPr="00DF65C7" w:rsidRDefault="007F571A" w:rsidP="00CE61C2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DF65C7">
              <w:rPr>
                <w:color w:val="000000"/>
                <w:sz w:val="24"/>
                <w:szCs w:val="24"/>
                <w:lang w:val="it-IT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DF65C7" w:rsidRDefault="007F571A" w:rsidP="00CE61C2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DF65C7">
              <w:rPr>
                <w:color w:val="000000"/>
                <w:sz w:val="24"/>
                <w:szCs w:val="24"/>
                <w:lang w:val="it-IT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CE61C2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8.00-  8.45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DF65C7" w:rsidRDefault="007F571A" w:rsidP="00CE61C2">
            <w:pPr>
              <w:autoSpaceDE w:val="0"/>
              <w:snapToGrid w:val="0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404 Daukanto 28</w:t>
            </w:r>
          </w:p>
        </w:tc>
      </w:tr>
      <w:tr w:rsidR="007F571A" w:rsidRPr="0043424B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Pr="00DF65C7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B.Bendoraitytė-Vnęk</w:t>
            </w:r>
          </w:p>
        </w:tc>
        <w:tc>
          <w:tcPr>
            <w:tcW w:w="425" w:type="dxa"/>
            <w:shd w:val="clear" w:color="auto" w:fill="FFFFFF"/>
          </w:tcPr>
          <w:p w:rsidR="007F571A" w:rsidRPr="00DF65C7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DF65C7">
              <w:rPr>
                <w:color w:val="000000"/>
                <w:sz w:val="24"/>
                <w:szCs w:val="24"/>
                <w:lang w:val="it-IT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DF65C7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DF65C7">
              <w:rPr>
                <w:color w:val="000000"/>
                <w:sz w:val="24"/>
                <w:szCs w:val="24"/>
                <w:lang w:val="it-IT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9.00-  9.45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DF65C7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404 Daukanto 28</w:t>
            </w:r>
          </w:p>
        </w:tc>
      </w:tr>
      <w:tr w:rsidR="007F571A" w:rsidRPr="0043424B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Pr="00DF65C7" w:rsidRDefault="007F571A" w:rsidP="000F7B31">
            <w:pPr>
              <w:tabs>
                <w:tab w:val="left" w:pos="315"/>
              </w:tabs>
              <w:autoSpaceDE w:val="0"/>
              <w:snapToGrid w:val="0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B.Bendoraitytė-Vnęk</w:t>
            </w:r>
          </w:p>
        </w:tc>
        <w:tc>
          <w:tcPr>
            <w:tcW w:w="425" w:type="dxa"/>
            <w:shd w:val="clear" w:color="auto" w:fill="FFFFFF"/>
          </w:tcPr>
          <w:p w:rsidR="007F571A" w:rsidRPr="00DF65C7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DF65C7">
              <w:rPr>
                <w:color w:val="000000"/>
                <w:sz w:val="24"/>
                <w:szCs w:val="24"/>
                <w:lang w:val="it-IT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DF65C7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DF65C7">
              <w:rPr>
                <w:color w:val="000000"/>
                <w:sz w:val="24"/>
                <w:szCs w:val="24"/>
                <w:lang w:val="it-IT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10.00-10.45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DF65C7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404 Daukanto 28</w:t>
            </w:r>
          </w:p>
        </w:tc>
      </w:tr>
      <w:tr w:rsidR="007F571A" w:rsidRPr="00156606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Default="007F571A" w:rsidP="000F7B31">
            <w:r>
              <w:rPr>
                <w:color w:val="000000"/>
                <w:sz w:val="24"/>
                <w:szCs w:val="24"/>
                <w:lang w:val="it-IT"/>
              </w:rPr>
              <w:t>J.Macijauskaitė-Bonda</w:t>
            </w:r>
          </w:p>
        </w:tc>
        <w:tc>
          <w:tcPr>
            <w:tcW w:w="425" w:type="dxa"/>
            <w:shd w:val="clear" w:color="auto" w:fill="FFFFFF"/>
          </w:tcPr>
          <w:p w:rsidR="007F571A" w:rsidRPr="00156606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156606">
              <w:rPr>
                <w:color w:val="000000"/>
                <w:sz w:val="24"/>
                <w:szCs w:val="24"/>
                <w:lang w:val="it-IT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156606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156606">
              <w:rPr>
                <w:color w:val="000000"/>
                <w:sz w:val="24"/>
                <w:szCs w:val="24"/>
                <w:lang w:val="it-IT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9.00-  9.45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156606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103 Putvinskio 23</w:t>
            </w:r>
          </w:p>
        </w:tc>
      </w:tr>
      <w:tr w:rsidR="007F571A" w:rsidRPr="00AC0068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Default="007F571A" w:rsidP="000F7B31">
            <w:r>
              <w:rPr>
                <w:color w:val="000000"/>
                <w:sz w:val="24"/>
                <w:szCs w:val="24"/>
                <w:lang w:val="it-IT"/>
              </w:rPr>
              <w:t>J.Macijauskaitė-Bonda</w:t>
            </w:r>
          </w:p>
        </w:tc>
        <w:tc>
          <w:tcPr>
            <w:tcW w:w="425" w:type="dxa"/>
            <w:shd w:val="clear" w:color="auto" w:fill="FFFFFF"/>
          </w:tcPr>
          <w:p w:rsidR="007F571A" w:rsidRPr="00AC0068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AC0068">
              <w:rPr>
                <w:color w:val="000000"/>
                <w:sz w:val="24"/>
                <w:szCs w:val="24"/>
                <w:lang w:val="it-IT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AC0068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AC0068">
              <w:rPr>
                <w:color w:val="000000"/>
                <w:sz w:val="24"/>
                <w:szCs w:val="24"/>
                <w:lang w:val="it-IT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10.00-10.45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AC0068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103 Putvinskio 23</w:t>
            </w:r>
          </w:p>
        </w:tc>
      </w:tr>
      <w:tr w:rsidR="007F571A" w:rsidRPr="00AC0068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Pr="00AC0068" w:rsidRDefault="007F571A" w:rsidP="00A137F2">
            <w:pPr>
              <w:autoSpaceDE w:val="0"/>
              <w:snapToGrid w:val="0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L.Zutkienė</w:t>
            </w:r>
          </w:p>
        </w:tc>
        <w:tc>
          <w:tcPr>
            <w:tcW w:w="425" w:type="dxa"/>
            <w:shd w:val="clear" w:color="auto" w:fill="FFFFFF"/>
          </w:tcPr>
          <w:p w:rsidR="007F571A" w:rsidRPr="00AC0068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AC0068">
              <w:rPr>
                <w:color w:val="000000"/>
                <w:sz w:val="24"/>
                <w:szCs w:val="24"/>
                <w:lang w:val="it-IT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AC0068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AC0068">
              <w:rPr>
                <w:color w:val="000000"/>
                <w:sz w:val="24"/>
                <w:szCs w:val="24"/>
                <w:lang w:val="it-IT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8.00-  8.45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AC0068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  <w:lang w:val="it-IT"/>
              </w:rPr>
            </w:pPr>
            <w:r w:rsidRPr="00AC0068">
              <w:rPr>
                <w:color w:val="000000"/>
                <w:sz w:val="24"/>
                <w:szCs w:val="24"/>
                <w:lang w:val="it-IT"/>
              </w:rPr>
              <w:t>20</w:t>
            </w:r>
            <w:r>
              <w:rPr>
                <w:color w:val="000000"/>
                <w:sz w:val="24"/>
                <w:szCs w:val="24"/>
                <w:lang w:val="it-IT"/>
              </w:rPr>
              <w:t>2</w:t>
            </w:r>
            <w:r w:rsidRPr="00AC0068">
              <w:rPr>
                <w:color w:val="000000"/>
                <w:sz w:val="24"/>
                <w:szCs w:val="24"/>
                <w:lang w:val="it-IT"/>
              </w:rPr>
              <w:t xml:space="preserve"> Gedimino 44</w:t>
            </w:r>
          </w:p>
        </w:tc>
      </w:tr>
      <w:tr w:rsidR="007F571A" w:rsidRPr="00515878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Pr="002565DF" w:rsidRDefault="007F571A" w:rsidP="00A137F2">
            <w:pPr>
              <w:tabs>
                <w:tab w:val="left" w:pos="315"/>
              </w:tabs>
              <w:autoSpaceDE w:val="0"/>
              <w:snapToGrid w:val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L.Judickaitė-Pašvenskienė</w:t>
            </w:r>
          </w:p>
        </w:tc>
        <w:tc>
          <w:tcPr>
            <w:tcW w:w="425" w:type="dxa"/>
            <w:shd w:val="clear" w:color="auto" w:fill="FFFFFF"/>
          </w:tcPr>
          <w:p w:rsidR="007F571A" w:rsidRPr="00156606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156606">
              <w:rPr>
                <w:color w:val="000000"/>
                <w:sz w:val="24"/>
                <w:szCs w:val="24"/>
                <w:lang w:val="it-IT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156606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156606">
              <w:rPr>
                <w:color w:val="000000"/>
                <w:sz w:val="24"/>
                <w:szCs w:val="24"/>
                <w:lang w:val="it-IT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9.00-  9.45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515878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  <w:lang w:val="lt-LT"/>
              </w:rPr>
            </w:pPr>
            <w:r w:rsidRPr="00515878">
              <w:rPr>
                <w:color w:val="000000"/>
                <w:sz w:val="24"/>
                <w:szCs w:val="24"/>
                <w:lang w:val="lt-LT"/>
              </w:rPr>
              <w:t xml:space="preserve">609 Donelaičio </w:t>
            </w:r>
            <w:r>
              <w:rPr>
                <w:color w:val="000000"/>
                <w:sz w:val="24"/>
                <w:szCs w:val="24"/>
                <w:lang w:val="lt-LT"/>
              </w:rPr>
              <w:t>52</w:t>
            </w:r>
          </w:p>
        </w:tc>
      </w:tr>
      <w:tr w:rsidR="007F571A" w:rsidRPr="00515878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Pr="002565DF" w:rsidRDefault="007F571A" w:rsidP="00A137F2">
            <w:pPr>
              <w:tabs>
                <w:tab w:val="left" w:pos="315"/>
              </w:tabs>
              <w:autoSpaceDE w:val="0"/>
              <w:snapToGrid w:val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L.Judickaitė-Pašvenskienė</w:t>
            </w:r>
          </w:p>
        </w:tc>
        <w:tc>
          <w:tcPr>
            <w:tcW w:w="425" w:type="dxa"/>
            <w:shd w:val="clear" w:color="auto" w:fill="FFFFFF"/>
          </w:tcPr>
          <w:p w:rsidR="007F571A" w:rsidRPr="002565DF" w:rsidRDefault="007F571A" w:rsidP="000F7B31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2565DF">
              <w:rPr>
                <w:color w:val="000000"/>
                <w:sz w:val="24"/>
                <w:szCs w:val="24"/>
                <w:lang w:val="lt-LT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2565DF" w:rsidRDefault="007F571A" w:rsidP="000F7B31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 w:rsidRPr="002565DF">
              <w:rPr>
                <w:color w:val="000000"/>
                <w:sz w:val="24"/>
                <w:lang w:val="lt-LT"/>
              </w:rPr>
              <w:t>I, II,IV,V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10.00-10.45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515878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  <w:lang w:val="lt-LT"/>
              </w:rPr>
            </w:pPr>
            <w:r w:rsidRPr="00515878">
              <w:rPr>
                <w:color w:val="000000"/>
                <w:sz w:val="24"/>
                <w:szCs w:val="24"/>
                <w:lang w:val="lt-LT"/>
              </w:rPr>
              <w:t xml:space="preserve">609 Donelaičio </w:t>
            </w:r>
            <w:r>
              <w:rPr>
                <w:color w:val="000000"/>
                <w:sz w:val="24"/>
                <w:szCs w:val="24"/>
                <w:lang w:val="lt-LT"/>
              </w:rPr>
              <w:t>52</w:t>
            </w:r>
          </w:p>
        </w:tc>
      </w:tr>
      <w:tr w:rsidR="007F571A" w:rsidRPr="002565DF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Default="007F571A" w:rsidP="000F7B31">
            <w:r>
              <w:rPr>
                <w:color w:val="000000"/>
                <w:sz w:val="24"/>
                <w:szCs w:val="24"/>
                <w:lang w:val="it-IT"/>
              </w:rPr>
              <w:t>L.Stravinskaitė</w:t>
            </w:r>
          </w:p>
        </w:tc>
        <w:tc>
          <w:tcPr>
            <w:tcW w:w="425" w:type="dxa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9.00-  9.45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2565DF" w:rsidRDefault="007F571A" w:rsidP="006450B7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 Vileikos 8</w:t>
            </w:r>
          </w:p>
        </w:tc>
      </w:tr>
      <w:tr w:rsidR="007F571A" w:rsidRPr="002565DF" w:rsidTr="001952FB">
        <w:trPr>
          <w:trHeight w:val="406"/>
        </w:trPr>
        <w:tc>
          <w:tcPr>
            <w:tcW w:w="6096" w:type="dxa"/>
            <w:gridSpan w:val="4"/>
            <w:shd w:val="clear" w:color="auto" w:fill="FFFFFF"/>
          </w:tcPr>
          <w:p w:rsidR="007F571A" w:rsidRPr="002565DF" w:rsidRDefault="007F571A" w:rsidP="00CE61C2">
            <w:pPr>
              <w:autoSpaceDE w:val="0"/>
              <w:snapToGrid w:val="0"/>
              <w:spacing w:before="240" w:after="60"/>
              <w:jc w:val="both"/>
              <w:rPr>
                <w:rFonts w:eastAsia="Calibri" w:cs="Calibri"/>
                <w:b/>
                <w:i/>
                <w:color w:val="000000"/>
                <w:sz w:val="24"/>
                <w:szCs w:val="24"/>
              </w:rPr>
            </w:pPr>
            <w:r w:rsidRPr="002565DF">
              <w:rPr>
                <w:b/>
                <w:color w:val="000000"/>
                <w:sz w:val="24"/>
                <w:szCs w:val="24"/>
                <w:lang w:val="lt-LT"/>
              </w:rPr>
              <w:t xml:space="preserve">ANGLŲ KALBA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B2 lygis </w:t>
            </w:r>
            <w:r w:rsidRPr="002565DF">
              <w:rPr>
                <w:b/>
                <w:bCs/>
                <w:color w:val="000000"/>
                <w:sz w:val="24"/>
                <w:szCs w:val="24"/>
              </w:rPr>
              <w:t xml:space="preserve">ANK0104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565DF">
              <w:rPr>
                <w:rFonts w:eastAsia="Calibri" w:cs="Calibri"/>
                <w:b/>
                <w:i/>
                <w:color w:val="000000"/>
                <w:sz w:val="24"/>
                <w:szCs w:val="24"/>
              </w:rPr>
              <w:t>ENGLISH B2</w:t>
            </w:r>
            <w:r w:rsidRPr="002565DF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shd w:val="clear" w:color="auto" w:fill="FFFFFF"/>
          </w:tcPr>
          <w:p w:rsidR="007F571A" w:rsidRPr="002565DF" w:rsidRDefault="007F571A" w:rsidP="00CE61C2">
            <w:pPr>
              <w:autoSpaceDE w:val="0"/>
              <w:snapToGrid w:val="0"/>
              <w:spacing w:before="240" w:after="60"/>
              <w:jc w:val="both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2565DF" w:rsidRDefault="007F571A" w:rsidP="00CE61C2">
            <w:pPr>
              <w:autoSpaceDE w:val="0"/>
              <w:snapToGrid w:val="0"/>
              <w:spacing w:before="240" w:after="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65DF">
              <w:rPr>
                <w:b/>
                <w:bCs/>
                <w:color w:val="000000"/>
                <w:sz w:val="24"/>
                <w:szCs w:val="24"/>
              </w:rPr>
              <w:t>6 kreditai</w:t>
            </w:r>
          </w:p>
        </w:tc>
      </w:tr>
      <w:tr w:rsidR="007F571A" w:rsidRPr="002565DF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Pr="002565DF" w:rsidRDefault="007F571A" w:rsidP="00533009">
            <w:pPr>
              <w:autoSpaceDE w:val="0"/>
              <w:snapToGrid w:val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A.Balčiūnaitienė       </w:t>
            </w:r>
          </w:p>
        </w:tc>
        <w:tc>
          <w:tcPr>
            <w:tcW w:w="425" w:type="dxa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E46C0E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8.00-  8.45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2565DF">
              <w:rPr>
                <w:color w:val="000000"/>
                <w:sz w:val="24"/>
                <w:szCs w:val="24"/>
              </w:rPr>
              <w:t>09 Jonavos 66</w:t>
            </w:r>
          </w:p>
        </w:tc>
      </w:tr>
      <w:tr w:rsidR="007F571A" w:rsidRPr="002565DF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Pr="002565DF" w:rsidRDefault="007F571A" w:rsidP="00533009">
            <w:pPr>
              <w:autoSpaceDE w:val="0"/>
              <w:snapToGrid w:val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A.Balčiūnaitienė</w:t>
            </w:r>
          </w:p>
        </w:tc>
        <w:tc>
          <w:tcPr>
            <w:tcW w:w="425" w:type="dxa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E46C0E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10.00-10.45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2565DF">
              <w:rPr>
                <w:color w:val="000000"/>
                <w:sz w:val="24"/>
                <w:szCs w:val="24"/>
              </w:rPr>
              <w:t>09 Jonavos 66</w:t>
            </w:r>
          </w:p>
        </w:tc>
      </w:tr>
      <w:tr w:rsidR="007F571A" w:rsidRPr="002565DF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Pr="002565DF" w:rsidRDefault="007F571A" w:rsidP="00533009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J.Cvilikaitė</w:t>
            </w:r>
          </w:p>
        </w:tc>
        <w:tc>
          <w:tcPr>
            <w:tcW w:w="425" w:type="dxa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8.00-  8.45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 Gedimino 44</w:t>
            </w:r>
          </w:p>
        </w:tc>
      </w:tr>
      <w:tr w:rsidR="007F571A" w:rsidRPr="002565DF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Pr="002565DF" w:rsidRDefault="007F571A" w:rsidP="00533009">
            <w:pPr>
              <w:tabs>
                <w:tab w:val="left" w:pos="315"/>
              </w:tabs>
              <w:autoSpaceDE w:val="0"/>
              <w:snapToGrid w:val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</w:rPr>
              <w:t>J.Cvilikaitė</w:t>
            </w:r>
          </w:p>
        </w:tc>
        <w:tc>
          <w:tcPr>
            <w:tcW w:w="425" w:type="dxa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9.00-  9.45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 Gedimino 44</w:t>
            </w:r>
          </w:p>
        </w:tc>
      </w:tr>
      <w:tr w:rsidR="007F571A" w:rsidRPr="002565DF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Pr="002565DF" w:rsidRDefault="007F571A" w:rsidP="00533009">
            <w:pPr>
              <w:tabs>
                <w:tab w:val="left" w:pos="315"/>
              </w:tabs>
              <w:autoSpaceDE w:val="0"/>
              <w:snapToGrid w:val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</w:rPr>
              <w:t>J.Cvilikaitė</w:t>
            </w:r>
          </w:p>
        </w:tc>
        <w:tc>
          <w:tcPr>
            <w:tcW w:w="425" w:type="dxa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10.00-10.45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 Gedimino 44</w:t>
            </w:r>
          </w:p>
        </w:tc>
      </w:tr>
      <w:tr w:rsidR="007F571A" w:rsidRPr="002565DF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Pr="002565DF" w:rsidRDefault="007F571A" w:rsidP="00533009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A.Daukšaitė</w:t>
            </w:r>
          </w:p>
        </w:tc>
        <w:tc>
          <w:tcPr>
            <w:tcW w:w="425" w:type="dxa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8.00-  8.45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 Donelaičio 52</w:t>
            </w:r>
          </w:p>
        </w:tc>
      </w:tr>
      <w:tr w:rsidR="007F571A" w:rsidRPr="002565DF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Pr="002565DF" w:rsidRDefault="007F571A" w:rsidP="00533009">
            <w:pPr>
              <w:autoSpaceDE w:val="0"/>
              <w:snapToGrid w:val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</w:rPr>
              <w:t>A.Daukšaitė</w:t>
            </w:r>
          </w:p>
        </w:tc>
        <w:tc>
          <w:tcPr>
            <w:tcW w:w="425" w:type="dxa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9.00-  9.45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 Donelaičio 52</w:t>
            </w:r>
          </w:p>
        </w:tc>
      </w:tr>
      <w:tr w:rsidR="007F571A" w:rsidRPr="002565DF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Pr="002565DF" w:rsidRDefault="007F571A" w:rsidP="00533009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A.Daukšaitė</w:t>
            </w:r>
          </w:p>
        </w:tc>
        <w:tc>
          <w:tcPr>
            <w:tcW w:w="425" w:type="dxa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10.00-10.45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 Donelaičio 52</w:t>
            </w:r>
          </w:p>
        </w:tc>
      </w:tr>
      <w:tr w:rsidR="007F571A" w:rsidRPr="00DF65C7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R.Ilgūnaitienė</w:t>
            </w:r>
          </w:p>
        </w:tc>
        <w:tc>
          <w:tcPr>
            <w:tcW w:w="425" w:type="dxa"/>
            <w:shd w:val="clear" w:color="auto" w:fill="FFFFFF"/>
          </w:tcPr>
          <w:p w:rsidR="007F571A" w:rsidRPr="0043424B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nb-NO"/>
              </w:rPr>
            </w:pPr>
            <w:r w:rsidRPr="0043424B">
              <w:rPr>
                <w:color w:val="000000"/>
                <w:sz w:val="24"/>
                <w:szCs w:val="24"/>
                <w:lang w:val="nb-NO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43424B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nb-NO"/>
              </w:rPr>
            </w:pPr>
            <w:r w:rsidRPr="0043424B">
              <w:rPr>
                <w:color w:val="000000"/>
                <w:sz w:val="24"/>
                <w:szCs w:val="24"/>
                <w:lang w:val="nb-NO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8.00-  8.45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43424B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  <w:lang w:val="nb-NO"/>
              </w:rPr>
            </w:pPr>
            <w:r>
              <w:rPr>
                <w:color w:val="000000"/>
                <w:sz w:val="24"/>
                <w:szCs w:val="24"/>
                <w:lang w:val="nb-NO"/>
              </w:rPr>
              <w:t>608 Donelaičio 52</w:t>
            </w:r>
          </w:p>
        </w:tc>
      </w:tr>
      <w:tr w:rsidR="007F571A" w:rsidRPr="00DF65C7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R.Ilgūnaitienė</w:t>
            </w:r>
          </w:p>
        </w:tc>
        <w:tc>
          <w:tcPr>
            <w:tcW w:w="425" w:type="dxa"/>
            <w:shd w:val="clear" w:color="auto" w:fill="FFFFFF"/>
          </w:tcPr>
          <w:p w:rsidR="007F571A" w:rsidRPr="0043424B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nb-NO"/>
              </w:rPr>
            </w:pPr>
            <w:r w:rsidRPr="0043424B">
              <w:rPr>
                <w:color w:val="000000"/>
                <w:sz w:val="24"/>
                <w:szCs w:val="24"/>
                <w:lang w:val="nb-NO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43424B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nb-NO"/>
              </w:rPr>
            </w:pPr>
            <w:r w:rsidRPr="0043424B">
              <w:rPr>
                <w:color w:val="000000"/>
                <w:sz w:val="24"/>
                <w:szCs w:val="24"/>
                <w:lang w:val="nb-NO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9.00-  9.45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43424B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  <w:lang w:val="nb-NO"/>
              </w:rPr>
            </w:pPr>
            <w:r>
              <w:rPr>
                <w:color w:val="000000"/>
                <w:sz w:val="24"/>
                <w:szCs w:val="24"/>
                <w:lang w:val="nb-NO"/>
              </w:rPr>
              <w:t>608 Donelaičio 52</w:t>
            </w:r>
          </w:p>
        </w:tc>
      </w:tr>
      <w:tr w:rsidR="007F571A" w:rsidRPr="002565DF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Pr="002565DF" w:rsidRDefault="007F571A" w:rsidP="00533009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A.Jankauskaitė</w:t>
            </w:r>
          </w:p>
        </w:tc>
        <w:tc>
          <w:tcPr>
            <w:tcW w:w="425" w:type="dxa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8.00-  8.45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 Daukanto 28</w:t>
            </w:r>
          </w:p>
        </w:tc>
      </w:tr>
      <w:tr w:rsidR="007F571A" w:rsidRPr="00177978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Pr="00177978" w:rsidRDefault="007F571A" w:rsidP="00533009">
            <w:pPr>
              <w:autoSpaceDE w:val="0"/>
              <w:snapToGrid w:val="0"/>
              <w:rPr>
                <w:color w:val="000000"/>
                <w:sz w:val="24"/>
                <w:szCs w:val="24"/>
                <w:lang w:val="fi-FI"/>
              </w:rPr>
            </w:pPr>
            <w:r w:rsidRPr="00177978">
              <w:rPr>
                <w:color w:val="000000"/>
                <w:sz w:val="24"/>
                <w:szCs w:val="24"/>
                <w:lang w:val="fi-FI"/>
              </w:rPr>
              <w:t>A.</w:t>
            </w:r>
            <w:r>
              <w:rPr>
                <w:color w:val="000000"/>
                <w:sz w:val="24"/>
                <w:szCs w:val="24"/>
                <w:lang w:val="fi-FI"/>
              </w:rPr>
              <w:t>Jankauskaitė</w:t>
            </w:r>
          </w:p>
        </w:tc>
        <w:tc>
          <w:tcPr>
            <w:tcW w:w="425" w:type="dxa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9.00-  9.45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2565DF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 Daukanto 28</w:t>
            </w:r>
          </w:p>
        </w:tc>
      </w:tr>
      <w:tr w:rsidR="007F571A" w:rsidRPr="00177978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Pr="00177978" w:rsidRDefault="007F571A" w:rsidP="00533009">
            <w:pPr>
              <w:autoSpaceDE w:val="0"/>
              <w:snapToGrid w:val="0"/>
              <w:rPr>
                <w:color w:val="000000"/>
                <w:sz w:val="24"/>
                <w:szCs w:val="24"/>
                <w:lang w:val="fi-FI"/>
              </w:rPr>
            </w:pPr>
            <w:r w:rsidRPr="00177978">
              <w:rPr>
                <w:color w:val="000000"/>
                <w:sz w:val="24"/>
                <w:szCs w:val="24"/>
                <w:lang w:val="fi-FI"/>
              </w:rPr>
              <w:t>L.Voronova</w:t>
            </w:r>
          </w:p>
        </w:tc>
        <w:tc>
          <w:tcPr>
            <w:tcW w:w="425" w:type="dxa"/>
            <w:shd w:val="clear" w:color="auto" w:fill="FFFFFF"/>
          </w:tcPr>
          <w:p w:rsidR="007F571A" w:rsidRPr="00177978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fi-FI"/>
              </w:rPr>
            </w:pPr>
            <w:r w:rsidRPr="00177978">
              <w:rPr>
                <w:color w:val="000000"/>
                <w:sz w:val="24"/>
                <w:szCs w:val="24"/>
                <w:lang w:val="fi-FI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177978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fi-FI"/>
              </w:rPr>
            </w:pPr>
            <w:r w:rsidRPr="00177978">
              <w:rPr>
                <w:color w:val="000000"/>
                <w:sz w:val="24"/>
                <w:szCs w:val="24"/>
                <w:lang w:val="fi-FI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9.00-  9.45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177978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  <w:lang w:val="fi-FI"/>
              </w:rPr>
            </w:pPr>
            <w:r w:rsidRPr="00177978">
              <w:rPr>
                <w:color w:val="000000"/>
                <w:sz w:val="24"/>
                <w:szCs w:val="24"/>
                <w:lang w:val="fi-FI"/>
              </w:rPr>
              <w:t>101 Daukanto 28</w:t>
            </w:r>
          </w:p>
        </w:tc>
      </w:tr>
      <w:tr w:rsidR="007F571A" w:rsidRPr="00DF65C7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Default="007F571A" w:rsidP="000F7B31">
            <w:r>
              <w:rPr>
                <w:color w:val="000000"/>
                <w:sz w:val="24"/>
                <w:szCs w:val="24"/>
                <w:lang w:val="it-IT"/>
              </w:rPr>
              <w:t>T.Ringailienė</w:t>
            </w:r>
          </w:p>
        </w:tc>
        <w:tc>
          <w:tcPr>
            <w:tcW w:w="425" w:type="dxa"/>
            <w:shd w:val="clear" w:color="auto" w:fill="FFFFFF"/>
          </w:tcPr>
          <w:p w:rsidR="007F571A" w:rsidRPr="00DF65C7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DF65C7">
              <w:rPr>
                <w:color w:val="000000"/>
                <w:sz w:val="24"/>
                <w:szCs w:val="24"/>
                <w:lang w:val="it-IT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DF65C7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DF65C7">
              <w:rPr>
                <w:color w:val="000000"/>
                <w:sz w:val="24"/>
                <w:szCs w:val="24"/>
                <w:lang w:val="it-IT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CE61C2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9.00-  9.45      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DF65C7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402 Daukanto 28</w:t>
            </w:r>
          </w:p>
        </w:tc>
      </w:tr>
      <w:tr w:rsidR="007F571A" w:rsidRPr="00AC3FBA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Default="007F571A" w:rsidP="000F7B31">
            <w:r>
              <w:rPr>
                <w:color w:val="000000"/>
                <w:sz w:val="24"/>
                <w:szCs w:val="24"/>
                <w:lang w:val="it-IT"/>
              </w:rPr>
              <w:t>T.Ringailienė</w:t>
            </w:r>
          </w:p>
        </w:tc>
        <w:tc>
          <w:tcPr>
            <w:tcW w:w="425" w:type="dxa"/>
            <w:shd w:val="clear" w:color="auto" w:fill="FFFFFF"/>
          </w:tcPr>
          <w:p w:rsidR="007F571A" w:rsidRPr="00AC3FBA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nb-NO"/>
              </w:rPr>
            </w:pPr>
            <w:r w:rsidRPr="00AC3FBA">
              <w:rPr>
                <w:color w:val="000000"/>
                <w:sz w:val="24"/>
                <w:szCs w:val="24"/>
                <w:lang w:val="nb-NO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AC3FBA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nb-NO"/>
              </w:rPr>
            </w:pPr>
            <w:r w:rsidRPr="00AC3FBA">
              <w:rPr>
                <w:color w:val="000000"/>
                <w:sz w:val="24"/>
                <w:szCs w:val="24"/>
                <w:lang w:val="nb-NO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CE61C2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10.00-10.45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AC3FBA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  <w:lang w:val="nb-NO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402 Daukanto 28</w:t>
            </w:r>
          </w:p>
        </w:tc>
      </w:tr>
      <w:tr w:rsidR="007F571A" w:rsidRPr="00177978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Pr="00177978" w:rsidRDefault="007F571A" w:rsidP="000F7B31">
            <w:pPr>
              <w:autoSpaceDE w:val="0"/>
              <w:snapToGrid w:val="0"/>
              <w:rPr>
                <w:color w:val="000000"/>
                <w:sz w:val="24"/>
                <w:szCs w:val="24"/>
                <w:lang w:val="fi-FI"/>
              </w:rPr>
            </w:pPr>
            <w:r w:rsidRPr="00177978">
              <w:rPr>
                <w:color w:val="000000"/>
                <w:sz w:val="24"/>
                <w:szCs w:val="24"/>
                <w:lang w:val="fi-FI"/>
              </w:rPr>
              <w:t>A.Meškauskienė</w:t>
            </w:r>
          </w:p>
        </w:tc>
        <w:tc>
          <w:tcPr>
            <w:tcW w:w="425" w:type="dxa"/>
            <w:shd w:val="clear" w:color="auto" w:fill="FFFFFF"/>
          </w:tcPr>
          <w:p w:rsidR="007F571A" w:rsidRPr="00177978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fi-FI"/>
              </w:rPr>
            </w:pPr>
            <w:r w:rsidRPr="00177978">
              <w:rPr>
                <w:color w:val="000000"/>
                <w:sz w:val="24"/>
                <w:szCs w:val="24"/>
                <w:lang w:val="fi-FI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177978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fi-FI"/>
              </w:rPr>
            </w:pPr>
            <w:r w:rsidRPr="00177978">
              <w:rPr>
                <w:color w:val="000000"/>
                <w:sz w:val="24"/>
                <w:szCs w:val="24"/>
                <w:lang w:val="fi-FI"/>
              </w:rPr>
              <w:t>I, II, IV, 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E46C0E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9.00-  9.45      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177978" w:rsidRDefault="007F571A" w:rsidP="006450B7">
            <w:pPr>
              <w:autoSpaceDE w:val="0"/>
              <w:snapToGrid w:val="0"/>
              <w:rPr>
                <w:color w:val="000000"/>
                <w:sz w:val="24"/>
                <w:szCs w:val="24"/>
                <w:lang w:val="fi-FI"/>
              </w:rPr>
            </w:pPr>
            <w:r w:rsidRPr="00177978">
              <w:rPr>
                <w:color w:val="000000"/>
                <w:sz w:val="24"/>
                <w:szCs w:val="24"/>
                <w:lang w:val="fi-FI"/>
              </w:rPr>
              <w:t>70</w:t>
            </w:r>
            <w:r>
              <w:rPr>
                <w:color w:val="000000"/>
                <w:sz w:val="24"/>
                <w:szCs w:val="24"/>
                <w:lang w:val="fi-FI"/>
              </w:rPr>
              <w:t>9</w:t>
            </w:r>
            <w:r w:rsidRPr="00177978">
              <w:rPr>
                <w:color w:val="000000"/>
                <w:sz w:val="24"/>
                <w:szCs w:val="24"/>
                <w:lang w:val="fi-FI"/>
              </w:rPr>
              <w:t xml:space="preserve"> Vileikos </w:t>
            </w:r>
            <w:r>
              <w:rPr>
                <w:color w:val="000000"/>
                <w:sz w:val="24"/>
                <w:szCs w:val="24"/>
                <w:lang w:val="fi-FI"/>
              </w:rPr>
              <w:t>8</w:t>
            </w:r>
          </w:p>
        </w:tc>
      </w:tr>
      <w:tr w:rsidR="007F571A" w:rsidRPr="00156606" w:rsidTr="001952FB">
        <w:trPr>
          <w:trHeight w:val="23"/>
        </w:trPr>
        <w:tc>
          <w:tcPr>
            <w:tcW w:w="3686" w:type="dxa"/>
            <w:shd w:val="clear" w:color="auto" w:fill="FFFFFF"/>
          </w:tcPr>
          <w:p w:rsidR="007F571A" w:rsidRPr="00156606" w:rsidRDefault="007F571A" w:rsidP="001952FB">
            <w:pPr>
              <w:autoSpaceDE w:val="0"/>
              <w:snapToGrid w:val="0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fi-FI"/>
              </w:rPr>
              <w:t>Ž.Tamašauskaitė   (</w:t>
            </w:r>
            <w:r w:rsidRPr="001952FB">
              <w:rPr>
                <w:i/>
                <w:color w:val="000000"/>
                <w:sz w:val="22"/>
                <w:szCs w:val="22"/>
                <w:lang w:val="lt-LT"/>
              </w:rPr>
              <w:t>nuotoliniu būdu</w:t>
            </w:r>
            <w:r>
              <w:rPr>
                <w:i/>
                <w:color w:val="000000"/>
                <w:sz w:val="22"/>
                <w:szCs w:val="22"/>
                <w:lang w:val="lt-LT"/>
              </w:rPr>
              <w:t>)</w:t>
            </w:r>
            <w:r w:rsidRPr="001952FB">
              <w:rPr>
                <w:color w:val="000000"/>
                <w:sz w:val="22"/>
                <w:szCs w:val="22"/>
                <w:lang w:val="lt-LT"/>
              </w:rPr>
              <w:t xml:space="preserve">    </w:t>
            </w:r>
          </w:p>
        </w:tc>
        <w:tc>
          <w:tcPr>
            <w:tcW w:w="425" w:type="dxa"/>
            <w:shd w:val="clear" w:color="auto" w:fill="FFFFFF"/>
          </w:tcPr>
          <w:p w:rsidR="007F571A" w:rsidRPr="00156606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156606">
              <w:rPr>
                <w:color w:val="000000"/>
                <w:sz w:val="24"/>
                <w:szCs w:val="24"/>
                <w:lang w:val="it-IT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7F571A" w:rsidRPr="00156606" w:rsidRDefault="007F571A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I, II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571A" w:rsidRPr="002565DF" w:rsidRDefault="007F571A" w:rsidP="002F7E36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16.15-17.45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F571A" w:rsidRPr="00156606" w:rsidRDefault="007F571A" w:rsidP="00A53E93">
            <w:pPr>
              <w:autoSpaceDE w:val="0"/>
              <w:snapToGrid w:val="0"/>
              <w:rPr>
                <w:color w:val="000000"/>
                <w:sz w:val="24"/>
                <w:szCs w:val="24"/>
                <w:lang w:val="it-IT"/>
              </w:rPr>
            </w:pPr>
            <w:r w:rsidRPr="00A53E93">
              <w:rPr>
                <w:i/>
                <w:iCs/>
                <w:color w:val="000000"/>
                <w:sz w:val="22"/>
                <w:szCs w:val="22"/>
              </w:rPr>
              <w:t>(per Adobe connect)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        </w:t>
            </w:r>
          </w:p>
        </w:tc>
      </w:tr>
    </w:tbl>
    <w:p w:rsidR="00683581" w:rsidRPr="007F571A" w:rsidRDefault="00683581" w:rsidP="00A56431">
      <w:pPr>
        <w:rPr>
          <w:b/>
          <w:color w:val="000000"/>
          <w:lang w:val="lt-LT"/>
        </w:rPr>
      </w:pPr>
    </w:p>
    <w:p w:rsidR="002F3789" w:rsidRDefault="000A155C" w:rsidP="00A56431">
      <w:pPr>
        <w:rPr>
          <w:sz w:val="16"/>
          <w:szCs w:val="16"/>
          <w:lang w:val="fi-FI"/>
        </w:rPr>
      </w:pPr>
      <w:r>
        <w:rPr>
          <w:b/>
          <w:color w:val="000000"/>
          <w:sz w:val="24"/>
          <w:szCs w:val="24"/>
          <w:lang w:val="lt-LT"/>
        </w:rPr>
        <w:t xml:space="preserve">          </w:t>
      </w:r>
      <w:r w:rsidR="00683581" w:rsidRPr="002565DF">
        <w:rPr>
          <w:b/>
          <w:color w:val="000000"/>
          <w:sz w:val="24"/>
          <w:szCs w:val="24"/>
          <w:lang w:val="lt-LT"/>
        </w:rPr>
        <w:t xml:space="preserve">ANGLŲ KALBA  </w:t>
      </w:r>
      <w:r w:rsidR="00683581">
        <w:rPr>
          <w:b/>
          <w:bCs/>
          <w:color w:val="000000"/>
          <w:sz w:val="24"/>
          <w:szCs w:val="24"/>
        </w:rPr>
        <w:t xml:space="preserve">Cl lygis </w:t>
      </w:r>
      <w:r w:rsidR="00683581" w:rsidRPr="00683581">
        <w:rPr>
          <w:bCs/>
          <w:color w:val="000000"/>
          <w:sz w:val="24"/>
          <w:szCs w:val="24"/>
        </w:rPr>
        <w:t>(5 lygis)</w:t>
      </w:r>
      <w:r w:rsidR="00683581">
        <w:rPr>
          <w:b/>
          <w:bCs/>
          <w:color w:val="000000"/>
          <w:sz w:val="24"/>
          <w:szCs w:val="24"/>
        </w:rPr>
        <w:t xml:space="preserve"> </w:t>
      </w:r>
      <w:r w:rsidR="00683581" w:rsidRPr="002565DF">
        <w:rPr>
          <w:rFonts w:eastAsia="Calibri" w:cs="Calibri"/>
          <w:b/>
          <w:i/>
          <w:color w:val="000000"/>
          <w:sz w:val="24"/>
          <w:szCs w:val="24"/>
        </w:rPr>
        <w:t xml:space="preserve">ENGLISH </w:t>
      </w:r>
      <w:r w:rsidR="00683581">
        <w:rPr>
          <w:rFonts w:eastAsia="Calibri" w:cs="Calibri"/>
          <w:b/>
          <w:i/>
          <w:color w:val="000000"/>
          <w:sz w:val="24"/>
          <w:szCs w:val="24"/>
        </w:rPr>
        <w:t>Cl</w:t>
      </w:r>
    </w:p>
    <w:p w:rsidR="00533009" w:rsidRPr="001952FB" w:rsidRDefault="00533009" w:rsidP="00A56431">
      <w:pPr>
        <w:rPr>
          <w:sz w:val="4"/>
          <w:szCs w:val="4"/>
          <w:lang w:val="fi-FI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396"/>
        <w:gridCol w:w="29"/>
        <w:gridCol w:w="1276"/>
        <w:gridCol w:w="1701"/>
        <w:gridCol w:w="2126"/>
      </w:tblGrid>
      <w:tr w:rsidR="00533009" w:rsidRPr="002565DF" w:rsidTr="001952FB">
        <w:trPr>
          <w:cantSplit/>
        </w:trPr>
        <w:tc>
          <w:tcPr>
            <w:tcW w:w="7088" w:type="dxa"/>
            <w:gridSpan w:val="5"/>
            <w:shd w:val="clear" w:color="auto" w:fill="auto"/>
          </w:tcPr>
          <w:p w:rsidR="00533009" w:rsidRPr="00683581" w:rsidRDefault="00533009" w:rsidP="000F7B31">
            <w:pPr>
              <w:snapToGrid w:val="0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  <w:lang w:val="lt-LT"/>
              </w:rPr>
              <w:t xml:space="preserve">  </w:t>
            </w:r>
            <w:r w:rsidRPr="00683581">
              <w:rPr>
                <w:color w:val="000000"/>
                <w:sz w:val="24"/>
                <w:szCs w:val="24"/>
              </w:rPr>
              <w:t xml:space="preserve">ANK0503   ANGLŲ KALBA C1: BENDROJI  </w:t>
            </w:r>
          </w:p>
        </w:tc>
        <w:tc>
          <w:tcPr>
            <w:tcW w:w="2126" w:type="dxa"/>
            <w:shd w:val="clear" w:color="auto" w:fill="auto"/>
          </w:tcPr>
          <w:p w:rsidR="00533009" w:rsidRPr="002565DF" w:rsidRDefault="00533009" w:rsidP="000F7B3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F511BA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2565DF">
              <w:rPr>
                <w:b/>
                <w:color w:val="000000"/>
                <w:sz w:val="24"/>
                <w:szCs w:val="24"/>
              </w:rPr>
              <w:t>6 kreditai</w:t>
            </w:r>
          </w:p>
        </w:tc>
      </w:tr>
      <w:tr w:rsidR="00533009" w:rsidRPr="002565DF" w:rsidTr="001952F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86" w:type="dxa"/>
            <w:shd w:val="clear" w:color="auto" w:fill="FFFFFF"/>
          </w:tcPr>
          <w:p w:rsidR="00533009" w:rsidRPr="002565DF" w:rsidRDefault="00533009" w:rsidP="005003B1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C160CB">
              <w:rPr>
                <w:color w:val="000000"/>
                <w:sz w:val="24"/>
                <w:szCs w:val="24"/>
                <w:lang w:val="lt-LT"/>
              </w:rPr>
              <w:t>A.Jankauskaitė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533009" w:rsidRPr="002565DF" w:rsidRDefault="00533009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533009" w:rsidRPr="002565DF" w:rsidRDefault="00533009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I, II, IV,V</w:t>
            </w:r>
          </w:p>
        </w:tc>
        <w:tc>
          <w:tcPr>
            <w:tcW w:w="1701" w:type="dxa"/>
            <w:shd w:val="clear" w:color="auto" w:fill="FFFFFF"/>
          </w:tcPr>
          <w:p w:rsidR="00533009" w:rsidRPr="002565DF" w:rsidRDefault="00E46C0E" w:rsidP="000F7B31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10.00-10.45</w:t>
            </w:r>
          </w:p>
        </w:tc>
        <w:tc>
          <w:tcPr>
            <w:tcW w:w="2126" w:type="dxa"/>
            <w:shd w:val="clear" w:color="auto" w:fill="FFFFFF"/>
          </w:tcPr>
          <w:p w:rsidR="00533009" w:rsidRPr="002565DF" w:rsidRDefault="00533009" w:rsidP="000F7B31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 Daukanto 28</w:t>
            </w:r>
          </w:p>
        </w:tc>
      </w:tr>
      <w:tr w:rsidR="00533009" w:rsidRPr="00F511BA" w:rsidTr="001952F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7088" w:type="dxa"/>
            <w:gridSpan w:val="5"/>
            <w:shd w:val="clear" w:color="auto" w:fill="FFFFFF"/>
          </w:tcPr>
          <w:p w:rsidR="00533009" w:rsidRPr="00683581" w:rsidRDefault="00C76E2A" w:rsidP="00C76E2A">
            <w:pPr>
              <w:snapToGrid w:val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ANK0505  </w:t>
            </w:r>
            <w:r w:rsidR="00533009" w:rsidRPr="00C76E2A">
              <w:rPr>
                <w:color w:val="000000"/>
                <w:sz w:val="22"/>
                <w:szCs w:val="22"/>
                <w:lang w:val="lt-LT"/>
              </w:rPr>
              <w:t>ANGLŲ KALBA C1</w:t>
            </w:r>
            <w:r w:rsidR="00533009" w:rsidRPr="00683581">
              <w:rPr>
                <w:color w:val="000000"/>
                <w:sz w:val="24"/>
                <w:szCs w:val="24"/>
                <w:lang w:val="lt-LT"/>
              </w:rPr>
              <w:t xml:space="preserve">: </w:t>
            </w:r>
            <w:r w:rsidR="00533009" w:rsidRPr="00C76E2A">
              <w:rPr>
                <w:color w:val="000000"/>
                <w:sz w:val="22"/>
                <w:szCs w:val="22"/>
                <w:lang w:val="lt-LT"/>
              </w:rPr>
              <w:t>TARPKULTŪRINEI KOMUNIKACIJAI</w:t>
            </w:r>
            <w:r w:rsidR="00533009" w:rsidRPr="00683581"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533009" w:rsidRPr="002565DF" w:rsidRDefault="00683581" w:rsidP="000F7B31">
            <w:pPr>
              <w:autoSpaceDE w:val="0"/>
              <w:snapToGrid w:val="0"/>
              <w:rPr>
                <w:color w:val="000000"/>
                <w:sz w:val="24"/>
                <w:lang w:val="lt-LT"/>
              </w:rPr>
            </w:pPr>
            <w:r w:rsidRPr="002565DF">
              <w:rPr>
                <w:b/>
                <w:color w:val="000000"/>
                <w:sz w:val="24"/>
                <w:szCs w:val="24"/>
              </w:rPr>
              <w:t>6 kreditai</w:t>
            </w:r>
          </w:p>
        </w:tc>
      </w:tr>
      <w:tr w:rsidR="00533009" w:rsidRPr="00C160CB" w:rsidTr="001952F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86" w:type="dxa"/>
            <w:shd w:val="clear" w:color="auto" w:fill="FFFFFF"/>
          </w:tcPr>
          <w:p w:rsidR="00533009" w:rsidRPr="002565DF" w:rsidRDefault="00533009" w:rsidP="000F7B31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N. Mačianskienė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533009" w:rsidRPr="00C160CB" w:rsidRDefault="00533009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pl-PL"/>
              </w:rPr>
            </w:pPr>
            <w:r w:rsidRPr="00C160CB">
              <w:rPr>
                <w:color w:val="000000"/>
                <w:sz w:val="24"/>
                <w:szCs w:val="24"/>
                <w:lang w:val="pl-PL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533009" w:rsidRPr="00C160CB" w:rsidRDefault="00533009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pl-PL"/>
              </w:rPr>
            </w:pPr>
            <w:r w:rsidRPr="00C160CB">
              <w:rPr>
                <w:color w:val="000000"/>
                <w:sz w:val="24"/>
                <w:szCs w:val="24"/>
                <w:lang w:val="pl-PL"/>
              </w:rPr>
              <w:t>I, II, IV,V</w:t>
            </w:r>
          </w:p>
        </w:tc>
        <w:tc>
          <w:tcPr>
            <w:tcW w:w="1701" w:type="dxa"/>
            <w:shd w:val="clear" w:color="auto" w:fill="FFFFFF"/>
          </w:tcPr>
          <w:p w:rsidR="00533009" w:rsidRPr="002565DF" w:rsidRDefault="00E46C0E" w:rsidP="000F7B31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10.00-10.45</w:t>
            </w:r>
          </w:p>
        </w:tc>
        <w:tc>
          <w:tcPr>
            <w:tcW w:w="2126" w:type="dxa"/>
            <w:shd w:val="clear" w:color="auto" w:fill="FFFFFF"/>
          </w:tcPr>
          <w:p w:rsidR="00533009" w:rsidRPr="002565DF" w:rsidRDefault="00533009" w:rsidP="000F7B31">
            <w:pPr>
              <w:autoSpaceDE w:val="0"/>
              <w:snapToGrid w:val="0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210 Jonavos 66</w:t>
            </w:r>
          </w:p>
        </w:tc>
      </w:tr>
      <w:tr w:rsidR="00533009" w:rsidRPr="00F511BA" w:rsidTr="001952F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7088" w:type="dxa"/>
            <w:gridSpan w:val="5"/>
            <w:shd w:val="clear" w:color="auto" w:fill="FFFFFF"/>
          </w:tcPr>
          <w:p w:rsidR="00533009" w:rsidRPr="00683581" w:rsidRDefault="00683581" w:rsidP="000F7B31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ANK0504 </w:t>
            </w:r>
            <w:r w:rsidR="00533009" w:rsidRPr="00683581">
              <w:rPr>
                <w:color w:val="000000"/>
                <w:sz w:val="24"/>
                <w:szCs w:val="24"/>
                <w:lang w:val="lt-LT"/>
              </w:rPr>
              <w:t xml:space="preserve">ANGLŲ KALBA C1: GRAMATIKA KOMUNIKACIJAI </w:t>
            </w:r>
          </w:p>
        </w:tc>
        <w:tc>
          <w:tcPr>
            <w:tcW w:w="2126" w:type="dxa"/>
            <w:shd w:val="clear" w:color="auto" w:fill="FFFFFF"/>
          </w:tcPr>
          <w:p w:rsidR="00533009" w:rsidRPr="002565DF" w:rsidRDefault="00683581" w:rsidP="000F7B31">
            <w:pPr>
              <w:autoSpaceDE w:val="0"/>
              <w:snapToGrid w:val="0"/>
              <w:rPr>
                <w:color w:val="000000"/>
                <w:sz w:val="24"/>
                <w:lang w:val="lt-LT"/>
              </w:rPr>
            </w:pPr>
            <w:r w:rsidRPr="002565DF">
              <w:rPr>
                <w:b/>
                <w:color w:val="000000"/>
                <w:sz w:val="24"/>
                <w:szCs w:val="24"/>
              </w:rPr>
              <w:t>6 kreditai</w:t>
            </w:r>
          </w:p>
        </w:tc>
      </w:tr>
      <w:tr w:rsidR="00533009" w:rsidRPr="00C160CB" w:rsidTr="001952F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86" w:type="dxa"/>
            <w:shd w:val="clear" w:color="auto" w:fill="FFFFFF"/>
          </w:tcPr>
          <w:p w:rsidR="00533009" w:rsidRPr="002565DF" w:rsidRDefault="00533009" w:rsidP="000F7B31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R. Ilgūnaitienė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533009" w:rsidRPr="00C160CB" w:rsidRDefault="00533009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pl-PL"/>
              </w:rPr>
            </w:pPr>
            <w:r w:rsidRPr="00C160CB">
              <w:rPr>
                <w:color w:val="000000"/>
                <w:sz w:val="24"/>
                <w:szCs w:val="24"/>
                <w:lang w:val="pl-PL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533009" w:rsidRPr="00C160CB" w:rsidRDefault="00533009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pl-PL"/>
              </w:rPr>
            </w:pPr>
            <w:r w:rsidRPr="00C160CB">
              <w:rPr>
                <w:color w:val="000000"/>
                <w:sz w:val="24"/>
                <w:szCs w:val="24"/>
                <w:lang w:val="pl-PL"/>
              </w:rPr>
              <w:t>I, II, IV,V</w:t>
            </w:r>
          </w:p>
        </w:tc>
        <w:tc>
          <w:tcPr>
            <w:tcW w:w="1701" w:type="dxa"/>
            <w:shd w:val="clear" w:color="auto" w:fill="FFFFFF"/>
          </w:tcPr>
          <w:p w:rsidR="00533009" w:rsidRPr="002565DF" w:rsidRDefault="00E46C0E" w:rsidP="000F7B31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10.00-10.45</w:t>
            </w:r>
          </w:p>
        </w:tc>
        <w:tc>
          <w:tcPr>
            <w:tcW w:w="2126" w:type="dxa"/>
            <w:shd w:val="clear" w:color="auto" w:fill="FFFFFF"/>
          </w:tcPr>
          <w:p w:rsidR="00533009" w:rsidRPr="002565DF" w:rsidRDefault="00533009" w:rsidP="000F7B31">
            <w:pPr>
              <w:autoSpaceDE w:val="0"/>
              <w:snapToGrid w:val="0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608 Donelaičio 52</w:t>
            </w:r>
          </w:p>
        </w:tc>
      </w:tr>
      <w:tr w:rsidR="00533009" w:rsidRPr="00C160CB" w:rsidTr="001952F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7088" w:type="dxa"/>
            <w:gridSpan w:val="5"/>
            <w:shd w:val="clear" w:color="auto" w:fill="FFFFFF"/>
          </w:tcPr>
          <w:p w:rsidR="00533009" w:rsidRPr="00683581" w:rsidRDefault="00C76E2A" w:rsidP="000F7B31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ANK0622 </w:t>
            </w:r>
            <w:r w:rsidR="00533009" w:rsidRPr="00683581">
              <w:rPr>
                <w:color w:val="000000"/>
                <w:sz w:val="24"/>
                <w:szCs w:val="24"/>
                <w:lang w:val="lt-LT"/>
              </w:rPr>
              <w:t>ANGLŲ KALBA C1: SKAITYMAS IR KALBĖJIMAS</w:t>
            </w:r>
          </w:p>
        </w:tc>
        <w:tc>
          <w:tcPr>
            <w:tcW w:w="2126" w:type="dxa"/>
            <w:shd w:val="clear" w:color="auto" w:fill="FFFFFF"/>
          </w:tcPr>
          <w:p w:rsidR="00533009" w:rsidRPr="002565DF" w:rsidRDefault="00683581" w:rsidP="000F7B31">
            <w:pPr>
              <w:autoSpaceDE w:val="0"/>
              <w:snapToGrid w:val="0"/>
              <w:rPr>
                <w:color w:val="000000"/>
                <w:sz w:val="24"/>
                <w:lang w:val="lt-LT"/>
              </w:rPr>
            </w:pPr>
            <w:r w:rsidRPr="002565DF">
              <w:rPr>
                <w:b/>
                <w:color w:val="000000"/>
                <w:sz w:val="24"/>
                <w:szCs w:val="24"/>
              </w:rPr>
              <w:t>6 kreditai</w:t>
            </w:r>
          </w:p>
        </w:tc>
      </w:tr>
      <w:tr w:rsidR="00E46C0E" w:rsidRPr="00C160CB" w:rsidTr="001952F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86" w:type="dxa"/>
            <w:shd w:val="clear" w:color="auto" w:fill="FFFFFF"/>
          </w:tcPr>
          <w:p w:rsidR="00E46C0E" w:rsidRPr="00C160CB" w:rsidRDefault="00E46C0E" w:rsidP="000F7B31">
            <w:pPr>
              <w:snapToGri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C160CB">
              <w:rPr>
                <w:color w:val="000000"/>
                <w:sz w:val="24"/>
                <w:szCs w:val="24"/>
                <w:lang w:val="it-IT"/>
              </w:rPr>
              <w:t xml:space="preserve">L. </w:t>
            </w:r>
            <w:r>
              <w:rPr>
                <w:color w:val="000000"/>
                <w:sz w:val="24"/>
                <w:szCs w:val="24"/>
                <w:lang w:val="it-IT"/>
              </w:rPr>
              <w:t>Zutkienė</w:t>
            </w:r>
          </w:p>
        </w:tc>
        <w:tc>
          <w:tcPr>
            <w:tcW w:w="396" w:type="dxa"/>
            <w:shd w:val="clear" w:color="auto" w:fill="FFFFFF"/>
          </w:tcPr>
          <w:p w:rsidR="00E46C0E" w:rsidRPr="00C160CB" w:rsidRDefault="00E46C0E" w:rsidP="000F7B31">
            <w:pPr>
              <w:rPr>
                <w:color w:val="000000"/>
                <w:sz w:val="24"/>
                <w:szCs w:val="24"/>
                <w:lang w:val="pl-PL"/>
              </w:rPr>
            </w:pPr>
            <w:r w:rsidRPr="00C160CB">
              <w:rPr>
                <w:color w:val="000000"/>
                <w:sz w:val="24"/>
                <w:szCs w:val="24"/>
                <w:lang w:val="pl-PL"/>
              </w:rPr>
              <w:t>P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E46C0E" w:rsidRPr="00C160CB" w:rsidRDefault="00E46C0E" w:rsidP="000F7B31">
            <w:pPr>
              <w:rPr>
                <w:color w:val="000000"/>
                <w:sz w:val="24"/>
                <w:szCs w:val="24"/>
                <w:lang w:val="pl-PL"/>
              </w:rPr>
            </w:pPr>
            <w:r w:rsidRPr="00C160CB">
              <w:rPr>
                <w:color w:val="000000"/>
                <w:sz w:val="24"/>
                <w:szCs w:val="24"/>
                <w:lang w:val="pl-PL"/>
              </w:rPr>
              <w:t>I, II, IV,V</w:t>
            </w:r>
          </w:p>
        </w:tc>
        <w:tc>
          <w:tcPr>
            <w:tcW w:w="1701" w:type="dxa"/>
            <w:shd w:val="clear" w:color="auto" w:fill="FFFFFF"/>
          </w:tcPr>
          <w:p w:rsidR="00E46C0E" w:rsidRPr="002565DF" w:rsidRDefault="00E46C0E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9.00-  9.45</w:t>
            </w:r>
          </w:p>
        </w:tc>
        <w:tc>
          <w:tcPr>
            <w:tcW w:w="2126" w:type="dxa"/>
            <w:shd w:val="clear" w:color="auto" w:fill="FFFFFF"/>
          </w:tcPr>
          <w:p w:rsidR="00E46C0E" w:rsidRPr="002565DF" w:rsidRDefault="00E46C0E" w:rsidP="000F7B31">
            <w:pPr>
              <w:autoSpaceDE w:val="0"/>
              <w:snapToGrid w:val="0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202 Gedimino 44</w:t>
            </w:r>
          </w:p>
        </w:tc>
      </w:tr>
      <w:tr w:rsidR="00E46C0E" w:rsidRPr="00C160CB" w:rsidTr="001952F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86" w:type="dxa"/>
            <w:shd w:val="clear" w:color="auto" w:fill="FFFFFF"/>
          </w:tcPr>
          <w:p w:rsidR="00E46C0E" w:rsidRDefault="00E46C0E" w:rsidP="000F7B31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C160CB">
              <w:rPr>
                <w:color w:val="000000"/>
                <w:sz w:val="24"/>
                <w:szCs w:val="24"/>
                <w:lang w:val="it-IT"/>
              </w:rPr>
              <w:t xml:space="preserve">L. </w:t>
            </w:r>
            <w:r>
              <w:rPr>
                <w:color w:val="000000"/>
                <w:sz w:val="24"/>
                <w:szCs w:val="24"/>
                <w:lang w:val="it-IT"/>
              </w:rPr>
              <w:t>Zutkienė</w:t>
            </w:r>
          </w:p>
        </w:tc>
        <w:tc>
          <w:tcPr>
            <w:tcW w:w="396" w:type="dxa"/>
            <w:shd w:val="clear" w:color="auto" w:fill="FFFFFF"/>
          </w:tcPr>
          <w:p w:rsidR="00E46C0E" w:rsidRPr="00C160CB" w:rsidRDefault="00E46C0E" w:rsidP="000F7B31">
            <w:pPr>
              <w:rPr>
                <w:color w:val="000000"/>
                <w:sz w:val="24"/>
                <w:szCs w:val="24"/>
                <w:lang w:val="pl-PL"/>
              </w:rPr>
            </w:pPr>
            <w:r w:rsidRPr="00C160CB">
              <w:rPr>
                <w:color w:val="000000"/>
                <w:sz w:val="24"/>
                <w:szCs w:val="24"/>
                <w:lang w:val="pl-PL"/>
              </w:rPr>
              <w:t>P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E46C0E" w:rsidRPr="00C160CB" w:rsidRDefault="00E46C0E" w:rsidP="000F7B31">
            <w:pPr>
              <w:rPr>
                <w:color w:val="000000"/>
                <w:sz w:val="24"/>
                <w:szCs w:val="24"/>
                <w:lang w:val="pl-PL"/>
              </w:rPr>
            </w:pPr>
            <w:r w:rsidRPr="00C160CB">
              <w:rPr>
                <w:color w:val="000000"/>
                <w:sz w:val="24"/>
                <w:szCs w:val="24"/>
                <w:lang w:val="pl-PL"/>
              </w:rPr>
              <w:t>I, II, IV,V</w:t>
            </w:r>
          </w:p>
        </w:tc>
        <w:tc>
          <w:tcPr>
            <w:tcW w:w="1701" w:type="dxa"/>
            <w:shd w:val="clear" w:color="auto" w:fill="FFFFFF"/>
          </w:tcPr>
          <w:p w:rsidR="00E46C0E" w:rsidRPr="002565DF" w:rsidRDefault="00E46C0E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10.00-10.45</w:t>
            </w:r>
          </w:p>
        </w:tc>
        <w:tc>
          <w:tcPr>
            <w:tcW w:w="2126" w:type="dxa"/>
            <w:shd w:val="clear" w:color="auto" w:fill="FFFFFF"/>
          </w:tcPr>
          <w:p w:rsidR="00E46C0E" w:rsidRPr="002565DF" w:rsidRDefault="00E46C0E" w:rsidP="000F7B31">
            <w:pPr>
              <w:autoSpaceDE w:val="0"/>
              <w:snapToGrid w:val="0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202 Gedimino 44</w:t>
            </w:r>
          </w:p>
        </w:tc>
      </w:tr>
      <w:tr w:rsidR="00E46C0E" w:rsidRPr="00C160CB" w:rsidTr="001952F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7088" w:type="dxa"/>
            <w:gridSpan w:val="5"/>
            <w:shd w:val="clear" w:color="auto" w:fill="FFFFFF"/>
          </w:tcPr>
          <w:p w:rsidR="00E46C0E" w:rsidRPr="00683581" w:rsidRDefault="00C76E2A" w:rsidP="000F7B31">
            <w:pPr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ANK0609  </w:t>
            </w:r>
            <w:r w:rsidR="00E46C0E" w:rsidRPr="00683581">
              <w:rPr>
                <w:color w:val="000000"/>
                <w:sz w:val="24"/>
                <w:szCs w:val="24"/>
                <w:lang w:val="lt-LT"/>
              </w:rPr>
              <w:t>ANGLŲ KALBA C1: GAMTOS MOKSLAMS</w:t>
            </w:r>
          </w:p>
        </w:tc>
        <w:tc>
          <w:tcPr>
            <w:tcW w:w="2126" w:type="dxa"/>
            <w:shd w:val="clear" w:color="auto" w:fill="FFFFFF"/>
          </w:tcPr>
          <w:p w:rsidR="00E46C0E" w:rsidRPr="002565DF" w:rsidRDefault="00E46C0E" w:rsidP="000F7B31">
            <w:pPr>
              <w:autoSpaceDE w:val="0"/>
              <w:snapToGrid w:val="0"/>
              <w:rPr>
                <w:color w:val="000000"/>
                <w:sz w:val="24"/>
                <w:lang w:val="lt-LT"/>
              </w:rPr>
            </w:pPr>
            <w:r w:rsidRPr="002565DF">
              <w:rPr>
                <w:b/>
                <w:color w:val="000000"/>
                <w:sz w:val="24"/>
                <w:szCs w:val="24"/>
              </w:rPr>
              <w:t>6 kreditai</w:t>
            </w:r>
          </w:p>
        </w:tc>
      </w:tr>
      <w:tr w:rsidR="00E46C0E" w:rsidRPr="00C160CB" w:rsidTr="001952F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86" w:type="dxa"/>
            <w:shd w:val="clear" w:color="auto" w:fill="FFFFFF"/>
          </w:tcPr>
          <w:p w:rsidR="00E46C0E" w:rsidRPr="00C160CB" w:rsidRDefault="00CE61C2" w:rsidP="000F7B31">
            <w:pPr>
              <w:snapToGri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L.Stravinskaitė</w:t>
            </w:r>
          </w:p>
        </w:tc>
        <w:tc>
          <w:tcPr>
            <w:tcW w:w="396" w:type="dxa"/>
            <w:shd w:val="clear" w:color="auto" w:fill="FFFFFF"/>
          </w:tcPr>
          <w:p w:rsidR="00E46C0E" w:rsidRPr="00C160CB" w:rsidRDefault="00E46C0E" w:rsidP="000F7B31">
            <w:pPr>
              <w:rPr>
                <w:color w:val="000000"/>
                <w:sz w:val="24"/>
                <w:szCs w:val="24"/>
                <w:lang w:val="pl-PL"/>
              </w:rPr>
            </w:pPr>
            <w:r w:rsidRPr="00C160CB">
              <w:rPr>
                <w:color w:val="000000"/>
                <w:sz w:val="24"/>
                <w:szCs w:val="24"/>
                <w:lang w:val="pl-PL"/>
              </w:rPr>
              <w:t>P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E46C0E" w:rsidRPr="00C160CB" w:rsidRDefault="00E46C0E" w:rsidP="000F7B31">
            <w:pPr>
              <w:rPr>
                <w:color w:val="000000"/>
                <w:sz w:val="24"/>
                <w:szCs w:val="24"/>
                <w:lang w:val="pl-PL"/>
              </w:rPr>
            </w:pPr>
            <w:r w:rsidRPr="00C160CB">
              <w:rPr>
                <w:color w:val="000000"/>
                <w:sz w:val="24"/>
                <w:szCs w:val="24"/>
                <w:lang w:val="pl-PL"/>
              </w:rPr>
              <w:t>I, II, IV,V</w:t>
            </w:r>
          </w:p>
        </w:tc>
        <w:tc>
          <w:tcPr>
            <w:tcW w:w="1701" w:type="dxa"/>
            <w:shd w:val="clear" w:color="auto" w:fill="FFFFFF"/>
          </w:tcPr>
          <w:p w:rsidR="00E46C0E" w:rsidRPr="00C160CB" w:rsidRDefault="00E46C0E" w:rsidP="000F7B31">
            <w:pPr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10.00-10.45</w:t>
            </w:r>
          </w:p>
        </w:tc>
        <w:tc>
          <w:tcPr>
            <w:tcW w:w="2126" w:type="dxa"/>
            <w:shd w:val="clear" w:color="auto" w:fill="FFFFFF"/>
          </w:tcPr>
          <w:p w:rsidR="00E46C0E" w:rsidRPr="002565DF" w:rsidRDefault="00E46C0E" w:rsidP="006450B7">
            <w:pPr>
              <w:autoSpaceDE w:val="0"/>
              <w:snapToGrid w:val="0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701 Vileikos </w:t>
            </w:r>
            <w:r w:rsidR="006450B7">
              <w:rPr>
                <w:color w:val="000000"/>
                <w:sz w:val="24"/>
                <w:lang w:val="lt-LT"/>
              </w:rPr>
              <w:t>8</w:t>
            </w:r>
          </w:p>
        </w:tc>
      </w:tr>
      <w:tr w:rsidR="00E46C0E" w:rsidRPr="00C160CB" w:rsidTr="001952F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7088" w:type="dxa"/>
            <w:gridSpan w:val="5"/>
            <w:shd w:val="clear" w:color="auto" w:fill="FFFFFF"/>
          </w:tcPr>
          <w:p w:rsidR="00E46C0E" w:rsidRPr="00683581" w:rsidRDefault="001B0FAA" w:rsidP="000F7B31">
            <w:pPr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ANK0631 </w:t>
            </w:r>
            <w:r w:rsidR="00E46C0E" w:rsidRPr="00683581">
              <w:rPr>
                <w:color w:val="000000"/>
                <w:sz w:val="24"/>
                <w:szCs w:val="24"/>
                <w:lang w:val="lt-LT"/>
              </w:rPr>
              <w:t>ANGLŲ KALBA C1: INFORMACINĖS KOMUNIKACINĖS TECHNOLOGIJOS</w:t>
            </w:r>
          </w:p>
        </w:tc>
        <w:tc>
          <w:tcPr>
            <w:tcW w:w="2126" w:type="dxa"/>
            <w:shd w:val="clear" w:color="auto" w:fill="FFFFFF"/>
          </w:tcPr>
          <w:p w:rsidR="00E46C0E" w:rsidRDefault="00E46C0E" w:rsidP="000F7B31">
            <w:pPr>
              <w:autoSpaceDE w:val="0"/>
              <w:snapToGrid w:val="0"/>
              <w:rPr>
                <w:color w:val="000000"/>
                <w:sz w:val="24"/>
                <w:lang w:val="lt-LT"/>
              </w:rPr>
            </w:pPr>
          </w:p>
          <w:p w:rsidR="00E46C0E" w:rsidRPr="002565DF" w:rsidRDefault="00E46C0E" w:rsidP="000F7B31">
            <w:pPr>
              <w:autoSpaceDE w:val="0"/>
              <w:snapToGrid w:val="0"/>
              <w:rPr>
                <w:color w:val="000000"/>
                <w:sz w:val="24"/>
                <w:lang w:val="lt-LT"/>
              </w:rPr>
            </w:pPr>
            <w:r w:rsidRPr="002565DF">
              <w:rPr>
                <w:b/>
                <w:color w:val="000000"/>
                <w:sz w:val="24"/>
                <w:szCs w:val="24"/>
              </w:rPr>
              <w:t>6 kreditai</w:t>
            </w:r>
          </w:p>
        </w:tc>
      </w:tr>
      <w:tr w:rsidR="00E46C0E" w:rsidRPr="00C160CB" w:rsidTr="001952F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86" w:type="dxa"/>
            <w:shd w:val="clear" w:color="auto" w:fill="FFFFFF"/>
          </w:tcPr>
          <w:p w:rsidR="00E46C0E" w:rsidRDefault="00E46C0E" w:rsidP="000F7B31">
            <w:pPr>
              <w:snapToGri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A. Meškauskienė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E46C0E" w:rsidRPr="00C160CB" w:rsidRDefault="00E46C0E" w:rsidP="000F7B31">
            <w:pPr>
              <w:rPr>
                <w:color w:val="000000"/>
                <w:sz w:val="24"/>
                <w:szCs w:val="24"/>
                <w:lang w:val="pl-PL"/>
              </w:rPr>
            </w:pPr>
            <w:r w:rsidRPr="00C160CB">
              <w:rPr>
                <w:color w:val="000000"/>
                <w:sz w:val="24"/>
                <w:szCs w:val="24"/>
                <w:lang w:val="pl-PL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E46C0E" w:rsidRPr="00C160CB" w:rsidRDefault="00E46C0E" w:rsidP="000F7B31">
            <w:pPr>
              <w:rPr>
                <w:color w:val="000000"/>
                <w:sz w:val="24"/>
                <w:szCs w:val="24"/>
                <w:lang w:val="pl-PL"/>
              </w:rPr>
            </w:pPr>
            <w:r w:rsidRPr="00C160CB">
              <w:rPr>
                <w:color w:val="000000"/>
                <w:sz w:val="24"/>
                <w:szCs w:val="24"/>
                <w:lang w:val="pl-PL"/>
              </w:rPr>
              <w:t>I, II, IV,V</w:t>
            </w:r>
          </w:p>
        </w:tc>
        <w:tc>
          <w:tcPr>
            <w:tcW w:w="1701" w:type="dxa"/>
            <w:shd w:val="clear" w:color="auto" w:fill="FFFFFF"/>
          </w:tcPr>
          <w:p w:rsidR="00E46C0E" w:rsidRPr="00C160CB" w:rsidRDefault="00E46C0E" w:rsidP="000F7B31">
            <w:pPr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10.00-10.45</w:t>
            </w:r>
          </w:p>
        </w:tc>
        <w:tc>
          <w:tcPr>
            <w:tcW w:w="2126" w:type="dxa"/>
            <w:shd w:val="clear" w:color="auto" w:fill="FFFFFF"/>
          </w:tcPr>
          <w:p w:rsidR="00E46C0E" w:rsidRPr="002565DF" w:rsidRDefault="00E46C0E" w:rsidP="006450B7">
            <w:pPr>
              <w:autoSpaceDE w:val="0"/>
              <w:snapToGrid w:val="0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70</w:t>
            </w:r>
            <w:r w:rsidR="00C51080">
              <w:rPr>
                <w:color w:val="000000"/>
                <w:sz w:val="24"/>
                <w:lang w:val="lt-LT"/>
              </w:rPr>
              <w:t>9</w:t>
            </w:r>
            <w:r>
              <w:rPr>
                <w:color w:val="000000"/>
                <w:sz w:val="24"/>
                <w:lang w:val="lt-LT"/>
              </w:rPr>
              <w:t xml:space="preserve"> Vileikos </w:t>
            </w:r>
            <w:r w:rsidR="006450B7">
              <w:rPr>
                <w:color w:val="000000"/>
                <w:sz w:val="24"/>
                <w:lang w:val="lt-LT"/>
              </w:rPr>
              <w:t>8</w:t>
            </w:r>
          </w:p>
        </w:tc>
      </w:tr>
    </w:tbl>
    <w:p w:rsidR="00CE61C2" w:rsidRPr="007F571A" w:rsidRDefault="00C65F05" w:rsidP="00683581">
      <w:pPr>
        <w:rPr>
          <w:b/>
          <w:color w:val="000000"/>
          <w:lang w:val="lt-LT"/>
        </w:rPr>
      </w:pPr>
      <w:r w:rsidRPr="007F571A">
        <w:rPr>
          <w:b/>
          <w:color w:val="000000"/>
          <w:lang w:val="lt-LT"/>
        </w:rPr>
        <w:t xml:space="preserve">         </w:t>
      </w:r>
    </w:p>
    <w:p w:rsidR="00683581" w:rsidRDefault="0086637B" w:rsidP="00683581">
      <w:pPr>
        <w:rPr>
          <w:sz w:val="16"/>
          <w:szCs w:val="16"/>
          <w:lang w:val="fi-FI"/>
        </w:rPr>
      </w:pPr>
      <w:r>
        <w:rPr>
          <w:b/>
          <w:color w:val="000000"/>
          <w:sz w:val="24"/>
          <w:szCs w:val="24"/>
          <w:lang w:val="lt-LT"/>
        </w:rPr>
        <w:t xml:space="preserve">           </w:t>
      </w:r>
      <w:r w:rsidR="00C65F05">
        <w:rPr>
          <w:b/>
          <w:color w:val="000000"/>
          <w:sz w:val="24"/>
          <w:szCs w:val="24"/>
          <w:lang w:val="lt-LT"/>
        </w:rPr>
        <w:t xml:space="preserve"> </w:t>
      </w:r>
      <w:r w:rsidR="00683581" w:rsidRPr="002565DF">
        <w:rPr>
          <w:b/>
          <w:color w:val="000000"/>
          <w:sz w:val="24"/>
          <w:szCs w:val="24"/>
          <w:lang w:val="lt-LT"/>
        </w:rPr>
        <w:t xml:space="preserve">ANGLŲ KALBA  </w:t>
      </w:r>
      <w:r w:rsidR="00683581">
        <w:rPr>
          <w:b/>
          <w:bCs/>
          <w:color w:val="000000"/>
          <w:sz w:val="24"/>
          <w:szCs w:val="24"/>
        </w:rPr>
        <w:t xml:space="preserve">Cl/C2 lygis </w:t>
      </w:r>
      <w:r w:rsidR="00683581" w:rsidRPr="00683581">
        <w:rPr>
          <w:bCs/>
          <w:color w:val="000000"/>
          <w:sz w:val="24"/>
          <w:szCs w:val="24"/>
        </w:rPr>
        <w:t>(5 lygis)</w:t>
      </w:r>
      <w:r w:rsidR="00683581">
        <w:rPr>
          <w:b/>
          <w:bCs/>
          <w:color w:val="000000"/>
          <w:sz w:val="24"/>
          <w:szCs w:val="24"/>
        </w:rPr>
        <w:t xml:space="preserve"> </w:t>
      </w:r>
      <w:r w:rsidR="00683581" w:rsidRPr="002565DF">
        <w:rPr>
          <w:rFonts w:eastAsia="Calibri" w:cs="Calibri"/>
          <w:b/>
          <w:i/>
          <w:color w:val="000000"/>
          <w:sz w:val="24"/>
          <w:szCs w:val="24"/>
        </w:rPr>
        <w:t xml:space="preserve">ENGLISH </w:t>
      </w:r>
      <w:r w:rsidR="00683581">
        <w:rPr>
          <w:rFonts w:eastAsia="Calibri" w:cs="Calibri"/>
          <w:b/>
          <w:i/>
          <w:color w:val="000000"/>
          <w:sz w:val="24"/>
          <w:szCs w:val="24"/>
        </w:rPr>
        <w:t>Cl/C2</w:t>
      </w:r>
    </w:p>
    <w:p w:rsidR="00683581" w:rsidRPr="001952FB" w:rsidRDefault="00683581" w:rsidP="00A56431">
      <w:pPr>
        <w:rPr>
          <w:sz w:val="4"/>
          <w:szCs w:val="4"/>
          <w:lang w:val="fi-FI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425"/>
        <w:gridCol w:w="1276"/>
        <w:gridCol w:w="1701"/>
        <w:gridCol w:w="2126"/>
      </w:tblGrid>
      <w:tr w:rsidR="00683581" w:rsidRPr="00C160CB" w:rsidTr="001952FB">
        <w:trPr>
          <w:cantSplit/>
        </w:trPr>
        <w:tc>
          <w:tcPr>
            <w:tcW w:w="7088" w:type="dxa"/>
            <w:gridSpan w:val="4"/>
            <w:shd w:val="clear" w:color="auto" w:fill="auto"/>
          </w:tcPr>
          <w:p w:rsidR="00683581" w:rsidRPr="00683581" w:rsidRDefault="00C76E2A" w:rsidP="000F7B31">
            <w:pPr>
              <w:snapToGrid w:val="0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lang w:val="lt-LT"/>
              </w:rPr>
              <w:t xml:space="preserve"> ANK0617  </w:t>
            </w:r>
            <w:r w:rsidR="00683581" w:rsidRPr="00683581">
              <w:rPr>
                <w:color w:val="000000"/>
                <w:sz w:val="24"/>
                <w:lang w:val="lt-LT"/>
              </w:rPr>
              <w:t xml:space="preserve">ANGLŲ KALBA C1/C2: KULTŪRAI IR MENUI  </w:t>
            </w:r>
          </w:p>
        </w:tc>
        <w:tc>
          <w:tcPr>
            <w:tcW w:w="2126" w:type="dxa"/>
            <w:shd w:val="clear" w:color="auto" w:fill="auto"/>
          </w:tcPr>
          <w:p w:rsidR="00683581" w:rsidRPr="00C160CB" w:rsidRDefault="00683581" w:rsidP="000F7B31">
            <w:pPr>
              <w:snapToGrid w:val="0"/>
              <w:rPr>
                <w:b/>
                <w:color w:val="000000"/>
                <w:sz w:val="24"/>
                <w:szCs w:val="24"/>
                <w:lang w:val="it-IT"/>
              </w:rPr>
            </w:pPr>
            <w:r w:rsidRPr="00C160CB">
              <w:rPr>
                <w:b/>
                <w:color w:val="000000"/>
                <w:sz w:val="24"/>
                <w:szCs w:val="24"/>
                <w:lang w:val="it-IT"/>
              </w:rPr>
              <w:t xml:space="preserve">  6 kreditai</w:t>
            </w:r>
          </w:p>
        </w:tc>
      </w:tr>
      <w:tr w:rsidR="00683581" w:rsidRPr="002565DF" w:rsidTr="001952FB">
        <w:tblPrEx>
          <w:tblCellMar>
            <w:left w:w="108" w:type="dxa"/>
            <w:right w:w="108" w:type="dxa"/>
          </w:tblCellMar>
        </w:tblPrEx>
        <w:trPr>
          <w:cantSplit/>
          <w:trHeight w:val="173"/>
        </w:trPr>
        <w:tc>
          <w:tcPr>
            <w:tcW w:w="3686" w:type="dxa"/>
            <w:shd w:val="clear" w:color="auto" w:fill="auto"/>
          </w:tcPr>
          <w:p w:rsidR="00683581" w:rsidRPr="002565DF" w:rsidRDefault="00683581" w:rsidP="000F7B31">
            <w:pPr>
              <w:snapToGrid w:val="0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A. Balčiūnaitienė</w:t>
            </w:r>
          </w:p>
        </w:tc>
        <w:tc>
          <w:tcPr>
            <w:tcW w:w="425" w:type="dxa"/>
            <w:shd w:val="clear" w:color="auto" w:fill="auto"/>
          </w:tcPr>
          <w:p w:rsidR="00683581" w:rsidRPr="002565DF" w:rsidRDefault="00683581" w:rsidP="000F7B31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 w:rsidRPr="002565DF">
              <w:rPr>
                <w:color w:val="000000"/>
                <w:sz w:val="24"/>
                <w:lang w:val="lt-LT"/>
              </w:rPr>
              <w:t>P</w:t>
            </w:r>
          </w:p>
        </w:tc>
        <w:tc>
          <w:tcPr>
            <w:tcW w:w="1276" w:type="dxa"/>
            <w:shd w:val="clear" w:color="auto" w:fill="auto"/>
          </w:tcPr>
          <w:p w:rsidR="00683581" w:rsidRPr="002565DF" w:rsidRDefault="00683581" w:rsidP="000F7B31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 w:rsidRPr="002565DF">
              <w:rPr>
                <w:color w:val="000000"/>
                <w:sz w:val="24"/>
                <w:lang w:val="lt-LT"/>
              </w:rPr>
              <w:t xml:space="preserve"> I,II,IV,V</w:t>
            </w:r>
          </w:p>
        </w:tc>
        <w:tc>
          <w:tcPr>
            <w:tcW w:w="1701" w:type="dxa"/>
            <w:shd w:val="clear" w:color="auto" w:fill="auto"/>
          </w:tcPr>
          <w:p w:rsidR="00683581" w:rsidRPr="002565DF" w:rsidRDefault="00683581" w:rsidP="00E46C0E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E46C0E">
              <w:rPr>
                <w:color w:val="000000"/>
                <w:sz w:val="24"/>
                <w:szCs w:val="24"/>
                <w:lang w:val="lt-LT"/>
              </w:rPr>
              <w:t xml:space="preserve"> 9.00-  9.45</w:t>
            </w:r>
          </w:p>
        </w:tc>
        <w:tc>
          <w:tcPr>
            <w:tcW w:w="2126" w:type="dxa"/>
            <w:shd w:val="clear" w:color="auto" w:fill="auto"/>
          </w:tcPr>
          <w:p w:rsidR="00683581" w:rsidRPr="002565DF" w:rsidRDefault="00683581" w:rsidP="000F7B31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109 Jonavos 66</w:t>
            </w:r>
          </w:p>
        </w:tc>
      </w:tr>
      <w:tr w:rsidR="00683581" w:rsidRPr="002565DF" w:rsidTr="001952FB">
        <w:tblPrEx>
          <w:tblCellMar>
            <w:left w:w="108" w:type="dxa"/>
            <w:right w:w="108" w:type="dxa"/>
          </w:tblCellMar>
        </w:tblPrEx>
        <w:trPr>
          <w:cantSplit/>
          <w:trHeight w:val="173"/>
        </w:trPr>
        <w:tc>
          <w:tcPr>
            <w:tcW w:w="7088" w:type="dxa"/>
            <w:gridSpan w:val="4"/>
            <w:shd w:val="clear" w:color="auto" w:fill="auto"/>
          </w:tcPr>
          <w:p w:rsidR="00683581" w:rsidRPr="00683581" w:rsidRDefault="00C76E2A" w:rsidP="000F7B31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lastRenderedPageBreak/>
              <w:t xml:space="preserve">ANK0619  </w:t>
            </w:r>
            <w:r w:rsidR="00683581" w:rsidRPr="00683581">
              <w:rPr>
                <w:color w:val="000000"/>
                <w:sz w:val="24"/>
                <w:lang w:val="lt-LT"/>
              </w:rPr>
              <w:t xml:space="preserve">ANGLŲ KALBA C1/C2: SOCIALINIAMS MOKSLAMS  </w:t>
            </w:r>
          </w:p>
        </w:tc>
        <w:tc>
          <w:tcPr>
            <w:tcW w:w="2126" w:type="dxa"/>
            <w:shd w:val="clear" w:color="auto" w:fill="auto"/>
          </w:tcPr>
          <w:p w:rsidR="00683581" w:rsidRPr="002565DF" w:rsidRDefault="00683581" w:rsidP="000F7B31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 w:rsidRPr="002565DF">
              <w:rPr>
                <w:b/>
                <w:color w:val="000000"/>
                <w:sz w:val="24"/>
                <w:szCs w:val="24"/>
              </w:rPr>
              <w:t>6 kreditai</w:t>
            </w:r>
          </w:p>
        </w:tc>
      </w:tr>
      <w:tr w:rsidR="00683581" w:rsidRPr="002565DF" w:rsidTr="001952FB">
        <w:tblPrEx>
          <w:tblCellMar>
            <w:left w:w="108" w:type="dxa"/>
            <w:right w:w="108" w:type="dxa"/>
          </w:tblCellMar>
        </w:tblPrEx>
        <w:trPr>
          <w:cantSplit/>
          <w:trHeight w:val="173"/>
        </w:trPr>
        <w:tc>
          <w:tcPr>
            <w:tcW w:w="3686" w:type="dxa"/>
            <w:shd w:val="clear" w:color="auto" w:fill="auto"/>
          </w:tcPr>
          <w:p w:rsidR="00683581" w:rsidRDefault="00683581" w:rsidP="000F7B31">
            <w:pPr>
              <w:snapToGrid w:val="0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N. Mačianskienė</w:t>
            </w:r>
          </w:p>
        </w:tc>
        <w:tc>
          <w:tcPr>
            <w:tcW w:w="425" w:type="dxa"/>
            <w:shd w:val="clear" w:color="auto" w:fill="auto"/>
          </w:tcPr>
          <w:p w:rsidR="00683581" w:rsidRPr="002565DF" w:rsidRDefault="00683581" w:rsidP="000F7B31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 w:rsidRPr="002565DF">
              <w:rPr>
                <w:color w:val="000000"/>
                <w:sz w:val="24"/>
                <w:lang w:val="lt-LT"/>
              </w:rPr>
              <w:t>P</w:t>
            </w:r>
          </w:p>
        </w:tc>
        <w:tc>
          <w:tcPr>
            <w:tcW w:w="1276" w:type="dxa"/>
            <w:shd w:val="clear" w:color="auto" w:fill="auto"/>
          </w:tcPr>
          <w:p w:rsidR="00683581" w:rsidRPr="002565DF" w:rsidRDefault="00683581" w:rsidP="000F7B31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 w:rsidRPr="002565DF">
              <w:rPr>
                <w:color w:val="000000"/>
                <w:sz w:val="24"/>
                <w:lang w:val="lt-LT"/>
              </w:rPr>
              <w:t xml:space="preserve"> I,II,IV,V</w:t>
            </w:r>
          </w:p>
        </w:tc>
        <w:tc>
          <w:tcPr>
            <w:tcW w:w="1701" w:type="dxa"/>
            <w:shd w:val="clear" w:color="auto" w:fill="auto"/>
          </w:tcPr>
          <w:p w:rsidR="00683581" w:rsidRPr="002565DF" w:rsidRDefault="00E46C0E" w:rsidP="000F7B31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9.00-  9.45</w:t>
            </w:r>
          </w:p>
        </w:tc>
        <w:tc>
          <w:tcPr>
            <w:tcW w:w="2126" w:type="dxa"/>
            <w:shd w:val="clear" w:color="auto" w:fill="auto"/>
          </w:tcPr>
          <w:p w:rsidR="00683581" w:rsidRPr="002565DF" w:rsidRDefault="00683581" w:rsidP="000F7B31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210 Jonavos 66</w:t>
            </w:r>
          </w:p>
        </w:tc>
      </w:tr>
      <w:tr w:rsidR="00683581" w:rsidRPr="002565DF" w:rsidTr="001952FB">
        <w:tblPrEx>
          <w:tblCellMar>
            <w:left w:w="108" w:type="dxa"/>
            <w:right w:w="108" w:type="dxa"/>
          </w:tblCellMar>
        </w:tblPrEx>
        <w:trPr>
          <w:cantSplit/>
          <w:trHeight w:val="173"/>
        </w:trPr>
        <w:tc>
          <w:tcPr>
            <w:tcW w:w="7088" w:type="dxa"/>
            <w:gridSpan w:val="4"/>
            <w:shd w:val="clear" w:color="auto" w:fill="auto"/>
          </w:tcPr>
          <w:p w:rsidR="00683581" w:rsidRPr="00683581" w:rsidRDefault="00C76E2A" w:rsidP="000F7B31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ANK0608  </w:t>
            </w:r>
            <w:r w:rsidR="00683581" w:rsidRPr="00683581">
              <w:rPr>
                <w:color w:val="000000"/>
                <w:sz w:val="24"/>
                <w:szCs w:val="24"/>
                <w:lang w:val="lt-LT"/>
              </w:rPr>
              <w:t>AKADEMINĖ ANGLŲ KALBA C1/C2</w:t>
            </w:r>
          </w:p>
        </w:tc>
        <w:tc>
          <w:tcPr>
            <w:tcW w:w="2126" w:type="dxa"/>
            <w:shd w:val="clear" w:color="auto" w:fill="auto"/>
          </w:tcPr>
          <w:p w:rsidR="00683581" w:rsidRPr="002565DF" w:rsidRDefault="00683581" w:rsidP="000F7B31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 w:rsidRPr="002565DF">
              <w:rPr>
                <w:b/>
                <w:color w:val="000000"/>
                <w:sz w:val="24"/>
                <w:szCs w:val="24"/>
              </w:rPr>
              <w:t>6 kreditai</w:t>
            </w:r>
          </w:p>
        </w:tc>
      </w:tr>
      <w:tr w:rsidR="00E46C0E" w:rsidRPr="002565DF" w:rsidTr="001952FB">
        <w:tblPrEx>
          <w:tblCellMar>
            <w:left w:w="108" w:type="dxa"/>
            <w:right w:w="108" w:type="dxa"/>
          </w:tblCellMar>
        </w:tblPrEx>
        <w:trPr>
          <w:cantSplit/>
          <w:trHeight w:val="173"/>
        </w:trPr>
        <w:tc>
          <w:tcPr>
            <w:tcW w:w="3686" w:type="dxa"/>
            <w:shd w:val="clear" w:color="auto" w:fill="auto"/>
          </w:tcPr>
          <w:p w:rsidR="00E46C0E" w:rsidRPr="002565DF" w:rsidRDefault="00E46C0E" w:rsidP="000F7B31">
            <w:pPr>
              <w:snapToGrid w:val="0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D. Pundziuvienė</w:t>
            </w:r>
          </w:p>
        </w:tc>
        <w:tc>
          <w:tcPr>
            <w:tcW w:w="425" w:type="dxa"/>
            <w:shd w:val="clear" w:color="auto" w:fill="auto"/>
          </w:tcPr>
          <w:p w:rsidR="00E46C0E" w:rsidRPr="0043424B" w:rsidRDefault="00E46C0E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nb-NO"/>
              </w:rPr>
            </w:pPr>
            <w:r w:rsidRPr="0043424B">
              <w:rPr>
                <w:color w:val="000000"/>
                <w:sz w:val="24"/>
                <w:szCs w:val="24"/>
                <w:lang w:val="nb-NO"/>
              </w:rPr>
              <w:t>P</w:t>
            </w:r>
          </w:p>
        </w:tc>
        <w:tc>
          <w:tcPr>
            <w:tcW w:w="1276" w:type="dxa"/>
            <w:shd w:val="clear" w:color="auto" w:fill="auto"/>
          </w:tcPr>
          <w:p w:rsidR="00E46C0E" w:rsidRPr="0043424B" w:rsidRDefault="00E46C0E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nb-NO"/>
              </w:rPr>
            </w:pPr>
            <w:r w:rsidRPr="0043424B">
              <w:rPr>
                <w:color w:val="000000"/>
                <w:sz w:val="24"/>
                <w:szCs w:val="24"/>
                <w:lang w:val="nb-NO"/>
              </w:rPr>
              <w:t>I, II, IV,V</w:t>
            </w:r>
          </w:p>
        </w:tc>
        <w:tc>
          <w:tcPr>
            <w:tcW w:w="1701" w:type="dxa"/>
            <w:shd w:val="clear" w:color="auto" w:fill="auto"/>
          </w:tcPr>
          <w:p w:rsidR="00E46C0E" w:rsidRPr="002565DF" w:rsidRDefault="00E46C0E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8.00-  8.45</w:t>
            </w:r>
          </w:p>
        </w:tc>
        <w:tc>
          <w:tcPr>
            <w:tcW w:w="2126" w:type="dxa"/>
            <w:shd w:val="clear" w:color="auto" w:fill="auto"/>
          </w:tcPr>
          <w:p w:rsidR="00E46C0E" w:rsidRPr="002565DF" w:rsidRDefault="00E46C0E" w:rsidP="000F7B31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521 Donelaičo 52</w:t>
            </w:r>
          </w:p>
        </w:tc>
      </w:tr>
      <w:tr w:rsidR="00E46C0E" w:rsidRPr="002565DF" w:rsidTr="001952FB">
        <w:tblPrEx>
          <w:tblCellMar>
            <w:left w:w="108" w:type="dxa"/>
            <w:right w:w="108" w:type="dxa"/>
          </w:tblCellMar>
        </w:tblPrEx>
        <w:trPr>
          <w:cantSplit/>
          <w:trHeight w:val="173"/>
        </w:trPr>
        <w:tc>
          <w:tcPr>
            <w:tcW w:w="3686" w:type="dxa"/>
            <w:shd w:val="clear" w:color="auto" w:fill="auto"/>
          </w:tcPr>
          <w:p w:rsidR="00E46C0E" w:rsidRPr="002565DF" w:rsidRDefault="00E46C0E" w:rsidP="000F7B31">
            <w:pPr>
              <w:snapToGrid w:val="0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D. Pundziuvienė</w:t>
            </w:r>
          </w:p>
        </w:tc>
        <w:tc>
          <w:tcPr>
            <w:tcW w:w="425" w:type="dxa"/>
            <w:shd w:val="clear" w:color="auto" w:fill="auto"/>
          </w:tcPr>
          <w:p w:rsidR="00E46C0E" w:rsidRPr="0043424B" w:rsidRDefault="00E46C0E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nb-NO"/>
              </w:rPr>
            </w:pPr>
            <w:r w:rsidRPr="0043424B">
              <w:rPr>
                <w:color w:val="000000"/>
                <w:sz w:val="24"/>
                <w:szCs w:val="24"/>
                <w:lang w:val="nb-NO"/>
              </w:rPr>
              <w:t>P</w:t>
            </w:r>
          </w:p>
        </w:tc>
        <w:tc>
          <w:tcPr>
            <w:tcW w:w="1276" w:type="dxa"/>
            <w:shd w:val="clear" w:color="auto" w:fill="auto"/>
          </w:tcPr>
          <w:p w:rsidR="00E46C0E" w:rsidRPr="0043424B" w:rsidRDefault="00E46C0E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nb-NO"/>
              </w:rPr>
            </w:pPr>
            <w:r w:rsidRPr="0043424B">
              <w:rPr>
                <w:color w:val="000000"/>
                <w:sz w:val="24"/>
                <w:szCs w:val="24"/>
                <w:lang w:val="nb-NO"/>
              </w:rPr>
              <w:t>I, II, IV,V</w:t>
            </w:r>
          </w:p>
        </w:tc>
        <w:tc>
          <w:tcPr>
            <w:tcW w:w="1701" w:type="dxa"/>
            <w:shd w:val="clear" w:color="auto" w:fill="auto"/>
          </w:tcPr>
          <w:p w:rsidR="00E46C0E" w:rsidRPr="002565DF" w:rsidRDefault="00E46C0E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9.00-  9.45</w:t>
            </w:r>
          </w:p>
        </w:tc>
        <w:tc>
          <w:tcPr>
            <w:tcW w:w="2126" w:type="dxa"/>
            <w:shd w:val="clear" w:color="auto" w:fill="auto"/>
          </w:tcPr>
          <w:p w:rsidR="00E46C0E" w:rsidRDefault="00E46C0E" w:rsidP="000F7B31">
            <w:r w:rsidRPr="00670DCB">
              <w:rPr>
                <w:color w:val="000000"/>
                <w:sz w:val="24"/>
                <w:lang w:val="lt-LT"/>
              </w:rPr>
              <w:t>521 Donelaičo 52</w:t>
            </w:r>
          </w:p>
        </w:tc>
      </w:tr>
      <w:tr w:rsidR="00E46C0E" w:rsidRPr="002565DF" w:rsidTr="001952FB">
        <w:tblPrEx>
          <w:tblCellMar>
            <w:left w:w="108" w:type="dxa"/>
            <w:right w:w="108" w:type="dxa"/>
          </w:tblCellMar>
        </w:tblPrEx>
        <w:trPr>
          <w:cantSplit/>
          <w:trHeight w:val="173"/>
        </w:trPr>
        <w:tc>
          <w:tcPr>
            <w:tcW w:w="3686" w:type="dxa"/>
            <w:shd w:val="clear" w:color="auto" w:fill="auto"/>
          </w:tcPr>
          <w:p w:rsidR="00E46C0E" w:rsidRPr="002565DF" w:rsidRDefault="00E46C0E" w:rsidP="000F7B31">
            <w:pPr>
              <w:snapToGrid w:val="0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D. Pundziuvienė</w:t>
            </w:r>
          </w:p>
        </w:tc>
        <w:tc>
          <w:tcPr>
            <w:tcW w:w="425" w:type="dxa"/>
            <w:shd w:val="clear" w:color="auto" w:fill="auto"/>
          </w:tcPr>
          <w:p w:rsidR="00E46C0E" w:rsidRPr="0043424B" w:rsidRDefault="00E46C0E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nb-NO"/>
              </w:rPr>
            </w:pPr>
            <w:r w:rsidRPr="0043424B">
              <w:rPr>
                <w:color w:val="000000"/>
                <w:sz w:val="24"/>
                <w:szCs w:val="24"/>
                <w:lang w:val="nb-NO"/>
              </w:rPr>
              <w:t>P</w:t>
            </w:r>
          </w:p>
        </w:tc>
        <w:tc>
          <w:tcPr>
            <w:tcW w:w="1276" w:type="dxa"/>
            <w:shd w:val="clear" w:color="auto" w:fill="auto"/>
          </w:tcPr>
          <w:p w:rsidR="00E46C0E" w:rsidRPr="0043424B" w:rsidRDefault="00E46C0E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nb-NO"/>
              </w:rPr>
            </w:pPr>
            <w:r w:rsidRPr="0043424B">
              <w:rPr>
                <w:color w:val="000000"/>
                <w:sz w:val="24"/>
                <w:szCs w:val="24"/>
                <w:lang w:val="nb-NO"/>
              </w:rPr>
              <w:t>I, II, IV,V</w:t>
            </w:r>
          </w:p>
        </w:tc>
        <w:tc>
          <w:tcPr>
            <w:tcW w:w="1701" w:type="dxa"/>
            <w:shd w:val="clear" w:color="auto" w:fill="auto"/>
          </w:tcPr>
          <w:p w:rsidR="00E46C0E" w:rsidRPr="002565DF" w:rsidRDefault="00E46C0E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10.00-10.45</w:t>
            </w:r>
          </w:p>
        </w:tc>
        <w:tc>
          <w:tcPr>
            <w:tcW w:w="2126" w:type="dxa"/>
            <w:shd w:val="clear" w:color="auto" w:fill="auto"/>
          </w:tcPr>
          <w:p w:rsidR="00E46C0E" w:rsidRDefault="00E46C0E" w:rsidP="000F7B31">
            <w:r w:rsidRPr="00670DCB">
              <w:rPr>
                <w:color w:val="000000"/>
                <w:sz w:val="24"/>
                <w:lang w:val="lt-LT"/>
              </w:rPr>
              <w:t>521 Donelaičo 52</w:t>
            </w:r>
          </w:p>
        </w:tc>
      </w:tr>
      <w:tr w:rsidR="00683581" w:rsidRPr="002565DF" w:rsidTr="001952FB">
        <w:tblPrEx>
          <w:tblCellMar>
            <w:left w:w="108" w:type="dxa"/>
            <w:right w:w="108" w:type="dxa"/>
          </w:tblCellMar>
        </w:tblPrEx>
        <w:trPr>
          <w:cantSplit/>
          <w:trHeight w:val="173"/>
        </w:trPr>
        <w:tc>
          <w:tcPr>
            <w:tcW w:w="7088" w:type="dxa"/>
            <w:gridSpan w:val="4"/>
            <w:shd w:val="clear" w:color="auto" w:fill="auto"/>
          </w:tcPr>
          <w:p w:rsidR="00683581" w:rsidRPr="00683581" w:rsidRDefault="00C76E2A" w:rsidP="000F7B31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ANK0615  </w:t>
            </w:r>
            <w:r w:rsidR="00683581" w:rsidRPr="00683581">
              <w:rPr>
                <w:color w:val="000000"/>
                <w:sz w:val="24"/>
                <w:szCs w:val="24"/>
                <w:lang w:val="lt-LT"/>
              </w:rPr>
              <w:t>POLITIKOS ANGLŲ KALBA C1/C2</w:t>
            </w:r>
          </w:p>
        </w:tc>
        <w:tc>
          <w:tcPr>
            <w:tcW w:w="2126" w:type="dxa"/>
            <w:shd w:val="clear" w:color="auto" w:fill="auto"/>
          </w:tcPr>
          <w:p w:rsidR="00683581" w:rsidRPr="002565DF" w:rsidRDefault="00683581" w:rsidP="000F7B31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</w:p>
        </w:tc>
      </w:tr>
      <w:tr w:rsidR="00683581" w:rsidRPr="002565DF" w:rsidTr="001952FB">
        <w:tblPrEx>
          <w:tblCellMar>
            <w:left w:w="108" w:type="dxa"/>
            <w:right w:w="108" w:type="dxa"/>
          </w:tblCellMar>
        </w:tblPrEx>
        <w:trPr>
          <w:cantSplit/>
          <w:trHeight w:val="173"/>
        </w:trPr>
        <w:tc>
          <w:tcPr>
            <w:tcW w:w="3686" w:type="dxa"/>
            <w:shd w:val="clear" w:color="auto" w:fill="auto"/>
          </w:tcPr>
          <w:p w:rsidR="00683581" w:rsidRPr="002565DF" w:rsidRDefault="00683581" w:rsidP="000F7B31">
            <w:pPr>
              <w:snapToGrid w:val="0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V. Bijeikienė</w:t>
            </w:r>
          </w:p>
        </w:tc>
        <w:tc>
          <w:tcPr>
            <w:tcW w:w="425" w:type="dxa"/>
            <w:shd w:val="clear" w:color="auto" w:fill="auto"/>
          </w:tcPr>
          <w:p w:rsidR="00683581" w:rsidRPr="0043424B" w:rsidRDefault="00683581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nb-NO"/>
              </w:rPr>
            </w:pPr>
            <w:r w:rsidRPr="0043424B">
              <w:rPr>
                <w:color w:val="000000"/>
                <w:sz w:val="24"/>
                <w:szCs w:val="24"/>
                <w:lang w:val="nb-NO"/>
              </w:rPr>
              <w:t>P</w:t>
            </w:r>
          </w:p>
        </w:tc>
        <w:tc>
          <w:tcPr>
            <w:tcW w:w="1276" w:type="dxa"/>
            <w:shd w:val="clear" w:color="auto" w:fill="auto"/>
          </w:tcPr>
          <w:p w:rsidR="00683581" w:rsidRPr="002565DF" w:rsidRDefault="00683581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3424B">
              <w:rPr>
                <w:color w:val="000000"/>
                <w:sz w:val="24"/>
                <w:szCs w:val="24"/>
                <w:lang w:val="nb-NO"/>
              </w:rPr>
              <w:t>I, II, IV,</w:t>
            </w:r>
            <w:r w:rsidRPr="002565D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683581" w:rsidRPr="002565DF" w:rsidRDefault="00E46C0E" w:rsidP="000F7B31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10.00-10.45</w:t>
            </w:r>
          </w:p>
        </w:tc>
        <w:tc>
          <w:tcPr>
            <w:tcW w:w="2126" w:type="dxa"/>
            <w:shd w:val="clear" w:color="auto" w:fill="auto"/>
          </w:tcPr>
          <w:p w:rsidR="00683581" w:rsidRPr="002565DF" w:rsidRDefault="00683581" w:rsidP="00CD7980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60</w:t>
            </w:r>
            <w:r w:rsidR="00CD7980">
              <w:rPr>
                <w:color w:val="000000"/>
                <w:sz w:val="24"/>
                <w:lang w:val="lt-LT"/>
              </w:rPr>
              <w:t>2</w:t>
            </w:r>
            <w:r>
              <w:rPr>
                <w:color w:val="000000"/>
                <w:sz w:val="24"/>
                <w:lang w:val="lt-LT"/>
              </w:rPr>
              <w:t xml:space="preserve"> Donelaičio 52</w:t>
            </w:r>
          </w:p>
        </w:tc>
      </w:tr>
      <w:tr w:rsidR="00683581" w:rsidRPr="002565DF" w:rsidTr="001952FB">
        <w:trPr>
          <w:cantSplit/>
        </w:trPr>
        <w:tc>
          <w:tcPr>
            <w:tcW w:w="7088" w:type="dxa"/>
            <w:gridSpan w:val="4"/>
            <w:shd w:val="clear" w:color="auto" w:fill="auto"/>
          </w:tcPr>
          <w:p w:rsidR="00683581" w:rsidRPr="00683581" w:rsidRDefault="00683581" w:rsidP="00683581">
            <w:pPr>
              <w:snapToGrid w:val="0"/>
              <w:rPr>
                <w:color w:val="000000"/>
                <w:sz w:val="24"/>
                <w:szCs w:val="24"/>
                <w:lang w:val="lt-LT"/>
              </w:rPr>
            </w:pPr>
            <w:r w:rsidRPr="00F511BA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683581">
              <w:rPr>
                <w:color w:val="000000"/>
                <w:sz w:val="24"/>
                <w:lang w:val="lt-LT"/>
              </w:rPr>
              <w:t xml:space="preserve">TEI2006 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683581">
              <w:rPr>
                <w:color w:val="000000"/>
                <w:sz w:val="24"/>
                <w:lang w:val="lt-LT"/>
              </w:rPr>
              <w:t xml:space="preserve">TEISINĖ ANGLŲ KALBA   </w:t>
            </w:r>
            <w:r w:rsidRPr="00683581">
              <w:rPr>
                <w:i/>
                <w:color w:val="000000"/>
                <w:sz w:val="24"/>
                <w:lang w:val="lt-LT"/>
              </w:rPr>
              <w:t>Legal English</w:t>
            </w:r>
            <w:r w:rsidRPr="00683581">
              <w:rPr>
                <w:color w:val="000000"/>
                <w:sz w:val="24"/>
                <w:lang w:val="lt-LT"/>
              </w:rPr>
              <w:t xml:space="preserve">                </w:t>
            </w:r>
          </w:p>
        </w:tc>
        <w:tc>
          <w:tcPr>
            <w:tcW w:w="2126" w:type="dxa"/>
            <w:shd w:val="clear" w:color="auto" w:fill="auto"/>
          </w:tcPr>
          <w:p w:rsidR="00683581" w:rsidRPr="002565DF" w:rsidRDefault="00683581" w:rsidP="000F7B3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F511BA">
              <w:rPr>
                <w:b/>
                <w:color w:val="000000"/>
                <w:sz w:val="24"/>
                <w:szCs w:val="24"/>
                <w:lang w:val="lt-LT"/>
              </w:rPr>
              <w:t xml:space="preserve">  </w:t>
            </w:r>
            <w:r w:rsidRPr="002565DF">
              <w:rPr>
                <w:b/>
                <w:color w:val="000000"/>
                <w:sz w:val="24"/>
                <w:szCs w:val="24"/>
              </w:rPr>
              <w:t>6 kreditai</w:t>
            </w:r>
          </w:p>
        </w:tc>
      </w:tr>
      <w:tr w:rsidR="00E46C0E" w:rsidRPr="002565DF" w:rsidTr="001952FB">
        <w:tblPrEx>
          <w:tblCellMar>
            <w:left w:w="108" w:type="dxa"/>
            <w:right w:w="108" w:type="dxa"/>
          </w:tblCellMar>
        </w:tblPrEx>
        <w:trPr>
          <w:cantSplit/>
          <w:trHeight w:val="173"/>
        </w:trPr>
        <w:tc>
          <w:tcPr>
            <w:tcW w:w="3686" w:type="dxa"/>
            <w:shd w:val="clear" w:color="auto" w:fill="auto"/>
          </w:tcPr>
          <w:p w:rsidR="00E46C0E" w:rsidRPr="002565DF" w:rsidRDefault="00E46C0E" w:rsidP="000F7B31">
            <w:pPr>
              <w:snapToGrid w:val="0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V. Bijeikienė</w:t>
            </w:r>
          </w:p>
        </w:tc>
        <w:tc>
          <w:tcPr>
            <w:tcW w:w="425" w:type="dxa"/>
            <w:shd w:val="clear" w:color="auto" w:fill="auto"/>
          </w:tcPr>
          <w:p w:rsidR="00E46C0E" w:rsidRPr="002565DF" w:rsidRDefault="00E46C0E" w:rsidP="000F7B31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 w:rsidRPr="002565DF">
              <w:rPr>
                <w:color w:val="000000"/>
                <w:sz w:val="24"/>
                <w:lang w:val="lt-LT"/>
              </w:rPr>
              <w:t>P</w:t>
            </w:r>
          </w:p>
        </w:tc>
        <w:tc>
          <w:tcPr>
            <w:tcW w:w="1276" w:type="dxa"/>
            <w:shd w:val="clear" w:color="auto" w:fill="auto"/>
          </w:tcPr>
          <w:p w:rsidR="00E46C0E" w:rsidRPr="002565DF" w:rsidRDefault="00E46C0E" w:rsidP="000F7B31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 w:rsidRPr="002565DF">
              <w:rPr>
                <w:color w:val="000000"/>
                <w:sz w:val="24"/>
                <w:lang w:val="lt-LT"/>
              </w:rPr>
              <w:t>I,II,</w:t>
            </w:r>
            <w:r w:rsidR="004A07ED">
              <w:rPr>
                <w:color w:val="000000"/>
                <w:sz w:val="24"/>
                <w:lang w:val="lt-LT"/>
              </w:rPr>
              <w:t xml:space="preserve"> </w:t>
            </w:r>
            <w:r w:rsidRPr="002565DF">
              <w:rPr>
                <w:color w:val="000000"/>
                <w:sz w:val="24"/>
                <w:lang w:val="lt-LT"/>
              </w:rPr>
              <w:t>IV,V</w:t>
            </w:r>
          </w:p>
        </w:tc>
        <w:tc>
          <w:tcPr>
            <w:tcW w:w="1701" w:type="dxa"/>
            <w:shd w:val="clear" w:color="auto" w:fill="auto"/>
          </w:tcPr>
          <w:p w:rsidR="00E46C0E" w:rsidRPr="002565DF" w:rsidRDefault="00E46C0E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9.00-  9.45</w:t>
            </w:r>
          </w:p>
        </w:tc>
        <w:tc>
          <w:tcPr>
            <w:tcW w:w="2126" w:type="dxa"/>
            <w:shd w:val="clear" w:color="auto" w:fill="auto"/>
          </w:tcPr>
          <w:p w:rsidR="00E46C0E" w:rsidRPr="002565DF" w:rsidRDefault="00E46C0E" w:rsidP="00CD7980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60</w:t>
            </w:r>
            <w:r w:rsidR="00CD7980">
              <w:rPr>
                <w:color w:val="000000"/>
                <w:sz w:val="24"/>
                <w:lang w:val="lt-LT"/>
              </w:rPr>
              <w:t>2</w:t>
            </w:r>
            <w:r>
              <w:rPr>
                <w:color w:val="000000"/>
                <w:sz w:val="24"/>
                <w:lang w:val="lt-LT"/>
              </w:rPr>
              <w:t xml:space="preserve"> Donelaičo 52</w:t>
            </w:r>
          </w:p>
        </w:tc>
      </w:tr>
      <w:tr w:rsidR="004A07ED" w:rsidRPr="0043424B" w:rsidTr="001952FB">
        <w:tblPrEx>
          <w:tblCellMar>
            <w:left w:w="108" w:type="dxa"/>
            <w:right w:w="108" w:type="dxa"/>
          </w:tblCellMar>
        </w:tblPrEx>
        <w:trPr>
          <w:trHeight w:val="203"/>
        </w:trPr>
        <w:tc>
          <w:tcPr>
            <w:tcW w:w="3686" w:type="dxa"/>
            <w:shd w:val="clear" w:color="auto" w:fill="FFFFFF"/>
          </w:tcPr>
          <w:p w:rsidR="004A07ED" w:rsidRPr="002565DF" w:rsidRDefault="004A07ED" w:rsidP="00CE61C2">
            <w:pPr>
              <w:autoSpaceDE w:val="0"/>
              <w:snapToGrid w:val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E. Bartnikaitė</w:t>
            </w:r>
          </w:p>
        </w:tc>
        <w:tc>
          <w:tcPr>
            <w:tcW w:w="425" w:type="dxa"/>
            <w:shd w:val="clear" w:color="auto" w:fill="FFFFFF"/>
          </w:tcPr>
          <w:p w:rsidR="004A07ED" w:rsidRPr="0043424B" w:rsidRDefault="004A07ED" w:rsidP="00CE61C2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nb-NO"/>
              </w:rPr>
            </w:pPr>
            <w:r w:rsidRPr="0043424B">
              <w:rPr>
                <w:color w:val="000000"/>
                <w:sz w:val="24"/>
                <w:szCs w:val="24"/>
                <w:lang w:val="nb-NO"/>
              </w:rPr>
              <w:t>P</w:t>
            </w:r>
          </w:p>
        </w:tc>
        <w:tc>
          <w:tcPr>
            <w:tcW w:w="1276" w:type="dxa"/>
            <w:shd w:val="clear" w:color="auto" w:fill="FFFFFF"/>
          </w:tcPr>
          <w:p w:rsidR="004A07ED" w:rsidRPr="0043424B" w:rsidRDefault="004A07ED" w:rsidP="00CE61C2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nb-NO"/>
              </w:rPr>
            </w:pPr>
            <w:r w:rsidRPr="0043424B">
              <w:rPr>
                <w:color w:val="000000"/>
                <w:sz w:val="24"/>
                <w:szCs w:val="24"/>
                <w:lang w:val="nb-NO"/>
              </w:rPr>
              <w:t>I, II, IV, V</w:t>
            </w:r>
          </w:p>
        </w:tc>
        <w:tc>
          <w:tcPr>
            <w:tcW w:w="1701" w:type="dxa"/>
            <w:shd w:val="clear" w:color="auto" w:fill="FFFFFF"/>
          </w:tcPr>
          <w:p w:rsidR="004A07ED" w:rsidRPr="002565DF" w:rsidRDefault="004A07ED" w:rsidP="00CE61C2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9.00-  9.45</w:t>
            </w:r>
          </w:p>
        </w:tc>
        <w:tc>
          <w:tcPr>
            <w:tcW w:w="2126" w:type="dxa"/>
            <w:shd w:val="clear" w:color="auto" w:fill="FFFFFF"/>
          </w:tcPr>
          <w:p w:rsidR="004A07ED" w:rsidRPr="004554C6" w:rsidRDefault="004A07ED" w:rsidP="00CE61C2">
            <w:pPr>
              <w:autoSpaceDE w:val="0"/>
              <w:snapToGrid w:val="0"/>
              <w:rPr>
                <w:color w:val="000000"/>
                <w:sz w:val="24"/>
                <w:szCs w:val="24"/>
                <w:lang w:val="nb-NO"/>
              </w:rPr>
            </w:pPr>
            <w:r>
              <w:rPr>
                <w:color w:val="000000"/>
                <w:sz w:val="24"/>
                <w:szCs w:val="24"/>
                <w:lang w:val="nb-NO"/>
              </w:rPr>
              <w:t>108</w:t>
            </w:r>
            <w:r w:rsidRPr="004554C6">
              <w:rPr>
                <w:color w:val="000000"/>
                <w:sz w:val="24"/>
                <w:szCs w:val="24"/>
                <w:lang w:val="nb-NO"/>
              </w:rPr>
              <w:t xml:space="preserve"> Jonavos 66</w:t>
            </w:r>
          </w:p>
        </w:tc>
      </w:tr>
      <w:tr w:rsidR="00E46C0E" w:rsidRPr="002565DF" w:rsidTr="001952FB">
        <w:tblPrEx>
          <w:tblCellMar>
            <w:left w:w="108" w:type="dxa"/>
            <w:right w:w="108" w:type="dxa"/>
          </w:tblCellMar>
        </w:tblPrEx>
        <w:trPr>
          <w:cantSplit/>
          <w:trHeight w:val="173"/>
        </w:trPr>
        <w:tc>
          <w:tcPr>
            <w:tcW w:w="3686" w:type="dxa"/>
            <w:shd w:val="clear" w:color="auto" w:fill="auto"/>
          </w:tcPr>
          <w:p w:rsidR="00E46C0E" w:rsidRPr="002565DF" w:rsidRDefault="00E46C0E" w:rsidP="000F7B31">
            <w:pPr>
              <w:snapToGrid w:val="0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E. Bartnikaitė</w:t>
            </w:r>
          </w:p>
        </w:tc>
        <w:tc>
          <w:tcPr>
            <w:tcW w:w="425" w:type="dxa"/>
            <w:shd w:val="clear" w:color="auto" w:fill="auto"/>
          </w:tcPr>
          <w:p w:rsidR="00E46C0E" w:rsidRPr="002565DF" w:rsidRDefault="00E46C0E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1276" w:type="dxa"/>
            <w:shd w:val="clear" w:color="auto" w:fill="auto"/>
          </w:tcPr>
          <w:p w:rsidR="00E46C0E" w:rsidRPr="002565DF" w:rsidRDefault="00E46C0E" w:rsidP="000F7B31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5DF">
              <w:rPr>
                <w:color w:val="000000"/>
                <w:sz w:val="24"/>
                <w:szCs w:val="24"/>
              </w:rPr>
              <w:t>I, II, IV,V</w:t>
            </w:r>
          </w:p>
        </w:tc>
        <w:tc>
          <w:tcPr>
            <w:tcW w:w="1701" w:type="dxa"/>
            <w:shd w:val="clear" w:color="auto" w:fill="auto"/>
          </w:tcPr>
          <w:p w:rsidR="00E46C0E" w:rsidRPr="002565DF" w:rsidRDefault="00E46C0E" w:rsidP="00E737D3">
            <w:pPr>
              <w:snapToGrid w:val="0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10.00-10.45</w:t>
            </w:r>
          </w:p>
        </w:tc>
        <w:tc>
          <w:tcPr>
            <w:tcW w:w="2126" w:type="dxa"/>
            <w:shd w:val="clear" w:color="auto" w:fill="auto"/>
          </w:tcPr>
          <w:p w:rsidR="00E46C0E" w:rsidRPr="002565DF" w:rsidRDefault="002B70AD" w:rsidP="000F7B31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108</w:t>
            </w:r>
            <w:r w:rsidR="00E46C0E">
              <w:rPr>
                <w:color w:val="000000"/>
                <w:sz w:val="24"/>
                <w:lang w:val="lt-LT"/>
              </w:rPr>
              <w:t xml:space="preserve"> Jonavos 66</w:t>
            </w:r>
          </w:p>
        </w:tc>
      </w:tr>
    </w:tbl>
    <w:p w:rsidR="005557AA" w:rsidRPr="007F571A" w:rsidRDefault="005557AA" w:rsidP="005557AA">
      <w:pPr>
        <w:jc w:val="both"/>
        <w:rPr>
          <w:b/>
          <w:sz w:val="22"/>
          <w:szCs w:val="22"/>
          <w:lang w:val="fi-FI"/>
        </w:rPr>
      </w:pPr>
      <w:r w:rsidRPr="007F571A">
        <w:rPr>
          <w:sz w:val="22"/>
          <w:szCs w:val="22"/>
          <w:lang w:val="lt-LT"/>
        </w:rPr>
        <w:t xml:space="preserve"> </w:t>
      </w:r>
      <w:r w:rsidRPr="007F571A">
        <w:rPr>
          <w:b/>
          <w:sz w:val="22"/>
          <w:szCs w:val="22"/>
          <w:lang w:val="fi-FI"/>
        </w:rPr>
        <w:t xml:space="preserve">                           </w:t>
      </w:r>
    </w:p>
    <w:p w:rsidR="005557AA" w:rsidRDefault="005557AA" w:rsidP="005557AA">
      <w:pPr>
        <w:jc w:val="both"/>
        <w:rPr>
          <w:b/>
          <w:i/>
          <w:sz w:val="24"/>
          <w:szCs w:val="24"/>
          <w:u w:val="single"/>
          <w:lang w:val="fi-FI"/>
        </w:rPr>
      </w:pPr>
      <w:r>
        <w:rPr>
          <w:b/>
          <w:sz w:val="24"/>
          <w:szCs w:val="24"/>
          <w:lang w:val="fi-FI"/>
        </w:rPr>
        <w:t xml:space="preserve">                        </w:t>
      </w:r>
      <w:r w:rsidR="000A65E8"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 xml:space="preserve"> </w:t>
      </w:r>
      <w:r w:rsidRPr="00C50221">
        <w:rPr>
          <w:b/>
          <w:sz w:val="24"/>
          <w:szCs w:val="24"/>
          <w:lang w:val="fi-FI"/>
        </w:rPr>
        <w:t xml:space="preserve"> </w:t>
      </w:r>
      <w:r>
        <w:rPr>
          <w:b/>
          <w:sz w:val="24"/>
          <w:szCs w:val="24"/>
          <w:u w:val="single"/>
          <w:lang w:val="fi-FI"/>
        </w:rPr>
        <w:t xml:space="preserve">KITOS </w:t>
      </w:r>
      <w:r w:rsidRPr="00E61261">
        <w:rPr>
          <w:b/>
          <w:sz w:val="24"/>
          <w:szCs w:val="24"/>
          <w:u w:val="single"/>
          <w:lang w:val="fi-FI"/>
        </w:rPr>
        <w:t>KALB</w:t>
      </w:r>
      <w:r>
        <w:rPr>
          <w:b/>
          <w:sz w:val="24"/>
          <w:szCs w:val="24"/>
          <w:u w:val="single"/>
          <w:lang w:val="fi-FI"/>
        </w:rPr>
        <w:t>OS</w:t>
      </w:r>
      <w:r w:rsidRPr="00E61261">
        <w:rPr>
          <w:b/>
          <w:sz w:val="24"/>
          <w:szCs w:val="24"/>
          <w:u w:val="single"/>
          <w:lang w:val="fi-FI"/>
        </w:rPr>
        <w:t xml:space="preserve">   </w:t>
      </w:r>
    </w:p>
    <w:p w:rsidR="00C65F05" w:rsidRPr="007F571A" w:rsidRDefault="00C65F05" w:rsidP="00A56431">
      <w:pPr>
        <w:rPr>
          <w:lang w:val="lt-LT"/>
        </w:rPr>
      </w:pPr>
    </w:p>
    <w:p w:rsidR="00C65F05" w:rsidRPr="00397BA6" w:rsidRDefault="00C65F05" w:rsidP="00120EF4">
      <w:pPr>
        <w:pStyle w:val="Heading3"/>
        <w:ind w:firstLine="720"/>
        <w:jc w:val="left"/>
        <w:rPr>
          <w:rFonts w:ascii="Times New Roman" w:hAnsi="Times New Roman"/>
          <w:b w:val="0"/>
          <w:noProof w:val="0"/>
          <w:color w:val="000000"/>
          <w:sz w:val="24"/>
          <w:lang w:val="lt-LT"/>
        </w:rPr>
      </w:pPr>
      <w:r w:rsidRPr="00397BA6">
        <w:rPr>
          <w:rFonts w:ascii="Times New Roman" w:hAnsi="Times New Roman"/>
          <w:noProof w:val="0"/>
          <w:color w:val="000000"/>
          <w:sz w:val="24"/>
          <w:lang w:val="lt-LT"/>
        </w:rPr>
        <w:t xml:space="preserve">VOKIEČIŲ  KALBA </w:t>
      </w:r>
    </w:p>
    <w:p w:rsidR="00C65F05" w:rsidRPr="00E262CB" w:rsidRDefault="00C65F05" w:rsidP="00C65F05">
      <w:pPr>
        <w:pStyle w:val="Header"/>
        <w:tabs>
          <w:tab w:val="left" w:pos="1296"/>
        </w:tabs>
        <w:rPr>
          <w:color w:val="000000"/>
          <w:sz w:val="4"/>
          <w:szCs w:val="4"/>
          <w:lang w:val="lt-LT"/>
        </w:rPr>
      </w:pPr>
    </w:p>
    <w:p w:rsidR="00C65F05" w:rsidRPr="00397BA6" w:rsidRDefault="00C65F05" w:rsidP="00C65F05">
      <w:pPr>
        <w:spacing w:line="240" w:lineRule="atLeast"/>
        <w:ind w:firstLine="142"/>
        <w:rPr>
          <w:b/>
          <w:color w:val="000000"/>
          <w:sz w:val="24"/>
          <w:lang w:val="lt-LT"/>
        </w:rPr>
      </w:pPr>
      <w:r>
        <w:rPr>
          <w:b/>
          <w:color w:val="000000"/>
          <w:sz w:val="24"/>
          <w:lang w:val="lt-LT"/>
        </w:rPr>
        <w:t xml:space="preserve">  </w:t>
      </w:r>
      <w:r w:rsidRPr="00397BA6">
        <w:rPr>
          <w:b/>
          <w:color w:val="000000"/>
          <w:sz w:val="24"/>
          <w:lang w:val="lt-LT"/>
        </w:rPr>
        <w:t xml:space="preserve">VKL0311    </w:t>
      </w:r>
      <w:r>
        <w:rPr>
          <w:b/>
          <w:color w:val="000000"/>
          <w:sz w:val="24"/>
          <w:lang w:val="lt-LT"/>
        </w:rPr>
        <w:t>A1 lygis</w:t>
      </w:r>
      <w:r w:rsidRPr="00397BA6">
        <w:rPr>
          <w:b/>
          <w:color w:val="000000"/>
          <w:sz w:val="24"/>
          <w:lang w:val="lt-LT"/>
        </w:rPr>
        <w:t xml:space="preserve">     </w:t>
      </w:r>
      <w:r w:rsidRPr="00397BA6">
        <w:rPr>
          <w:b/>
          <w:color w:val="000000"/>
          <w:sz w:val="24"/>
          <w:lang w:val="lt-LT"/>
        </w:rPr>
        <w:tab/>
      </w:r>
      <w:r w:rsidRPr="00397BA6">
        <w:rPr>
          <w:b/>
          <w:color w:val="000000"/>
          <w:sz w:val="24"/>
          <w:lang w:val="lt-LT"/>
        </w:rPr>
        <w:tab/>
        <w:t xml:space="preserve">                            </w:t>
      </w:r>
      <w:r>
        <w:rPr>
          <w:b/>
          <w:color w:val="000000"/>
          <w:sz w:val="24"/>
          <w:lang w:val="lt-LT"/>
        </w:rPr>
        <w:t xml:space="preserve">      </w:t>
      </w:r>
      <w:r w:rsidRPr="00397BA6">
        <w:rPr>
          <w:b/>
          <w:color w:val="000000"/>
          <w:sz w:val="24"/>
          <w:lang w:val="lt-LT"/>
        </w:rPr>
        <w:t>6 kreditai</w:t>
      </w:r>
      <w:r w:rsidRPr="00397BA6">
        <w:rPr>
          <w:b/>
          <w:color w:val="000000"/>
          <w:sz w:val="24"/>
          <w:lang w:val="lt-LT"/>
        </w:rPr>
        <w:tab/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1276"/>
        <w:gridCol w:w="1701"/>
        <w:gridCol w:w="2126"/>
      </w:tblGrid>
      <w:tr w:rsidR="00C65F05" w:rsidRPr="00397BA6" w:rsidTr="00E92A19">
        <w:tc>
          <w:tcPr>
            <w:tcW w:w="3544" w:type="dxa"/>
          </w:tcPr>
          <w:p w:rsidR="00C65F05" w:rsidRPr="00397BA6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 xml:space="preserve">J.Andriuškevičienė   </w:t>
            </w:r>
          </w:p>
        </w:tc>
        <w:tc>
          <w:tcPr>
            <w:tcW w:w="425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I, II,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397BA6">
              <w:rPr>
                <w:color w:val="000000"/>
                <w:sz w:val="24"/>
                <w:lang w:val="lt-LT"/>
              </w:rPr>
              <w:t>IV,V</w:t>
            </w:r>
          </w:p>
        </w:tc>
        <w:tc>
          <w:tcPr>
            <w:tcW w:w="1701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10</w:t>
            </w:r>
            <w:r>
              <w:rPr>
                <w:color w:val="000000"/>
                <w:sz w:val="24"/>
                <w:lang w:val="lt-LT"/>
              </w:rPr>
              <w:t>.</w:t>
            </w:r>
            <w:r w:rsidRPr="00397BA6">
              <w:rPr>
                <w:color w:val="000000"/>
                <w:sz w:val="24"/>
                <w:lang w:val="lt-LT"/>
              </w:rPr>
              <w:t>00-10</w:t>
            </w:r>
            <w:r>
              <w:rPr>
                <w:color w:val="000000"/>
                <w:sz w:val="24"/>
                <w:lang w:val="lt-LT"/>
              </w:rPr>
              <w:t>.</w:t>
            </w:r>
            <w:r w:rsidRPr="00397BA6">
              <w:rPr>
                <w:color w:val="000000"/>
                <w:sz w:val="24"/>
                <w:lang w:val="lt-LT"/>
              </w:rPr>
              <w:t>45</w:t>
            </w:r>
          </w:p>
        </w:tc>
        <w:tc>
          <w:tcPr>
            <w:tcW w:w="2126" w:type="dxa"/>
          </w:tcPr>
          <w:p w:rsidR="00C65F05" w:rsidRPr="00397BA6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422</w:t>
            </w:r>
            <w:r w:rsidRPr="00397BA6">
              <w:rPr>
                <w:color w:val="000000"/>
                <w:sz w:val="24"/>
                <w:lang w:val="lt-LT"/>
              </w:rPr>
              <w:t xml:space="preserve"> Donelaičio 52</w:t>
            </w:r>
          </w:p>
        </w:tc>
      </w:tr>
      <w:tr w:rsidR="00C65F05" w:rsidRPr="00397BA6" w:rsidTr="00E92A19">
        <w:tc>
          <w:tcPr>
            <w:tcW w:w="3544" w:type="dxa"/>
          </w:tcPr>
          <w:p w:rsidR="00C65F05" w:rsidRDefault="00C65F05" w:rsidP="00E92A19">
            <w:pPr>
              <w:spacing w:line="240" w:lineRule="atLeast"/>
              <w:rPr>
                <w:color w:val="000000"/>
                <w:sz w:val="22"/>
                <w:szCs w:val="22"/>
                <w:lang w:val="lt-LT"/>
              </w:rPr>
            </w:pPr>
            <w:r w:rsidRPr="003E378B">
              <w:rPr>
                <w:color w:val="000000"/>
                <w:sz w:val="22"/>
                <w:szCs w:val="22"/>
                <w:lang w:val="lt-LT"/>
              </w:rPr>
              <w:t>G.Gelūnaitė-Malinauskienė</w:t>
            </w:r>
            <w:r>
              <w:rPr>
                <w:color w:val="000000"/>
                <w:sz w:val="22"/>
                <w:szCs w:val="22"/>
                <w:lang w:val="lt-LT"/>
              </w:rPr>
              <w:t xml:space="preserve"> </w:t>
            </w:r>
          </w:p>
          <w:p w:rsidR="00C65F05" w:rsidRPr="000B4360" w:rsidRDefault="00C65F05" w:rsidP="00E92A19">
            <w:pPr>
              <w:spacing w:line="240" w:lineRule="atLeast"/>
              <w:rPr>
                <w:i/>
                <w:color w:val="000000"/>
                <w:lang w:val="lt-LT"/>
              </w:rPr>
            </w:pPr>
            <w:r w:rsidRPr="003E378B">
              <w:rPr>
                <w:i/>
                <w:color w:val="000000"/>
                <w:sz w:val="22"/>
                <w:szCs w:val="22"/>
                <w:lang w:val="lt-LT"/>
              </w:rPr>
              <w:t xml:space="preserve">      </w:t>
            </w:r>
            <w:r>
              <w:rPr>
                <w:i/>
                <w:color w:val="000000"/>
                <w:sz w:val="22"/>
                <w:szCs w:val="22"/>
                <w:lang w:val="lt-LT"/>
              </w:rPr>
              <w:t xml:space="preserve">                      </w:t>
            </w:r>
            <w:r w:rsidRPr="000B4360">
              <w:rPr>
                <w:i/>
                <w:color w:val="000000"/>
                <w:lang w:val="lt-LT"/>
              </w:rPr>
              <w:t xml:space="preserve">(through English) </w:t>
            </w:r>
          </w:p>
        </w:tc>
        <w:tc>
          <w:tcPr>
            <w:tcW w:w="425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C65F05" w:rsidRPr="00397BA6" w:rsidRDefault="00C65F05" w:rsidP="00E92A19">
            <w:pPr>
              <w:spacing w:before="120"/>
              <w:jc w:val="both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I, II,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397BA6">
              <w:rPr>
                <w:color w:val="000000"/>
                <w:sz w:val="24"/>
                <w:lang w:val="lt-LT"/>
              </w:rPr>
              <w:t>IV,V</w:t>
            </w:r>
          </w:p>
        </w:tc>
        <w:tc>
          <w:tcPr>
            <w:tcW w:w="1701" w:type="dxa"/>
          </w:tcPr>
          <w:p w:rsidR="00C65F05" w:rsidRPr="00397BA6" w:rsidRDefault="00C65F05" w:rsidP="00E92A19">
            <w:pPr>
              <w:spacing w:before="120"/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  </w:t>
            </w:r>
            <w:r w:rsidRPr="00397BA6">
              <w:rPr>
                <w:color w:val="000000"/>
                <w:sz w:val="24"/>
                <w:lang w:val="lt-LT"/>
              </w:rPr>
              <w:t>9</w:t>
            </w:r>
            <w:r>
              <w:rPr>
                <w:color w:val="000000"/>
                <w:sz w:val="24"/>
                <w:lang w:val="lt-LT"/>
              </w:rPr>
              <w:t>.</w:t>
            </w:r>
            <w:r w:rsidRPr="00397BA6">
              <w:rPr>
                <w:color w:val="000000"/>
                <w:sz w:val="24"/>
                <w:lang w:val="lt-LT"/>
              </w:rPr>
              <w:t>00-  9</w:t>
            </w:r>
            <w:r>
              <w:rPr>
                <w:color w:val="000000"/>
                <w:sz w:val="24"/>
                <w:lang w:val="lt-LT"/>
              </w:rPr>
              <w:t>.</w:t>
            </w:r>
            <w:r w:rsidRPr="00397BA6">
              <w:rPr>
                <w:color w:val="000000"/>
                <w:sz w:val="24"/>
                <w:lang w:val="lt-LT"/>
              </w:rPr>
              <w:t>45</w:t>
            </w:r>
          </w:p>
        </w:tc>
        <w:tc>
          <w:tcPr>
            <w:tcW w:w="2126" w:type="dxa"/>
          </w:tcPr>
          <w:p w:rsidR="00C65F05" w:rsidRPr="00397BA6" w:rsidRDefault="00C65F05" w:rsidP="00E92A19">
            <w:pPr>
              <w:spacing w:before="120"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601</w:t>
            </w:r>
            <w:r w:rsidRPr="00397BA6">
              <w:rPr>
                <w:color w:val="000000"/>
                <w:sz w:val="24"/>
                <w:lang w:val="lt-LT"/>
              </w:rPr>
              <w:t xml:space="preserve"> Donelaičio 52</w:t>
            </w:r>
          </w:p>
        </w:tc>
      </w:tr>
    </w:tbl>
    <w:p w:rsidR="00C65F05" w:rsidRPr="004060B3" w:rsidRDefault="00C65F05" w:rsidP="00C65F05">
      <w:pPr>
        <w:rPr>
          <w:sz w:val="12"/>
          <w:szCs w:val="12"/>
          <w:lang w:val="lt-LT"/>
        </w:rPr>
      </w:pPr>
      <w:r w:rsidRPr="004060B3">
        <w:rPr>
          <w:sz w:val="12"/>
          <w:szCs w:val="12"/>
          <w:lang w:val="lt-LT"/>
        </w:rPr>
        <w:t xml:space="preserve"> </w:t>
      </w:r>
    </w:p>
    <w:p w:rsidR="00C65F05" w:rsidRPr="00397BA6" w:rsidRDefault="00C65F05" w:rsidP="00120EF4">
      <w:pPr>
        <w:spacing w:line="240" w:lineRule="atLeast"/>
        <w:ind w:firstLine="142"/>
        <w:rPr>
          <w:b/>
          <w:color w:val="000000"/>
          <w:sz w:val="24"/>
          <w:lang w:val="lt-LT"/>
        </w:rPr>
      </w:pPr>
      <w:r>
        <w:rPr>
          <w:b/>
          <w:color w:val="000000"/>
          <w:sz w:val="24"/>
          <w:lang w:val="lt-LT"/>
        </w:rPr>
        <w:t xml:space="preserve">  </w:t>
      </w:r>
      <w:r w:rsidRPr="00397BA6">
        <w:rPr>
          <w:b/>
          <w:color w:val="000000"/>
          <w:sz w:val="24"/>
          <w:lang w:val="lt-LT"/>
        </w:rPr>
        <w:t xml:space="preserve">VKL0312   </w:t>
      </w:r>
      <w:r>
        <w:rPr>
          <w:b/>
          <w:color w:val="000000"/>
          <w:sz w:val="24"/>
          <w:lang w:val="lt-LT"/>
        </w:rPr>
        <w:t>A2</w:t>
      </w:r>
      <w:r w:rsidRPr="00397BA6">
        <w:rPr>
          <w:b/>
          <w:color w:val="000000"/>
          <w:sz w:val="24"/>
          <w:lang w:val="lt-LT"/>
        </w:rPr>
        <w:t xml:space="preserve"> </w:t>
      </w:r>
      <w:r>
        <w:rPr>
          <w:b/>
          <w:color w:val="000000"/>
          <w:sz w:val="24"/>
          <w:lang w:val="lt-LT"/>
        </w:rPr>
        <w:t xml:space="preserve"> lygis</w:t>
      </w:r>
      <w:r w:rsidRPr="00397BA6">
        <w:rPr>
          <w:b/>
          <w:color w:val="000000"/>
          <w:sz w:val="24"/>
          <w:lang w:val="lt-LT"/>
        </w:rPr>
        <w:t xml:space="preserve">       </w:t>
      </w:r>
      <w:r w:rsidRPr="00397BA6">
        <w:rPr>
          <w:b/>
          <w:color w:val="000000"/>
          <w:sz w:val="24"/>
          <w:lang w:val="lt-LT"/>
        </w:rPr>
        <w:tab/>
      </w:r>
      <w:r w:rsidRPr="00397BA6">
        <w:rPr>
          <w:b/>
          <w:color w:val="000000"/>
          <w:sz w:val="24"/>
          <w:lang w:val="lt-LT"/>
        </w:rPr>
        <w:tab/>
      </w:r>
      <w:r w:rsidRPr="00397BA6">
        <w:rPr>
          <w:b/>
          <w:color w:val="000000"/>
          <w:sz w:val="24"/>
          <w:lang w:val="lt-LT"/>
        </w:rPr>
        <w:tab/>
        <w:t xml:space="preserve">       </w:t>
      </w:r>
      <w:r>
        <w:rPr>
          <w:b/>
          <w:color w:val="000000"/>
          <w:sz w:val="24"/>
          <w:lang w:val="lt-LT"/>
        </w:rPr>
        <w:t xml:space="preserve">     </w:t>
      </w:r>
      <w:r w:rsidRPr="00397BA6">
        <w:rPr>
          <w:b/>
          <w:color w:val="000000"/>
          <w:sz w:val="24"/>
          <w:lang w:val="lt-LT"/>
        </w:rPr>
        <w:t>6 kreditai</w:t>
      </w:r>
      <w:r w:rsidRPr="00397BA6">
        <w:rPr>
          <w:b/>
          <w:color w:val="000000"/>
          <w:sz w:val="24"/>
          <w:lang w:val="lt-LT"/>
        </w:rPr>
        <w:tab/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1701"/>
        <w:gridCol w:w="2126"/>
      </w:tblGrid>
      <w:tr w:rsidR="00C65F05" w:rsidRPr="00397BA6" w:rsidTr="00E92A19">
        <w:tc>
          <w:tcPr>
            <w:tcW w:w="3969" w:type="dxa"/>
          </w:tcPr>
          <w:p w:rsidR="00C65F05" w:rsidRPr="00397BA6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 xml:space="preserve">J.Andriuškevičienė </w:t>
            </w:r>
          </w:p>
        </w:tc>
        <w:tc>
          <w:tcPr>
            <w:tcW w:w="1276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I, II,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397BA6">
              <w:rPr>
                <w:color w:val="000000"/>
                <w:sz w:val="24"/>
                <w:lang w:val="lt-LT"/>
              </w:rPr>
              <w:t>IV,V</w:t>
            </w:r>
          </w:p>
        </w:tc>
        <w:tc>
          <w:tcPr>
            <w:tcW w:w="1701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E51F85">
              <w:rPr>
                <w:sz w:val="24"/>
                <w:lang w:val="lt-LT"/>
              </w:rPr>
              <w:t xml:space="preserve">  </w:t>
            </w:r>
            <w:r>
              <w:rPr>
                <w:sz w:val="24"/>
                <w:lang w:val="lt-LT"/>
              </w:rPr>
              <w:t>9.00-  9.45</w:t>
            </w:r>
          </w:p>
        </w:tc>
        <w:tc>
          <w:tcPr>
            <w:tcW w:w="2126" w:type="dxa"/>
          </w:tcPr>
          <w:p w:rsidR="00C65F05" w:rsidRPr="00397BA6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422 Donelaičio 52</w:t>
            </w:r>
          </w:p>
        </w:tc>
      </w:tr>
    </w:tbl>
    <w:p w:rsidR="00C65F05" w:rsidRPr="004060B3" w:rsidRDefault="00C65F05" w:rsidP="00C65F05">
      <w:pPr>
        <w:rPr>
          <w:sz w:val="12"/>
          <w:szCs w:val="12"/>
          <w:lang w:val="lt-LT"/>
        </w:rPr>
      </w:pPr>
    </w:p>
    <w:p w:rsidR="00C65F05" w:rsidRPr="00A5067A" w:rsidRDefault="00C65F05" w:rsidP="00C65F05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</w:t>
      </w:r>
      <w:r w:rsidRPr="00A5067A">
        <w:rPr>
          <w:b/>
          <w:sz w:val="24"/>
          <w:szCs w:val="24"/>
          <w:lang w:val="lt-LT"/>
        </w:rPr>
        <w:t>V</w:t>
      </w:r>
      <w:r>
        <w:rPr>
          <w:b/>
          <w:sz w:val="24"/>
          <w:szCs w:val="24"/>
          <w:lang w:val="lt-LT"/>
        </w:rPr>
        <w:t>KL031</w:t>
      </w:r>
      <w:r w:rsidR="00191979">
        <w:rPr>
          <w:b/>
          <w:sz w:val="24"/>
          <w:szCs w:val="24"/>
          <w:lang w:val="lt-LT"/>
        </w:rPr>
        <w:t>7</w:t>
      </w:r>
      <w:r w:rsidRPr="00A5067A">
        <w:rPr>
          <w:b/>
          <w:sz w:val="24"/>
          <w:szCs w:val="24"/>
          <w:lang w:val="lt-LT"/>
        </w:rPr>
        <w:t xml:space="preserve">    B</w:t>
      </w:r>
      <w:r>
        <w:rPr>
          <w:b/>
          <w:sz w:val="24"/>
          <w:szCs w:val="24"/>
          <w:lang w:val="lt-LT"/>
        </w:rPr>
        <w:t>1.2 lygis</w:t>
      </w:r>
      <w:r w:rsidRPr="00A5067A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 </w:t>
      </w:r>
      <w:r w:rsidRPr="00A5067A">
        <w:rPr>
          <w:b/>
          <w:sz w:val="24"/>
          <w:szCs w:val="24"/>
          <w:lang w:val="lt-LT"/>
        </w:rPr>
        <w:t xml:space="preserve"> </w:t>
      </w:r>
      <w:r w:rsidRPr="000C347D">
        <w:rPr>
          <w:i/>
          <w:sz w:val="22"/>
          <w:szCs w:val="22"/>
          <w:lang w:val="lt-LT"/>
        </w:rPr>
        <w:t xml:space="preserve">(turintiems </w:t>
      </w:r>
      <w:r>
        <w:rPr>
          <w:i/>
          <w:sz w:val="22"/>
          <w:szCs w:val="22"/>
          <w:lang w:val="lt-LT"/>
        </w:rPr>
        <w:t>B1.</w:t>
      </w:r>
      <w:r w:rsidR="00191979">
        <w:rPr>
          <w:i/>
          <w:sz w:val="22"/>
          <w:szCs w:val="22"/>
          <w:lang w:val="lt-LT"/>
        </w:rPr>
        <w:t>1</w:t>
      </w:r>
      <w:r w:rsidRPr="000C347D">
        <w:rPr>
          <w:i/>
          <w:sz w:val="22"/>
          <w:szCs w:val="22"/>
          <w:lang w:val="lt-LT"/>
        </w:rPr>
        <w:t xml:space="preserve"> lygio kompetenciją)</w:t>
      </w:r>
      <w:r w:rsidRPr="00EA2213">
        <w:rPr>
          <w:i/>
          <w:sz w:val="24"/>
          <w:szCs w:val="24"/>
          <w:lang w:val="lt-LT"/>
        </w:rPr>
        <w:t xml:space="preserve">        </w:t>
      </w:r>
      <w:r w:rsidRPr="00EA2213">
        <w:rPr>
          <w:b/>
          <w:sz w:val="24"/>
          <w:szCs w:val="24"/>
          <w:lang w:val="lt-LT"/>
        </w:rPr>
        <w:t xml:space="preserve">      </w:t>
      </w:r>
      <w:r>
        <w:rPr>
          <w:b/>
          <w:sz w:val="24"/>
          <w:szCs w:val="24"/>
          <w:lang w:val="lt-LT"/>
        </w:rPr>
        <w:t xml:space="preserve">     </w:t>
      </w:r>
      <w:r w:rsidRPr="00EA2213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  </w:t>
      </w:r>
      <w:r w:rsidRPr="00A5067A">
        <w:rPr>
          <w:b/>
          <w:sz w:val="24"/>
          <w:szCs w:val="24"/>
          <w:lang w:val="lt-LT"/>
        </w:rPr>
        <w:t>6 kreditai</w:t>
      </w:r>
      <w:r w:rsidRPr="00A5067A">
        <w:rPr>
          <w:b/>
          <w:sz w:val="24"/>
          <w:szCs w:val="24"/>
          <w:lang w:val="lt-LT"/>
        </w:rPr>
        <w:tab/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1276"/>
        <w:gridCol w:w="1701"/>
        <w:gridCol w:w="2126"/>
      </w:tblGrid>
      <w:tr w:rsidR="00C65F05" w:rsidRPr="00397BA6" w:rsidTr="00E92A19">
        <w:tc>
          <w:tcPr>
            <w:tcW w:w="2977" w:type="dxa"/>
          </w:tcPr>
          <w:p w:rsidR="00C65F05" w:rsidRPr="003E378B" w:rsidRDefault="00C65F05" w:rsidP="00E92A19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 w:rsidRPr="003E378B">
              <w:rPr>
                <w:color w:val="000000"/>
                <w:sz w:val="24"/>
                <w:szCs w:val="24"/>
                <w:lang w:val="lt-LT"/>
              </w:rPr>
              <w:t xml:space="preserve">G.Gelūnaitė-Malinauskienė </w:t>
            </w:r>
          </w:p>
        </w:tc>
        <w:tc>
          <w:tcPr>
            <w:tcW w:w="992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I, II,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397BA6">
              <w:rPr>
                <w:color w:val="000000"/>
                <w:sz w:val="24"/>
                <w:lang w:val="lt-LT"/>
              </w:rPr>
              <w:t>IV,V</w:t>
            </w:r>
          </w:p>
        </w:tc>
        <w:tc>
          <w:tcPr>
            <w:tcW w:w="1701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10.</w:t>
            </w:r>
            <w:r w:rsidRPr="00397BA6">
              <w:rPr>
                <w:color w:val="000000"/>
                <w:sz w:val="24"/>
                <w:lang w:val="lt-LT"/>
              </w:rPr>
              <w:t>00-</w:t>
            </w:r>
            <w:r>
              <w:rPr>
                <w:color w:val="000000"/>
                <w:sz w:val="24"/>
                <w:lang w:val="lt-LT"/>
              </w:rPr>
              <w:t>10.45</w:t>
            </w:r>
          </w:p>
        </w:tc>
        <w:tc>
          <w:tcPr>
            <w:tcW w:w="2126" w:type="dxa"/>
          </w:tcPr>
          <w:p w:rsidR="00C65F05" w:rsidRPr="00397BA6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601</w:t>
            </w:r>
            <w:r w:rsidRPr="00397BA6">
              <w:rPr>
                <w:color w:val="000000"/>
                <w:sz w:val="24"/>
                <w:lang w:val="lt-LT"/>
              </w:rPr>
              <w:t xml:space="preserve"> Donelaičio </w:t>
            </w:r>
            <w:r>
              <w:rPr>
                <w:color w:val="000000"/>
                <w:sz w:val="24"/>
                <w:lang w:val="lt-LT"/>
              </w:rPr>
              <w:t>52</w:t>
            </w:r>
          </w:p>
        </w:tc>
      </w:tr>
    </w:tbl>
    <w:p w:rsidR="00C65F05" w:rsidRPr="007F571A" w:rsidRDefault="00C65F05" w:rsidP="00C65F05">
      <w:pPr>
        <w:rPr>
          <w:sz w:val="24"/>
          <w:szCs w:val="24"/>
          <w:lang w:val="lt-LT"/>
        </w:rPr>
      </w:pPr>
    </w:p>
    <w:p w:rsidR="00C65F05" w:rsidRPr="00397BA6" w:rsidRDefault="00C65F05" w:rsidP="00C65F05">
      <w:pPr>
        <w:spacing w:line="240" w:lineRule="atLeast"/>
        <w:ind w:firstLine="709"/>
        <w:rPr>
          <w:b/>
          <w:color w:val="000000"/>
          <w:sz w:val="24"/>
          <w:lang w:val="lt-LT"/>
        </w:rPr>
      </w:pPr>
      <w:r w:rsidRPr="00397BA6">
        <w:rPr>
          <w:b/>
          <w:color w:val="000000"/>
          <w:sz w:val="24"/>
          <w:lang w:val="lt-LT"/>
        </w:rPr>
        <w:t xml:space="preserve">PRANCŪZŲ  KALBA </w:t>
      </w:r>
    </w:p>
    <w:p w:rsidR="00C65F05" w:rsidRDefault="00C65F05" w:rsidP="0074241D">
      <w:pPr>
        <w:spacing w:before="80" w:line="240" w:lineRule="atLeast"/>
        <w:rPr>
          <w:b/>
          <w:color w:val="000000"/>
          <w:sz w:val="24"/>
          <w:lang w:val="lt-LT"/>
        </w:rPr>
      </w:pPr>
      <w:r w:rsidRPr="00397BA6">
        <w:rPr>
          <w:color w:val="000000"/>
          <w:sz w:val="24"/>
          <w:lang w:val="lt-LT"/>
        </w:rPr>
        <w:t xml:space="preserve">    </w:t>
      </w:r>
      <w:r>
        <w:rPr>
          <w:color w:val="000000"/>
          <w:sz w:val="24"/>
          <w:lang w:val="lt-LT"/>
        </w:rPr>
        <w:t xml:space="preserve"> </w:t>
      </w:r>
      <w:r w:rsidRPr="00397BA6">
        <w:rPr>
          <w:b/>
          <w:color w:val="000000"/>
          <w:sz w:val="24"/>
          <w:lang w:val="lt-LT"/>
        </w:rPr>
        <w:t>PRC0311</w:t>
      </w:r>
      <w:r>
        <w:rPr>
          <w:color w:val="000000"/>
          <w:sz w:val="24"/>
          <w:lang w:val="lt-LT"/>
        </w:rPr>
        <w:t xml:space="preserve">  </w:t>
      </w:r>
      <w:r w:rsidRPr="00397BA6">
        <w:rPr>
          <w:color w:val="000000"/>
          <w:sz w:val="24"/>
          <w:lang w:val="lt-LT"/>
        </w:rPr>
        <w:t xml:space="preserve">    </w:t>
      </w:r>
      <w:r>
        <w:rPr>
          <w:b/>
          <w:color w:val="000000"/>
          <w:sz w:val="24"/>
          <w:lang w:val="lt-LT"/>
        </w:rPr>
        <w:t xml:space="preserve">A1 lygis      </w:t>
      </w:r>
      <w:r w:rsidRPr="00397BA6">
        <w:rPr>
          <w:b/>
          <w:color w:val="000000"/>
          <w:sz w:val="24"/>
          <w:lang w:val="lt-LT"/>
        </w:rPr>
        <w:t xml:space="preserve">                                                                 </w:t>
      </w:r>
      <w:r>
        <w:rPr>
          <w:b/>
          <w:color w:val="000000"/>
          <w:sz w:val="24"/>
          <w:lang w:val="lt-LT"/>
        </w:rPr>
        <w:t xml:space="preserve"> </w:t>
      </w:r>
      <w:r w:rsidRPr="00397BA6">
        <w:rPr>
          <w:b/>
          <w:color w:val="000000"/>
          <w:sz w:val="24"/>
          <w:lang w:val="lt-LT"/>
        </w:rPr>
        <w:t xml:space="preserve">  </w:t>
      </w:r>
      <w:r>
        <w:rPr>
          <w:b/>
          <w:color w:val="000000"/>
          <w:sz w:val="24"/>
          <w:lang w:val="lt-LT"/>
        </w:rPr>
        <w:t xml:space="preserve">    </w:t>
      </w:r>
      <w:r w:rsidRPr="00397BA6">
        <w:rPr>
          <w:b/>
          <w:color w:val="000000"/>
          <w:sz w:val="24"/>
          <w:lang w:val="lt-LT"/>
        </w:rPr>
        <w:t xml:space="preserve"> 6 kreditai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283"/>
        <w:gridCol w:w="1276"/>
        <w:gridCol w:w="1701"/>
        <w:gridCol w:w="2126"/>
      </w:tblGrid>
      <w:tr w:rsidR="00C65F05" w:rsidRPr="00397BA6" w:rsidTr="00E92A19">
        <w:tc>
          <w:tcPr>
            <w:tcW w:w="3686" w:type="dxa"/>
          </w:tcPr>
          <w:p w:rsidR="00C65F05" w:rsidRPr="00397BA6" w:rsidRDefault="00C65F05" w:rsidP="00E92A19">
            <w:pPr>
              <w:rPr>
                <w:color w:val="000000"/>
              </w:rPr>
            </w:pPr>
            <w:r w:rsidRPr="00397BA6">
              <w:rPr>
                <w:color w:val="000000"/>
                <w:sz w:val="24"/>
                <w:lang w:val="lt-LT"/>
              </w:rPr>
              <w:t xml:space="preserve">D.Kazlauskaitė </w:t>
            </w:r>
          </w:p>
        </w:tc>
        <w:tc>
          <w:tcPr>
            <w:tcW w:w="283" w:type="dxa"/>
          </w:tcPr>
          <w:p w:rsidR="00C65F05" w:rsidRPr="00397BA6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I, II,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397BA6">
              <w:rPr>
                <w:color w:val="000000"/>
                <w:sz w:val="24"/>
                <w:lang w:val="lt-LT"/>
              </w:rPr>
              <w:t>IV,V</w:t>
            </w:r>
          </w:p>
        </w:tc>
        <w:tc>
          <w:tcPr>
            <w:tcW w:w="1701" w:type="dxa"/>
          </w:tcPr>
          <w:p w:rsidR="00C65F05" w:rsidRPr="00E51F85" w:rsidRDefault="00C65F05" w:rsidP="00E92A19">
            <w:pPr>
              <w:spacing w:line="240" w:lineRule="atLeast"/>
              <w:rPr>
                <w:sz w:val="24"/>
                <w:lang w:val="lt-LT"/>
              </w:rPr>
            </w:pPr>
            <w:r w:rsidRPr="00E51F85">
              <w:rPr>
                <w:sz w:val="24"/>
                <w:lang w:val="lt-LT"/>
              </w:rPr>
              <w:t xml:space="preserve">  </w:t>
            </w:r>
            <w:r>
              <w:rPr>
                <w:sz w:val="24"/>
                <w:lang w:val="lt-LT"/>
              </w:rPr>
              <w:t>8.00-  8.45</w:t>
            </w:r>
          </w:p>
        </w:tc>
        <w:tc>
          <w:tcPr>
            <w:tcW w:w="2126" w:type="dxa"/>
          </w:tcPr>
          <w:p w:rsidR="00C65F05" w:rsidRPr="00397BA6" w:rsidRDefault="00C65F05" w:rsidP="00E92A19">
            <w:pPr>
              <w:rPr>
                <w:color w:val="000000"/>
              </w:rPr>
            </w:pPr>
            <w:r>
              <w:rPr>
                <w:color w:val="000000"/>
                <w:sz w:val="24"/>
                <w:lang w:val="lt-LT"/>
              </w:rPr>
              <w:t>508</w:t>
            </w:r>
            <w:r w:rsidRPr="00397BA6">
              <w:rPr>
                <w:color w:val="000000"/>
                <w:sz w:val="24"/>
                <w:lang w:val="lt-LT"/>
              </w:rPr>
              <w:t xml:space="preserve"> Donelaičio 52</w:t>
            </w:r>
          </w:p>
        </w:tc>
      </w:tr>
      <w:tr w:rsidR="00C65F05" w:rsidRPr="00397BA6" w:rsidTr="00E92A19">
        <w:tc>
          <w:tcPr>
            <w:tcW w:w="3686" w:type="dxa"/>
          </w:tcPr>
          <w:p w:rsidR="00C65F05" w:rsidRPr="00397BA6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D.</w:t>
            </w:r>
            <w:r>
              <w:rPr>
                <w:color w:val="000000"/>
                <w:sz w:val="24"/>
                <w:lang w:val="lt-LT"/>
              </w:rPr>
              <w:t xml:space="preserve">Mambetkazieva </w:t>
            </w:r>
            <w:r w:rsidRPr="0062505E">
              <w:rPr>
                <w:i/>
                <w:color w:val="000000"/>
                <w:sz w:val="22"/>
                <w:szCs w:val="22"/>
                <w:lang w:val="lt-LT"/>
              </w:rPr>
              <w:t>(t</w:t>
            </w:r>
            <w:r>
              <w:rPr>
                <w:i/>
                <w:color w:val="000000"/>
                <w:sz w:val="22"/>
                <w:szCs w:val="22"/>
                <w:lang w:val="lt-LT"/>
              </w:rPr>
              <w:t>h</w:t>
            </w:r>
            <w:r w:rsidRPr="0062505E">
              <w:rPr>
                <w:i/>
                <w:color w:val="000000"/>
                <w:sz w:val="22"/>
                <w:szCs w:val="22"/>
                <w:lang w:val="lt-LT"/>
              </w:rPr>
              <w:t>rough English)</w:t>
            </w:r>
          </w:p>
        </w:tc>
        <w:tc>
          <w:tcPr>
            <w:tcW w:w="283" w:type="dxa"/>
          </w:tcPr>
          <w:p w:rsidR="00C65F05" w:rsidRPr="00397BA6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I, </w:t>
            </w:r>
            <w:r w:rsidRPr="00397BA6">
              <w:rPr>
                <w:color w:val="000000"/>
                <w:sz w:val="24"/>
                <w:lang w:val="lt-LT"/>
              </w:rPr>
              <w:t>II,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397BA6">
              <w:rPr>
                <w:color w:val="000000"/>
                <w:sz w:val="24"/>
                <w:lang w:val="lt-LT"/>
              </w:rPr>
              <w:t>IV</w:t>
            </w:r>
            <w:r>
              <w:rPr>
                <w:color w:val="000000"/>
                <w:sz w:val="24"/>
                <w:lang w:val="lt-LT"/>
              </w:rPr>
              <w:t>,V</w:t>
            </w:r>
          </w:p>
        </w:tc>
        <w:tc>
          <w:tcPr>
            <w:tcW w:w="1701" w:type="dxa"/>
          </w:tcPr>
          <w:p w:rsidR="00C65F05" w:rsidRPr="00E51F85" w:rsidRDefault="00C65F05" w:rsidP="00E92A19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  </w:t>
            </w:r>
            <w:r w:rsidRPr="00CE6BE2">
              <w:rPr>
                <w:color w:val="000000"/>
                <w:sz w:val="24"/>
                <w:lang w:val="lt-LT"/>
              </w:rPr>
              <w:t>8.</w:t>
            </w:r>
            <w:r w:rsidRPr="007558DE">
              <w:rPr>
                <w:color w:val="000000"/>
                <w:sz w:val="24"/>
                <w:lang w:val="lt-LT"/>
              </w:rPr>
              <w:t>00-  8</w:t>
            </w:r>
            <w:r>
              <w:rPr>
                <w:color w:val="000000"/>
                <w:sz w:val="24"/>
                <w:lang w:val="lt-LT"/>
              </w:rPr>
              <w:t>.</w:t>
            </w:r>
            <w:r w:rsidRPr="007558DE">
              <w:rPr>
                <w:color w:val="000000"/>
                <w:sz w:val="24"/>
                <w:lang w:val="lt-LT"/>
              </w:rPr>
              <w:t>45</w:t>
            </w:r>
          </w:p>
        </w:tc>
        <w:tc>
          <w:tcPr>
            <w:tcW w:w="2126" w:type="dxa"/>
          </w:tcPr>
          <w:p w:rsidR="00C65F05" w:rsidRPr="00397BA6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618 Donelaičio 52</w:t>
            </w:r>
          </w:p>
        </w:tc>
      </w:tr>
    </w:tbl>
    <w:p w:rsidR="00C65F05" w:rsidRPr="00120EF4" w:rsidRDefault="00C65F05" w:rsidP="00C65F05">
      <w:pPr>
        <w:rPr>
          <w:sz w:val="12"/>
          <w:szCs w:val="12"/>
          <w:lang w:val="lt-LT"/>
        </w:rPr>
      </w:pPr>
      <w:r w:rsidRPr="00120EF4">
        <w:rPr>
          <w:sz w:val="12"/>
          <w:szCs w:val="12"/>
          <w:lang w:val="lt-LT"/>
        </w:rPr>
        <w:t xml:space="preserve"> </w:t>
      </w:r>
    </w:p>
    <w:p w:rsidR="00C65F05" w:rsidRPr="00397BA6" w:rsidRDefault="00C65F05" w:rsidP="00C65F05">
      <w:pPr>
        <w:spacing w:line="240" w:lineRule="atLeast"/>
        <w:ind w:firstLine="284"/>
        <w:rPr>
          <w:b/>
          <w:color w:val="000000"/>
          <w:sz w:val="24"/>
          <w:lang w:val="lt-LT"/>
        </w:rPr>
      </w:pPr>
      <w:r w:rsidRPr="00397BA6">
        <w:rPr>
          <w:b/>
          <w:color w:val="000000"/>
          <w:sz w:val="24"/>
          <w:lang w:val="lt-LT"/>
        </w:rPr>
        <w:t>PRC0312</w:t>
      </w:r>
      <w:r>
        <w:rPr>
          <w:b/>
          <w:color w:val="000000"/>
          <w:sz w:val="24"/>
          <w:lang w:val="lt-LT"/>
        </w:rPr>
        <w:t xml:space="preserve">     A2 </w:t>
      </w:r>
      <w:r w:rsidRPr="00397BA6">
        <w:rPr>
          <w:b/>
          <w:color w:val="000000"/>
          <w:sz w:val="24"/>
          <w:lang w:val="lt-LT"/>
        </w:rPr>
        <w:t xml:space="preserve"> </w:t>
      </w:r>
      <w:r>
        <w:rPr>
          <w:b/>
          <w:color w:val="000000"/>
          <w:sz w:val="24"/>
          <w:lang w:val="lt-LT"/>
        </w:rPr>
        <w:t>lygis</w:t>
      </w:r>
      <w:r w:rsidRPr="00397BA6">
        <w:rPr>
          <w:b/>
          <w:color w:val="000000"/>
          <w:sz w:val="24"/>
          <w:lang w:val="lt-LT"/>
        </w:rPr>
        <w:t xml:space="preserve"> </w:t>
      </w:r>
      <w:r w:rsidRPr="00397BA6">
        <w:rPr>
          <w:b/>
          <w:color w:val="000000"/>
          <w:sz w:val="24"/>
          <w:lang w:val="lt-LT"/>
        </w:rPr>
        <w:tab/>
        <w:t xml:space="preserve">                                                   </w:t>
      </w:r>
      <w:r>
        <w:rPr>
          <w:b/>
          <w:color w:val="000000"/>
          <w:sz w:val="24"/>
          <w:lang w:val="lt-LT"/>
        </w:rPr>
        <w:t xml:space="preserve">                         </w:t>
      </w:r>
      <w:r w:rsidRPr="00397BA6">
        <w:rPr>
          <w:b/>
          <w:color w:val="000000"/>
          <w:sz w:val="24"/>
          <w:lang w:val="lt-LT"/>
        </w:rPr>
        <w:t>6 kreditai</w:t>
      </w:r>
      <w:r w:rsidRPr="00397BA6">
        <w:rPr>
          <w:b/>
          <w:color w:val="000000"/>
          <w:sz w:val="24"/>
          <w:lang w:val="lt-LT"/>
        </w:rPr>
        <w:tab/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1276"/>
        <w:gridCol w:w="1701"/>
        <w:gridCol w:w="2109"/>
      </w:tblGrid>
      <w:tr w:rsidR="00C65F05" w:rsidRPr="00397BA6" w:rsidTr="00E92A19">
        <w:tc>
          <w:tcPr>
            <w:tcW w:w="2977" w:type="dxa"/>
          </w:tcPr>
          <w:p w:rsidR="00C65F05" w:rsidRPr="00397BA6" w:rsidRDefault="00C65F05" w:rsidP="00E92A19">
            <w:pPr>
              <w:rPr>
                <w:color w:val="000000"/>
              </w:rPr>
            </w:pPr>
            <w:r w:rsidRPr="00397BA6">
              <w:rPr>
                <w:color w:val="000000"/>
                <w:sz w:val="24"/>
                <w:lang w:val="lt-LT"/>
              </w:rPr>
              <w:t xml:space="preserve">D.Kazlauskaitė </w:t>
            </w:r>
          </w:p>
        </w:tc>
        <w:tc>
          <w:tcPr>
            <w:tcW w:w="992" w:type="dxa"/>
          </w:tcPr>
          <w:p w:rsidR="00C65F05" w:rsidRPr="00397BA6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I, II,IV,V</w:t>
            </w:r>
          </w:p>
        </w:tc>
        <w:tc>
          <w:tcPr>
            <w:tcW w:w="1701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  9</w:t>
            </w:r>
            <w:r w:rsidRPr="00CE6BE2">
              <w:rPr>
                <w:color w:val="000000"/>
                <w:sz w:val="24"/>
                <w:lang w:val="lt-LT"/>
              </w:rPr>
              <w:t>.</w:t>
            </w:r>
            <w:r w:rsidRPr="007558DE">
              <w:rPr>
                <w:color w:val="000000"/>
                <w:sz w:val="24"/>
                <w:lang w:val="lt-LT"/>
              </w:rPr>
              <w:t xml:space="preserve">00-  </w:t>
            </w:r>
            <w:r>
              <w:rPr>
                <w:color w:val="000000"/>
                <w:sz w:val="24"/>
                <w:lang w:val="lt-LT"/>
              </w:rPr>
              <w:t>9.</w:t>
            </w:r>
            <w:r w:rsidRPr="007558DE">
              <w:rPr>
                <w:color w:val="000000"/>
                <w:sz w:val="24"/>
                <w:lang w:val="lt-LT"/>
              </w:rPr>
              <w:t>45</w:t>
            </w:r>
            <w:r w:rsidRPr="00397BA6">
              <w:rPr>
                <w:color w:val="000000"/>
                <w:sz w:val="24"/>
                <w:lang w:val="lt-LT"/>
              </w:rPr>
              <w:t xml:space="preserve"> </w:t>
            </w:r>
          </w:p>
        </w:tc>
        <w:tc>
          <w:tcPr>
            <w:tcW w:w="2109" w:type="dxa"/>
          </w:tcPr>
          <w:p w:rsidR="00C65F05" w:rsidRPr="00397BA6" w:rsidRDefault="00C65F05" w:rsidP="00E92A19">
            <w:pPr>
              <w:rPr>
                <w:color w:val="000000"/>
              </w:rPr>
            </w:pPr>
            <w:r>
              <w:rPr>
                <w:color w:val="000000"/>
                <w:sz w:val="24"/>
                <w:lang w:val="lt-LT"/>
              </w:rPr>
              <w:t>508</w:t>
            </w:r>
            <w:r w:rsidRPr="00397BA6">
              <w:rPr>
                <w:color w:val="000000"/>
                <w:sz w:val="24"/>
                <w:lang w:val="lt-LT"/>
              </w:rPr>
              <w:t xml:space="preserve"> Donelaičio 52</w:t>
            </w:r>
          </w:p>
        </w:tc>
      </w:tr>
    </w:tbl>
    <w:p w:rsidR="00C65F05" w:rsidRPr="00E911E2" w:rsidRDefault="00C65F05" w:rsidP="00C65F05">
      <w:pPr>
        <w:pStyle w:val="Header"/>
        <w:tabs>
          <w:tab w:val="left" w:pos="1296"/>
        </w:tabs>
        <w:rPr>
          <w:sz w:val="12"/>
          <w:szCs w:val="12"/>
          <w:lang w:val="lt-LT"/>
        </w:rPr>
      </w:pPr>
    </w:p>
    <w:p w:rsidR="00C65F05" w:rsidRPr="00E53072" w:rsidRDefault="00C65F05" w:rsidP="00C65F05">
      <w:pPr>
        <w:pStyle w:val="Header"/>
        <w:tabs>
          <w:tab w:val="left" w:pos="1296"/>
        </w:tabs>
        <w:rPr>
          <w:sz w:val="12"/>
          <w:szCs w:val="12"/>
          <w:lang w:val="lt-LT"/>
        </w:rPr>
      </w:pPr>
      <w:r>
        <w:rPr>
          <w:b/>
          <w:sz w:val="24"/>
          <w:lang w:val="lt-LT"/>
        </w:rPr>
        <w:t xml:space="preserve">                        B2 lygis                                                                          </w:t>
      </w:r>
    </w:p>
    <w:tbl>
      <w:tblPr>
        <w:tblW w:w="9072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709"/>
        <w:gridCol w:w="1276"/>
        <w:gridCol w:w="1701"/>
        <w:gridCol w:w="2126"/>
      </w:tblGrid>
      <w:tr w:rsidR="00C65F05" w:rsidTr="00E92A19">
        <w:trPr>
          <w:cantSplit/>
        </w:trPr>
        <w:tc>
          <w:tcPr>
            <w:tcW w:w="6946" w:type="dxa"/>
            <w:gridSpan w:val="4"/>
            <w:shd w:val="clear" w:color="auto" w:fill="auto"/>
          </w:tcPr>
          <w:p w:rsidR="00C65F05" w:rsidRDefault="00C65F05" w:rsidP="00DE702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1377C7">
              <w:rPr>
                <w:b/>
                <w:sz w:val="24"/>
                <w:lang w:val="lt-LT"/>
              </w:rPr>
              <w:t>PRC03</w:t>
            </w:r>
            <w:r>
              <w:rPr>
                <w:b/>
                <w:sz w:val="24"/>
                <w:lang w:val="lt-LT"/>
              </w:rPr>
              <w:t xml:space="preserve">20 </w:t>
            </w:r>
            <w:r w:rsidRPr="00DE7027">
              <w:rPr>
                <w:sz w:val="22"/>
                <w:szCs w:val="22"/>
                <w:lang w:val="lt-LT"/>
              </w:rPr>
              <w:t>P</w:t>
            </w:r>
            <w:r w:rsidR="00DE7027" w:rsidRPr="00DE7027">
              <w:rPr>
                <w:sz w:val="22"/>
                <w:szCs w:val="22"/>
                <w:lang w:val="lt-LT"/>
              </w:rPr>
              <w:t>RANCŪ</w:t>
            </w:r>
            <w:r w:rsidR="00DE7027" w:rsidRPr="00DE7027">
              <w:rPr>
                <w:sz w:val="22"/>
                <w:szCs w:val="22"/>
              </w:rPr>
              <w:t>ZŲ KALBA</w:t>
            </w:r>
            <w:r w:rsidRPr="000A65E8">
              <w:rPr>
                <w:sz w:val="22"/>
                <w:szCs w:val="22"/>
                <w:lang w:val="lt-LT"/>
              </w:rPr>
              <w:t xml:space="preserve"> TARPTAUTINIAM DELF</w:t>
            </w:r>
            <w:r w:rsidR="000A65E8" w:rsidRPr="000A65E8">
              <w:rPr>
                <w:sz w:val="22"/>
                <w:szCs w:val="22"/>
                <w:lang w:val="lt-LT"/>
              </w:rPr>
              <w:t xml:space="preserve"> EGZAMI</w:t>
            </w:r>
            <w:r w:rsidR="000A65E8">
              <w:rPr>
                <w:sz w:val="22"/>
                <w:szCs w:val="22"/>
                <w:lang w:val="lt-LT"/>
              </w:rPr>
              <w:t>NUI</w:t>
            </w:r>
          </w:p>
        </w:tc>
        <w:tc>
          <w:tcPr>
            <w:tcW w:w="2126" w:type="dxa"/>
            <w:shd w:val="clear" w:color="auto" w:fill="auto"/>
          </w:tcPr>
          <w:p w:rsidR="00C65F05" w:rsidRDefault="00C65F05" w:rsidP="000A65E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 kreditai</w:t>
            </w:r>
          </w:p>
        </w:tc>
      </w:tr>
      <w:tr w:rsidR="00C65F05" w:rsidTr="00E92A19">
        <w:tblPrEx>
          <w:tblCellMar>
            <w:left w:w="108" w:type="dxa"/>
            <w:right w:w="108" w:type="dxa"/>
          </w:tblCellMar>
        </w:tblPrEx>
        <w:tc>
          <w:tcPr>
            <w:tcW w:w="3260" w:type="dxa"/>
            <w:shd w:val="clear" w:color="auto" w:fill="auto"/>
          </w:tcPr>
          <w:p w:rsidR="00C65F05" w:rsidRDefault="00C65F05" w:rsidP="00E92A19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D.Kazlauskaitė </w:t>
            </w:r>
          </w:p>
        </w:tc>
        <w:tc>
          <w:tcPr>
            <w:tcW w:w="709" w:type="dxa"/>
            <w:shd w:val="clear" w:color="auto" w:fill="auto"/>
          </w:tcPr>
          <w:p w:rsidR="00C65F05" w:rsidRDefault="00C65F05" w:rsidP="00E92A19">
            <w:pPr>
              <w:snapToGrid w:val="0"/>
              <w:spacing w:line="240" w:lineRule="atLeast"/>
              <w:rPr>
                <w:sz w:val="24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C65F05" w:rsidRDefault="00C65F05" w:rsidP="00E92A19">
            <w:pPr>
              <w:snapToGrid w:val="0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I, II,IV,V</w:t>
            </w:r>
          </w:p>
        </w:tc>
        <w:tc>
          <w:tcPr>
            <w:tcW w:w="1701" w:type="dxa"/>
            <w:shd w:val="clear" w:color="auto" w:fill="auto"/>
          </w:tcPr>
          <w:p w:rsidR="00C65F05" w:rsidRPr="00780E24" w:rsidRDefault="00C65F05" w:rsidP="00E92A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t>10.00-10.45</w:t>
            </w:r>
          </w:p>
        </w:tc>
        <w:tc>
          <w:tcPr>
            <w:tcW w:w="2126" w:type="dxa"/>
            <w:shd w:val="clear" w:color="auto" w:fill="auto"/>
          </w:tcPr>
          <w:p w:rsidR="00C65F05" w:rsidRDefault="00C65F05" w:rsidP="00E92A19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508 Donelaičio 52</w:t>
            </w:r>
          </w:p>
        </w:tc>
      </w:tr>
    </w:tbl>
    <w:p w:rsidR="00C65F05" w:rsidRPr="007F571A" w:rsidRDefault="00C65F05" w:rsidP="00C65F05">
      <w:pPr>
        <w:rPr>
          <w:sz w:val="24"/>
          <w:szCs w:val="24"/>
          <w:lang w:val="lt-LT"/>
        </w:rPr>
      </w:pPr>
    </w:p>
    <w:p w:rsidR="00C65F05" w:rsidRPr="00520459" w:rsidRDefault="00C65F05" w:rsidP="00C65F05">
      <w:pPr>
        <w:pStyle w:val="Heading3"/>
        <w:ind w:hanging="11"/>
        <w:jc w:val="left"/>
        <w:rPr>
          <w:rFonts w:ascii="Times New Roman" w:hAnsi="Times New Roman"/>
          <w:b w:val="0"/>
          <w:color w:val="000000"/>
          <w:sz w:val="24"/>
          <w:lang w:val="lt-LT"/>
        </w:rPr>
      </w:pPr>
      <w:r>
        <w:rPr>
          <w:rFonts w:ascii="Times New Roman" w:hAnsi="Times New Roman"/>
          <w:color w:val="000000"/>
          <w:sz w:val="24"/>
          <w:lang w:val="lt-LT"/>
        </w:rPr>
        <w:t xml:space="preserve">             </w:t>
      </w:r>
      <w:r w:rsidRPr="00520459">
        <w:rPr>
          <w:rFonts w:ascii="Times New Roman" w:hAnsi="Times New Roman"/>
          <w:color w:val="000000"/>
          <w:sz w:val="24"/>
          <w:lang w:val="lt-LT"/>
        </w:rPr>
        <w:t xml:space="preserve">ISPANŲ  KALBA </w:t>
      </w:r>
    </w:p>
    <w:p w:rsidR="00C65F05" w:rsidRPr="00621D67" w:rsidRDefault="00C65F05" w:rsidP="00C65F05">
      <w:pPr>
        <w:spacing w:line="240" w:lineRule="atLeast"/>
        <w:ind w:firstLine="284"/>
        <w:rPr>
          <w:b/>
          <w:color w:val="000000"/>
          <w:sz w:val="24"/>
          <w:lang w:val="lt-LT"/>
        </w:rPr>
      </w:pPr>
      <w:r w:rsidRPr="00621D67">
        <w:rPr>
          <w:b/>
          <w:color w:val="000000"/>
          <w:sz w:val="24"/>
          <w:lang w:val="lt-LT"/>
        </w:rPr>
        <w:t xml:space="preserve">ISK0311     A1  lygis                            </w:t>
      </w:r>
      <w:r w:rsidRPr="00621D67">
        <w:rPr>
          <w:b/>
          <w:color w:val="000000"/>
          <w:sz w:val="24"/>
          <w:lang w:val="lt-LT"/>
        </w:rPr>
        <w:tab/>
        <w:t xml:space="preserve">                              </w:t>
      </w:r>
      <w:r>
        <w:rPr>
          <w:b/>
          <w:color w:val="000000"/>
          <w:sz w:val="24"/>
          <w:lang w:val="lt-LT"/>
        </w:rPr>
        <w:t xml:space="preserve">  </w:t>
      </w:r>
      <w:r w:rsidRPr="00621D67">
        <w:rPr>
          <w:b/>
          <w:color w:val="000000"/>
          <w:sz w:val="24"/>
          <w:lang w:val="lt-LT"/>
        </w:rPr>
        <w:t xml:space="preserve"> 6 kreditai</w:t>
      </w:r>
      <w:r w:rsidRPr="00621D67">
        <w:rPr>
          <w:b/>
          <w:color w:val="000000"/>
          <w:sz w:val="24"/>
          <w:lang w:val="lt-LT"/>
        </w:rPr>
        <w:tab/>
      </w:r>
    </w:p>
    <w:p w:rsidR="00C65F05" w:rsidRPr="00621D67" w:rsidRDefault="00C65F05" w:rsidP="00C65F05">
      <w:pPr>
        <w:rPr>
          <w:color w:val="000000"/>
          <w:sz w:val="4"/>
          <w:lang w:val="lt-LT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1276"/>
        <w:gridCol w:w="1701"/>
        <w:gridCol w:w="2268"/>
      </w:tblGrid>
      <w:tr w:rsidR="00C65F05" w:rsidRPr="00621D67" w:rsidTr="00A61DBD">
        <w:tc>
          <w:tcPr>
            <w:tcW w:w="3544" w:type="dxa"/>
          </w:tcPr>
          <w:p w:rsidR="00C65F05" w:rsidRPr="00621D67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V.Žiūraitė        </w:t>
            </w:r>
            <w:r w:rsidRPr="0062505E">
              <w:rPr>
                <w:i/>
                <w:color w:val="000000"/>
                <w:sz w:val="22"/>
                <w:szCs w:val="22"/>
                <w:lang w:val="lt-LT"/>
              </w:rPr>
              <w:t>(t</w:t>
            </w:r>
            <w:r>
              <w:rPr>
                <w:i/>
                <w:color w:val="000000"/>
                <w:sz w:val="22"/>
                <w:szCs w:val="22"/>
                <w:lang w:val="lt-LT"/>
              </w:rPr>
              <w:t>h</w:t>
            </w:r>
            <w:r w:rsidRPr="0062505E">
              <w:rPr>
                <w:i/>
                <w:color w:val="000000"/>
                <w:sz w:val="22"/>
                <w:szCs w:val="22"/>
                <w:lang w:val="lt-LT"/>
              </w:rPr>
              <w:t>rough English)</w:t>
            </w:r>
          </w:p>
        </w:tc>
        <w:tc>
          <w:tcPr>
            <w:tcW w:w="425" w:type="dxa"/>
          </w:tcPr>
          <w:p w:rsidR="00C65F05" w:rsidRPr="00621D67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C65F05" w:rsidRPr="002C43A8" w:rsidRDefault="00C65F05" w:rsidP="000B4360">
            <w:pPr>
              <w:jc w:val="both"/>
              <w:rPr>
                <w:color w:val="000000"/>
                <w:sz w:val="24"/>
                <w:lang w:val="lt-LT"/>
              </w:rPr>
            </w:pPr>
            <w:r w:rsidRPr="002C43A8">
              <w:rPr>
                <w:color w:val="000000"/>
                <w:sz w:val="24"/>
                <w:lang w:val="lt-LT"/>
              </w:rPr>
              <w:t>I,</w:t>
            </w:r>
            <w:r w:rsidR="0074241D">
              <w:rPr>
                <w:color w:val="000000"/>
                <w:sz w:val="24"/>
                <w:lang w:val="lt-LT"/>
              </w:rPr>
              <w:t xml:space="preserve"> </w:t>
            </w:r>
            <w:r w:rsidRPr="002C43A8">
              <w:rPr>
                <w:color w:val="000000"/>
                <w:sz w:val="24"/>
                <w:lang w:val="lt-LT"/>
              </w:rPr>
              <w:t>II, IV</w:t>
            </w:r>
          </w:p>
        </w:tc>
        <w:tc>
          <w:tcPr>
            <w:tcW w:w="1701" w:type="dxa"/>
          </w:tcPr>
          <w:p w:rsidR="00C65F05" w:rsidRPr="002C43A8" w:rsidRDefault="00C65F05" w:rsidP="000B4360">
            <w:pPr>
              <w:jc w:val="both"/>
              <w:rPr>
                <w:color w:val="000000"/>
                <w:sz w:val="24"/>
                <w:lang w:val="lt-LT"/>
              </w:rPr>
            </w:pPr>
            <w:r w:rsidRPr="002C43A8">
              <w:rPr>
                <w:color w:val="000000"/>
                <w:sz w:val="24"/>
                <w:lang w:val="lt-LT"/>
              </w:rPr>
              <w:t xml:space="preserve">  </w:t>
            </w:r>
            <w:r w:rsidR="000B4360" w:rsidRPr="002C43A8">
              <w:rPr>
                <w:color w:val="000000"/>
                <w:sz w:val="24"/>
                <w:lang w:val="lt-LT"/>
              </w:rPr>
              <w:t>8</w:t>
            </w:r>
            <w:r w:rsidRPr="002C43A8">
              <w:rPr>
                <w:color w:val="000000"/>
                <w:sz w:val="24"/>
                <w:lang w:val="lt-LT"/>
              </w:rPr>
              <w:t>.</w:t>
            </w:r>
            <w:r w:rsidR="000B4360" w:rsidRPr="002C43A8">
              <w:rPr>
                <w:color w:val="000000"/>
                <w:sz w:val="24"/>
                <w:lang w:val="lt-LT"/>
              </w:rPr>
              <w:t>55</w:t>
            </w:r>
            <w:r w:rsidRPr="002C43A8">
              <w:rPr>
                <w:color w:val="000000"/>
                <w:sz w:val="24"/>
                <w:lang w:val="lt-LT"/>
              </w:rPr>
              <w:t>-  9.</w:t>
            </w:r>
            <w:r w:rsidR="000B4360" w:rsidRPr="002C43A8">
              <w:rPr>
                <w:color w:val="000000"/>
                <w:sz w:val="24"/>
                <w:lang w:val="lt-LT"/>
              </w:rPr>
              <w:t>5</w:t>
            </w:r>
            <w:r w:rsidRPr="002C43A8">
              <w:rPr>
                <w:color w:val="000000"/>
                <w:sz w:val="24"/>
                <w:lang w:val="lt-LT"/>
              </w:rPr>
              <w:t>5</w:t>
            </w:r>
          </w:p>
        </w:tc>
        <w:tc>
          <w:tcPr>
            <w:tcW w:w="2268" w:type="dxa"/>
          </w:tcPr>
          <w:p w:rsidR="00C65F05" w:rsidRPr="00621D67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613</w:t>
            </w:r>
            <w:r w:rsidRPr="00621D67">
              <w:rPr>
                <w:color w:val="000000"/>
                <w:sz w:val="24"/>
                <w:lang w:val="lt-LT"/>
              </w:rPr>
              <w:t xml:space="preserve"> Donelaičio 52</w:t>
            </w:r>
          </w:p>
        </w:tc>
      </w:tr>
      <w:tr w:rsidR="00C65F05" w:rsidRPr="00621D67" w:rsidTr="00A61DBD">
        <w:tc>
          <w:tcPr>
            <w:tcW w:w="3544" w:type="dxa"/>
          </w:tcPr>
          <w:p w:rsidR="00C65F05" w:rsidRPr="00621D67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R.Sabaliausk</w:t>
            </w:r>
            <w:r w:rsidRPr="00621D67">
              <w:rPr>
                <w:color w:val="000000"/>
                <w:sz w:val="24"/>
                <w:lang w:val="lt-LT"/>
              </w:rPr>
              <w:t>ienė</w:t>
            </w:r>
          </w:p>
        </w:tc>
        <w:tc>
          <w:tcPr>
            <w:tcW w:w="425" w:type="dxa"/>
          </w:tcPr>
          <w:p w:rsidR="00C65F05" w:rsidRPr="00621D67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C65F05" w:rsidRPr="00621D67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621D67">
              <w:rPr>
                <w:color w:val="000000"/>
                <w:sz w:val="24"/>
                <w:lang w:val="lt-LT"/>
              </w:rPr>
              <w:t>I,</w:t>
            </w:r>
            <w:r>
              <w:rPr>
                <w:color w:val="000000"/>
                <w:sz w:val="24"/>
                <w:lang w:val="lt-LT"/>
              </w:rPr>
              <w:t>II,</w:t>
            </w:r>
            <w:r w:rsidRPr="00621D67">
              <w:rPr>
                <w:color w:val="000000"/>
                <w:sz w:val="24"/>
                <w:lang w:val="lt-LT"/>
              </w:rPr>
              <w:t xml:space="preserve"> IV</w:t>
            </w:r>
            <w:r>
              <w:rPr>
                <w:color w:val="000000"/>
                <w:sz w:val="24"/>
                <w:lang w:val="lt-LT"/>
              </w:rPr>
              <w:t>, V</w:t>
            </w:r>
          </w:p>
        </w:tc>
        <w:tc>
          <w:tcPr>
            <w:tcW w:w="1701" w:type="dxa"/>
          </w:tcPr>
          <w:p w:rsidR="00C65F05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  9</w:t>
            </w:r>
            <w:r w:rsidRPr="00CE6BE2">
              <w:rPr>
                <w:color w:val="000000"/>
                <w:sz w:val="24"/>
                <w:lang w:val="lt-LT"/>
              </w:rPr>
              <w:t>.</w:t>
            </w:r>
            <w:r w:rsidRPr="007558DE">
              <w:rPr>
                <w:color w:val="000000"/>
                <w:sz w:val="24"/>
                <w:lang w:val="lt-LT"/>
              </w:rPr>
              <w:t xml:space="preserve">00-  </w:t>
            </w:r>
            <w:r>
              <w:rPr>
                <w:color w:val="000000"/>
                <w:sz w:val="24"/>
                <w:lang w:val="lt-LT"/>
              </w:rPr>
              <w:t>9.</w:t>
            </w:r>
            <w:r w:rsidRPr="007558DE">
              <w:rPr>
                <w:color w:val="000000"/>
                <w:sz w:val="24"/>
                <w:lang w:val="lt-LT"/>
              </w:rPr>
              <w:t>45</w:t>
            </w:r>
          </w:p>
        </w:tc>
        <w:tc>
          <w:tcPr>
            <w:tcW w:w="2268" w:type="dxa"/>
          </w:tcPr>
          <w:p w:rsidR="00C65F05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612</w:t>
            </w:r>
            <w:r w:rsidRPr="00621D67">
              <w:rPr>
                <w:color w:val="000000"/>
                <w:sz w:val="24"/>
                <w:lang w:val="lt-LT"/>
              </w:rPr>
              <w:t xml:space="preserve"> Donelaičio 52</w:t>
            </w:r>
          </w:p>
        </w:tc>
      </w:tr>
      <w:tr w:rsidR="00C65F05" w:rsidRPr="00621D67" w:rsidTr="00A61DBD">
        <w:tc>
          <w:tcPr>
            <w:tcW w:w="3544" w:type="dxa"/>
          </w:tcPr>
          <w:p w:rsidR="00C65F05" w:rsidRPr="00621D67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R.Sabaliausk</w:t>
            </w:r>
            <w:r w:rsidRPr="00621D67">
              <w:rPr>
                <w:color w:val="000000"/>
                <w:sz w:val="24"/>
                <w:lang w:val="lt-LT"/>
              </w:rPr>
              <w:t>ienė</w:t>
            </w:r>
          </w:p>
        </w:tc>
        <w:tc>
          <w:tcPr>
            <w:tcW w:w="425" w:type="dxa"/>
          </w:tcPr>
          <w:p w:rsidR="00C65F05" w:rsidRPr="00621D67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C65F05" w:rsidRPr="00621D67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621D67">
              <w:rPr>
                <w:color w:val="000000"/>
                <w:sz w:val="24"/>
                <w:lang w:val="lt-LT"/>
              </w:rPr>
              <w:t>I,</w:t>
            </w:r>
            <w:r>
              <w:rPr>
                <w:color w:val="000000"/>
                <w:sz w:val="24"/>
                <w:lang w:val="lt-LT"/>
              </w:rPr>
              <w:t>II,</w:t>
            </w:r>
            <w:r w:rsidRPr="00621D67">
              <w:rPr>
                <w:color w:val="000000"/>
                <w:sz w:val="24"/>
                <w:lang w:val="lt-LT"/>
              </w:rPr>
              <w:t xml:space="preserve"> IV</w:t>
            </w:r>
            <w:r>
              <w:rPr>
                <w:color w:val="000000"/>
                <w:sz w:val="24"/>
                <w:lang w:val="lt-LT"/>
              </w:rPr>
              <w:t>, V</w:t>
            </w:r>
          </w:p>
        </w:tc>
        <w:tc>
          <w:tcPr>
            <w:tcW w:w="1701" w:type="dxa"/>
          </w:tcPr>
          <w:p w:rsidR="00C65F05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10.00-10.45</w:t>
            </w:r>
          </w:p>
        </w:tc>
        <w:tc>
          <w:tcPr>
            <w:tcW w:w="2268" w:type="dxa"/>
          </w:tcPr>
          <w:p w:rsidR="00C65F05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612</w:t>
            </w:r>
            <w:r w:rsidRPr="00621D67">
              <w:rPr>
                <w:color w:val="000000"/>
                <w:sz w:val="24"/>
                <w:lang w:val="lt-LT"/>
              </w:rPr>
              <w:t xml:space="preserve"> Donelaičio 52</w:t>
            </w:r>
          </w:p>
        </w:tc>
      </w:tr>
      <w:tr w:rsidR="00C65F05" w:rsidRPr="00621D67" w:rsidTr="00120EF4">
        <w:trPr>
          <w:trHeight w:val="285"/>
        </w:trPr>
        <w:tc>
          <w:tcPr>
            <w:tcW w:w="3544" w:type="dxa"/>
          </w:tcPr>
          <w:p w:rsidR="00C65F05" w:rsidRPr="00621D67" w:rsidRDefault="00C65F05" w:rsidP="00E92A19">
            <w:pPr>
              <w:spacing w:before="160"/>
              <w:rPr>
                <w:b/>
                <w:color w:val="000000"/>
                <w:sz w:val="24"/>
                <w:lang w:val="lt-LT"/>
              </w:rPr>
            </w:pPr>
            <w:r w:rsidRPr="00621D67">
              <w:rPr>
                <w:b/>
                <w:color w:val="000000"/>
                <w:sz w:val="24"/>
                <w:lang w:val="lt-LT"/>
              </w:rPr>
              <w:t xml:space="preserve"> ISK0312     A2  lygis</w:t>
            </w:r>
          </w:p>
        </w:tc>
        <w:tc>
          <w:tcPr>
            <w:tcW w:w="425" w:type="dxa"/>
          </w:tcPr>
          <w:p w:rsidR="00C65F05" w:rsidRPr="00621D67" w:rsidRDefault="00C65F05" w:rsidP="00E92A19">
            <w:pPr>
              <w:pStyle w:val="Footer"/>
              <w:tabs>
                <w:tab w:val="left" w:pos="1296"/>
              </w:tabs>
              <w:spacing w:before="160"/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1276" w:type="dxa"/>
          </w:tcPr>
          <w:p w:rsidR="00C65F05" w:rsidRPr="00621D67" w:rsidRDefault="00C65F05" w:rsidP="00E92A19">
            <w:pPr>
              <w:spacing w:before="160"/>
              <w:rPr>
                <w:color w:val="000000"/>
                <w:sz w:val="24"/>
                <w:lang w:val="lt-LT"/>
              </w:rPr>
            </w:pPr>
          </w:p>
        </w:tc>
        <w:tc>
          <w:tcPr>
            <w:tcW w:w="1701" w:type="dxa"/>
          </w:tcPr>
          <w:p w:rsidR="00C65F05" w:rsidRPr="00621D67" w:rsidRDefault="00C65F05" w:rsidP="00E92A19">
            <w:pPr>
              <w:spacing w:before="160"/>
              <w:rPr>
                <w:color w:val="000000"/>
                <w:sz w:val="24"/>
                <w:lang w:val="lt-LT"/>
              </w:rPr>
            </w:pPr>
          </w:p>
        </w:tc>
        <w:tc>
          <w:tcPr>
            <w:tcW w:w="2268" w:type="dxa"/>
          </w:tcPr>
          <w:p w:rsidR="00C65F05" w:rsidRPr="00621D67" w:rsidRDefault="00C65F05" w:rsidP="00E92A19">
            <w:pPr>
              <w:spacing w:before="160"/>
              <w:rPr>
                <w:b/>
                <w:color w:val="000000"/>
                <w:sz w:val="8"/>
                <w:lang w:val="lt-LT"/>
              </w:rPr>
            </w:pPr>
            <w:r w:rsidRPr="00621D67">
              <w:rPr>
                <w:b/>
                <w:color w:val="000000"/>
                <w:sz w:val="24"/>
                <w:lang w:val="lt-LT"/>
              </w:rPr>
              <w:t>6 kreditai</w:t>
            </w:r>
          </w:p>
        </w:tc>
      </w:tr>
      <w:tr w:rsidR="00C65F05" w:rsidRPr="001A380A" w:rsidTr="00120EF4">
        <w:tc>
          <w:tcPr>
            <w:tcW w:w="3544" w:type="dxa"/>
          </w:tcPr>
          <w:p w:rsidR="00C65F05" w:rsidRPr="00A30233" w:rsidRDefault="00C65F05" w:rsidP="00E92A19">
            <w:pPr>
              <w:rPr>
                <w:color w:val="000000"/>
              </w:rPr>
            </w:pPr>
            <w:r w:rsidRPr="00621D67">
              <w:rPr>
                <w:color w:val="000000"/>
                <w:sz w:val="24"/>
                <w:lang w:val="lt-LT"/>
              </w:rPr>
              <w:t>I.Savickienė</w:t>
            </w:r>
          </w:p>
        </w:tc>
        <w:tc>
          <w:tcPr>
            <w:tcW w:w="425" w:type="dxa"/>
          </w:tcPr>
          <w:p w:rsidR="00C65F05" w:rsidRPr="00A30233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C65F05" w:rsidRPr="00A30233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A30233">
              <w:rPr>
                <w:color w:val="000000"/>
                <w:sz w:val="24"/>
                <w:lang w:val="lt-LT"/>
              </w:rPr>
              <w:t>I, II, IV,V</w:t>
            </w:r>
          </w:p>
        </w:tc>
        <w:tc>
          <w:tcPr>
            <w:tcW w:w="1701" w:type="dxa"/>
          </w:tcPr>
          <w:p w:rsidR="00C65F05" w:rsidRPr="00A30233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  9</w:t>
            </w:r>
            <w:r w:rsidRPr="00CE6BE2">
              <w:rPr>
                <w:color w:val="000000"/>
                <w:sz w:val="24"/>
                <w:lang w:val="lt-LT"/>
              </w:rPr>
              <w:t>.</w:t>
            </w:r>
            <w:r w:rsidRPr="007558DE">
              <w:rPr>
                <w:color w:val="000000"/>
                <w:sz w:val="24"/>
                <w:lang w:val="lt-LT"/>
              </w:rPr>
              <w:t xml:space="preserve">00-  </w:t>
            </w:r>
            <w:r>
              <w:rPr>
                <w:color w:val="000000"/>
                <w:sz w:val="24"/>
                <w:lang w:val="lt-LT"/>
              </w:rPr>
              <w:t>9.</w:t>
            </w:r>
            <w:r w:rsidRPr="007558DE">
              <w:rPr>
                <w:color w:val="000000"/>
                <w:sz w:val="24"/>
                <w:lang w:val="lt-LT"/>
              </w:rPr>
              <w:t>45</w:t>
            </w:r>
          </w:p>
        </w:tc>
        <w:tc>
          <w:tcPr>
            <w:tcW w:w="2268" w:type="dxa"/>
          </w:tcPr>
          <w:p w:rsidR="00C65F05" w:rsidRPr="00A30233" w:rsidRDefault="00C65F05" w:rsidP="00E92A19">
            <w:pPr>
              <w:rPr>
                <w:color w:val="000000"/>
              </w:rPr>
            </w:pPr>
            <w:r>
              <w:rPr>
                <w:color w:val="000000"/>
                <w:sz w:val="24"/>
                <w:lang w:val="lt-LT"/>
              </w:rPr>
              <w:t>206 Gimnazijos 7</w:t>
            </w:r>
          </w:p>
        </w:tc>
      </w:tr>
      <w:tr w:rsidR="00C65F05" w:rsidRPr="001A380A" w:rsidTr="00120EF4">
        <w:tc>
          <w:tcPr>
            <w:tcW w:w="3544" w:type="dxa"/>
          </w:tcPr>
          <w:p w:rsidR="00C65F05" w:rsidRPr="00621D67" w:rsidRDefault="00C65F05" w:rsidP="00E92A19">
            <w:pPr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V.Žiūraitė</w:t>
            </w:r>
          </w:p>
        </w:tc>
        <w:tc>
          <w:tcPr>
            <w:tcW w:w="425" w:type="dxa"/>
          </w:tcPr>
          <w:p w:rsidR="00C65F05" w:rsidRPr="00A30233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C65F05" w:rsidRPr="002C43A8" w:rsidRDefault="00C65F05" w:rsidP="000B4360">
            <w:pPr>
              <w:jc w:val="both"/>
              <w:rPr>
                <w:color w:val="000000"/>
                <w:sz w:val="24"/>
                <w:lang w:val="lt-LT"/>
              </w:rPr>
            </w:pPr>
            <w:r w:rsidRPr="002C43A8">
              <w:rPr>
                <w:color w:val="000000"/>
                <w:sz w:val="24"/>
                <w:lang w:val="lt-LT"/>
              </w:rPr>
              <w:t>I,</w:t>
            </w:r>
            <w:r w:rsidR="00F61321">
              <w:rPr>
                <w:color w:val="000000"/>
                <w:sz w:val="24"/>
                <w:lang w:val="lt-LT"/>
              </w:rPr>
              <w:t xml:space="preserve"> </w:t>
            </w:r>
            <w:r w:rsidRPr="002C43A8">
              <w:rPr>
                <w:color w:val="000000"/>
                <w:sz w:val="24"/>
                <w:lang w:val="lt-LT"/>
              </w:rPr>
              <w:t>II, IV</w:t>
            </w:r>
          </w:p>
        </w:tc>
        <w:tc>
          <w:tcPr>
            <w:tcW w:w="1701" w:type="dxa"/>
          </w:tcPr>
          <w:p w:rsidR="00C65F05" w:rsidRPr="002C43A8" w:rsidRDefault="00C65F05" w:rsidP="000B4360">
            <w:pPr>
              <w:jc w:val="both"/>
              <w:rPr>
                <w:color w:val="000000"/>
                <w:sz w:val="24"/>
                <w:lang w:val="lt-LT"/>
              </w:rPr>
            </w:pPr>
            <w:r w:rsidRPr="002C43A8">
              <w:rPr>
                <w:sz w:val="24"/>
                <w:lang w:val="lt-LT"/>
              </w:rPr>
              <w:t>10.00-1</w:t>
            </w:r>
            <w:r w:rsidR="000B4360" w:rsidRPr="002C43A8">
              <w:rPr>
                <w:sz w:val="24"/>
                <w:lang w:val="lt-LT"/>
              </w:rPr>
              <w:t>1</w:t>
            </w:r>
            <w:r w:rsidRPr="002C43A8">
              <w:rPr>
                <w:sz w:val="24"/>
                <w:lang w:val="lt-LT"/>
              </w:rPr>
              <w:t>.</w:t>
            </w:r>
            <w:r w:rsidR="000B4360" w:rsidRPr="002C43A8">
              <w:rPr>
                <w:sz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C65F05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613</w:t>
            </w:r>
            <w:r w:rsidRPr="00621D67">
              <w:rPr>
                <w:color w:val="000000"/>
                <w:sz w:val="24"/>
                <w:lang w:val="lt-LT"/>
              </w:rPr>
              <w:t xml:space="preserve"> Donelaičio 52</w:t>
            </w:r>
          </w:p>
        </w:tc>
      </w:tr>
    </w:tbl>
    <w:p w:rsidR="00C65F05" w:rsidRDefault="00C65F05" w:rsidP="00C65F05">
      <w:pPr>
        <w:rPr>
          <w:sz w:val="12"/>
          <w:szCs w:val="12"/>
          <w:lang w:val="lt-LT"/>
        </w:rPr>
      </w:pPr>
    </w:p>
    <w:p w:rsidR="00C65F05" w:rsidRDefault="00C65F05" w:rsidP="00C65F05">
      <w:pPr>
        <w:spacing w:line="240" w:lineRule="atLeast"/>
        <w:ind w:firstLine="142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  ISK0316       </w:t>
      </w:r>
      <w:r w:rsidRPr="002F0B6E">
        <w:rPr>
          <w:b/>
          <w:sz w:val="24"/>
          <w:szCs w:val="24"/>
          <w:lang w:val="lt-LT"/>
        </w:rPr>
        <w:t>B1.</w:t>
      </w:r>
      <w:r>
        <w:rPr>
          <w:b/>
          <w:sz w:val="24"/>
          <w:szCs w:val="24"/>
          <w:lang w:val="lt-LT"/>
        </w:rPr>
        <w:t>1</w:t>
      </w:r>
      <w:r w:rsidRPr="002F0B6E">
        <w:rPr>
          <w:b/>
          <w:sz w:val="24"/>
          <w:szCs w:val="24"/>
          <w:lang w:val="lt-LT"/>
        </w:rPr>
        <w:t xml:space="preserve"> lygis </w:t>
      </w:r>
      <w:r>
        <w:rPr>
          <w:i/>
          <w:sz w:val="24"/>
          <w:szCs w:val="24"/>
          <w:lang w:val="lt-LT"/>
        </w:rPr>
        <w:t>(</w:t>
      </w:r>
      <w:r w:rsidRPr="002F0B6E">
        <w:rPr>
          <w:i/>
          <w:sz w:val="22"/>
          <w:szCs w:val="22"/>
          <w:lang w:val="lt-LT"/>
        </w:rPr>
        <w:t xml:space="preserve">turintiems </w:t>
      </w:r>
      <w:r>
        <w:rPr>
          <w:i/>
          <w:sz w:val="22"/>
          <w:szCs w:val="22"/>
          <w:lang w:val="lt-LT"/>
        </w:rPr>
        <w:t xml:space="preserve">A2 </w:t>
      </w:r>
      <w:r w:rsidRPr="002F0B6E">
        <w:rPr>
          <w:i/>
          <w:sz w:val="22"/>
          <w:szCs w:val="22"/>
          <w:lang w:val="lt-LT"/>
        </w:rPr>
        <w:t>lygio kompetenciją)</w:t>
      </w:r>
      <w:r w:rsidRPr="002F0B6E">
        <w:rPr>
          <w:i/>
          <w:sz w:val="24"/>
          <w:szCs w:val="24"/>
          <w:lang w:val="lt-LT"/>
        </w:rPr>
        <w:t xml:space="preserve">       </w:t>
      </w:r>
      <w:r>
        <w:rPr>
          <w:i/>
          <w:sz w:val="24"/>
          <w:szCs w:val="24"/>
          <w:lang w:val="lt-LT"/>
        </w:rPr>
        <w:t xml:space="preserve">               </w:t>
      </w:r>
      <w:r w:rsidR="00120EF4">
        <w:rPr>
          <w:i/>
          <w:sz w:val="24"/>
          <w:szCs w:val="24"/>
          <w:lang w:val="lt-LT"/>
        </w:rPr>
        <w:t xml:space="preserve">    </w:t>
      </w:r>
      <w:r>
        <w:rPr>
          <w:b/>
          <w:sz w:val="24"/>
          <w:lang w:val="lt-LT"/>
        </w:rPr>
        <w:t>6 kreditai</w:t>
      </w:r>
      <w:r>
        <w:rPr>
          <w:b/>
          <w:sz w:val="24"/>
          <w:lang w:val="lt-LT"/>
        </w:rPr>
        <w:tab/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1276"/>
        <w:gridCol w:w="1701"/>
        <w:gridCol w:w="2126"/>
      </w:tblGrid>
      <w:tr w:rsidR="00C65F05" w:rsidTr="00120EF4">
        <w:tc>
          <w:tcPr>
            <w:tcW w:w="3402" w:type="dxa"/>
            <w:shd w:val="clear" w:color="auto" w:fill="auto"/>
          </w:tcPr>
          <w:p w:rsidR="00C65F05" w:rsidRDefault="00C65F05" w:rsidP="00E92A19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I.Savickienė</w:t>
            </w:r>
          </w:p>
        </w:tc>
        <w:tc>
          <w:tcPr>
            <w:tcW w:w="567" w:type="dxa"/>
            <w:shd w:val="clear" w:color="auto" w:fill="auto"/>
          </w:tcPr>
          <w:p w:rsidR="00C65F05" w:rsidRDefault="00C65F05" w:rsidP="00E92A19">
            <w:pPr>
              <w:snapToGrid w:val="0"/>
              <w:jc w:val="both"/>
              <w:rPr>
                <w:sz w:val="24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C65F05" w:rsidRDefault="00C65F05" w:rsidP="00E92A19">
            <w:pPr>
              <w:snapToGrid w:val="0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I, II, IV,V</w:t>
            </w:r>
          </w:p>
        </w:tc>
        <w:tc>
          <w:tcPr>
            <w:tcW w:w="1701" w:type="dxa"/>
            <w:shd w:val="clear" w:color="auto" w:fill="auto"/>
          </w:tcPr>
          <w:p w:rsidR="00C65F05" w:rsidRDefault="00C65F05" w:rsidP="00E92A19">
            <w:pPr>
              <w:snapToGrid w:val="0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10.00-10.45</w:t>
            </w:r>
          </w:p>
        </w:tc>
        <w:tc>
          <w:tcPr>
            <w:tcW w:w="2126" w:type="dxa"/>
            <w:shd w:val="clear" w:color="auto" w:fill="auto"/>
          </w:tcPr>
          <w:p w:rsidR="00C65F05" w:rsidRDefault="00C65F05" w:rsidP="00E92A19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206 Gimnazijos 7</w:t>
            </w:r>
          </w:p>
        </w:tc>
      </w:tr>
    </w:tbl>
    <w:p w:rsidR="00C65F05" w:rsidRDefault="00C65F05" w:rsidP="004060B3">
      <w:pPr>
        <w:rPr>
          <w:sz w:val="16"/>
          <w:szCs w:val="16"/>
          <w:lang w:val="lt-LT"/>
        </w:rPr>
      </w:pPr>
    </w:p>
    <w:p w:rsidR="007F571A" w:rsidRPr="004060B3" w:rsidRDefault="007F571A" w:rsidP="004060B3">
      <w:pPr>
        <w:rPr>
          <w:sz w:val="16"/>
          <w:szCs w:val="16"/>
          <w:lang w:val="lt-LT"/>
        </w:rPr>
      </w:pPr>
    </w:p>
    <w:p w:rsidR="00C65F05" w:rsidRPr="009D56B8" w:rsidRDefault="00C65F05" w:rsidP="00C65F05">
      <w:pPr>
        <w:spacing w:line="240" w:lineRule="atLeast"/>
        <w:ind w:left="720"/>
        <w:rPr>
          <w:b/>
          <w:color w:val="000000"/>
          <w:sz w:val="24"/>
          <w:lang w:val="lt-LT"/>
        </w:rPr>
      </w:pPr>
      <w:r w:rsidRPr="009D56B8">
        <w:rPr>
          <w:b/>
          <w:color w:val="000000"/>
          <w:sz w:val="24"/>
          <w:lang w:val="lt-LT"/>
        </w:rPr>
        <w:lastRenderedPageBreak/>
        <w:t xml:space="preserve">ITALŲ KALBA </w:t>
      </w:r>
    </w:p>
    <w:p w:rsidR="00C65F05" w:rsidRPr="00120EF4" w:rsidRDefault="00C65F05" w:rsidP="00C65F05">
      <w:pPr>
        <w:rPr>
          <w:color w:val="000000"/>
          <w:sz w:val="4"/>
          <w:szCs w:val="4"/>
          <w:lang w:val="lt-LT"/>
        </w:rPr>
      </w:pPr>
    </w:p>
    <w:p w:rsidR="00C65F05" w:rsidRPr="009D56B8" w:rsidRDefault="00C65F05" w:rsidP="00C65F05">
      <w:pPr>
        <w:spacing w:line="240" w:lineRule="atLeast"/>
        <w:ind w:firstLine="284"/>
        <w:rPr>
          <w:b/>
          <w:color w:val="000000"/>
          <w:sz w:val="24"/>
          <w:lang w:val="lt-LT"/>
        </w:rPr>
      </w:pPr>
      <w:r w:rsidRPr="009D56B8">
        <w:rPr>
          <w:b/>
          <w:color w:val="000000"/>
          <w:sz w:val="24"/>
          <w:lang w:val="lt-LT"/>
        </w:rPr>
        <w:t xml:space="preserve">ITA0311     A1  lygis                                                                             </w:t>
      </w:r>
      <w:r>
        <w:rPr>
          <w:b/>
          <w:color w:val="000000"/>
          <w:sz w:val="24"/>
          <w:lang w:val="lt-LT"/>
        </w:rPr>
        <w:t xml:space="preserve"> </w:t>
      </w:r>
      <w:r w:rsidR="00EB1325">
        <w:rPr>
          <w:b/>
          <w:color w:val="000000"/>
          <w:sz w:val="24"/>
          <w:lang w:val="lt-LT"/>
        </w:rPr>
        <w:t xml:space="preserve">   </w:t>
      </w:r>
      <w:r w:rsidRPr="009D56B8">
        <w:rPr>
          <w:b/>
          <w:color w:val="000000"/>
          <w:sz w:val="24"/>
          <w:lang w:val="lt-LT"/>
        </w:rPr>
        <w:t>6 kreditai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1276"/>
        <w:gridCol w:w="1701"/>
        <w:gridCol w:w="1984"/>
      </w:tblGrid>
      <w:tr w:rsidR="00C65F05" w:rsidRPr="001A380A" w:rsidTr="00EB1325">
        <w:tc>
          <w:tcPr>
            <w:tcW w:w="3402" w:type="dxa"/>
          </w:tcPr>
          <w:p w:rsidR="00C65F05" w:rsidRPr="009D56B8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 w:rsidRPr="009D56B8">
              <w:rPr>
                <w:color w:val="000000"/>
                <w:sz w:val="24"/>
                <w:lang w:val="lt-LT"/>
              </w:rPr>
              <w:t>V.Lanza</w:t>
            </w:r>
          </w:p>
        </w:tc>
        <w:tc>
          <w:tcPr>
            <w:tcW w:w="567" w:type="dxa"/>
          </w:tcPr>
          <w:p w:rsidR="00C65F05" w:rsidRPr="009D56B8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C65F05" w:rsidRPr="009D56B8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9D56B8">
              <w:rPr>
                <w:color w:val="000000"/>
                <w:sz w:val="24"/>
                <w:lang w:val="lt-LT"/>
              </w:rPr>
              <w:t>I, II, IV,V</w:t>
            </w:r>
          </w:p>
        </w:tc>
        <w:tc>
          <w:tcPr>
            <w:tcW w:w="1701" w:type="dxa"/>
          </w:tcPr>
          <w:p w:rsidR="00C65F05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  9</w:t>
            </w:r>
            <w:r w:rsidRPr="00CE6BE2">
              <w:rPr>
                <w:color w:val="000000"/>
                <w:sz w:val="24"/>
                <w:lang w:val="lt-LT"/>
              </w:rPr>
              <w:t>.</w:t>
            </w:r>
            <w:r w:rsidRPr="007558DE">
              <w:rPr>
                <w:color w:val="000000"/>
                <w:sz w:val="24"/>
                <w:lang w:val="lt-LT"/>
              </w:rPr>
              <w:t xml:space="preserve">00-  </w:t>
            </w:r>
            <w:r>
              <w:rPr>
                <w:color w:val="000000"/>
                <w:sz w:val="24"/>
                <w:lang w:val="lt-LT"/>
              </w:rPr>
              <w:t>9.</w:t>
            </w:r>
            <w:r w:rsidRPr="007558DE">
              <w:rPr>
                <w:color w:val="000000"/>
                <w:sz w:val="24"/>
                <w:lang w:val="lt-LT"/>
              </w:rPr>
              <w:t>45</w:t>
            </w:r>
          </w:p>
        </w:tc>
        <w:tc>
          <w:tcPr>
            <w:tcW w:w="1984" w:type="dxa"/>
          </w:tcPr>
          <w:p w:rsidR="00C65F05" w:rsidRPr="009D56B8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 w:rsidRPr="009D56B8">
              <w:rPr>
                <w:color w:val="000000"/>
                <w:sz w:val="24"/>
                <w:lang w:val="lt-LT"/>
              </w:rPr>
              <w:t>303 Gedimino 44</w:t>
            </w:r>
          </w:p>
        </w:tc>
      </w:tr>
      <w:tr w:rsidR="00C65F05" w:rsidRPr="001A380A" w:rsidTr="00EB1325">
        <w:tc>
          <w:tcPr>
            <w:tcW w:w="3402" w:type="dxa"/>
          </w:tcPr>
          <w:p w:rsidR="00C65F05" w:rsidRPr="009D56B8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 w:rsidRPr="009D56B8">
              <w:rPr>
                <w:color w:val="000000"/>
                <w:sz w:val="24"/>
                <w:lang w:val="lt-LT"/>
              </w:rPr>
              <w:t>V.Lanza</w:t>
            </w:r>
          </w:p>
        </w:tc>
        <w:tc>
          <w:tcPr>
            <w:tcW w:w="567" w:type="dxa"/>
          </w:tcPr>
          <w:p w:rsidR="00C65F05" w:rsidRPr="009D56B8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C65F05" w:rsidRPr="009D56B8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9D56B8">
              <w:rPr>
                <w:color w:val="000000"/>
                <w:sz w:val="24"/>
                <w:lang w:val="lt-LT"/>
              </w:rPr>
              <w:t>I, II, IV,V</w:t>
            </w:r>
          </w:p>
        </w:tc>
        <w:tc>
          <w:tcPr>
            <w:tcW w:w="1701" w:type="dxa"/>
          </w:tcPr>
          <w:p w:rsidR="00C65F05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10.00-10.45</w:t>
            </w:r>
          </w:p>
        </w:tc>
        <w:tc>
          <w:tcPr>
            <w:tcW w:w="1984" w:type="dxa"/>
          </w:tcPr>
          <w:p w:rsidR="00C65F05" w:rsidRPr="009D56B8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 w:rsidRPr="009D56B8">
              <w:rPr>
                <w:color w:val="000000"/>
                <w:sz w:val="24"/>
                <w:lang w:val="lt-LT"/>
              </w:rPr>
              <w:t>303 Gedimino 44</w:t>
            </w:r>
          </w:p>
        </w:tc>
      </w:tr>
    </w:tbl>
    <w:p w:rsidR="00AD56C9" w:rsidRPr="00AD56C9" w:rsidRDefault="00AD56C9" w:rsidP="00AD56C9">
      <w:pPr>
        <w:rPr>
          <w:sz w:val="12"/>
          <w:szCs w:val="12"/>
          <w:lang w:val="lt-LT"/>
        </w:rPr>
      </w:pPr>
    </w:p>
    <w:p w:rsidR="00C65F05" w:rsidRPr="003E05B9" w:rsidRDefault="00C65F05" w:rsidP="00C65F05">
      <w:pPr>
        <w:spacing w:line="240" w:lineRule="atLeast"/>
        <w:ind w:firstLine="284"/>
        <w:rPr>
          <w:b/>
          <w:color w:val="000000"/>
          <w:sz w:val="24"/>
          <w:lang w:val="lt-LT"/>
        </w:rPr>
      </w:pPr>
      <w:r w:rsidRPr="003E05B9">
        <w:rPr>
          <w:b/>
          <w:color w:val="000000"/>
          <w:sz w:val="24"/>
          <w:lang w:val="lt-LT"/>
        </w:rPr>
        <w:t xml:space="preserve">ITA0312     A2  lygis                                                                             </w:t>
      </w:r>
      <w:r w:rsidR="006450B7">
        <w:rPr>
          <w:b/>
          <w:color w:val="000000"/>
          <w:sz w:val="24"/>
          <w:lang w:val="lt-LT"/>
        </w:rPr>
        <w:t xml:space="preserve"> </w:t>
      </w:r>
      <w:r w:rsidRPr="003E05B9">
        <w:rPr>
          <w:b/>
          <w:color w:val="000000"/>
          <w:sz w:val="24"/>
          <w:lang w:val="lt-LT"/>
        </w:rPr>
        <w:t>6 kreditai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1276"/>
        <w:gridCol w:w="1559"/>
        <w:gridCol w:w="2268"/>
      </w:tblGrid>
      <w:tr w:rsidR="00C65F05" w:rsidRPr="00C77A87" w:rsidTr="006450B7">
        <w:tc>
          <w:tcPr>
            <w:tcW w:w="3402" w:type="dxa"/>
          </w:tcPr>
          <w:p w:rsidR="00C65F05" w:rsidRPr="00C77A87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 w:rsidRPr="00C77A87">
              <w:rPr>
                <w:color w:val="000000"/>
                <w:sz w:val="24"/>
                <w:lang w:val="lt-LT"/>
              </w:rPr>
              <w:t>S.M.Lanza</w:t>
            </w:r>
          </w:p>
        </w:tc>
        <w:tc>
          <w:tcPr>
            <w:tcW w:w="567" w:type="dxa"/>
          </w:tcPr>
          <w:p w:rsidR="00C65F05" w:rsidRPr="00C77A87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C65F05" w:rsidRPr="00C77A87" w:rsidRDefault="00C65F05" w:rsidP="00E92A19">
            <w:pPr>
              <w:rPr>
                <w:color w:val="000000"/>
                <w:sz w:val="24"/>
                <w:lang w:val="lt-LT"/>
              </w:rPr>
            </w:pPr>
            <w:r w:rsidRPr="00C77A87">
              <w:rPr>
                <w:color w:val="000000"/>
                <w:sz w:val="24"/>
                <w:lang w:val="lt-LT"/>
              </w:rPr>
              <w:t>I, II, IV,V</w:t>
            </w:r>
          </w:p>
        </w:tc>
        <w:tc>
          <w:tcPr>
            <w:tcW w:w="1559" w:type="dxa"/>
          </w:tcPr>
          <w:p w:rsidR="00C65F05" w:rsidRPr="00C77A87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  9</w:t>
            </w:r>
            <w:r w:rsidRPr="00CE6BE2">
              <w:rPr>
                <w:color w:val="000000"/>
                <w:sz w:val="24"/>
                <w:lang w:val="lt-LT"/>
              </w:rPr>
              <w:t>.</w:t>
            </w:r>
            <w:r w:rsidRPr="007558DE">
              <w:rPr>
                <w:color w:val="000000"/>
                <w:sz w:val="24"/>
                <w:lang w:val="lt-LT"/>
              </w:rPr>
              <w:t xml:space="preserve">00-  </w:t>
            </w:r>
            <w:r>
              <w:rPr>
                <w:color w:val="000000"/>
                <w:sz w:val="24"/>
                <w:lang w:val="lt-LT"/>
              </w:rPr>
              <w:t>9.</w:t>
            </w:r>
            <w:r w:rsidRPr="007558DE">
              <w:rPr>
                <w:color w:val="000000"/>
                <w:sz w:val="24"/>
                <w:lang w:val="lt-LT"/>
              </w:rPr>
              <w:t>45</w:t>
            </w:r>
          </w:p>
        </w:tc>
        <w:tc>
          <w:tcPr>
            <w:tcW w:w="2268" w:type="dxa"/>
          </w:tcPr>
          <w:p w:rsidR="00C65F05" w:rsidRPr="00C77A87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 w:rsidRPr="00C77A87">
              <w:rPr>
                <w:color w:val="000000"/>
                <w:sz w:val="24"/>
                <w:lang w:val="lt-LT"/>
              </w:rPr>
              <w:t>322 Donelaičio 52</w:t>
            </w:r>
          </w:p>
        </w:tc>
      </w:tr>
    </w:tbl>
    <w:p w:rsidR="00C65F05" w:rsidRPr="00D56127" w:rsidRDefault="00C65F05" w:rsidP="00C65F05">
      <w:pPr>
        <w:rPr>
          <w:sz w:val="16"/>
          <w:szCs w:val="16"/>
          <w:highlight w:val="lightGray"/>
          <w:lang w:val="lt-LT"/>
        </w:rPr>
      </w:pPr>
    </w:p>
    <w:p w:rsidR="00C65F05" w:rsidRPr="003E05B9" w:rsidRDefault="00C65F05" w:rsidP="00C65F05">
      <w:pPr>
        <w:spacing w:line="240" w:lineRule="atLeast"/>
        <w:ind w:firstLine="284"/>
        <w:rPr>
          <w:b/>
          <w:color w:val="000000"/>
          <w:sz w:val="24"/>
          <w:lang w:val="lt-LT"/>
        </w:rPr>
      </w:pPr>
      <w:r w:rsidRPr="003E05B9">
        <w:rPr>
          <w:b/>
          <w:color w:val="000000"/>
          <w:sz w:val="24"/>
          <w:lang w:val="lt-LT"/>
        </w:rPr>
        <w:t>ITA03</w:t>
      </w:r>
      <w:r>
        <w:rPr>
          <w:b/>
          <w:color w:val="000000"/>
          <w:sz w:val="24"/>
          <w:lang w:val="lt-LT"/>
        </w:rPr>
        <w:t>16</w:t>
      </w:r>
      <w:r w:rsidRPr="003E05B9">
        <w:rPr>
          <w:b/>
          <w:color w:val="000000"/>
          <w:sz w:val="24"/>
          <w:lang w:val="lt-LT"/>
        </w:rPr>
        <w:t xml:space="preserve">     </w:t>
      </w:r>
      <w:r>
        <w:rPr>
          <w:b/>
          <w:color w:val="000000"/>
          <w:sz w:val="24"/>
          <w:lang w:val="lt-LT"/>
        </w:rPr>
        <w:t>B1.1</w:t>
      </w:r>
      <w:r w:rsidRPr="003E05B9">
        <w:rPr>
          <w:b/>
          <w:color w:val="000000"/>
          <w:sz w:val="24"/>
          <w:lang w:val="lt-LT"/>
        </w:rPr>
        <w:t xml:space="preserve">  lygis  </w:t>
      </w:r>
      <w:r w:rsidRPr="00EA2213">
        <w:rPr>
          <w:i/>
          <w:color w:val="000000"/>
          <w:sz w:val="22"/>
          <w:szCs w:val="22"/>
          <w:lang w:val="lt-LT"/>
        </w:rPr>
        <w:t>(turintiems A2 lygio kompetenciją)</w:t>
      </w:r>
      <w:r w:rsidRPr="003E05B9">
        <w:rPr>
          <w:b/>
          <w:color w:val="000000"/>
          <w:sz w:val="24"/>
          <w:lang w:val="lt-LT"/>
        </w:rPr>
        <w:t xml:space="preserve">                   </w:t>
      </w:r>
      <w:r w:rsidR="006450B7">
        <w:rPr>
          <w:b/>
          <w:color w:val="000000"/>
          <w:sz w:val="24"/>
          <w:lang w:val="lt-LT"/>
        </w:rPr>
        <w:t xml:space="preserve">  </w:t>
      </w:r>
      <w:r w:rsidRPr="003E05B9">
        <w:rPr>
          <w:b/>
          <w:color w:val="000000"/>
          <w:sz w:val="24"/>
          <w:lang w:val="lt-LT"/>
        </w:rPr>
        <w:t xml:space="preserve"> 6 kreditai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1276"/>
        <w:gridCol w:w="1559"/>
        <w:gridCol w:w="2268"/>
      </w:tblGrid>
      <w:tr w:rsidR="00C65F05" w:rsidRPr="00C77A87" w:rsidTr="006450B7">
        <w:tc>
          <w:tcPr>
            <w:tcW w:w="3402" w:type="dxa"/>
          </w:tcPr>
          <w:p w:rsidR="00C65F05" w:rsidRPr="00C77A87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 w:rsidRPr="00C77A87">
              <w:rPr>
                <w:color w:val="000000"/>
                <w:sz w:val="24"/>
                <w:lang w:val="lt-LT"/>
              </w:rPr>
              <w:t>S.M.Lanza</w:t>
            </w:r>
          </w:p>
        </w:tc>
        <w:tc>
          <w:tcPr>
            <w:tcW w:w="567" w:type="dxa"/>
          </w:tcPr>
          <w:p w:rsidR="00C65F05" w:rsidRPr="00C77A87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C65F05" w:rsidRPr="00C77A87" w:rsidRDefault="00C65F05" w:rsidP="00E92A19">
            <w:pPr>
              <w:rPr>
                <w:color w:val="000000"/>
                <w:sz w:val="24"/>
                <w:lang w:val="lt-LT"/>
              </w:rPr>
            </w:pPr>
            <w:r w:rsidRPr="00C77A87">
              <w:rPr>
                <w:color w:val="000000"/>
                <w:sz w:val="24"/>
                <w:lang w:val="lt-LT"/>
              </w:rPr>
              <w:t>I, II, IV,V</w:t>
            </w:r>
          </w:p>
        </w:tc>
        <w:tc>
          <w:tcPr>
            <w:tcW w:w="1559" w:type="dxa"/>
          </w:tcPr>
          <w:p w:rsidR="00C65F05" w:rsidRPr="00C77A87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10.00-10.45</w:t>
            </w:r>
          </w:p>
        </w:tc>
        <w:tc>
          <w:tcPr>
            <w:tcW w:w="2268" w:type="dxa"/>
          </w:tcPr>
          <w:p w:rsidR="00C65F05" w:rsidRPr="00C77A87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322 </w:t>
            </w:r>
            <w:r w:rsidRPr="00C77A87">
              <w:rPr>
                <w:color w:val="000000"/>
                <w:sz w:val="24"/>
                <w:lang w:val="lt-LT"/>
              </w:rPr>
              <w:t>Donelaičio 52</w:t>
            </w:r>
          </w:p>
        </w:tc>
      </w:tr>
    </w:tbl>
    <w:p w:rsidR="00C65F05" w:rsidRPr="00B42CEC" w:rsidRDefault="00C65F05" w:rsidP="00C65F05">
      <w:pPr>
        <w:rPr>
          <w:sz w:val="24"/>
          <w:szCs w:val="24"/>
          <w:lang w:val="lt-LT"/>
        </w:rPr>
      </w:pPr>
      <w:r w:rsidRPr="00B42CEC">
        <w:rPr>
          <w:b/>
          <w:sz w:val="24"/>
          <w:szCs w:val="24"/>
          <w:lang w:val="lt-LT"/>
        </w:rPr>
        <w:t xml:space="preserve">  </w:t>
      </w:r>
      <w:r w:rsidRPr="00B42CEC">
        <w:rPr>
          <w:sz w:val="24"/>
          <w:szCs w:val="24"/>
          <w:lang w:val="lt-LT"/>
        </w:rPr>
        <w:t xml:space="preserve">   </w:t>
      </w:r>
    </w:p>
    <w:p w:rsidR="00C65F05" w:rsidRPr="00397BA6" w:rsidRDefault="00C65F05" w:rsidP="00C65F05">
      <w:pPr>
        <w:spacing w:line="240" w:lineRule="atLeast"/>
        <w:rPr>
          <w:color w:val="000000"/>
          <w:lang w:val="lt-LT"/>
        </w:rPr>
      </w:pPr>
      <w:r>
        <w:rPr>
          <w:color w:val="000000"/>
          <w:sz w:val="24"/>
          <w:lang w:val="lt-LT"/>
        </w:rPr>
        <w:t xml:space="preserve">   </w:t>
      </w:r>
      <w:r w:rsidRPr="00397BA6">
        <w:rPr>
          <w:color w:val="000000"/>
          <w:sz w:val="24"/>
          <w:lang w:val="lt-LT"/>
        </w:rPr>
        <w:t xml:space="preserve">  </w:t>
      </w:r>
      <w:r w:rsidRPr="00397BA6">
        <w:rPr>
          <w:b/>
          <w:color w:val="000000"/>
          <w:sz w:val="24"/>
          <w:lang w:val="lt-LT"/>
        </w:rPr>
        <w:t>LOT031</w:t>
      </w:r>
      <w:r>
        <w:rPr>
          <w:b/>
          <w:color w:val="000000"/>
          <w:sz w:val="24"/>
          <w:lang w:val="lt-LT"/>
        </w:rPr>
        <w:t xml:space="preserve">1  </w:t>
      </w:r>
      <w:r w:rsidRPr="00366B33">
        <w:rPr>
          <w:b/>
          <w:color w:val="000000"/>
          <w:sz w:val="24"/>
          <w:lang w:val="lt-LT"/>
        </w:rPr>
        <w:t>LOTYNŲ  KALBA</w:t>
      </w:r>
      <w:r>
        <w:rPr>
          <w:b/>
          <w:color w:val="000000"/>
          <w:sz w:val="24"/>
          <w:lang w:val="lt-LT"/>
        </w:rPr>
        <w:t xml:space="preserve">  </w:t>
      </w:r>
      <w:r>
        <w:rPr>
          <w:b/>
          <w:color w:val="000000"/>
          <w:sz w:val="24"/>
          <w:szCs w:val="24"/>
          <w:lang w:val="lt-LT"/>
        </w:rPr>
        <w:t>1</w:t>
      </w:r>
      <w:r w:rsidRPr="00397BA6">
        <w:rPr>
          <w:b/>
          <w:color w:val="000000"/>
          <w:sz w:val="24"/>
          <w:szCs w:val="24"/>
          <w:lang w:val="lt-LT"/>
        </w:rPr>
        <w:t xml:space="preserve"> lygis</w:t>
      </w:r>
      <w:r w:rsidRPr="00397BA6">
        <w:rPr>
          <w:color w:val="000000"/>
          <w:lang w:val="lt-LT"/>
        </w:rPr>
        <w:t xml:space="preserve"> </w:t>
      </w:r>
      <w:r w:rsidR="00E82B7F">
        <w:rPr>
          <w:color w:val="000000"/>
          <w:lang w:val="lt-LT"/>
        </w:rPr>
        <w:t xml:space="preserve">                                                        </w:t>
      </w:r>
      <w:r w:rsidRPr="00366B33">
        <w:rPr>
          <w:b/>
          <w:color w:val="000000"/>
          <w:sz w:val="24"/>
          <w:lang w:val="lt-LT"/>
        </w:rPr>
        <w:t>6 kreditai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19"/>
        <w:gridCol w:w="850"/>
        <w:gridCol w:w="1276"/>
        <w:gridCol w:w="1559"/>
        <w:gridCol w:w="2268"/>
      </w:tblGrid>
      <w:tr w:rsidR="00C65F05" w:rsidRPr="00397BA6" w:rsidTr="006450B7">
        <w:tc>
          <w:tcPr>
            <w:tcW w:w="3119" w:type="dxa"/>
          </w:tcPr>
          <w:p w:rsidR="00C65F05" w:rsidRPr="00397BA6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 xml:space="preserve">S.Lūžys     </w:t>
            </w:r>
          </w:p>
        </w:tc>
        <w:tc>
          <w:tcPr>
            <w:tcW w:w="850" w:type="dxa"/>
          </w:tcPr>
          <w:p w:rsidR="00C65F05" w:rsidRPr="00397BA6" w:rsidRDefault="00C65F05" w:rsidP="00E92A19">
            <w:pPr>
              <w:spacing w:line="240" w:lineRule="atLeast"/>
              <w:rPr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C65F05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I</w:t>
            </w:r>
          </w:p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IV</w:t>
            </w:r>
          </w:p>
        </w:tc>
        <w:tc>
          <w:tcPr>
            <w:tcW w:w="1559" w:type="dxa"/>
          </w:tcPr>
          <w:p w:rsidR="00C65F05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17.15-18.45</w:t>
            </w:r>
          </w:p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15.15-16.45</w:t>
            </w:r>
          </w:p>
        </w:tc>
        <w:tc>
          <w:tcPr>
            <w:tcW w:w="2268" w:type="dxa"/>
          </w:tcPr>
          <w:p w:rsidR="00C65F05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206 Gimnazijos 7</w:t>
            </w:r>
          </w:p>
          <w:p w:rsidR="00C65F05" w:rsidRPr="00397BA6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206 Gimnazijos 7</w:t>
            </w:r>
          </w:p>
        </w:tc>
      </w:tr>
    </w:tbl>
    <w:p w:rsidR="00C65F05" w:rsidRDefault="00C65F05" w:rsidP="00C65F05">
      <w:pPr>
        <w:rPr>
          <w:sz w:val="16"/>
          <w:szCs w:val="16"/>
          <w:lang w:val="lt-LT"/>
        </w:rPr>
      </w:pPr>
    </w:p>
    <w:p w:rsidR="00C65F05" w:rsidRPr="00397BA6" w:rsidRDefault="00C65F05" w:rsidP="00C65F05">
      <w:pPr>
        <w:spacing w:line="240" w:lineRule="atLeast"/>
        <w:rPr>
          <w:color w:val="000000"/>
          <w:lang w:val="lt-LT"/>
        </w:rPr>
      </w:pPr>
      <w:r>
        <w:rPr>
          <w:color w:val="000000"/>
          <w:sz w:val="24"/>
          <w:lang w:val="lt-LT"/>
        </w:rPr>
        <w:t xml:space="preserve">   </w:t>
      </w:r>
      <w:r w:rsidRPr="00397BA6">
        <w:rPr>
          <w:color w:val="000000"/>
          <w:sz w:val="24"/>
          <w:lang w:val="lt-LT"/>
        </w:rPr>
        <w:t xml:space="preserve">  </w:t>
      </w:r>
      <w:r w:rsidRPr="00397BA6">
        <w:rPr>
          <w:b/>
          <w:color w:val="000000"/>
          <w:sz w:val="24"/>
          <w:lang w:val="lt-LT"/>
        </w:rPr>
        <w:t>LOT0312</w:t>
      </w:r>
      <w:r>
        <w:rPr>
          <w:b/>
          <w:color w:val="000000"/>
          <w:sz w:val="24"/>
          <w:lang w:val="lt-LT"/>
        </w:rPr>
        <w:t xml:space="preserve">  </w:t>
      </w:r>
      <w:r w:rsidRPr="00366B33">
        <w:rPr>
          <w:b/>
          <w:color w:val="000000"/>
          <w:sz w:val="24"/>
          <w:lang w:val="lt-LT"/>
        </w:rPr>
        <w:t>LOTYNŲ  KALBA</w:t>
      </w:r>
      <w:r>
        <w:rPr>
          <w:b/>
          <w:color w:val="000000"/>
          <w:sz w:val="24"/>
          <w:lang w:val="lt-LT"/>
        </w:rPr>
        <w:t xml:space="preserve">  </w:t>
      </w:r>
      <w:r w:rsidRPr="00397BA6">
        <w:rPr>
          <w:b/>
          <w:color w:val="000000"/>
          <w:sz w:val="24"/>
          <w:szCs w:val="24"/>
          <w:lang w:val="lt-LT"/>
        </w:rPr>
        <w:t>2 lygis</w:t>
      </w:r>
      <w:r w:rsidRPr="00397BA6">
        <w:rPr>
          <w:color w:val="000000"/>
          <w:lang w:val="lt-LT"/>
        </w:rPr>
        <w:t xml:space="preserve"> </w:t>
      </w:r>
      <w:r w:rsidR="00E82B7F">
        <w:rPr>
          <w:color w:val="000000"/>
          <w:lang w:val="lt-LT"/>
        </w:rPr>
        <w:t xml:space="preserve">                                                        </w:t>
      </w:r>
      <w:r w:rsidRPr="00366B33">
        <w:rPr>
          <w:b/>
          <w:color w:val="000000"/>
          <w:sz w:val="24"/>
          <w:lang w:val="lt-LT"/>
        </w:rPr>
        <w:t>6 kreditai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19"/>
        <w:gridCol w:w="850"/>
        <w:gridCol w:w="1276"/>
        <w:gridCol w:w="1559"/>
        <w:gridCol w:w="2268"/>
      </w:tblGrid>
      <w:tr w:rsidR="00C65F05" w:rsidRPr="00397BA6" w:rsidTr="006450B7">
        <w:tc>
          <w:tcPr>
            <w:tcW w:w="3119" w:type="dxa"/>
          </w:tcPr>
          <w:p w:rsidR="00C65F05" w:rsidRPr="00397BA6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 xml:space="preserve">S.Lūžys     </w:t>
            </w:r>
          </w:p>
        </w:tc>
        <w:tc>
          <w:tcPr>
            <w:tcW w:w="850" w:type="dxa"/>
          </w:tcPr>
          <w:p w:rsidR="00C65F05" w:rsidRPr="00397BA6" w:rsidRDefault="00C65F05" w:rsidP="00E92A19">
            <w:pPr>
              <w:spacing w:line="240" w:lineRule="atLeast"/>
              <w:rPr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7F571A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II </w:t>
            </w:r>
          </w:p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IV</w:t>
            </w:r>
          </w:p>
        </w:tc>
        <w:tc>
          <w:tcPr>
            <w:tcW w:w="1559" w:type="dxa"/>
          </w:tcPr>
          <w:p w:rsidR="00C65F05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17.15-18.45</w:t>
            </w:r>
          </w:p>
          <w:p w:rsidR="007F571A" w:rsidRPr="00397BA6" w:rsidRDefault="007F571A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17.15-18.45</w:t>
            </w:r>
          </w:p>
        </w:tc>
        <w:tc>
          <w:tcPr>
            <w:tcW w:w="2268" w:type="dxa"/>
          </w:tcPr>
          <w:p w:rsidR="007F571A" w:rsidRDefault="007F571A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602 Donelaičio 52</w:t>
            </w:r>
          </w:p>
          <w:p w:rsidR="00C65F05" w:rsidRPr="00397BA6" w:rsidRDefault="007F571A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2</w:t>
            </w:r>
            <w:r w:rsidR="00C65F05">
              <w:rPr>
                <w:color w:val="000000"/>
                <w:sz w:val="24"/>
                <w:lang w:val="lt-LT"/>
              </w:rPr>
              <w:t>06 Gimnazijos 7</w:t>
            </w:r>
          </w:p>
        </w:tc>
      </w:tr>
    </w:tbl>
    <w:p w:rsidR="00C65F05" w:rsidRPr="00B42CEC" w:rsidRDefault="00C65F05" w:rsidP="00C65F05">
      <w:pPr>
        <w:rPr>
          <w:sz w:val="24"/>
          <w:szCs w:val="24"/>
          <w:lang w:val="lt-LT"/>
        </w:rPr>
      </w:pPr>
    </w:p>
    <w:p w:rsidR="00C65F05" w:rsidRPr="00160358" w:rsidRDefault="00C65F05" w:rsidP="00C65F05">
      <w:pPr>
        <w:pStyle w:val="Heading1"/>
        <w:spacing w:before="0" w:after="0" w:line="240" w:lineRule="atLeast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lang w:val="lt-LT"/>
        </w:rPr>
        <w:t xml:space="preserve">   </w:t>
      </w:r>
      <w:r w:rsidRPr="00397BA6">
        <w:rPr>
          <w:rFonts w:ascii="Times New Roman" w:hAnsi="Times New Roman"/>
          <w:color w:val="000000"/>
          <w:sz w:val="24"/>
          <w:lang w:val="lt-LT"/>
        </w:rPr>
        <w:t xml:space="preserve"> </w:t>
      </w:r>
      <w:r w:rsidRPr="00160358">
        <w:rPr>
          <w:rFonts w:ascii="Times New Roman" w:hAnsi="Times New Roman"/>
          <w:color w:val="000000"/>
          <w:sz w:val="24"/>
          <w:lang w:val="lt-LT"/>
        </w:rPr>
        <w:t>NOR031</w:t>
      </w:r>
      <w:r>
        <w:rPr>
          <w:rFonts w:ascii="Times New Roman" w:hAnsi="Times New Roman"/>
          <w:color w:val="000000"/>
          <w:sz w:val="24"/>
          <w:lang w:val="lt-LT"/>
        </w:rPr>
        <w:t>1 NORVEG</w:t>
      </w:r>
      <w:r w:rsidRPr="00397BA6">
        <w:rPr>
          <w:rFonts w:ascii="Times New Roman" w:hAnsi="Times New Roman"/>
          <w:color w:val="000000"/>
          <w:sz w:val="24"/>
          <w:lang w:val="lt-LT"/>
        </w:rPr>
        <w:t xml:space="preserve">Ų KALBA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A1</w:t>
      </w:r>
      <w:r>
        <w:rPr>
          <w:rFonts w:ascii="Times New Roman" w:hAnsi="Times New Roman"/>
          <w:color w:val="000000"/>
          <w:lang w:val="lt-LT"/>
        </w:rPr>
        <w:t xml:space="preserve"> lygis </w:t>
      </w:r>
      <w:r w:rsidR="00E82B7F">
        <w:rPr>
          <w:rFonts w:ascii="Times New Roman" w:hAnsi="Times New Roman"/>
          <w:color w:val="000000"/>
          <w:lang w:val="lt-LT"/>
        </w:rPr>
        <w:t xml:space="preserve">                                    </w:t>
      </w:r>
      <w:r w:rsidRPr="00397BA6">
        <w:rPr>
          <w:rFonts w:ascii="Times New Roman" w:hAnsi="Times New Roman"/>
          <w:noProof w:val="0"/>
          <w:color w:val="000000"/>
          <w:sz w:val="24"/>
          <w:lang w:val="lt-LT"/>
        </w:rPr>
        <w:t>6 kreditai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851"/>
        <w:gridCol w:w="992"/>
        <w:gridCol w:w="1276"/>
        <w:gridCol w:w="1559"/>
        <w:gridCol w:w="2268"/>
      </w:tblGrid>
      <w:tr w:rsidR="00C65F05" w:rsidRPr="00397BA6" w:rsidTr="006450B7">
        <w:tc>
          <w:tcPr>
            <w:tcW w:w="2126" w:type="dxa"/>
          </w:tcPr>
          <w:p w:rsidR="00C65F05" w:rsidRDefault="00C65F05" w:rsidP="00E92A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J.Ančlauskaitė</w:t>
            </w:r>
          </w:p>
        </w:tc>
        <w:tc>
          <w:tcPr>
            <w:tcW w:w="851" w:type="dxa"/>
          </w:tcPr>
          <w:p w:rsidR="00C65F05" w:rsidRPr="00397BA6" w:rsidRDefault="00C65F05" w:rsidP="00E92A19">
            <w:pPr>
              <w:rPr>
                <w:b/>
                <w:color w:val="000000"/>
                <w:sz w:val="24"/>
                <w:lang w:val="lt-LT"/>
              </w:rPr>
            </w:pPr>
          </w:p>
        </w:tc>
        <w:tc>
          <w:tcPr>
            <w:tcW w:w="992" w:type="dxa"/>
          </w:tcPr>
          <w:p w:rsidR="00C65F05" w:rsidRPr="00397BA6" w:rsidRDefault="00C65F05" w:rsidP="00E92A19">
            <w:pPr>
              <w:jc w:val="both"/>
              <w:rPr>
                <w:b/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I, II, IV,V</w:t>
            </w:r>
          </w:p>
        </w:tc>
        <w:tc>
          <w:tcPr>
            <w:tcW w:w="1559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  9.</w:t>
            </w:r>
            <w:r w:rsidRPr="00397BA6">
              <w:rPr>
                <w:color w:val="000000"/>
                <w:sz w:val="24"/>
                <w:lang w:val="lt-LT"/>
              </w:rPr>
              <w:t>0</w:t>
            </w:r>
            <w:r>
              <w:rPr>
                <w:color w:val="000000"/>
                <w:sz w:val="24"/>
                <w:lang w:val="lt-LT"/>
              </w:rPr>
              <w:t>5</w:t>
            </w:r>
            <w:r w:rsidRPr="00397BA6">
              <w:rPr>
                <w:color w:val="000000"/>
                <w:sz w:val="24"/>
                <w:lang w:val="lt-LT"/>
              </w:rPr>
              <w:t>-</w:t>
            </w:r>
            <w:r>
              <w:rPr>
                <w:color w:val="000000"/>
                <w:sz w:val="24"/>
                <w:lang w:val="lt-LT"/>
              </w:rPr>
              <w:t xml:space="preserve">  9.50</w:t>
            </w:r>
          </w:p>
        </w:tc>
        <w:tc>
          <w:tcPr>
            <w:tcW w:w="2268" w:type="dxa"/>
          </w:tcPr>
          <w:p w:rsidR="00C65F05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614</w:t>
            </w:r>
            <w:r w:rsidRPr="00C77A87">
              <w:rPr>
                <w:color w:val="000000"/>
                <w:sz w:val="24"/>
                <w:lang w:val="lt-LT"/>
              </w:rPr>
              <w:t xml:space="preserve"> Donelaičio 52</w:t>
            </w:r>
          </w:p>
        </w:tc>
      </w:tr>
    </w:tbl>
    <w:p w:rsidR="00C65F05" w:rsidRPr="004F39B7" w:rsidRDefault="00C65F05" w:rsidP="00C65F05">
      <w:pPr>
        <w:rPr>
          <w:sz w:val="10"/>
          <w:szCs w:val="10"/>
          <w:lang w:val="lt-LT"/>
        </w:rPr>
      </w:pPr>
    </w:p>
    <w:p w:rsidR="00C65F05" w:rsidRPr="00160358" w:rsidRDefault="00C65F05" w:rsidP="00C65F05">
      <w:pPr>
        <w:pStyle w:val="Heading1"/>
        <w:spacing w:before="0" w:after="0" w:line="240" w:lineRule="atLeast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lang w:val="lt-LT"/>
        </w:rPr>
        <w:t xml:space="preserve">   </w:t>
      </w:r>
      <w:r w:rsidRPr="00397BA6">
        <w:rPr>
          <w:rFonts w:ascii="Times New Roman" w:hAnsi="Times New Roman"/>
          <w:color w:val="000000"/>
          <w:sz w:val="24"/>
          <w:lang w:val="lt-LT"/>
        </w:rPr>
        <w:t xml:space="preserve"> </w:t>
      </w:r>
      <w:r w:rsidRPr="00160358">
        <w:rPr>
          <w:rFonts w:ascii="Times New Roman" w:hAnsi="Times New Roman"/>
          <w:color w:val="000000"/>
          <w:sz w:val="24"/>
          <w:lang w:val="lt-LT"/>
        </w:rPr>
        <w:t>NOR031</w:t>
      </w:r>
      <w:r>
        <w:rPr>
          <w:rFonts w:ascii="Times New Roman" w:hAnsi="Times New Roman"/>
          <w:color w:val="000000"/>
          <w:sz w:val="24"/>
          <w:lang w:val="lt-LT"/>
        </w:rPr>
        <w:t xml:space="preserve">2 </w:t>
      </w:r>
      <w:r w:rsidR="004060B3">
        <w:rPr>
          <w:rFonts w:ascii="Times New Roman" w:hAnsi="Times New Roman"/>
          <w:color w:val="000000"/>
          <w:sz w:val="24"/>
          <w:lang w:val="lt-LT"/>
        </w:rPr>
        <w:t xml:space="preserve"> </w:t>
      </w:r>
      <w:r>
        <w:rPr>
          <w:rFonts w:ascii="Times New Roman" w:hAnsi="Times New Roman"/>
          <w:color w:val="000000"/>
          <w:sz w:val="24"/>
          <w:lang w:val="lt-LT"/>
        </w:rPr>
        <w:t>NORVEG</w:t>
      </w:r>
      <w:r w:rsidRPr="00397BA6">
        <w:rPr>
          <w:rFonts w:ascii="Times New Roman" w:hAnsi="Times New Roman"/>
          <w:color w:val="000000"/>
          <w:sz w:val="24"/>
          <w:lang w:val="lt-LT"/>
        </w:rPr>
        <w:t xml:space="preserve">Ų KALBA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A2</w:t>
      </w:r>
      <w:r>
        <w:rPr>
          <w:rFonts w:ascii="Times New Roman" w:hAnsi="Times New Roman"/>
          <w:color w:val="000000"/>
          <w:lang w:val="lt-LT"/>
        </w:rPr>
        <w:t xml:space="preserve"> lygis </w:t>
      </w:r>
      <w:r w:rsidR="00E82B7F">
        <w:rPr>
          <w:rFonts w:ascii="Times New Roman" w:hAnsi="Times New Roman"/>
          <w:color w:val="000000"/>
          <w:lang w:val="lt-LT"/>
        </w:rPr>
        <w:t xml:space="preserve">                                    </w:t>
      </w:r>
      <w:r w:rsidRPr="00397BA6">
        <w:rPr>
          <w:rFonts w:ascii="Times New Roman" w:hAnsi="Times New Roman"/>
          <w:noProof w:val="0"/>
          <w:color w:val="000000"/>
          <w:sz w:val="24"/>
          <w:lang w:val="lt-LT"/>
        </w:rPr>
        <w:t>6 kreditai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851"/>
        <w:gridCol w:w="992"/>
        <w:gridCol w:w="1276"/>
        <w:gridCol w:w="1559"/>
        <w:gridCol w:w="2268"/>
      </w:tblGrid>
      <w:tr w:rsidR="00C65F05" w:rsidRPr="00397BA6" w:rsidTr="006450B7">
        <w:tc>
          <w:tcPr>
            <w:tcW w:w="2126" w:type="dxa"/>
          </w:tcPr>
          <w:p w:rsidR="00C65F05" w:rsidRDefault="00C65F05" w:rsidP="00E92A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J.Ančlauskaitė</w:t>
            </w:r>
          </w:p>
        </w:tc>
        <w:tc>
          <w:tcPr>
            <w:tcW w:w="851" w:type="dxa"/>
          </w:tcPr>
          <w:p w:rsidR="00C65F05" w:rsidRPr="00397BA6" w:rsidRDefault="00C65F05" w:rsidP="00E92A19">
            <w:pPr>
              <w:rPr>
                <w:b/>
                <w:color w:val="000000"/>
                <w:sz w:val="24"/>
                <w:lang w:val="lt-LT"/>
              </w:rPr>
            </w:pPr>
          </w:p>
        </w:tc>
        <w:tc>
          <w:tcPr>
            <w:tcW w:w="992" w:type="dxa"/>
          </w:tcPr>
          <w:p w:rsidR="00C65F05" w:rsidRPr="00397BA6" w:rsidRDefault="00C65F05" w:rsidP="00E92A19">
            <w:pPr>
              <w:jc w:val="both"/>
              <w:rPr>
                <w:b/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I, II, IV,V</w:t>
            </w:r>
          </w:p>
        </w:tc>
        <w:tc>
          <w:tcPr>
            <w:tcW w:w="1559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10.00</w:t>
            </w:r>
            <w:r w:rsidRPr="00397BA6">
              <w:rPr>
                <w:color w:val="000000"/>
                <w:sz w:val="24"/>
                <w:lang w:val="lt-LT"/>
              </w:rPr>
              <w:t>-</w:t>
            </w:r>
            <w:r>
              <w:rPr>
                <w:color w:val="000000"/>
                <w:sz w:val="24"/>
                <w:lang w:val="lt-LT"/>
              </w:rPr>
              <w:t>10.</w:t>
            </w:r>
            <w:r w:rsidRPr="00397BA6">
              <w:rPr>
                <w:color w:val="000000"/>
                <w:sz w:val="24"/>
                <w:lang w:val="lt-LT"/>
              </w:rPr>
              <w:t>45</w:t>
            </w:r>
          </w:p>
        </w:tc>
        <w:tc>
          <w:tcPr>
            <w:tcW w:w="2268" w:type="dxa"/>
          </w:tcPr>
          <w:p w:rsidR="00C65F05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614</w:t>
            </w:r>
            <w:r w:rsidRPr="00C77A87">
              <w:rPr>
                <w:color w:val="000000"/>
                <w:sz w:val="24"/>
                <w:lang w:val="lt-LT"/>
              </w:rPr>
              <w:t xml:space="preserve"> Donelaičio 52</w:t>
            </w:r>
          </w:p>
        </w:tc>
      </w:tr>
    </w:tbl>
    <w:p w:rsidR="00C65F05" w:rsidRPr="004060B3" w:rsidRDefault="00C65F05" w:rsidP="00C65F05">
      <w:pPr>
        <w:rPr>
          <w:sz w:val="16"/>
          <w:szCs w:val="16"/>
          <w:lang w:val="lt-LT"/>
        </w:rPr>
      </w:pPr>
    </w:p>
    <w:p w:rsidR="004060B3" w:rsidRPr="00160358" w:rsidRDefault="004060B3" w:rsidP="004060B3">
      <w:pPr>
        <w:pStyle w:val="Heading1"/>
        <w:spacing w:before="0" w:after="0" w:line="240" w:lineRule="atLeast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lang w:val="lt-LT"/>
        </w:rPr>
        <w:t xml:space="preserve">   </w:t>
      </w:r>
      <w:r w:rsidRPr="00397BA6">
        <w:rPr>
          <w:rFonts w:ascii="Times New Roman" w:hAnsi="Times New Roman"/>
          <w:color w:val="000000"/>
          <w:sz w:val="24"/>
          <w:lang w:val="lt-LT"/>
        </w:rPr>
        <w:t xml:space="preserve"> </w:t>
      </w:r>
      <w:r w:rsidRPr="00160358">
        <w:rPr>
          <w:rFonts w:ascii="Times New Roman" w:hAnsi="Times New Roman"/>
          <w:color w:val="000000"/>
          <w:sz w:val="24"/>
          <w:lang w:val="lt-LT"/>
        </w:rPr>
        <w:t>NOR031</w:t>
      </w:r>
      <w:r>
        <w:rPr>
          <w:rFonts w:ascii="Times New Roman" w:hAnsi="Times New Roman"/>
          <w:color w:val="000000"/>
          <w:sz w:val="24"/>
          <w:lang w:val="lt-LT"/>
        </w:rPr>
        <w:t>6  NORVEG</w:t>
      </w:r>
      <w:r w:rsidRPr="00397BA6">
        <w:rPr>
          <w:rFonts w:ascii="Times New Roman" w:hAnsi="Times New Roman"/>
          <w:color w:val="000000"/>
          <w:sz w:val="24"/>
          <w:lang w:val="lt-LT"/>
        </w:rPr>
        <w:t xml:space="preserve">Ų KALBA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B1.2</w:t>
      </w:r>
      <w:r>
        <w:rPr>
          <w:rFonts w:ascii="Times New Roman" w:hAnsi="Times New Roman"/>
          <w:color w:val="000000"/>
          <w:lang w:val="lt-LT"/>
        </w:rPr>
        <w:t xml:space="preserve"> lygis                                   </w:t>
      </w:r>
      <w:r w:rsidRPr="00397BA6">
        <w:rPr>
          <w:rFonts w:ascii="Times New Roman" w:hAnsi="Times New Roman"/>
          <w:noProof w:val="0"/>
          <w:color w:val="000000"/>
          <w:sz w:val="24"/>
          <w:lang w:val="lt-LT"/>
        </w:rPr>
        <w:t>6 kreditai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851"/>
        <w:gridCol w:w="992"/>
        <w:gridCol w:w="1276"/>
        <w:gridCol w:w="1559"/>
        <w:gridCol w:w="2268"/>
      </w:tblGrid>
      <w:tr w:rsidR="004060B3" w:rsidRPr="00397BA6" w:rsidTr="00B75D49">
        <w:tc>
          <w:tcPr>
            <w:tcW w:w="2126" w:type="dxa"/>
          </w:tcPr>
          <w:p w:rsidR="004060B3" w:rsidRDefault="004060B3" w:rsidP="00B75D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L.Gjendemsjo</w:t>
            </w:r>
          </w:p>
        </w:tc>
        <w:tc>
          <w:tcPr>
            <w:tcW w:w="851" w:type="dxa"/>
          </w:tcPr>
          <w:p w:rsidR="004060B3" w:rsidRPr="00397BA6" w:rsidRDefault="004060B3" w:rsidP="00B75D49">
            <w:pPr>
              <w:rPr>
                <w:b/>
                <w:color w:val="000000"/>
                <w:sz w:val="24"/>
                <w:lang w:val="lt-LT"/>
              </w:rPr>
            </w:pPr>
          </w:p>
        </w:tc>
        <w:tc>
          <w:tcPr>
            <w:tcW w:w="992" w:type="dxa"/>
          </w:tcPr>
          <w:p w:rsidR="004060B3" w:rsidRPr="00397BA6" w:rsidRDefault="004060B3" w:rsidP="00B75D49">
            <w:pPr>
              <w:jc w:val="both"/>
              <w:rPr>
                <w:b/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4060B3" w:rsidRPr="00397BA6" w:rsidRDefault="004060B3" w:rsidP="004060B3">
            <w:pPr>
              <w:jc w:val="both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I,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397BA6">
              <w:rPr>
                <w:color w:val="000000"/>
                <w:sz w:val="24"/>
                <w:lang w:val="lt-LT"/>
              </w:rPr>
              <w:t>V</w:t>
            </w:r>
          </w:p>
        </w:tc>
        <w:tc>
          <w:tcPr>
            <w:tcW w:w="1559" w:type="dxa"/>
          </w:tcPr>
          <w:p w:rsidR="004060B3" w:rsidRPr="00397BA6" w:rsidRDefault="004060B3" w:rsidP="00B75D4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  9.00-10.30</w:t>
            </w:r>
          </w:p>
        </w:tc>
        <w:tc>
          <w:tcPr>
            <w:tcW w:w="2268" w:type="dxa"/>
          </w:tcPr>
          <w:p w:rsidR="004060B3" w:rsidRDefault="004060B3" w:rsidP="00B75D4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311 Putvinskio 23</w:t>
            </w:r>
          </w:p>
        </w:tc>
      </w:tr>
    </w:tbl>
    <w:p w:rsidR="00C65F05" w:rsidRPr="00D56127" w:rsidRDefault="00C65F05" w:rsidP="00C65F05">
      <w:pPr>
        <w:rPr>
          <w:sz w:val="24"/>
          <w:szCs w:val="24"/>
          <w:lang w:val="lt-LT"/>
        </w:rPr>
      </w:pPr>
      <w:r w:rsidRPr="00D56127">
        <w:rPr>
          <w:sz w:val="24"/>
          <w:szCs w:val="24"/>
          <w:lang w:val="lt-LT"/>
        </w:rPr>
        <w:t xml:space="preserve">   </w:t>
      </w:r>
    </w:p>
    <w:p w:rsidR="00C65F05" w:rsidRPr="00160358" w:rsidRDefault="00C65F05" w:rsidP="00C65F05">
      <w:pPr>
        <w:pStyle w:val="Heading1"/>
        <w:spacing w:before="0" w:after="0" w:line="240" w:lineRule="atLeast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397BA6">
        <w:rPr>
          <w:rFonts w:ascii="Times New Roman" w:hAnsi="Times New Roman"/>
          <w:color w:val="000000"/>
          <w:sz w:val="24"/>
          <w:lang w:val="lt-LT"/>
        </w:rPr>
        <w:t xml:space="preserve">  </w:t>
      </w:r>
      <w:r>
        <w:rPr>
          <w:rFonts w:ascii="Times New Roman" w:hAnsi="Times New Roman"/>
          <w:color w:val="000000"/>
          <w:sz w:val="24"/>
          <w:lang w:val="lt-LT"/>
        </w:rPr>
        <w:t xml:space="preserve"> </w:t>
      </w:r>
      <w:r w:rsidRPr="00397BA6">
        <w:rPr>
          <w:rFonts w:ascii="Times New Roman" w:hAnsi="Times New Roman"/>
          <w:color w:val="000000"/>
          <w:sz w:val="24"/>
          <w:lang w:val="lt-LT"/>
        </w:rPr>
        <w:t xml:space="preserve"> </w:t>
      </w:r>
      <w:r>
        <w:rPr>
          <w:rFonts w:ascii="Times New Roman" w:hAnsi="Times New Roman"/>
          <w:color w:val="000000"/>
          <w:sz w:val="24"/>
          <w:lang w:val="lt-LT"/>
        </w:rPr>
        <w:t>ŠKL0311  ŠVED</w:t>
      </w:r>
      <w:r w:rsidRPr="00397BA6">
        <w:rPr>
          <w:rFonts w:ascii="Times New Roman" w:hAnsi="Times New Roman"/>
          <w:color w:val="000000"/>
          <w:sz w:val="24"/>
          <w:lang w:val="lt-LT"/>
        </w:rPr>
        <w:t>Ų KALBA</w:t>
      </w:r>
      <w:r>
        <w:rPr>
          <w:rFonts w:ascii="Times New Roman" w:hAnsi="Times New Roman"/>
          <w:color w:val="000000"/>
          <w:sz w:val="24"/>
          <w:lang w:val="lt-LT"/>
        </w:rPr>
        <w:t xml:space="preserve">  A</w:t>
      </w:r>
      <w:r w:rsidRPr="00F03EC2">
        <w:rPr>
          <w:rFonts w:ascii="Times New Roman" w:hAnsi="Times New Roman"/>
          <w:color w:val="000000"/>
          <w:sz w:val="24"/>
          <w:szCs w:val="24"/>
          <w:lang w:val="lt-LT"/>
        </w:rPr>
        <w:t>1 lygis</w:t>
      </w:r>
      <w:r w:rsidRPr="002F36F8">
        <w:rPr>
          <w:rFonts w:ascii="Times New Roman" w:hAnsi="Times New Roman"/>
          <w:b w:val="0"/>
          <w:i/>
          <w:noProof w:val="0"/>
          <w:color w:val="000000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4"/>
          <w:lang w:val="lt-LT"/>
        </w:rPr>
        <w:t xml:space="preserve">(intensyvus kursas iki </w:t>
      </w:r>
      <w:r w:rsidRPr="0012560E">
        <w:rPr>
          <w:rFonts w:ascii="Times New Roman" w:hAnsi="Times New Roman"/>
          <w:i/>
          <w:color w:val="000000"/>
          <w:sz w:val="24"/>
          <w:lang w:val="lt-LT"/>
        </w:rPr>
        <w:t>04 12</w:t>
      </w:r>
      <w:r w:rsidRPr="002F36F8">
        <w:rPr>
          <w:rFonts w:ascii="Times New Roman" w:hAnsi="Times New Roman"/>
          <w:b w:val="0"/>
          <w:i/>
          <w:color w:val="000000"/>
          <w:sz w:val="24"/>
          <w:lang w:val="lt-LT"/>
        </w:rPr>
        <w:t>)</w:t>
      </w:r>
      <w:r w:rsidRPr="002F36F8">
        <w:rPr>
          <w:rFonts w:ascii="Times New Roman" w:hAnsi="Times New Roman"/>
          <w:b w:val="0"/>
          <w:i/>
          <w:noProof w:val="0"/>
          <w:color w:val="000000"/>
          <w:sz w:val="22"/>
          <w:szCs w:val="22"/>
          <w:lang w:val="lt-LT"/>
        </w:rPr>
        <w:t xml:space="preserve">     </w:t>
      </w:r>
      <w:r w:rsidRPr="00397BA6">
        <w:rPr>
          <w:rFonts w:ascii="Times New Roman" w:hAnsi="Times New Roman"/>
          <w:noProof w:val="0"/>
          <w:color w:val="000000"/>
          <w:sz w:val="24"/>
          <w:lang w:val="lt-LT"/>
        </w:rPr>
        <w:t>6 kreditai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284"/>
        <w:gridCol w:w="1559"/>
        <w:gridCol w:w="1276"/>
        <w:gridCol w:w="1559"/>
        <w:gridCol w:w="2268"/>
      </w:tblGrid>
      <w:tr w:rsidR="00C65F05" w:rsidRPr="00397BA6" w:rsidTr="006450B7">
        <w:tc>
          <w:tcPr>
            <w:tcW w:w="2126" w:type="dxa"/>
            <w:shd w:val="clear" w:color="auto" w:fill="auto"/>
          </w:tcPr>
          <w:p w:rsidR="00C65F05" w:rsidRPr="00397BA6" w:rsidRDefault="00C65F05" w:rsidP="00E92A19">
            <w:pPr>
              <w:snapToGrid w:val="0"/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D.Bytautienė</w:t>
            </w:r>
            <w:r w:rsidRPr="00397BA6">
              <w:rPr>
                <w:color w:val="000000"/>
                <w:sz w:val="24"/>
                <w:lang w:val="lt-LT"/>
              </w:rPr>
              <w:t xml:space="preserve">    </w:t>
            </w:r>
          </w:p>
        </w:tc>
        <w:tc>
          <w:tcPr>
            <w:tcW w:w="284" w:type="dxa"/>
            <w:shd w:val="clear" w:color="auto" w:fill="auto"/>
          </w:tcPr>
          <w:p w:rsidR="00C65F05" w:rsidRPr="00397BA6" w:rsidRDefault="00C65F05" w:rsidP="00E92A19">
            <w:pPr>
              <w:snapToGrid w:val="0"/>
              <w:spacing w:line="240" w:lineRule="atLeast"/>
              <w:rPr>
                <w:b/>
                <w:color w:val="000000"/>
                <w:sz w:val="24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C65F05" w:rsidRPr="0012560E" w:rsidRDefault="00C65F05" w:rsidP="00DE2009">
            <w:pPr>
              <w:snapToGrid w:val="0"/>
              <w:spacing w:line="240" w:lineRule="atLeast"/>
              <w:rPr>
                <w:i/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C65F05" w:rsidRPr="00397BA6" w:rsidRDefault="00DE2009" w:rsidP="00E92A19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I, IV</w:t>
            </w:r>
          </w:p>
        </w:tc>
        <w:tc>
          <w:tcPr>
            <w:tcW w:w="1559" w:type="dxa"/>
            <w:shd w:val="clear" w:color="auto" w:fill="auto"/>
          </w:tcPr>
          <w:p w:rsidR="00C65F05" w:rsidRPr="00397BA6" w:rsidRDefault="00DE2009" w:rsidP="00E92A19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17.30-19.45</w:t>
            </w:r>
          </w:p>
        </w:tc>
        <w:tc>
          <w:tcPr>
            <w:tcW w:w="2268" w:type="dxa"/>
            <w:shd w:val="clear" w:color="auto" w:fill="auto"/>
          </w:tcPr>
          <w:p w:rsidR="00C65F05" w:rsidRPr="00397BA6" w:rsidRDefault="00DE2009" w:rsidP="00E92A19">
            <w:pPr>
              <w:snapToGrid w:val="0"/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6</w:t>
            </w:r>
            <w:r w:rsidR="00C65F05">
              <w:rPr>
                <w:color w:val="000000"/>
                <w:sz w:val="24"/>
                <w:lang w:val="lt-LT"/>
              </w:rPr>
              <w:t>14 Donelaičio 52</w:t>
            </w:r>
          </w:p>
        </w:tc>
      </w:tr>
    </w:tbl>
    <w:p w:rsidR="00C65F05" w:rsidRDefault="00C65F05" w:rsidP="00C65F05">
      <w:pPr>
        <w:rPr>
          <w:sz w:val="16"/>
          <w:szCs w:val="16"/>
          <w:lang w:val="lt-LT"/>
        </w:rPr>
      </w:pPr>
    </w:p>
    <w:p w:rsidR="00DE2009" w:rsidRPr="00160358" w:rsidRDefault="00DE2009" w:rsidP="00DE2009">
      <w:pPr>
        <w:pStyle w:val="Heading1"/>
        <w:spacing w:before="0" w:after="0" w:line="240" w:lineRule="atLeast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397BA6">
        <w:rPr>
          <w:rFonts w:ascii="Times New Roman" w:hAnsi="Times New Roman"/>
          <w:color w:val="000000"/>
          <w:sz w:val="24"/>
          <w:lang w:val="lt-LT"/>
        </w:rPr>
        <w:t xml:space="preserve">  </w:t>
      </w:r>
      <w:r>
        <w:rPr>
          <w:rFonts w:ascii="Times New Roman" w:hAnsi="Times New Roman"/>
          <w:color w:val="000000"/>
          <w:sz w:val="24"/>
          <w:lang w:val="lt-LT"/>
        </w:rPr>
        <w:t xml:space="preserve"> </w:t>
      </w:r>
      <w:r w:rsidRPr="00397BA6">
        <w:rPr>
          <w:rFonts w:ascii="Times New Roman" w:hAnsi="Times New Roman"/>
          <w:color w:val="000000"/>
          <w:sz w:val="24"/>
          <w:lang w:val="lt-LT"/>
        </w:rPr>
        <w:t xml:space="preserve"> </w:t>
      </w:r>
      <w:r>
        <w:rPr>
          <w:rFonts w:ascii="Times New Roman" w:hAnsi="Times New Roman"/>
          <w:color w:val="000000"/>
          <w:sz w:val="24"/>
          <w:lang w:val="lt-LT"/>
        </w:rPr>
        <w:t>ŠKL0312  ŠVED</w:t>
      </w:r>
      <w:r w:rsidRPr="00397BA6">
        <w:rPr>
          <w:rFonts w:ascii="Times New Roman" w:hAnsi="Times New Roman"/>
          <w:color w:val="000000"/>
          <w:sz w:val="24"/>
          <w:lang w:val="lt-LT"/>
        </w:rPr>
        <w:t>Ų KALBA</w:t>
      </w:r>
      <w:r>
        <w:rPr>
          <w:rFonts w:ascii="Times New Roman" w:hAnsi="Times New Roman"/>
          <w:color w:val="000000"/>
          <w:sz w:val="24"/>
          <w:lang w:val="lt-LT"/>
        </w:rPr>
        <w:t xml:space="preserve">  A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2</w:t>
      </w:r>
      <w:r w:rsidRPr="00F03EC2">
        <w:rPr>
          <w:rFonts w:ascii="Times New Roman" w:hAnsi="Times New Roman"/>
          <w:color w:val="000000"/>
          <w:sz w:val="24"/>
          <w:szCs w:val="24"/>
          <w:lang w:val="lt-LT"/>
        </w:rPr>
        <w:t xml:space="preserve"> lygis</w:t>
      </w:r>
      <w:r w:rsidR="00E82B7F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4"/>
          <w:lang w:val="lt-LT"/>
        </w:rPr>
        <w:t xml:space="preserve">(intensyvus kursas iki </w:t>
      </w:r>
      <w:r w:rsidRPr="0012560E">
        <w:rPr>
          <w:rFonts w:ascii="Times New Roman" w:hAnsi="Times New Roman"/>
          <w:i/>
          <w:color w:val="000000"/>
          <w:sz w:val="24"/>
          <w:lang w:val="lt-LT"/>
        </w:rPr>
        <w:t>04 12</w:t>
      </w:r>
      <w:r w:rsidRPr="002F36F8">
        <w:rPr>
          <w:rFonts w:ascii="Times New Roman" w:hAnsi="Times New Roman"/>
          <w:b w:val="0"/>
          <w:i/>
          <w:color w:val="000000"/>
          <w:sz w:val="24"/>
          <w:lang w:val="lt-LT"/>
        </w:rPr>
        <w:t>)</w:t>
      </w:r>
      <w:r w:rsidRPr="002F36F8">
        <w:rPr>
          <w:rFonts w:ascii="Times New Roman" w:hAnsi="Times New Roman"/>
          <w:b w:val="0"/>
          <w:i/>
          <w:noProof w:val="0"/>
          <w:color w:val="000000"/>
          <w:sz w:val="22"/>
          <w:szCs w:val="22"/>
          <w:lang w:val="lt-LT"/>
        </w:rPr>
        <w:t xml:space="preserve">   </w:t>
      </w:r>
      <w:r w:rsidR="00E82B7F">
        <w:rPr>
          <w:rFonts w:ascii="Times New Roman" w:hAnsi="Times New Roman"/>
          <w:b w:val="0"/>
          <w:i/>
          <w:noProof w:val="0"/>
          <w:color w:val="000000"/>
          <w:sz w:val="22"/>
          <w:szCs w:val="22"/>
          <w:lang w:val="lt-LT"/>
        </w:rPr>
        <w:t xml:space="preserve"> </w:t>
      </w:r>
      <w:r w:rsidRPr="00397BA6">
        <w:rPr>
          <w:rFonts w:ascii="Times New Roman" w:hAnsi="Times New Roman"/>
          <w:noProof w:val="0"/>
          <w:color w:val="000000"/>
          <w:sz w:val="24"/>
          <w:lang w:val="lt-LT"/>
        </w:rPr>
        <w:t>6 kreditai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284"/>
        <w:gridCol w:w="1559"/>
        <w:gridCol w:w="1276"/>
        <w:gridCol w:w="1559"/>
        <w:gridCol w:w="2268"/>
      </w:tblGrid>
      <w:tr w:rsidR="00DE2009" w:rsidRPr="00397BA6" w:rsidTr="00DE2009">
        <w:tc>
          <w:tcPr>
            <w:tcW w:w="2126" w:type="dxa"/>
            <w:shd w:val="clear" w:color="auto" w:fill="auto"/>
          </w:tcPr>
          <w:p w:rsidR="00DE2009" w:rsidRPr="00397BA6" w:rsidRDefault="00DE2009" w:rsidP="00DE2009">
            <w:pPr>
              <w:snapToGrid w:val="0"/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D.Bytautienė</w:t>
            </w:r>
            <w:r w:rsidRPr="00397BA6">
              <w:rPr>
                <w:color w:val="000000"/>
                <w:sz w:val="24"/>
                <w:lang w:val="lt-LT"/>
              </w:rPr>
              <w:t xml:space="preserve">    </w:t>
            </w:r>
          </w:p>
        </w:tc>
        <w:tc>
          <w:tcPr>
            <w:tcW w:w="284" w:type="dxa"/>
            <w:shd w:val="clear" w:color="auto" w:fill="auto"/>
          </w:tcPr>
          <w:p w:rsidR="00DE2009" w:rsidRPr="00397BA6" w:rsidRDefault="00DE2009" w:rsidP="00DE2009">
            <w:pPr>
              <w:snapToGrid w:val="0"/>
              <w:spacing w:line="240" w:lineRule="atLeast"/>
              <w:rPr>
                <w:b/>
                <w:color w:val="000000"/>
                <w:sz w:val="24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DE2009" w:rsidRPr="0012560E" w:rsidRDefault="00DE2009" w:rsidP="00DE2009">
            <w:pPr>
              <w:snapToGrid w:val="0"/>
              <w:spacing w:line="240" w:lineRule="atLeast"/>
              <w:rPr>
                <w:i/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DE2009" w:rsidRDefault="00DE2009" w:rsidP="00DE2009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I, IV</w:t>
            </w:r>
          </w:p>
          <w:p w:rsidR="00DE2009" w:rsidRPr="00397BA6" w:rsidRDefault="00DE2009" w:rsidP="00DE2009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II, V</w:t>
            </w:r>
          </w:p>
        </w:tc>
        <w:tc>
          <w:tcPr>
            <w:tcW w:w="1559" w:type="dxa"/>
            <w:shd w:val="clear" w:color="auto" w:fill="auto"/>
          </w:tcPr>
          <w:p w:rsidR="00DE2009" w:rsidRDefault="00DE2009" w:rsidP="00DE2009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  8.00-  9.30</w:t>
            </w:r>
          </w:p>
          <w:p w:rsidR="00DE2009" w:rsidRPr="00397BA6" w:rsidRDefault="00DE2009" w:rsidP="00DE2009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  8.00-  8.45</w:t>
            </w:r>
          </w:p>
        </w:tc>
        <w:tc>
          <w:tcPr>
            <w:tcW w:w="2268" w:type="dxa"/>
            <w:shd w:val="clear" w:color="auto" w:fill="auto"/>
          </w:tcPr>
          <w:p w:rsidR="00DE2009" w:rsidRDefault="00DE2009" w:rsidP="00DE2009">
            <w:pPr>
              <w:snapToGrid w:val="0"/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514</w:t>
            </w:r>
            <w:r w:rsidRPr="00397BA6">
              <w:rPr>
                <w:color w:val="000000"/>
                <w:sz w:val="24"/>
                <w:lang w:val="lt-LT"/>
              </w:rPr>
              <w:t xml:space="preserve"> Donelaičio </w:t>
            </w:r>
            <w:r>
              <w:rPr>
                <w:color w:val="000000"/>
                <w:sz w:val="24"/>
                <w:lang w:val="lt-LT"/>
              </w:rPr>
              <w:t>52</w:t>
            </w:r>
          </w:p>
          <w:p w:rsidR="00DE2009" w:rsidRPr="00397BA6" w:rsidRDefault="00DE2009" w:rsidP="00DE2009">
            <w:pPr>
              <w:snapToGrid w:val="0"/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514 Donelaičio 52</w:t>
            </w:r>
          </w:p>
        </w:tc>
      </w:tr>
    </w:tbl>
    <w:p w:rsidR="00DE2009" w:rsidRPr="00B42CEC" w:rsidRDefault="00DE2009" w:rsidP="00C65F05">
      <w:pPr>
        <w:rPr>
          <w:sz w:val="24"/>
          <w:szCs w:val="24"/>
          <w:lang w:val="lt-LT"/>
        </w:rPr>
      </w:pPr>
    </w:p>
    <w:p w:rsidR="00C65F05" w:rsidRPr="00397BA6" w:rsidRDefault="00C65F05" w:rsidP="00C65F05">
      <w:pPr>
        <w:pStyle w:val="Heading1"/>
        <w:spacing w:before="0" w:after="0" w:line="240" w:lineRule="atLeast"/>
        <w:rPr>
          <w:rFonts w:ascii="Times New Roman" w:hAnsi="Times New Roman"/>
          <w:noProof w:val="0"/>
          <w:color w:val="000000"/>
          <w:sz w:val="24"/>
          <w:lang w:val="lt-LT"/>
        </w:rPr>
      </w:pPr>
      <w:r>
        <w:rPr>
          <w:rFonts w:ascii="Times New Roman" w:hAnsi="Times New Roman"/>
          <w:color w:val="000000"/>
          <w:sz w:val="24"/>
          <w:lang w:val="lt-LT"/>
        </w:rPr>
        <w:t xml:space="preserve">    </w:t>
      </w:r>
      <w:r w:rsidRPr="00397BA6">
        <w:rPr>
          <w:rFonts w:ascii="Times New Roman" w:hAnsi="Times New Roman"/>
          <w:color w:val="000000"/>
          <w:sz w:val="24"/>
          <w:lang w:val="lt-LT"/>
        </w:rPr>
        <w:t>JAP0311</w:t>
      </w:r>
      <w:r w:rsidRPr="00397BA6">
        <w:rPr>
          <w:b w:val="0"/>
          <w:color w:val="000000"/>
          <w:sz w:val="24"/>
          <w:lang w:val="lt-LT"/>
        </w:rPr>
        <w:t xml:space="preserve">  </w:t>
      </w:r>
      <w:r w:rsidRPr="00397BA6">
        <w:rPr>
          <w:rFonts w:ascii="Times New Roman" w:hAnsi="Times New Roman"/>
          <w:noProof w:val="0"/>
          <w:color w:val="000000"/>
          <w:sz w:val="24"/>
          <w:lang w:val="lt-LT"/>
        </w:rPr>
        <w:t xml:space="preserve">JAPONŲ KALBA </w:t>
      </w:r>
      <w:r w:rsidRPr="00397BA6">
        <w:rPr>
          <w:rFonts w:ascii="Times New Roman" w:hAnsi="Times New Roman"/>
          <w:color w:val="000000"/>
          <w:sz w:val="24"/>
          <w:lang w:val="lt-LT"/>
        </w:rPr>
        <w:t>1 lygis</w:t>
      </w:r>
      <w:r w:rsidRPr="00397BA6">
        <w:rPr>
          <w:rFonts w:ascii="Times New Roman" w:hAnsi="Times New Roman"/>
          <w:noProof w:val="0"/>
          <w:color w:val="000000"/>
          <w:lang w:val="lt-LT"/>
        </w:rPr>
        <w:t xml:space="preserve">  </w:t>
      </w:r>
      <w:r w:rsidR="00E82B7F">
        <w:rPr>
          <w:rFonts w:ascii="Times New Roman" w:hAnsi="Times New Roman"/>
          <w:noProof w:val="0"/>
          <w:color w:val="000000"/>
          <w:lang w:val="lt-LT"/>
        </w:rPr>
        <w:t xml:space="preserve">                                           </w:t>
      </w:r>
      <w:r w:rsidRPr="00397BA6">
        <w:rPr>
          <w:rFonts w:ascii="Times New Roman" w:hAnsi="Times New Roman"/>
          <w:noProof w:val="0"/>
          <w:color w:val="000000"/>
          <w:sz w:val="24"/>
          <w:lang w:val="lt-LT"/>
        </w:rPr>
        <w:t>6 kreditai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1276"/>
        <w:gridCol w:w="1559"/>
        <w:gridCol w:w="2268"/>
      </w:tblGrid>
      <w:tr w:rsidR="00C65F05" w:rsidRPr="00397BA6" w:rsidTr="006450B7">
        <w:trPr>
          <w:trHeight w:val="199"/>
        </w:trPr>
        <w:tc>
          <w:tcPr>
            <w:tcW w:w="3402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S.Vasilevskytė</w:t>
            </w:r>
          </w:p>
        </w:tc>
        <w:tc>
          <w:tcPr>
            <w:tcW w:w="567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I, II, IV,V</w:t>
            </w:r>
          </w:p>
        </w:tc>
        <w:tc>
          <w:tcPr>
            <w:tcW w:w="1559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10.15-11.00</w:t>
            </w:r>
          </w:p>
        </w:tc>
        <w:tc>
          <w:tcPr>
            <w:tcW w:w="2268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312 Putvinskio 23</w:t>
            </w:r>
          </w:p>
        </w:tc>
      </w:tr>
    </w:tbl>
    <w:p w:rsidR="00C65F05" w:rsidRPr="005557AA" w:rsidRDefault="00C65F05" w:rsidP="00C65F05">
      <w:pPr>
        <w:rPr>
          <w:sz w:val="16"/>
          <w:szCs w:val="16"/>
          <w:lang w:val="lt-LT"/>
        </w:rPr>
      </w:pPr>
      <w:r w:rsidRPr="005557AA">
        <w:rPr>
          <w:sz w:val="16"/>
          <w:szCs w:val="16"/>
          <w:lang w:val="lt-LT"/>
        </w:rPr>
        <w:t xml:space="preserve">   </w:t>
      </w:r>
    </w:p>
    <w:p w:rsidR="00C65F05" w:rsidRPr="00397BA6" w:rsidRDefault="00C65F05" w:rsidP="00C65F05">
      <w:pPr>
        <w:pStyle w:val="Heading1"/>
        <w:spacing w:before="0" w:after="0" w:line="240" w:lineRule="atLeast"/>
        <w:rPr>
          <w:rFonts w:ascii="Times New Roman" w:hAnsi="Times New Roman"/>
          <w:noProof w:val="0"/>
          <w:color w:val="000000"/>
          <w:sz w:val="24"/>
          <w:lang w:val="lt-LT"/>
        </w:rPr>
      </w:pPr>
      <w:r>
        <w:rPr>
          <w:rFonts w:ascii="Times New Roman" w:hAnsi="Times New Roman"/>
          <w:color w:val="000000"/>
          <w:sz w:val="24"/>
          <w:lang w:val="lt-LT"/>
        </w:rPr>
        <w:t xml:space="preserve">   </w:t>
      </w:r>
      <w:r w:rsidRPr="00397BA6">
        <w:rPr>
          <w:rFonts w:ascii="Times New Roman" w:hAnsi="Times New Roman"/>
          <w:color w:val="000000"/>
          <w:sz w:val="24"/>
          <w:lang w:val="lt-LT"/>
        </w:rPr>
        <w:t xml:space="preserve"> JAP031</w:t>
      </w:r>
      <w:r>
        <w:rPr>
          <w:rFonts w:ascii="Times New Roman" w:hAnsi="Times New Roman"/>
          <w:color w:val="000000"/>
          <w:sz w:val="24"/>
          <w:lang w:val="lt-LT"/>
        </w:rPr>
        <w:t>2</w:t>
      </w:r>
      <w:r w:rsidRPr="00397BA6">
        <w:rPr>
          <w:b w:val="0"/>
          <w:color w:val="000000"/>
          <w:sz w:val="24"/>
          <w:lang w:val="lt-LT"/>
        </w:rPr>
        <w:t xml:space="preserve">  </w:t>
      </w:r>
      <w:r w:rsidRPr="00397BA6">
        <w:rPr>
          <w:rFonts w:ascii="Times New Roman" w:hAnsi="Times New Roman"/>
          <w:noProof w:val="0"/>
          <w:color w:val="000000"/>
          <w:sz w:val="24"/>
          <w:lang w:val="lt-LT"/>
        </w:rPr>
        <w:t xml:space="preserve">JAPONŲ KALBA </w:t>
      </w:r>
      <w:r>
        <w:rPr>
          <w:rFonts w:ascii="Times New Roman" w:hAnsi="Times New Roman"/>
          <w:color w:val="000000"/>
          <w:sz w:val="24"/>
          <w:lang w:val="lt-LT"/>
        </w:rPr>
        <w:t>2</w:t>
      </w:r>
      <w:r w:rsidRPr="00397BA6">
        <w:rPr>
          <w:rFonts w:ascii="Times New Roman" w:hAnsi="Times New Roman"/>
          <w:color w:val="000000"/>
          <w:sz w:val="24"/>
          <w:lang w:val="lt-LT"/>
        </w:rPr>
        <w:t xml:space="preserve"> lygis</w:t>
      </w:r>
      <w:r w:rsidRPr="00397BA6">
        <w:rPr>
          <w:rFonts w:ascii="Times New Roman" w:hAnsi="Times New Roman"/>
          <w:noProof w:val="0"/>
          <w:color w:val="000000"/>
          <w:lang w:val="lt-LT"/>
        </w:rPr>
        <w:t xml:space="preserve">  </w:t>
      </w:r>
      <w:r w:rsidR="00E82B7F">
        <w:rPr>
          <w:rFonts w:ascii="Times New Roman" w:hAnsi="Times New Roman"/>
          <w:noProof w:val="0"/>
          <w:color w:val="000000"/>
          <w:lang w:val="lt-LT"/>
        </w:rPr>
        <w:t xml:space="preserve">                                          </w:t>
      </w:r>
      <w:r w:rsidRPr="00397BA6">
        <w:rPr>
          <w:rFonts w:ascii="Times New Roman" w:hAnsi="Times New Roman"/>
          <w:noProof w:val="0"/>
          <w:color w:val="000000"/>
          <w:sz w:val="24"/>
          <w:lang w:val="lt-LT"/>
        </w:rPr>
        <w:t>6 kreditai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1276"/>
        <w:gridCol w:w="1559"/>
        <w:gridCol w:w="2268"/>
      </w:tblGrid>
      <w:tr w:rsidR="00C65F05" w:rsidRPr="00397BA6" w:rsidTr="00E92A19">
        <w:trPr>
          <w:trHeight w:val="199"/>
        </w:trPr>
        <w:tc>
          <w:tcPr>
            <w:tcW w:w="3402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S.Vasilevskytė</w:t>
            </w:r>
          </w:p>
        </w:tc>
        <w:tc>
          <w:tcPr>
            <w:tcW w:w="567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I, II, IV,V</w:t>
            </w:r>
          </w:p>
        </w:tc>
        <w:tc>
          <w:tcPr>
            <w:tcW w:w="1559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 9.15-10.00</w:t>
            </w:r>
          </w:p>
        </w:tc>
        <w:tc>
          <w:tcPr>
            <w:tcW w:w="2268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312 Putvinskio 23</w:t>
            </w:r>
          </w:p>
        </w:tc>
      </w:tr>
    </w:tbl>
    <w:p w:rsidR="00C65F05" w:rsidRPr="00AD56C9" w:rsidRDefault="00C65F05" w:rsidP="00C65F05">
      <w:pPr>
        <w:rPr>
          <w:lang w:val="lt-LT"/>
        </w:rPr>
      </w:pPr>
    </w:p>
    <w:p w:rsidR="00C65F05" w:rsidRPr="00397BA6" w:rsidRDefault="00C65F05" w:rsidP="00C65F05">
      <w:pPr>
        <w:pStyle w:val="Heading1"/>
        <w:spacing w:before="0" w:after="0" w:line="240" w:lineRule="atLeast"/>
        <w:rPr>
          <w:rFonts w:ascii="Times New Roman" w:hAnsi="Times New Roman"/>
          <w:noProof w:val="0"/>
          <w:color w:val="000000"/>
          <w:sz w:val="24"/>
          <w:lang w:val="lt-LT"/>
        </w:rPr>
      </w:pPr>
      <w:r>
        <w:rPr>
          <w:rFonts w:ascii="Times New Roman" w:hAnsi="Times New Roman"/>
          <w:noProof w:val="0"/>
          <w:color w:val="000000"/>
          <w:sz w:val="24"/>
          <w:lang w:val="lt-LT"/>
        </w:rPr>
        <w:t xml:space="preserve">   </w:t>
      </w:r>
      <w:r w:rsidRPr="00397BA6">
        <w:rPr>
          <w:rFonts w:ascii="Times New Roman" w:hAnsi="Times New Roman"/>
          <w:noProof w:val="0"/>
          <w:color w:val="000000"/>
          <w:sz w:val="24"/>
          <w:lang w:val="lt-LT"/>
        </w:rPr>
        <w:t xml:space="preserve"> </w:t>
      </w:r>
      <w:r w:rsidRPr="00AF5FD1">
        <w:rPr>
          <w:rFonts w:ascii="Times New Roman" w:hAnsi="Times New Roman"/>
          <w:color w:val="000000"/>
          <w:sz w:val="24"/>
          <w:lang w:val="lt-LT"/>
        </w:rPr>
        <w:t>KIN031</w:t>
      </w:r>
      <w:r>
        <w:rPr>
          <w:rFonts w:ascii="Times New Roman" w:hAnsi="Times New Roman"/>
          <w:color w:val="000000"/>
          <w:sz w:val="24"/>
          <w:lang w:val="lt-LT"/>
        </w:rPr>
        <w:t>1</w:t>
      </w:r>
      <w:r>
        <w:rPr>
          <w:b w:val="0"/>
          <w:color w:val="000000"/>
          <w:sz w:val="24"/>
          <w:lang w:val="lt-LT"/>
        </w:rPr>
        <w:t xml:space="preserve"> </w:t>
      </w:r>
      <w:r w:rsidRPr="00397BA6">
        <w:rPr>
          <w:rFonts w:ascii="Times New Roman" w:hAnsi="Times New Roman"/>
          <w:noProof w:val="0"/>
          <w:color w:val="000000"/>
          <w:sz w:val="24"/>
          <w:lang w:val="lt-LT"/>
        </w:rPr>
        <w:t xml:space="preserve">KINŲ KALBA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1</w:t>
      </w:r>
      <w:r w:rsidRPr="00AF5FD1">
        <w:rPr>
          <w:rFonts w:ascii="Times New Roman" w:hAnsi="Times New Roman"/>
          <w:color w:val="000000"/>
          <w:sz w:val="24"/>
          <w:szCs w:val="24"/>
          <w:lang w:val="lt-LT"/>
        </w:rPr>
        <w:t xml:space="preserve"> lygis</w:t>
      </w:r>
      <w:r w:rsidRPr="00AF5FD1">
        <w:rPr>
          <w:rFonts w:ascii="Times New Roman" w:hAnsi="Times New Roman"/>
          <w:i/>
          <w:noProof w:val="0"/>
          <w:color w:val="000000"/>
          <w:sz w:val="24"/>
          <w:lang w:val="lt-LT"/>
        </w:rPr>
        <w:t xml:space="preserve"> </w:t>
      </w:r>
      <w:r w:rsidRPr="00397BA6">
        <w:rPr>
          <w:rFonts w:ascii="Times New Roman" w:hAnsi="Times New Roman"/>
          <w:b w:val="0"/>
          <w:i/>
          <w:noProof w:val="0"/>
          <w:color w:val="000000"/>
          <w:sz w:val="24"/>
          <w:lang w:val="lt-LT"/>
        </w:rPr>
        <w:t>(nemokama)</w:t>
      </w:r>
      <w:r w:rsidRPr="00397BA6">
        <w:rPr>
          <w:rFonts w:ascii="Times New Roman" w:hAnsi="Times New Roman"/>
          <w:noProof w:val="0"/>
          <w:color w:val="000000"/>
          <w:sz w:val="24"/>
          <w:lang w:val="lt-LT"/>
        </w:rPr>
        <w:t xml:space="preserve">                               </w:t>
      </w:r>
      <w:r>
        <w:rPr>
          <w:rFonts w:ascii="Times New Roman" w:hAnsi="Times New Roman"/>
          <w:noProof w:val="0"/>
          <w:color w:val="000000"/>
          <w:sz w:val="24"/>
          <w:lang w:val="lt-LT"/>
        </w:rPr>
        <w:t xml:space="preserve">       </w:t>
      </w:r>
      <w:r w:rsidRPr="00397BA6">
        <w:rPr>
          <w:rFonts w:ascii="Times New Roman" w:hAnsi="Times New Roman"/>
          <w:noProof w:val="0"/>
          <w:color w:val="000000"/>
          <w:sz w:val="24"/>
          <w:lang w:val="lt-LT"/>
        </w:rPr>
        <w:t>6 kreditai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1276"/>
        <w:gridCol w:w="1559"/>
        <w:gridCol w:w="2268"/>
      </w:tblGrid>
      <w:tr w:rsidR="00C65F05" w:rsidRPr="00397BA6" w:rsidTr="00E92A19">
        <w:trPr>
          <w:trHeight w:val="139"/>
        </w:trPr>
        <w:tc>
          <w:tcPr>
            <w:tcW w:w="3402" w:type="dxa"/>
          </w:tcPr>
          <w:p w:rsidR="00C65F05" w:rsidRPr="00397BA6" w:rsidRDefault="000F4C2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Ma Haiyan</w:t>
            </w:r>
          </w:p>
        </w:tc>
        <w:tc>
          <w:tcPr>
            <w:tcW w:w="567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                               </w:t>
            </w:r>
          </w:p>
        </w:tc>
        <w:tc>
          <w:tcPr>
            <w:tcW w:w="1276" w:type="dxa"/>
          </w:tcPr>
          <w:p w:rsidR="00C65F05" w:rsidRPr="00C77A87" w:rsidRDefault="00C65F05" w:rsidP="00E92A19">
            <w:pPr>
              <w:rPr>
                <w:color w:val="000000"/>
                <w:sz w:val="24"/>
                <w:lang w:val="lt-LT"/>
              </w:rPr>
            </w:pPr>
            <w:r w:rsidRPr="00C77A87">
              <w:rPr>
                <w:color w:val="000000"/>
                <w:sz w:val="24"/>
                <w:lang w:val="lt-LT"/>
              </w:rPr>
              <w:t>I, II, IV,V</w:t>
            </w:r>
          </w:p>
        </w:tc>
        <w:tc>
          <w:tcPr>
            <w:tcW w:w="1559" w:type="dxa"/>
          </w:tcPr>
          <w:p w:rsidR="00C65F05" w:rsidRPr="00C77A87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 9</w:t>
            </w:r>
            <w:r w:rsidRPr="00CE6BE2">
              <w:rPr>
                <w:color w:val="000000"/>
                <w:sz w:val="24"/>
                <w:lang w:val="lt-LT"/>
              </w:rPr>
              <w:t>.</w:t>
            </w:r>
            <w:r w:rsidRPr="007558DE">
              <w:rPr>
                <w:color w:val="000000"/>
                <w:sz w:val="24"/>
                <w:lang w:val="lt-LT"/>
              </w:rPr>
              <w:t xml:space="preserve">00-  </w:t>
            </w:r>
            <w:r>
              <w:rPr>
                <w:color w:val="000000"/>
                <w:sz w:val="24"/>
                <w:lang w:val="lt-LT"/>
              </w:rPr>
              <w:t>9.</w:t>
            </w:r>
            <w:r w:rsidRPr="007558DE">
              <w:rPr>
                <w:color w:val="000000"/>
                <w:sz w:val="24"/>
                <w:lang w:val="lt-LT"/>
              </w:rPr>
              <w:t>45</w:t>
            </w:r>
          </w:p>
        </w:tc>
        <w:tc>
          <w:tcPr>
            <w:tcW w:w="2268" w:type="dxa"/>
          </w:tcPr>
          <w:p w:rsidR="00C65F05" w:rsidRPr="00397BA6" w:rsidRDefault="00C65C8D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511 Donelaičio 52</w:t>
            </w:r>
          </w:p>
        </w:tc>
      </w:tr>
    </w:tbl>
    <w:p w:rsidR="000B4360" w:rsidRPr="00AD56C9" w:rsidRDefault="00C65F05" w:rsidP="00C65F05">
      <w:pPr>
        <w:pStyle w:val="Heading1"/>
        <w:spacing w:before="0" w:after="0" w:line="240" w:lineRule="atLeast"/>
        <w:rPr>
          <w:rFonts w:ascii="Times New Roman" w:hAnsi="Times New Roman"/>
          <w:noProof w:val="0"/>
          <w:color w:val="000000"/>
          <w:sz w:val="20"/>
          <w:lang w:val="lt-LT"/>
        </w:rPr>
      </w:pPr>
      <w:r w:rsidRPr="00AD56C9">
        <w:rPr>
          <w:rFonts w:ascii="Times New Roman" w:hAnsi="Times New Roman"/>
          <w:noProof w:val="0"/>
          <w:color w:val="000000"/>
          <w:sz w:val="20"/>
          <w:lang w:val="lt-LT"/>
        </w:rPr>
        <w:t xml:space="preserve">    </w:t>
      </w:r>
    </w:p>
    <w:p w:rsidR="00C65F05" w:rsidRPr="00397BA6" w:rsidRDefault="000B4360" w:rsidP="00C65F05">
      <w:pPr>
        <w:pStyle w:val="Heading1"/>
        <w:spacing w:before="0" w:after="0" w:line="240" w:lineRule="atLeast"/>
        <w:rPr>
          <w:rFonts w:ascii="Times New Roman" w:hAnsi="Times New Roman"/>
          <w:noProof w:val="0"/>
          <w:color w:val="000000"/>
          <w:sz w:val="24"/>
          <w:lang w:val="lt-LT"/>
        </w:rPr>
      </w:pPr>
      <w:r>
        <w:rPr>
          <w:rFonts w:ascii="Times New Roman" w:hAnsi="Times New Roman"/>
          <w:noProof w:val="0"/>
          <w:color w:val="000000"/>
          <w:sz w:val="24"/>
          <w:lang w:val="lt-LT"/>
        </w:rPr>
        <w:t xml:space="preserve">    </w:t>
      </w:r>
      <w:r w:rsidR="00C65F05" w:rsidRPr="00AF5FD1">
        <w:rPr>
          <w:rFonts w:ascii="Times New Roman" w:hAnsi="Times New Roman"/>
          <w:color w:val="000000"/>
          <w:sz w:val="24"/>
          <w:lang w:val="lt-LT"/>
        </w:rPr>
        <w:t>K</w:t>
      </w:r>
      <w:r w:rsidR="00C65F05">
        <w:rPr>
          <w:rFonts w:ascii="Times New Roman" w:hAnsi="Times New Roman"/>
          <w:color w:val="000000"/>
          <w:sz w:val="24"/>
          <w:lang w:val="lt-LT"/>
        </w:rPr>
        <w:t>OR</w:t>
      </w:r>
      <w:r w:rsidR="00C65F05" w:rsidRPr="00AF5FD1">
        <w:rPr>
          <w:rFonts w:ascii="Times New Roman" w:hAnsi="Times New Roman"/>
          <w:color w:val="000000"/>
          <w:sz w:val="24"/>
          <w:lang w:val="lt-LT"/>
        </w:rPr>
        <w:t>031</w:t>
      </w:r>
      <w:r w:rsidR="00C65F05">
        <w:rPr>
          <w:rFonts w:ascii="Times New Roman" w:hAnsi="Times New Roman"/>
          <w:color w:val="000000"/>
          <w:sz w:val="24"/>
          <w:lang w:val="lt-LT"/>
        </w:rPr>
        <w:t xml:space="preserve">1 </w:t>
      </w:r>
      <w:r w:rsidR="00C65F05" w:rsidRPr="00397BA6">
        <w:rPr>
          <w:rFonts w:ascii="Times New Roman" w:hAnsi="Times New Roman"/>
          <w:noProof w:val="0"/>
          <w:color w:val="000000"/>
          <w:sz w:val="24"/>
          <w:lang w:val="lt-LT"/>
        </w:rPr>
        <w:t>K</w:t>
      </w:r>
      <w:r w:rsidR="00C65F05">
        <w:rPr>
          <w:rFonts w:ascii="Times New Roman" w:hAnsi="Times New Roman"/>
          <w:noProof w:val="0"/>
          <w:color w:val="000000"/>
          <w:sz w:val="24"/>
          <w:lang w:val="lt-LT"/>
        </w:rPr>
        <w:t>ORĖJIEČI</w:t>
      </w:r>
      <w:r w:rsidR="00C65F05" w:rsidRPr="00397BA6">
        <w:rPr>
          <w:rFonts w:ascii="Times New Roman" w:hAnsi="Times New Roman"/>
          <w:noProof w:val="0"/>
          <w:color w:val="000000"/>
          <w:sz w:val="24"/>
          <w:lang w:val="lt-LT"/>
        </w:rPr>
        <w:t xml:space="preserve">Ų KALBA </w:t>
      </w:r>
      <w:r w:rsidR="00C65F05">
        <w:rPr>
          <w:rFonts w:ascii="Times New Roman" w:hAnsi="Times New Roman"/>
          <w:color w:val="000000"/>
          <w:sz w:val="24"/>
          <w:szCs w:val="24"/>
          <w:lang w:val="lt-LT"/>
        </w:rPr>
        <w:t>1</w:t>
      </w:r>
      <w:r w:rsidR="00C65F05" w:rsidRPr="00AF5FD1">
        <w:rPr>
          <w:rFonts w:ascii="Times New Roman" w:hAnsi="Times New Roman"/>
          <w:color w:val="000000"/>
          <w:sz w:val="24"/>
          <w:szCs w:val="24"/>
          <w:lang w:val="lt-LT"/>
        </w:rPr>
        <w:t xml:space="preserve"> lygis</w:t>
      </w:r>
      <w:r w:rsidR="00C65F05" w:rsidRPr="00AF5FD1">
        <w:rPr>
          <w:rFonts w:ascii="Times New Roman" w:hAnsi="Times New Roman"/>
          <w:i/>
          <w:noProof w:val="0"/>
          <w:color w:val="000000"/>
          <w:sz w:val="24"/>
          <w:lang w:val="lt-LT"/>
        </w:rPr>
        <w:t xml:space="preserve"> </w:t>
      </w:r>
      <w:r w:rsidR="00E82B7F">
        <w:rPr>
          <w:rFonts w:ascii="Times New Roman" w:hAnsi="Times New Roman"/>
          <w:b w:val="0"/>
          <w:i/>
          <w:noProof w:val="0"/>
          <w:color w:val="000000"/>
          <w:sz w:val="24"/>
          <w:lang w:val="lt-LT"/>
        </w:rPr>
        <w:t xml:space="preserve">                                          </w:t>
      </w:r>
      <w:r w:rsidR="00C65F05" w:rsidRPr="00397BA6">
        <w:rPr>
          <w:rFonts w:ascii="Times New Roman" w:hAnsi="Times New Roman"/>
          <w:noProof w:val="0"/>
          <w:color w:val="000000"/>
          <w:sz w:val="24"/>
          <w:lang w:val="lt-LT"/>
        </w:rPr>
        <w:t>6 kreditai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1276"/>
        <w:gridCol w:w="1559"/>
        <w:gridCol w:w="2268"/>
      </w:tblGrid>
      <w:tr w:rsidR="00C65F05" w:rsidRPr="00397BA6" w:rsidTr="00E92A19">
        <w:trPr>
          <w:trHeight w:val="139"/>
        </w:trPr>
        <w:tc>
          <w:tcPr>
            <w:tcW w:w="3402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 E.Griučkaitytė</w:t>
            </w:r>
          </w:p>
        </w:tc>
        <w:tc>
          <w:tcPr>
            <w:tcW w:w="567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                               </w:t>
            </w:r>
          </w:p>
        </w:tc>
        <w:tc>
          <w:tcPr>
            <w:tcW w:w="1276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C77A87">
              <w:rPr>
                <w:color w:val="000000"/>
                <w:sz w:val="24"/>
                <w:lang w:val="lt-LT"/>
              </w:rPr>
              <w:t>I, II, IV,V</w:t>
            </w:r>
          </w:p>
        </w:tc>
        <w:tc>
          <w:tcPr>
            <w:tcW w:w="1559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10.00-10.45</w:t>
            </w:r>
          </w:p>
        </w:tc>
        <w:tc>
          <w:tcPr>
            <w:tcW w:w="2268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313 Putvinskio 23</w:t>
            </w:r>
          </w:p>
        </w:tc>
      </w:tr>
    </w:tbl>
    <w:p w:rsidR="00757569" w:rsidRPr="00AD56C9" w:rsidRDefault="00C65F05" w:rsidP="00C65F05">
      <w:pPr>
        <w:pStyle w:val="Heading1"/>
        <w:spacing w:before="0" w:after="0" w:line="240" w:lineRule="atLeast"/>
        <w:rPr>
          <w:rFonts w:ascii="Times New Roman" w:hAnsi="Times New Roman"/>
          <w:noProof w:val="0"/>
          <w:color w:val="000000"/>
          <w:sz w:val="20"/>
          <w:lang w:val="lt-LT"/>
        </w:rPr>
      </w:pPr>
      <w:r w:rsidRPr="00AD56C9">
        <w:rPr>
          <w:rFonts w:ascii="Times New Roman" w:hAnsi="Times New Roman"/>
          <w:noProof w:val="0"/>
          <w:color w:val="000000"/>
          <w:sz w:val="20"/>
          <w:lang w:val="lt-LT"/>
        </w:rPr>
        <w:t xml:space="preserve">    </w:t>
      </w:r>
    </w:p>
    <w:p w:rsidR="00C65F05" w:rsidRPr="00397BA6" w:rsidRDefault="009C4FF6" w:rsidP="009C4FF6">
      <w:pPr>
        <w:pStyle w:val="Heading1"/>
        <w:spacing w:before="0" w:after="0" w:line="240" w:lineRule="atLeast"/>
        <w:rPr>
          <w:rFonts w:ascii="Times New Roman" w:hAnsi="Times New Roman"/>
          <w:noProof w:val="0"/>
          <w:color w:val="000000"/>
          <w:sz w:val="24"/>
          <w:lang w:val="lt-LT"/>
        </w:rPr>
      </w:pPr>
      <w:r>
        <w:rPr>
          <w:rFonts w:ascii="Times New Roman" w:hAnsi="Times New Roman"/>
          <w:noProof w:val="0"/>
          <w:color w:val="000000"/>
          <w:sz w:val="24"/>
          <w:lang w:val="lt-LT"/>
        </w:rPr>
        <w:t xml:space="preserve">     </w:t>
      </w:r>
      <w:r w:rsidR="00C65F05" w:rsidRPr="00397BA6">
        <w:rPr>
          <w:rFonts w:ascii="Times New Roman" w:hAnsi="Times New Roman"/>
          <w:noProof w:val="0"/>
          <w:color w:val="000000"/>
          <w:sz w:val="24"/>
          <w:lang w:val="lt-LT"/>
        </w:rPr>
        <w:t>AR</w:t>
      </w:r>
      <w:r w:rsidR="00C65F05">
        <w:rPr>
          <w:rFonts w:ascii="Times New Roman" w:hAnsi="Times New Roman"/>
          <w:noProof w:val="0"/>
          <w:color w:val="000000"/>
          <w:sz w:val="24"/>
          <w:lang w:val="lt-LT"/>
        </w:rPr>
        <w:t>K0316 AR</w:t>
      </w:r>
      <w:r w:rsidR="00C65F05" w:rsidRPr="00397BA6">
        <w:rPr>
          <w:rFonts w:ascii="Times New Roman" w:hAnsi="Times New Roman"/>
          <w:noProof w:val="0"/>
          <w:color w:val="000000"/>
          <w:sz w:val="24"/>
          <w:lang w:val="lt-LT"/>
        </w:rPr>
        <w:t>ABŲ  KALBA</w:t>
      </w:r>
      <w:r w:rsidR="00C65F05">
        <w:rPr>
          <w:rFonts w:ascii="Times New Roman" w:hAnsi="Times New Roman"/>
          <w:noProof w:val="0"/>
          <w:color w:val="000000"/>
          <w:sz w:val="24"/>
          <w:lang w:val="lt-LT"/>
        </w:rPr>
        <w:t xml:space="preserve"> </w:t>
      </w:r>
      <w:r w:rsidR="00C65F05">
        <w:rPr>
          <w:rFonts w:ascii="Times New Roman" w:hAnsi="Times New Roman"/>
          <w:color w:val="000000"/>
          <w:sz w:val="24"/>
          <w:szCs w:val="24"/>
        </w:rPr>
        <w:t>2</w:t>
      </w:r>
      <w:r w:rsidR="00C65F05" w:rsidRPr="00BA279E">
        <w:rPr>
          <w:rFonts w:ascii="Times New Roman" w:hAnsi="Times New Roman"/>
          <w:color w:val="000000"/>
          <w:sz w:val="24"/>
          <w:szCs w:val="24"/>
        </w:rPr>
        <w:t xml:space="preserve"> lygis</w:t>
      </w:r>
      <w:r w:rsidR="00C65F05" w:rsidRPr="00397BA6">
        <w:rPr>
          <w:rFonts w:ascii="Times New Roman" w:hAnsi="Times New Roman"/>
          <w:noProof w:val="0"/>
          <w:color w:val="000000"/>
          <w:sz w:val="24"/>
          <w:lang w:val="lt-LT"/>
        </w:rPr>
        <w:t xml:space="preserve">  </w:t>
      </w:r>
      <w:r w:rsidR="00E82B7F">
        <w:rPr>
          <w:rFonts w:ascii="Times New Roman" w:hAnsi="Times New Roman"/>
          <w:b w:val="0"/>
          <w:i/>
          <w:noProof w:val="0"/>
          <w:color w:val="000000"/>
          <w:sz w:val="24"/>
          <w:lang w:val="lt-LT"/>
        </w:rPr>
        <w:t xml:space="preserve">                     </w:t>
      </w:r>
      <w:r w:rsidR="00C65F05" w:rsidRPr="00397BA6">
        <w:rPr>
          <w:rFonts w:ascii="Times New Roman" w:hAnsi="Times New Roman"/>
          <w:noProof w:val="0"/>
          <w:color w:val="000000"/>
          <w:sz w:val="24"/>
          <w:lang w:val="lt-LT"/>
        </w:rPr>
        <w:t xml:space="preserve">         </w:t>
      </w:r>
      <w:r w:rsidR="00C65F05">
        <w:rPr>
          <w:rFonts w:ascii="Times New Roman" w:hAnsi="Times New Roman"/>
          <w:noProof w:val="0"/>
          <w:color w:val="000000"/>
          <w:sz w:val="24"/>
          <w:lang w:val="lt-LT"/>
        </w:rPr>
        <w:t xml:space="preserve"> </w:t>
      </w:r>
      <w:r w:rsidR="00C65F05" w:rsidRPr="00397BA6">
        <w:rPr>
          <w:rFonts w:ascii="Times New Roman" w:hAnsi="Times New Roman"/>
          <w:noProof w:val="0"/>
          <w:color w:val="000000"/>
          <w:sz w:val="24"/>
          <w:lang w:val="lt-LT"/>
        </w:rPr>
        <w:t xml:space="preserve">   </w:t>
      </w:r>
      <w:r w:rsidR="00C65F05">
        <w:rPr>
          <w:rFonts w:ascii="Times New Roman" w:hAnsi="Times New Roman"/>
          <w:noProof w:val="0"/>
          <w:color w:val="000000"/>
          <w:sz w:val="24"/>
          <w:lang w:val="lt-LT"/>
        </w:rPr>
        <w:t xml:space="preserve"> </w:t>
      </w:r>
      <w:r w:rsidR="00C65F05" w:rsidRPr="00397BA6">
        <w:rPr>
          <w:rFonts w:ascii="Times New Roman" w:hAnsi="Times New Roman"/>
          <w:noProof w:val="0"/>
          <w:color w:val="000000"/>
          <w:sz w:val="24"/>
          <w:lang w:val="lt-LT"/>
        </w:rPr>
        <w:t xml:space="preserve"> </w:t>
      </w:r>
      <w:r w:rsidR="00C65F05">
        <w:rPr>
          <w:rFonts w:ascii="Times New Roman" w:hAnsi="Times New Roman"/>
          <w:noProof w:val="0"/>
          <w:color w:val="000000"/>
          <w:sz w:val="24"/>
          <w:lang w:val="lt-LT"/>
        </w:rPr>
        <w:t xml:space="preserve">              </w:t>
      </w:r>
      <w:r w:rsidR="00EB1325">
        <w:rPr>
          <w:rFonts w:ascii="Times New Roman" w:hAnsi="Times New Roman"/>
          <w:noProof w:val="0"/>
          <w:color w:val="000000"/>
          <w:sz w:val="24"/>
          <w:lang w:val="lt-LT"/>
        </w:rPr>
        <w:t xml:space="preserve"> </w:t>
      </w:r>
      <w:r w:rsidR="00C65F05" w:rsidRPr="00397BA6">
        <w:rPr>
          <w:rFonts w:ascii="Times New Roman" w:hAnsi="Times New Roman"/>
          <w:color w:val="000000"/>
          <w:sz w:val="24"/>
          <w:szCs w:val="24"/>
          <w:lang w:val="lt-LT"/>
        </w:rPr>
        <w:t>6 kredit</w:t>
      </w:r>
      <w:r w:rsidR="00C65F05">
        <w:rPr>
          <w:rFonts w:ascii="Times New Roman" w:hAnsi="Times New Roman"/>
          <w:color w:val="000000"/>
          <w:sz w:val="24"/>
          <w:szCs w:val="24"/>
          <w:lang w:val="lt-LT"/>
        </w:rPr>
        <w:t>ai</w:t>
      </w:r>
      <w:r w:rsidR="00C65F05" w:rsidRPr="00397BA6">
        <w:rPr>
          <w:rFonts w:ascii="Times New Roman" w:hAnsi="Times New Roman"/>
          <w:noProof w:val="0"/>
          <w:color w:val="000000"/>
          <w:sz w:val="24"/>
          <w:lang w:val="lt-LT"/>
        </w:rPr>
        <w:t xml:space="preserve">                        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1276"/>
        <w:gridCol w:w="1559"/>
        <w:gridCol w:w="2126"/>
      </w:tblGrid>
      <w:tr w:rsidR="00C65F05" w:rsidRPr="00397BA6" w:rsidTr="001310D5">
        <w:trPr>
          <w:cantSplit/>
        </w:trPr>
        <w:tc>
          <w:tcPr>
            <w:tcW w:w="3544" w:type="dxa"/>
          </w:tcPr>
          <w:p w:rsidR="00C65F05" w:rsidRPr="00397BA6" w:rsidRDefault="00C65F05" w:rsidP="001310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97DBA">
              <w:rPr>
                <w:color w:val="000000"/>
                <w:sz w:val="24"/>
                <w:szCs w:val="24"/>
              </w:rPr>
              <w:t>E.Račius</w:t>
            </w:r>
            <w:r w:rsidR="001310D5">
              <w:rPr>
                <w:color w:val="000000"/>
                <w:sz w:val="24"/>
                <w:szCs w:val="24"/>
              </w:rPr>
              <w:t xml:space="preserve">       </w:t>
            </w:r>
            <w:r w:rsidR="001310D5" w:rsidRPr="001310D5">
              <w:rPr>
                <w:i/>
                <w:color w:val="000000"/>
                <w:sz w:val="22"/>
                <w:szCs w:val="22"/>
              </w:rPr>
              <w:t>individualiu grafiku</w:t>
            </w:r>
          </w:p>
        </w:tc>
        <w:tc>
          <w:tcPr>
            <w:tcW w:w="425" w:type="dxa"/>
          </w:tcPr>
          <w:p w:rsidR="00C65F05" w:rsidRPr="00397BA6" w:rsidRDefault="00C65F05" w:rsidP="00E92A1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F05" w:rsidRPr="00397BA6" w:rsidRDefault="001310D5" w:rsidP="00E92A19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III</w:t>
            </w:r>
          </w:p>
        </w:tc>
        <w:tc>
          <w:tcPr>
            <w:tcW w:w="1559" w:type="dxa"/>
          </w:tcPr>
          <w:p w:rsidR="00C65F05" w:rsidRPr="00397BA6" w:rsidRDefault="00BA5538" w:rsidP="001310D5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  9.</w:t>
            </w:r>
            <w:r w:rsidR="001310D5">
              <w:rPr>
                <w:color w:val="000000"/>
                <w:sz w:val="24"/>
                <w:lang w:val="lt-LT"/>
              </w:rPr>
              <w:t>1</w:t>
            </w:r>
            <w:r>
              <w:rPr>
                <w:color w:val="000000"/>
                <w:sz w:val="24"/>
                <w:lang w:val="lt-LT"/>
              </w:rPr>
              <w:t>5</w:t>
            </w:r>
            <w:r w:rsidRPr="00397BA6">
              <w:rPr>
                <w:color w:val="000000"/>
                <w:sz w:val="24"/>
                <w:lang w:val="lt-LT"/>
              </w:rPr>
              <w:t>-</w:t>
            </w:r>
            <w:r>
              <w:rPr>
                <w:color w:val="000000"/>
                <w:sz w:val="24"/>
                <w:lang w:val="lt-LT"/>
              </w:rPr>
              <w:t>10.</w:t>
            </w:r>
            <w:r w:rsidR="001310D5">
              <w:rPr>
                <w:color w:val="000000"/>
                <w:sz w:val="24"/>
                <w:lang w:val="lt-LT"/>
              </w:rPr>
              <w:t>1</w:t>
            </w:r>
            <w:r>
              <w:rPr>
                <w:color w:val="000000"/>
                <w:sz w:val="24"/>
                <w:lang w:val="lt-LT"/>
              </w:rPr>
              <w:t>5</w:t>
            </w:r>
          </w:p>
        </w:tc>
        <w:tc>
          <w:tcPr>
            <w:tcW w:w="2126" w:type="dxa"/>
          </w:tcPr>
          <w:p w:rsidR="00C65F05" w:rsidRPr="00A174F1" w:rsidRDefault="001310D5" w:rsidP="00E92A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lang w:val="lt-LT"/>
              </w:rPr>
              <w:t>303 Gedimino 44</w:t>
            </w:r>
          </w:p>
        </w:tc>
      </w:tr>
    </w:tbl>
    <w:p w:rsidR="00C65F05" w:rsidRPr="00AD56C9" w:rsidRDefault="00C65F05" w:rsidP="00C65F05">
      <w:pPr>
        <w:rPr>
          <w:b/>
          <w:color w:val="000000"/>
          <w:lang w:val="lt-LT"/>
        </w:rPr>
      </w:pPr>
    </w:p>
    <w:p w:rsidR="00C65F05" w:rsidRPr="00397BA6" w:rsidRDefault="00C65F05" w:rsidP="00C65F05">
      <w:pPr>
        <w:rPr>
          <w:b/>
          <w:color w:val="000000"/>
          <w:sz w:val="24"/>
          <w:lang w:val="lt-LT"/>
        </w:rPr>
      </w:pPr>
      <w:r>
        <w:rPr>
          <w:b/>
          <w:color w:val="000000"/>
          <w:sz w:val="24"/>
          <w:lang w:val="lt-LT"/>
        </w:rPr>
        <w:t xml:space="preserve">    </w:t>
      </w:r>
      <w:r w:rsidRPr="00397BA6">
        <w:rPr>
          <w:b/>
          <w:color w:val="000000"/>
          <w:sz w:val="24"/>
          <w:lang w:val="lt-LT"/>
        </w:rPr>
        <w:t>T</w:t>
      </w:r>
      <w:r>
        <w:rPr>
          <w:b/>
          <w:color w:val="000000"/>
          <w:sz w:val="24"/>
          <w:lang w:val="lt-LT"/>
        </w:rPr>
        <w:t>RK0311 T</w:t>
      </w:r>
      <w:r w:rsidRPr="00397BA6">
        <w:rPr>
          <w:b/>
          <w:color w:val="000000"/>
          <w:sz w:val="24"/>
          <w:lang w:val="lt-LT"/>
        </w:rPr>
        <w:t>URKŲ KALBA</w:t>
      </w:r>
      <w:r>
        <w:rPr>
          <w:b/>
          <w:color w:val="000000"/>
          <w:sz w:val="24"/>
          <w:lang w:val="lt-LT"/>
        </w:rPr>
        <w:t xml:space="preserve"> </w:t>
      </w:r>
      <w:r w:rsidRPr="00397BA6">
        <w:rPr>
          <w:b/>
          <w:color w:val="000000"/>
          <w:sz w:val="24"/>
          <w:lang w:val="lt-LT"/>
        </w:rPr>
        <w:t>A</w:t>
      </w:r>
      <w:r>
        <w:rPr>
          <w:b/>
          <w:color w:val="000000"/>
          <w:sz w:val="24"/>
          <w:lang w:val="lt-LT"/>
        </w:rPr>
        <w:t>1</w:t>
      </w:r>
      <w:r w:rsidRPr="00397BA6">
        <w:rPr>
          <w:b/>
          <w:color w:val="000000"/>
          <w:sz w:val="24"/>
          <w:lang w:val="lt-LT"/>
        </w:rPr>
        <w:t xml:space="preserve"> lygis </w:t>
      </w:r>
      <w:r w:rsidR="00E82B7F">
        <w:rPr>
          <w:b/>
          <w:color w:val="000000"/>
          <w:sz w:val="24"/>
          <w:lang w:val="lt-LT"/>
        </w:rPr>
        <w:t xml:space="preserve">                                                 </w:t>
      </w:r>
      <w:r w:rsidR="00EB1325">
        <w:rPr>
          <w:b/>
          <w:color w:val="000000"/>
          <w:sz w:val="24"/>
          <w:lang w:val="lt-LT"/>
        </w:rPr>
        <w:t xml:space="preserve"> </w:t>
      </w:r>
      <w:r w:rsidR="00E82B7F">
        <w:rPr>
          <w:b/>
          <w:color w:val="000000"/>
          <w:sz w:val="24"/>
          <w:lang w:val="lt-LT"/>
        </w:rPr>
        <w:t xml:space="preserve"> </w:t>
      </w:r>
      <w:r w:rsidRPr="00397BA6">
        <w:rPr>
          <w:b/>
          <w:color w:val="000000"/>
          <w:sz w:val="24"/>
          <w:lang w:val="lt-LT"/>
        </w:rPr>
        <w:t>6 kreditai</w:t>
      </w:r>
      <w:r w:rsidRPr="00397BA6">
        <w:rPr>
          <w:b/>
          <w:color w:val="000000"/>
          <w:sz w:val="24"/>
          <w:lang w:val="lt-LT"/>
        </w:rPr>
        <w:tab/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7"/>
        <w:gridCol w:w="1276"/>
        <w:gridCol w:w="1559"/>
        <w:gridCol w:w="2126"/>
      </w:tblGrid>
      <w:tr w:rsidR="00C65F05" w:rsidRPr="00397BA6" w:rsidTr="000B4360">
        <w:tc>
          <w:tcPr>
            <w:tcW w:w="1418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A.Ismailov</w:t>
            </w:r>
          </w:p>
        </w:tc>
        <w:tc>
          <w:tcPr>
            <w:tcW w:w="1134" w:type="dxa"/>
          </w:tcPr>
          <w:p w:rsidR="00C65F05" w:rsidRPr="00397BA6" w:rsidRDefault="00C65F05" w:rsidP="00E92A19">
            <w:pPr>
              <w:rPr>
                <w:b/>
                <w:color w:val="000000"/>
                <w:sz w:val="24"/>
                <w:lang w:val="lt-LT"/>
              </w:rPr>
            </w:pPr>
          </w:p>
        </w:tc>
        <w:tc>
          <w:tcPr>
            <w:tcW w:w="1417" w:type="dxa"/>
          </w:tcPr>
          <w:p w:rsidR="00C65F05" w:rsidRPr="00397BA6" w:rsidRDefault="00C65F05" w:rsidP="00E92A19">
            <w:pPr>
              <w:jc w:val="both"/>
              <w:rPr>
                <w:b/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C65F05" w:rsidRPr="00397BA6" w:rsidRDefault="00C65F05" w:rsidP="006A2066">
            <w:pPr>
              <w:jc w:val="both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I,</w:t>
            </w:r>
            <w:r w:rsidR="00262E30">
              <w:rPr>
                <w:color w:val="000000"/>
                <w:sz w:val="24"/>
                <w:lang w:val="lt-LT"/>
              </w:rPr>
              <w:t xml:space="preserve"> </w:t>
            </w:r>
            <w:r w:rsidRPr="00397BA6">
              <w:rPr>
                <w:color w:val="000000"/>
                <w:sz w:val="24"/>
                <w:lang w:val="lt-LT"/>
              </w:rPr>
              <w:t>II,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397BA6">
              <w:rPr>
                <w:color w:val="000000"/>
                <w:sz w:val="24"/>
                <w:lang w:val="lt-LT"/>
              </w:rPr>
              <w:t>IV</w:t>
            </w:r>
          </w:p>
        </w:tc>
        <w:tc>
          <w:tcPr>
            <w:tcW w:w="1559" w:type="dxa"/>
          </w:tcPr>
          <w:p w:rsidR="00C65F05" w:rsidRPr="00397BA6" w:rsidRDefault="000C742E" w:rsidP="000C742E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  9</w:t>
            </w:r>
            <w:r w:rsidR="00C65F05">
              <w:rPr>
                <w:color w:val="000000"/>
                <w:sz w:val="24"/>
                <w:lang w:val="lt-LT"/>
              </w:rPr>
              <w:t>.</w:t>
            </w:r>
            <w:r w:rsidR="00C65F05" w:rsidRPr="00397BA6">
              <w:rPr>
                <w:color w:val="000000"/>
                <w:sz w:val="24"/>
                <w:lang w:val="lt-LT"/>
              </w:rPr>
              <w:t>00-1</w:t>
            </w:r>
            <w:r>
              <w:rPr>
                <w:color w:val="000000"/>
                <w:sz w:val="24"/>
                <w:lang w:val="lt-LT"/>
              </w:rPr>
              <w:t>0</w:t>
            </w:r>
            <w:r w:rsidR="00C65F05">
              <w:rPr>
                <w:color w:val="000000"/>
                <w:sz w:val="24"/>
                <w:lang w:val="lt-LT"/>
              </w:rPr>
              <w:t>.</w:t>
            </w:r>
            <w:r w:rsidR="00262E30">
              <w:rPr>
                <w:color w:val="000000"/>
                <w:sz w:val="24"/>
                <w:lang w:val="lt-LT"/>
              </w:rPr>
              <w:t>00</w:t>
            </w:r>
          </w:p>
        </w:tc>
        <w:tc>
          <w:tcPr>
            <w:tcW w:w="2126" w:type="dxa"/>
          </w:tcPr>
          <w:p w:rsidR="00C65F05" w:rsidRPr="00397BA6" w:rsidRDefault="0066539D" w:rsidP="00E92A19">
            <w:pPr>
              <w:jc w:val="both"/>
              <w:rPr>
                <w:color w:val="000000"/>
                <w:sz w:val="24"/>
                <w:highlight w:val="yellow"/>
                <w:lang w:val="lt-LT"/>
              </w:rPr>
            </w:pPr>
            <w:r w:rsidRPr="0097687C">
              <w:rPr>
                <w:color w:val="000000"/>
                <w:sz w:val="24"/>
                <w:lang w:val="lt-LT"/>
              </w:rPr>
              <w:t>301 Gedimino 44</w:t>
            </w:r>
          </w:p>
        </w:tc>
      </w:tr>
    </w:tbl>
    <w:p w:rsidR="00C65F05" w:rsidRPr="00397BA6" w:rsidRDefault="00C65F05" w:rsidP="00C65F05">
      <w:pPr>
        <w:pStyle w:val="Heading6"/>
        <w:ind w:firstLine="0"/>
        <w:rPr>
          <w:rFonts w:ascii="Times New Roman" w:hAnsi="Times New Roman"/>
          <w:color w:val="000000"/>
          <w:sz w:val="4"/>
          <w:lang w:val="lt-LT"/>
        </w:rPr>
      </w:pPr>
      <w:r>
        <w:rPr>
          <w:rFonts w:ascii="Times New Roman" w:hAnsi="Times New Roman"/>
          <w:noProof w:val="0"/>
          <w:color w:val="000000"/>
          <w:sz w:val="24"/>
          <w:lang w:val="lt-LT"/>
        </w:rPr>
        <w:lastRenderedPageBreak/>
        <w:t xml:space="preserve">     </w:t>
      </w:r>
      <w:r w:rsidRPr="00397BA6">
        <w:rPr>
          <w:rFonts w:ascii="Times New Roman" w:hAnsi="Times New Roman"/>
          <w:noProof w:val="0"/>
          <w:color w:val="000000"/>
          <w:sz w:val="24"/>
          <w:lang w:val="lt-LT"/>
        </w:rPr>
        <w:t xml:space="preserve">LENKŲ KALBA* </w:t>
      </w:r>
      <w:r w:rsidR="00E82B7F">
        <w:rPr>
          <w:rFonts w:ascii="Times New Roman" w:hAnsi="Times New Roman"/>
          <w:b w:val="0"/>
          <w:i/>
          <w:noProof w:val="0"/>
          <w:color w:val="000000"/>
          <w:sz w:val="22"/>
          <w:szCs w:val="22"/>
          <w:lang w:val="lt-LT"/>
        </w:rPr>
        <w:t xml:space="preserve">                                                                                        </w:t>
      </w:r>
      <w:r w:rsidRPr="00397BA6">
        <w:rPr>
          <w:rFonts w:ascii="Times New Roman" w:hAnsi="Times New Roman"/>
          <w:noProof w:val="0"/>
          <w:color w:val="000000"/>
          <w:sz w:val="24"/>
          <w:lang w:val="lt-LT"/>
        </w:rPr>
        <w:t>6 kreditai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1276"/>
        <w:gridCol w:w="1134"/>
        <w:gridCol w:w="1276"/>
        <w:gridCol w:w="1559"/>
        <w:gridCol w:w="2126"/>
      </w:tblGrid>
      <w:tr w:rsidR="00C65F05" w:rsidRPr="00397BA6" w:rsidTr="000B4360">
        <w:tc>
          <w:tcPr>
            <w:tcW w:w="1559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 xml:space="preserve">I.Miklaševič  </w:t>
            </w:r>
            <w:r>
              <w:rPr>
                <w:color w:val="000000"/>
                <w:sz w:val="24"/>
                <w:lang w:val="lt-LT"/>
              </w:rPr>
              <w:t xml:space="preserve">   </w:t>
            </w:r>
          </w:p>
        </w:tc>
        <w:tc>
          <w:tcPr>
            <w:tcW w:w="1276" w:type="dxa"/>
          </w:tcPr>
          <w:p w:rsidR="00C65F05" w:rsidRPr="00C8005E" w:rsidRDefault="00C65F05" w:rsidP="00E92A19">
            <w:pPr>
              <w:ind w:hanging="108"/>
              <w:rPr>
                <w:b/>
                <w:color w:val="000000"/>
                <w:sz w:val="24"/>
                <w:szCs w:val="24"/>
                <w:lang w:val="lt-LT"/>
              </w:rPr>
            </w:pPr>
            <w:r w:rsidRPr="00C8005E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C8005E">
              <w:rPr>
                <w:b/>
                <w:color w:val="000000"/>
                <w:sz w:val="24"/>
                <w:szCs w:val="24"/>
                <w:lang w:val="lt-LT"/>
              </w:rPr>
              <w:t xml:space="preserve"> LEN0312</w:t>
            </w:r>
          </w:p>
        </w:tc>
        <w:tc>
          <w:tcPr>
            <w:tcW w:w="1134" w:type="dxa"/>
          </w:tcPr>
          <w:p w:rsidR="00C65F05" w:rsidRPr="00970113" w:rsidRDefault="00C65F05" w:rsidP="00E92A19">
            <w:pPr>
              <w:jc w:val="both"/>
              <w:rPr>
                <w:b/>
                <w:color w:val="000000"/>
                <w:sz w:val="22"/>
                <w:szCs w:val="22"/>
                <w:lang w:val="lt-LT"/>
              </w:rPr>
            </w:pPr>
            <w:r w:rsidRPr="00970113">
              <w:rPr>
                <w:b/>
                <w:color w:val="000000"/>
                <w:sz w:val="22"/>
                <w:szCs w:val="22"/>
                <w:lang w:val="lt-LT"/>
              </w:rPr>
              <w:t>A2 lygis</w:t>
            </w:r>
          </w:p>
        </w:tc>
        <w:tc>
          <w:tcPr>
            <w:tcW w:w="1276" w:type="dxa"/>
          </w:tcPr>
          <w:p w:rsidR="00C65F05" w:rsidRPr="00397BA6" w:rsidRDefault="00C65F05" w:rsidP="00E92A19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I, II</w:t>
            </w:r>
          </w:p>
        </w:tc>
        <w:tc>
          <w:tcPr>
            <w:tcW w:w="1559" w:type="dxa"/>
          </w:tcPr>
          <w:p w:rsidR="00C65F05" w:rsidRPr="00397BA6" w:rsidRDefault="00C65F05" w:rsidP="00E92A19">
            <w:pPr>
              <w:snapToGrid w:val="0"/>
              <w:spacing w:line="240" w:lineRule="atLeast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 xml:space="preserve"> </w:t>
            </w:r>
            <w:r>
              <w:rPr>
                <w:color w:val="000000"/>
                <w:sz w:val="24"/>
                <w:lang w:val="lt-LT"/>
              </w:rPr>
              <w:t>9.35-11.05</w:t>
            </w:r>
          </w:p>
        </w:tc>
        <w:tc>
          <w:tcPr>
            <w:tcW w:w="2126" w:type="dxa"/>
          </w:tcPr>
          <w:p w:rsidR="00C65F05" w:rsidRPr="00397BA6" w:rsidRDefault="00C65F05" w:rsidP="00E92A19">
            <w:pPr>
              <w:pStyle w:val="Header"/>
              <w:tabs>
                <w:tab w:val="left" w:pos="1296"/>
              </w:tabs>
              <w:snapToGrid w:val="0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611 Donelaičio 52</w:t>
            </w:r>
          </w:p>
        </w:tc>
      </w:tr>
      <w:tr w:rsidR="00C65F05" w:rsidRPr="00397BA6" w:rsidTr="000B4360">
        <w:tc>
          <w:tcPr>
            <w:tcW w:w="1559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 xml:space="preserve">I.Miklaševič  </w:t>
            </w:r>
            <w:r>
              <w:rPr>
                <w:color w:val="000000"/>
                <w:sz w:val="24"/>
                <w:lang w:val="lt-LT"/>
              </w:rPr>
              <w:t xml:space="preserve">   </w:t>
            </w:r>
          </w:p>
        </w:tc>
        <w:tc>
          <w:tcPr>
            <w:tcW w:w="1276" w:type="dxa"/>
          </w:tcPr>
          <w:p w:rsidR="00C65F05" w:rsidRPr="00C8005E" w:rsidRDefault="00C65F05" w:rsidP="00DE7027">
            <w:pPr>
              <w:ind w:hanging="108"/>
              <w:rPr>
                <w:b/>
                <w:color w:val="000000"/>
                <w:sz w:val="24"/>
                <w:szCs w:val="24"/>
                <w:lang w:val="lt-LT"/>
              </w:rPr>
            </w:pPr>
            <w:r w:rsidRPr="00C8005E">
              <w:rPr>
                <w:b/>
                <w:color w:val="000000"/>
                <w:sz w:val="24"/>
                <w:szCs w:val="24"/>
                <w:lang w:val="lt-LT"/>
              </w:rPr>
              <w:t xml:space="preserve">  LEN031</w:t>
            </w:r>
            <w:r w:rsidR="00DE7027">
              <w:rPr>
                <w:b/>
                <w:color w:val="000000"/>
                <w:sz w:val="24"/>
                <w:szCs w:val="24"/>
                <w:lang w:val="lt-LT"/>
              </w:rPr>
              <w:t>6</w:t>
            </w:r>
          </w:p>
        </w:tc>
        <w:tc>
          <w:tcPr>
            <w:tcW w:w="1134" w:type="dxa"/>
          </w:tcPr>
          <w:p w:rsidR="00C65F05" w:rsidRPr="00970113" w:rsidRDefault="00C65F05" w:rsidP="00E92A19">
            <w:pPr>
              <w:jc w:val="both"/>
              <w:rPr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b/>
                <w:color w:val="000000"/>
                <w:sz w:val="22"/>
                <w:szCs w:val="22"/>
                <w:lang w:val="lt-LT"/>
              </w:rPr>
              <w:t>B1.2</w:t>
            </w:r>
            <w:r w:rsidRPr="00970113">
              <w:rPr>
                <w:b/>
                <w:color w:val="000000"/>
                <w:sz w:val="22"/>
                <w:szCs w:val="22"/>
                <w:lang w:val="lt-LT"/>
              </w:rPr>
              <w:t xml:space="preserve"> lygis</w:t>
            </w:r>
          </w:p>
        </w:tc>
        <w:tc>
          <w:tcPr>
            <w:tcW w:w="1276" w:type="dxa"/>
          </w:tcPr>
          <w:p w:rsidR="00C65F05" w:rsidRPr="00397BA6" w:rsidRDefault="00C65F05" w:rsidP="00E92A19">
            <w:pPr>
              <w:snapToGrid w:val="0"/>
              <w:jc w:val="both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I, II</w:t>
            </w:r>
          </w:p>
        </w:tc>
        <w:tc>
          <w:tcPr>
            <w:tcW w:w="1559" w:type="dxa"/>
          </w:tcPr>
          <w:p w:rsidR="00C65F05" w:rsidRPr="00397BA6" w:rsidRDefault="00C65F05" w:rsidP="00E92A19">
            <w:pPr>
              <w:snapToGrid w:val="0"/>
              <w:spacing w:line="240" w:lineRule="atLeast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 xml:space="preserve"> </w:t>
            </w:r>
            <w:r>
              <w:rPr>
                <w:color w:val="000000"/>
                <w:sz w:val="24"/>
                <w:lang w:val="lt-LT"/>
              </w:rPr>
              <w:t>8.00-  9.30</w:t>
            </w:r>
          </w:p>
        </w:tc>
        <w:tc>
          <w:tcPr>
            <w:tcW w:w="2126" w:type="dxa"/>
          </w:tcPr>
          <w:p w:rsidR="00C65F05" w:rsidRPr="00397BA6" w:rsidRDefault="00C65F05" w:rsidP="00E92A19">
            <w:pPr>
              <w:pStyle w:val="Header"/>
              <w:tabs>
                <w:tab w:val="left" w:pos="1296"/>
              </w:tabs>
              <w:snapToGrid w:val="0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611 Donelaičio 52</w:t>
            </w:r>
          </w:p>
        </w:tc>
      </w:tr>
    </w:tbl>
    <w:p w:rsidR="00C65F05" w:rsidRPr="00E93C06" w:rsidRDefault="00C65F05" w:rsidP="00C65F05">
      <w:pPr>
        <w:rPr>
          <w:i/>
          <w:color w:val="000000"/>
          <w:sz w:val="22"/>
          <w:szCs w:val="22"/>
          <w:lang w:val="lt-LT"/>
        </w:rPr>
      </w:pPr>
      <w:r w:rsidRPr="00E93C06">
        <w:rPr>
          <w:i/>
          <w:color w:val="000000"/>
          <w:sz w:val="22"/>
          <w:szCs w:val="22"/>
          <w:lang w:val="lt-LT"/>
        </w:rPr>
        <w:t xml:space="preserve">   *Lenkijos institutas </w:t>
      </w:r>
      <w:r w:rsidRPr="00E93C06">
        <w:rPr>
          <w:b/>
          <w:i/>
          <w:color w:val="000000"/>
          <w:sz w:val="22"/>
          <w:szCs w:val="22"/>
          <w:lang w:val="lt-LT"/>
        </w:rPr>
        <w:t>30</w:t>
      </w:r>
      <w:r w:rsidRPr="00E93C06">
        <w:rPr>
          <w:i/>
          <w:color w:val="000000"/>
          <w:sz w:val="22"/>
          <w:szCs w:val="22"/>
          <w:lang w:val="lt-LT"/>
        </w:rPr>
        <w:t xml:space="preserve">  studentų kompensuoja 43 eurų mokestį už kalbą</w:t>
      </w:r>
    </w:p>
    <w:p w:rsidR="000C742E" w:rsidRPr="000C742E" w:rsidRDefault="00C65F05" w:rsidP="00C65F05">
      <w:pPr>
        <w:rPr>
          <w:b/>
          <w:color w:val="000000"/>
          <w:lang w:val="lt-LT"/>
        </w:rPr>
      </w:pPr>
      <w:r w:rsidRPr="000C742E">
        <w:rPr>
          <w:b/>
          <w:color w:val="000000"/>
          <w:lang w:val="lt-LT"/>
        </w:rPr>
        <w:t xml:space="preserve">     </w:t>
      </w:r>
    </w:p>
    <w:p w:rsidR="00C65F05" w:rsidRPr="00397BA6" w:rsidRDefault="000C742E" w:rsidP="00C65F05">
      <w:pPr>
        <w:rPr>
          <w:b/>
          <w:color w:val="000000"/>
          <w:sz w:val="4"/>
          <w:lang w:val="lt-LT"/>
        </w:rPr>
      </w:pPr>
      <w:r>
        <w:rPr>
          <w:b/>
          <w:color w:val="000000"/>
          <w:sz w:val="24"/>
          <w:lang w:val="lt-LT"/>
        </w:rPr>
        <w:t xml:space="preserve">     </w:t>
      </w:r>
      <w:r w:rsidR="00C65F05" w:rsidRPr="00397BA6">
        <w:rPr>
          <w:b/>
          <w:color w:val="000000"/>
          <w:sz w:val="24"/>
          <w:lang w:val="lt-LT"/>
        </w:rPr>
        <w:t xml:space="preserve">RUS0311 RUSŲ KALBA </w:t>
      </w:r>
      <w:r w:rsidR="00C65F05">
        <w:rPr>
          <w:b/>
          <w:color w:val="000000"/>
          <w:sz w:val="24"/>
          <w:lang w:val="lt-LT"/>
        </w:rPr>
        <w:t>A1</w:t>
      </w:r>
      <w:r w:rsidR="00C65F05" w:rsidRPr="00397BA6">
        <w:rPr>
          <w:b/>
          <w:color w:val="000000"/>
          <w:sz w:val="24"/>
          <w:lang w:val="lt-LT"/>
        </w:rPr>
        <w:t xml:space="preserve"> </w:t>
      </w:r>
      <w:r w:rsidR="00C65F05">
        <w:rPr>
          <w:b/>
          <w:color w:val="000000"/>
          <w:sz w:val="24"/>
          <w:lang w:val="lt-LT"/>
        </w:rPr>
        <w:t xml:space="preserve"> lygis    </w:t>
      </w:r>
      <w:r w:rsidR="00E82B7F">
        <w:rPr>
          <w:i/>
          <w:color w:val="000000"/>
          <w:sz w:val="24"/>
          <w:lang w:val="lt-LT"/>
        </w:rPr>
        <w:t xml:space="preserve">                                                  </w:t>
      </w:r>
      <w:r w:rsidR="00C65F05" w:rsidRPr="00397BA6">
        <w:rPr>
          <w:b/>
          <w:color w:val="000000"/>
          <w:sz w:val="24"/>
          <w:lang w:val="lt-LT"/>
        </w:rPr>
        <w:t>6 kreditai</w:t>
      </w:r>
      <w:r w:rsidR="00C65F05" w:rsidRPr="00397BA6">
        <w:rPr>
          <w:b/>
          <w:color w:val="000000"/>
          <w:sz w:val="24"/>
          <w:lang w:val="lt-LT"/>
        </w:rPr>
        <w:tab/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83"/>
        <w:gridCol w:w="1276"/>
        <w:gridCol w:w="1559"/>
        <w:gridCol w:w="2126"/>
      </w:tblGrid>
      <w:tr w:rsidR="00C65F05" w:rsidRPr="00322E72" w:rsidTr="000B4360">
        <w:tc>
          <w:tcPr>
            <w:tcW w:w="2977" w:type="dxa"/>
          </w:tcPr>
          <w:p w:rsidR="00C65F05" w:rsidRPr="00322E72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J.Daukšytė</w:t>
            </w:r>
          </w:p>
        </w:tc>
        <w:tc>
          <w:tcPr>
            <w:tcW w:w="992" w:type="dxa"/>
            <w:gridSpan w:val="2"/>
          </w:tcPr>
          <w:p w:rsidR="00C65F05" w:rsidRPr="00322E72" w:rsidRDefault="00C65F05" w:rsidP="00E92A19">
            <w:pPr>
              <w:jc w:val="both"/>
              <w:rPr>
                <w:b/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C65F05" w:rsidRPr="00322E72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322E72">
              <w:rPr>
                <w:color w:val="000000"/>
                <w:sz w:val="24"/>
                <w:lang w:val="lt-LT"/>
              </w:rPr>
              <w:t>I, II,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322E72">
              <w:rPr>
                <w:color w:val="000000"/>
                <w:sz w:val="24"/>
                <w:lang w:val="lt-LT"/>
              </w:rPr>
              <w:t>IV,V</w:t>
            </w:r>
          </w:p>
        </w:tc>
        <w:tc>
          <w:tcPr>
            <w:tcW w:w="1559" w:type="dxa"/>
          </w:tcPr>
          <w:p w:rsidR="00C65F05" w:rsidRPr="00E51F85" w:rsidRDefault="00C65F05" w:rsidP="00E92A19">
            <w:pPr>
              <w:spacing w:line="240" w:lineRule="atLeast"/>
              <w:rPr>
                <w:sz w:val="24"/>
                <w:lang w:val="lt-LT"/>
              </w:rPr>
            </w:pPr>
            <w:r w:rsidRPr="00E51F85">
              <w:rPr>
                <w:sz w:val="24"/>
                <w:lang w:val="lt-LT"/>
              </w:rPr>
              <w:t xml:space="preserve">  </w:t>
            </w:r>
            <w:r>
              <w:rPr>
                <w:sz w:val="24"/>
                <w:lang w:val="lt-LT"/>
              </w:rPr>
              <w:t>8.00-  8.45</w:t>
            </w:r>
          </w:p>
        </w:tc>
        <w:tc>
          <w:tcPr>
            <w:tcW w:w="2126" w:type="dxa"/>
          </w:tcPr>
          <w:p w:rsidR="00C65F05" w:rsidRPr="00BC057D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522</w:t>
            </w:r>
            <w:r w:rsidRPr="00BC057D">
              <w:rPr>
                <w:color w:val="000000"/>
                <w:sz w:val="24"/>
                <w:lang w:val="lt-LT"/>
              </w:rPr>
              <w:t xml:space="preserve"> Donelaičio </w:t>
            </w:r>
            <w:r>
              <w:rPr>
                <w:color w:val="000000"/>
                <w:sz w:val="24"/>
                <w:lang w:val="lt-LT"/>
              </w:rPr>
              <w:t>52</w:t>
            </w:r>
          </w:p>
        </w:tc>
      </w:tr>
      <w:tr w:rsidR="00C65F05" w:rsidRPr="00322E72" w:rsidTr="000B4360">
        <w:tc>
          <w:tcPr>
            <w:tcW w:w="2977" w:type="dxa"/>
          </w:tcPr>
          <w:p w:rsidR="00C65F05" w:rsidRPr="00322E72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J.Daukšytė</w:t>
            </w:r>
          </w:p>
        </w:tc>
        <w:tc>
          <w:tcPr>
            <w:tcW w:w="992" w:type="dxa"/>
            <w:gridSpan w:val="2"/>
          </w:tcPr>
          <w:p w:rsidR="00C65F05" w:rsidRPr="00322E72" w:rsidRDefault="00C65F05" w:rsidP="00E92A19">
            <w:pPr>
              <w:jc w:val="both"/>
              <w:rPr>
                <w:b/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C65F05" w:rsidRPr="00322E72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322E72">
              <w:rPr>
                <w:color w:val="000000"/>
                <w:sz w:val="24"/>
                <w:lang w:val="lt-LT"/>
              </w:rPr>
              <w:t>I, II,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322E72">
              <w:rPr>
                <w:color w:val="000000"/>
                <w:sz w:val="24"/>
                <w:lang w:val="lt-LT"/>
              </w:rPr>
              <w:t>IV,V</w:t>
            </w:r>
          </w:p>
        </w:tc>
        <w:tc>
          <w:tcPr>
            <w:tcW w:w="1559" w:type="dxa"/>
          </w:tcPr>
          <w:p w:rsidR="00C65F05" w:rsidRPr="00E51F85" w:rsidRDefault="00C65F05" w:rsidP="00E92A19">
            <w:pPr>
              <w:spacing w:line="240" w:lineRule="atLeast"/>
              <w:rPr>
                <w:sz w:val="24"/>
                <w:lang w:val="lt-LT"/>
              </w:rPr>
            </w:pPr>
            <w:r w:rsidRPr="00E51F85">
              <w:rPr>
                <w:sz w:val="24"/>
                <w:lang w:val="lt-LT"/>
              </w:rPr>
              <w:t xml:space="preserve">  </w:t>
            </w:r>
            <w:r>
              <w:rPr>
                <w:sz w:val="24"/>
                <w:lang w:val="lt-LT"/>
              </w:rPr>
              <w:t>9.00-  9.45</w:t>
            </w:r>
          </w:p>
        </w:tc>
        <w:tc>
          <w:tcPr>
            <w:tcW w:w="2126" w:type="dxa"/>
          </w:tcPr>
          <w:p w:rsidR="00C65F05" w:rsidRPr="00BC057D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522</w:t>
            </w:r>
            <w:r w:rsidRPr="00BC057D">
              <w:rPr>
                <w:color w:val="000000"/>
                <w:sz w:val="24"/>
                <w:lang w:val="lt-LT"/>
              </w:rPr>
              <w:t xml:space="preserve"> Donelaičio </w:t>
            </w:r>
            <w:r>
              <w:rPr>
                <w:color w:val="000000"/>
                <w:sz w:val="24"/>
                <w:lang w:val="lt-LT"/>
              </w:rPr>
              <w:t>52</w:t>
            </w:r>
          </w:p>
        </w:tc>
      </w:tr>
      <w:tr w:rsidR="00C65F05" w:rsidRPr="00397BA6" w:rsidTr="000B4360">
        <w:tc>
          <w:tcPr>
            <w:tcW w:w="3686" w:type="dxa"/>
            <w:gridSpan w:val="2"/>
          </w:tcPr>
          <w:p w:rsidR="00C65F05" w:rsidRPr="003F4365" w:rsidRDefault="00C65F05" w:rsidP="00E92A19">
            <w:pPr>
              <w:jc w:val="both"/>
              <w:rPr>
                <w:i/>
                <w:color w:val="000000"/>
                <w:sz w:val="24"/>
                <w:lang w:val="lt-LT"/>
              </w:rPr>
            </w:pPr>
            <w:r w:rsidRPr="00600730">
              <w:rPr>
                <w:color w:val="000000"/>
                <w:sz w:val="24"/>
                <w:lang w:val="lt-LT"/>
              </w:rPr>
              <w:t>L.Voronova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3F4365">
              <w:rPr>
                <w:i/>
                <w:color w:val="000000"/>
                <w:sz w:val="22"/>
                <w:szCs w:val="22"/>
                <w:lang w:val="lt-LT"/>
              </w:rPr>
              <w:t>(through English)</w:t>
            </w:r>
          </w:p>
        </w:tc>
        <w:tc>
          <w:tcPr>
            <w:tcW w:w="283" w:type="dxa"/>
          </w:tcPr>
          <w:p w:rsidR="00C65F05" w:rsidRPr="00397BA6" w:rsidRDefault="00C65F05" w:rsidP="00E92A19">
            <w:pPr>
              <w:jc w:val="both"/>
              <w:rPr>
                <w:b/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I, II,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397BA6">
              <w:rPr>
                <w:color w:val="000000"/>
                <w:sz w:val="24"/>
                <w:lang w:val="lt-LT"/>
              </w:rPr>
              <w:t>IV,V</w:t>
            </w:r>
          </w:p>
        </w:tc>
        <w:tc>
          <w:tcPr>
            <w:tcW w:w="1559" w:type="dxa"/>
          </w:tcPr>
          <w:p w:rsidR="00C65F05" w:rsidRPr="00E51F85" w:rsidRDefault="00C65F05" w:rsidP="00E92A19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10.00-10.45</w:t>
            </w:r>
          </w:p>
        </w:tc>
        <w:tc>
          <w:tcPr>
            <w:tcW w:w="2126" w:type="dxa"/>
          </w:tcPr>
          <w:p w:rsidR="00C65F05" w:rsidRPr="00397BA6" w:rsidRDefault="003331BC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101</w:t>
            </w:r>
            <w:r w:rsidR="00C65F05">
              <w:rPr>
                <w:color w:val="000000"/>
                <w:sz w:val="24"/>
                <w:lang w:val="lt-LT"/>
              </w:rPr>
              <w:t xml:space="preserve"> Daukanto 28</w:t>
            </w:r>
          </w:p>
        </w:tc>
      </w:tr>
    </w:tbl>
    <w:p w:rsidR="00C65F05" w:rsidRPr="00B3144B" w:rsidRDefault="00C65F05" w:rsidP="00C65F05">
      <w:pPr>
        <w:rPr>
          <w:lang w:val="lt-LT"/>
        </w:rPr>
      </w:pPr>
      <w:r w:rsidRPr="00B3144B">
        <w:rPr>
          <w:lang w:val="lt-LT"/>
        </w:rPr>
        <w:t xml:space="preserve">    </w:t>
      </w:r>
    </w:p>
    <w:p w:rsidR="00C65F05" w:rsidRPr="00397BA6" w:rsidRDefault="00C65F05" w:rsidP="00C65F05">
      <w:pPr>
        <w:rPr>
          <w:b/>
          <w:color w:val="000000"/>
          <w:sz w:val="4"/>
          <w:lang w:val="lt-LT"/>
        </w:rPr>
      </w:pPr>
      <w:r>
        <w:rPr>
          <w:b/>
          <w:color w:val="000000"/>
          <w:sz w:val="24"/>
          <w:lang w:val="lt-LT"/>
        </w:rPr>
        <w:t xml:space="preserve">     </w:t>
      </w:r>
      <w:r w:rsidRPr="00397BA6">
        <w:rPr>
          <w:b/>
          <w:color w:val="000000"/>
          <w:sz w:val="24"/>
          <w:lang w:val="lt-LT"/>
        </w:rPr>
        <w:t xml:space="preserve">RUS0312 RUSŲ KALBA </w:t>
      </w:r>
      <w:r>
        <w:rPr>
          <w:b/>
          <w:color w:val="000000"/>
          <w:sz w:val="24"/>
          <w:lang w:val="lt-LT"/>
        </w:rPr>
        <w:t xml:space="preserve">A2 </w:t>
      </w:r>
      <w:r w:rsidRPr="00397BA6">
        <w:rPr>
          <w:b/>
          <w:color w:val="000000"/>
          <w:sz w:val="24"/>
          <w:lang w:val="lt-LT"/>
        </w:rPr>
        <w:t xml:space="preserve"> </w:t>
      </w:r>
      <w:r>
        <w:rPr>
          <w:b/>
          <w:color w:val="000000"/>
          <w:sz w:val="24"/>
          <w:lang w:val="lt-LT"/>
        </w:rPr>
        <w:t xml:space="preserve">lygis   </w:t>
      </w:r>
      <w:r w:rsidR="00E82B7F">
        <w:rPr>
          <w:i/>
          <w:color w:val="000000"/>
          <w:sz w:val="24"/>
          <w:lang w:val="lt-LT"/>
        </w:rPr>
        <w:t xml:space="preserve">                 </w:t>
      </w:r>
      <w:r w:rsidRPr="00397BA6">
        <w:rPr>
          <w:b/>
          <w:color w:val="000000"/>
          <w:sz w:val="24"/>
          <w:lang w:val="lt-LT"/>
        </w:rPr>
        <w:t xml:space="preserve">                           </w:t>
      </w:r>
      <w:r>
        <w:rPr>
          <w:b/>
          <w:color w:val="000000"/>
          <w:sz w:val="24"/>
          <w:lang w:val="lt-LT"/>
        </w:rPr>
        <w:t xml:space="preserve">    </w:t>
      </w:r>
      <w:r w:rsidRPr="00397BA6">
        <w:rPr>
          <w:b/>
          <w:color w:val="000000"/>
          <w:sz w:val="24"/>
          <w:lang w:val="lt-LT"/>
        </w:rPr>
        <w:t xml:space="preserve"> </w:t>
      </w:r>
      <w:r>
        <w:rPr>
          <w:b/>
          <w:color w:val="000000"/>
          <w:sz w:val="24"/>
          <w:lang w:val="lt-LT"/>
        </w:rPr>
        <w:t xml:space="preserve">  </w:t>
      </w:r>
      <w:r w:rsidRPr="00397BA6">
        <w:rPr>
          <w:b/>
          <w:color w:val="000000"/>
          <w:sz w:val="24"/>
          <w:lang w:val="lt-LT"/>
        </w:rPr>
        <w:t>6 kreditai</w:t>
      </w:r>
      <w:r w:rsidRPr="00397BA6">
        <w:rPr>
          <w:b/>
          <w:color w:val="000000"/>
          <w:sz w:val="24"/>
          <w:lang w:val="lt-LT"/>
        </w:rPr>
        <w:tab/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283"/>
        <w:gridCol w:w="1276"/>
        <w:gridCol w:w="1559"/>
        <w:gridCol w:w="2126"/>
      </w:tblGrid>
      <w:tr w:rsidR="00C65F05" w:rsidRPr="00397BA6" w:rsidTr="000B4360">
        <w:tc>
          <w:tcPr>
            <w:tcW w:w="3686" w:type="dxa"/>
          </w:tcPr>
          <w:p w:rsidR="00C65F05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J.Daukšytė</w:t>
            </w:r>
          </w:p>
        </w:tc>
        <w:tc>
          <w:tcPr>
            <w:tcW w:w="283" w:type="dxa"/>
          </w:tcPr>
          <w:p w:rsidR="00C65F05" w:rsidRPr="00397BA6" w:rsidRDefault="00C65F05" w:rsidP="00E92A19">
            <w:pPr>
              <w:jc w:val="both"/>
              <w:rPr>
                <w:b/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I, II,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397BA6">
              <w:rPr>
                <w:color w:val="000000"/>
                <w:sz w:val="24"/>
                <w:lang w:val="lt-LT"/>
              </w:rPr>
              <w:t>IV,V</w:t>
            </w:r>
          </w:p>
        </w:tc>
        <w:tc>
          <w:tcPr>
            <w:tcW w:w="1559" w:type="dxa"/>
          </w:tcPr>
          <w:p w:rsidR="00C65F05" w:rsidRPr="00E51F85" w:rsidRDefault="00C65F05" w:rsidP="00E92A19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10.00-10.45</w:t>
            </w:r>
          </w:p>
        </w:tc>
        <w:tc>
          <w:tcPr>
            <w:tcW w:w="2126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522 Donelaičio 52</w:t>
            </w:r>
          </w:p>
        </w:tc>
      </w:tr>
    </w:tbl>
    <w:p w:rsidR="00C65F05" w:rsidRPr="00B3144B" w:rsidRDefault="00C65F05" w:rsidP="00C65F05">
      <w:pPr>
        <w:rPr>
          <w:lang w:val="lt-LT"/>
        </w:rPr>
      </w:pPr>
    </w:p>
    <w:p w:rsidR="00C65F05" w:rsidRPr="00A5067A" w:rsidRDefault="00C65F05" w:rsidP="00C65F05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RUS0317</w:t>
      </w:r>
      <w:r w:rsidRPr="00A5067A">
        <w:rPr>
          <w:b/>
          <w:sz w:val="24"/>
          <w:szCs w:val="24"/>
          <w:lang w:val="lt-LT"/>
        </w:rPr>
        <w:t xml:space="preserve"> </w:t>
      </w:r>
      <w:r w:rsidRPr="00397BA6">
        <w:rPr>
          <w:b/>
          <w:color w:val="000000"/>
          <w:sz w:val="24"/>
          <w:lang w:val="lt-LT"/>
        </w:rPr>
        <w:t>RUSŲ KALBA</w:t>
      </w:r>
      <w:r>
        <w:rPr>
          <w:b/>
          <w:sz w:val="24"/>
          <w:szCs w:val="24"/>
          <w:lang w:val="lt-LT"/>
        </w:rPr>
        <w:t xml:space="preserve"> B1.1 lygis </w:t>
      </w:r>
      <w:r w:rsidRPr="000C347D">
        <w:rPr>
          <w:i/>
          <w:sz w:val="22"/>
          <w:szCs w:val="22"/>
          <w:lang w:val="lt-LT"/>
        </w:rPr>
        <w:t xml:space="preserve">(turintiems </w:t>
      </w:r>
      <w:r>
        <w:rPr>
          <w:i/>
          <w:sz w:val="22"/>
          <w:szCs w:val="22"/>
          <w:lang w:val="lt-LT"/>
        </w:rPr>
        <w:t>A2</w:t>
      </w:r>
      <w:r w:rsidRPr="000C347D">
        <w:rPr>
          <w:i/>
          <w:sz w:val="22"/>
          <w:szCs w:val="22"/>
          <w:lang w:val="lt-LT"/>
        </w:rPr>
        <w:t xml:space="preserve"> lygio kompetenciją)</w:t>
      </w:r>
      <w:r w:rsidRPr="00EA2213">
        <w:rPr>
          <w:i/>
          <w:sz w:val="24"/>
          <w:szCs w:val="24"/>
          <w:lang w:val="lt-LT"/>
        </w:rPr>
        <w:t xml:space="preserve"> </w:t>
      </w:r>
      <w:r w:rsidRPr="00A5067A">
        <w:rPr>
          <w:b/>
          <w:sz w:val="24"/>
          <w:szCs w:val="24"/>
          <w:lang w:val="lt-LT"/>
        </w:rPr>
        <w:t>6 kreditai</w:t>
      </w:r>
      <w:r w:rsidRPr="00A5067A">
        <w:rPr>
          <w:b/>
          <w:sz w:val="24"/>
          <w:szCs w:val="24"/>
          <w:lang w:val="lt-LT"/>
        </w:rPr>
        <w:tab/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276"/>
        <w:gridCol w:w="1559"/>
        <w:gridCol w:w="2126"/>
      </w:tblGrid>
      <w:tr w:rsidR="00C65F05" w:rsidRPr="00397BA6" w:rsidTr="000B4360">
        <w:tc>
          <w:tcPr>
            <w:tcW w:w="2552" w:type="dxa"/>
          </w:tcPr>
          <w:p w:rsidR="00C65F05" w:rsidRPr="00397BA6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D.Mambetkazieva</w:t>
            </w:r>
            <w:r w:rsidRPr="00397BA6">
              <w:rPr>
                <w:color w:val="000000"/>
                <w:sz w:val="24"/>
                <w:lang w:val="lt-LT"/>
              </w:rPr>
              <w:t xml:space="preserve">   </w:t>
            </w:r>
          </w:p>
        </w:tc>
        <w:tc>
          <w:tcPr>
            <w:tcW w:w="1417" w:type="dxa"/>
          </w:tcPr>
          <w:p w:rsidR="00C65F05" w:rsidRPr="00397BA6" w:rsidRDefault="00E82B7F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i/>
                <w:color w:val="000000"/>
                <w:sz w:val="24"/>
                <w:lang w:val="lt-LT"/>
              </w:rPr>
              <w:t xml:space="preserve"> </w:t>
            </w:r>
          </w:p>
        </w:tc>
        <w:tc>
          <w:tcPr>
            <w:tcW w:w="1276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I, II,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397BA6">
              <w:rPr>
                <w:color w:val="000000"/>
                <w:sz w:val="24"/>
                <w:lang w:val="lt-LT"/>
              </w:rPr>
              <w:t>IV,V</w:t>
            </w:r>
          </w:p>
        </w:tc>
        <w:tc>
          <w:tcPr>
            <w:tcW w:w="1559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  9</w:t>
            </w:r>
            <w:r w:rsidRPr="00CE6BE2">
              <w:rPr>
                <w:color w:val="000000"/>
                <w:sz w:val="24"/>
                <w:lang w:val="lt-LT"/>
              </w:rPr>
              <w:t>.</w:t>
            </w:r>
            <w:r w:rsidRPr="007558DE">
              <w:rPr>
                <w:color w:val="000000"/>
                <w:sz w:val="24"/>
                <w:lang w:val="lt-LT"/>
              </w:rPr>
              <w:t xml:space="preserve">00-  </w:t>
            </w:r>
            <w:r>
              <w:rPr>
                <w:color w:val="000000"/>
                <w:sz w:val="24"/>
                <w:lang w:val="lt-LT"/>
              </w:rPr>
              <w:t>9.</w:t>
            </w:r>
            <w:r w:rsidRPr="007558DE">
              <w:rPr>
                <w:color w:val="000000"/>
                <w:sz w:val="24"/>
                <w:lang w:val="lt-LT"/>
              </w:rPr>
              <w:t>45</w:t>
            </w:r>
          </w:p>
        </w:tc>
        <w:tc>
          <w:tcPr>
            <w:tcW w:w="2126" w:type="dxa"/>
          </w:tcPr>
          <w:p w:rsidR="00C65F05" w:rsidRPr="00397BA6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618 </w:t>
            </w:r>
            <w:r w:rsidRPr="00397BA6">
              <w:rPr>
                <w:color w:val="000000"/>
                <w:sz w:val="24"/>
                <w:lang w:val="lt-LT"/>
              </w:rPr>
              <w:t xml:space="preserve">Donelaičio </w:t>
            </w:r>
            <w:r>
              <w:rPr>
                <w:color w:val="000000"/>
                <w:sz w:val="24"/>
                <w:lang w:val="lt-LT"/>
              </w:rPr>
              <w:t>52</w:t>
            </w:r>
          </w:p>
        </w:tc>
      </w:tr>
    </w:tbl>
    <w:p w:rsidR="00C65F05" w:rsidRPr="00B42CEC" w:rsidRDefault="00C65F05" w:rsidP="00C65F05">
      <w:pPr>
        <w:rPr>
          <w:sz w:val="24"/>
          <w:szCs w:val="24"/>
          <w:lang w:val="lt-LT"/>
        </w:rPr>
      </w:pPr>
    </w:p>
    <w:p w:rsidR="00C65F05" w:rsidRPr="00397BA6" w:rsidRDefault="00C65F05" w:rsidP="00C65F05">
      <w:pPr>
        <w:pStyle w:val="Heading1"/>
        <w:spacing w:before="0" w:after="0" w:line="240" w:lineRule="atLeast"/>
        <w:rPr>
          <w:rFonts w:ascii="Times New Roman" w:hAnsi="Times New Roman"/>
          <w:noProof w:val="0"/>
          <w:color w:val="000000"/>
          <w:sz w:val="24"/>
          <w:lang w:val="lt-LT"/>
        </w:rPr>
      </w:pPr>
      <w:r w:rsidRPr="00397BA6">
        <w:rPr>
          <w:rFonts w:ascii="Times New Roman" w:hAnsi="Times New Roman"/>
          <w:noProof w:val="0"/>
          <w:color w:val="000000"/>
          <w:sz w:val="24"/>
          <w:lang w:val="lt-LT"/>
        </w:rPr>
        <w:t xml:space="preserve">     LAT</w:t>
      </w:r>
      <w:r>
        <w:rPr>
          <w:rFonts w:ascii="Times New Roman" w:hAnsi="Times New Roman"/>
          <w:noProof w:val="0"/>
          <w:color w:val="000000"/>
          <w:sz w:val="24"/>
          <w:lang w:val="lt-LT"/>
        </w:rPr>
        <w:t>0311  LAT</w:t>
      </w:r>
      <w:r w:rsidRPr="00397BA6">
        <w:rPr>
          <w:rFonts w:ascii="Times New Roman" w:hAnsi="Times New Roman"/>
          <w:noProof w:val="0"/>
          <w:color w:val="000000"/>
          <w:sz w:val="24"/>
          <w:lang w:val="lt-LT"/>
        </w:rPr>
        <w:t>VIŲ KALBA</w:t>
      </w:r>
      <w:r w:rsidRPr="00397BA6">
        <w:rPr>
          <w:rFonts w:ascii="Times New Roman" w:hAnsi="Times New Roman"/>
          <w:noProof w:val="0"/>
          <w:color w:val="000000"/>
          <w:lang w:val="lt-LT"/>
        </w:rPr>
        <w:t xml:space="preserve"> </w:t>
      </w:r>
      <w:r w:rsidRPr="00A854E6">
        <w:rPr>
          <w:rFonts w:ascii="Times New Roman" w:hAnsi="Times New Roman"/>
          <w:noProof w:val="0"/>
          <w:color w:val="000000"/>
          <w:sz w:val="24"/>
          <w:szCs w:val="24"/>
          <w:lang w:val="lt-LT"/>
        </w:rPr>
        <w:t>A1 lygis</w:t>
      </w:r>
      <w:r>
        <w:rPr>
          <w:rFonts w:ascii="Times New Roman" w:hAnsi="Times New Roman"/>
          <w:noProof w:val="0"/>
          <w:color w:val="000000"/>
          <w:lang w:val="lt-LT"/>
        </w:rPr>
        <w:t xml:space="preserve"> </w:t>
      </w:r>
      <w:r w:rsidR="00E82B7F">
        <w:rPr>
          <w:rFonts w:ascii="Times New Roman" w:hAnsi="Times New Roman"/>
          <w:b w:val="0"/>
          <w:i/>
          <w:noProof w:val="0"/>
          <w:color w:val="000000"/>
          <w:sz w:val="24"/>
          <w:szCs w:val="24"/>
          <w:lang w:val="lt-LT"/>
        </w:rPr>
        <w:t xml:space="preserve">                                                </w:t>
      </w:r>
      <w:r w:rsidRPr="00397BA6">
        <w:rPr>
          <w:rFonts w:ascii="Times New Roman" w:hAnsi="Times New Roman"/>
          <w:noProof w:val="0"/>
          <w:color w:val="000000"/>
          <w:sz w:val="24"/>
          <w:szCs w:val="24"/>
          <w:lang w:val="lt-LT"/>
        </w:rPr>
        <w:t>6 kreditai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9"/>
        <w:gridCol w:w="425"/>
        <w:gridCol w:w="425"/>
        <w:gridCol w:w="1276"/>
        <w:gridCol w:w="1559"/>
        <w:gridCol w:w="2126"/>
      </w:tblGrid>
      <w:tr w:rsidR="00C65F05" w:rsidRPr="00397BA6" w:rsidTr="000B4360">
        <w:tc>
          <w:tcPr>
            <w:tcW w:w="3119" w:type="dxa"/>
          </w:tcPr>
          <w:p w:rsidR="00C65F05" w:rsidRPr="00397BA6" w:rsidRDefault="00C65F05" w:rsidP="00E92A19">
            <w:pPr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V.Butkienė</w:t>
            </w:r>
          </w:p>
        </w:tc>
        <w:tc>
          <w:tcPr>
            <w:tcW w:w="425" w:type="dxa"/>
          </w:tcPr>
          <w:p w:rsidR="00C65F05" w:rsidRPr="00397BA6" w:rsidRDefault="00C65F05" w:rsidP="00E92A19">
            <w:pPr>
              <w:spacing w:line="240" w:lineRule="atLeast"/>
              <w:rPr>
                <w:b/>
                <w:color w:val="000000"/>
                <w:sz w:val="24"/>
                <w:lang w:val="lt-LT"/>
              </w:rPr>
            </w:pPr>
          </w:p>
        </w:tc>
        <w:tc>
          <w:tcPr>
            <w:tcW w:w="425" w:type="dxa"/>
          </w:tcPr>
          <w:p w:rsidR="00C65F05" w:rsidRPr="00397BA6" w:rsidRDefault="00C65F05" w:rsidP="00E92A19">
            <w:pPr>
              <w:spacing w:line="240" w:lineRule="atLeast"/>
              <w:rPr>
                <w:b/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</w:tcPr>
          <w:p w:rsidR="00C65F05" w:rsidRPr="00397BA6" w:rsidRDefault="00C65F05" w:rsidP="00E92A19">
            <w:pPr>
              <w:jc w:val="both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I,II, IV,V</w:t>
            </w:r>
          </w:p>
        </w:tc>
        <w:tc>
          <w:tcPr>
            <w:tcW w:w="1559" w:type="dxa"/>
          </w:tcPr>
          <w:p w:rsidR="00C65F05" w:rsidRPr="00E51F85" w:rsidRDefault="00C65F05" w:rsidP="00E92A19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10.00-10.45</w:t>
            </w:r>
          </w:p>
        </w:tc>
        <w:tc>
          <w:tcPr>
            <w:tcW w:w="2126" w:type="dxa"/>
          </w:tcPr>
          <w:p w:rsidR="00C65F05" w:rsidRDefault="00C65F05" w:rsidP="00E92A19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511 Donelaičio 52</w:t>
            </w:r>
          </w:p>
        </w:tc>
      </w:tr>
    </w:tbl>
    <w:p w:rsidR="00C65F05" w:rsidRPr="00B42CEC" w:rsidRDefault="00C65F05" w:rsidP="00C65F05">
      <w:pPr>
        <w:rPr>
          <w:sz w:val="24"/>
          <w:szCs w:val="24"/>
          <w:lang w:val="lt-LT"/>
        </w:rPr>
      </w:pPr>
    </w:p>
    <w:p w:rsidR="00C65F05" w:rsidRPr="00397BA6" w:rsidRDefault="00C65F05" w:rsidP="00C65F05">
      <w:pPr>
        <w:pStyle w:val="Heading1"/>
        <w:spacing w:before="0" w:after="0" w:line="240" w:lineRule="atLeast"/>
        <w:rPr>
          <w:rFonts w:ascii="Times New Roman" w:hAnsi="Times New Roman"/>
          <w:color w:val="000000"/>
          <w:sz w:val="24"/>
          <w:lang w:val="lt-LT"/>
        </w:rPr>
      </w:pPr>
      <w:r w:rsidRPr="00397BA6">
        <w:rPr>
          <w:rFonts w:ascii="Times New Roman" w:hAnsi="Times New Roman"/>
          <w:noProof w:val="0"/>
          <w:color w:val="000000"/>
          <w:sz w:val="24"/>
          <w:lang w:val="lt-LT"/>
        </w:rPr>
        <w:t xml:space="preserve">    </w:t>
      </w:r>
      <w:r w:rsidRPr="00397BA6">
        <w:rPr>
          <w:rFonts w:ascii="Times New Roman" w:hAnsi="Times New Roman"/>
          <w:color w:val="000000"/>
          <w:sz w:val="24"/>
          <w:lang w:val="lt-LT"/>
        </w:rPr>
        <w:t>LGK</w:t>
      </w:r>
      <w:r>
        <w:rPr>
          <w:rFonts w:ascii="Times New Roman" w:hAnsi="Times New Roman"/>
          <w:color w:val="000000"/>
          <w:sz w:val="24"/>
          <w:lang w:val="lt-LT"/>
        </w:rPr>
        <w:t>N</w:t>
      </w:r>
      <w:r w:rsidRPr="00397BA6">
        <w:rPr>
          <w:rFonts w:ascii="Times New Roman" w:hAnsi="Times New Roman"/>
          <w:color w:val="000000"/>
          <w:sz w:val="24"/>
          <w:lang w:val="lt-LT"/>
        </w:rPr>
        <w:t>0311</w:t>
      </w:r>
      <w:r w:rsidRPr="00397BA6">
        <w:rPr>
          <w:b w:val="0"/>
          <w:color w:val="000000"/>
          <w:sz w:val="24"/>
          <w:lang w:val="lt-LT"/>
        </w:rPr>
        <w:t xml:space="preserve">  </w:t>
      </w:r>
      <w:r w:rsidRPr="00397BA6">
        <w:rPr>
          <w:rFonts w:ascii="Times New Roman" w:hAnsi="Times New Roman"/>
          <w:color w:val="000000"/>
          <w:sz w:val="24"/>
          <w:lang w:val="lt-LT"/>
        </w:rPr>
        <w:t>LIETUVIŲ GESTŲ KALBA</w:t>
      </w:r>
      <w:r w:rsidRPr="00397BA6">
        <w:rPr>
          <w:rFonts w:ascii="Times New Roman" w:hAnsi="Times New Roman"/>
          <w:color w:val="000000"/>
          <w:lang w:val="lt-LT"/>
        </w:rPr>
        <w:t xml:space="preserve"> </w:t>
      </w:r>
      <w:r w:rsidRPr="00397BA6">
        <w:rPr>
          <w:rFonts w:ascii="Times New Roman" w:hAnsi="Times New Roman"/>
          <w:color w:val="000000"/>
          <w:sz w:val="24"/>
          <w:lang w:val="lt-LT"/>
        </w:rPr>
        <w:t xml:space="preserve"> 1 lygis</w:t>
      </w:r>
      <w:r w:rsidRPr="00397BA6">
        <w:rPr>
          <w:rFonts w:ascii="Times New Roman" w:hAnsi="Times New Roman"/>
          <w:color w:val="000000"/>
          <w:lang w:val="lt-LT"/>
        </w:rPr>
        <w:t xml:space="preserve"> </w:t>
      </w:r>
      <w:r w:rsidRPr="00397BA6">
        <w:rPr>
          <w:rFonts w:ascii="Times New Roman" w:hAnsi="Times New Roman"/>
          <w:color w:val="000000"/>
          <w:sz w:val="24"/>
          <w:lang w:val="lt-LT"/>
        </w:rPr>
        <w:t xml:space="preserve"> </w:t>
      </w:r>
      <w:r w:rsidR="00E82B7F">
        <w:rPr>
          <w:rFonts w:ascii="Times New Roman" w:hAnsi="Times New Roman"/>
          <w:color w:val="000000"/>
          <w:sz w:val="24"/>
          <w:lang w:val="lt-LT"/>
        </w:rPr>
        <w:t xml:space="preserve">                           </w:t>
      </w:r>
      <w:r>
        <w:rPr>
          <w:rFonts w:ascii="Times New Roman" w:hAnsi="Times New Roman"/>
          <w:color w:val="000000"/>
          <w:sz w:val="24"/>
          <w:lang w:val="lt-LT"/>
        </w:rPr>
        <w:t>5</w:t>
      </w:r>
      <w:r w:rsidRPr="00397BA6">
        <w:rPr>
          <w:rFonts w:ascii="Times New Roman" w:hAnsi="Times New Roman"/>
          <w:color w:val="000000"/>
          <w:sz w:val="24"/>
          <w:lang w:val="lt-LT"/>
        </w:rPr>
        <w:t xml:space="preserve"> kreditai</w:t>
      </w:r>
    </w:p>
    <w:p w:rsidR="00C65F05" w:rsidRPr="00BC057D" w:rsidRDefault="00C65F05" w:rsidP="00C65F05">
      <w:pPr>
        <w:rPr>
          <w:sz w:val="2"/>
          <w:szCs w:val="2"/>
          <w:lang w:val="lt-LT"/>
        </w:rPr>
      </w:pPr>
      <w:r w:rsidRPr="00BC057D">
        <w:rPr>
          <w:sz w:val="2"/>
          <w:szCs w:val="2"/>
          <w:lang w:val="lt-LT"/>
        </w:rPr>
        <w:t xml:space="preserve">   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260"/>
        <w:gridCol w:w="709"/>
        <w:gridCol w:w="1276"/>
        <w:gridCol w:w="1559"/>
        <w:gridCol w:w="2126"/>
      </w:tblGrid>
      <w:tr w:rsidR="00C65F05" w:rsidRPr="00397BA6" w:rsidTr="000B4360">
        <w:trPr>
          <w:trHeight w:val="229"/>
        </w:trPr>
        <w:tc>
          <w:tcPr>
            <w:tcW w:w="3260" w:type="dxa"/>
            <w:shd w:val="clear" w:color="auto" w:fill="auto"/>
          </w:tcPr>
          <w:p w:rsidR="00C65F05" w:rsidRPr="00397BA6" w:rsidRDefault="00C65F05" w:rsidP="00E92A19">
            <w:pPr>
              <w:snapToGrid w:val="0"/>
              <w:spacing w:line="240" w:lineRule="atLeast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R.Leonavičienė, A.Bražinskas</w:t>
            </w:r>
          </w:p>
        </w:tc>
        <w:tc>
          <w:tcPr>
            <w:tcW w:w="709" w:type="dxa"/>
            <w:shd w:val="clear" w:color="auto" w:fill="auto"/>
          </w:tcPr>
          <w:p w:rsidR="00C65F05" w:rsidRPr="00397BA6" w:rsidRDefault="00C65F05" w:rsidP="00E92A19">
            <w:pPr>
              <w:snapToGrid w:val="0"/>
              <w:spacing w:line="240" w:lineRule="atLeast"/>
              <w:rPr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C65F05" w:rsidRPr="00397BA6" w:rsidRDefault="00C65F05" w:rsidP="00E92A19">
            <w:pPr>
              <w:snapToGrid w:val="0"/>
              <w:spacing w:line="240" w:lineRule="atLeast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II, IV</w:t>
            </w:r>
          </w:p>
        </w:tc>
        <w:tc>
          <w:tcPr>
            <w:tcW w:w="1559" w:type="dxa"/>
            <w:shd w:val="clear" w:color="auto" w:fill="auto"/>
          </w:tcPr>
          <w:p w:rsidR="00C65F05" w:rsidRPr="00397BA6" w:rsidRDefault="00C65F05" w:rsidP="00E92A19">
            <w:pPr>
              <w:snapToGrid w:val="0"/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16.15-17.</w:t>
            </w:r>
            <w:r w:rsidRPr="00397BA6">
              <w:rPr>
                <w:color w:val="000000"/>
                <w:sz w:val="24"/>
                <w:lang w:val="lt-LT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C65F05" w:rsidRPr="00397BA6" w:rsidRDefault="00C65F05" w:rsidP="00E92A19">
            <w:pPr>
              <w:snapToGrid w:val="0"/>
              <w:spacing w:line="240" w:lineRule="atLeast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6</w:t>
            </w:r>
            <w:r>
              <w:rPr>
                <w:color w:val="000000"/>
                <w:sz w:val="24"/>
                <w:lang w:val="lt-LT"/>
              </w:rPr>
              <w:t>2</w:t>
            </w:r>
            <w:r w:rsidRPr="00397BA6">
              <w:rPr>
                <w:color w:val="000000"/>
                <w:sz w:val="24"/>
                <w:lang w:val="lt-LT"/>
              </w:rPr>
              <w:t>2 Donelaičio 52</w:t>
            </w:r>
          </w:p>
        </w:tc>
      </w:tr>
    </w:tbl>
    <w:p w:rsidR="00C65F05" w:rsidRPr="00B3144B" w:rsidRDefault="00C65F05" w:rsidP="00C65F05">
      <w:pPr>
        <w:rPr>
          <w:sz w:val="24"/>
          <w:szCs w:val="24"/>
          <w:lang w:val="lt-LT"/>
        </w:rPr>
      </w:pPr>
    </w:p>
    <w:p w:rsidR="00C65F05" w:rsidRPr="00397BA6" w:rsidRDefault="00C65F05" w:rsidP="00C65F05">
      <w:pPr>
        <w:pStyle w:val="Heading1"/>
        <w:spacing w:before="0" w:after="0" w:line="240" w:lineRule="atLeast"/>
        <w:rPr>
          <w:rFonts w:ascii="Times New Roman" w:hAnsi="Times New Roman"/>
          <w:color w:val="000000"/>
          <w:sz w:val="24"/>
          <w:lang w:val="lt-LT"/>
        </w:rPr>
      </w:pPr>
      <w:r w:rsidRPr="00397BA6">
        <w:rPr>
          <w:rFonts w:ascii="Times New Roman" w:hAnsi="Times New Roman"/>
          <w:color w:val="000000"/>
          <w:sz w:val="24"/>
          <w:lang w:val="lt-LT"/>
        </w:rPr>
        <w:t xml:space="preserve">    </w:t>
      </w:r>
      <w:r w:rsidRPr="00CC439E">
        <w:rPr>
          <w:rFonts w:ascii="Times New Roman" w:hAnsi="Times New Roman"/>
          <w:color w:val="000000"/>
          <w:sz w:val="24"/>
          <w:lang w:val="lt-LT"/>
        </w:rPr>
        <w:t>LGKN031</w:t>
      </w:r>
      <w:r>
        <w:rPr>
          <w:rFonts w:ascii="Times New Roman" w:hAnsi="Times New Roman"/>
          <w:color w:val="000000"/>
          <w:sz w:val="24"/>
          <w:lang w:val="lt-LT"/>
        </w:rPr>
        <w:t>2</w:t>
      </w:r>
      <w:r w:rsidRPr="00CC439E">
        <w:rPr>
          <w:b w:val="0"/>
          <w:color w:val="000000"/>
          <w:sz w:val="24"/>
          <w:lang w:val="lt-LT"/>
        </w:rPr>
        <w:t xml:space="preserve"> </w:t>
      </w:r>
      <w:r w:rsidRPr="00CC439E">
        <w:rPr>
          <w:rFonts w:ascii="Times New Roman" w:hAnsi="Times New Roman"/>
          <w:color w:val="000000"/>
          <w:sz w:val="24"/>
          <w:lang w:val="lt-LT"/>
        </w:rPr>
        <w:t>LIETUVIŲ GESTŲ KALBA</w:t>
      </w:r>
      <w:r w:rsidRPr="00CC439E">
        <w:rPr>
          <w:rFonts w:ascii="Times New Roman" w:hAnsi="Times New Roman"/>
          <w:color w:val="000000"/>
          <w:lang w:val="lt-LT"/>
        </w:rPr>
        <w:t xml:space="preserve"> </w:t>
      </w:r>
      <w:r>
        <w:rPr>
          <w:rFonts w:ascii="Times New Roman" w:hAnsi="Times New Roman"/>
          <w:color w:val="000000"/>
          <w:sz w:val="24"/>
          <w:lang w:val="lt-LT"/>
        </w:rPr>
        <w:t>2</w:t>
      </w:r>
      <w:r w:rsidRPr="00CC439E">
        <w:rPr>
          <w:rFonts w:ascii="Times New Roman" w:hAnsi="Times New Roman"/>
          <w:color w:val="000000"/>
          <w:sz w:val="24"/>
          <w:lang w:val="lt-LT"/>
        </w:rPr>
        <w:t xml:space="preserve"> lygis</w:t>
      </w:r>
      <w:r w:rsidRPr="00CC439E">
        <w:rPr>
          <w:rFonts w:ascii="Times New Roman" w:hAnsi="Times New Roman"/>
          <w:color w:val="000000"/>
          <w:lang w:val="lt-LT"/>
        </w:rPr>
        <w:t xml:space="preserve"> </w:t>
      </w:r>
      <w:r w:rsidRPr="00CC439E">
        <w:rPr>
          <w:rFonts w:ascii="Times New Roman" w:hAnsi="Times New Roman"/>
          <w:color w:val="000000"/>
          <w:sz w:val="24"/>
          <w:lang w:val="lt-LT"/>
        </w:rPr>
        <w:t xml:space="preserve"> </w:t>
      </w:r>
      <w:r w:rsidR="00E82B7F">
        <w:rPr>
          <w:rFonts w:ascii="Times New Roman" w:hAnsi="Times New Roman"/>
          <w:b w:val="0"/>
          <w:i/>
          <w:color w:val="000000"/>
          <w:sz w:val="24"/>
          <w:lang w:val="lt-LT"/>
        </w:rPr>
        <w:t xml:space="preserve">                     </w:t>
      </w:r>
      <w:r w:rsidRPr="00CC439E">
        <w:rPr>
          <w:rFonts w:ascii="Times New Roman" w:hAnsi="Times New Roman"/>
          <w:color w:val="000000"/>
          <w:sz w:val="24"/>
          <w:lang w:val="lt-LT"/>
        </w:rPr>
        <w:t xml:space="preserve">      </w:t>
      </w:r>
      <w:r>
        <w:rPr>
          <w:rFonts w:ascii="Times New Roman" w:hAnsi="Times New Roman"/>
          <w:color w:val="000000"/>
          <w:sz w:val="24"/>
          <w:lang w:val="lt-LT"/>
        </w:rPr>
        <w:t xml:space="preserve">  </w:t>
      </w:r>
      <w:r w:rsidRPr="00CC439E">
        <w:rPr>
          <w:rFonts w:ascii="Times New Roman" w:hAnsi="Times New Roman"/>
          <w:color w:val="000000"/>
          <w:sz w:val="24"/>
          <w:lang w:val="lt-LT"/>
        </w:rPr>
        <w:t>5 kreditai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260"/>
        <w:gridCol w:w="709"/>
        <w:gridCol w:w="1276"/>
        <w:gridCol w:w="1559"/>
        <w:gridCol w:w="2126"/>
      </w:tblGrid>
      <w:tr w:rsidR="00C65F05" w:rsidRPr="00397BA6" w:rsidTr="000B4360">
        <w:tc>
          <w:tcPr>
            <w:tcW w:w="3260" w:type="dxa"/>
            <w:shd w:val="clear" w:color="auto" w:fill="auto"/>
          </w:tcPr>
          <w:p w:rsidR="00C65F05" w:rsidRPr="00397BA6" w:rsidRDefault="00C65F05" w:rsidP="00E92A19">
            <w:pPr>
              <w:snapToGrid w:val="0"/>
              <w:spacing w:line="240" w:lineRule="atLeast"/>
              <w:rPr>
                <w:color w:val="000000"/>
                <w:sz w:val="24"/>
                <w:lang w:val="lt-LT"/>
              </w:rPr>
            </w:pPr>
            <w:r w:rsidRPr="00397BA6">
              <w:rPr>
                <w:color w:val="000000"/>
                <w:sz w:val="24"/>
                <w:lang w:val="lt-LT"/>
              </w:rPr>
              <w:t>R.Leonavičienė, A.Bražinskas</w:t>
            </w:r>
          </w:p>
        </w:tc>
        <w:tc>
          <w:tcPr>
            <w:tcW w:w="709" w:type="dxa"/>
            <w:shd w:val="clear" w:color="auto" w:fill="auto"/>
          </w:tcPr>
          <w:p w:rsidR="00C65F05" w:rsidRPr="00397BA6" w:rsidRDefault="00C65F05" w:rsidP="00E92A19">
            <w:pPr>
              <w:snapToGrid w:val="0"/>
              <w:spacing w:line="240" w:lineRule="atLeast"/>
              <w:rPr>
                <w:color w:val="000000"/>
                <w:sz w:val="24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C65F05" w:rsidRPr="00397BA6" w:rsidRDefault="00C65F05" w:rsidP="00E92A19">
            <w:pPr>
              <w:snapToGrid w:val="0"/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II, IV</w:t>
            </w:r>
          </w:p>
        </w:tc>
        <w:tc>
          <w:tcPr>
            <w:tcW w:w="1559" w:type="dxa"/>
            <w:shd w:val="clear" w:color="auto" w:fill="auto"/>
          </w:tcPr>
          <w:p w:rsidR="00C65F05" w:rsidRPr="00397BA6" w:rsidRDefault="00C65F05" w:rsidP="00E92A19">
            <w:pPr>
              <w:snapToGrid w:val="0"/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18.00-19.30</w:t>
            </w:r>
          </w:p>
        </w:tc>
        <w:tc>
          <w:tcPr>
            <w:tcW w:w="2126" w:type="dxa"/>
            <w:shd w:val="clear" w:color="auto" w:fill="auto"/>
          </w:tcPr>
          <w:p w:rsidR="00C65F05" w:rsidRPr="00397BA6" w:rsidRDefault="00C65F05" w:rsidP="00E92A19">
            <w:pPr>
              <w:snapToGrid w:val="0"/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622 Donelaičio 52</w:t>
            </w:r>
          </w:p>
        </w:tc>
      </w:tr>
    </w:tbl>
    <w:p w:rsidR="00C65F05" w:rsidRPr="00B42CEC" w:rsidRDefault="00C65F05" w:rsidP="00C65F05">
      <w:pPr>
        <w:rPr>
          <w:sz w:val="24"/>
          <w:szCs w:val="24"/>
          <w:lang w:val="lt-LT"/>
        </w:rPr>
      </w:pPr>
    </w:p>
    <w:tbl>
      <w:tblPr>
        <w:tblW w:w="9072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425"/>
        <w:gridCol w:w="1276"/>
        <w:gridCol w:w="1559"/>
        <w:gridCol w:w="2268"/>
      </w:tblGrid>
      <w:tr w:rsidR="00251F82" w:rsidRPr="00676188" w:rsidTr="009B305D">
        <w:trPr>
          <w:trHeight w:val="134"/>
        </w:trPr>
        <w:tc>
          <w:tcPr>
            <w:tcW w:w="907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82" w:rsidRPr="00016E12" w:rsidRDefault="00251F82" w:rsidP="009B305D">
            <w:pPr>
              <w:pStyle w:val="Standard"/>
              <w:snapToGrid w:val="0"/>
              <w:jc w:val="both"/>
            </w:pPr>
            <w:r w:rsidRPr="00016E12">
              <w:rPr>
                <w:b/>
              </w:rPr>
              <w:t>GRK</w:t>
            </w:r>
            <w:r>
              <w:rPr>
                <w:b/>
              </w:rPr>
              <w:t>N</w:t>
            </w:r>
            <w:r w:rsidRPr="00016E12">
              <w:rPr>
                <w:b/>
              </w:rPr>
              <w:t>031</w:t>
            </w:r>
            <w:r>
              <w:rPr>
                <w:b/>
              </w:rPr>
              <w:t>3</w:t>
            </w:r>
            <w:r w:rsidRPr="00016E1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NAUJOJO TESTAMENTO </w:t>
            </w:r>
            <w:r w:rsidRPr="00016E12">
              <w:rPr>
                <w:b/>
              </w:rPr>
              <w:t>GRAIKŲ KALBA</w:t>
            </w:r>
            <w:r>
              <w:rPr>
                <w:b/>
              </w:rPr>
              <w:t xml:space="preserve"> </w:t>
            </w:r>
            <w:r>
              <w:rPr>
                <w:i/>
                <w:color w:val="000000"/>
              </w:rPr>
              <w:t xml:space="preserve">          </w:t>
            </w:r>
            <w:r>
              <w:t xml:space="preserve"> </w:t>
            </w:r>
            <w:r>
              <w:rPr>
                <w:b/>
              </w:rPr>
              <w:t>5</w:t>
            </w:r>
            <w:r w:rsidRPr="00016E12">
              <w:rPr>
                <w:b/>
              </w:rPr>
              <w:t xml:space="preserve"> kreditai</w:t>
            </w:r>
          </w:p>
        </w:tc>
      </w:tr>
      <w:tr w:rsidR="00251F82" w:rsidRPr="00851CC9" w:rsidTr="009B305D">
        <w:trPr>
          <w:trHeight w:val="142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82" w:rsidRPr="00016E12" w:rsidRDefault="00251F82" w:rsidP="009B305D">
            <w:pPr>
              <w:pStyle w:val="Standard"/>
              <w:snapToGrid w:val="0"/>
              <w:jc w:val="both"/>
            </w:pPr>
            <w:r>
              <w:t xml:space="preserve">A.Akelaitis  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82" w:rsidRPr="00016E12" w:rsidRDefault="00251F82" w:rsidP="009B305D">
            <w:pPr>
              <w:pStyle w:val="Standard"/>
              <w:snapToGrid w:val="0"/>
              <w:jc w:val="both"/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82" w:rsidRDefault="00251F82" w:rsidP="009B305D">
            <w:pPr>
              <w:pStyle w:val="Standard"/>
              <w:snapToGrid w:val="0"/>
              <w:jc w:val="both"/>
            </w:pPr>
            <w:r>
              <w:t>IV</w:t>
            </w:r>
          </w:p>
          <w:p w:rsidR="00251F82" w:rsidRPr="00016E12" w:rsidRDefault="00251F82" w:rsidP="009B305D">
            <w:pPr>
              <w:pStyle w:val="Standard"/>
              <w:snapToGrid w:val="0"/>
              <w:jc w:val="both"/>
            </w:pPr>
            <w:r>
              <w:t>IV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82" w:rsidRDefault="00251F82" w:rsidP="009B305D">
            <w:pPr>
              <w:pStyle w:val="Standard"/>
              <w:snapToGrid w:val="0"/>
              <w:jc w:val="both"/>
            </w:pPr>
            <w:r>
              <w:t>11.15-12.45</w:t>
            </w:r>
          </w:p>
          <w:p w:rsidR="00251F82" w:rsidRPr="00016E12" w:rsidRDefault="00251F82" w:rsidP="009B305D">
            <w:pPr>
              <w:pStyle w:val="Standard"/>
              <w:snapToGrid w:val="0"/>
              <w:jc w:val="both"/>
            </w:pPr>
            <w:r>
              <w:t>13.00-13.45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82" w:rsidRDefault="00251F82" w:rsidP="009B305D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411 Gimnazijos 7</w:t>
            </w:r>
          </w:p>
          <w:p w:rsidR="00251F82" w:rsidRPr="00016E12" w:rsidRDefault="00251F82" w:rsidP="009B305D">
            <w:pPr>
              <w:pStyle w:val="Standard"/>
              <w:snapToGrid w:val="0"/>
              <w:jc w:val="both"/>
            </w:pPr>
            <w:r>
              <w:rPr>
                <w:color w:val="000000"/>
              </w:rPr>
              <w:t>411 Gimnazijos 7</w:t>
            </w:r>
          </w:p>
        </w:tc>
      </w:tr>
    </w:tbl>
    <w:p w:rsidR="00B42CEC" w:rsidRPr="00B42CEC" w:rsidRDefault="00B42CEC" w:rsidP="00A56431">
      <w:pPr>
        <w:pStyle w:val="Heading2"/>
        <w:numPr>
          <w:ilvl w:val="1"/>
          <w:numId w:val="2"/>
        </w:numPr>
        <w:tabs>
          <w:tab w:val="clear" w:pos="0"/>
          <w:tab w:val="num" w:pos="576"/>
        </w:tabs>
        <w:suppressAutoHyphens/>
        <w:spacing w:line="240" w:lineRule="atLeast"/>
        <w:ind w:left="1440" w:firstLine="720"/>
        <w:jc w:val="left"/>
        <w:rPr>
          <w:sz w:val="24"/>
          <w:szCs w:val="24"/>
          <w:lang w:val="lt-LT"/>
        </w:rPr>
      </w:pPr>
    </w:p>
    <w:p w:rsidR="003C513E" w:rsidRDefault="003C513E" w:rsidP="00A56431">
      <w:pPr>
        <w:pStyle w:val="Heading2"/>
        <w:numPr>
          <w:ilvl w:val="1"/>
          <w:numId w:val="2"/>
        </w:numPr>
        <w:tabs>
          <w:tab w:val="clear" w:pos="0"/>
          <w:tab w:val="num" w:pos="576"/>
        </w:tabs>
        <w:suppressAutoHyphens/>
        <w:spacing w:line="240" w:lineRule="atLeast"/>
        <w:ind w:left="1440" w:firstLine="720"/>
        <w:jc w:val="left"/>
        <w:rPr>
          <w:lang w:val="lt-LT"/>
        </w:rPr>
      </w:pPr>
      <w:r>
        <w:rPr>
          <w:lang w:val="lt-LT"/>
        </w:rPr>
        <w:t>B. P A S I R I N K T I N I   D A L Y K A I</w:t>
      </w:r>
      <w:r w:rsidR="00802EEF">
        <w:rPr>
          <w:lang w:val="lt-LT"/>
        </w:rPr>
        <w:t xml:space="preserve"> (I kursui)</w:t>
      </w:r>
    </w:p>
    <w:p w:rsidR="00E06942" w:rsidRPr="006F7FDD" w:rsidRDefault="00E06942" w:rsidP="00B468B4"/>
    <w:p w:rsidR="009C7DF7" w:rsidRDefault="00324E6C" w:rsidP="00A56431">
      <w:pPr>
        <w:spacing w:line="240" w:lineRule="atLeast"/>
        <w:ind w:firstLine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</w:t>
      </w:r>
      <w:r w:rsidR="000772DC">
        <w:rPr>
          <w:b/>
          <w:sz w:val="24"/>
          <w:szCs w:val="24"/>
          <w:u w:val="single"/>
        </w:rPr>
        <w:t>. FIZINIAI</w:t>
      </w:r>
      <w:r w:rsidR="00802EEF">
        <w:rPr>
          <w:b/>
          <w:sz w:val="24"/>
          <w:szCs w:val="24"/>
          <w:u w:val="single"/>
        </w:rPr>
        <w:t>, BIOMEDICINOS ir TECHNOLOGIJOS</w:t>
      </w:r>
      <w:r w:rsidR="000772DC">
        <w:rPr>
          <w:b/>
          <w:sz w:val="24"/>
          <w:szCs w:val="24"/>
          <w:u w:val="single"/>
        </w:rPr>
        <w:t xml:space="preserve"> MOKSLAI</w:t>
      </w:r>
      <w:r w:rsidR="009C7DF7" w:rsidRPr="009C7DF7">
        <w:rPr>
          <w:b/>
          <w:sz w:val="24"/>
          <w:szCs w:val="24"/>
        </w:rPr>
        <w:t xml:space="preserve"> </w:t>
      </w:r>
    </w:p>
    <w:p w:rsidR="000772DC" w:rsidRPr="0047221E" w:rsidRDefault="009C7DF7" w:rsidP="00A56431">
      <w:pPr>
        <w:spacing w:line="240" w:lineRule="atLeast"/>
        <w:ind w:firstLine="720"/>
        <w:rPr>
          <w:b/>
          <w:i/>
          <w:sz w:val="24"/>
          <w:szCs w:val="24"/>
          <w:u w:val="single"/>
        </w:rPr>
      </w:pPr>
      <w:r w:rsidRPr="0047221E">
        <w:rPr>
          <w:b/>
          <w:i/>
          <w:sz w:val="24"/>
          <w:szCs w:val="24"/>
        </w:rPr>
        <w:t xml:space="preserve">   </w:t>
      </w:r>
      <w:r w:rsidRPr="0047221E">
        <w:rPr>
          <w:b/>
          <w:i/>
          <w:sz w:val="24"/>
          <w:szCs w:val="24"/>
          <w:u w:val="single"/>
        </w:rPr>
        <w:t xml:space="preserve"> </w:t>
      </w:r>
      <w:r w:rsidR="00802EEF" w:rsidRPr="0047221E">
        <w:rPr>
          <w:b/>
          <w:i/>
          <w:sz w:val="24"/>
          <w:szCs w:val="24"/>
          <w:u w:val="single"/>
        </w:rPr>
        <w:t>PHYSICAL</w:t>
      </w:r>
      <w:r w:rsidR="00802EEF">
        <w:rPr>
          <w:b/>
          <w:i/>
          <w:sz w:val="24"/>
          <w:szCs w:val="24"/>
          <w:u w:val="single"/>
        </w:rPr>
        <w:t xml:space="preserve">, </w:t>
      </w:r>
      <w:r w:rsidR="00802EEF" w:rsidRPr="0047221E">
        <w:rPr>
          <w:b/>
          <w:i/>
          <w:sz w:val="24"/>
          <w:szCs w:val="24"/>
          <w:u w:val="single"/>
        </w:rPr>
        <w:t xml:space="preserve"> </w:t>
      </w:r>
      <w:r w:rsidRPr="0047221E">
        <w:rPr>
          <w:b/>
          <w:i/>
          <w:sz w:val="24"/>
          <w:szCs w:val="24"/>
          <w:u w:val="single"/>
        </w:rPr>
        <w:t xml:space="preserve">BIOMEDICAL AND </w:t>
      </w:r>
      <w:r w:rsidR="00802EEF">
        <w:rPr>
          <w:b/>
          <w:i/>
          <w:sz w:val="24"/>
          <w:szCs w:val="24"/>
          <w:u w:val="single"/>
        </w:rPr>
        <w:t xml:space="preserve">TECHNOLOGY </w:t>
      </w:r>
      <w:r w:rsidRPr="0047221E">
        <w:rPr>
          <w:b/>
          <w:i/>
          <w:sz w:val="24"/>
          <w:szCs w:val="24"/>
          <w:u w:val="single"/>
        </w:rPr>
        <w:t xml:space="preserve">SCIENCES </w:t>
      </w:r>
    </w:p>
    <w:p w:rsidR="000772DC" w:rsidRPr="006F7FDD" w:rsidRDefault="000772DC" w:rsidP="00A56431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0"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41"/>
        <w:gridCol w:w="24"/>
        <w:gridCol w:w="569"/>
        <w:gridCol w:w="19"/>
        <w:gridCol w:w="1134"/>
        <w:gridCol w:w="1559"/>
        <w:gridCol w:w="2268"/>
      </w:tblGrid>
      <w:tr w:rsidR="007B2B96" w:rsidRPr="00FF7C3A" w:rsidTr="00B830F9">
        <w:trPr>
          <w:cantSplit/>
          <w:trHeight w:val="247"/>
        </w:trPr>
        <w:tc>
          <w:tcPr>
            <w:tcW w:w="6946" w:type="dxa"/>
            <w:gridSpan w:val="6"/>
            <w:shd w:val="clear" w:color="auto" w:fill="auto"/>
          </w:tcPr>
          <w:p w:rsidR="007B2B96" w:rsidRPr="00FF7C3A" w:rsidRDefault="007B2B96" w:rsidP="007B2B96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 w:rsidRPr="00FF7C3A">
              <w:rPr>
                <w:sz w:val="24"/>
                <w:szCs w:val="24"/>
                <w:lang w:eastAsia="ar-SA"/>
              </w:rPr>
              <w:t xml:space="preserve">1. </w:t>
            </w:r>
            <w:r>
              <w:rPr>
                <w:sz w:val="24"/>
                <w:szCs w:val="24"/>
                <w:lang w:eastAsia="ar-SA"/>
              </w:rPr>
              <w:t>INF3031  MULTIMEDIJA IR ANIMACIJA</w:t>
            </w:r>
            <w:r w:rsidRPr="00FF7C3A">
              <w:rPr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7B2B96" w:rsidRPr="00FF7C3A" w:rsidRDefault="007B2B96" w:rsidP="002E278B">
            <w:pPr>
              <w:suppressAutoHyphens/>
              <w:snapToGrid w:val="0"/>
              <w:spacing w:line="240" w:lineRule="atLeast"/>
              <w:rPr>
                <w:b/>
                <w:sz w:val="24"/>
                <w:szCs w:val="24"/>
                <w:lang w:eastAsia="ar-SA"/>
              </w:rPr>
            </w:pPr>
            <w:r w:rsidRPr="00FF7C3A">
              <w:rPr>
                <w:b/>
                <w:sz w:val="24"/>
                <w:szCs w:val="24"/>
                <w:lang w:eastAsia="ar-SA"/>
              </w:rPr>
              <w:t>4 kreditai</w:t>
            </w:r>
          </w:p>
        </w:tc>
      </w:tr>
      <w:tr w:rsidR="007B2B96" w:rsidRPr="00FF7C3A" w:rsidTr="00B830F9">
        <w:trPr>
          <w:cantSplit/>
          <w:trHeight w:val="271"/>
        </w:trPr>
        <w:tc>
          <w:tcPr>
            <w:tcW w:w="3665" w:type="dxa"/>
            <w:gridSpan w:val="2"/>
            <w:shd w:val="clear" w:color="auto" w:fill="auto"/>
          </w:tcPr>
          <w:p w:rsidR="007B2B96" w:rsidRPr="00FF7C3A" w:rsidRDefault="007B2B96" w:rsidP="007B2B96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 w:rsidRPr="00FF7C3A">
              <w:rPr>
                <w:sz w:val="24"/>
                <w:szCs w:val="24"/>
                <w:lang w:eastAsia="ar-SA"/>
              </w:rPr>
              <w:t xml:space="preserve">    </w:t>
            </w:r>
            <w:r>
              <w:rPr>
                <w:sz w:val="24"/>
                <w:szCs w:val="24"/>
                <w:lang w:eastAsia="ar-SA"/>
              </w:rPr>
              <w:t>E.Vaškevičius, J.Kasperiūnienė</w:t>
            </w:r>
          </w:p>
        </w:tc>
        <w:tc>
          <w:tcPr>
            <w:tcW w:w="569" w:type="dxa"/>
            <w:shd w:val="clear" w:color="auto" w:fill="auto"/>
          </w:tcPr>
          <w:p w:rsidR="007B2B96" w:rsidRPr="00FF7C3A" w:rsidRDefault="007B2B96" w:rsidP="002E278B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 w:rsidRPr="00FF7C3A">
              <w:rPr>
                <w:sz w:val="24"/>
                <w:szCs w:val="24"/>
                <w:lang w:eastAsia="ar-SA"/>
              </w:rPr>
              <w:t>P</w:t>
            </w:r>
          </w:p>
          <w:p w:rsidR="007B2B96" w:rsidRPr="00FF7C3A" w:rsidRDefault="007B2B96" w:rsidP="002E278B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 w:rsidRPr="00FF7C3A">
              <w:rPr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7B2B96" w:rsidRPr="00FF7C3A" w:rsidRDefault="007B2B96" w:rsidP="002E278B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I</w:t>
            </w:r>
          </w:p>
          <w:p w:rsidR="007B2B96" w:rsidRPr="00FF7C3A" w:rsidRDefault="007B2B96" w:rsidP="002E278B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7B2B96" w:rsidRPr="00FF7C3A" w:rsidRDefault="007B2B96" w:rsidP="002E278B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 w:rsidRPr="00FF7C3A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2.</w:t>
            </w:r>
            <w:r w:rsidRPr="00FF7C3A">
              <w:rPr>
                <w:sz w:val="24"/>
                <w:szCs w:val="24"/>
                <w:lang w:eastAsia="ar-SA"/>
              </w:rPr>
              <w:t>15-1</w:t>
            </w:r>
            <w:r>
              <w:rPr>
                <w:sz w:val="24"/>
                <w:szCs w:val="24"/>
                <w:lang w:eastAsia="ar-SA"/>
              </w:rPr>
              <w:t>3.00</w:t>
            </w:r>
          </w:p>
          <w:p w:rsidR="007B2B96" w:rsidRPr="00FF7C3A" w:rsidRDefault="007B2B96" w:rsidP="007B2B96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13.15</w:t>
            </w:r>
            <w:r w:rsidRPr="00FF7C3A">
              <w:rPr>
                <w:sz w:val="24"/>
                <w:szCs w:val="24"/>
                <w:lang w:eastAsia="ar-SA"/>
              </w:rPr>
              <w:t>-1</w:t>
            </w:r>
            <w:r>
              <w:rPr>
                <w:sz w:val="24"/>
                <w:szCs w:val="24"/>
                <w:lang w:eastAsia="ar-SA"/>
              </w:rPr>
              <w:t>4.00</w:t>
            </w:r>
          </w:p>
        </w:tc>
        <w:tc>
          <w:tcPr>
            <w:tcW w:w="2268" w:type="dxa"/>
            <w:shd w:val="clear" w:color="auto" w:fill="auto"/>
          </w:tcPr>
          <w:p w:rsidR="007B2B96" w:rsidRDefault="007B2B96" w:rsidP="002E278B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117 Vileikos 8</w:t>
            </w:r>
          </w:p>
          <w:p w:rsidR="007B2B96" w:rsidRPr="00FF7C3A" w:rsidRDefault="007B2B96" w:rsidP="002E278B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117 Vileikos 8</w:t>
            </w:r>
          </w:p>
        </w:tc>
      </w:tr>
      <w:tr w:rsidR="007B2B96" w:rsidRPr="00FF7C3A" w:rsidTr="00B830F9">
        <w:trPr>
          <w:cantSplit/>
          <w:trHeight w:val="247"/>
        </w:trPr>
        <w:tc>
          <w:tcPr>
            <w:tcW w:w="6946" w:type="dxa"/>
            <w:gridSpan w:val="6"/>
            <w:shd w:val="clear" w:color="auto" w:fill="auto"/>
          </w:tcPr>
          <w:p w:rsidR="007B2B96" w:rsidRPr="00FF7C3A" w:rsidRDefault="007B2B96" w:rsidP="007B2B96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Pr="00FF7C3A">
              <w:rPr>
                <w:sz w:val="24"/>
                <w:szCs w:val="24"/>
                <w:lang w:eastAsia="ar-SA"/>
              </w:rPr>
              <w:t xml:space="preserve">. </w:t>
            </w:r>
            <w:r>
              <w:rPr>
                <w:sz w:val="24"/>
                <w:szCs w:val="24"/>
                <w:lang w:eastAsia="ar-SA"/>
              </w:rPr>
              <w:t>INF1010  DUOMENŲ BAZĖS IR INFORMACINĖS SISTEMOS</w:t>
            </w:r>
            <w:r w:rsidRPr="00FF7C3A">
              <w:rPr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7B2B96" w:rsidRPr="00FF7C3A" w:rsidRDefault="007B2B96" w:rsidP="002E278B">
            <w:pPr>
              <w:suppressAutoHyphens/>
              <w:snapToGrid w:val="0"/>
              <w:spacing w:line="240" w:lineRule="atLeast"/>
              <w:rPr>
                <w:b/>
                <w:sz w:val="24"/>
                <w:szCs w:val="24"/>
                <w:lang w:eastAsia="ar-SA"/>
              </w:rPr>
            </w:pPr>
            <w:r w:rsidRPr="00FF7C3A">
              <w:rPr>
                <w:b/>
                <w:sz w:val="24"/>
                <w:szCs w:val="24"/>
                <w:lang w:eastAsia="ar-SA"/>
              </w:rPr>
              <w:t>4 kreditai</w:t>
            </w:r>
          </w:p>
        </w:tc>
      </w:tr>
      <w:tr w:rsidR="007B2B96" w:rsidRPr="00FF7C3A" w:rsidTr="00B830F9">
        <w:trPr>
          <w:cantSplit/>
          <w:trHeight w:val="195"/>
        </w:trPr>
        <w:tc>
          <w:tcPr>
            <w:tcW w:w="3665" w:type="dxa"/>
            <w:gridSpan w:val="2"/>
            <w:shd w:val="clear" w:color="auto" w:fill="auto"/>
          </w:tcPr>
          <w:p w:rsidR="007B2B96" w:rsidRPr="00FF7C3A" w:rsidRDefault="007B2B96" w:rsidP="00C51080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 w:rsidRPr="00FF7C3A">
              <w:rPr>
                <w:sz w:val="24"/>
                <w:szCs w:val="24"/>
                <w:lang w:eastAsia="ar-SA"/>
              </w:rPr>
              <w:t xml:space="preserve">    </w:t>
            </w:r>
            <w:r w:rsidR="00C51080">
              <w:rPr>
                <w:sz w:val="24"/>
                <w:szCs w:val="24"/>
                <w:lang w:eastAsia="ar-SA"/>
              </w:rPr>
              <w:t>V.Melninkaitė</w:t>
            </w:r>
          </w:p>
        </w:tc>
        <w:tc>
          <w:tcPr>
            <w:tcW w:w="569" w:type="dxa"/>
            <w:shd w:val="clear" w:color="auto" w:fill="auto"/>
          </w:tcPr>
          <w:p w:rsidR="007B2B96" w:rsidRPr="00FF7C3A" w:rsidRDefault="00C51080" w:rsidP="002E278B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7B2B96" w:rsidRPr="00FF7C3A" w:rsidRDefault="00C51080" w:rsidP="00563350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I</w:t>
            </w:r>
            <w:r w:rsidR="00563350">
              <w:rPr>
                <w:sz w:val="24"/>
                <w:szCs w:val="24"/>
                <w:lang w:eastAsia="ar-SA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7B2B96" w:rsidRPr="00FF7C3A" w:rsidRDefault="00563350" w:rsidP="002E278B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14.15-15.45</w:t>
            </w:r>
          </w:p>
        </w:tc>
        <w:tc>
          <w:tcPr>
            <w:tcW w:w="2268" w:type="dxa"/>
            <w:shd w:val="clear" w:color="auto" w:fill="auto"/>
          </w:tcPr>
          <w:p w:rsidR="007B2B96" w:rsidRPr="00FF7C3A" w:rsidRDefault="007B2B96" w:rsidP="00C51080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C51080">
              <w:rPr>
                <w:sz w:val="24"/>
                <w:szCs w:val="24"/>
                <w:lang w:eastAsia="ar-SA"/>
              </w:rPr>
              <w:t>01</w:t>
            </w:r>
            <w:r>
              <w:rPr>
                <w:sz w:val="24"/>
                <w:szCs w:val="24"/>
                <w:lang w:eastAsia="ar-SA"/>
              </w:rPr>
              <w:t xml:space="preserve"> Vileikos 8</w:t>
            </w:r>
          </w:p>
        </w:tc>
      </w:tr>
      <w:tr w:rsidR="00C65F05" w:rsidRPr="00FB5A77" w:rsidTr="00B830F9">
        <w:trPr>
          <w:trHeight w:val="284"/>
        </w:trPr>
        <w:tc>
          <w:tcPr>
            <w:tcW w:w="6946" w:type="dxa"/>
            <w:gridSpan w:val="6"/>
          </w:tcPr>
          <w:p w:rsidR="00C65F05" w:rsidRPr="00D74D30" w:rsidRDefault="00C65F05" w:rsidP="00E92A19">
            <w:pPr>
              <w:suppressAutoHyphens/>
              <w:rPr>
                <w:sz w:val="24"/>
                <w:szCs w:val="24"/>
                <w:lang w:val="lt-LT"/>
              </w:rPr>
            </w:pPr>
            <w:r>
              <w:rPr>
                <w:sz w:val="24"/>
              </w:rPr>
              <w:t>3</w:t>
            </w:r>
            <w:r w:rsidRPr="00FB0E46">
              <w:rPr>
                <w:sz w:val="24"/>
              </w:rPr>
              <w:t xml:space="preserve">. </w:t>
            </w:r>
            <w:r w:rsidRPr="00596374">
              <w:rPr>
                <w:sz w:val="24"/>
              </w:rPr>
              <w:t>INF</w:t>
            </w:r>
            <w:r>
              <w:rPr>
                <w:sz w:val="24"/>
              </w:rPr>
              <w:t>0203 KO</w:t>
            </w:r>
            <w:r w:rsidRPr="00FB0E46">
              <w:rPr>
                <w:sz w:val="24"/>
              </w:rPr>
              <w:t>M</w:t>
            </w:r>
            <w:r>
              <w:rPr>
                <w:sz w:val="24"/>
              </w:rPr>
              <w:t>PIU</w:t>
            </w:r>
            <w:r w:rsidRPr="00FB0E46">
              <w:rPr>
                <w:sz w:val="24"/>
              </w:rPr>
              <w:t>T</w:t>
            </w:r>
            <w:r>
              <w:rPr>
                <w:sz w:val="24"/>
              </w:rPr>
              <w:t>ER</w:t>
            </w:r>
            <w:r w:rsidRPr="00FB0E46">
              <w:rPr>
                <w:sz w:val="24"/>
              </w:rPr>
              <w:t>I</w:t>
            </w:r>
            <w:r>
              <w:rPr>
                <w:sz w:val="24"/>
              </w:rPr>
              <w:t>NIS RAŠTINGUM</w:t>
            </w:r>
            <w:r w:rsidRPr="00FB0E46">
              <w:rPr>
                <w:sz w:val="24"/>
              </w:rPr>
              <w:t>A</w:t>
            </w:r>
            <w:r>
              <w:rPr>
                <w:sz w:val="24"/>
              </w:rPr>
              <w:t>S</w:t>
            </w:r>
            <w:r w:rsidRPr="00FB0E46">
              <w:rPr>
                <w:sz w:val="24"/>
              </w:rPr>
              <w:t xml:space="preserve">                               </w:t>
            </w:r>
            <w:r>
              <w:rPr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C65F05" w:rsidRPr="00FB5A77" w:rsidRDefault="00C65F05" w:rsidP="00E92A19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 w:rsidRPr="00FB5A77">
              <w:rPr>
                <w:b/>
                <w:spacing w:val="-3"/>
                <w:sz w:val="24"/>
                <w:lang w:val="de-DE"/>
              </w:rPr>
              <w:t>4 kreditai</w:t>
            </w:r>
          </w:p>
        </w:tc>
      </w:tr>
      <w:tr w:rsidR="00C65F05" w:rsidRPr="004F0AF5" w:rsidTr="00B830F9">
        <w:trPr>
          <w:cantSplit/>
        </w:trPr>
        <w:tc>
          <w:tcPr>
            <w:tcW w:w="3641" w:type="dxa"/>
          </w:tcPr>
          <w:p w:rsidR="00C65F05" w:rsidRPr="00872680" w:rsidRDefault="00C65F05" w:rsidP="00E92A19">
            <w:pPr>
              <w:rPr>
                <w:sz w:val="24"/>
                <w:szCs w:val="24"/>
              </w:rPr>
            </w:pPr>
            <w:r w:rsidRPr="00872680">
              <w:rPr>
                <w:sz w:val="24"/>
                <w:szCs w:val="24"/>
              </w:rPr>
              <w:t xml:space="preserve">    A.Mickus, R.Marčiulynienė    </w:t>
            </w:r>
          </w:p>
        </w:tc>
        <w:tc>
          <w:tcPr>
            <w:tcW w:w="612" w:type="dxa"/>
            <w:gridSpan w:val="3"/>
          </w:tcPr>
          <w:p w:rsidR="00C65F05" w:rsidRPr="004F0AF5" w:rsidRDefault="00C65F05" w:rsidP="00E92A19">
            <w:pPr>
              <w:jc w:val="both"/>
              <w:rPr>
                <w:sz w:val="24"/>
                <w:szCs w:val="24"/>
              </w:rPr>
            </w:pPr>
            <w:r w:rsidRPr="004F0AF5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C65F05" w:rsidRPr="004F0AF5" w:rsidRDefault="00C65F05" w:rsidP="00E92A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65F05" w:rsidRPr="00FB0E46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16.15</w:t>
            </w:r>
            <w:r w:rsidRPr="00FB0E46">
              <w:rPr>
                <w:sz w:val="24"/>
              </w:rPr>
              <w:t>-</w:t>
            </w:r>
            <w:r>
              <w:rPr>
                <w:sz w:val="24"/>
              </w:rPr>
              <w:t>17.45</w:t>
            </w:r>
          </w:p>
        </w:tc>
        <w:tc>
          <w:tcPr>
            <w:tcW w:w="2268" w:type="dxa"/>
          </w:tcPr>
          <w:p w:rsidR="00C65F05" w:rsidRPr="00FB0E46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FB0E46">
              <w:rPr>
                <w:sz w:val="24"/>
              </w:rPr>
              <w:t>03 Gedim</w:t>
            </w:r>
            <w:r>
              <w:rPr>
                <w:sz w:val="24"/>
              </w:rPr>
              <w:t>ino</w:t>
            </w:r>
            <w:r w:rsidRPr="00FB0E46">
              <w:rPr>
                <w:sz w:val="24"/>
              </w:rPr>
              <w:t xml:space="preserve"> 44</w:t>
            </w:r>
          </w:p>
        </w:tc>
      </w:tr>
      <w:tr w:rsidR="00C65F05" w:rsidRPr="004F0AF5" w:rsidTr="00B830F9">
        <w:trPr>
          <w:cantSplit/>
        </w:trPr>
        <w:tc>
          <w:tcPr>
            <w:tcW w:w="3641" w:type="dxa"/>
          </w:tcPr>
          <w:p w:rsidR="00C65F05" w:rsidRDefault="00C65F05" w:rsidP="00E92A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3"/>
          </w:tcPr>
          <w:p w:rsidR="00C65F05" w:rsidRPr="004F0AF5" w:rsidRDefault="00C65F05" w:rsidP="00E92A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</w:tcPr>
          <w:p w:rsidR="00C65F05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59" w:type="dxa"/>
          </w:tcPr>
          <w:p w:rsidR="00C65F05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  <w:tc>
          <w:tcPr>
            <w:tcW w:w="2268" w:type="dxa"/>
          </w:tcPr>
          <w:p w:rsidR="00C65F05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314 Donelai</w:t>
            </w:r>
            <w:r>
              <w:rPr>
                <w:sz w:val="24"/>
                <w:lang w:val="lt-LT"/>
              </w:rPr>
              <w:t>č</w:t>
            </w:r>
            <w:r>
              <w:rPr>
                <w:sz w:val="24"/>
              </w:rPr>
              <w:t>io 52</w:t>
            </w:r>
          </w:p>
        </w:tc>
      </w:tr>
      <w:tr w:rsidR="00C65F05" w:rsidRPr="004F0AF5" w:rsidTr="00B830F9">
        <w:trPr>
          <w:cantSplit/>
        </w:trPr>
        <w:tc>
          <w:tcPr>
            <w:tcW w:w="3641" w:type="dxa"/>
          </w:tcPr>
          <w:p w:rsidR="00C65F05" w:rsidRDefault="00C65F05" w:rsidP="00E92A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3"/>
          </w:tcPr>
          <w:p w:rsidR="00C65F05" w:rsidRDefault="00C65F05" w:rsidP="00E92A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</w:tcPr>
          <w:p w:rsidR="00C65F05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59" w:type="dxa"/>
          </w:tcPr>
          <w:p w:rsidR="00C65F05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11.30-13.00</w:t>
            </w:r>
          </w:p>
        </w:tc>
        <w:tc>
          <w:tcPr>
            <w:tcW w:w="2268" w:type="dxa"/>
          </w:tcPr>
          <w:p w:rsidR="00C65F05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314 Donelai</w:t>
            </w:r>
            <w:r>
              <w:rPr>
                <w:sz w:val="24"/>
                <w:lang w:val="lt-LT"/>
              </w:rPr>
              <w:t>č</w:t>
            </w:r>
            <w:r>
              <w:rPr>
                <w:sz w:val="24"/>
              </w:rPr>
              <w:t>io 52</w:t>
            </w:r>
          </w:p>
        </w:tc>
      </w:tr>
      <w:tr w:rsidR="00C65F05" w:rsidRPr="004F0AF5" w:rsidTr="00B830F9">
        <w:trPr>
          <w:cantSplit/>
        </w:trPr>
        <w:tc>
          <w:tcPr>
            <w:tcW w:w="3641" w:type="dxa"/>
          </w:tcPr>
          <w:p w:rsidR="00C65F05" w:rsidRDefault="00C65F05" w:rsidP="00E92A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3"/>
          </w:tcPr>
          <w:p w:rsidR="00C65F05" w:rsidRDefault="00C65F05" w:rsidP="00E92A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</w:tcPr>
          <w:p w:rsidR="00C65F05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59" w:type="dxa"/>
          </w:tcPr>
          <w:p w:rsidR="00C65F05" w:rsidRPr="00C92C12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2268" w:type="dxa"/>
          </w:tcPr>
          <w:p w:rsidR="00C65F05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314 Donelai</w:t>
            </w:r>
            <w:r>
              <w:rPr>
                <w:sz w:val="24"/>
                <w:lang w:val="lt-LT"/>
              </w:rPr>
              <w:t>č</w:t>
            </w:r>
            <w:r>
              <w:rPr>
                <w:sz w:val="24"/>
              </w:rPr>
              <w:t>io 52</w:t>
            </w:r>
          </w:p>
        </w:tc>
      </w:tr>
      <w:tr w:rsidR="00C65F05" w:rsidRPr="004F0AF5" w:rsidTr="00B830F9">
        <w:trPr>
          <w:cantSplit/>
        </w:trPr>
        <w:tc>
          <w:tcPr>
            <w:tcW w:w="3641" w:type="dxa"/>
          </w:tcPr>
          <w:p w:rsidR="00C65F05" w:rsidRDefault="00C65F05" w:rsidP="00E92A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3"/>
          </w:tcPr>
          <w:p w:rsidR="00C65F05" w:rsidRDefault="00C65F05" w:rsidP="00E92A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</w:tcPr>
          <w:p w:rsidR="00C65F05" w:rsidRPr="00421906" w:rsidRDefault="00C65F05" w:rsidP="00E92A19">
            <w:pPr>
              <w:spacing w:line="240" w:lineRule="atLeast"/>
              <w:rPr>
                <w:sz w:val="24"/>
              </w:rPr>
            </w:pPr>
            <w:r w:rsidRPr="00421906">
              <w:rPr>
                <w:sz w:val="24"/>
              </w:rPr>
              <w:t>III</w:t>
            </w:r>
          </w:p>
        </w:tc>
        <w:tc>
          <w:tcPr>
            <w:tcW w:w="1559" w:type="dxa"/>
          </w:tcPr>
          <w:p w:rsidR="00C65F05" w:rsidRPr="00421906" w:rsidRDefault="00C65F05" w:rsidP="00E92A19">
            <w:pPr>
              <w:spacing w:line="240" w:lineRule="atLeast"/>
              <w:rPr>
                <w:sz w:val="24"/>
              </w:rPr>
            </w:pPr>
            <w:r w:rsidRPr="00421906">
              <w:rPr>
                <w:sz w:val="24"/>
              </w:rPr>
              <w:t>14.30-16.00</w:t>
            </w:r>
          </w:p>
        </w:tc>
        <w:tc>
          <w:tcPr>
            <w:tcW w:w="2268" w:type="dxa"/>
          </w:tcPr>
          <w:p w:rsidR="00C65F05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314 Donelai</w:t>
            </w:r>
            <w:r>
              <w:rPr>
                <w:sz w:val="24"/>
                <w:lang w:val="lt-LT"/>
              </w:rPr>
              <w:t>č</w:t>
            </w:r>
            <w:r>
              <w:rPr>
                <w:sz w:val="24"/>
              </w:rPr>
              <w:t>io 52</w:t>
            </w:r>
          </w:p>
        </w:tc>
      </w:tr>
      <w:tr w:rsidR="00C65F05" w:rsidRPr="004F0AF5" w:rsidTr="00B830F9">
        <w:trPr>
          <w:cantSplit/>
        </w:trPr>
        <w:tc>
          <w:tcPr>
            <w:tcW w:w="3641" w:type="dxa"/>
          </w:tcPr>
          <w:p w:rsidR="00C65F05" w:rsidRDefault="00C65F05" w:rsidP="00E92A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3"/>
          </w:tcPr>
          <w:p w:rsidR="00C65F05" w:rsidRPr="00FB0E46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</w:tcPr>
          <w:p w:rsidR="00C65F05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559" w:type="dxa"/>
          </w:tcPr>
          <w:p w:rsidR="00C65F05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  <w:tc>
          <w:tcPr>
            <w:tcW w:w="2268" w:type="dxa"/>
          </w:tcPr>
          <w:p w:rsidR="00C65F05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314 Donelai</w:t>
            </w:r>
            <w:r>
              <w:rPr>
                <w:sz w:val="24"/>
                <w:lang w:val="lt-LT"/>
              </w:rPr>
              <w:t>č</w:t>
            </w:r>
            <w:r>
              <w:rPr>
                <w:sz w:val="24"/>
              </w:rPr>
              <w:t>io 52</w:t>
            </w:r>
          </w:p>
        </w:tc>
      </w:tr>
      <w:tr w:rsidR="00C65F05" w:rsidRPr="004F0AF5" w:rsidTr="00B830F9">
        <w:trPr>
          <w:cantSplit/>
        </w:trPr>
        <w:tc>
          <w:tcPr>
            <w:tcW w:w="3641" w:type="dxa"/>
          </w:tcPr>
          <w:p w:rsidR="00C65F05" w:rsidRDefault="00C65F05" w:rsidP="00E92A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3"/>
          </w:tcPr>
          <w:p w:rsidR="00C65F05" w:rsidRPr="00C92C12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</w:tcPr>
          <w:p w:rsidR="00C65F05" w:rsidRPr="00C92C12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559" w:type="dxa"/>
          </w:tcPr>
          <w:p w:rsidR="00C65F05" w:rsidRPr="00C92C12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11.30-13.00</w:t>
            </w:r>
          </w:p>
        </w:tc>
        <w:tc>
          <w:tcPr>
            <w:tcW w:w="2268" w:type="dxa"/>
          </w:tcPr>
          <w:p w:rsidR="00C65F05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314 Donelai</w:t>
            </w:r>
            <w:r>
              <w:rPr>
                <w:sz w:val="24"/>
                <w:lang w:val="lt-LT"/>
              </w:rPr>
              <w:t>č</w:t>
            </w:r>
            <w:r>
              <w:rPr>
                <w:sz w:val="24"/>
              </w:rPr>
              <w:t>io 52</w:t>
            </w:r>
          </w:p>
        </w:tc>
      </w:tr>
      <w:tr w:rsidR="00C65F05" w:rsidRPr="004F0AF5" w:rsidTr="00B830F9">
        <w:trPr>
          <w:cantSplit/>
        </w:trPr>
        <w:tc>
          <w:tcPr>
            <w:tcW w:w="3641" w:type="dxa"/>
          </w:tcPr>
          <w:p w:rsidR="00C65F05" w:rsidRDefault="00C65F05" w:rsidP="00E92A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3"/>
          </w:tcPr>
          <w:p w:rsidR="00C65F05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</w:tcPr>
          <w:p w:rsidR="00C65F05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559" w:type="dxa"/>
          </w:tcPr>
          <w:p w:rsidR="00C65F05" w:rsidRPr="00C92C12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2268" w:type="dxa"/>
          </w:tcPr>
          <w:p w:rsidR="00C65F05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314 Donelai</w:t>
            </w:r>
            <w:r>
              <w:rPr>
                <w:sz w:val="24"/>
                <w:lang w:val="lt-LT"/>
              </w:rPr>
              <w:t>č</w:t>
            </w:r>
            <w:r>
              <w:rPr>
                <w:sz w:val="24"/>
              </w:rPr>
              <w:t>io 52</w:t>
            </w:r>
          </w:p>
        </w:tc>
      </w:tr>
      <w:tr w:rsidR="00C65F05" w:rsidRPr="004F0AF5" w:rsidTr="00B830F9">
        <w:trPr>
          <w:cantSplit/>
        </w:trPr>
        <w:tc>
          <w:tcPr>
            <w:tcW w:w="3641" w:type="dxa"/>
          </w:tcPr>
          <w:p w:rsidR="00C65F05" w:rsidRDefault="00C65F05" w:rsidP="00E92A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3"/>
          </w:tcPr>
          <w:p w:rsidR="00C65F05" w:rsidRPr="00C92C12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</w:tcPr>
          <w:p w:rsidR="00C65F05" w:rsidRPr="00C92C12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559" w:type="dxa"/>
          </w:tcPr>
          <w:p w:rsidR="00C65F05" w:rsidRPr="00C92C12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14.30-16.00</w:t>
            </w:r>
          </w:p>
        </w:tc>
        <w:tc>
          <w:tcPr>
            <w:tcW w:w="2268" w:type="dxa"/>
          </w:tcPr>
          <w:p w:rsidR="00C65F05" w:rsidRDefault="00C65F05" w:rsidP="00E92A1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314 Donelai</w:t>
            </w:r>
            <w:r>
              <w:rPr>
                <w:sz w:val="24"/>
                <w:lang w:val="lt-LT"/>
              </w:rPr>
              <w:t>č</w:t>
            </w:r>
            <w:r>
              <w:rPr>
                <w:sz w:val="24"/>
              </w:rPr>
              <w:t>io 52</w:t>
            </w:r>
          </w:p>
        </w:tc>
      </w:tr>
    </w:tbl>
    <w:p w:rsidR="00802EEF" w:rsidRPr="00B249A8" w:rsidRDefault="00802EEF" w:rsidP="00A56431">
      <w:pPr>
        <w:rPr>
          <w:sz w:val="24"/>
          <w:szCs w:val="24"/>
        </w:rPr>
      </w:pPr>
    </w:p>
    <w:p w:rsidR="000D5373" w:rsidRDefault="00161D88" w:rsidP="00610553">
      <w:pPr>
        <w:numPr>
          <w:ilvl w:val="1"/>
          <w:numId w:val="2"/>
        </w:numPr>
        <w:spacing w:line="240" w:lineRule="atLeast"/>
        <w:ind w:firstLine="112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2</w:t>
      </w:r>
      <w:r w:rsidR="000D5373">
        <w:rPr>
          <w:b/>
          <w:sz w:val="24"/>
          <w:szCs w:val="24"/>
          <w:u w:val="single"/>
        </w:rPr>
        <w:t>. HUMANITARINIAI  MOKSLAI</w:t>
      </w:r>
      <w:r w:rsidR="009C7DF7" w:rsidRPr="009C7DF7">
        <w:rPr>
          <w:b/>
          <w:sz w:val="24"/>
          <w:szCs w:val="24"/>
        </w:rPr>
        <w:t xml:space="preserve">       </w:t>
      </w:r>
      <w:r w:rsidR="009C7DF7" w:rsidRPr="0047221E">
        <w:rPr>
          <w:b/>
          <w:i/>
          <w:sz w:val="24"/>
          <w:szCs w:val="24"/>
          <w:u w:val="single"/>
        </w:rPr>
        <w:t>HUMANITIES</w:t>
      </w:r>
    </w:p>
    <w:p w:rsidR="000D5373" w:rsidRPr="00B11333" w:rsidRDefault="000D5373" w:rsidP="0049647B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65"/>
        <w:gridCol w:w="21"/>
        <w:gridCol w:w="548"/>
        <w:gridCol w:w="19"/>
        <w:gridCol w:w="1134"/>
        <w:gridCol w:w="1559"/>
        <w:gridCol w:w="2268"/>
      </w:tblGrid>
      <w:tr w:rsidR="00BF5C65" w:rsidRPr="00FF7C3A" w:rsidTr="00B830F9">
        <w:trPr>
          <w:cantSplit/>
          <w:trHeight w:val="247"/>
        </w:trPr>
        <w:tc>
          <w:tcPr>
            <w:tcW w:w="6946" w:type="dxa"/>
            <w:gridSpan w:val="6"/>
            <w:shd w:val="clear" w:color="auto" w:fill="auto"/>
          </w:tcPr>
          <w:p w:rsidR="00BF5C65" w:rsidRPr="00FF7C3A" w:rsidRDefault="00BF5C65" w:rsidP="0023215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 w:rsidRPr="00FF7C3A">
              <w:rPr>
                <w:sz w:val="24"/>
                <w:szCs w:val="24"/>
                <w:lang w:eastAsia="ar-SA"/>
              </w:rPr>
              <w:t xml:space="preserve">1. RAK2010 RYTŲ CIVILIZACIJOS  </w:t>
            </w:r>
          </w:p>
        </w:tc>
        <w:tc>
          <w:tcPr>
            <w:tcW w:w="2268" w:type="dxa"/>
            <w:shd w:val="clear" w:color="auto" w:fill="auto"/>
          </w:tcPr>
          <w:p w:rsidR="00BF5C65" w:rsidRPr="00FF7C3A" w:rsidRDefault="00BF5C65" w:rsidP="0023215C">
            <w:pPr>
              <w:suppressAutoHyphens/>
              <w:snapToGrid w:val="0"/>
              <w:spacing w:line="240" w:lineRule="atLeast"/>
              <w:rPr>
                <w:b/>
                <w:sz w:val="24"/>
                <w:szCs w:val="24"/>
                <w:lang w:eastAsia="ar-SA"/>
              </w:rPr>
            </w:pPr>
            <w:r w:rsidRPr="00FF7C3A">
              <w:rPr>
                <w:b/>
                <w:sz w:val="24"/>
                <w:szCs w:val="24"/>
                <w:lang w:eastAsia="ar-SA"/>
              </w:rPr>
              <w:t>4 kreditai</w:t>
            </w:r>
          </w:p>
        </w:tc>
      </w:tr>
      <w:tr w:rsidR="00BF5C65" w:rsidRPr="00FF7C3A" w:rsidTr="00B830F9">
        <w:trPr>
          <w:cantSplit/>
          <w:trHeight w:val="271"/>
        </w:trPr>
        <w:tc>
          <w:tcPr>
            <w:tcW w:w="3665" w:type="dxa"/>
            <w:shd w:val="clear" w:color="auto" w:fill="auto"/>
          </w:tcPr>
          <w:p w:rsidR="00BF5C65" w:rsidRPr="00FF7C3A" w:rsidRDefault="00BF5C65" w:rsidP="0023215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 w:rsidRPr="00FF7C3A">
              <w:rPr>
                <w:sz w:val="24"/>
                <w:szCs w:val="24"/>
                <w:lang w:eastAsia="ar-SA"/>
              </w:rPr>
              <w:t xml:space="preserve">    A.Zykas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BF5C65" w:rsidRPr="00FF7C3A" w:rsidRDefault="00BF5C65" w:rsidP="0023215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 w:rsidRPr="00FF7C3A">
              <w:rPr>
                <w:sz w:val="24"/>
                <w:szCs w:val="24"/>
                <w:lang w:eastAsia="ar-SA"/>
              </w:rPr>
              <w:t>P</w:t>
            </w:r>
          </w:p>
          <w:p w:rsidR="00BF5C65" w:rsidRPr="00FF7C3A" w:rsidRDefault="00BF5C65" w:rsidP="00BF5C65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 w:rsidRPr="00FF7C3A">
              <w:rPr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BF5C65" w:rsidRPr="00FF7C3A" w:rsidRDefault="00BF5C65" w:rsidP="0023215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 w:rsidRPr="00FF7C3A">
              <w:rPr>
                <w:sz w:val="24"/>
                <w:szCs w:val="24"/>
                <w:lang w:eastAsia="ar-SA"/>
              </w:rPr>
              <w:t>II</w:t>
            </w:r>
          </w:p>
          <w:p w:rsidR="00BF5C65" w:rsidRPr="00FF7C3A" w:rsidRDefault="00BF5C65" w:rsidP="00BF5C65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 w:rsidRPr="00FF7C3A">
              <w:rPr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BF5C65" w:rsidRPr="00FF7C3A" w:rsidRDefault="00BF5C65" w:rsidP="0023215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 w:rsidRPr="00FF7C3A">
              <w:rPr>
                <w:sz w:val="24"/>
                <w:szCs w:val="24"/>
                <w:lang w:eastAsia="ar-SA"/>
              </w:rPr>
              <w:t>11</w:t>
            </w:r>
            <w:r w:rsidR="006952B2">
              <w:rPr>
                <w:sz w:val="24"/>
                <w:szCs w:val="24"/>
                <w:lang w:eastAsia="ar-SA"/>
              </w:rPr>
              <w:t>.</w:t>
            </w:r>
            <w:r w:rsidRPr="00FF7C3A">
              <w:rPr>
                <w:sz w:val="24"/>
                <w:szCs w:val="24"/>
                <w:lang w:eastAsia="ar-SA"/>
              </w:rPr>
              <w:t>15-12</w:t>
            </w:r>
            <w:r w:rsidR="006952B2">
              <w:rPr>
                <w:sz w:val="24"/>
                <w:szCs w:val="24"/>
                <w:lang w:eastAsia="ar-SA"/>
              </w:rPr>
              <w:t>.</w:t>
            </w:r>
            <w:r w:rsidRPr="00FF7C3A">
              <w:rPr>
                <w:sz w:val="24"/>
                <w:szCs w:val="24"/>
                <w:lang w:eastAsia="ar-SA"/>
              </w:rPr>
              <w:t>45</w:t>
            </w:r>
          </w:p>
          <w:p w:rsidR="00BF5C65" w:rsidRPr="00FF7C3A" w:rsidRDefault="006952B2" w:rsidP="00BF5C65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13.</w:t>
            </w:r>
            <w:r w:rsidR="00BF5C65" w:rsidRPr="00FF7C3A">
              <w:rPr>
                <w:sz w:val="24"/>
                <w:szCs w:val="24"/>
                <w:lang w:eastAsia="ar-SA"/>
              </w:rPr>
              <w:t>00-13</w:t>
            </w:r>
            <w:r>
              <w:rPr>
                <w:sz w:val="24"/>
                <w:szCs w:val="24"/>
                <w:lang w:eastAsia="ar-SA"/>
              </w:rPr>
              <w:t>.</w:t>
            </w:r>
            <w:r w:rsidR="00BF5C65" w:rsidRPr="00FF7C3A">
              <w:rPr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BF5C65" w:rsidRDefault="00833AD3" w:rsidP="0023215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322 Donelaičio 52</w:t>
            </w:r>
          </w:p>
          <w:p w:rsidR="00833AD3" w:rsidRPr="00FF7C3A" w:rsidRDefault="00833AD3" w:rsidP="0023215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322 Donelaičio 52</w:t>
            </w:r>
          </w:p>
        </w:tc>
      </w:tr>
      <w:tr w:rsidR="00BF5C65" w:rsidTr="00B830F9">
        <w:trPr>
          <w:cantSplit/>
        </w:trPr>
        <w:tc>
          <w:tcPr>
            <w:tcW w:w="6946" w:type="dxa"/>
            <w:gridSpan w:val="6"/>
            <w:shd w:val="clear" w:color="auto" w:fill="auto"/>
          </w:tcPr>
          <w:p w:rsidR="00625551" w:rsidRDefault="00BF5C65" w:rsidP="00EF3F03">
            <w:pPr>
              <w:pStyle w:val="Footer"/>
              <w:tabs>
                <w:tab w:val="clear" w:pos="4153"/>
                <w:tab w:val="clear" w:pos="8306"/>
              </w:tabs>
              <w:snapToGrid w:val="0"/>
              <w:spacing w:line="240" w:lineRule="atLeast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2. ISTN1004  VIDURAMŽIŲ EUROPA  </w:t>
            </w:r>
          </w:p>
          <w:p w:rsidR="00BF5C65" w:rsidRPr="009B3E65" w:rsidRDefault="00625551" w:rsidP="00EF3F03">
            <w:pPr>
              <w:pStyle w:val="Footer"/>
              <w:tabs>
                <w:tab w:val="clear" w:pos="4153"/>
                <w:tab w:val="clear" w:pos="8306"/>
              </w:tabs>
              <w:snapToGrid w:val="0"/>
              <w:spacing w:line="240" w:lineRule="atLeast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            </w:t>
            </w:r>
            <w:r w:rsidR="00BF5C65">
              <w:rPr>
                <w:rFonts w:ascii="Times New Roman" w:hAnsi="Times New Roman"/>
                <w:i/>
                <w:szCs w:val="24"/>
                <w:lang w:val="lt-LT"/>
              </w:rPr>
              <w:t xml:space="preserve">Medieval Europe </w:t>
            </w:r>
            <w:r>
              <w:rPr>
                <w:rFonts w:ascii="Times New Roman" w:hAnsi="Times New Roman"/>
                <w:i/>
                <w:szCs w:val="24"/>
                <w:lang w:val="lt-LT"/>
              </w:rPr>
              <w:t xml:space="preserve"> </w:t>
            </w:r>
            <w:r w:rsidRPr="00F41FB5">
              <w:rPr>
                <w:i/>
                <w:szCs w:val="24"/>
                <w:lang w:val="lt-LT"/>
              </w:rPr>
              <w:t>(</w:t>
            </w:r>
            <w:r>
              <w:rPr>
                <w:i/>
                <w:szCs w:val="24"/>
                <w:lang w:val="lt-LT"/>
              </w:rPr>
              <w:t>Individual</w:t>
            </w:r>
            <w:r w:rsidRPr="00F41FB5">
              <w:rPr>
                <w:i/>
                <w:szCs w:val="24"/>
                <w:lang w:val="lt-LT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F5C65" w:rsidRDefault="00BF5C65" w:rsidP="0023215C">
            <w:pPr>
              <w:snapToGrid w:val="0"/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 kreditai</w:t>
            </w:r>
          </w:p>
        </w:tc>
      </w:tr>
      <w:tr w:rsidR="00BF5C65" w:rsidTr="00B830F9">
        <w:trPr>
          <w:cantSplit/>
          <w:trHeight w:val="271"/>
        </w:trPr>
        <w:tc>
          <w:tcPr>
            <w:tcW w:w="3686" w:type="dxa"/>
            <w:gridSpan w:val="2"/>
            <w:shd w:val="clear" w:color="auto" w:fill="auto"/>
          </w:tcPr>
          <w:p w:rsidR="00EF3F03" w:rsidRDefault="00BF5C65" w:rsidP="0062555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    </w:t>
            </w:r>
            <w:r>
              <w:rPr>
                <w:sz w:val="24"/>
                <w:szCs w:val="24"/>
              </w:rPr>
              <w:t>V.Kamuntavičienė</w:t>
            </w:r>
            <w:r w:rsidR="00EF3F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F5C65" w:rsidRDefault="00BF5C65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BF5C65" w:rsidRDefault="00BF5C65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BF5C65" w:rsidRDefault="00BF5C65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BF5C65" w:rsidRDefault="00BF5C65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BF5C65" w:rsidRDefault="00BF5C65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  <w:p w:rsidR="00BF5C65" w:rsidRDefault="00BF5C65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16.15-17.00</w:t>
            </w:r>
          </w:p>
        </w:tc>
        <w:tc>
          <w:tcPr>
            <w:tcW w:w="2268" w:type="dxa"/>
            <w:shd w:val="clear" w:color="auto" w:fill="auto"/>
          </w:tcPr>
          <w:p w:rsidR="00833AD3" w:rsidRDefault="002E4BE5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Putvinskio 23</w:t>
            </w:r>
          </w:p>
          <w:p w:rsidR="002E4BE5" w:rsidRDefault="002E4BE5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Putvinskio 23</w:t>
            </w:r>
          </w:p>
        </w:tc>
      </w:tr>
      <w:tr w:rsidR="00BF5C65" w:rsidTr="00B830F9">
        <w:trPr>
          <w:cantSplit/>
        </w:trPr>
        <w:tc>
          <w:tcPr>
            <w:tcW w:w="6946" w:type="dxa"/>
            <w:gridSpan w:val="6"/>
            <w:shd w:val="clear" w:color="auto" w:fill="auto"/>
          </w:tcPr>
          <w:p w:rsidR="00BF5C65" w:rsidRPr="003915D2" w:rsidRDefault="00BF5C65" w:rsidP="0023215C">
            <w:pPr>
              <w:pStyle w:val="Footer"/>
              <w:tabs>
                <w:tab w:val="clear" w:pos="4153"/>
                <w:tab w:val="clear" w:pos="8306"/>
              </w:tabs>
              <w:snapToGrid w:val="0"/>
              <w:spacing w:line="240" w:lineRule="atLeast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3. </w:t>
            </w:r>
            <w:r w:rsidRPr="003915D2">
              <w:rPr>
                <w:rFonts w:ascii="Times New Roman" w:hAnsi="Times New Roman"/>
                <w:szCs w:val="24"/>
              </w:rPr>
              <w:t>ISTN2004. NAUJAUSIŲJŲ LAIKŲ ISTORIJA</w:t>
            </w:r>
          </w:p>
          <w:p w:rsidR="00BF5C65" w:rsidRPr="009B3E65" w:rsidRDefault="00BF5C65" w:rsidP="0023215C">
            <w:pPr>
              <w:pStyle w:val="Footer"/>
              <w:tabs>
                <w:tab w:val="clear" w:pos="4153"/>
                <w:tab w:val="clear" w:pos="8306"/>
              </w:tabs>
              <w:snapToGrid w:val="0"/>
              <w:spacing w:line="240" w:lineRule="atLeast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           </w:t>
            </w:r>
            <w:r>
              <w:rPr>
                <w:rFonts w:ascii="Times New Roman" w:hAnsi="Times New Roman"/>
                <w:i/>
                <w:szCs w:val="24"/>
                <w:lang w:val="lt-LT"/>
              </w:rPr>
              <w:t xml:space="preserve">History of Modern Times </w:t>
            </w:r>
            <w:r w:rsidRPr="00F41FB5">
              <w:rPr>
                <w:rFonts w:ascii="Times New Roman" w:hAnsi="Times New Roman"/>
                <w:i/>
                <w:szCs w:val="24"/>
                <w:lang w:val="lt-LT"/>
              </w:rPr>
              <w:t>(</w:t>
            </w:r>
            <w:r w:rsidR="004F2FBD">
              <w:rPr>
                <w:rFonts w:ascii="Times New Roman" w:hAnsi="Times New Roman"/>
                <w:i/>
                <w:szCs w:val="24"/>
                <w:lang w:val="lt-LT"/>
              </w:rPr>
              <w:t>Individual</w:t>
            </w:r>
            <w:r w:rsidRPr="00F41FB5">
              <w:rPr>
                <w:rFonts w:ascii="Times New Roman" w:hAnsi="Times New Roman"/>
                <w:i/>
                <w:szCs w:val="24"/>
                <w:lang w:val="lt-LT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F5C65" w:rsidRDefault="00BF5C65" w:rsidP="0023215C">
            <w:pPr>
              <w:snapToGrid w:val="0"/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 kreditai</w:t>
            </w:r>
          </w:p>
        </w:tc>
      </w:tr>
      <w:tr w:rsidR="00BF5C65" w:rsidTr="00B830F9">
        <w:trPr>
          <w:cantSplit/>
          <w:trHeight w:val="271"/>
        </w:trPr>
        <w:tc>
          <w:tcPr>
            <w:tcW w:w="3686" w:type="dxa"/>
            <w:gridSpan w:val="2"/>
            <w:shd w:val="clear" w:color="auto" w:fill="auto"/>
          </w:tcPr>
          <w:p w:rsidR="00BF5C65" w:rsidRDefault="00BF5C65" w:rsidP="00833AD3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    </w:t>
            </w:r>
            <w:r>
              <w:rPr>
                <w:sz w:val="24"/>
                <w:szCs w:val="24"/>
              </w:rPr>
              <w:t>L.Venclauskas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F5C65" w:rsidRDefault="00BF5C65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BF5C65" w:rsidRDefault="00BF5C65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BF5C65" w:rsidRDefault="00BF5C65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BF5C65" w:rsidRDefault="00BF5C65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BF5C65" w:rsidRDefault="00BF5C65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  <w:p w:rsidR="00BF5C65" w:rsidRDefault="00BF5C65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16.15-17.00</w:t>
            </w:r>
          </w:p>
        </w:tc>
        <w:tc>
          <w:tcPr>
            <w:tcW w:w="2268" w:type="dxa"/>
            <w:shd w:val="clear" w:color="auto" w:fill="auto"/>
          </w:tcPr>
          <w:p w:rsidR="00833AD3" w:rsidRDefault="002E4BE5" w:rsidP="00833AD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  <w:r w:rsidR="00833AD3">
              <w:rPr>
                <w:sz w:val="24"/>
                <w:szCs w:val="24"/>
              </w:rPr>
              <w:t xml:space="preserve"> Donelaičio 52</w:t>
            </w:r>
          </w:p>
          <w:p w:rsidR="00BF5C65" w:rsidRDefault="002E4BE5" w:rsidP="00833AD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  <w:r w:rsidR="00833AD3">
              <w:rPr>
                <w:sz w:val="24"/>
                <w:szCs w:val="24"/>
              </w:rPr>
              <w:t xml:space="preserve"> Donelaičio 52</w:t>
            </w:r>
          </w:p>
        </w:tc>
      </w:tr>
      <w:tr w:rsidR="00324E6C" w:rsidTr="00B830F9">
        <w:trPr>
          <w:trHeight w:val="1"/>
        </w:trPr>
        <w:tc>
          <w:tcPr>
            <w:tcW w:w="6946" w:type="dxa"/>
            <w:gridSpan w:val="6"/>
            <w:shd w:val="clear" w:color="auto" w:fill="FFFFFF"/>
          </w:tcPr>
          <w:p w:rsidR="00324E6C" w:rsidRDefault="00802EEF" w:rsidP="001A0B30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4</w:t>
            </w:r>
            <w:r w:rsidR="00324E6C">
              <w:rPr>
                <w:sz w:val="24"/>
                <w:szCs w:val="24"/>
              </w:rPr>
              <w:t>. TEON50</w:t>
            </w:r>
            <w:r w:rsidR="00324E6C">
              <w:rPr>
                <w:sz w:val="24"/>
                <w:szCs w:val="24"/>
                <w:lang w:val="lt-LT"/>
              </w:rPr>
              <w:t>10  KRIKŠČIONIŠKOJI ARCHEOLOGIJA</w:t>
            </w:r>
          </w:p>
        </w:tc>
        <w:tc>
          <w:tcPr>
            <w:tcW w:w="2268" w:type="dxa"/>
            <w:shd w:val="clear" w:color="auto" w:fill="FFFFFF"/>
          </w:tcPr>
          <w:p w:rsidR="00324E6C" w:rsidRDefault="00324E6C" w:rsidP="001A0B30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324E6C" w:rsidTr="00B830F9">
        <w:trPr>
          <w:trHeight w:val="1"/>
        </w:trPr>
        <w:tc>
          <w:tcPr>
            <w:tcW w:w="3686" w:type="dxa"/>
            <w:gridSpan w:val="2"/>
            <w:shd w:val="clear" w:color="auto" w:fill="FFFFFF"/>
          </w:tcPr>
          <w:p w:rsidR="00324E6C" w:rsidRPr="00742EE7" w:rsidRDefault="00324E6C" w:rsidP="00EF3F03">
            <w:pPr>
              <w:autoSpaceDE w:val="0"/>
              <w:jc w:val="both"/>
              <w:rPr>
                <w:sz w:val="24"/>
                <w:szCs w:val="24"/>
              </w:rPr>
            </w:pPr>
            <w:r w:rsidRPr="00742EE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A.</w:t>
            </w:r>
            <w:r w:rsidRPr="00742EE7">
              <w:rPr>
                <w:sz w:val="24"/>
                <w:szCs w:val="24"/>
              </w:rPr>
              <w:t>Grickevičius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324E6C" w:rsidRDefault="00324E6C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324E6C" w:rsidRDefault="00324E6C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324E6C" w:rsidRDefault="00324E6C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324E6C" w:rsidRDefault="00324E6C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  <w:shd w:val="clear" w:color="auto" w:fill="FFFFFF"/>
          </w:tcPr>
          <w:p w:rsidR="00324E6C" w:rsidRDefault="00EF3F03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324E6C">
              <w:rPr>
                <w:sz w:val="24"/>
                <w:szCs w:val="24"/>
              </w:rPr>
              <w:t>00-15</w:t>
            </w:r>
            <w:r>
              <w:rPr>
                <w:sz w:val="24"/>
                <w:szCs w:val="24"/>
              </w:rPr>
              <w:t>.</w:t>
            </w:r>
            <w:r w:rsidR="00324E6C">
              <w:rPr>
                <w:sz w:val="24"/>
                <w:szCs w:val="24"/>
              </w:rPr>
              <w:t>30</w:t>
            </w:r>
          </w:p>
          <w:p w:rsidR="00324E6C" w:rsidRDefault="00324E6C" w:rsidP="00EF3F0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F3F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45-16</w:t>
            </w:r>
            <w:r w:rsidR="00EF3F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324E6C" w:rsidRDefault="00324E6C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Gimnazijos 7</w:t>
            </w:r>
          </w:p>
          <w:p w:rsidR="00324E6C" w:rsidRDefault="00324E6C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Gimnazijos 7</w:t>
            </w:r>
          </w:p>
        </w:tc>
      </w:tr>
      <w:tr w:rsidR="00324E6C" w:rsidTr="00B830F9">
        <w:trPr>
          <w:trHeight w:val="215"/>
        </w:trPr>
        <w:tc>
          <w:tcPr>
            <w:tcW w:w="6946" w:type="dxa"/>
            <w:gridSpan w:val="6"/>
            <w:shd w:val="clear" w:color="auto" w:fill="FFFFFF"/>
          </w:tcPr>
          <w:p w:rsidR="00324E6C" w:rsidRDefault="00802EEF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4E6C">
              <w:rPr>
                <w:sz w:val="24"/>
                <w:szCs w:val="24"/>
              </w:rPr>
              <w:t>. TEO4014  KATALIKŲ BAŽNYČIOS LIETUVOJE ISTORIJA</w:t>
            </w:r>
          </w:p>
        </w:tc>
        <w:tc>
          <w:tcPr>
            <w:tcW w:w="2268" w:type="dxa"/>
            <w:shd w:val="clear" w:color="auto" w:fill="FFFFFF"/>
          </w:tcPr>
          <w:p w:rsidR="00324E6C" w:rsidRDefault="00324E6C" w:rsidP="001A0B30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324E6C" w:rsidTr="00B830F9">
        <w:trPr>
          <w:trHeight w:val="1"/>
        </w:trPr>
        <w:tc>
          <w:tcPr>
            <w:tcW w:w="3686" w:type="dxa"/>
            <w:gridSpan w:val="2"/>
            <w:shd w:val="clear" w:color="auto" w:fill="FFFFFF"/>
          </w:tcPr>
          <w:p w:rsidR="00324E6C" w:rsidRDefault="00324E6C" w:rsidP="00EF3F0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K.Žemaitis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324E6C" w:rsidRDefault="00324E6C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324E6C" w:rsidRDefault="00324E6C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  <w:shd w:val="clear" w:color="auto" w:fill="FFFFFF"/>
          </w:tcPr>
          <w:p w:rsidR="00324E6C" w:rsidRDefault="00324E6C" w:rsidP="00EF3F0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F3F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00-13</w:t>
            </w:r>
            <w:r w:rsidR="00EF3F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324E6C" w:rsidRDefault="00324E6C" w:rsidP="001A0B3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Gimnazijos 7</w:t>
            </w:r>
          </w:p>
        </w:tc>
      </w:tr>
    </w:tbl>
    <w:p w:rsidR="00262E30" w:rsidRPr="009642F2" w:rsidRDefault="00262E30" w:rsidP="00262E30">
      <w:pPr>
        <w:suppressAutoHyphens/>
        <w:spacing w:line="240" w:lineRule="atLeast"/>
        <w:rPr>
          <w:b/>
          <w:sz w:val="24"/>
          <w:szCs w:val="24"/>
          <w:u w:val="single"/>
        </w:rPr>
      </w:pPr>
    </w:p>
    <w:p w:rsidR="00802EEF" w:rsidRDefault="00802EEF" w:rsidP="00E167AB">
      <w:pPr>
        <w:numPr>
          <w:ilvl w:val="4"/>
          <w:numId w:val="2"/>
        </w:numPr>
        <w:suppressAutoHyphens/>
        <w:spacing w:line="240" w:lineRule="atLeast"/>
        <w:ind w:firstLine="55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SOCIALINIAI MOKSLAI</w:t>
      </w:r>
      <w:r w:rsidRPr="00417D9B">
        <w:rPr>
          <w:b/>
          <w:sz w:val="24"/>
          <w:szCs w:val="24"/>
        </w:rPr>
        <w:t xml:space="preserve">    </w:t>
      </w:r>
      <w:r w:rsidRPr="0047221E">
        <w:rPr>
          <w:b/>
          <w:i/>
          <w:sz w:val="24"/>
          <w:szCs w:val="24"/>
          <w:u w:val="single"/>
        </w:rPr>
        <w:t>SOCIAL SCIENCES</w:t>
      </w:r>
      <w:r>
        <w:rPr>
          <w:b/>
          <w:i/>
          <w:sz w:val="24"/>
          <w:szCs w:val="24"/>
          <w:u w:val="single"/>
        </w:rPr>
        <w:t xml:space="preserve"> </w:t>
      </w:r>
    </w:p>
    <w:p w:rsidR="00802EEF" w:rsidRPr="009642F2" w:rsidRDefault="00802EEF" w:rsidP="00802EEF">
      <w:pPr>
        <w:rPr>
          <w:sz w:val="22"/>
          <w:szCs w:val="22"/>
          <w:lang w:val="lt-LT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"/>
        <w:gridCol w:w="3684"/>
        <w:gridCol w:w="570"/>
        <w:gridCol w:w="1114"/>
        <w:gridCol w:w="21"/>
        <w:gridCol w:w="1559"/>
        <w:gridCol w:w="2267"/>
      </w:tblGrid>
      <w:tr w:rsidR="009B4B6B" w:rsidRPr="005B034A" w:rsidTr="00ED2A8E">
        <w:trPr>
          <w:gridBefore w:val="1"/>
          <w:wBefore w:w="141" w:type="dxa"/>
          <w:cantSplit/>
        </w:trPr>
        <w:tc>
          <w:tcPr>
            <w:tcW w:w="6948" w:type="dxa"/>
            <w:gridSpan w:val="5"/>
          </w:tcPr>
          <w:p w:rsidR="009B4B6B" w:rsidRPr="005B034A" w:rsidRDefault="009B4B6B" w:rsidP="00A040B9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Pr="005B034A">
              <w:rPr>
                <w:rFonts w:ascii="Times New Roman" w:hAnsi="Times New Roman"/>
                <w:lang w:val="lt-LT"/>
              </w:rPr>
              <w:t xml:space="preserve">. </w:t>
            </w:r>
            <w:r>
              <w:rPr>
                <w:rFonts w:ascii="Times New Roman" w:hAnsi="Times New Roman"/>
                <w:lang w:val="lt-LT"/>
              </w:rPr>
              <w:t>VAD</w:t>
            </w:r>
            <w:r w:rsidR="007D6DEB">
              <w:rPr>
                <w:rFonts w:ascii="Times New Roman" w:hAnsi="Times New Roman"/>
                <w:lang w:val="lt-LT"/>
              </w:rPr>
              <w:t>2010</w:t>
            </w:r>
            <w:r>
              <w:rPr>
                <w:rFonts w:ascii="Times New Roman" w:hAnsi="Times New Roman"/>
                <w:lang w:val="lt-LT"/>
              </w:rPr>
              <w:t xml:space="preserve">  ORGANIZACINĖ ELGSENA</w:t>
            </w:r>
            <w:r w:rsidRPr="005B034A">
              <w:rPr>
                <w:rFonts w:ascii="Times New Roman" w:hAnsi="Times New Roman"/>
                <w:lang w:val="lt-LT"/>
              </w:rPr>
              <w:t xml:space="preserve">          </w:t>
            </w:r>
          </w:p>
        </w:tc>
        <w:tc>
          <w:tcPr>
            <w:tcW w:w="2267" w:type="dxa"/>
          </w:tcPr>
          <w:p w:rsidR="009B4B6B" w:rsidRPr="005B034A" w:rsidRDefault="007D6DEB" w:rsidP="001A0B30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</w:t>
            </w:r>
            <w:r w:rsidR="009B4B6B" w:rsidRPr="005B034A">
              <w:rPr>
                <w:b/>
                <w:sz w:val="24"/>
                <w:lang w:val="lt-LT"/>
              </w:rPr>
              <w:t xml:space="preserve"> kreditai</w:t>
            </w:r>
          </w:p>
        </w:tc>
      </w:tr>
      <w:tr w:rsidR="009B4B6B" w:rsidRPr="005B034A" w:rsidTr="00ED2A8E">
        <w:trPr>
          <w:gridBefore w:val="1"/>
          <w:wBefore w:w="141" w:type="dxa"/>
          <w:cantSplit/>
        </w:trPr>
        <w:tc>
          <w:tcPr>
            <w:tcW w:w="3684" w:type="dxa"/>
          </w:tcPr>
          <w:p w:rsidR="009B4B6B" w:rsidRPr="005B034A" w:rsidRDefault="009B4B6B" w:rsidP="001A0B3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S.Staniulienė</w:t>
            </w:r>
          </w:p>
        </w:tc>
        <w:tc>
          <w:tcPr>
            <w:tcW w:w="570" w:type="dxa"/>
          </w:tcPr>
          <w:p w:rsidR="009B4B6B" w:rsidRPr="005B034A" w:rsidRDefault="009B4B6B" w:rsidP="001A0B30">
            <w:pPr>
              <w:spacing w:line="240" w:lineRule="atLeast"/>
              <w:rPr>
                <w:sz w:val="24"/>
                <w:lang w:val="lt-LT"/>
              </w:rPr>
            </w:pPr>
            <w:r w:rsidRPr="005B034A">
              <w:rPr>
                <w:sz w:val="24"/>
                <w:lang w:val="lt-LT"/>
              </w:rPr>
              <w:t>P</w:t>
            </w:r>
          </w:p>
          <w:p w:rsidR="009B4B6B" w:rsidRPr="005B034A" w:rsidRDefault="009B4B6B" w:rsidP="001A0B30">
            <w:pPr>
              <w:spacing w:line="240" w:lineRule="atLeast"/>
              <w:rPr>
                <w:sz w:val="24"/>
                <w:lang w:val="lt-LT"/>
              </w:rPr>
            </w:pPr>
            <w:r w:rsidRPr="005B034A">
              <w:rPr>
                <w:sz w:val="24"/>
                <w:lang w:val="lt-LT"/>
              </w:rPr>
              <w:t>P</w:t>
            </w:r>
          </w:p>
        </w:tc>
        <w:tc>
          <w:tcPr>
            <w:tcW w:w="1135" w:type="dxa"/>
            <w:gridSpan w:val="2"/>
          </w:tcPr>
          <w:p w:rsidR="009B4B6B" w:rsidRDefault="009B4B6B" w:rsidP="001A0B3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  <w:p w:rsidR="009B4B6B" w:rsidRPr="005B034A" w:rsidRDefault="009B4B6B" w:rsidP="001A0B3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</w:tcPr>
          <w:p w:rsidR="009B4B6B" w:rsidRPr="005B034A" w:rsidRDefault="009B4B6B" w:rsidP="001A0B3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11.</w:t>
            </w:r>
            <w:r w:rsidRPr="005B034A">
              <w:rPr>
                <w:sz w:val="24"/>
                <w:lang w:val="lt-LT"/>
              </w:rPr>
              <w:t>15-1</w:t>
            </w:r>
            <w:r>
              <w:rPr>
                <w:sz w:val="24"/>
                <w:lang w:val="lt-LT"/>
              </w:rPr>
              <w:t>2.</w:t>
            </w:r>
            <w:r w:rsidRPr="005B034A">
              <w:rPr>
                <w:sz w:val="24"/>
                <w:lang w:val="lt-LT"/>
              </w:rPr>
              <w:t>00</w:t>
            </w:r>
          </w:p>
          <w:p w:rsidR="009B4B6B" w:rsidRPr="005B034A" w:rsidRDefault="009B4B6B" w:rsidP="001A0B3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</w:t>
            </w:r>
            <w:r w:rsidRPr="005B034A">
              <w:rPr>
                <w:sz w:val="24"/>
                <w:lang w:val="lt-LT"/>
              </w:rPr>
              <w:t>15-1</w:t>
            </w:r>
            <w:r>
              <w:rPr>
                <w:sz w:val="24"/>
                <w:lang w:val="lt-LT"/>
              </w:rPr>
              <w:t>3.</w:t>
            </w:r>
            <w:r w:rsidRPr="005B034A">
              <w:rPr>
                <w:sz w:val="24"/>
                <w:lang w:val="lt-LT"/>
              </w:rPr>
              <w:t>00</w:t>
            </w:r>
          </w:p>
        </w:tc>
        <w:tc>
          <w:tcPr>
            <w:tcW w:w="2267" w:type="dxa"/>
          </w:tcPr>
          <w:p w:rsidR="009B4B6B" w:rsidRPr="00285E9B" w:rsidRDefault="00285E9B" w:rsidP="001A0B30">
            <w:pPr>
              <w:spacing w:line="240" w:lineRule="atLeast"/>
              <w:rPr>
                <w:sz w:val="24"/>
                <w:lang w:val="lt-LT"/>
              </w:rPr>
            </w:pPr>
            <w:r w:rsidRPr="00285E9B">
              <w:rPr>
                <w:sz w:val="24"/>
                <w:lang w:val="lt-LT"/>
              </w:rPr>
              <w:t>407 Daukanto 28</w:t>
            </w:r>
          </w:p>
          <w:p w:rsidR="00285E9B" w:rsidRPr="005B034A" w:rsidRDefault="00285E9B" w:rsidP="001A0B30">
            <w:pPr>
              <w:spacing w:line="240" w:lineRule="atLeast"/>
              <w:rPr>
                <w:sz w:val="24"/>
                <w:highlight w:val="yellow"/>
                <w:lang w:val="lt-LT"/>
              </w:rPr>
            </w:pPr>
            <w:r w:rsidRPr="00285E9B">
              <w:rPr>
                <w:sz w:val="24"/>
                <w:lang w:val="lt-LT"/>
              </w:rPr>
              <w:t>407 Daukanto 28</w:t>
            </w:r>
          </w:p>
        </w:tc>
      </w:tr>
      <w:tr w:rsidR="001B0FAA" w:rsidRPr="00CA3ACE" w:rsidTr="00ED2A8E">
        <w:trPr>
          <w:gridBefore w:val="1"/>
          <w:wBefore w:w="141" w:type="dxa"/>
          <w:cantSplit/>
        </w:trPr>
        <w:tc>
          <w:tcPr>
            <w:tcW w:w="6948" w:type="dxa"/>
            <w:gridSpan w:val="5"/>
          </w:tcPr>
          <w:p w:rsidR="001B0FAA" w:rsidRPr="00CA3ACE" w:rsidRDefault="001B0FAA" w:rsidP="001A0CF5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  <w:r w:rsidRPr="00CA3ACE">
              <w:rPr>
                <w:rFonts w:ascii="Times New Roman" w:hAnsi="Times New Roman"/>
                <w:lang w:val="lt-LT"/>
              </w:rPr>
              <w:t xml:space="preserve">. </w:t>
            </w:r>
            <w:r>
              <w:rPr>
                <w:rFonts w:ascii="Times New Roman" w:hAnsi="Times New Roman"/>
                <w:lang w:val="lt-LT"/>
              </w:rPr>
              <w:t xml:space="preserve">PPE2002  GLOBALI POLITIKA (2)  </w:t>
            </w:r>
            <w:r>
              <w:rPr>
                <w:rFonts w:ascii="Times New Roman" w:hAnsi="Times New Roman"/>
                <w:i/>
                <w:lang w:val="lt-LT"/>
              </w:rPr>
              <w:t xml:space="preserve">Global Politics 2 </w:t>
            </w:r>
            <w:r w:rsidRPr="00353313">
              <w:rPr>
                <w:rFonts w:ascii="Times New Roman" w:hAnsi="Times New Roman"/>
                <w:i/>
                <w:sz w:val="22"/>
                <w:szCs w:val="22"/>
                <w:lang w:val="lt-LT"/>
              </w:rPr>
              <w:t>(in English)</w:t>
            </w:r>
            <w:r>
              <w:rPr>
                <w:rFonts w:ascii="Times New Roman" w:hAnsi="Times New Roman"/>
                <w:lang w:val="lt-LT"/>
              </w:rPr>
              <w:t xml:space="preserve">             </w:t>
            </w:r>
          </w:p>
        </w:tc>
        <w:tc>
          <w:tcPr>
            <w:tcW w:w="2267" w:type="dxa"/>
          </w:tcPr>
          <w:p w:rsidR="001B0FAA" w:rsidRPr="00CA3ACE" w:rsidRDefault="001B0FAA" w:rsidP="001A0CF5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</w:t>
            </w:r>
            <w:r w:rsidRPr="00CA3ACE">
              <w:rPr>
                <w:b/>
                <w:sz w:val="24"/>
                <w:lang w:val="lt-LT"/>
              </w:rPr>
              <w:t xml:space="preserve"> kreditai</w:t>
            </w:r>
          </w:p>
        </w:tc>
      </w:tr>
      <w:tr w:rsidR="001B0FAA" w:rsidTr="00ED2A8E">
        <w:trPr>
          <w:gridBefore w:val="1"/>
          <w:wBefore w:w="141" w:type="dxa"/>
          <w:cantSplit/>
        </w:trPr>
        <w:tc>
          <w:tcPr>
            <w:tcW w:w="3684" w:type="dxa"/>
          </w:tcPr>
          <w:p w:rsidR="001B0FAA" w:rsidRDefault="001B0FAA" w:rsidP="001A0CF5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G.Žukaitė     </w:t>
            </w:r>
          </w:p>
        </w:tc>
        <w:tc>
          <w:tcPr>
            <w:tcW w:w="570" w:type="dxa"/>
          </w:tcPr>
          <w:p w:rsidR="001B0FAA" w:rsidRDefault="001B0FAA" w:rsidP="001A0CF5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1114" w:type="dxa"/>
          </w:tcPr>
          <w:p w:rsidR="001B0FAA" w:rsidRDefault="001B0FAA" w:rsidP="001A0CF5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</w:tc>
        <w:tc>
          <w:tcPr>
            <w:tcW w:w="1580" w:type="dxa"/>
            <w:gridSpan w:val="2"/>
          </w:tcPr>
          <w:p w:rsidR="001B0FAA" w:rsidRPr="00BB5B93" w:rsidRDefault="001B0FAA" w:rsidP="001A0CF5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11.15-12.45</w:t>
            </w:r>
          </w:p>
        </w:tc>
        <w:tc>
          <w:tcPr>
            <w:tcW w:w="2267" w:type="dxa"/>
          </w:tcPr>
          <w:p w:rsidR="001B0FAA" w:rsidRDefault="001B0FAA" w:rsidP="001A0CF5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310 Putvinskio 23</w:t>
            </w:r>
          </w:p>
        </w:tc>
      </w:tr>
      <w:tr w:rsidR="00E82B7F" w:rsidRPr="007F7B44" w:rsidTr="00ED2A8E">
        <w:trPr>
          <w:gridBefore w:val="1"/>
          <w:wBefore w:w="141" w:type="dxa"/>
        </w:trPr>
        <w:tc>
          <w:tcPr>
            <w:tcW w:w="6948" w:type="dxa"/>
            <w:gridSpan w:val="5"/>
            <w:shd w:val="clear" w:color="auto" w:fill="auto"/>
          </w:tcPr>
          <w:p w:rsidR="00E82B7F" w:rsidRPr="007F7B44" w:rsidRDefault="00E82B7F" w:rsidP="001919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B44">
              <w:rPr>
                <w:sz w:val="24"/>
                <w:szCs w:val="24"/>
              </w:rPr>
              <w:t>. POL</w:t>
            </w:r>
            <w:r>
              <w:rPr>
                <w:sz w:val="24"/>
                <w:szCs w:val="24"/>
              </w:rPr>
              <w:t xml:space="preserve">4020  JAV VIDAUS IR UŽSIENIO POLITIKA             </w:t>
            </w:r>
          </w:p>
        </w:tc>
        <w:tc>
          <w:tcPr>
            <w:tcW w:w="2267" w:type="dxa"/>
            <w:shd w:val="clear" w:color="auto" w:fill="auto"/>
          </w:tcPr>
          <w:p w:rsidR="00E82B7F" w:rsidRPr="007F7B44" w:rsidRDefault="005F6EA6" w:rsidP="00191979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82B7F" w:rsidRPr="007F7B44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E82B7F" w:rsidRPr="007F7B44" w:rsidTr="00ED2A8E">
        <w:trPr>
          <w:gridBefore w:val="1"/>
          <w:wBefore w:w="141" w:type="dxa"/>
        </w:trPr>
        <w:tc>
          <w:tcPr>
            <w:tcW w:w="3684" w:type="dxa"/>
            <w:shd w:val="clear" w:color="auto" w:fill="auto"/>
          </w:tcPr>
          <w:p w:rsidR="00E82B7F" w:rsidRPr="007F7B44" w:rsidRDefault="00E82B7F" w:rsidP="00191979">
            <w:pPr>
              <w:snapToGrid w:val="0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G.Jakštaitė</w:t>
            </w:r>
            <w:r w:rsidRPr="007F7B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:rsidR="00E82B7F" w:rsidRPr="007F7B44" w:rsidRDefault="00E82B7F" w:rsidP="00191979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P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82B7F" w:rsidRPr="007F7B44" w:rsidRDefault="00E82B7F" w:rsidP="00191979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E82B7F" w:rsidRPr="007F7B44" w:rsidRDefault="00E82B7F" w:rsidP="0019197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14.15-15.45</w:t>
            </w:r>
          </w:p>
        </w:tc>
        <w:tc>
          <w:tcPr>
            <w:tcW w:w="2267" w:type="dxa"/>
            <w:shd w:val="clear" w:color="auto" w:fill="auto"/>
          </w:tcPr>
          <w:p w:rsidR="00E82B7F" w:rsidRPr="007F7B44" w:rsidRDefault="00E82B7F" w:rsidP="0019197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 Gedimino 44</w:t>
            </w:r>
          </w:p>
        </w:tc>
      </w:tr>
      <w:tr w:rsidR="009B4B6B" w:rsidRPr="008440E4" w:rsidTr="00ED2A8E">
        <w:trPr>
          <w:gridBefore w:val="1"/>
          <w:wBefore w:w="141" w:type="dxa"/>
          <w:cantSplit/>
        </w:trPr>
        <w:tc>
          <w:tcPr>
            <w:tcW w:w="6948" w:type="dxa"/>
            <w:gridSpan w:val="5"/>
          </w:tcPr>
          <w:p w:rsidR="009B4B6B" w:rsidRPr="008440E4" w:rsidRDefault="00E82B7F" w:rsidP="00E167AB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</w:t>
            </w:r>
            <w:r w:rsidR="009B4B6B" w:rsidRPr="008440E4">
              <w:rPr>
                <w:rFonts w:ascii="Times New Roman" w:hAnsi="Times New Roman"/>
                <w:lang w:val="lt-LT"/>
              </w:rPr>
              <w:t xml:space="preserve">. </w:t>
            </w:r>
            <w:r w:rsidR="007D6DEB">
              <w:rPr>
                <w:rFonts w:ascii="Times New Roman" w:hAnsi="Times New Roman"/>
                <w:lang w:val="lt-LT"/>
              </w:rPr>
              <w:t xml:space="preserve">FIN2003  </w:t>
            </w:r>
            <w:r w:rsidR="009B4B6B" w:rsidRPr="008440E4">
              <w:rPr>
                <w:rFonts w:ascii="Times New Roman" w:hAnsi="Times New Roman"/>
                <w:lang w:val="lt-LT"/>
              </w:rPr>
              <w:t xml:space="preserve">VALSTYBĖS FINANSAI </w:t>
            </w:r>
            <w:r w:rsidR="009B4B6B">
              <w:rPr>
                <w:rFonts w:ascii="Times New Roman" w:hAnsi="Times New Roman"/>
                <w:lang w:val="lt-LT"/>
              </w:rPr>
              <w:t xml:space="preserve"> </w:t>
            </w:r>
            <w:r w:rsidR="009B4B6B">
              <w:rPr>
                <w:rFonts w:ascii="Times New Roman" w:hAnsi="Times New Roman"/>
                <w:i/>
                <w:sz w:val="22"/>
                <w:szCs w:val="22"/>
                <w:lang w:val="lt-LT"/>
              </w:rPr>
              <w:t xml:space="preserve">        </w:t>
            </w:r>
            <w:r w:rsidR="009B4B6B" w:rsidRPr="009B4B6B">
              <w:rPr>
                <w:rFonts w:ascii="Times New Roman" w:hAnsi="Times New Roman"/>
                <w:szCs w:val="24"/>
                <w:lang w:val="lt-LT"/>
              </w:rPr>
              <w:t xml:space="preserve">  </w:t>
            </w:r>
          </w:p>
        </w:tc>
        <w:tc>
          <w:tcPr>
            <w:tcW w:w="2267" w:type="dxa"/>
          </w:tcPr>
          <w:p w:rsidR="009B4B6B" w:rsidRPr="008440E4" w:rsidRDefault="007D6DEB" w:rsidP="001A0B30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</w:t>
            </w:r>
            <w:r w:rsidR="009B4B6B" w:rsidRPr="008440E4">
              <w:rPr>
                <w:b/>
                <w:sz w:val="24"/>
                <w:lang w:val="lt-LT"/>
              </w:rPr>
              <w:t xml:space="preserve"> kreditai</w:t>
            </w:r>
          </w:p>
        </w:tc>
      </w:tr>
      <w:tr w:rsidR="009B4B6B" w:rsidRPr="008440E4" w:rsidTr="00ED2A8E">
        <w:trPr>
          <w:gridBefore w:val="1"/>
          <w:wBefore w:w="141" w:type="dxa"/>
          <w:cantSplit/>
        </w:trPr>
        <w:tc>
          <w:tcPr>
            <w:tcW w:w="3684" w:type="dxa"/>
          </w:tcPr>
          <w:p w:rsidR="009B4B6B" w:rsidRPr="00D45786" w:rsidRDefault="009B4B6B" w:rsidP="001A0B30">
            <w:pPr>
              <w:spacing w:line="240" w:lineRule="atLeast"/>
              <w:rPr>
                <w:sz w:val="24"/>
                <w:lang w:val="lt-LT"/>
              </w:rPr>
            </w:pPr>
            <w:r w:rsidRPr="00D45786">
              <w:rPr>
                <w:sz w:val="24"/>
                <w:lang w:val="lt-LT"/>
              </w:rPr>
              <w:t xml:space="preserve">    </w:t>
            </w:r>
            <w:r>
              <w:rPr>
                <w:sz w:val="24"/>
                <w:lang w:val="lt-LT"/>
              </w:rPr>
              <w:t>K.Levišauskaitė</w:t>
            </w:r>
            <w:r w:rsidRPr="00D45786">
              <w:rPr>
                <w:sz w:val="24"/>
                <w:lang w:val="lt-LT"/>
              </w:rPr>
              <w:t xml:space="preserve">      </w:t>
            </w:r>
          </w:p>
        </w:tc>
        <w:tc>
          <w:tcPr>
            <w:tcW w:w="570" w:type="dxa"/>
          </w:tcPr>
          <w:p w:rsidR="009B4B6B" w:rsidRPr="00D45786" w:rsidRDefault="009B4B6B" w:rsidP="001A0B30">
            <w:pPr>
              <w:spacing w:line="240" w:lineRule="atLeast"/>
              <w:rPr>
                <w:sz w:val="24"/>
                <w:lang w:val="lt-LT"/>
              </w:rPr>
            </w:pPr>
            <w:r w:rsidRPr="00D45786">
              <w:rPr>
                <w:sz w:val="24"/>
                <w:lang w:val="lt-LT"/>
              </w:rPr>
              <w:t>P</w:t>
            </w:r>
          </w:p>
          <w:p w:rsidR="009B4B6B" w:rsidRPr="00D45786" w:rsidRDefault="009B4B6B" w:rsidP="001A0B30">
            <w:pPr>
              <w:spacing w:line="240" w:lineRule="atLeast"/>
              <w:rPr>
                <w:sz w:val="24"/>
                <w:lang w:val="lt-LT"/>
              </w:rPr>
            </w:pPr>
            <w:r w:rsidRPr="00D45786">
              <w:rPr>
                <w:sz w:val="24"/>
                <w:lang w:val="lt-LT"/>
              </w:rPr>
              <w:t>P</w:t>
            </w:r>
          </w:p>
        </w:tc>
        <w:tc>
          <w:tcPr>
            <w:tcW w:w="1135" w:type="dxa"/>
            <w:gridSpan w:val="2"/>
          </w:tcPr>
          <w:p w:rsidR="009B4B6B" w:rsidRPr="00D45786" w:rsidRDefault="009B4B6B" w:rsidP="001A0B30">
            <w:pPr>
              <w:spacing w:line="240" w:lineRule="atLeast"/>
              <w:rPr>
                <w:sz w:val="24"/>
                <w:lang w:val="lt-LT"/>
              </w:rPr>
            </w:pPr>
            <w:r w:rsidRPr="00D45786">
              <w:rPr>
                <w:sz w:val="24"/>
                <w:lang w:val="lt-LT"/>
              </w:rPr>
              <w:t>I</w:t>
            </w:r>
            <w:r>
              <w:rPr>
                <w:sz w:val="24"/>
                <w:lang w:val="lt-LT"/>
              </w:rPr>
              <w:t>I</w:t>
            </w:r>
          </w:p>
          <w:p w:rsidR="009B4B6B" w:rsidRPr="00D45786" w:rsidRDefault="009B4B6B" w:rsidP="001A0B30">
            <w:pPr>
              <w:spacing w:line="240" w:lineRule="atLeast"/>
              <w:rPr>
                <w:sz w:val="24"/>
                <w:lang w:val="lt-LT"/>
              </w:rPr>
            </w:pPr>
            <w:r w:rsidRPr="00D45786">
              <w:rPr>
                <w:sz w:val="24"/>
                <w:lang w:val="lt-LT"/>
              </w:rPr>
              <w:t>I</w:t>
            </w:r>
            <w:r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</w:tcPr>
          <w:p w:rsidR="009B4B6B" w:rsidRPr="00390E00" w:rsidRDefault="009B4B6B" w:rsidP="001A0B30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11</w:t>
            </w:r>
            <w:r>
              <w:rPr>
                <w:sz w:val="24"/>
                <w:lang w:val="lt-LT"/>
              </w:rPr>
              <w:t>.</w:t>
            </w:r>
            <w:r w:rsidRPr="00010300">
              <w:rPr>
                <w:sz w:val="24"/>
                <w:lang w:val="lt-LT"/>
              </w:rPr>
              <w:t>15</w:t>
            </w:r>
            <w:r w:rsidRPr="00390E00">
              <w:rPr>
                <w:sz w:val="24"/>
                <w:lang w:val="lt-LT"/>
              </w:rPr>
              <w:t>-12</w:t>
            </w:r>
            <w:r>
              <w:rPr>
                <w:sz w:val="24"/>
                <w:lang w:val="lt-LT"/>
              </w:rPr>
              <w:t>.</w:t>
            </w:r>
            <w:r w:rsidRPr="00390E00">
              <w:rPr>
                <w:sz w:val="24"/>
                <w:lang w:val="lt-LT"/>
              </w:rPr>
              <w:t>00</w:t>
            </w:r>
          </w:p>
          <w:p w:rsidR="009B4B6B" w:rsidRPr="008440E4" w:rsidRDefault="009B4B6B" w:rsidP="001A0B3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12.15-13.00</w:t>
            </w:r>
          </w:p>
        </w:tc>
        <w:tc>
          <w:tcPr>
            <w:tcW w:w="2267" w:type="dxa"/>
          </w:tcPr>
          <w:p w:rsidR="009B4B6B" w:rsidRPr="008440E4" w:rsidRDefault="009B4B6B" w:rsidP="001A0B30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40</w:t>
            </w:r>
            <w:r w:rsidR="00285E9B">
              <w:rPr>
                <w:color w:val="000000"/>
                <w:sz w:val="24"/>
                <w:lang w:val="lt-LT"/>
              </w:rPr>
              <w:t>2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8440E4">
              <w:rPr>
                <w:color w:val="000000"/>
                <w:sz w:val="24"/>
                <w:lang w:val="lt-LT"/>
              </w:rPr>
              <w:t xml:space="preserve">Daukanto 28 </w:t>
            </w:r>
          </w:p>
          <w:p w:rsidR="009B4B6B" w:rsidRPr="008440E4" w:rsidRDefault="009B4B6B" w:rsidP="00285E9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40</w:t>
            </w:r>
            <w:r w:rsidR="00285E9B">
              <w:rPr>
                <w:color w:val="000000"/>
                <w:sz w:val="24"/>
                <w:lang w:val="lt-LT"/>
              </w:rPr>
              <w:t>2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8440E4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353313" w:rsidRPr="00CA3ACE" w:rsidTr="00ED2A8E">
        <w:trPr>
          <w:gridBefore w:val="1"/>
          <w:wBefore w:w="141" w:type="dxa"/>
          <w:cantSplit/>
        </w:trPr>
        <w:tc>
          <w:tcPr>
            <w:tcW w:w="6948" w:type="dxa"/>
            <w:gridSpan w:val="5"/>
          </w:tcPr>
          <w:p w:rsidR="000D66F6" w:rsidRDefault="00E82B7F" w:rsidP="00353313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</w:t>
            </w:r>
            <w:r w:rsidR="00353313" w:rsidRPr="00CA3ACE">
              <w:rPr>
                <w:rFonts w:ascii="Times New Roman" w:hAnsi="Times New Roman"/>
                <w:lang w:val="lt-LT"/>
              </w:rPr>
              <w:t xml:space="preserve">. </w:t>
            </w:r>
            <w:r w:rsidR="00353313">
              <w:rPr>
                <w:rFonts w:ascii="Times New Roman" w:hAnsi="Times New Roman"/>
                <w:lang w:val="lt-LT"/>
              </w:rPr>
              <w:t>VKSN1006 SPECIALUS KURSAS</w:t>
            </w:r>
            <w:r w:rsidR="000D66F6">
              <w:rPr>
                <w:rFonts w:ascii="Times New Roman" w:hAnsi="Times New Roman"/>
                <w:lang w:val="lt-LT"/>
              </w:rPr>
              <w:t xml:space="preserve"> (1)</w:t>
            </w:r>
            <w:r w:rsidR="00353313">
              <w:rPr>
                <w:rFonts w:ascii="Times New Roman" w:hAnsi="Times New Roman"/>
                <w:lang w:val="lt-LT"/>
              </w:rPr>
              <w:t xml:space="preserve">: MEDIJOS IR </w:t>
            </w:r>
            <w:r w:rsidR="000D66F6">
              <w:rPr>
                <w:rFonts w:ascii="Times New Roman" w:hAnsi="Times New Roman"/>
                <w:lang w:val="lt-LT"/>
              </w:rPr>
              <w:t xml:space="preserve">  </w:t>
            </w:r>
          </w:p>
          <w:p w:rsidR="00353313" w:rsidRPr="00CA3ACE" w:rsidRDefault="000D66F6" w:rsidP="000D66F6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    P</w:t>
            </w:r>
            <w:r w:rsidR="00353313">
              <w:rPr>
                <w:rFonts w:ascii="Times New Roman" w:hAnsi="Times New Roman"/>
                <w:lang w:val="lt-LT"/>
              </w:rPr>
              <w:t xml:space="preserve">OPULIARIOJI KULTŪRA  </w:t>
            </w:r>
            <w:r w:rsidR="00353313">
              <w:rPr>
                <w:rFonts w:ascii="Times New Roman" w:hAnsi="Times New Roman"/>
                <w:i/>
                <w:lang w:val="lt-LT"/>
              </w:rPr>
              <w:t xml:space="preserve">Media and Popular Culture  </w:t>
            </w:r>
          </w:p>
        </w:tc>
        <w:tc>
          <w:tcPr>
            <w:tcW w:w="2267" w:type="dxa"/>
          </w:tcPr>
          <w:p w:rsidR="00ED2A8E" w:rsidRDefault="00ED2A8E" w:rsidP="002E278B">
            <w:pPr>
              <w:spacing w:line="240" w:lineRule="atLeast"/>
              <w:rPr>
                <w:b/>
                <w:sz w:val="24"/>
                <w:lang w:val="lt-LT"/>
              </w:rPr>
            </w:pPr>
          </w:p>
          <w:p w:rsidR="000D66F6" w:rsidRPr="00CA3ACE" w:rsidRDefault="00353313" w:rsidP="00ED2A8E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</w:t>
            </w:r>
            <w:r w:rsidRPr="00CA3ACE">
              <w:rPr>
                <w:b/>
                <w:sz w:val="24"/>
                <w:lang w:val="lt-LT"/>
              </w:rPr>
              <w:t xml:space="preserve"> kreditai</w:t>
            </w:r>
          </w:p>
        </w:tc>
      </w:tr>
      <w:tr w:rsidR="00353313" w:rsidTr="00ED2A8E">
        <w:trPr>
          <w:gridBefore w:val="1"/>
          <w:wBefore w:w="141" w:type="dxa"/>
          <w:cantSplit/>
        </w:trPr>
        <w:tc>
          <w:tcPr>
            <w:tcW w:w="3684" w:type="dxa"/>
          </w:tcPr>
          <w:p w:rsidR="00353313" w:rsidRDefault="00353313" w:rsidP="00ED2A8E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</w:t>
            </w:r>
            <w:r w:rsidR="007D6DEB"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lang w:val="lt-LT"/>
              </w:rPr>
              <w:t>J.Greenspon</w:t>
            </w:r>
            <w:r w:rsidR="00ED2A8E">
              <w:rPr>
                <w:sz w:val="24"/>
                <w:lang w:val="lt-LT"/>
              </w:rPr>
              <w:t xml:space="preserve">              </w:t>
            </w:r>
            <w:r w:rsidR="00ED2A8E" w:rsidRPr="00ED2A8E">
              <w:rPr>
                <w:i/>
                <w:sz w:val="24"/>
                <w:szCs w:val="24"/>
                <w:lang w:val="lt-LT"/>
              </w:rPr>
              <w:t>(in English)</w:t>
            </w:r>
            <w:r w:rsidR="00ED2A8E">
              <w:rPr>
                <w:lang w:val="lt-LT"/>
              </w:rPr>
              <w:t xml:space="preserve">             </w:t>
            </w:r>
          </w:p>
        </w:tc>
        <w:tc>
          <w:tcPr>
            <w:tcW w:w="570" w:type="dxa"/>
          </w:tcPr>
          <w:p w:rsidR="00353313" w:rsidRDefault="00353313" w:rsidP="002E278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1114" w:type="dxa"/>
          </w:tcPr>
          <w:p w:rsidR="00353313" w:rsidRDefault="00353313" w:rsidP="002E278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580" w:type="dxa"/>
            <w:gridSpan w:val="2"/>
          </w:tcPr>
          <w:p w:rsidR="00353313" w:rsidRPr="00BB5B93" w:rsidRDefault="00353313" w:rsidP="00353313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13.15-14.45</w:t>
            </w:r>
          </w:p>
        </w:tc>
        <w:tc>
          <w:tcPr>
            <w:tcW w:w="2267" w:type="dxa"/>
          </w:tcPr>
          <w:p w:rsidR="00353313" w:rsidRDefault="00353313" w:rsidP="002E278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310 Putvinskio 23</w:t>
            </w:r>
          </w:p>
        </w:tc>
      </w:tr>
      <w:tr w:rsidR="00ED2A8E" w:rsidTr="00ED2A8E">
        <w:trPr>
          <w:gridBefore w:val="1"/>
          <w:wBefore w:w="141" w:type="dxa"/>
          <w:trHeight w:val="215"/>
        </w:trPr>
        <w:tc>
          <w:tcPr>
            <w:tcW w:w="6948" w:type="dxa"/>
            <w:gridSpan w:val="5"/>
            <w:shd w:val="clear" w:color="auto" w:fill="FFFFFF"/>
          </w:tcPr>
          <w:p w:rsidR="00ED2A8E" w:rsidRDefault="00ED2A8E" w:rsidP="005003B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SOC0203  SOCIALINĖ KAITA</w:t>
            </w:r>
          </w:p>
        </w:tc>
        <w:tc>
          <w:tcPr>
            <w:tcW w:w="2267" w:type="dxa"/>
            <w:shd w:val="clear" w:color="auto" w:fill="FFFFFF"/>
          </w:tcPr>
          <w:p w:rsidR="00ED2A8E" w:rsidRDefault="00ED2A8E" w:rsidP="005003B1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ED2A8E" w:rsidTr="00ED2A8E">
        <w:trPr>
          <w:gridBefore w:val="1"/>
          <w:wBefore w:w="141" w:type="dxa"/>
          <w:trHeight w:val="1"/>
        </w:trPr>
        <w:tc>
          <w:tcPr>
            <w:tcW w:w="3684" w:type="dxa"/>
            <w:shd w:val="clear" w:color="auto" w:fill="FFFFFF"/>
          </w:tcPr>
          <w:p w:rsidR="00ED2A8E" w:rsidRDefault="00ED2A8E" w:rsidP="005003B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J.Bučaitė-Vilkė</w:t>
            </w:r>
          </w:p>
        </w:tc>
        <w:tc>
          <w:tcPr>
            <w:tcW w:w="570" w:type="dxa"/>
            <w:shd w:val="clear" w:color="auto" w:fill="FFFFFF"/>
          </w:tcPr>
          <w:p w:rsidR="00ED2A8E" w:rsidRDefault="00ED2A8E" w:rsidP="005003B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ED2A8E" w:rsidRDefault="00ED2A8E" w:rsidP="005003B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  <w:shd w:val="clear" w:color="auto" w:fill="FFFFFF"/>
          </w:tcPr>
          <w:p w:rsidR="00ED2A8E" w:rsidRDefault="00ED2A8E" w:rsidP="005003B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14.15-15.45</w:t>
            </w:r>
          </w:p>
        </w:tc>
        <w:tc>
          <w:tcPr>
            <w:tcW w:w="2267" w:type="dxa"/>
            <w:shd w:val="clear" w:color="auto" w:fill="FFFFFF"/>
          </w:tcPr>
          <w:p w:rsidR="00ED2A8E" w:rsidRDefault="00ED2A8E" w:rsidP="005003B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 Donelaičio 52</w:t>
            </w:r>
          </w:p>
        </w:tc>
      </w:tr>
      <w:tr w:rsidR="00353313" w:rsidRPr="00CA3ACE" w:rsidTr="00ED2A8E">
        <w:trPr>
          <w:gridBefore w:val="1"/>
          <w:wBefore w:w="141" w:type="dxa"/>
          <w:cantSplit/>
        </w:trPr>
        <w:tc>
          <w:tcPr>
            <w:tcW w:w="6948" w:type="dxa"/>
            <w:gridSpan w:val="5"/>
          </w:tcPr>
          <w:p w:rsidR="00353313" w:rsidRPr="00CA3ACE" w:rsidRDefault="00ED2A8E" w:rsidP="00353313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</w:t>
            </w:r>
            <w:r w:rsidR="00353313" w:rsidRPr="00CA3ACE">
              <w:rPr>
                <w:rFonts w:ascii="Times New Roman" w:hAnsi="Times New Roman"/>
                <w:lang w:val="lt-LT"/>
              </w:rPr>
              <w:t xml:space="preserve">. </w:t>
            </w:r>
            <w:r w:rsidR="00353313">
              <w:rPr>
                <w:rFonts w:ascii="Times New Roman" w:hAnsi="Times New Roman"/>
                <w:lang w:val="lt-LT"/>
              </w:rPr>
              <w:t xml:space="preserve">VKS3008  TIRIAMOJI IR KRITINĖ ŽURNALISTIKA    </w:t>
            </w:r>
          </w:p>
        </w:tc>
        <w:tc>
          <w:tcPr>
            <w:tcW w:w="2267" w:type="dxa"/>
          </w:tcPr>
          <w:p w:rsidR="00353313" w:rsidRPr="00CA3ACE" w:rsidRDefault="00353313" w:rsidP="002E278B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</w:t>
            </w:r>
            <w:r w:rsidRPr="00CA3ACE">
              <w:rPr>
                <w:b/>
                <w:sz w:val="24"/>
                <w:lang w:val="lt-LT"/>
              </w:rPr>
              <w:t xml:space="preserve"> kreditai</w:t>
            </w:r>
          </w:p>
        </w:tc>
      </w:tr>
      <w:tr w:rsidR="00353313" w:rsidTr="00ED2A8E">
        <w:trPr>
          <w:gridBefore w:val="1"/>
          <w:wBefore w:w="141" w:type="dxa"/>
          <w:cantSplit/>
        </w:trPr>
        <w:tc>
          <w:tcPr>
            <w:tcW w:w="3684" w:type="dxa"/>
          </w:tcPr>
          <w:p w:rsidR="00353313" w:rsidRDefault="00353313" w:rsidP="00353313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R.Valatka</w:t>
            </w:r>
          </w:p>
        </w:tc>
        <w:tc>
          <w:tcPr>
            <w:tcW w:w="570" w:type="dxa"/>
          </w:tcPr>
          <w:p w:rsidR="00353313" w:rsidRDefault="00353313" w:rsidP="002E278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1114" w:type="dxa"/>
          </w:tcPr>
          <w:p w:rsidR="00353313" w:rsidRDefault="00353313" w:rsidP="002E278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  <w:r w:rsidR="007D6DEB">
              <w:rPr>
                <w:sz w:val="24"/>
                <w:lang w:val="lt-LT"/>
              </w:rPr>
              <w:t>I</w:t>
            </w:r>
          </w:p>
        </w:tc>
        <w:tc>
          <w:tcPr>
            <w:tcW w:w="1580" w:type="dxa"/>
            <w:gridSpan w:val="2"/>
          </w:tcPr>
          <w:p w:rsidR="00353313" w:rsidRPr="00BB5B93" w:rsidRDefault="007D6DEB" w:rsidP="002E278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15.00-16.30</w:t>
            </w:r>
          </w:p>
        </w:tc>
        <w:tc>
          <w:tcPr>
            <w:tcW w:w="2267" w:type="dxa"/>
          </w:tcPr>
          <w:p w:rsidR="00353313" w:rsidRDefault="007D6DEB" w:rsidP="006F7FDD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106</w:t>
            </w:r>
            <w:r w:rsidR="006F7FDD">
              <w:rPr>
                <w:sz w:val="24"/>
                <w:lang w:val="lt-LT"/>
              </w:rPr>
              <w:t xml:space="preserve"> </w:t>
            </w:r>
            <w:r w:rsidR="00353313">
              <w:rPr>
                <w:sz w:val="24"/>
                <w:lang w:val="lt-LT"/>
              </w:rPr>
              <w:t>Putvinskio 23</w:t>
            </w:r>
          </w:p>
        </w:tc>
      </w:tr>
      <w:tr w:rsidR="00EF3F03" w:rsidRPr="00CA3ACE" w:rsidTr="00ED2A8E">
        <w:trPr>
          <w:gridBefore w:val="1"/>
          <w:wBefore w:w="141" w:type="dxa"/>
          <w:cantSplit/>
        </w:trPr>
        <w:tc>
          <w:tcPr>
            <w:tcW w:w="6948" w:type="dxa"/>
            <w:gridSpan w:val="5"/>
          </w:tcPr>
          <w:p w:rsidR="00EF3F03" w:rsidRDefault="00ED2A8E" w:rsidP="002E278B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8</w:t>
            </w:r>
            <w:r w:rsidR="00EF3F03" w:rsidRPr="00CA3ACE">
              <w:rPr>
                <w:rFonts w:ascii="Times New Roman" w:hAnsi="Times New Roman"/>
                <w:lang w:val="lt-LT"/>
              </w:rPr>
              <w:t xml:space="preserve">. </w:t>
            </w:r>
            <w:r w:rsidR="00EF3F03">
              <w:rPr>
                <w:rFonts w:ascii="Times New Roman" w:hAnsi="Times New Roman"/>
                <w:lang w:val="lt-LT"/>
              </w:rPr>
              <w:t xml:space="preserve">TPV1008  TARPTAUTINIŲ ORGANIZACIJŲ VYSTYMO </w:t>
            </w:r>
          </w:p>
          <w:p w:rsidR="00EF3F03" w:rsidRDefault="00EF3F03" w:rsidP="002E278B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    POLITIKA IR STRATEGIJA  </w:t>
            </w:r>
            <w:r w:rsidR="00625551">
              <w:rPr>
                <w:rFonts w:ascii="Times New Roman" w:hAnsi="Times New Roman"/>
                <w:lang w:val="lt-LT"/>
              </w:rPr>
              <w:t xml:space="preserve">                       </w:t>
            </w:r>
            <w:r w:rsidRPr="00BF6210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Pr="00BF6210">
              <w:rPr>
                <w:rFonts w:ascii="Times New Roman" w:hAnsi="Times New Roman"/>
                <w:i/>
                <w:sz w:val="22"/>
                <w:szCs w:val="22"/>
                <w:lang w:val="lt-LT"/>
              </w:rPr>
              <w:t>(in English)</w:t>
            </w:r>
          </w:p>
          <w:p w:rsidR="00EF3F03" w:rsidRPr="00625551" w:rsidRDefault="00EF3F03" w:rsidP="00625551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sz w:val="22"/>
                <w:szCs w:val="22"/>
                <w:lang w:val="lt-LT"/>
              </w:rPr>
            </w:pPr>
            <w:r w:rsidRPr="00625551">
              <w:rPr>
                <w:rFonts w:ascii="Times New Roman" w:hAnsi="Times New Roman"/>
                <w:szCs w:val="24"/>
                <w:lang w:val="lt-LT"/>
              </w:rPr>
              <w:t xml:space="preserve">     </w:t>
            </w:r>
            <w:r w:rsidR="00625551">
              <w:rPr>
                <w:rFonts w:ascii="Times New Roman" w:hAnsi="Times New Roman"/>
                <w:szCs w:val="24"/>
                <w:lang w:val="lt-LT"/>
              </w:rPr>
              <w:t xml:space="preserve">     </w:t>
            </w:r>
            <w:r w:rsidRPr="00625551">
              <w:rPr>
                <w:rFonts w:ascii="Times New Roman" w:hAnsi="Times New Roman"/>
                <w:szCs w:val="24"/>
                <w:lang w:val="lt-LT"/>
              </w:rPr>
              <w:t xml:space="preserve">  </w:t>
            </w:r>
            <w:r w:rsidRPr="00625551">
              <w:rPr>
                <w:rFonts w:ascii="Times New Roman" w:hAnsi="Times New Roman"/>
                <w:i/>
                <w:sz w:val="22"/>
                <w:szCs w:val="22"/>
                <w:lang w:val="lt-LT"/>
              </w:rPr>
              <w:t>Development Politics and Strategies of International Organizations</w:t>
            </w:r>
            <w:r w:rsidRPr="00625551">
              <w:rPr>
                <w:i/>
                <w:sz w:val="22"/>
                <w:szCs w:val="22"/>
                <w:lang w:val="lt-LT"/>
              </w:rPr>
              <w:t xml:space="preserve"> </w:t>
            </w:r>
            <w:r w:rsidRPr="00625551">
              <w:rPr>
                <w:sz w:val="22"/>
                <w:szCs w:val="22"/>
                <w:lang w:val="lt-LT"/>
              </w:rPr>
              <w:t xml:space="preserve">                                               </w:t>
            </w:r>
          </w:p>
        </w:tc>
        <w:tc>
          <w:tcPr>
            <w:tcW w:w="2267" w:type="dxa"/>
          </w:tcPr>
          <w:p w:rsidR="00BC7B7D" w:rsidRDefault="00BC7B7D" w:rsidP="002E278B">
            <w:pPr>
              <w:spacing w:line="240" w:lineRule="atLeast"/>
              <w:rPr>
                <w:b/>
                <w:sz w:val="24"/>
                <w:lang w:val="lt-LT"/>
              </w:rPr>
            </w:pPr>
          </w:p>
          <w:p w:rsidR="00EF3F03" w:rsidRPr="00CA3ACE" w:rsidRDefault="00EF3F03" w:rsidP="002E278B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</w:t>
            </w:r>
            <w:r w:rsidRPr="00CA3ACE">
              <w:rPr>
                <w:b/>
                <w:sz w:val="24"/>
                <w:lang w:val="lt-LT"/>
              </w:rPr>
              <w:t xml:space="preserve"> kreditai</w:t>
            </w:r>
          </w:p>
        </w:tc>
      </w:tr>
      <w:tr w:rsidR="00EF3F03" w:rsidTr="00ED2A8E">
        <w:trPr>
          <w:gridBefore w:val="1"/>
          <w:wBefore w:w="141" w:type="dxa"/>
          <w:cantSplit/>
        </w:trPr>
        <w:tc>
          <w:tcPr>
            <w:tcW w:w="3684" w:type="dxa"/>
          </w:tcPr>
          <w:p w:rsidR="00EF3F03" w:rsidRDefault="00EF3F03" w:rsidP="002E278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S.Rakutienė, L.Didvalis     </w:t>
            </w:r>
          </w:p>
        </w:tc>
        <w:tc>
          <w:tcPr>
            <w:tcW w:w="570" w:type="dxa"/>
          </w:tcPr>
          <w:p w:rsidR="00EF3F03" w:rsidRDefault="00EF3F03" w:rsidP="002E278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1114" w:type="dxa"/>
          </w:tcPr>
          <w:p w:rsidR="00EF3F03" w:rsidRDefault="00EF3F03" w:rsidP="002E278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580" w:type="dxa"/>
            <w:gridSpan w:val="2"/>
          </w:tcPr>
          <w:p w:rsidR="00EF3F03" w:rsidRPr="00BB5B93" w:rsidRDefault="00EF3F03" w:rsidP="002E278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11.15-12.45</w:t>
            </w:r>
          </w:p>
        </w:tc>
        <w:tc>
          <w:tcPr>
            <w:tcW w:w="2267" w:type="dxa"/>
          </w:tcPr>
          <w:p w:rsidR="00EF3F03" w:rsidRDefault="00EF3F03" w:rsidP="002E278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310 Putvinskio 23</w:t>
            </w:r>
          </w:p>
        </w:tc>
      </w:tr>
      <w:tr w:rsidR="009B4B6B" w:rsidRPr="00CA3ACE" w:rsidTr="00ED2A8E">
        <w:trPr>
          <w:gridBefore w:val="1"/>
          <w:wBefore w:w="141" w:type="dxa"/>
          <w:cantSplit/>
        </w:trPr>
        <w:tc>
          <w:tcPr>
            <w:tcW w:w="6948" w:type="dxa"/>
            <w:gridSpan w:val="5"/>
          </w:tcPr>
          <w:p w:rsidR="009B4B6B" w:rsidRPr="00E167AB" w:rsidRDefault="00ED2A8E" w:rsidP="00610553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szCs w:val="24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9</w:t>
            </w:r>
            <w:r w:rsidR="009B4B6B" w:rsidRPr="00CA3ACE">
              <w:rPr>
                <w:rFonts w:ascii="Times New Roman" w:hAnsi="Times New Roman"/>
                <w:lang w:val="lt-LT"/>
              </w:rPr>
              <w:t>. VAD</w:t>
            </w:r>
            <w:r w:rsidR="007D6DEB">
              <w:rPr>
                <w:rFonts w:ascii="Times New Roman" w:hAnsi="Times New Roman"/>
                <w:lang w:val="lt-LT"/>
              </w:rPr>
              <w:t>0203</w:t>
            </w:r>
            <w:r w:rsidR="009B4B6B" w:rsidRPr="00CA3ACE">
              <w:rPr>
                <w:rFonts w:ascii="Times New Roman" w:hAnsi="Times New Roman"/>
                <w:lang w:val="lt-LT"/>
              </w:rPr>
              <w:t xml:space="preserve"> PERSONALO VALDYMAS</w:t>
            </w:r>
            <w:r w:rsidR="00A040B9">
              <w:rPr>
                <w:rFonts w:ascii="Times New Roman" w:hAnsi="Times New Roman"/>
                <w:lang w:val="lt-LT"/>
              </w:rPr>
              <w:t xml:space="preserve"> </w:t>
            </w:r>
          </w:p>
        </w:tc>
        <w:tc>
          <w:tcPr>
            <w:tcW w:w="2267" w:type="dxa"/>
          </w:tcPr>
          <w:p w:rsidR="009B4B6B" w:rsidRPr="00CA3ACE" w:rsidRDefault="007D6DEB" w:rsidP="001A0B30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</w:t>
            </w:r>
            <w:r w:rsidR="009B4B6B" w:rsidRPr="00CA3ACE">
              <w:rPr>
                <w:b/>
                <w:sz w:val="24"/>
                <w:lang w:val="lt-LT"/>
              </w:rPr>
              <w:t xml:space="preserve"> kreditai</w:t>
            </w:r>
          </w:p>
        </w:tc>
      </w:tr>
      <w:tr w:rsidR="009B4B6B" w:rsidTr="00ED2A8E">
        <w:trPr>
          <w:gridBefore w:val="1"/>
          <w:wBefore w:w="141" w:type="dxa"/>
          <w:cantSplit/>
        </w:trPr>
        <w:tc>
          <w:tcPr>
            <w:tcW w:w="3684" w:type="dxa"/>
          </w:tcPr>
          <w:p w:rsidR="009B4B6B" w:rsidRDefault="009B4B6B" w:rsidP="00CD3ED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I.Bakanauskienė     </w:t>
            </w:r>
          </w:p>
        </w:tc>
        <w:tc>
          <w:tcPr>
            <w:tcW w:w="570" w:type="dxa"/>
          </w:tcPr>
          <w:p w:rsidR="009B4B6B" w:rsidRDefault="009B4B6B" w:rsidP="001A0B3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  <w:p w:rsidR="009B4B6B" w:rsidRDefault="009B4B6B" w:rsidP="001A0B3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1114" w:type="dxa"/>
          </w:tcPr>
          <w:p w:rsidR="009B4B6B" w:rsidRDefault="009B4B6B" w:rsidP="001A0B3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  <w:p w:rsidR="009B4B6B" w:rsidRDefault="009B4B6B" w:rsidP="001A0B3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580" w:type="dxa"/>
            <w:gridSpan w:val="2"/>
          </w:tcPr>
          <w:p w:rsidR="009B4B6B" w:rsidRPr="00BB5B93" w:rsidRDefault="009B4B6B" w:rsidP="001A0B30">
            <w:pPr>
              <w:spacing w:line="240" w:lineRule="atLeast"/>
              <w:rPr>
                <w:sz w:val="24"/>
                <w:lang w:val="lt-LT"/>
              </w:rPr>
            </w:pPr>
            <w:r w:rsidRPr="00BB5B93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3.15</w:t>
            </w:r>
            <w:r w:rsidRPr="00BB5B93">
              <w:rPr>
                <w:sz w:val="24"/>
                <w:lang w:val="lt-LT"/>
              </w:rPr>
              <w:t>-1</w:t>
            </w:r>
            <w:r>
              <w:rPr>
                <w:sz w:val="24"/>
                <w:lang w:val="lt-LT"/>
              </w:rPr>
              <w:t>4.00</w:t>
            </w:r>
          </w:p>
          <w:p w:rsidR="009B4B6B" w:rsidRPr="00BB5B93" w:rsidRDefault="009B4B6B" w:rsidP="001A0B30">
            <w:pPr>
              <w:spacing w:line="240" w:lineRule="atLeast"/>
              <w:rPr>
                <w:sz w:val="24"/>
                <w:lang w:val="lt-LT"/>
              </w:rPr>
            </w:pPr>
            <w:r w:rsidRPr="00BB5B93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4.15</w:t>
            </w:r>
            <w:r w:rsidRPr="00BB5B93">
              <w:rPr>
                <w:sz w:val="24"/>
                <w:lang w:val="lt-LT"/>
              </w:rPr>
              <w:t>-1</w:t>
            </w:r>
            <w:r>
              <w:rPr>
                <w:sz w:val="24"/>
                <w:lang w:val="lt-LT"/>
              </w:rPr>
              <w:t>5.00</w:t>
            </w:r>
          </w:p>
        </w:tc>
        <w:tc>
          <w:tcPr>
            <w:tcW w:w="2267" w:type="dxa"/>
          </w:tcPr>
          <w:p w:rsidR="009B4B6B" w:rsidRPr="001A41EE" w:rsidRDefault="00285E9B" w:rsidP="001A0B3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402 </w:t>
            </w:r>
            <w:r w:rsidR="009B4B6B" w:rsidRPr="001A41EE">
              <w:rPr>
                <w:sz w:val="24"/>
                <w:lang w:val="lt-LT"/>
              </w:rPr>
              <w:t>Daukanto 28</w:t>
            </w:r>
          </w:p>
          <w:p w:rsidR="009B4B6B" w:rsidRDefault="00285E9B" w:rsidP="001A0B3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402 </w:t>
            </w:r>
            <w:r w:rsidR="009B4B6B" w:rsidRPr="001A41EE">
              <w:rPr>
                <w:sz w:val="24"/>
                <w:lang w:val="lt-LT"/>
              </w:rPr>
              <w:t>Daukanto 28</w:t>
            </w:r>
          </w:p>
        </w:tc>
      </w:tr>
      <w:tr w:rsidR="00CD3ED6" w:rsidTr="00ED2A8E">
        <w:trPr>
          <w:trHeight w:val="215"/>
        </w:trPr>
        <w:tc>
          <w:tcPr>
            <w:tcW w:w="7089" w:type="dxa"/>
            <w:gridSpan w:val="6"/>
            <w:shd w:val="clear" w:color="auto" w:fill="FFFFFF"/>
          </w:tcPr>
          <w:p w:rsidR="00CD3ED6" w:rsidRDefault="00ED2A8E" w:rsidP="00CD3ED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D3ED6">
              <w:rPr>
                <w:sz w:val="24"/>
                <w:szCs w:val="24"/>
              </w:rPr>
              <w:t>. PSI4024  LYČIŲ PSICHOLOGIJOS PAGRINDAI</w:t>
            </w:r>
          </w:p>
        </w:tc>
        <w:tc>
          <w:tcPr>
            <w:tcW w:w="2267" w:type="dxa"/>
            <w:shd w:val="clear" w:color="auto" w:fill="FFFFFF"/>
          </w:tcPr>
          <w:p w:rsidR="00CD3ED6" w:rsidRDefault="00CD3ED6" w:rsidP="002E278B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CD3ED6" w:rsidTr="00ED2A8E">
        <w:trPr>
          <w:trHeight w:val="1"/>
        </w:trPr>
        <w:tc>
          <w:tcPr>
            <w:tcW w:w="3825" w:type="dxa"/>
            <w:gridSpan w:val="2"/>
            <w:shd w:val="clear" w:color="auto" w:fill="FFFFFF"/>
          </w:tcPr>
          <w:p w:rsidR="00CD3ED6" w:rsidRDefault="00CD3ED6" w:rsidP="00CD3ED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D2A8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K.Žardeckaitė-Matulaitienė</w:t>
            </w:r>
          </w:p>
        </w:tc>
        <w:tc>
          <w:tcPr>
            <w:tcW w:w="570" w:type="dxa"/>
            <w:shd w:val="clear" w:color="auto" w:fill="FFFFFF"/>
          </w:tcPr>
          <w:p w:rsidR="00CD3ED6" w:rsidRDefault="00CD3ED6" w:rsidP="002E278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CD3ED6" w:rsidRDefault="00CD3ED6" w:rsidP="00CD3ED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  <w:shd w:val="clear" w:color="auto" w:fill="FFFFFF"/>
          </w:tcPr>
          <w:p w:rsidR="00CD3ED6" w:rsidRDefault="00CD3ED6" w:rsidP="002E278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15.15-16.45</w:t>
            </w:r>
          </w:p>
        </w:tc>
        <w:tc>
          <w:tcPr>
            <w:tcW w:w="2267" w:type="dxa"/>
            <w:shd w:val="clear" w:color="auto" w:fill="FFFFFF"/>
          </w:tcPr>
          <w:p w:rsidR="00CD3ED6" w:rsidRDefault="00CD3ED6" w:rsidP="00CD3ED6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Putvinskio 23</w:t>
            </w:r>
          </w:p>
        </w:tc>
      </w:tr>
      <w:tr w:rsidR="00CD3ED6" w:rsidTr="0066539D">
        <w:trPr>
          <w:trHeight w:val="215"/>
        </w:trPr>
        <w:tc>
          <w:tcPr>
            <w:tcW w:w="7089" w:type="dxa"/>
            <w:gridSpan w:val="6"/>
            <w:shd w:val="clear" w:color="auto" w:fill="FFFFFF"/>
          </w:tcPr>
          <w:p w:rsidR="006952B2" w:rsidRDefault="007D6DEB" w:rsidP="006952B2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2B7F">
              <w:rPr>
                <w:sz w:val="24"/>
                <w:szCs w:val="24"/>
              </w:rPr>
              <w:t>1</w:t>
            </w:r>
            <w:r w:rsidR="00CD3ED6">
              <w:rPr>
                <w:sz w:val="24"/>
                <w:szCs w:val="24"/>
              </w:rPr>
              <w:t>. SOD401</w:t>
            </w:r>
            <w:r w:rsidR="00A040B9">
              <w:rPr>
                <w:sz w:val="24"/>
                <w:szCs w:val="24"/>
              </w:rPr>
              <w:t>9  KRITINIS SOCIALINIS DARBAS</w:t>
            </w:r>
          </w:p>
          <w:p w:rsidR="00CD3ED6" w:rsidRPr="00A040B9" w:rsidRDefault="006952B2" w:rsidP="006952B2">
            <w:pPr>
              <w:autoSpaceDE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i/>
                <w:sz w:val="24"/>
                <w:szCs w:val="24"/>
              </w:rPr>
              <w:t>Critical Social Work</w:t>
            </w:r>
            <w:r w:rsidR="00CD3ED6">
              <w:rPr>
                <w:sz w:val="24"/>
                <w:szCs w:val="24"/>
              </w:rPr>
              <w:t xml:space="preserve"> </w:t>
            </w:r>
            <w:r w:rsidR="00A040B9">
              <w:rPr>
                <w:sz w:val="24"/>
                <w:szCs w:val="24"/>
              </w:rPr>
              <w:t xml:space="preserve"> </w:t>
            </w:r>
            <w:r w:rsidR="00A040B9">
              <w:rPr>
                <w:i/>
                <w:sz w:val="24"/>
                <w:szCs w:val="24"/>
              </w:rPr>
              <w:t>(in English)</w:t>
            </w:r>
          </w:p>
        </w:tc>
        <w:tc>
          <w:tcPr>
            <w:tcW w:w="2267" w:type="dxa"/>
            <w:shd w:val="clear" w:color="auto" w:fill="FFFFFF"/>
          </w:tcPr>
          <w:p w:rsidR="00CD3ED6" w:rsidRDefault="00CD3ED6" w:rsidP="002E278B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CD3ED6" w:rsidTr="00ED2A8E">
        <w:trPr>
          <w:trHeight w:val="1"/>
        </w:trPr>
        <w:tc>
          <w:tcPr>
            <w:tcW w:w="3825" w:type="dxa"/>
            <w:gridSpan w:val="2"/>
            <w:shd w:val="clear" w:color="auto" w:fill="FFFFFF"/>
          </w:tcPr>
          <w:p w:rsidR="00CD3ED6" w:rsidRDefault="00CD3ED6" w:rsidP="00EF3F0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E24C6">
              <w:rPr>
                <w:sz w:val="24"/>
                <w:szCs w:val="24"/>
              </w:rPr>
              <w:t xml:space="preserve"> </w:t>
            </w:r>
            <w:r w:rsidR="00EF3F03">
              <w:rPr>
                <w:sz w:val="24"/>
                <w:szCs w:val="24"/>
              </w:rPr>
              <w:t>N.Mažeikienė</w:t>
            </w:r>
          </w:p>
        </w:tc>
        <w:tc>
          <w:tcPr>
            <w:tcW w:w="570" w:type="dxa"/>
            <w:shd w:val="clear" w:color="auto" w:fill="FFFFFF"/>
          </w:tcPr>
          <w:p w:rsidR="00CD3ED6" w:rsidRDefault="00CD3ED6" w:rsidP="002E278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CD3ED6" w:rsidRDefault="00CD3ED6" w:rsidP="002E278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  <w:shd w:val="clear" w:color="auto" w:fill="FFFFFF"/>
          </w:tcPr>
          <w:p w:rsidR="00CD3ED6" w:rsidRDefault="00CD3ED6" w:rsidP="006952B2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52B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.15-1</w:t>
            </w:r>
            <w:r w:rsidR="006952B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.45</w:t>
            </w:r>
          </w:p>
        </w:tc>
        <w:tc>
          <w:tcPr>
            <w:tcW w:w="2267" w:type="dxa"/>
            <w:shd w:val="clear" w:color="auto" w:fill="FFFFFF"/>
          </w:tcPr>
          <w:p w:rsidR="00CD3ED6" w:rsidRDefault="006952B2" w:rsidP="002E278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 Jonavos 66</w:t>
            </w:r>
          </w:p>
        </w:tc>
      </w:tr>
    </w:tbl>
    <w:p w:rsidR="00802EEF" w:rsidRDefault="00802EEF" w:rsidP="00802EEF">
      <w:pPr>
        <w:spacing w:line="240" w:lineRule="atLeast"/>
        <w:ind w:firstLine="1701"/>
        <w:rPr>
          <w:b/>
          <w:sz w:val="24"/>
          <w:szCs w:val="24"/>
          <w:u w:val="single"/>
          <w:lang w:val="lt-LT"/>
        </w:rPr>
      </w:pPr>
      <w:r>
        <w:rPr>
          <w:b/>
          <w:sz w:val="24"/>
          <w:szCs w:val="24"/>
          <w:u w:val="single"/>
          <w:lang w:val="lt-LT"/>
        </w:rPr>
        <w:lastRenderedPageBreak/>
        <w:t>5. MENAI</w:t>
      </w:r>
      <w:r w:rsidRPr="00417D9B">
        <w:rPr>
          <w:b/>
          <w:sz w:val="24"/>
          <w:szCs w:val="24"/>
          <w:lang w:val="lt-LT"/>
        </w:rPr>
        <w:t xml:space="preserve">       </w:t>
      </w:r>
      <w:r>
        <w:rPr>
          <w:b/>
          <w:sz w:val="24"/>
          <w:szCs w:val="24"/>
          <w:lang w:val="lt-LT"/>
        </w:rPr>
        <w:t xml:space="preserve">  </w:t>
      </w:r>
      <w:r w:rsidRPr="00417D9B">
        <w:rPr>
          <w:b/>
          <w:sz w:val="24"/>
          <w:szCs w:val="24"/>
          <w:lang w:val="lt-LT"/>
        </w:rPr>
        <w:t xml:space="preserve"> </w:t>
      </w:r>
      <w:r w:rsidRPr="00417D9B">
        <w:rPr>
          <w:sz w:val="24"/>
          <w:szCs w:val="24"/>
          <w:u w:val="single"/>
          <w:lang w:val="lt-LT"/>
        </w:rPr>
        <w:t>ARTS</w:t>
      </w:r>
    </w:p>
    <w:p w:rsidR="00802EEF" w:rsidRPr="00625551" w:rsidRDefault="00802EEF" w:rsidP="00802EEF">
      <w:pPr>
        <w:rPr>
          <w:lang w:val="lt-LT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995"/>
        <w:gridCol w:w="11"/>
        <w:gridCol w:w="1545"/>
        <w:gridCol w:w="2275"/>
      </w:tblGrid>
      <w:tr w:rsidR="009B4B6B" w:rsidTr="00B3144B">
        <w:trPr>
          <w:cantSplit/>
        </w:trPr>
        <w:tc>
          <w:tcPr>
            <w:tcW w:w="7088" w:type="dxa"/>
            <w:gridSpan w:val="5"/>
            <w:shd w:val="clear" w:color="auto" w:fill="auto"/>
          </w:tcPr>
          <w:p w:rsidR="009B4B6B" w:rsidRDefault="009B4B6B" w:rsidP="009B4B6B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 MKI1004  TARPKULTŪRINĖS KOMUNIKACIJOS TEORIJOS</w:t>
            </w:r>
          </w:p>
        </w:tc>
        <w:tc>
          <w:tcPr>
            <w:tcW w:w="2275" w:type="dxa"/>
            <w:shd w:val="clear" w:color="auto" w:fill="auto"/>
          </w:tcPr>
          <w:p w:rsidR="009B4B6B" w:rsidRDefault="009B4B6B" w:rsidP="001A0B30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9B4B6B" w:rsidTr="00B3144B">
        <w:trPr>
          <w:cantSplit/>
        </w:trPr>
        <w:tc>
          <w:tcPr>
            <w:tcW w:w="3970" w:type="dxa"/>
            <w:shd w:val="clear" w:color="auto" w:fill="auto"/>
          </w:tcPr>
          <w:p w:rsidR="009B4B6B" w:rsidRDefault="009B4B6B" w:rsidP="00285E9B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A.Davidavičius           </w:t>
            </w:r>
          </w:p>
        </w:tc>
        <w:tc>
          <w:tcPr>
            <w:tcW w:w="567" w:type="dxa"/>
            <w:shd w:val="clear" w:color="auto" w:fill="auto"/>
          </w:tcPr>
          <w:p w:rsidR="009B4B6B" w:rsidRDefault="009B4B6B" w:rsidP="001A0B3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  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9B4B6B" w:rsidRDefault="009B4B6B" w:rsidP="001A0B3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85E9B">
              <w:rPr>
                <w:sz w:val="24"/>
                <w:szCs w:val="24"/>
              </w:rPr>
              <w:t>I</w:t>
            </w:r>
          </w:p>
        </w:tc>
        <w:tc>
          <w:tcPr>
            <w:tcW w:w="1545" w:type="dxa"/>
            <w:shd w:val="clear" w:color="auto" w:fill="auto"/>
          </w:tcPr>
          <w:p w:rsidR="009B4B6B" w:rsidRDefault="009B4B6B" w:rsidP="009B4B6B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275" w:type="dxa"/>
            <w:shd w:val="clear" w:color="auto" w:fill="auto"/>
          </w:tcPr>
          <w:p w:rsidR="009B4B6B" w:rsidRDefault="00285E9B" w:rsidP="007E23A5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E23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Gedimino 44</w:t>
            </w:r>
          </w:p>
        </w:tc>
      </w:tr>
      <w:tr w:rsidR="00AE7BA9" w:rsidTr="00B3144B">
        <w:trPr>
          <w:trHeight w:val="215"/>
        </w:trPr>
        <w:tc>
          <w:tcPr>
            <w:tcW w:w="7088" w:type="dxa"/>
            <w:gridSpan w:val="5"/>
            <w:shd w:val="clear" w:color="auto" w:fill="FFFFFF"/>
          </w:tcPr>
          <w:p w:rsidR="00AE7BA9" w:rsidRDefault="00AE7BA9" w:rsidP="0032154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MEN</w:t>
            </w:r>
            <w:r w:rsidR="0032154F">
              <w:rPr>
                <w:sz w:val="24"/>
                <w:szCs w:val="24"/>
              </w:rPr>
              <w:t>0207</w:t>
            </w:r>
            <w:r>
              <w:rPr>
                <w:sz w:val="24"/>
                <w:szCs w:val="24"/>
              </w:rPr>
              <w:t xml:space="preserve">  VAKARŲ EUROPOS ARCHITEKTŪRA  </w:t>
            </w:r>
          </w:p>
        </w:tc>
        <w:tc>
          <w:tcPr>
            <w:tcW w:w="2275" w:type="dxa"/>
            <w:shd w:val="clear" w:color="auto" w:fill="FFFFFF"/>
          </w:tcPr>
          <w:p w:rsidR="00AE7BA9" w:rsidRDefault="00AE7BA9" w:rsidP="002E278B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AE7BA9" w:rsidTr="00B3144B">
        <w:trPr>
          <w:trHeight w:val="1"/>
        </w:trPr>
        <w:tc>
          <w:tcPr>
            <w:tcW w:w="3970" w:type="dxa"/>
            <w:shd w:val="clear" w:color="auto" w:fill="FFFFFF"/>
          </w:tcPr>
          <w:p w:rsidR="00AE7BA9" w:rsidRDefault="00AE7BA9" w:rsidP="00AE7BA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V.Levandauskas</w:t>
            </w:r>
          </w:p>
        </w:tc>
        <w:tc>
          <w:tcPr>
            <w:tcW w:w="567" w:type="dxa"/>
            <w:shd w:val="clear" w:color="auto" w:fill="FFFFFF"/>
          </w:tcPr>
          <w:p w:rsidR="00AE7BA9" w:rsidRDefault="00AE7BA9" w:rsidP="002E278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5" w:type="dxa"/>
            <w:shd w:val="clear" w:color="auto" w:fill="FFFFFF"/>
          </w:tcPr>
          <w:p w:rsidR="00AE7BA9" w:rsidRDefault="00AE7BA9" w:rsidP="00AE7BA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56" w:type="dxa"/>
            <w:gridSpan w:val="2"/>
            <w:shd w:val="clear" w:color="auto" w:fill="FFFFFF"/>
          </w:tcPr>
          <w:p w:rsidR="00AE7BA9" w:rsidRDefault="00AE7BA9" w:rsidP="00AE7BA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275" w:type="dxa"/>
            <w:shd w:val="clear" w:color="auto" w:fill="FFFFFF"/>
          </w:tcPr>
          <w:p w:rsidR="00AE7BA9" w:rsidRDefault="00AE7BA9" w:rsidP="002E278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Muitinės 7</w:t>
            </w:r>
          </w:p>
        </w:tc>
      </w:tr>
      <w:tr w:rsidR="002B70AD" w:rsidTr="00B3144B">
        <w:trPr>
          <w:trHeight w:val="1"/>
        </w:trPr>
        <w:tc>
          <w:tcPr>
            <w:tcW w:w="3970" w:type="dxa"/>
            <w:shd w:val="clear" w:color="auto" w:fill="FFFFFF"/>
          </w:tcPr>
          <w:p w:rsidR="002B70AD" w:rsidRDefault="002B70AD" w:rsidP="00AE7BA9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B70AD" w:rsidRDefault="002B70AD" w:rsidP="002E278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5" w:type="dxa"/>
            <w:shd w:val="clear" w:color="auto" w:fill="FFFFFF"/>
          </w:tcPr>
          <w:p w:rsidR="002B70AD" w:rsidRDefault="002B70AD" w:rsidP="00AE7BA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56" w:type="dxa"/>
            <w:gridSpan w:val="2"/>
            <w:shd w:val="clear" w:color="auto" w:fill="FFFFFF"/>
          </w:tcPr>
          <w:p w:rsidR="002B70AD" w:rsidRDefault="002B70AD" w:rsidP="00AE7BA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275" w:type="dxa"/>
            <w:shd w:val="clear" w:color="auto" w:fill="FFFFFF"/>
          </w:tcPr>
          <w:p w:rsidR="002B70AD" w:rsidRDefault="002B70AD" w:rsidP="002E278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Muitinės 7</w:t>
            </w:r>
          </w:p>
        </w:tc>
      </w:tr>
    </w:tbl>
    <w:p w:rsidR="00E82B7F" w:rsidRPr="005F217F" w:rsidRDefault="00E82B7F" w:rsidP="00E82B7F">
      <w:pPr>
        <w:pStyle w:val="Footer"/>
        <w:tabs>
          <w:tab w:val="clear" w:pos="4153"/>
          <w:tab w:val="clear" w:pos="8306"/>
        </w:tabs>
        <w:ind w:left="360"/>
        <w:jc w:val="center"/>
        <w:rPr>
          <w:rFonts w:ascii="Times New Roman" w:hAnsi="Times New Roman"/>
          <w:b/>
          <w:noProof w:val="0"/>
          <w:sz w:val="20"/>
          <w:lang w:val="lt-LT"/>
        </w:rPr>
      </w:pPr>
    </w:p>
    <w:p w:rsidR="00D27707" w:rsidRPr="001E4C7E" w:rsidRDefault="00D27707" w:rsidP="00A56431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noProof w:val="0"/>
          <w:szCs w:val="24"/>
          <w:lang w:val="lt-LT"/>
        </w:rPr>
      </w:pPr>
      <w:r w:rsidRPr="001E4C7E">
        <w:rPr>
          <w:rFonts w:ascii="Times New Roman" w:hAnsi="Times New Roman"/>
          <w:b/>
          <w:noProof w:val="0"/>
          <w:szCs w:val="24"/>
          <w:lang w:val="lt-LT"/>
        </w:rPr>
        <w:t>S P E C I A L I Z A C I J A</w:t>
      </w:r>
    </w:p>
    <w:p w:rsidR="002521B6" w:rsidRPr="005F217F" w:rsidRDefault="002521B6" w:rsidP="00A56431">
      <w:pPr>
        <w:rPr>
          <w:sz w:val="12"/>
          <w:szCs w:val="12"/>
          <w:lang w:val="lt-LT"/>
        </w:rPr>
      </w:pPr>
    </w:p>
    <w:p w:rsidR="005A43BD" w:rsidRPr="00B42CEC" w:rsidRDefault="005A43BD" w:rsidP="00A56431">
      <w:pPr>
        <w:pStyle w:val="Heading1"/>
        <w:spacing w:before="0" w:after="0" w:line="240" w:lineRule="atLeast"/>
        <w:jc w:val="center"/>
        <w:rPr>
          <w:rFonts w:ascii="Times New Roman" w:hAnsi="Times New Roman"/>
          <w:noProof w:val="0"/>
          <w:szCs w:val="28"/>
          <w:lang w:val="lt-LT"/>
        </w:rPr>
      </w:pPr>
      <w:r w:rsidRPr="00B42CEC">
        <w:rPr>
          <w:rFonts w:ascii="Times New Roman" w:hAnsi="Times New Roman"/>
          <w:noProof w:val="0"/>
          <w:szCs w:val="28"/>
          <w:lang w:val="lt-LT"/>
        </w:rPr>
        <w:t>EKONOMIKOS IR VADYBOS FAKULTETAS</w:t>
      </w:r>
    </w:p>
    <w:p w:rsidR="00A95DD9" w:rsidRPr="001E4C7E" w:rsidRDefault="00A95DD9" w:rsidP="00A56431">
      <w:pPr>
        <w:jc w:val="center"/>
        <w:rPr>
          <w:b/>
          <w:sz w:val="24"/>
          <w:szCs w:val="24"/>
          <w:lang w:val="lt-LT"/>
        </w:rPr>
      </w:pPr>
      <w:r w:rsidRPr="001E4C7E">
        <w:rPr>
          <w:b/>
          <w:sz w:val="24"/>
          <w:szCs w:val="24"/>
          <w:lang w:val="lt-LT"/>
        </w:rPr>
        <w:t>FACULTY ECONOMICS AND MANAGEMENT</w:t>
      </w:r>
    </w:p>
    <w:p w:rsidR="00A95DD9" w:rsidRPr="005F217F" w:rsidRDefault="00A95DD9" w:rsidP="00A56431">
      <w:pPr>
        <w:jc w:val="center"/>
        <w:rPr>
          <w:b/>
          <w:i/>
          <w:sz w:val="12"/>
          <w:szCs w:val="12"/>
        </w:rPr>
      </w:pPr>
    </w:p>
    <w:p w:rsidR="005A43BD" w:rsidRDefault="005A43BD" w:rsidP="00A56431">
      <w:pPr>
        <w:jc w:val="center"/>
        <w:rPr>
          <w:b/>
          <w:i/>
          <w:sz w:val="28"/>
        </w:rPr>
      </w:pPr>
      <w:r w:rsidRPr="00A95DD9">
        <w:rPr>
          <w:b/>
          <w:i/>
          <w:sz w:val="28"/>
        </w:rPr>
        <w:t>Ekonomikos studijų programa</w:t>
      </w:r>
    </w:p>
    <w:p w:rsidR="003331BC" w:rsidRPr="005F668C" w:rsidRDefault="003331BC" w:rsidP="00B42CEC">
      <w:pPr>
        <w:spacing w:before="60"/>
        <w:ind w:firstLine="709"/>
        <w:rPr>
          <w:b/>
          <w:sz w:val="24"/>
          <w:szCs w:val="24"/>
          <w:lang w:val="lt-LT"/>
        </w:rPr>
      </w:pPr>
      <w:r w:rsidRPr="005F668C">
        <w:rPr>
          <w:b/>
          <w:sz w:val="24"/>
          <w:szCs w:val="24"/>
          <w:lang w:val="lt-LT"/>
        </w:rPr>
        <w:t>I kursas</w:t>
      </w:r>
    </w:p>
    <w:p w:rsidR="003331BC" w:rsidRPr="005F217F" w:rsidRDefault="003331BC" w:rsidP="003331BC">
      <w:pPr>
        <w:rPr>
          <w:b/>
          <w:i/>
          <w:sz w:val="8"/>
          <w:szCs w:val="8"/>
          <w:lang w:val="lt-LT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992"/>
        <w:gridCol w:w="1559"/>
        <w:gridCol w:w="2268"/>
      </w:tblGrid>
      <w:tr w:rsidR="003331BC" w:rsidTr="00B830F9">
        <w:trPr>
          <w:cantSplit/>
        </w:trPr>
        <w:tc>
          <w:tcPr>
            <w:tcW w:w="7088" w:type="dxa"/>
            <w:gridSpan w:val="4"/>
          </w:tcPr>
          <w:p w:rsidR="003331BC" w:rsidRPr="00693FB8" w:rsidRDefault="003331BC" w:rsidP="000D0287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 w:rsidRPr="00693FB8">
              <w:rPr>
                <w:rFonts w:ascii="Times New Roman" w:hAnsi="Times New Roman"/>
                <w:lang w:val="lt-LT"/>
              </w:rPr>
              <w:t xml:space="preserve">1. MAT1012 MATEMATINĖ ANALIZĖ                                                    </w:t>
            </w:r>
          </w:p>
        </w:tc>
        <w:tc>
          <w:tcPr>
            <w:tcW w:w="2268" w:type="dxa"/>
          </w:tcPr>
          <w:p w:rsidR="003331BC" w:rsidRDefault="003331BC" w:rsidP="000D0287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6 kreditai</w:t>
            </w:r>
          </w:p>
        </w:tc>
      </w:tr>
      <w:tr w:rsidR="003331BC" w:rsidTr="00B830F9">
        <w:trPr>
          <w:cantSplit/>
        </w:trPr>
        <w:tc>
          <w:tcPr>
            <w:tcW w:w="3970" w:type="dxa"/>
          </w:tcPr>
          <w:p w:rsidR="003331BC" w:rsidRPr="00390E00" w:rsidRDefault="003331BC" w:rsidP="000D0287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 xml:space="preserve">    R.Krikštolaitis                 </w:t>
            </w:r>
          </w:p>
        </w:tc>
        <w:tc>
          <w:tcPr>
            <w:tcW w:w="567" w:type="dxa"/>
          </w:tcPr>
          <w:p w:rsidR="003331BC" w:rsidRDefault="003331BC" w:rsidP="000D0287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P</w:t>
            </w:r>
          </w:p>
          <w:p w:rsidR="003331BC" w:rsidRPr="00390E00" w:rsidRDefault="003331BC" w:rsidP="000D028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3331BC" w:rsidRPr="00390E00" w:rsidRDefault="003331BC" w:rsidP="000D0287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I</w:t>
            </w:r>
          </w:p>
          <w:p w:rsidR="003331BC" w:rsidRPr="00390E00" w:rsidRDefault="003331BC" w:rsidP="000D0287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</w:tcPr>
          <w:p w:rsidR="003331BC" w:rsidRPr="00390E00" w:rsidRDefault="003331BC" w:rsidP="000D0287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11</w:t>
            </w:r>
            <w:r>
              <w:rPr>
                <w:sz w:val="24"/>
                <w:lang w:val="lt-LT"/>
              </w:rPr>
              <w:t>.</w:t>
            </w:r>
            <w:r w:rsidRPr="00010300">
              <w:rPr>
                <w:sz w:val="24"/>
                <w:lang w:val="lt-LT"/>
              </w:rPr>
              <w:t>15</w:t>
            </w:r>
            <w:r w:rsidRPr="00390E00">
              <w:rPr>
                <w:sz w:val="24"/>
                <w:lang w:val="lt-LT"/>
              </w:rPr>
              <w:t>-12</w:t>
            </w:r>
            <w:r>
              <w:rPr>
                <w:sz w:val="24"/>
                <w:lang w:val="lt-LT"/>
              </w:rPr>
              <w:t>.</w:t>
            </w:r>
            <w:r w:rsidRPr="00390E00">
              <w:rPr>
                <w:sz w:val="24"/>
                <w:lang w:val="lt-LT"/>
              </w:rPr>
              <w:t>00</w:t>
            </w:r>
          </w:p>
          <w:p w:rsidR="003331BC" w:rsidRPr="00390E00" w:rsidRDefault="003331BC" w:rsidP="000D028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12.15-13.00</w:t>
            </w:r>
          </w:p>
        </w:tc>
        <w:tc>
          <w:tcPr>
            <w:tcW w:w="2268" w:type="dxa"/>
          </w:tcPr>
          <w:p w:rsidR="003331BC" w:rsidRPr="00590592" w:rsidRDefault="003331BC" w:rsidP="000D0287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405 </w:t>
            </w:r>
            <w:r w:rsidRPr="00590592">
              <w:rPr>
                <w:color w:val="000000"/>
                <w:sz w:val="24"/>
                <w:lang w:val="lt-LT"/>
              </w:rPr>
              <w:t xml:space="preserve">Daukanto 28 </w:t>
            </w:r>
          </w:p>
          <w:p w:rsidR="003331BC" w:rsidRPr="00590592" w:rsidRDefault="003331BC" w:rsidP="000D028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405 </w:t>
            </w:r>
            <w:r w:rsidRPr="00590592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3331BC" w:rsidTr="00B830F9">
        <w:trPr>
          <w:cantSplit/>
        </w:trPr>
        <w:tc>
          <w:tcPr>
            <w:tcW w:w="3970" w:type="dxa"/>
          </w:tcPr>
          <w:p w:rsidR="003331BC" w:rsidRDefault="003331BC" w:rsidP="000D028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L.Martišauskas               </w:t>
            </w:r>
          </w:p>
        </w:tc>
        <w:tc>
          <w:tcPr>
            <w:tcW w:w="567" w:type="dxa"/>
          </w:tcPr>
          <w:p w:rsidR="003331BC" w:rsidRDefault="003331BC" w:rsidP="000D028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3331BC" w:rsidRDefault="003331BC" w:rsidP="000D028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</w:tcPr>
          <w:p w:rsidR="003331BC" w:rsidRPr="002F7E36" w:rsidRDefault="003331BC" w:rsidP="000D028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13.15-14.00</w:t>
            </w:r>
          </w:p>
        </w:tc>
        <w:tc>
          <w:tcPr>
            <w:tcW w:w="2268" w:type="dxa"/>
          </w:tcPr>
          <w:p w:rsidR="003331BC" w:rsidRPr="00B93E3E" w:rsidRDefault="00563350" w:rsidP="000D028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</w:t>
            </w:r>
            <w:r w:rsidR="003331BC">
              <w:rPr>
                <w:sz w:val="24"/>
                <w:lang w:val="lt-LT"/>
              </w:rPr>
              <w:t>05 Daukanto 28</w:t>
            </w:r>
          </w:p>
        </w:tc>
      </w:tr>
      <w:tr w:rsidR="003331BC" w:rsidTr="00B830F9">
        <w:trPr>
          <w:cantSplit/>
        </w:trPr>
        <w:tc>
          <w:tcPr>
            <w:tcW w:w="7088" w:type="dxa"/>
            <w:gridSpan w:val="4"/>
          </w:tcPr>
          <w:p w:rsidR="003331BC" w:rsidRDefault="003331BC" w:rsidP="000D0287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 xml:space="preserve">2. EKO1005  MAKROEKONOMIKA </w:t>
            </w:r>
          </w:p>
        </w:tc>
        <w:tc>
          <w:tcPr>
            <w:tcW w:w="2268" w:type="dxa"/>
          </w:tcPr>
          <w:p w:rsidR="003331BC" w:rsidRDefault="003331BC" w:rsidP="000D0287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6 kreditai</w:t>
            </w:r>
          </w:p>
        </w:tc>
      </w:tr>
      <w:tr w:rsidR="003331BC" w:rsidTr="00B830F9">
        <w:trPr>
          <w:cantSplit/>
        </w:trPr>
        <w:tc>
          <w:tcPr>
            <w:tcW w:w="3970" w:type="dxa"/>
          </w:tcPr>
          <w:p w:rsidR="003331BC" w:rsidRDefault="003331BC" w:rsidP="000D028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M. Dapkus</w:t>
            </w:r>
          </w:p>
        </w:tc>
        <w:tc>
          <w:tcPr>
            <w:tcW w:w="567" w:type="dxa"/>
          </w:tcPr>
          <w:p w:rsidR="003331BC" w:rsidRDefault="003331BC" w:rsidP="000D028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  <w:p w:rsidR="003331BC" w:rsidRDefault="003331BC" w:rsidP="000D028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3331BC" w:rsidRDefault="003331BC" w:rsidP="000D028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  <w:p w:rsidR="003331BC" w:rsidRDefault="003331BC" w:rsidP="000D028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559" w:type="dxa"/>
          </w:tcPr>
          <w:p w:rsidR="003331BC" w:rsidRPr="00390E00" w:rsidRDefault="003331BC" w:rsidP="000D0287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11</w:t>
            </w:r>
            <w:r>
              <w:rPr>
                <w:sz w:val="24"/>
                <w:lang w:val="lt-LT"/>
              </w:rPr>
              <w:t>.</w:t>
            </w:r>
            <w:r w:rsidRPr="00010300">
              <w:rPr>
                <w:sz w:val="24"/>
                <w:lang w:val="lt-LT"/>
              </w:rPr>
              <w:t>15</w:t>
            </w:r>
            <w:r w:rsidRPr="00390E00">
              <w:rPr>
                <w:sz w:val="24"/>
                <w:lang w:val="lt-LT"/>
              </w:rPr>
              <w:t>-12</w:t>
            </w:r>
            <w:r>
              <w:rPr>
                <w:sz w:val="24"/>
                <w:lang w:val="lt-LT"/>
              </w:rPr>
              <w:t>.</w:t>
            </w:r>
            <w:r w:rsidRPr="00390E00">
              <w:rPr>
                <w:sz w:val="24"/>
                <w:lang w:val="lt-LT"/>
              </w:rPr>
              <w:t>00</w:t>
            </w:r>
          </w:p>
          <w:p w:rsidR="003331BC" w:rsidRDefault="003331BC" w:rsidP="000D028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12.15-13.00</w:t>
            </w:r>
          </w:p>
        </w:tc>
        <w:tc>
          <w:tcPr>
            <w:tcW w:w="2268" w:type="dxa"/>
          </w:tcPr>
          <w:p w:rsidR="003331BC" w:rsidRDefault="003331BC" w:rsidP="000D028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402 Daukanto 28</w:t>
            </w:r>
          </w:p>
          <w:p w:rsidR="003331BC" w:rsidRPr="00590592" w:rsidRDefault="003331BC" w:rsidP="000D028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402 Daukanto 28</w:t>
            </w:r>
          </w:p>
        </w:tc>
      </w:tr>
      <w:tr w:rsidR="0081187F" w:rsidTr="00B830F9">
        <w:trPr>
          <w:cantSplit/>
        </w:trPr>
        <w:tc>
          <w:tcPr>
            <w:tcW w:w="3970" w:type="dxa"/>
          </w:tcPr>
          <w:p w:rsidR="0081187F" w:rsidRDefault="0081187F" w:rsidP="001B3E2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M.Dapkus                 1 grupė</w:t>
            </w:r>
          </w:p>
        </w:tc>
        <w:tc>
          <w:tcPr>
            <w:tcW w:w="567" w:type="dxa"/>
          </w:tcPr>
          <w:p w:rsidR="0081187F" w:rsidRDefault="0081187F" w:rsidP="000D028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81187F" w:rsidRDefault="0081187F" w:rsidP="0081187F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</w:tcPr>
          <w:p w:rsidR="0081187F" w:rsidRPr="00ED3A4F" w:rsidRDefault="0081187F" w:rsidP="000D028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14.15-15.00</w:t>
            </w:r>
          </w:p>
        </w:tc>
        <w:tc>
          <w:tcPr>
            <w:tcW w:w="2268" w:type="dxa"/>
          </w:tcPr>
          <w:p w:rsidR="0081187F" w:rsidRPr="00B93E3E" w:rsidRDefault="0081187F" w:rsidP="000D028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105 Daukanto 28</w:t>
            </w:r>
          </w:p>
        </w:tc>
      </w:tr>
      <w:tr w:rsidR="0081187F" w:rsidTr="00B830F9">
        <w:trPr>
          <w:cantSplit/>
        </w:trPr>
        <w:tc>
          <w:tcPr>
            <w:tcW w:w="3970" w:type="dxa"/>
          </w:tcPr>
          <w:p w:rsidR="0081187F" w:rsidRDefault="0081187F" w:rsidP="001B3E2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M.Dapkus                 2 grupė</w:t>
            </w:r>
          </w:p>
        </w:tc>
        <w:tc>
          <w:tcPr>
            <w:tcW w:w="567" w:type="dxa"/>
          </w:tcPr>
          <w:p w:rsidR="0081187F" w:rsidRDefault="0081187F" w:rsidP="000D028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81187F" w:rsidRDefault="0081187F" w:rsidP="0081187F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</w:tcPr>
          <w:p w:rsidR="0081187F" w:rsidRPr="00ED3A4F" w:rsidRDefault="0081187F" w:rsidP="000D028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15.15-16.00</w:t>
            </w:r>
          </w:p>
        </w:tc>
        <w:tc>
          <w:tcPr>
            <w:tcW w:w="2268" w:type="dxa"/>
          </w:tcPr>
          <w:p w:rsidR="0081187F" w:rsidRPr="00B93E3E" w:rsidRDefault="0081187F" w:rsidP="000D028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105 Daukanto 28</w:t>
            </w:r>
          </w:p>
        </w:tc>
      </w:tr>
    </w:tbl>
    <w:p w:rsidR="005A43BD" w:rsidRDefault="005A43BD" w:rsidP="003331BC">
      <w:pPr>
        <w:spacing w:before="120" w:line="240" w:lineRule="atLeast"/>
        <w:ind w:firstLine="720"/>
        <w:rPr>
          <w:b/>
          <w:sz w:val="24"/>
          <w:lang w:val="lt-LT"/>
        </w:rPr>
      </w:pPr>
      <w:r>
        <w:rPr>
          <w:b/>
          <w:sz w:val="24"/>
          <w:lang w:val="lt-LT"/>
        </w:rPr>
        <w:t>II kursas</w:t>
      </w:r>
    </w:p>
    <w:p w:rsidR="005A43BD" w:rsidRPr="00757569" w:rsidRDefault="005A43BD" w:rsidP="00A56431">
      <w:pPr>
        <w:pStyle w:val="Debesliotekstas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992"/>
        <w:gridCol w:w="1559"/>
        <w:gridCol w:w="2268"/>
      </w:tblGrid>
      <w:tr w:rsidR="00C741BD" w:rsidRPr="00FF4E8E" w:rsidTr="00B830F9">
        <w:trPr>
          <w:cantSplit/>
        </w:trPr>
        <w:tc>
          <w:tcPr>
            <w:tcW w:w="7088" w:type="dxa"/>
            <w:gridSpan w:val="4"/>
          </w:tcPr>
          <w:p w:rsidR="00C741BD" w:rsidRPr="00FF4E8E" w:rsidRDefault="0065709D" w:rsidP="00A56431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="00C741BD" w:rsidRPr="00FF4E8E">
              <w:rPr>
                <w:rFonts w:ascii="Times New Roman" w:hAnsi="Times New Roman"/>
                <w:lang w:val="lt-LT"/>
              </w:rPr>
              <w:t>. EKO2003</w:t>
            </w:r>
            <w:r w:rsidR="00C741BD" w:rsidRPr="00FF4E8E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C741BD" w:rsidRPr="00FF4E8E">
              <w:rPr>
                <w:rFonts w:ascii="Times New Roman" w:hAnsi="Times New Roman"/>
                <w:lang w:val="lt-LT"/>
              </w:rPr>
              <w:t xml:space="preserve">FINANSŲ PAGRINDAI                                                         </w:t>
            </w:r>
          </w:p>
        </w:tc>
        <w:tc>
          <w:tcPr>
            <w:tcW w:w="2268" w:type="dxa"/>
          </w:tcPr>
          <w:p w:rsidR="00C741BD" w:rsidRPr="00FF4E8E" w:rsidRDefault="00C741BD" w:rsidP="00A56431">
            <w:pPr>
              <w:spacing w:line="240" w:lineRule="atLeast"/>
              <w:rPr>
                <w:b/>
                <w:sz w:val="24"/>
                <w:lang w:val="lt-LT"/>
              </w:rPr>
            </w:pPr>
            <w:r w:rsidRPr="00FF4E8E">
              <w:rPr>
                <w:b/>
                <w:sz w:val="24"/>
                <w:lang w:val="lt-LT"/>
              </w:rPr>
              <w:t>6 kreditai</w:t>
            </w:r>
          </w:p>
        </w:tc>
      </w:tr>
      <w:tr w:rsidR="00285E9B" w:rsidRPr="00BB5B93" w:rsidTr="00B830F9">
        <w:trPr>
          <w:cantSplit/>
        </w:trPr>
        <w:tc>
          <w:tcPr>
            <w:tcW w:w="3970" w:type="dxa"/>
          </w:tcPr>
          <w:p w:rsidR="00285E9B" w:rsidRPr="00BB5B93" w:rsidRDefault="00285E9B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E.Bendoraitienė</w:t>
            </w:r>
          </w:p>
        </w:tc>
        <w:tc>
          <w:tcPr>
            <w:tcW w:w="567" w:type="dxa"/>
          </w:tcPr>
          <w:p w:rsidR="00285E9B" w:rsidRPr="00BB5B93" w:rsidRDefault="00285E9B" w:rsidP="00A56431">
            <w:pPr>
              <w:spacing w:line="240" w:lineRule="atLeast"/>
              <w:rPr>
                <w:sz w:val="24"/>
                <w:lang w:val="lt-LT"/>
              </w:rPr>
            </w:pPr>
            <w:r w:rsidRPr="00BB5B93">
              <w:rPr>
                <w:sz w:val="24"/>
                <w:lang w:val="lt-LT"/>
              </w:rPr>
              <w:t>P</w:t>
            </w:r>
          </w:p>
          <w:p w:rsidR="00285E9B" w:rsidRPr="00BB5B93" w:rsidRDefault="00285E9B" w:rsidP="00A56431">
            <w:pPr>
              <w:spacing w:line="240" w:lineRule="atLeast"/>
              <w:rPr>
                <w:sz w:val="24"/>
                <w:lang w:val="lt-LT"/>
              </w:rPr>
            </w:pPr>
            <w:r w:rsidRPr="00BB5B93"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285E9B" w:rsidRDefault="00285E9B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  <w:p w:rsidR="00285E9B" w:rsidRPr="00BB5B93" w:rsidRDefault="00285E9B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</w:tcPr>
          <w:p w:rsidR="00285E9B" w:rsidRDefault="00285E9B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11.15</w:t>
            </w:r>
            <w:r w:rsidRPr="009B0EC1">
              <w:rPr>
                <w:sz w:val="24"/>
                <w:lang w:val="lt-LT"/>
              </w:rPr>
              <w:t>-1</w:t>
            </w:r>
            <w:r>
              <w:rPr>
                <w:sz w:val="24"/>
                <w:lang w:val="lt-LT"/>
              </w:rPr>
              <w:t>2.00</w:t>
            </w:r>
          </w:p>
          <w:p w:rsidR="00285E9B" w:rsidRPr="00BB5B93" w:rsidRDefault="00285E9B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12.15-13.00</w:t>
            </w:r>
          </w:p>
        </w:tc>
        <w:tc>
          <w:tcPr>
            <w:tcW w:w="2268" w:type="dxa"/>
          </w:tcPr>
          <w:p w:rsidR="00285E9B" w:rsidRPr="00590592" w:rsidRDefault="00285E9B" w:rsidP="009876FB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105 </w:t>
            </w:r>
            <w:r w:rsidRPr="00590592">
              <w:rPr>
                <w:color w:val="000000"/>
                <w:sz w:val="24"/>
                <w:lang w:val="lt-LT"/>
              </w:rPr>
              <w:t xml:space="preserve">Daukanto 28 </w:t>
            </w:r>
          </w:p>
          <w:p w:rsidR="00285E9B" w:rsidRPr="00590592" w:rsidRDefault="00285E9B" w:rsidP="009876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105 </w:t>
            </w:r>
            <w:r w:rsidRPr="00590592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285E9B" w:rsidTr="00B830F9">
        <w:trPr>
          <w:cantSplit/>
        </w:trPr>
        <w:tc>
          <w:tcPr>
            <w:tcW w:w="3970" w:type="dxa"/>
          </w:tcPr>
          <w:p w:rsidR="00285E9B" w:rsidRDefault="00285E9B" w:rsidP="003D112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E.Bendoraitienė             </w:t>
            </w:r>
          </w:p>
        </w:tc>
        <w:tc>
          <w:tcPr>
            <w:tcW w:w="567" w:type="dxa"/>
          </w:tcPr>
          <w:p w:rsidR="00285E9B" w:rsidRDefault="00285E9B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285E9B" w:rsidRDefault="00285E9B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</w:tcPr>
          <w:p w:rsidR="00285E9B" w:rsidRDefault="00285E9B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13.15-14.00</w:t>
            </w:r>
          </w:p>
        </w:tc>
        <w:tc>
          <w:tcPr>
            <w:tcW w:w="2268" w:type="dxa"/>
          </w:tcPr>
          <w:p w:rsidR="00285E9B" w:rsidRPr="00B93E3E" w:rsidRDefault="00285E9B" w:rsidP="009876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105 Daukanto 28</w:t>
            </w:r>
          </w:p>
        </w:tc>
      </w:tr>
      <w:tr w:rsidR="00285E9B" w:rsidRPr="00FF4E8E" w:rsidTr="00B830F9">
        <w:trPr>
          <w:cantSplit/>
        </w:trPr>
        <w:tc>
          <w:tcPr>
            <w:tcW w:w="7088" w:type="dxa"/>
            <w:gridSpan w:val="4"/>
          </w:tcPr>
          <w:p w:rsidR="00285E9B" w:rsidRPr="00FF4E8E" w:rsidRDefault="00285E9B" w:rsidP="004D0241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  <w:r w:rsidRPr="00FF4E8E">
              <w:rPr>
                <w:rFonts w:ascii="Times New Roman" w:hAnsi="Times New Roman"/>
                <w:lang w:val="lt-LT"/>
              </w:rPr>
              <w:t xml:space="preserve">. </w:t>
            </w:r>
            <w:r w:rsidRPr="00832719">
              <w:rPr>
                <w:rFonts w:ascii="Times New Roman" w:hAnsi="Times New Roman"/>
                <w:lang w:val="lt-LT"/>
              </w:rPr>
              <w:t>INF</w:t>
            </w:r>
            <w:r>
              <w:rPr>
                <w:rFonts w:ascii="Times New Roman" w:hAnsi="Times New Roman"/>
                <w:lang w:val="lt-LT"/>
              </w:rPr>
              <w:t xml:space="preserve">2009  </w:t>
            </w:r>
            <w:r w:rsidRPr="00FF4E8E">
              <w:rPr>
                <w:rFonts w:ascii="Times New Roman" w:hAnsi="Times New Roman"/>
                <w:lang w:val="lt-LT"/>
              </w:rPr>
              <w:t xml:space="preserve">VADYBOS INFORMACINĖS SISTEMOS                            </w:t>
            </w:r>
          </w:p>
        </w:tc>
        <w:tc>
          <w:tcPr>
            <w:tcW w:w="2268" w:type="dxa"/>
          </w:tcPr>
          <w:p w:rsidR="00285E9B" w:rsidRPr="00FF4E8E" w:rsidRDefault="00285E9B" w:rsidP="006067AA">
            <w:pPr>
              <w:spacing w:line="240" w:lineRule="atLeast"/>
              <w:rPr>
                <w:b/>
                <w:sz w:val="24"/>
                <w:lang w:val="lt-LT"/>
              </w:rPr>
            </w:pPr>
            <w:r w:rsidRPr="00FF4E8E">
              <w:rPr>
                <w:b/>
                <w:sz w:val="24"/>
                <w:lang w:val="lt-LT"/>
              </w:rPr>
              <w:t>6 kreditai</w:t>
            </w:r>
          </w:p>
        </w:tc>
      </w:tr>
      <w:tr w:rsidR="00285E9B" w:rsidTr="00B830F9">
        <w:trPr>
          <w:cantSplit/>
        </w:trPr>
        <w:tc>
          <w:tcPr>
            <w:tcW w:w="3970" w:type="dxa"/>
          </w:tcPr>
          <w:p w:rsidR="00285E9B" w:rsidRDefault="00285E9B" w:rsidP="003E3D1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V.Fomin</w:t>
            </w:r>
          </w:p>
        </w:tc>
        <w:tc>
          <w:tcPr>
            <w:tcW w:w="567" w:type="dxa"/>
          </w:tcPr>
          <w:p w:rsidR="00285E9B" w:rsidRDefault="00285E9B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  <w:p w:rsidR="00285E9B" w:rsidRDefault="00285E9B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285E9B" w:rsidRDefault="00285E9B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  <w:p w:rsidR="00285E9B" w:rsidRPr="009B0EC1" w:rsidRDefault="00285E9B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</w:tc>
        <w:tc>
          <w:tcPr>
            <w:tcW w:w="1559" w:type="dxa"/>
          </w:tcPr>
          <w:p w:rsidR="00285E9B" w:rsidRDefault="00285E9B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11.15</w:t>
            </w:r>
            <w:r w:rsidRPr="009B0EC1">
              <w:rPr>
                <w:sz w:val="24"/>
                <w:lang w:val="lt-LT"/>
              </w:rPr>
              <w:t>-1</w:t>
            </w:r>
            <w:r>
              <w:rPr>
                <w:sz w:val="24"/>
                <w:lang w:val="lt-LT"/>
              </w:rPr>
              <w:t>2.00</w:t>
            </w:r>
          </w:p>
          <w:p w:rsidR="00285E9B" w:rsidRPr="009B0EC1" w:rsidRDefault="00285E9B" w:rsidP="00E46C0E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12.15-13.00</w:t>
            </w:r>
          </w:p>
        </w:tc>
        <w:tc>
          <w:tcPr>
            <w:tcW w:w="2268" w:type="dxa"/>
          </w:tcPr>
          <w:p w:rsidR="00285E9B" w:rsidRPr="00590592" w:rsidRDefault="00285E9B" w:rsidP="006067AA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404 </w:t>
            </w:r>
            <w:r w:rsidRPr="00590592">
              <w:rPr>
                <w:color w:val="000000"/>
                <w:sz w:val="24"/>
                <w:lang w:val="lt-LT"/>
              </w:rPr>
              <w:t xml:space="preserve">Daukanto 28 </w:t>
            </w:r>
          </w:p>
          <w:p w:rsidR="00285E9B" w:rsidRPr="00691F99" w:rsidRDefault="00285E9B" w:rsidP="00285E9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404 </w:t>
            </w:r>
            <w:r w:rsidRPr="00590592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285E9B" w:rsidTr="00B830F9">
        <w:trPr>
          <w:cantSplit/>
        </w:trPr>
        <w:tc>
          <w:tcPr>
            <w:tcW w:w="3970" w:type="dxa"/>
          </w:tcPr>
          <w:p w:rsidR="00285E9B" w:rsidRDefault="00285E9B" w:rsidP="005F3723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A.Vidžiūnas                  1 grupė</w:t>
            </w:r>
          </w:p>
        </w:tc>
        <w:tc>
          <w:tcPr>
            <w:tcW w:w="567" w:type="dxa"/>
          </w:tcPr>
          <w:p w:rsidR="00285E9B" w:rsidRDefault="00285E9B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</w:t>
            </w:r>
          </w:p>
        </w:tc>
        <w:tc>
          <w:tcPr>
            <w:tcW w:w="992" w:type="dxa"/>
          </w:tcPr>
          <w:p w:rsidR="00285E9B" w:rsidRDefault="00285E9B" w:rsidP="00E46C0E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559" w:type="dxa"/>
          </w:tcPr>
          <w:p w:rsidR="00285E9B" w:rsidRDefault="00285E9B" w:rsidP="00CF716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11.00-12.30</w:t>
            </w:r>
          </w:p>
        </w:tc>
        <w:tc>
          <w:tcPr>
            <w:tcW w:w="2268" w:type="dxa"/>
          </w:tcPr>
          <w:p w:rsidR="00285E9B" w:rsidRDefault="00285E9B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306 Daukanto 28</w:t>
            </w:r>
          </w:p>
        </w:tc>
      </w:tr>
      <w:tr w:rsidR="00285E9B" w:rsidTr="00B830F9">
        <w:trPr>
          <w:cantSplit/>
        </w:trPr>
        <w:tc>
          <w:tcPr>
            <w:tcW w:w="3970" w:type="dxa"/>
          </w:tcPr>
          <w:p w:rsidR="00285E9B" w:rsidRDefault="00285E9B" w:rsidP="005F3723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A.Vidžiūnas                  2 grupė</w:t>
            </w:r>
          </w:p>
        </w:tc>
        <w:tc>
          <w:tcPr>
            <w:tcW w:w="567" w:type="dxa"/>
          </w:tcPr>
          <w:p w:rsidR="00285E9B" w:rsidRDefault="00285E9B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</w:t>
            </w:r>
          </w:p>
        </w:tc>
        <w:tc>
          <w:tcPr>
            <w:tcW w:w="992" w:type="dxa"/>
          </w:tcPr>
          <w:p w:rsidR="00285E9B" w:rsidRDefault="00285E9B" w:rsidP="00E46C0E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559" w:type="dxa"/>
          </w:tcPr>
          <w:p w:rsidR="00285E9B" w:rsidRDefault="00285E9B" w:rsidP="00CF716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12.40-14.10</w:t>
            </w:r>
          </w:p>
        </w:tc>
        <w:tc>
          <w:tcPr>
            <w:tcW w:w="2268" w:type="dxa"/>
          </w:tcPr>
          <w:p w:rsidR="00285E9B" w:rsidRDefault="00285E9B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306 Daukanto 28</w:t>
            </w:r>
          </w:p>
        </w:tc>
      </w:tr>
      <w:tr w:rsidR="00285E9B" w:rsidRPr="00FF4E8E" w:rsidTr="00B830F9">
        <w:trPr>
          <w:cantSplit/>
        </w:trPr>
        <w:tc>
          <w:tcPr>
            <w:tcW w:w="7088" w:type="dxa"/>
            <w:gridSpan w:val="4"/>
          </w:tcPr>
          <w:p w:rsidR="00285E9B" w:rsidRPr="00FF4E8E" w:rsidRDefault="00285E9B" w:rsidP="00E350B7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  <w:r w:rsidRPr="00FF4E8E">
              <w:rPr>
                <w:rFonts w:ascii="Times New Roman" w:hAnsi="Times New Roman"/>
                <w:lang w:val="lt-LT"/>
              </w:rPr>
              <w:t xml:space="preserve">. </w:t>
            </w:r>
            <w:r>
              <w:rPr>
                <w:rFonts w:ascii="Times New Roman" w:hAnsi="Times New Roman"/>
                <w:lang w:val="lt-LT"/>
              </w:rPr>
              <w:t>EKO</w:t>
            </w:r>
            <w:r w:rsidR="00E350B7">
              <w:rPr>
                <w:rFonts w:ascii="Times New Roman" w:hAnsi="Times New Roman"/>
                <w:lang w:val="lt-LT"/>
              </w:rPr>
              <w:t>2004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  <w:r w:rsidRPr="00FF4E8E">
              <w:rPr>
                <w:rFonts w:ascii="Times New Roman" w:hAnsi="Times New Roman"/>
                <w:lang w:val="lt-LT"/>
              </w:rPr>
              <w:t xml:space="preserve"> TARPTAUTIN</w:t>
            </w:r>
            <w:r>
              <w:rPr>
                <w:rFonts w:ascii="Times New Roman" w:hAnsi="Times New Roman"/>
                <w:lang w:val="lt-LT"/>
              </w:rPr>
              <w:t xml:space="preserve">Ė </w:t>
            </w:r>
            <w:r w:rsidR="00E350B7">
              <w:rPr>
                <w:rFonts w:ascii="Times New Roman" w:hAnsi="Times New Roman"/>
                <w:lang w:val="lt-LT"/>
              </w:rPr>
              <w:t>EKONOMIKA</w:t>
            </w:r>
          </w:p>
        </w:tc>
        <w:tc>
          <w:tcPr>
            <w:tcW w:w="2268" w:type="dxa"/>
          </w:tcPr>
          <w:p w:rsidR="00285E9B" w:rsidRPr="00FF4E8E" w:rsidRDefault="00285E9B" w:rsidP="006067AA">
            <w:pPr>
              <w:spacing w:line="240" w:lineRule="atLeast"/>
              <w:rPr>
                <w:b/>
                <w:sz w:val="24"/>
                <w:lang w:val="lt-LT"/>
              </w:rPr>
            </w:pPr>
            <w:r w:rsidRPr="00FF4E8E">
              <w:rPr>
                <w:b/>
                <w:sz w:val="24"/>
                <w:lang w:val="lt-LT"/>
              </w:rPr>
              <w:t>4 kreditai</w:t>
            </w:r>
          </w:p>
        </w:tc>
      </w:tr>
      <w:tr w:rsidR="00285E9B" w:rsidRPr="003779E6" w:rsidTr="00B830F9">
        <w:trPr>
          <w:cantSplit/>
        </w:trPr>
        <w:tc>
          <w:tcPr>
            <w:tcW w:w="3970" w:type="dxa"/>
          </w:tcPr>
          <w:p w:rsidR="00285E9B" w:rsidRDefault="00285E9B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M.Didžgalvytė</w:t>
            </w:r>
          </w:p>
        </w:tc>
        <w:tc>
          <w:tcPr>
            <w:tcW w:w="567" w:type="dxa"/>
          </w:tcPr>
          <w:p w:rsidR="00285E9B" w:rsidRDefault="00285E9B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285E9B" w:rsidRDefault="00285E9B" w:rsidP="004D024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559" w:type="dxa"/>
          </w:tcPr>
          <w:p w:rsidR="00285E9B" w:rsidRDefault="00285E9B" w:rsidP="00CF7167">
            <w:pPr>
              <w:spacing w:line="240" w:lineRule="atLeast"/>
              <w:rPr>
                <w:sz w:val="24"/>
                <w:lang w:val="lt-LT"/>
              </w:rPr>
            </w:pPr>
            <w:r w:rsidRPr="00842C8E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3.15-14.45</w:t>
            </w:r>
          </w:p>
        </w:tc>
        <w:tc>
          <w:tcPr>
            <w:tcW w:w="2268" w:type="dxa"/>
          </w:tcPr>
          <w:p w:rsidR="00285E9B" w:rsidRDefault="00285E9B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404 Daukanto 28</w:t>
            </w:r>
          </w:p>
        </w:tc>
      </w:tr>
    </w:tbl>
    <w:p w:rsidR="004C5C79" w:rsidRPr="005F217F" w:rsidRDefault="004C5C79" w:rsidP="00A56431">
      <w:pPr>
        <w:ind w:firstLine="720"/>
        <w:rPr>
          <w:b/>
          <w:sz w:val="10"/>
          <w:szCs w:val="10"/>
          <w:lang w:val="lt-LT"/>
        </w:rPr>
      </w:pPr>
    </w:p>
    <w:p w:rsidR="005A43BD" w:rsidRDefault="005A43BD" w:rsidP="00A56431">
      <w:pPr>
        <w:ind w:firstLine="720"/>
        <w:rPr>
          <w:b/>
          <w:sz w:val="24"/>
          <w:lang w:val="lt-LT"/>
        </w:rPr>
      </w:pPr>
      <w:r>
        <w:rPr>
          <w:b/>
          <w:sz w:val="24"/>
          <w:lang w:val="lt-LT"/>
        </w:rPr>
        <w:t>III kursas</w:t>
      </w:r>
    </w:p>
    <w:p w:rsidR="005A43BD" w:rsidRPr="005F217F" w:rsidRDefault="005A43BD" w:rsidP="00A56431">
      <w:pPr>
        <w:rPr>
          <w:b/>
          <w:sz w:val="8"/>
          <w:szCs w:val="8"/>
          <w:lang w:val="lt-L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992"/>
        <w:gridCol w:w="13"/>
        <w:gridCol w:w="1546"/>
        <w:gridCol w:w="2268"/>
      </w:tblGrid>
      <w:tr w:rsidR="004C5701" w:rsidRPr="008440E4" w:rsidTr="00B42CEC">
        <w:trPr>
          <w:cantSplit/>
        </w:trPr>
        <w:tc>
          <w:tcPr>
            <w:tcW w:w="7054" w:type="dxa"/>
            <w:gridSpan w:val="5"/>
          </w:tcPr>
          <w:p w:rsidR="00787B63" w:rsidRDefault="004C5701" w:rsidP="005F217F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ind w:left="360" w:hanging="36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Pr="008440E4">
              <w:rPr>
                <w:rFonts w:ascii="Times New Roman" w:hAnsi="Times New Roman"/>
                <w:lang w:val="lt-LT"/>
              </w:rPr>
              <w:t>. EKO3009 INTEGRACIJOS EKONOMIKA</w:t>
            </w:r>
            <w:r w:rsidR="005F217F">
              <w:rPr>
                <w:rFonts w:ascii="Times New Roman" w:hAnsi="Times New Roman"/>
                <w:lang w:val="lt-LT"/>
              </w:rPr>
              <w:t xml:space="preserve">   </w:t>
            </w:r>
          </w:p>
          <w:p w:rsidR="004C5701" w:rsidRPr="008440E4" w:rsidRDefault="00787B63" w:rsidP="005F217F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ind w:left="360" w:hanging="360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i/>
                <w:lang w:val="lt-LT"/>
              </w:rPr>
              <w:t xml:space="preserve">             </w:t>
            </w:r>
            <w:r w:rsidR="005F217F">
              <w:rPr>
                <w:rFonts w:ascii="Times New Roman" w:hAnsi="Times New Roman"/>
                <w:i/>
                <w:lang w:val="lt-LT"/>
              </w:rPr>
              <w:t>Integration Economic</w:t>
            </w:r>
            <w:r w:rsidR="004C5701">
              <w:rPr>
                <w:rFonts w:ascii="Times New Roman" w:hAnsi="Times New Roman"/>
                <w:lang w:val="lt-LT"/>
              </w:rPr>
              <w:t xml:space="preserve">  </w:t>
            </w:r>
            <w:r w:rsidRPr="00787B63">
              <w:rPr>
                <w:rFonts w:ascii="Times New Roman" w:hAnsi="Times New Roman"/>
                <w:i/>
                <w:lang w:val="lt-LT"/>
              </w:rPr>
              <w:t>(individual)</w:t>
            </w:r>
            <w:r w:rsidRPr="00787B63">
              <w:rPr>
                <w:rFonts w:ascii="Times New Roman" w:hAnsi="Times New Roman"/>
                <w:lang w:val="lt-LT"/>
              </w:rPr>
              <w:t xml:space="preserve">         </w:t>
            </w:r>
          </w:p>
        </w:tc>
        <w:tc>
          <w:tcPr>
            <w:tcW w:w="2268" w:type="dxa"/>
          </w:tcPr>
          <w:p w:rsidR="004C5701" w:rsidRPr="008440E4" w:rsidRDefault="004C5701" w:rsidP="006067AA">
            <w:pPr>
              <w:spacing w:line="240" w:lineRule="atLeast"/>
              <w:rPr>
                <w:b/>
                <w:sz w:val="24"/>
                <w:lang w:val="lt-LT"/>
              </w:rPr>
            </w:pPr>
            <w:r w:rsidRPr="008440E4">
              <w:rPr>
                <w:b/>
                <w:sz w:val="24"/>
                <w:lang w:val="lt-LT"/>
              </w:rPr>
              <w:t>6 kreditai</w:t>
            </w:r>
          </w:p>
        </w:tc>
      </w:tr>
      <w:tr w:rsidR="004C5701" w:rsidRPr="008440E4" w:rsidTr="00B42CEC">
        <w:trPr>
          <w:cantSplit/>
        </w:trPr>
        <w:tc>
          <w:tcPr>
            <w:tcW w:w="3936" w:type="dxa"/>
          </w:tcPr>
          <w:p w:rsidR="004C5701" w:rsidRPr="008440E4" w:rsidRDefault="004C5701" w:rsidP="00787B63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 xml:space="preserve">    </w:t>
            </w:r>
            <w:r w:rsidR="004D7552">
              <w:rPr>
                <w:sz w:val="24"/>
                <w:lang w:val="lt-LT"/>
              </w:rPr>
              <w:t>I.Maksvytienė</w:t>
            </w:r>
            <w:r>
              <w:rPr>
                <w:sz w:val="24"/>
                <w:lang w:val="lt-LT"/>
              </w:rPr>
              <w:t xml:space="preserve">    </w:t>
            </w:r>
            <w:r w:rsidR="005F217F">
              <w:rPr>
                <w:sz w:val="24"/>
                <w:lang w:val="lt-LT"/>
              </w:rPr>
              <w:t xml:space="preserve">    </w:t>
            </w:r>
          </w:p>
        </w:tc>
        <w:tc>
          <w:tcPr>
            <w:tcW w:w="567" w:type="dxa"/>
          </w:tcPr>
          <w:p w:rsidR="004C5701" w:rsidRDefault="004C5701" w:rsidP="006067AA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>P</w:t>
            </w:r>
          </w:p>
          <w:p w:rsidR="004C5701" w:rsidRPr="008440E4" w:rsidRDefault="004C5701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4C5701" w:rsidRDefault="004C5701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  <w:p w:rsidR="004C5701" w:rsidRPr="008440E4" w:rsidRDefault="004C5701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  <w:gridSpan w:val="2"/>
          </w:tcPr>
          <w:p w:rsidR="004C5701" w:rsidRPr="00390E00" w:rsidRDefault="004C5701" w:rsidP="006067AA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11</w:t>
            </w:r>
            <w:r>
              <w:rPr>
                <w:sz w:val="24"/>
                <w:lang w:val="lt-LT"/>
              </w:rPr>
              <w:t>.</w:t>
            </w:r>
            <w:r w:rsidRPr="00010300">
              <w:rPr>
                <w:sz w:val="24"/>
                <w:lang w:val="lt-LT"/>
              </w:rPr>
              <w:t>15</w:t>
            </w:r>
            <w:r w:rsidRPr="00390E00">
              <w:rPr>
                <w:sz w:val="24"/>
                <w:lang w:val="lt-LT"/>
              </w:rPr>
              <w:t>-12</w:t>
            </w:r>
            <w:r>
              <w:rPr>
                <w:sz w:val="24"/>
                <w:lang w:val="lt-LT"/>
              </w:rPr>
              <w:t>.</w:t>
            </w:r>
            <w:r w:rsidRPr="00390E00">
              <w:rPr>
                <w:sz w:val="24"/>
                <w:lang w:val="lt-LT"/>
              </w:rPr>
              <w:t>00</w:t>
            </w:r>
          </w:p>
          <w:p w:rsidR="004C5701" w:rsidRPr="008440E4" w:rsidRDefault="004C5701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12.15-13.00</w:t>
            </w:r>
          </w:p>
        </w:tc>
        <w:tc>
          <w:tcPr>
            <w:tcW w:w="2268" w:type="dxa"/>
          </w:tcPr>
          <w:p w:rsidR="004C5701" w:rsidRDefault="00285E9B" w:rsidP="006067AA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404 </w:t>
            </w:r>
            <w:r w:rsidR="004C5701" w:rsidRPr="008440E4">
              <w:rPr>
                <w:color w:val="000000"/>
                <w:sz w:val="24"/>
                <w:lang w:val="lt-LT"/>
              </w:rPr>
              <w:t>Daukanto 28</w:t>
            </w:r>
          </w:p>
          <w:p w:rsidR="00E06942" w:rsidRPr="008440E4" w:rsidRDefault="00285E9B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404 </w:t>
            </w:r>
            <w:r w:rsidR="00E06942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4C5701" w:rsidRPr="008440E4" w:rsidTr="00B42CEC">
        <w:trPr>
          <w:cantSplit/>
        </w:trPr>
        <w:tc>
          <w:tcPr>
            <w:tcW w:w="3936" w:type="dxa"/>
          </w:tcPr>
          <w:p w:rsidR="004C5701" w:rsidRPr="008440E4" w:rsidRDefault="004C5701" w:rsidP="00F20723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 xml:space="preserve">    </w:t>
            </w:r>
            <w:r w:rsidR="004D7552">
              <w:rPr>
                <w:sz w:val="24"/>
                <w:lang w:val="lt-LT"/>
              </w:rPr>
              <w:t>I.Maksvytienė</w:t>
            </w:r>
            <w:r>
              <w:rPr>
                <w:sz w:val="24"/>
                <w:lang w:val="lt-LT"/>
              </w:rPr>
              <w:t xml:space="preserve">                 </w:t>
            </w:r>
            <w:r w:rsidRPr="008440E4">
              <w:rPr>
                <w:sz w:val="24"/>
                <w:lang w:val="lt-LT"/>
              </w:rPr>
              <w:t>1 gr</w:t>
            </w:r>
            <w:r w:rsidR="00F20723">
              <w:rPr>
                <w:sz w:val="24"/>
                <w:lang w:val="lt-LT"/>
              </w:rPr>
              <w:t>upė</w:t>
            </w:r>
          </w:p>
        </w:tc>
        <w:tc>
          <w:tcPr>
            <w:tcW w:w="567" w:type="dxa"/>
          </w:tcPr>
          <w:p w:rsidR="004C5701" w:rsidRPr="008440E4" w:rsidRDefault="004C5701" w:rsidP="006067AA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4C5701" w:rsidRPr="00D91192" w:rsidRDefault="004C5701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  <w:gridSpan w:val="2"/>
          </w:tcPr>
          <w:p w:rsidR="004C5701" w:rsidRPr="008440E4" w:rsidRDefault="004C5701" w:rsidP="006067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t>13.15-14.</w:t>
            </w:r>
            <w:r w:rsidRPr="008440E4">
              <w:rPr>
                <w:sz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4C5701" w:rsidRPr="00D91192" w:rsidRDefault="00285E9B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404 </w:t>
            </w:r>
            <w:r w:rsidR="00472427">
              <w:rPr>
                <w:sz w:val="24"/>
                <w:lang w:val="lt-LT"/>
              </w:rPr>
              <w:t>Daukanto 28</w:t>
            </w:r>
          </w:p>
        </w:tc>
      </w:tr>
      <w:tr w:rsidR="004C5701" w:rsidRPr="008440E4" w:rsidTr="00B42CEC">
        <w:trPr>
          <w:cantSplit/>
        </w:trPr>
        <w:tc>
          <w:tcPr>
            <w:tcW w:w="3936" w:type="dxa"/>
          </w:tcPr>
          <w:p w:rsidR="004C5701" w:rsidRPr="008440E4" w:rsidRDefault="004C5701" w:rsidP="00F20723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 xml:space="preserve">    </w:t>
            </w:r>
            <w:r w:rsidR="004D7552">
              <w:rPr>
                <w:sz w:val="24"/>
                <w:lang w:val="lt-LT"/>
              </w:rPr>
              <w:t>I.Maksvytienė</w:t>
            </w:r>
            <w:r>
              <w:rPr>
                <w:sz w:val="24"/>
                <w:lang w:val="lt-LT"/>
              </w:rPr>
              <w:t xml:space="preserve">              </w:t>
            </w:r>
            <w:r w:rsidR="00F20723"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lang w:val="lt-LT"/>
              </w:rPr>
              <w:t xml:space="preserve">  2</w:t>
            </w:r>
            <w:r w:rsidRPr="008440E4">
              <w:rPr>
                <w:sz w:val="24"/>
                <w:lang w:val="lt-LT"/>
              </w:rPr>
              <w:t xml:space="preserve"> gr</w:t>
            </w:r>
            <w:r w:rsidR="00F20723">
              <w:rPr>
                <w:sz w:val="24"/>
                <w:lang w:val="lt-LT"/>
              </w:rPr>
              <w:t>upė</w:t>
            </w:r>
          </w:p>
        </w:tc>
        <w:tc>
          <w:tcPr>
            <w:tcW w:w="567" w:type="dxa"/>
          </w:tcPr>
          <w:p w:rsidR="004C5701" w:rsidRPr="008440E4" w:rsidRDefault="004C5701" w:rsidP="006067AA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4C5701" w:rsidRPr="00D91192" w:rsidRDefault="004C5701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  <w:gridSpan w:val="2"/>
          </w:tcPr>
          <w:p w:rsidR="004C5701" w:rsidRPr="008440E4" w:rsidRDefault="004C5701" w:rsidP="006067AA">
            <w:pPr>
              <w:spacing w:line="240" w:lineRule="atLeast"/>
              <w:rPr>
                <w:sz w:val="24"/>
                <w:highlight w:val="yellow"/>
                <w:lang w:val="lt-LT"/>
              </w:rPr>
            </w:pPr>
            <w:r>
              <w:rPr>
                <w:sz w:val="24"/>
                <w:lang w:val="lt-LT"/>
              </w:rPr>
              <w:t>14.15-15.</w:t>
            </w:r>
            <w:r w:rsidRPr="008440E4">
              <w:rPr>
                <w:sz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4C5701" w:rsidRPr="00D91192" w:rsidRDefault="00285E9B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404 </w:t>
            </w:r>
            <w:r w:rsidR="00472427">
              <w:rPr>
                <w:sz w:val="24"/>
                <w:lang w:val="lt-LT"/>
              </w:rPr>
              <w:t>Daukanto 28</w:t>
            </w:r>
          </w:p>
        </w:tc>
      </w:tr>
      <w:tr w:rsidR="00E040D5" w:rsidRPr="008440E4" w:rsidTr="00B42CEC">
        <w:trPr>
          <w:cantSplit/>
        </w:trPr>
        <w:tc>
          <w:tcPr>
            <w:tcW w:w="7054" w:type="dxa"/>
            <w:gridSpan w:val="5"/>
          </w:tcPr>
          <w:p w:rsidR="00E040D5" w:rsidRPr="008440E4" w:rsidRDefault="00E040D5" w:rsidP="00CF7167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  <w:r w:rsidRPr="008440E4">
              <w:rPr>
                <w:rFonts w:ascii="Times New Roman" w:hAnsi="Times New Roman"/>
                <w:lang w:val="lt-LT"/>
              </w:rPr>
              <w:t xml:space="preserve">. EKO3010 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  <w:r w:rsidRPr="008440E4">
              <w:rPr>
                <w:rFonts w:ascii="Times New Roman" w:hAnsi="Times New Roman"/>
                <w:lang w:val="lt-LT"/>
              </w:rPr>
              <w:t xml:space="preserve">VALSTYBĖS FINANSAI 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  <w:r w:rsidR="008F1AD3">
              <w:rPr>
                <w:rFonts w:ascii="Times New Roman" w:hAnsi="Times New Roman"/>
                <w:i/>
                <w:sz w:val="22"/>
                <w:szCs w:val="22"/>
                <w:lang w:val="lt-LT"/>
              </w:rPr>
              <w:t xml:space="preserve">             </w:t>
            </w:r>
            <w:r>
              <w:rPr>
                <w:rFonts w:ascii="Times New Roman" w:hAnsi="Times New Roman"/>
                <w:i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268" w:type="dxa"/>
          </w:tcPr>
          <w:p w:rsidR="00E040D5" w:rsidRPr="008440E4" w:rsidRDefault="00E040D5" w:rsidP="00A56431">
            <w:pPr>
              <w:spacing w:line="240" w:lineRule="atLeast"/>
              <w:rPr>
                <w:b/>
                <w:sz w:val="24"/>
                <w:lang w:val="lt-LT"/>
              </w:rPr>
            </w:pPr>
            <w:r w:rsidRPr="008440E4">
              <w:rPr>
                <w:b/>
                <w:sz w:val="24"/>
                <w:lang w:val="lt-LT"/>
              </w:rPr>
              <w:t>6 kreditai</w:t>
            </w:r>
          </w:p>
        </w:tc>
      </w:tr>
      <w:tr w:rsidR="00E040D5" w:rsidRPr="008440E4" w:rsidTr="00B42CEC">
        <w:trPr>
          <w:cantSplit/>
        </w:trPr>
        <w:tc>
          <w:tcPr>
            <w:tcW w:w="3936" w:type="dxa"/>
          </w:tcPr>
          <w:p w:rsidR="00E040D5" w:rsidRPr="00D45786" w:rsidRDefault="00E040D5" w:rsidP="008F1AD3">
            <w:pPr>
              <w:spacing w:line="240" w:lineRule="atLeast"/>
              <w:rPr>
                <w:sz w:val="24"/>
                <w:lang w:val="lt-LT"/>
              </w:rPr>
            </w:pPr>
            <w:r w:rsidRPr="00D45786">
              <w:rPr>
                <w:sz w:val="24"/>
                <w:lang w:val="lt-LT"/>
              </w:rPr>
              <w:t xml:space="preserve">    </w:t>
            </w:r>
            <w:r>
              <w:rPr>
                <w:sz w:val="24"/>
                <w:lang w:val="lt-LT"/>
              </w:rPr>
              <w:t>K.Levišauskaitė</w:t>
            </w:r>
            <w:r w:rsidRPr="00D45786">
              <w:rPr>
                <w:sz w:val="24"/>
                <w:lang w:val="lt-LT"/>
              </w:rPr>
              <w:t xml:space="preserve">      </w:t>
            </w:r>
          </w:p>
        </w:tc>
        <w:tc>
          <w:tcPr>
            <w:tcW w:w="567" w:type="dxa"/>
          </w:tcPr>
          <w:p w:rsidR="00E040D5" w:rsidRPr="00D45786" w:rsidRDefault="00E040D5" w:rsidP="00A56431">
            <w:pPr>
              <w:spacing w:line="240" w:lineRule="atLeast"/>
              <w:rPr>
                <w:sz w:val="24"/>
                <w:lang w:val="lt-LT"/>
              </w:rPr>
            </w:pPr>
            <w:r w:rsidRPr="00D45786">
              <w:rPr>
                <w:sz w:val="24"/>
                <w:lang w:val="lt-LT"/>
              </w:rPr>
              <w:t>P</w:t>
            </w:r>
          </w:p>
          <w:p w:rsidR="00E040D5" w:rsidRPr="00D45786" w:rsidRDefault="00E040D5" w:rsidP="00A56431">
            <w:pPr>
              <w:spacing w:line="240" w:lineRule="atLeast"/>
              <w:rPr>
                <w:sz w:val="24"/>
                <w:lang w:val="lt-LT"/>
              </w:rPr>
            </w:pPr>
            <w:r w:rsidRPr="00D45786"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F554D7" w:rsidRPr="00D45786" w:rsidRDefault="00E040D5" w:rsidP="00A56431">
            <w:pPr>
              <w:spacing w:line="240" w:lineRule="atLeast"/>
              <w:rPr>
                <w:sz w:val="24"/>
                <w:lang w:val="lt-LT"/>
              </w:rPr>
            </w:pPr>
            <w:r w:rsidRPr="00D45786">
              <w:rPr>
                <w:sz w:val="24"/>
                <w:lang w:val="lt-LT"/>
              </w:rPr>
              <w:t>I</w:t>
            </w:r>
            <w:r>
              <w:rPr>
                <w:sz w:val="24"/>
                <w:lang w:val="lt-LT"/>
              </w:rPr>
              <w:t>I</w:t>
            </w:r>
          </w:p>
          <w:p w:rsidR="00E040D5" w:rsidRPr="00D45786" w:rsidRDefault="00E040D5" w:rsidP="00A56431">
            <w:pPr>
              <w:spacing w:line="240" w:lineRule="atLeast"/>
              <w:rPr>
                <w:sz w:val="24"/>
                <w:lang w:val="lt-LT"/>
              </w:rPr>
            </w:pPr>
            <w:r w:rsidRPr="00D45786">
              <w:rPr>
                <w:sz w:val="24"/>
                <w:lang w:val="lt-LT"/>
              </w:rPr>
              <w:t>I</w:t>
            </w:r>
            <w:r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  <w:gridSpan w:val="2"/>
          </w:tcPr>
          <w:p w:rsidR="00E040D5" w:rsidRPr="00390E00" w:rsidRDefault="00E040D5" w:rsidP="002004AD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11</w:t>
            </w:r>
            <w:r>
              <w:rPr>
                <w:sz w:val="24"/>
                <w:lang w:val="lt-LT"/>
              </w:rPr>
              <w:t>.</w:t>
            </w:r>
            <w:r w:rsidRPr="00010300">
              <w:rPr>
                <w:sz w:val="24"/>
                <w:lang w:val="lt-LT"/>
              </w:rPr>
              <w:t>15</w:t>
            </w:r>
            <w:r w:rsidRPr="00390E00">
              <w:rPr>
                <w:sz w:val="24"/>
                <w:lang w:val="lt-LT"/>
              </w:rPr>
              <w:t>-12</w:t>
            </w:r>
            <w:r>
              <w:rPr>
                <w:sz w:val="24"/>
                <w:lang w:val="lt-LT"/>
              </w:rPr>
              <w:t>.</w:t>
            </w:r>
            <w:r w:rsidRPr="00390E00">
              <w:rPr>
                <w:sz w:val="24"/>
                <w:lang w:val="lt-LT"/>
              </w:rPr>
              <w:t>00</w:t>
            </w:r>
          </w:p>
          <w:p w:rsidR="00E040D5" w:rsidRPr="008440E4" w:rsidRDefault="00E040D5" w:rsidP="002004AD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12.15-13.00</w:t>
            </w:r>
          </w:p>
        </w:tc>
        <w:tc>
          <w:tcPr>
            <w:tcW w:w="2268" w:type="dxa"/>
          </w:tcPr>
          <w:p w:rsidR="00E040D5" w:rsidRPr="008440E4" w:rsidRDefault="00E040D5" w:rsidP="00A56431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40</w:t>
            </w:r>
            <w:r w:rsidR="00285E9B">
              <w:rPr>
                <w:color w:val="000000"/>
                <w:sz w:val="24"/>
                <w:lang w:val="lt-LT"/>
              </w:rPr>
              <w:t>2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8440E4">
              <w:rPr>
                <w:color w:val="000000"/>
                <w:sz w:val="24"/>
                <w:lang w:val="lt-LT"/>
              </w:rPr>
              <w:t xml:space="preserve">Daukanto 28 </w:t>
            </w:r>
          </w:p>
          <w:p w:rsidR="00E040D5" w:rsidRPr="008440E4" w:rsidRDefault="00E040D5" w:rsidP="00285E9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40</w:t>
            </w:r>
            <w:r w:rsidR="00285E9B">
              <w:rPr>
                <w:color w:val="000000"/>
                <w:sz w:val="24"/>
                <w:lang w:val="lt-LT"/>
              </w:rPr>
              <w:t>2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8440E4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E040D5" w:rsidRPr="008440E4" w:rsidTr="00B42CEC">
        <w:trPr>
          <w:cantSplit/>
        </w:trPr>
        <w:tc>
          <w:tcPr>
            <w:tcW w:w="3936" w:type="dxa"/>
          </w:tcPr>
          <w:p w:rsidR="00E040D5" w:rsidRPr="008440E4" w:rsidRDefault="00CF7167" w:rsidP="00702D6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V.Kazlauskienė</w:t>
            </w:r>
            <w:r w:rsidR="00E040D5">
              <w:rPr>
                <w:sz w:val="24"/>
                <w:lang w:val="lt-LT"/>
              </w:rPr>
              <w:t xml:space="preserve">              </w:t>
            </w:r>
            <w:r w:rsidR="00E040D5" w:rsidRPr="008440E4">
              <w:rPr>
                <w:sz w:val="24"/>
                <w:lang w:val="lt-LT"/>
              </w:rPr>
              <w:t>1 gr</w:t>
            </w:r>
            <w:r w:rsidR="00702D60">
              <w:rPr>
                <w:sz w:val="24"/>
                <w:lang w:val="lt-LT"/>
              </w:rPr>
              <w:t>upė</w:t>
            </w:r>
          </w:p>
        </w:tc>
        <w:tc>
          <w:tcPr>
            <w:tcW w:w="567" w:type="dxa"/>
          </w:tcPr>
          <w:p w:rsidR="00E040D5" w:rsidRPr="008440E4" w:rsidRDefault="00E040D5" w:rsidP="00A56431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E040D5" w:rsidRPr="008440E4" w:rsidRDefault="00E040D5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559" w:type="dxa"/>
            <w:gridSpan w:val="2"/>
          </w:tcPr>
          <w:p w:rsidR="00E040D5" w:rsidRPr="008440E4" w:rsidRDefault="00E040D5" w:rsidP="00CF7167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CF7167">
              <w:rPr>
                <w:sz w:val="24"/>
                <w:szCs w:val="24"/>
                <w:lang w:val="lt-LT"/>
              </w:rPr>
              <w:t>4</w:t>
            </w:r>
            <w:r>
              <w:rPr>
                <w:sz w:val="24"/>
                <w:szCs w:val="24"/>
                <w:lang w:val="lt-LT"/>
              </w:rPr>
              <w:t>.15-1</w:t>
            </w:r>
            <w:r w:rsidR="00CF7167">
              <w:rPr>
                <w:sz w:val="24"/>
                <w:szCs w:val="24"/>
                <w:lang w:val="lt-LT"/>
              </w:rPr>
              <w:t>5</w:t>
            </w:r>
            <w:r>
              <w:rPr>
                <w:sz w:val="24"/>
                <w:szCs w:val="24"/>
                <w:lang w:val="lt-LT"/>
              </w:rPr>
              <w:t>.</w:t>
            </w:r>
            <w:r w:rsidRPr="008440E4"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E040D5" w:rsidRPr="008440E4" w:rsidRDefault="00285E9B" w:rsidP="00BC2135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</w:t>
            </w:r>
            <w:r w:rsidR="00E040D5">
              <w:rPr>
                <w:sz w:val="24"/>
                <w:lang w:val="lt-LT"/>
              </w:rPr>
              <w:t>0</w:t>
            </w:r>
            <w:r w:rsidR="00BC2135">
              <w:rPr>
                <w:sz w:val="24"/>
                <w:lang w:val="lt-LT"/>
              </w:rPr>
              <w:t>2</w:t>
            </w:r>
            <w:r w:rsidR="00E040D5">
              <w:rPr>
                <w:sz w:val="24"/>
                <w:lang w:val="lt-LT"/>
              </w:rPr>
              <w:t xml:space="preserve"> Daukanto 28</w:t>
            </w:r>
          </w:p>
        </w:tc>
      </w:tr>
      <w:tr w:rsidR="00E040D5" w:rsidRPr="008440E4" w:rsidTr="00B42CEC">
        <w:trPr>
          <w:cantSplit/>
        </w:trPr>
        <w:tc>
          <w:tcPr>
            <w:tcW w:w="3936" w:type="dxa"/>
          </w:tcPr>
          <w:p w:rsidR="00E040D5" w:rsidRPr="008440E4" w:rsidRDefault="00E040D5" w:rsidP="00CF716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</w:t>
            </w:r>
            <w:r w:rsidR="00CF7167">
              <w:rPr>
                <w:sz w:val="24"/>
                <w:lang w:val="lt-LT"/>
              </w:rPr>
              <w:t xml:space="preserve">V.Kazlauskienė              </w:t>
            </w:r>
            <w:r>
              <w:rPr>
                <w:sz w:val="24"/>
                <w:lang w:val="lt-LT"/>
              </w:rPr>
              <w:t>2</w:t>
            </w:r>
            <w:r w:rsidRPr="008440E4">
              <w:rPr>
                <w:sz w:val="24"/>
                <w:lang w:val="lt-LT"/>
              </w:rPr>
              <w:t xml:space="preserve"> gr</w:t>
            </w:r>
            <w:r w:rsidR="00702D60">
              <w:rPr>
                <w:sz w:val="24"/>
                <w:lang w:val="lt-LT"/>
              </w:rPr>
              <w:t>upė</w:t>
            </w:r>
          </w:p>
        </w:tc>
        <w:tc>
          <w:tcPr>
            <w:tcW w:w="567" w:type="dxa"/>
          </w:tcPr>
          <w:p w:rsidR="00E040D5" w:rsidRPr="008440E4" w:rsidRDefault="00E040D5" w:rsidP="00A56431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E040D5" w:rsidRPr="008440E4" w:rsidRDefault="00E040D5" w:rsidP="00A56431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>II</w:t>
            </w:r>
          </w:p>
        </w:tc>
        <w:tc>
          <w:tcPr>
            <w:tcW w:w="1559" w:type="dxa"/>
            <w:gridSpan w:val="2"/>
          </w:tcPr>
          <w:p w:rsidR="00E040D5" w:rsidRPr="008440E4" w:rsidRDefault="00E040D5" w:rsidP="00CF7167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CF7167">
              <w:rPr>
                <w:sz w:val="24"/>
                <w:szCs w:val="24"/>
                <w:lang w:val="lt-LT"/>
              </w:rPr>
              <w:t>5</w:t>
            </w:r>
            <w:r>
              <w:rPr>
                <w:sz w:val="24"/>
                <w:szCs w:val="24"/>
                <w:lang w:val="lt-LT"/>
              </w:rPr>
              <w:t>.</w:t>
            </w:r>
            <w:r w:rsidRPr="008440E4">
              <w:rPr>
                <w:sz w:val="24"/>
                <w:szCs w:val="24"/>
                <w:lang w:val="lt-LT"/>
              </w:rPr>
              <w:t>15-1</w:t>
            </w:r>
            <w:r w:rsidR="00CF7167">
              <w:rPr>
                <w:sz w:val="24"/>
                <w:szCs w:val="24"/>
                <w:lang w:val="lt-LT"/>
              </w:rPr>
              <w:t>6</w:t>
            </w:r>
            <w:r>
              <w:rPr>
                <w:sz w:val="24"/>
                <w:szCs w:val="24"/>
                <w:lang w:val="lt-LT"/>
              </w:rPr>
              <w:t>.</w:t>
            </w:r>
            <w:r w:rsidRPr="008440E4"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E040D5" w:rsidRPr="008440E4" w:rsidRDefault="00285E9B" w:rsidP="004C479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</w:t>
            </w:r>
            <w:r w:rsidR="00E040D5">
              <w:rPr>
                <w:sz w:val="24"/>
                <w:lang w:val="lt-LT"/>
              </w:rPr>
              <w:t>0</w:t>
            </w:r>
            <w:r w:rsidR="004C479A">
              <w:rPr>
                <w:sz w:val="24"/>
                <w:lang w:val="lt-LT"/>
              </w:rPr>
              <w:t>5</w:t>
            </w:r>
            <w:r w:rsidR="00E040D5">
              <w:rPr>
                <w:sz w:val="24"/>
                <w:lang w:val="lt-LT"/>
              </w:rPr>
              <w:t xml:space="preserve"> Daukanto 28</w:t>
            </w:r>
          </w:p>
        </w:tc>
      </w:tr>
      <w:tr w:rsidR="00E040D5" w:rsidRPr="008440E4" w:rsidTr="00B42CEC">
        <w:trPr>
          <w:cantSplit/>
        </w:trPr>
        <w:tc>
          <w:tcPr>
            <w:tcW w:w="7054" w:type="dxa"/>
            <w:gridSpan w:val="5"/>
          </w:tcPr>
          <w:p w:rsidR="00E040D5" w:rsidRPr="008440E4" w:rsidRDefault="00E040D5" w:rsidP="00ED19F2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3</w:t>
            </w:r>
            <w:r w:rsidRPr="008440E4">
              <w:rPr>
                <w:rFonts w:ascii="Times New Roman" w:hAnsi="Times New Roman"/>
                <w:lang w:val="lt-LT"/>
              </w:rPr>
              <w:t>. EKO3011</w:t>
            </w:r>
            <w:r w:rsidRPr="008440E4">
              <w:rPr>
                <w:rFonts w:ascii="Times New Roman" w:hAnsi="Times New Roman"/>
                <w:b/>
                <w:lang w:val="lt-LT"/>
              </w:rPr>
              <w:t xml:space="preserve">  </w:t>
            </w:r>
            <w:r w:rsidRPr="008440E4">
              <w:rPr>
                <w:rFonts w:ascii="Times New Roman" w:hAnsi="Times New Roman"/>
                <w:lang w:val="lt-LT"/>
              </w:rPr>
              <w:t xml:space="preserve">KAŠTŲ APSKAITA </w:t>
            </w:r>
          </w:p>
        </w:tc>
        <w:tc>
          <w:tcPr>
            <w:tcW w:w="2268" w:type="dxa"/>
          </w:tcPr>
          <w:p w:rsidR="00E040D5" w:rsidRPr="008440E4" w:rsidRDefault="00E040D5" w:rsidP="00A56431">
            <w:pPr>
              <w:spacing w:line="240" w:lineRule="atLeast"/>
              <w:rPr>
                <w:b/>
                <w:sz w:val="24"/>
                <w:lang w:val="lt-LT"/>
              </w:rPr>
            </w:pPr>
            <w:r w:rsidRPr="008440E4">
              <w:rPr>
                <w:b/>
                <w:sz w:val="24"/>
                <w:lang w:val="lt-LT"/>
              </w:rPr>
              <w:t>6 kreditai</w:t>
            </w:r>
          </w:p>
        </w:tc>
      </w:tr>
      <w:tr w:rsidR="00E040D5" w:rsidRPr="008440E4" w:rsidTr="00B42CEC">
        <w:trPr>
          <w:cantSplit/>
        </w:trPr>
        <w:tc>
          <w:tcPr>
            <w:tcW w:w="3936" w:type="dxa"/>
          </w:tcPr>
          <w:p w:rsidR="00E040D5" w:rsidRPr="008440E4" w:rsidRDefault="00E040D5" w:rsidP="00CF7167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 xml:space="preserve">    </w:t>
            </w:r>
            <w:r w:rsidR="00CF7167">
              <w:rPr>
                <w:sz w:val="24"/>
                <w:lang w:val="lt-LT"/>
              </w:rPr>
              <w:t>A.Kamandulienė</w:t>
            </w:r>
          </w:p>
        </w:tc>
        <w:tc>
          <w:tcPr>
            <w:tcW w:w="567" w:type="dxa"/>
          </w:tcPr>
          <w:p w:rsidR="00E040D5" w:rsidRPr="008440E4" w:rsidRDefault="00E040D5" w:rsidP="00A56431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>P</w:t>
            </w:r>
          </w:p>
          <w:p w:rsidR="00E040D5" w:rsidRPr="008440E4" w:rsidRDefault="00E040D5" w:rsidP="00A56431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E040D5" w:rsidRPr="00D45786" w:rsidRDefault="00E040D5" w:rsidP="00A56431">
            <w:pPr>
              <w:spacing w:line="240" w:lineRule="atLeast"/>
              <w:rPr>
                <w:sz w:val="24"/>
                <w:lang w:val="lt-LT"/>
              </w:rPr>
            </w:pPr>
            <w:r w:rsidRPr="00D45786">
              <w:rPr>
                <w:sz w:val="24"/>
                <w:lang w:val="lt-LT"/>
              </w:rPr>
              <w:t>I</w:t>
            </w:r>
            <w:r>
              <w:rPr>
                <w:sz w:val="24"/>
                <w:lang w:val="lt-LT"/>
              </w:rPr>
              <w:t>II</w:t>
            </w:r>
          </w:p>
          <w:p w:rsidR="00E040D5" w:rsidRPr="00D45786" w:rsidRDefault="00E040D5" w:rsidP="00A56431">
            <w:pPr>
              <w:spacing w:line="240" w:lineRule="atLeast"/>
              <w:rPr>
                <w:sz w:val="24"/>
                <w:lang w:val="lt-LT"/>
              </w:rPr>
            </w:pPr>
            <w:r w:rsidRPr="00D45786">
              <w:rPr>
                <w:sz w:val="24"/>
                <w:lang w:val="lt-LT"/>
              </w:rPr>
              <w:t>I</w:t>
            </w: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559" w:type="dxa"/>
            <w:gridSpan w:val="2"/>
          </w:tcPr>
          <w:p w:rsidR="00E040D5" w:rsidRPr="00390E00" w:rsidRDefault="00E040D5" w:rsidP="002004AD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1</w:t>
            </w:r>
            <w:r w:rsidR="00CF7167">
              <w:rPr>
                <w:sz w:val="24"/>
                <w:lang w:val="lt-LT"/>
              </w:rPr>
              <w:t>5</w:t>
            </w:r>
            <w:r>
              <w:rPr>
                <w:sz w:val="24"/>
                <w:lang w:val="lt-LT"/>
              </w:rPr>
              <w:t>.</w:t>
            </w:r>
            <w:r w:rsidRPr="00010300">
              <w:rPr>
                <w:sz w:val="24"/>
                <w:lang w:val="lt-LT"/>
              </w:rPr>
              <w:t>15</w:t>
            </w:r>
            <w:r w:rsidRPr="00390E00">
              <w:rPr>
                <w:sz w:val="24"/>
                <w:lang w:val="lt-LT"/>
              </w:rPr>
              <w:t>-1</w:t>
            </w:r>
            <w:r w:rsidR="00CF7167">
              <w:rPr>
                <w:sz w:val="24"/>
                <w:lang w:val="lt-LT"/>
              </w:rPr>
              <w:t>6</w:t>
            </w:r>
            <w:r>
              <w:rPr>
                <w:sz w:val="24"/>
                <w:lang w:val="lt-LT"/>
              </w:rPr>
              <w:t>.</w:t>
            </w:r>
            <w:r w:rsidRPr="00390E00">
              <w:rPr>
                <w:sz w:val="24"/>
                <w:lang w:val="lt-LT"/>
              </w:rPr>
              <w:t>00</w:t>
            </w:r>
          </w:p>
          <w:p w:rsidR="00E040D5" w:rsidRPr="008440E4" w:rsidRDefault="00E040D5" w:rsidP="00CF716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  <w:r w:rsidR="00CF7167">
              <w:rPr>
                <w:sz w:val="24"/>
                <w:lang w:val="lt-LT"/>
              </w:rPr>
              <w:t>6</w:t>
            </w:r>
            <w:r>
              <w:rPr>
                <w:sz w:val="24"/>
                <w:lang w:val="lt-LT"/>
              </w:rPr>
              <w:t>.15-1</w:t>
            </w:r>
            <w:r w:rsidR="00CF7167">
              <w:rPr>
                <w:sz w:val="24"/>
                <w:lang w:val="lt-LT"/>
              </w:rPr>
              <w:t>7</w:t>
            </w:r>
            <w:r>
              <w:rPr>
                <w:sz w:val="24"/>
                <w:lang w:val="lt-LT"/>
              </w:rPr>
              <w:t>.00</w:t>
            </w:r>
          </w:p>
        </w:tc>
        <w:tc>
          <w:tcPr>
            <w:tcW w:w="2268" w:type="dxa"/>
          </w:tcPr>
          <w:p w:rsidR="00E040D5" w:rsidRPr="008440E4" w:rsidRDefault="00E040D5" w:rsidP="00A56431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40</w:t>
            </w:r>
            <w:r w:rsidR="00285E9B">
              <w:rPr>
                <w:color w:val="000000"/>
                <w:sz w:val="24"/>
                <w:lang w:val="lt-LT"/>
              </w:rPr>
              <w:t>4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8440E4">
              <w:rPr>
                <w:color w:val="000000"/>
                <w:sz w:val="24"/>
                <w:lang w:val="lt-LT"/>
              </w:rPr>
              <w:t xml:space="preserve">Daukanto 28 </w:t>
            </w:r>
          </w:p>
          <w:p w:rsidR="00E040D5" w:rsidRPr="008440E4" w:rsidRDefault="00E040D5" w:rsidP="00285E9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40</w:t>
            </w:r>
            <w:r w:rsidR="00285E9B">
              <w:rPr>
                <w:color w:val="000000"/>
                <w:sz w:val="24"/>
                <w:lang w:val="lt-LT"/>
              </w:rPr>
              <w:t>4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8440E4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E040D5" w:rsidRPr="008440E4" w:rsidTr="00B42CEC">
        <w:trPr>
          <w:cantSplit/>
        </w:trPr>
        <w:tc>
          <w:tcPr>
            <w:tcW w:w="3936" w:type="dxa"/>
          </w:tcPr>
          <w:p w:rsidR="00E040D5" w:rsidRPr="008440E4" w:rsidRDefault="00E040D5" w:rsidP="00CF7167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 xml:space="preserve">    </w:t>
            </w:r>
            <w:r w:rsidR="00CF7167">
              <w:rPr>
                <w:sz w:val="24"/>
                <w:lang w:val="lt-LT"/>
              </w:rPr>
              <w:t>A.Kamandulienė</w:t>
            </w:r>
            <w:r>
              <w:rPr>
                <w:sz w:val="24"/>
                <w:lang w:val="lt-LT"/>
              </w:rPr>
              <w:t xml:space="preserve">            </w:t>
            </w:r>
            <w:r w:rsidRPr="008440E4">
              <w:rPr>
                <w:sz w:val="24"/>
                <w:lang w:val="lt-LT"/>
              </w:rPr>
              <w:t>1 gr</w:t>
            </w:r>
            <w:r w:rsidR="00702D60">
              <w:rPr>
                <w:sz w:val="24"/>
                <w:lang w:val="lt-LT"/>
              </w:rPr>
              <w:t>upė</w:t>
            </w:r>
          </w:p>
        </w:tc>
        <w:tc>
          <w:tcPr>
            <w:tcW w:w="567" w:type="dxa"/>
          </w:tcPr>
          <w:p w:rsidR="00E040D5" w:rsidRPr="008440E4" w:rsidRDefault="00E040D5" w:rsidP="00A56431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E040D5" w:rsidRPr="008440E4" w:rsidRDefault="00E040D5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8440E4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559" w:type="dxa"/>
            <w:gridSpan w:val="2"/>
          </w:tcPr>
          <w:p w:rsidR="00E040D5" w:rsidRPr="008440E4" w:rsidRDefault="00E040D5" w:rsidP="00CF7167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CF7167">
              <w:rPr>
                <w:sz w:val="24"/>
                <w:szCs w:val="24"/>
                <w:lang w:val="lt-LT"/>
              </w:rPr>
              <w:t>7</w:t>
            </w:r>
            <w:r>
              <w:rPr>
                <w:sz w:val="24"/>
                <w:szCs w:val="24"/>
                <w:lang w:val="lt-LT"/>
              </w:rPr>
              <w:t>.15-1</w:t>
            </w:r>
            <w:r w:rsidR="00CF7167">
              <w:rPr>
                <w:sz w:val="24"/>
                <w:szCs w:val="24"/>
                <w:lang w:val="lt-LT"/>
              </w:rPr>
              <w:t>8.</w:t>
            </w:r>
            <w:r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E040D5" w:rsidRPr="008440E4" w:rsidRDefault="00E040D5" w:rsidP="00285E9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</w:t>
            </w:r>
            <w:r w:rsidR="00285E9B">
              <w:rPr>
                <w:sz w:val="24"/>
                <w:lang w:val="lt-LT"/>
              </w:rPr>
              <w:t>4</w:t>
            </w:r>
            <w:r>
              <w:rPr>
                <w:sz w:val="24"/>
                <w:lang w:val="lt-LT"/>
              </w:rPr>
              <w:t xml:space="preserve"> Daukanto 28</w:t>
            </w:r>
          </w:p>
        </w:tc>
      </w:tr>
      <w:tr w:rsidR="00E040D5" w:rsidRPr="008440E4" w:rsidTr="00B42CEC">
        <w:trPr>
          <w:cantSplit/>
        </w:trPr>
        <w:tc>
          <w:tcPr>
            <w:tcW w:w="3936" w:type="dxa"/>
          </w:tcPr>
          <w:p w:rsidR="00E040D5" w:rsidRPr="008440E4" w:rsidRDefault="00E040D5" w:rsidP="00CF716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</w:t>
            </w:r>
            <w:r w:rsidR="00CF7167" w:rsidRPr="008440E4">
              <w:rPr>
                <w:sz w:val="24"/>
                <w:lang w:val="lt-LT"/>
              </w:rPr>
              <w:t xml:space="preserve"> </w:t>
            </w:r>
            <w:r w:rsidR="00CF7167">
              <w:rPr>
                <w:sz w:val="24"/>
                <w:lang w:val="lt-LT"/>
              </w:rPr>
              <w:t>A.Kamandulienė            2</w:t>
            </w:r>
            <w:r w:rsidR="00CF7167" w:rsidRPr="008440E4">
              <w:rPr>
                <w:sz w:val="24"/>
                <w:lang w:val="lt-LT"/>
              </w:rPr>
              <w:t xml:space="preserve"> gr</w:t>
            </w:r>
            <w:r w:rsidR="00CF7167">
              <w:rPr>
                <w:sz w:val="24"/>
                <w:lang w:val="lt-LT"/>
              </w:rPr>
              <w:t>upė</w:t>
            </w:r>
          </w:p>
        </w:tc>
        <w:tc>
          <w:tcPr>
            <w:tcW w:w="567" w:type="dxa"/>
          </w:tcPr>
          <w:p w:rsidR="00E040D5" w:rsidRPr="008440E4" w:rsidRDefault="00E040D5" w:rsidP="00A56431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E040D5" w:rsidRPr="008440E4" w:rsidRDefault="00E040D5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8440E4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559" w:type="dxa"/>
            <w:gridSpan w:val="2"/>
          </w:tcPr>
          <w:p w:rsidR="00E040D5" w:rsidRPr="008440E4" w:rsidRDefault="00E040D5" w:rsidP="00CF7167">
            <w:pPr>
              <w:spacing w:line="240" w:lineRule="atLeast"/>
              <w:rPr>
                <w:sz w:val="24"/>
                <w:highlight w:val="yellow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CF7167">
              <w:rPr>
                <w:sz w:val="24"/>
                <w:szCs w:val="24"/>
                <w:lang w:val="lt-LT"/>
              </w:rPr>
              <w:t>8</w:t>
            </w:r>
            <w:r>
              <w:rPr>
                <w:sz w:val="24"/>
                <w:szCs w:val="24"/>
                <w:lang w:val="lt-LT"/>
              </w:rPr>
              <w:t>.15-1</w:t>
            </w:r>
            <w:r w:rsidR="00CF7167">
              <w:rPr>
                <w:sz w:val="24"/>
                <w:szCs w:val="24"/>
                <w:lang w:val="lt-LT"/>
              </w:rPr>
              <w:t>9.</w:t>
            </w:r>
            <w:r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E040D5" w:rsidRPr="008440E4" w:rsidRDefault="00E040D5" w:rsidP="00285E9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</w:t>
            </w:r>
            <w:r w:rsidR="00285E9B">
              <w:rPr>
                <w:sz w:val="24"/>
                <w:lang w:val="lt-LT"/>
              </w:rPr>
              <w:t>4</w:t>
            </w:r>
            <w:r>
              <w:rPr>
                <w:sz w:val="24"/>
                <w:lang w:val="lt-LT"/>
              </w:rPr>
              <w:t xml:space="preserve"> Daukanto 28</w:t>
            </w:r>
          </w:p>
        </w:tc>
      </w:tr>
      <w:tr w:rsidR="00E040D5" w:rsidRPr="008440E4" w:rsidTr="00B42CEC">
        <w:trPr>
          <w:cantSplit/>
        </w:trPr>
        <w:tc>
          <w:tcPr>
            <w:tcW w:w="7054" w:type="dxa"/>
            <w:gridSpan w:val="5"/>
          </w:tcPr>
          <w:p w:rsidR="00E040D5" w:rsidRPr="008440E4" w:rsidRDefault="00E040D5" w:rsidP="00A56431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</w:t>
            </w:r>
            <w:r w:rsidRPr="008440E4">
              <w:rPr>
                <w:rFonts w:ascii="Times New Roman" w:hAnsi="Times New Roman"/>
                <w:lang w:val="lt-LT"/>
              </w:rPr>
              <w:t>. EKO301</w:t>
            </w:r>
            <w:r w:rsidRPr="007213AD">
              <w:rPr>
                <w:rFonts w:ascii="Times New Roman" w:hAnsi="Times New Roman"/>
                <w:lang w:val="lt-LT"/>
              </w:rPr>
              <w:t>2</w:t>
            </w:r>
            <w:r w:rsidRPr="008440E4">
              <w:rPr>
                <w:rFonts w:ascii="Times New Roman" w:hAnsi="Times New Roman"/>
                <w:lang w:val="lt-LT"/>
              </w:rPr>
              <w:t xml:space="preserve">  TAIKOMOJI EKONOMETRIKA                                                                </w:t>
            </w:r>
          </w:p>
        </w:tc>
        <w:tc>
          <w:tcPr>
            <w:tcW w:w="2268" w:type="dxa"/>
          </w:tcPr>
          <w:p w:rsidR="00E040D5" w:rsidRPr="008440E4" w:rsidRDefault="00E040D5" w:rsidP="00A56431">
            <w:pPr>
              <w:spacing w:line="240" w:lineRule="atLeast"/>
              <w:rPr>
                <w:b/>
                <w:sz w:val="24"/>
                <w:lang w:val="lt-LT"/>
              </w:rPr>
            </w:pPr>
            <w:r w:rsidRPr="008440E4">
              <w:rPr>
                <w:b/>
                <w:sz w:val="24"/>
                <w:lang w:val="lt-LT"/>
              </w:rPr>
              <w:t>6 kreditai</w:t>
            </w:r>
          </w:p>
        </w:tc>
      </w:tr>
      <w:tr w:rsidR="00E040D5" w:rsidTr="00B42CEC">
        <w:trPr>
          <w:cantSplit/>
          <w:trHeight w:val="181"/>
        </w:trPr>
        <w:tc>
          <w:tcPr>
            <w:tcW w:w="3936" w:type="dxa"/>
          </w:tcPr>
          <w:p w:rsidR="00E040D5" w:rsidRDefault="00E040D5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M.Butkus </w:t>
            </w:r>
          </w:p>
        </w:tc>
        <w:tc>
          <w:tcPr>
            <w:tcW w:w="567" w:type="dxa"/>
          </w:tcPr>
          <w:p w:rsidR="00E040D5" w:rsidRDefault="00E040D5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  <w:p w:rsidR="00E040D5" w:rsidRDefault="00E040D5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E040D5" w:rsidRDefault="00E040D5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  <w:p w:rsidR="00E040D5" w:rsidRDefault="00E040D5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559" w:type="dxa"/>
            <w:gridSpan w:val="2"/>
          </w:tcPr>
          <w:p w:rsidR="00E040D5" w:rsidRPr="00390E00" w:rsidRDefault="00E040D5" w:rsidP="006067AA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11</w:t>
            </w:r>
            <w:r>
              <w:rPr>
                <w:sz w:val="24"/>
                <w:lang w:val="lt-LT"/>
              </w:rPr>
              <w:t>.</w:t>
            </w:r>
            <w:r w:rsidRPr="00010300">
              <w:rPr>
                <w:sz w:val="24"/>
                <w:lang w:val="lt-LT"/>
              </w:rPr>
              <w:t>15</w:t>
            </w:r>
            <w:r w:rsidRPr="00390E00">
              <w:rPr>
                <w:sz w:val="24"/>
                <w:lang w:val="lt-LT"/>
              </w:rPr>
              <w:t>-12</w:t>
            </w:r>
            <w:r>
              <w:rPr>
                <w:sz w:val="24"/>
                <w:lang w:val="lt-LT"/>
              </w:rPr>
              <w:t>.</w:t>
            </w:r>
            <w:r w:rsidRPr="00390E00">
              <w:rPr>
                <w:sz w:val="24"/>
                <w:lang w:val="lt-LT"/>
              </w:rPr>
              <w:t>00</w:t>
            </w:r>
          </w:p>
          <w:p w:rsidR="00E040D5" w:rsidRPr="008440E4" w:rsidRDefault="00E040D5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12.15-13.00</w:t>
            </w:r>
          </w:p>
        </w:tc>
        <w:tc>
          <w:tcPr>
            <w:tcW w:w="2268" w:type="dxa"/>
          </w:tcPr>
          <w:p w:rsidR="00E040D5" w:rsidRPr="008440E4" w:rsidRDefault="000308C6" w:rsidP="00E06942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105</w:t>
            </w:r>
            <w:r w:rsidR="00E040D5">
              <w:rPr>
                <w:color w:val="000000"/>
                <w:sz w:val="24"/>
                <w:lang w:val="lt-LT"/>
              </w:rPr>
              <w:t xml:space="preserve"> </w:t>
            </w:r>
            <w:r w:rsidR="00E040D5" w:rsidRPr="008440E4">
              <w:rPr>
                <w:color w:val="000000"/>
                <w:sz w:val="24"/>
                <w:lang w:val="lt-LT"/>
              </w:rPr>
              <w:t xml:space="preserve">Daukanto 28 </w:t>
            </w:r>
          </w:p>
          <w:p w:rsidR="00E040D5" w:rsidRDefault="000308C6" w:rsidP="00E06942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105</w:t>
            </w:r>
            <w:r w:rsidR="00E040D5">
              <w:rPr>
                <w:color w:val="000000"/>
                <w:sz w:val="24"/>
                <w:lang w:val="lt-LT"/>
              </w:rPr>
              <w:t xml:space="preserve"> </w:t>
            </w:r>
            <w:r w:rsidR="00E040D5" w:rsidRPr="008440E4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E040D5" w:rsidTr="00B42CEC">
        <w:trPr>
          <w:cantSplit/>
          <w:trHeight w:val="219"/>
        </w:trPr>
        <w:tc>
          <w:tcPr>
            <w:tcW w:w="3936" w:type="dxa"/>
          </w:tcPr>
          <w:p w:rsidR="00E040D5" w:rsidRDefault="00E040D5" w:rsidP="00CF716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M.Butkus                       1 gr</w:t>
            </w:r>
            <w:r w:rsidR="00702D60">
              <w:rPr>
                <w:sz w:val="24"/>
                <w:lang w:val="lt-LT"/>
              </w:rPr>
              <w:t>upė</w:t>
            </w:r>
          </w:p>
        </w:tc>
        <w:tc>
          <w:tcPr>
            <w:tcW w:w="567" w:type="dxa"/>
          </w:tcPr>
          <w:p w:rsidR="00E040D5" w:rsidRDefault="00E040D5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E040D5" w:rsidRDefault="00E040D5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559" w:type="dxa"/>
            <w:gridSpan w:val="2"/>
          </w:tcPr>
          <w:p w:rsidR="00E040D5" w:rsidRPr="008440E4" w:rsidRDefault="00E040D5" w:rsidP="003A3F55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t>13.15-14.00</w:t>
            </w:r>
          </w:p>
        </w:tc>
        <w:tc>
          <w:tcPr>
            <w:tcW w:w="2268" w:type="dxa"/>
          </w:tcPr>
          <w:p w:rsidR="00E040D5" w:rsidRPr="00D91192" w:rsidRDefault="000308C6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105</w:t>
            </w:r>
            <w:r w:rsidR="00E040D5">
              <w:rPr>
                <w:sz w:val="24"/>
                <w:lang w:val="lt-LT"/>
              </w:rPr>
              <w:t xml:space="preserve"> Daukanto 28</w:t>
            </w:r>
          </w:p>
        </w:tc>
      </w:tr>
      <w:tr w:rsidR="00E040D5" w:rsidTr="00B42CEC">
        <w:trPr>
          <w:cantSplit/>
          <w:trHeight w:val="219"/>
        </w:trPr>
        <w:tc>
          <w:tcPr>
            <w:tcW w:w="3936" w:type="dxa"/>
          </w:tcPr>
          <w:p w:rsidR="00E040D5" w:rsidRDefault="00E040D5" w:rsidP="00CF716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M.Butkus                       2 gr</w:t>
            </w:r>
            <w:r w:rsidR="00702D60">
              <w:rPr>
                <w:sz w:val="24"/>
                <w:lang w:val="lt-LT"/>
              </w:rPr>
              <w:t>upė</w:t>
            </w:r>
          </w:p>
        </w:tc>
        <w:tc>
          <w:tcPr>
            <w:tcW w:w="567" w:type="dxa"/>
          </w:tcPr>
          <w:p w:rsidR="00E040D5" w:rsidRDefault="00E040D5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E040D5" w:rsidRDefault="00E040D5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559" w:type="dxa"/>
            <w:gridSpan w:val="2"/>
          </w:tcPr>
          <w:p w:rsidR="00E040D5" w:rsidRPr="008440E4" w:rsidRDefault="00E040D5" w:rsidP="003A3F55">
            <w:pPr>
              <w:spacing w:line="240" w:lineRule="atLeast"/>
              <w:rPr>
                <w:sz w:val="24"/>
                <w:highlight w:val="yellow"/>
                <w:lang w:val="lt-LT"/>
              </w:rPr>
            </w:pPr>
            <w:r w:rsidRPr="003A3F55">
              <w:rPr>
                <w:sz w:val="24"/>
                <w:lang w:val="lt-LT"/>
              </w:rPr>
              <w:t>14.</w:t>
            </w:r>
            <w:r>
              <w:rPr>
                <w:sz w:val="24"/>
                <w:lang w:val="lt-LT"/>
              </w:rPr>
              <w:t>15</w:t>
            </w:r>
            <w:r w:rsidRPr="003A3F55">
              <w:rPr>
                <w:sz w:val="24"/>
                <w:lang w:val="lt-LT"/>
              </w:rPr>
              <w:t>-15.</w:t>
            </w:r>
            <w:r>
              <w:rPr>
                <w:sz w:val="24"/>
                <w:lang w:val="lt-LT"/>
              </w:rPr>
              <w:t>0</w:t>
            </w:r>
            <w:r w:rsidRPr="003A3F55">
              <w:rPr>
                <w:sz w:val="24"/>
                <w:lang w:val="lt-LT"/>
              </w:rPr>
              <w:t>0</w:t>
            </w:r>
          </w:p>
        </w:tc>
        <w:tc>
          <w:tcPr>
            <w:tcW w:w="2268" w:type="dxa"/>
          </w:tcPr>
          <w:p w:rsidR="00E040D5" w:rsidRPr="00D91192" w:rsidRDefault="000308C6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105</w:t>
            </w:r>
            <w:r w:rsidR="00E040D5">
              <w:rPr>
                <w:sz w:val="24"/>
                <w:lang w:val="lt-LT"/>
              </w:rPr>
              <w:t xml:space="preserve"> Daukanto 28</w:t>
            </w:r>
          </w:p>
        </w:tc>
      </w:tr>
      <w:tr w:rsidR="00E040D5" w:rsidRPr="00A27E1D" w:rsidTr="00B42CEC">
        <w:trPr>
          <w:cantSplit/>
        </w:trPr>
        <w:tc>
          <w:tcPr>
            <w:tcW w:w="4503" w:type="dxa"/>
            <w:gridSpan w:val="2"/>
          </w:tcPr>
          <w:p w:rsidR="00E040D5" w:rsidRPr="00A27E1D" w:rsidRDefault="00E040D5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A27E1D">
              <w:rPr>
                <w:sz w:val="24"/>
                <w:szCs w:val="24"/>
                <w:lang w:val="lt-LT"/>
              </w:rPr>
              <w:t xml:space="preserve">5. </w:t>
            </w:r>
            <w:r>
              <w:rPr>
                <w:sz w:val="24"/>
                <w:szCs w:val="24"/>
                <w:lang w:val="lt-LT"/>
              </w:rPr>
              <w:t>EKO3015  KURSINIS DARBAS Nr. 2</w:t>
            </w:r>
          </w:p>
        </w:tc>
        <w:tc>
          <w:tcPr>
            <w:tcW w:w="1005" w:type="dxa"/>
            <w:gridSpan w:val="2"/>
          </w:tcPr>
          <w:p w:rsidR="00E040D5" w:rsidRPr="00A27E1D" w:rsidRDefault="00E040D5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1546" w:type="dxa"/>
          </w:tcPr>
          <w:p w:rsidR="00E040D5" w:rsidRPr="00A27E1D" w:rsidRDefault="00E040D5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E040D5" w:rsidRPr="00A27E1D" w:rsidRDefault="00E040D5" w:rsidP="00A56431">
            <w:pPr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  <w:r w:rsidRPr="00A27E1D">
              <w:rPr>
                <w:b/>
                <w:sz w:val="24"/>
                <w:szCs w:val="24"/>
                <w:lang w:val="lt-LT"/>
              </w:rPr>
              <w:t xml:space="preserve"> kreditai</w:t>
            </w:r>
          </w:p>
        </w:tc>
      </w:tr>
    </w:tbl>
    <w:p w:rsidR="005563F4" w:rsidRPr="00B3144B" w:rsidRDefault="005563F4" w:rsidP="00A56431">
      <w:pPr>
        <w:ind w:firstLine="720"/>
        <w:rPr>
          <w:b/>
          <w:sz w:val="16"/>
          <w:szCs w:val="16"/>
        </w:rPr>
      </w:pPr>
    </w:p>
    <w:p w:rsidR="00477A57" w:rsidRPr="00477A57" w:rsidRDefault="00477A57" w:rsidP="00A56431">
      <w:pPr>
        <w:ind w:firstLine="720"/>
        <w:rPr>
          <w:b/>
          <w:sz w:val="24"/>
          <w:szCs w:val="24"/>
        </w:rPr>
      </w:pPr>
      <w:r w:rsidRPr="00477A57">
        <w:rPr>
          <w:b/>
          <w:sz w:val="24"/>
          <w:szCs w:val="24"/>
        </w:rPr>
        <w:t>IV kursas</w:t>
      </w:r>
    </w:p>
    <w:p w:rsidR="005A43BD" w:rsidRPr="00B3144B" w:rsidRDefault="005A43BD" w:rsidP="00A56431">
      <w:pPr>
        <w:rPr>
          <w:sz w:val="12"/>
          <w:szCs w:val="12"/>
          <w:lang w:val="lt-LT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992"/>
        <w:gridCol w:w="1559"/>
        <w:gridCol w:w="2414"/>
      </w:tblGrid>
      <w:tr w:rsidR="009F4D9E" w:rsidTr="00B830F9">
        <w:trPr>
          <w:cantSplit/>
        </w:trPr>
        <w:tc>
          <w:tcPr>
            <w:tcW w:w="7054" w:type="dxa"/>
            <w:gridSpan w:val="4"/>
          </w:tcPr>
          <w:p w:rsidR="009F4D9E" w:rsidRPr="004623B2" w:rsidRDefault="004C5701" w:rsidP="00945BB2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i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>1</w:t>
            </w:r>
            <w:r w:rsidR="009F4D9E" w:rsidRPr="00EF1545">
              <w:rPr>
                <w:rFonts w:ascii="Times New Roman" w:hAnsi="Times New Roman"/>
                <w:noProof w:val="0"/>
                <w:lang w:val="lt-LT"/>
              </w:rPr>
              <w:t>.</w:t>
            </w:r>
            <w:r w:rsidR="009F4D9E">
              <w:rPr>
                <w:rFonts w:ascii="Times New Roman" w:hAnsi="Times New Roman"/>
                <w:noProof w:val="0"/>
                <w:lang w:val="lt-LT"/>
              </w:rPr>
              <w:t xml:space="preserve"> EKO4001  DARBO EKONOMIKA </w:t>
            </w:r>
          </w:p>
        </w:tc>
        <w:tc>
          <w:tcPr>
            <w:tcW w:w="2414" w:type="dxa"/>
          </w:tcPr>
          <w:p w:rsidR="009F4D9E" w:rsidRDefault="009F4D9E" w:rsidP="00A56431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6 kreditai</w:t>
            </w:r>
          </w:p>
        </w:tc>
      </w:tr>
      <w:tr w:rsidR="004C5701" w:rsidRPr="00691F99" w:rsidTr="00B830F9">
        <w:trPr>
          <w:cantSplit/>
        </w:trPr>
        <w:tc>
          <w:tcPr>
            <w:tcW w:w="3936" w:type="dxa"/>
          </w:tcPr>
          <w:p w:rsidR="004C5701" w:rsidRDefault="004C5701" w:rsidP="004C570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V.Starkauskienė </w:t>
            </w:r>
          </w:p>
        </w:tc>
        <w:tc>
          <w:tcPr>
            <w:tcW w:w="567" w:type="dxa"/>
          </w:tcPr>
          <w:p w:rsidR="004C5701" w:rsidRDefault="004C5701" w:rsidP="00CF716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4C5701" w:rsidRDefault="004C5701" w:rsidP="00CF716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559" w:type="dxa"/>
          </w:tcPr>
          <w:p w:rsidR="004C5701" w:rsidRPr="008440E4" w:rsidRDefault="004C5701" w:rsidP="00CF7167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11</w:t>
            </w:r>
            <w:r>
              <w:rPr>
                <w:sz w:val="24"/>
                <w:lang w:val="lt-LT"/>
              </w:rPr>
              <w:t>.</w:t>
            </w:r>
            <w:r w:rsidRPr="00010300">
              <w:rPr>
                <w:sz w:val="24"/>
                <w:lang w:val="lt-LT"/>
              </w:rPr>
              <w:t>15</w:t>
            </w:r>
            <w:r w:rsidRPr="00390E00">
              <w:rPr>
                <w:sz w:val="24"/>
                <w:lang w:val="lt-LT"/>
              </w:rPr>
              <w:t>-12</w:t>
            </w:r>
            <w:r>
              <w:rPr>
                <w:sz w:val="24"/>
                <w:lang w:val="lt-LT"/>
              </w:rPr>
              <w:t>.</w:t>
            </w:r>
            <w:r w:rsidR="00CF7167">
              <w:rPr>
                <w:sz w:val="24"/>
                <w:lang w:val="lt-LT"/>
              </w:rPr>
              <w:t>45</w:t>
            </w:r>
          </w:p>
        </w:tc>
        <w:tc>
          <w:tcPr>
            <w:tcW w:w="2414" w:type="dxa"/>
          </w:tcPr>
          <w:p w:rsidR="009919C2" w:rsidRPr="00691F99" w:rsidRDefault="000308C6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407 Daukanto 28</w:t>
            </w:r>
          </w:p>
        </w:tc>
      </w:tr>
      <w:tr w:rsidR="004C5701" w:rsidRPr="00691F99" w:rsidTr="00B830F9">
        <w:trPr>
          <w:cantSplit/>
        </w:trPr>
        <w:tc>
          <w:tcPr>
            <w:tcW w:w="3936" w:type="dxa"/>
          </w:tcPr>
          <w:p w:rsidR="004C5701" w:rsidRDefault="004C5701" w:rsidP="00702D6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                                        1 gr</w:t>
            </w:r>
            <w:r w:rsidR="00702D60">
              <w:rPr>
                <w:sz w:val="24"/>
                <w:lang w:val="lt-LT"/>
              </w:rPr>
              <w:t>upė</w:t>
            </w:r>
          </w:p>
        </w:tc>
        <w:tc>
          <w:tcPr>
            <w:tcW w:w="567" w:type="dxa"/>
          </w:tcPr>
          <w:p w:rsidR="004C5701" w:rsidRPr="008440E4" w:rsidRDefault="004C5701" w:rsidP="00A56431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4C5701" w:rsidRPr="008440E4" w:rsidRDefault="004C5701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IV</w:t>
            </w:r>
          </w:p>
        </w:tc>
        <w:tc>
          <w:tcPr>
            <w:tcW w:w="1559" w:type="dxa"/>
          </w:tcPr>
          <w:p w:rsidR="004C5701" w:rsidRPr="008440E4" w:rsidRDefault="004C5701" w:rsidP="00CF7167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CF7167">
              <w:rPr>
                <w:sz w:val="24"/>
                <w:szCs w:val="24"/>
                <w:lang w:val="lt-LT"/>
              </w:rPr>
              <w:t>0</w:t>
            </w:r>
            <w:r>
              <w:rPr>
                <w:sz w:val="24"/>
                <w:szCs w:val="24"/>
                <w:lang w:val="lt-LT"/>
              </w:rPr>
              <w:t>.15-1</w:t>
            </w:r>
            <w:r w:rsidR="00CF7167">
              <w:rPr>
                <w:sz w:val="24"/>
                <w:szCs w:val="24"/>
                <w:lang w:val="lt-LT"/>
              </w:rPr>
              <w:t>1</w:t>
            </w:r>
            <w:r w:rsidR="00CB491D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414" w:type="dxa"/>
          </w:tcPr>
          <w:p w:rsidR="004C5701" w:rsidRPr="009F4D9E" w:rsidRDefault="005D44DC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405 Daukanto 28</w:t>
            </w:r>
          </w:p>
        </w:tc>
      </w:tr>
      <w:tr w:rsidR="004C5701" w:rsidRPr="00691F99" w:rsidTr="00B830F9">
        <w:trPr>
          <w:cantSplit/>
        </w:trPr>
        <w:tc>
          <w:tcPr>
            <w:tcW w:w="3936" w:type="dxa"/>
          </w:tcPr>
          <w:p w:rsidR="004C5701" w:rsidRDefault="004C5701" w:rsidP="00702D6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                                       </w:t>
            </w:r>
            <w:r w:rsidR="00702D60"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lang w:val="lt-LT"/>
              </w:rPr>
              <w:t>2 g</w:t>
            </w:r>
            <w:r w:rsidR="00702D60">
              <w:rPr>
                <w:sz w:val="24"/>
                <w:lang w:val="lt-LT"/>
              </w:rPr>
              <w:t>rupė</w:t>
            </w:r>
            <w:r>
              <w:rPr>
                <w:sz w:val="24"/>
                <w:lang w:val="lt-LT"/>
              </w:rPr>
              <w:t xml:space="preserve">  </w:t>
            </w:r>
          </w:p>
        </w:tc>
        <w:tc>
          <w:tcPr>
            <w:tcW w:w="567" w:type="dxa"/>
          </w:tcPr>
          <w:p w:rsidR="004C5701" w:rsidRPr="008440E4" w:rsidRDefault="004C5701" w:rsidP="00A56431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4C5701" w:rsidRPr="008440E4" w:rsidRDefault="004C5701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IV</w:t>
            </w:r>
          </w:p>
        </w:tc>
        <w:tc>
          <w:tcPr>
            <w:tcW w:w="1559" w:type="dxa"/>
          </w:tcPr>
          <w:p w:rsidR="004C5701" w:rsidRPr="008440E4" w:rsidRDefault="004C5701" w:rsidP="00CF7167">
            <w:pPr>
              <w:spacing w:line="240" w:lineRule="atLeast"/>
              <w:rPr>
                <w:sz w:val="24"/>
                <w:highlight w:val="yellow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CF7167">
              <w:rPr>
                <w:sz w:val="24"/>
                <w:szCs w:val="24"/>
                <w:lang w:val="lt-LT"/>
              </w:rPr>
              <w:t>3</w:t>
            </w:r>
            <w:r w:rsidR="00CB491D">
              <w:rPr>
                <w:sz w:val="24"/>
                <w:szCs w:val="24"/>
                <w:lang w:val="lt-LT"/>
              </w:rPr>
              <w:t>.</w:t>
            </w:r>
            <w:r w:rsidR="00CF7167">
              <w:rPr>
                <w:sz w:val="24"/>
                <w:szCs w:val="24"/>
                <w:lang w:val="lt-LT"/>
              </w:rPr>
              <w:t>00-13.45</w:t>
            </w:r>
          </w:p>
        </w:tc>
        <w:tc>
          <w:tcPr>
            <w:tcW w:w="2414" w:type="dxa"/>
          </w:tcPr>
          <w:p w:rsidR="004C5701" w:rsidRPr="009F4D9E" w:rsidRDefault="000308C6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407 Daukanto 28</w:t>
            </w:r>
          </w:p>
        </w:tc>
      </w:tr>
      <w:tr w:rsidR="004C5701" w:rsidTr="00B830F9">
        <w:trPr>
          <w:cantSplit/>
        </w:trPr>
        <w:tc>
          <w:tcPr>
            <w:tcW w:w="7054" w:type="dxa"/>
            <w:gridSpan w:val="4"/>
          </w:tcPr>
          <w:p w:rsidR="004C5701" w:rsidRDefault="004C5701" w:rsidP="005F217F">
            <w:pPr>
              <w:spacing w:line="240" w:lineRule="atLeast"/>
              <w:rPr>
                <w:b/>
                <w:lang w:val="lt-LT"/>
              </w:rPr>
            </w:pPr>
            <w:r>
              <w:rPr>
                <w:sz w:val="24"/>
                <w:lang w:val="lt-LT"/>
              </w:rPr>
              <w:t xml:space="preserve">2. VAD4005  STRATEGINIS VALDYMAS </w:t>
            </w:r>
            <w:r>
              <w:rPr>
                <w:i/>
                <w:sz w:val="24"/>
                <w:szCs w:val="24"/>
                <w:lang w:val="lt-LT"/>
              </w:rPr>
              <w:t xml:space="preserve">  </w:t>
            </w:r>
            <w:r w:rsidR="005F217F">
              <w:rPr>
                <w:i/>
                <w:sz w:val="24"/>
                <w:szCs w:val="24"/>
                <w:lang w:val="lt-LT"/>
              </w:rPr>
              <w:t>Strategic Management</w:t>
            </w:r>
          </w:p>
        </w:tc>
        <w:tc>
          <w:tcPr>
            <w:tcW w:w="2414" w:type="dxa"/>
          </w:tcPr>
          <w:p w:rsidR="004C5701" w:rsidRDefault="004C5701" w:rsidP="006067AA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6 kreditai</w:t>
            </w:r>
          </w:p>
        </w:tc>
      </w:tr>
      <w:tr w:rsidR="004C5701" w:rsidTr="00B830F9">
        <w:trPr>
          <w:cantSplit/>
        </w:trPr>
        <w:tc>
          <w:tcPr>
            <w:tcW w:w="3936" w:type="dxa"/>
          </w:tcPr>
          <w:p w:rsidR="004C5701" w:rsidRPr="009627D4" w:rsidRDefault="004C5701" w:rsidP="00ED19F2">
            <w:pPr>
              <w:spacing w:line="240" w:lineRule="atLeast"/>
              <w:rPr>
                <w:i/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</w:t>
            </w:r>
            <w:r w:rsidR="00CF7167">
              <w:rPr>
                <w:sz w:val="24"/>
                <w:lang w:val="lt-LT"/>
              </w:rPr>
              <w:t>R.Bendaravičienė</w:t>
            </w:r>
            <w:r>
              <w:rPr>
                <w:sz w:val="24"/>
                <w:lang w:val="lt-LT"/>
              </w:rPr>
              <w:t xml:space="preserve">  </w:t>
            </w:r>
            <w:r w:rsidR="005F217F">
              <w:rPr>
                <w:sz w:val="24"/>
                <w:lang w:val="lt-LT"/>
              </w:rPr>
              <w:t xml:space="preserve">       </w:t>
            </w:r>
            <w:r w:rsidR="005F217F">
              <w:rPr>
                <w:i/>
                <w:sz w:val="24"/>
                <w:lang w:val="lt-LT"/>
              </w:rPr>
              <w:t>(individual)</w:t>
            </w:r>
            <w:r w:rsidR="005F217F">
              <w:rPr>
                <w:sz w:val="24"/>
                <w:lang w:val="lt-LT"/>
              </w:rPr>
              <w:t xml:space="preserve">         </w:t>
            </w:r>
          </w:p>
        </w:tc>
        <w:tc>
          <w:tcPr>
            <w:tcW w:w="567" w:type="dxa"/>
          </w:tcPr>
          <w:p w:rsidR="004C5701" w:rsidRDefault="004C5701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  <w:p w:rsidR="004C5701" w:rsidRDefault="004C5701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4C5701" w:rsidRDefault="004C5701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</w:t>
            </w:r>
          </w:p>
          <w:p w:rsidR="004C5701" w:rsidRDefault="004C5701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</w:t>
            </w:r>
          </w:p>
        </w:tc>
        <w:tc>
          <w:tcPr>
            <w:tcW w:w="1559" w:type="dxa"/>
          </w:tcPr>
          <w:p w:rsidR="004C5701" w:rsidRPr="008440E4" w:rsidRDefault="004C5701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  <w:r w:rsidR="00CF7167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.15-1</w:t>
            </w:r>
            <w:r w:rsidR="00CF7167">
              <w:rPr>
                <w:sz w:val="24"/>
                <w:lang w:val="lt-LT"/>
              </w:rPr>
              <w:t>2</w:t>
            </w:r>
            <w:r>
              <w:rPr>
                <w:sz w:val="24"/>
                <w:lang w:val="lt-LT"/>
              </w:rPr>
              <w:t>.</w:t>
            </w:r>
            <w:r w:rsidRPr="008440E4">
              <w:rPr>
                <w:sz w:val="24"/>
                <w:lang w:val="lt-LT"/>
              </w:rPr>
              <w:t>00</w:t>
            </w:r>
          </w:p>
          <w:p w:rsidR="004C5701" w:rsidRDefault="004C5701" w:rsidP="00CF716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  <w:r w:rsidR="00CF7167">
              <w:rPr>
                <w:sz w:val="24"/>
                <w:lang w:val="lt-LT"/>
              </w:rPr>
              <w:t>2</w:t>
            </w:r>
            <w:r>
              <w:rPr>
                <w:sz w:val="24"/>
                <w:lang w:val="lt-LT"/>
              </w:rPr>
              <w:t>.15-1</w:t>
            </w:r>
            <w:r w:rsidR="00CF7167">
              <w:rPr>
                <w:sz w:val="24"/>
                <w:lang w:val="lt-LT"/>
              </w:rPr>
              <w:t>3</w:t>
            </w:r>
            <w:r>
              <w:rPr>
                <w:sz w:val="24"/>
                <w:lang w:val="lt-LT"/>
              </w:rPr>
              <w:t>.</w:t>
            </w:r>
            <w:r w:rsidRPr="008440E4">
              <w:rPr>
                <w:sz w:val="24"/>
                <w:lang w:val="lt-LT"/>
              </w:rPr>
              <w:t>00</w:t>
            </w:r>
          </w:p>
        </w:tc>
        <w:tc>
          <w:tcPr>
            <w:tcW w:w="2414" w:type="dxa"/>
          </w:tcPr>
          <w:p w:rsidR="004C5701" w:rsidRPr="00590592" w:rsidRDefault="00E06942" w:rsidP="006067AA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40</w:t>
            </w:r>
            <w:r w:rsidR="00B278D9">
              <w:rPr>
                <w:color w:val="000000"/>
                <w:sz w:val="24"/>
                <w:lang w:val="lt-LT"/>
              </w:rPr>
              <w:t>2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="004C5701" w:rsidRPr="00590592">
              <w:rPr>
                <w:color w:val="000000"/>
                <w:sz w:val="24"/>
                <w:lang w:val="lt-LT"/>
              </w:rPr>
              <w:t xml:space="preserve">Daukanto 28 </w:t>
            </w:r>
          </w:p>
          <w:p w:rsidR="004C5701" w:rsidRPr="00590592" w:rsidRDefault="00E06942" w:rsidP="00B278D9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40</w:t>
            </w:r>
            <w:r w:rsidR="00B278D9">
              <w:rPr>
                <w:color w:val="000000"/>
                <w:sz w:val="24"/>
                <w:lang w:val="lt-LT"/>
              </w:rPr>
              <w:t>2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="004C5701" w:rsidRPr="00590592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4C5701" w:rsidTr="00B830F9">
        <w:trPr>
          <w:cantSplit/>
        </w:trPr>
        <w:tc>
          <w:tcPr>
            <w:tcW w:w="3936" w:type="dxa"/>
          </w:tcPr>
          <w:p w:rsidR="004C5701" w:rsidRDefault="004C5701" w:rsidP="00CF716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A.Šimkus                        </w:t>
            </w:r>
            <w:r w:rsidR="00CF7167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 xml:space="preserve"> gr</w:t>
            </w:r>
            <w:r w:rsidR="00702D60">
              <w:rPr>
                <w:sz w:val="24"/>
                <w:lang w:val="lt-LT"/>
              </w:rPr>
              <w:t>upė</w:t>
            </w:r>
          </w:p>
        </w:tc>
        <w:tc>
          <w:tcPr>
            <w:tcW w:w="567" w:type="dxa"/>
          </w:tcPr>
          <w:p w:rsidR="004C5701" w:rsidRDefault="004C5701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4C5701" w:rsidRDefault="004C5701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559" w:type="dxa"/>
          </w:tcPr>
          <w:p w:rsidR="004C5701" w:rsidRPr="008440E4" w:rsidRDefault="007666EC" w:rsidP="006067AA">
            <w:pPr>
              <w:spacing w:line="240" w:lineRule="atLeast"/>
              <w:rPr>
                <w:sz w:val="24"/>
                <w:highlight w:val="yellow"/>
                <w:lang w:val="lt-LT"/>
              </w:rPr>
            </w:pPr>
            <w:r w:rsidRPr="007666EC"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lang w:val="lt-LT"/>
              </w:rPr>
              <w:t xml:space="preserve"> </w:t>
            </w:r>
            <w:r w:rsidRPr="007666EC">
              <w:rPr>
                <w:sz w:val="24"/>
                <w:lang w:val="lt-LT"/>
              </w:rPr>
              <w:t>9.15-10.00</w:t>
            </w:r>
          </w:p>
        </w:tc>
        <w:tc>
          <w:tcPr>
            <w:tcW w:w="2414" w:type="dxa"/>
          </w:tcPr>
          <w:p w:rsidR="004C5701" w:rsidRDefault="001310D5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105 Daukanto 28</w:t>
            </w:r>
          </w:p>
        </w:tc>
      </w:tr>
      <w:tr w:rsidR="007666EC" w:rsidTr="00B830F9">
        <w:trPr>
          <w:cantSplit/>
        </w:trPr>
        <w:tc>
          <w:tcPr>
            <w:tcW w:w="3936" w:type="dxa"/>
          </w:tcPr>
          <w:p w:rsidR="007666EC" w:rsidRDefault="007666EC" w:rsidP="00CF7167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A.Šimkus                        </w:t>
            </w:r>
            <w:r w:rsidR="00CF7167">
              <w:rPr>
                <w:sz w:val="24"/>
                <w:lang w:val="lt-LT"/>
              </w:rPr>
              <w:t>2</w:t>
            </w:r>
            <w:r>
              <w:rPr>
                <w:sz w:val="24"/>
                <w:lang w:val="lt-LT"/>
              </w:rPr>
              <w:t xml:space="preserve"> gr</w:t>
            </w:r>
            <w:r w:rsidR="00702D60">
              <w:rPr>
                <w:sz w:val="24"/>
                <w:lang w:val="lt-LT"/>
              </w:rPr>
              <w:t>upė</w:t>
            </w:r>
            <w:r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567" w:type="dxa"/>
          </w:tcPr>
          <w:p w:rsidR="007666EC" w:rsidRDefault="007666EC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7666EC" w:rsidRDefault="007666EC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559" w:type="dxa"/>
          </w:tcPr>
          <w:p w:rsidR="007666EC" w:rsidRDefault="007666EC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10.15-11.00</w:t>
            </w:r>
          </w:p>
        </w:tc>
        <w:tc>
          <w:tcPr>
            <w:tcW w:w="2414" w:type="dxa"/>
          </w:tcPr>
          <w:p w:rsidR="007666EC" w:rsidRDefault="005D44DC" w:rsidP="001310D5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</w:t>
            </w:r>
            <w:r w:rsidR="001310D5">
              <w:rPr>
                <w:sz w:val="24"/>
                <w:lang w:val="lt-LT"/>
              </w:rPr>
              <w:t>5 Daukanto 28</w:t>
            </w:r>
          </w:p>
        </w:tc>
      </w:tr>
      <w:tr w:rsidR="00EE79D4" w:rsidTr="00B830F9">
        <w:trPr>
          <w:cantSplit/>
        </w:trPr>
        <w:tc>
          <w:tcPr>
            <w:tcW w:w="7054" w:type="dxa"/>
            <w:gridSpan w:val="4"/>
          </w:tcPr>
          <w:p w:rsidR="00EE79D4" w:rsidRPr="00EE79D4" w:rsidRDefault="00EE79D4" w:rsidP="00EE79D4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i/>
                <w:noProof w:val="0"/>
                <w:szCs w:val="24"/>
                <w:lang w:val="lt-LT"/>
              </w:rPr>
            </w:pPr>
            <w:r w:rsidRPr="00EE79D4">
              <w:rPr>
                <w:rFonts w:ascii="Times New Roman" w:hAnsi="Times New Roman"/>
                <w:szCs w:val="24"/>
                <w:lang w:val="lt-LT"/>
              </w:rPr>
              <w:t>3. EKONOMIKOS BAKALAURO BAIGIAMASIS DARBAS</w:t>
            </w:r>
          </w:p>
        </w:tc>
        <w:tc>
          <w:tcPr>
            <w:tcW w:w="2414" w:type="dxa"/>
          </w:tcPr>
          <w:p w:rsidR="00EE79D4" w:rsidRDefault="00EE79D4" w:rsidP="00C65C8D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1</w:t>
            </w:r>
            <w:r w:rsidR="00C65C8D">
              <w:rPr>
                <w:b/>
                <w:sz w:val="24"/>
                <w:lang w:val="lt-LT"/>
              </w:rPr>
              <w:t>5</w:t>
            </w:r>
            <w:r>
              <w:rPr>
                <w:b/>
                <w:sz w:val="24"/>
                <w:lang w:val="lt-LT"/>
              </w:rPr>
              <w:t xml:space="preserve"> kreditų</w:t>
            </w:r>
          </w:p>
        </w:tc>
      </w:tr>
    </w:tbl>
    <w:p w:rsidR="00B81A1F" w:rsidRPr="00B3144B" w:rsidRDefault="00B81A1F" w:rsidP="00A56431">
      <w:pPr>
        <w:rPr>
          <w:sz w:val="24"/>
          <w:szCs w:val="24"/>
          <w:vertAlign w:val="subscript"/>
        </w:rPr>
      </w:pPr>
    </w:p>
    <w:p w:rsidR="004B4E83" w:rsidRDefault="004B4E83" w:rsidP="00A56431">
      <w:pPr>
        <w:pStyle w:val="Heading8"/>
        <w:ind w:firstLine="1985"/>
        <w:rPr>
          <w:sz w:val="28"/>
        </w:rPr>
      </w:pPr>
      <w:r>
        <w:rPr>
          <w:sz w:val="28"/>
        </w:rPr>
        <w:t>Europos ekonomikos</w:t>
      </w:r>
      <w:r w:rsidR="00E737D3">
        <w:rPr>
          <w:sz w:val="28"/>
        </w:rPr>
        <w:t xml:space="preserve"> ir finansų</w:t>
      </w:r>
      <w:r>
        <w:rPr>
          <w:sz w:val="28"/>
        </w:rPr>
        <w:t xml:space="preserve"> studijų programa</w:t>
      </w:r>
      <w:r w:rsidR="00CF7167">
        <w:rPr>
          <w:sz w:val="28"/>
        </w:rPr>
        <w:t xml:space="preserve">  </w:t>
      </w:r>
    </w:p>
    <w:p w:rsidR="004B4E83" w:rsidRDefault="004B4E83" w:rsidP="00A56431">
      <w:pPr>
        <w:rPr>
          <w:i/>
          <w:sz w:val="24"/>
          <w:szCs w:val="24"/>
          <w:lang w:val="lt-LT"/>
        </w:rPr>
      </w:pPr>
      <w:r>
        <w:rPr>
          <w:lang w:val="lt-LT"/>
        </w:rPr>
        <w:t xml:space="preserve">                                   </w:t>
      </w:r>
      <w:r>
        <w:rPr>
          <w:sz w:val="24"/>
          <w:szCs w:val="24"/>
          <w:lang w:val="lt-LT"/>
        </w:rPr>
        <w:t xml:space="preserve">    </w:t>
      </w:r>
      <w:r w:rsidR="00A95DD9">
        <w:rPr>
          <w:i/>
          <w:sz w:val="24"/>
          <w:szCs w:val="24"/>
          <w:lang w:val="lt-LT"/>
        </w:rPr>
        <w:t>EUROPEAN ECONOM</w:t>
      </w:r>
      <w:r w:rsidR="00E737D3">
        <w:rPr>
          <w:i/>
          <w:sz w:val="24"/>
          <w:szCs w:val="24"/>
          <w:lang w:val="lt-LT"/>
        </w:rPr>
        <w:t>Y AND FINANCE</w:t>
      </w:r>
      <w:r>
        <w:rPr>
          <w:i/>
          <w:sz w:val="24"/>
          <w:szCs w:val="24"/>
          <w:lang w:val="lt-LT"/>
        </w:rPr>
        <w:t xml:space="preserve">  </w:t>
      </w:r>
      <w:r w:rsidR="00DC44FB">
        <w:rPr>
          <w:i/>
          <w:sz w:val="24"/>
          <w:szCs w:val="24"/>
          <w:lang w:val="lt-LT"/>
        </w:rPr>
        <w:t>(in English)</w:t>
      </w:r>
    </w:p>
    <w:p w:rsidR="00F80893" w:rsidRDefault="00F80893" w:rsidP="00B3144B">
      <w:pPr>
        <w:spacing w:before="80"/>
        <w:ind w:firstLine="709"/>
        <w:rPr>
          <w:b/>
          <w:sz w:val="24"/>
          <w:szCs w:val="24"/>
          <w:lang w:val="lt-LT"/>
        </w:rPr>
      </w:pPr>
      <w:r w:rsidRPr="005F668C">
        <w:rPr>
          <w:b/>
          <w:sz w:val="24"/>
          <w:szCs w:val="24"/>
          <w:lang w:val="lt-LT"/>
        </w:rPr>
        <w:t>I</w:t>
      </w:r>
      <w:r>
        <w:rPr>
          <w:b/>
          <w:sz w:val="24"/>
          <w:szCs w:val="24"/>
          <w:lang w:val="lt-LT"/>
        </w:rPr>
        <w:t>I</w:t>
      </w:r>
      <w:r w:rsidRPr="005F668C">
        <w:rPr>
          <w:b/>
          <w:sz w:val="24"/>
          <w:szCs w:val="24"/>
          <w:lang w:val="lt-LT"/>
        </w:rPr>
        <w:t xml:space="preserve"> kursas</w:t>
      </w:r>
    </w:p>
    <w:p w:rsidR="00B11333" w:rsidRPr="001815D5" w:rsidRDefault="00B11333" w:rsidP="00A56431">
      <w:pPr>
        <w:rPr>
          <w:b/>
          <w:sz w:val="12"/>
          <w:szCs w:val="12"/>
          <w:lang w:val="lt-LT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992"/>
        <w:gridCol w:w="1559"/>
        <w:gridCol w:w="2268"/>
      </w:tblGrid>
      <w:tr w:rsidR="00E737D3" w:rsidRPr="008440E4" w:rsidTr="00757569">
        <w:trPr>
          <w:cantSplit/>
        </w:trPr>
        <w:tc>
          <w:tcPr>
            <w:tcW w:w="7088" w:type="dxa"/>
            <w:gridSpan w:val="4"/>
          </w:tcPr>
          <w:p w:rsidR="00E737D3" w:rsidRPr="006539E4" w:rsidRDefault="00E737D3" w:rsidP="00E737D3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ind w:left="360" w:hanging="360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1. TEIN3010  </w:t>
            </w:r>
            <w:r w:rsidRPr="006539E4">
              <w:rPr>
                <w:rFonts w:ascii="Times New Roman" w:hAnsi="Times New Roman"/>
                <w:sz w:val="22"/>
                <w:szCs w:val="22"/>
                <w:lang w:val="lt-LT"/>
              </w:rPr>
              <w:t>EUROPOS SĄJUNGOS TEISĖ (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1</w:t>
            </w:r>
            <w:r w:rsidRPr="006539E4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): </w:t>
            </w:r>
            <w:r w:rsidRPr="0032600B">
              <w:rPr>
                <w:rFonts w:ascii="Times New Roman" w:hAnsi="Times New Roman"/>
                <w:szCs w:val="24"/>
                <w:lang w:val="lt-LT"/>
              </w:rPr>
              <w:t>INSTITUCINĖ TEISĖ</w:t>
            </w:r>
          </w:p>
          <w:p w:rsidR="00E737D3" w:rsidRPr="008440E4" w:rsidRDefault="00E737D3" w:rsidP="00E737D3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ind w:left="360" w:hanging="360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             </w:t>
            </w:r>
            <w:r>
              <w:rPr>
                <w:rFonts w:ascii="Times New Roman" w:hAnsi="Times New Roman"/>
                <w:i/>
                <w:szCs w:val="24"/>
                <w:lang w:val="lt-LT"/>
              </w:rPr>
              <w:t>European Union Law 1: Institutional Law</w:t>
            </w:r>
            <w:r w:rsidRPr="005563F4">
              <w:rPr>
                <w:szCs w:val="24"/>
                <w:lang w:val="lt-LT"/>
              </w:rPr>
              <w:t xml:space="preserve">                                                        </w:t>
            </w:r>
          </w:p>
        </w:tc>
        <w:tc>
          <w:tcPr>
            <w:tcW w:w="2268" w:type="dxa"/>
          </w:tcPr>
          <w:p w:rsidR="00E737D3" w:rsidRPr="008440E4" w:rsidRDefault="00E737D3" w:rsidP="00E737D3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</w:t>
            </w:r>
            <w:r w:rsidRPr="008440E4">
              <w:rPr>
                <w:b/>
                <w:sz w:val="24"/>
                <w:lang w:val="lt-LT"/>
              </w:rPr>
              <w:t xml:space="preserve"> kreditai</w:t>
            </w:r>
          </w:p>
        </w:tc>
      </w:tr>
      <w:tr w:rsidR="00E737D3" w:rsidRPr="008440E4" w:rsidTr="00757569">
        <w:trPr>
          <w:cantSplit/>
        </w:trPr>
        <w:tc>
          <w:tcPr>
            <w:tcW w:w="3970" w:type="dxa"/>
          </w:tcPr>
          <w:p w:rsidR="00E737D3" w:rsidRPr="008440E4" w:rsidRDefault="00E737D3" w:rsidP="00E737D3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 xml:space="preserve">    </w:t>
            </w:r>
            <w:r>
              <w:rPr>
                <w:sz w:val="24"/>
                <w:lang w:val="lt-LT"/>
              </w:rPr>
              <w:t xml:space="preserve">S.Milčiuvienė         </w:t>
            </w:r>
          </w:p>
        </w:tc>
        <w:tc>
          <w:tcPr>
            <w:tcW w:w="567" w:type="dxa"/>
          </w:tcPr>
          <w:p w:rsidR="00E737D3" w:rsidRDefault="00E737D3" w:rsidP="00E737D3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>P</w:t>
            </w:r>
          </w:p>
          <w:p w:rsidR="00E737D3" w:rsidRPr="008440E4" w:rsidRDefault="00E737D3" w:rsidP="00E737D3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E737D3" w:rsidRDefault="00E737D3" w:rsidP="00E737D3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  <w:p w:rsidR="00E737D3" w:rsidRPr="008440E4" w:rsidRDefault="00E737D3" w:rsidP="00E737D3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559" w:type="dxa"/>
          </w:tcPr>
          <w:p w:rsidR="00E737D3" w:rsidRDefault="00E737D3" w:rsidP="00E737D3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13.15</w:t>
            </w:r>
            <w:r w:rsidRPr="00390E00">
              <w:rPr>
                <w:sz w:val="24"/>
                <w:lang w:val="lt-LT"/>
              </w:rPr>
              <w:t>-1</w:t>
            </w:r>
            <w:r>
              <w:rPr>
                <w:sz w:val="24"/>
                <w:lang w:val="lt-LT"/>
              </w:rPr>
              <w:t>4.0</w:t>
            </w:r>
            <w:r w:rsidRPr="00390E00">
              <w:rPr>
                <w:sz w:val="24"/>
                <w:lang w:val="lt-LT"/>
              </w:rPr>
              <w:t>0</w:t>
            </w:r>
          </w:p>
          <w:p w:rsidR="00E737D3" w:rsidRPr="008440E4" w:rsidRDefault="00E737D3" w:rsidP="00E737D3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14.15-15.00</w:t>
            </w:r>
          </w:p>
        </w:tc>
        <w:tc>
          <w:tcPr>
            <w:tcW w:w="2268" w:type="dxa"/>
          </w:tcPr>
          <w:p w:rsidR="00E737D3" w:rsidRDefault="00E7577B" w:rsidP="00E737D3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105</w:t>
            </w:r>
            <w:r w:rsidR="00E737D3">
              <w:rPr>
                <w:color w:val="000000"/>
                <w:sz w:val="24"/>
                <w:lang w:val="lt-LT"/>
              </w:rPr>
              <w:t xml:space="preserve"> Daukanto 28</w:t>
            </w:r>
          </w:p>
          <w:p w:rsidR="00E7577B" w:rsidRPr="008440E4" w:rsidRDefault="00E7577B" w:rsidP="00E737D3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105 Daukanto 28</w:t>
            </w:r>
          </w:p>
        </w:tc>
      </w:tr>
      <w:tr w:rsidR="008A7F2D" w:rsidTr="00757569">
        <w:trPr>
          <w:cantSplit/>
        </w:trPr>
        <w:tc>
          <w:tcPr>
            <w:tcW w:w="7088" w:type="dxa"/>
            <w:gridSpan w:val="4"/>
          </w:tcPr>
          <w:p w:rsidR="005F217F" w:rsidRDefault="008A7F2D" w:rsidP="00B11333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 xml:space="preserve">2. FIN2001 FINANSINIAI SKAIČIAVIMAI </w:t>
            </w:r>
            <w:r w:rsidR="00F439EB">
              <w:rPr>
                <w:rFonts w:ascii="Times New Roman" w:hAnsi="Times New Roman"/>
                <w:noProof w:val="0"/>
                <w:lang w:val="lt-LT"/>
              </w:rPr>
              <w:t xml:space="preserve"> </w:t>
            </w:r>
          </w:p>
          <w:p w:rsidR="008A7F2D" w:rsidRDefault="005F217F" w:rsidP="00B11333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 xml:space="preserve">             </w:t>
            </w:r>
            <w:r w:rsidR="008A7F2D" w:rsidRPr="00DC44FB">
              <w:rPr>
                <w:rFonts w:ascii="Times New Roman" w:hAnsi="Times New Roman"/>
                <w:i/>
                <w:noProof w:val="0"/>
                <w:szCs w:val="24"/>
                <w:lang w:val="lt-LT"/>
              </w:rPr>
              <w:t>Financ</w:t>
            </w:r>
            <w:r w:rsidR="008A7F2D">
              <w:rPr>
                <w:rFonts w:ascii="Times New Roman" w:hAnsi="Times New Roman"/>
                <w:i/>
                <w:noProof w:val="0"/>
                <w:szCs w:val="24"/>
                <w:lang w:val="lt-LT"/>
              </w:rPr>
              <w:t>ial Calculations</w:t>
            </w:r>
          </w:p>
        </w:tc>
        <w:tc>
          <w:tcPr>
            <w:tcW w:w="2268" w:type="dxa"/>
          </w:tcPr>
          <w:p w:rsidR="008A7F2D" w:rsidRDefault="008A7F2D" w:rsidP="00A759FB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6 kreditai</w:t>
            </w:r>
          </w:p>
        </w:tc>
      </w:tr>
      <w:tr w:rsidR="008A7F2D" w:rsidTr="00757569">
        <w:trPr>
          <w:cantSplit/>
        </w:trPr>
        <w:tc>
          <w:tcPr>
            <w:tcW w:w="3970" w:type="dxa"/>
          </w:tcPr>
          <w:p w:rsidR="008A7F2D" w:rsidRDefault="008A7F2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E.Bendoraitienė</w:t>
            </w:r>
          </w:p>
        </w:tc>
        <w:tc>
          <w:tcPr>
            <w:tcW w:w="567" w:type="dxa"/>
          </w:tcPr>
          <w:p w:rsidR="008A7F2D" w:rsidRDefault="008A7F2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  <w:p w:rsidR="008A7F2D" w:rsidRDefault="008A7F2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8A7F2D" w:rsidRDefault="008A7F2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  <w:p w:rsidR="008A7F2D" w:rsidRDefault="008A7F2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</w:tc>
        <w:tc>
          <w:tcPr>
            <w:tcW w:w="1559" w:type="dxa"/>
          </w:tcPr>
          <w:p w:rsidR="008A7F2D" w:rsidRPr="00390E00" w:rsidRDefault="008A7F2D" w:rsidP="00A759FB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0.</w:t>
            </w:r>
            <w:r w:rsidRPr="00010300">
              <w:rPr>
                <w:sz w:val="24"/>
                <w:lang w:val="lt-LT"/>
              </w:rPr>
              <w:t>15</w:t>
            </w:r>
            <w:r w:rsidRPr="00390E00">
              <w:rPr>
                <w:sz w:val="24"/>
                <w:lang w:val="lt-LT"/>
              </w:rPr>
              <w:t>-1</w:t>
            </w:r>
            <w:r>
              <w:rPr>
                <w:sz w:val="24"/>
                <w:lang w:val="lt-LT"/>
              </w:rPr>
              <w:t>1.</w:t>
            </w:r>
            <w:r w:rsidRPr="00390E00">
              <w:rPr>
                <w:sz w:val="24"/>
                <w:lang w:val="lt-LT"/>
              </w:rPr>
              <w:t>00</w:t>
            </w:r>
          </w:p>
          <w:p w:rsidR="008A7F2D" w:rsidRPr="008440E4" w:rsidRDefault="008A7F2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11.15-12.00</w:t>
            </w:r>
          </w:p>
        </w:tc>
        <w:tc>
          <w:tcPr>
            <w:tcW w:w="2268" w:type="dxa"/>
          </w:tcPr>
          <w:p w:rsidR="008A7F2D" w:rsidRDefault="00E7577B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105 </w:t>
            </w:r>
            <w:r w:rsidR="008A7F2D">
              <w:rPr>
                <w:sz w:val="24"/>
                <w:lang w:val="lt-LT"/>
              </w:rPr>
              <w:t>Daukanto 28</w:t>
            </w:r>
          </w:p>
          <w:p w:rsidR="008A7F2D" w:rsidRPr="008440E4" w:rsidRDefault="00E7577B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105 </w:t>
            </w:r>
            <w:r w:rsidR="008A7F2D">
              <w:rPr>
                <w:sz w:val="24"/>
                <w:lang w:val="lt-LT"/>
              </w:rPr>
              <w:t>Daukanto 28</w:t>
            </w:r>
          </w:p>
        </w:tc>
      </w:tr>
      <w:tr w:rsidR="008A7F2D" w:rsidTr="00757569">
        <w:trPr>
          <w:cantSplit/>
        </w:trPr>
        <w:tc>
          <w:tcPr>
            <w:tcW w:w="3970" w:type="dxa"/>
          </w:tcPr>
          <w:p w:rsidR="008A7F2D" w:rsidRDefault="008A7F2D" w:rsidP="00A759FB">
            <w:pPr>
              <w:spacing w:line="240" w:lineRule="atLeast"/>
              <w:ind w:right="-111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E.Bendoraitienė </w:t>
            </w:r>
          </w:p>
        </w:tc>
        <w:tc>
          <w:tcPr>
            <w:tcW w:w="567" w:type="dxa"/>
          </w:tcPr>
          <w:p w:rsidR="008A7F2D" w:rsidRDefault="008A7F2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8A7F2D" w:rsidRDefault="008A7F2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</w:tc>
        <w:tc>
          <w:tcPr>
            <w:tcW w:w="1559" w:type="dxa"/>
          </w:tcPr>
          <w:p w:rsidR="008A7F2D" w:rsidRPr="008440E4" w:rsidRDefault="008A7F2D" w:rsidP="00A759FB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12.15-13:00</w:t>
            </w:r>
          </w:p>
        </w:tc>
        <w:tc>
          <w:tcPr>
            <w:tcW w:w="2268" w:type="dxa"/>
          </w:tcPr>
          <w:p w:rsidR="008A7F2D" w:rsidRPr="008440E4" w:rsidRDefault="00E7577B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105 </w:t>
            </w:r>
            <w:r w:rsidR="008A7F2D">
              <w:rPr>
                <w:sz w:val="24"/>
                <w:lang w:val="lt-LT"/>
              </w:rPr>
              <w:t>Daukanto 28</w:t>
            </w:r>
          </w:p>
        </w:tc>
      </w:tr>
      <w:tr w:rsidR="00F80893" w:rsidTr="00757569">
        <w:trPr>
          <w:cantSplit/>
        </w:trPr>
        <w:tc>
          <w:tcPr>
            <w:tcW w:w="7088" w:type="dxa"/>
            <w:gridSpan w:val="4"/>
          </w:tcPr>
          <w:p w:rsidR="008A7F2D" w:rsidRDefault="008A7F2D" w:rsidP="008A7F2D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>3</w:t>
            </w:r>
            <w:r w:rsidR="00F80893" w:rsidRPr="00693FB8">
              <w:rPr>
                <w:rFonts w:ascii="Times New Roman" w:hAnsi="Times New Roman"/>
                <w:noProof w:val="0"/>
                <w:lang w:val="lt-LT"/>
              </w:rPr>
              <w:t xml:space="preserve">. </w:t>
            </w:r>
            <w:r w:rsidR="00F80893">
              <w:rPr>
                <w:rFonts w:ascii="Times New Roman" w:hAnsi="Times New Roman"/>
                <w:noProof w:val="0"/>
                <w:lang w:val="lt-LT"/>
              </w:rPr>
              <w:t>INF</w:t>
            </w:r>
            <w:r>
              <w:rPr>
                <w:rFonts w:ascii="Times New Roman" w:hAnsi="Times New Roman"/>
                <w:noProof w:val="0"/>
                <w:lang w:val="lt-LT"/>
              </w:rPr>
              <w:t xml:space="preserve">2009 </w:t>
            </w:r>
            <w:r w:rsidR="00F80893" w:rsidRPr="00693FB8">
              <w:rPr>
                <w:rFonts w:ascii="Times New Roman" w:hAnsi="Times New Roman"/>
                <w:noProof w:val="0"/>
                <w:lang w:val="lt-LT"/>
              </w:rPr>
              <w:t xml:space="preserve"> </w:t>
            </w:r>
            <w:r w:rsidR="00F80893">
              <w:rPr>
                <w:rFonts w:ascii="Times New Roman" w:hAnsi="Times New Roman"/>
                <w:noProof w:val="0"/>
                <w:lang w:val="lt-LT"/>
              </w:rPr>
              <w:t xml:space="preserve">VADYBOS INFORMACINĖS SISTEMOS </w:t>
            </w:r>
            <w:r w:rsidR="00DC44FB">
              <w:rPr>
                <w:rFonts w:ascii="Times New Roman" w:hAnsi="Times New Roman"/>
                <w:noProof w:val="0"/>
                <w:lang w:val="lt-LT"/>
              </w:rPr>
              <w:t xml:space="preserve"> </w:t>
            </w:r>
          </w:p>
          <w:p w:rsidR="00F80893" w:rsidRPr="009F4D9E" w:rsidRDefault="008A7F2D" w:rsidP="008A7F2D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 xml:space="preserve">           </w:t>
            </w:r>
            <w:r w:rsidR="005F217F">
              <w:rPr>
                <w:rFonts w:ascii="Times New Roman" w:hAnsi="Times New Roman"/>
                <w:noProof w:val="0"/>
                <w:lang w:val="lt-LT"/>
              </w:rPr>
              <w:t xml:space="preserve"> </w:t>
            </w:r>
            <w:r w:rsidR="00F80893" w:rsidRPr="00DC44FB">
              <w:rPr>
                <w:rFonts w:ascii="Times New Roman" w:hAnsi="Times New Roman"/>
                <w:i/>
                <w:noProof w:val="0"/>
                <w:szCs w:val="24"/>
                <w:lang w:val="lt-LT"/>
              </w:rPr>
              <w:t>Management Information Systems</w:t>
            </w:r>
            <w:r w:rsidR="00F80893" w:rsidRPr="00F80893">
              <w:rPr>
                <w:rFonts w:ascii="Times New Roman" w:hAnsi="Times New Roman"/>
                <w:i/>
                <w:noProof w:val="0"/>
                <w:sz w:val="22"/>
                <w:szCs w:val="22"/>
                <w:lang w:val="lt-LT"/>
              </w:rPr>
              <w:t xml:space="preserve">  </w:t>
            </w:r>
          </w:p>
        </w:tc>
        <w:tc>
          <w:tcPr>
            <w:tcW w:w="2268" w:type="dxa"/>
          </w:tcPr>
          <w:p w:rsidR="00F80893" w:rsidRDefault="00F80893" w:rsidP="00A56431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6 kreditai</w:t>
            </w:r>
          </w:p>
        </w:tc>
      </w:tr>
      <w:tr w:rsidR="00F80893" w:rsidTr="00757569">
        <w:trPr>
          <w:cantSplit/>
        </w:trPr>
        <w:tc>
          <w:tcPr>
            <w:tcW w:w="3970" w:type="dxa"/>
          </w:tcPr>
          <w:p w:rsidR="00F80893" w:rsidRPr="00390E00" w:rsidRDefault="00F80893" w:rsidP="00A56431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 xml:space="preserve">    </w:t>
            </w:r>
            <w:r>
              <w:rPr>
                <w:sz w:val="24"/>
                <w:lang w:val="lt-LT"/>
              </w:rPr>
              <w:t>V.Fomin</w:t>
            </w:r>
          </w:p>
        </w:tc>
        <w:tc>
          <w:tcPr>
            <w:tcW w:w="567" w:type="dxa"/>
          </w:tcPr>
          <w:p w:rsidR="00F80893" w:rsidRDefault="00F80893" w:rsidP="00A56431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P</w:t>
            </w:r>
          </w:p>
          <w:p w:rsidR="00F80893" w:rsidRPr="00390E00" w:rsidRDefault="00F80893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F80893" w:rsidRPr="00390E00" w:rsidRDefault="00F80893" w:rsidP="00A56431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I</w:t>
            </w:r>
            <w:r>
              <w:rPr>
                <w:sz w:val="24"/>
                <w:lang w:val="lt-LT"/>
              </w:rPr>
              <w:t>I</w:t>
            </w:r>
            <w:r w:rsidR="008A7F2D">
              <w:rPr>
                <w:sz w:val="24"/>
                <w:lang w:val="lt-LT"/>
              </w:rPr>
              <w:t>I</w:t>
            </w:r>
          </w:p>
          <w:p w:rsidR="00F80893" w:rsidRPr="00390E00" w:rsidRDefault="00F80893" w:rsidP="00A56431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I</w:t>
            </w:r>
            <w:r>
              <w:rPr>
                <w:sz w:val="24"/>
                <w:lang w:val="lt-LT"/>
              </w:rPr>
              <w:t>I</w:t>
            </w:r>
            <w:r w:rsidR="008A7F2D"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</w:tcPr>
          <w:p w:rsidR="00F80893" w:rsidRPr="00390E00" w:rsidRDefault="00F80893" w:rsidP="00A56431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1</w:t>
            </w:r>
            <w:r w:rsidR="009D1672">
              <w:rPr>
                <w:sz w:val="24"/>
                <w:lang w:val="lt-LT"/>
              </w:rPr>
              <w:t>4.</w:t>
            </w:r>
            <w:r w:rsidRPr="00010300">
              <w:rPr>
                <w:sz w:val="24"/>
                <w:lang w:val="lt-LT"/>
              </w:rPr>
              <w:t>15</w:t>
            </w:r>
            <w:r w:rsidRPr="00390E00">
              <w:rPr>
                <w:sz w:val="24"/>
                <w:lang w:val="lt-LT"/>
              </w:rPr>
              <w:t>-1</w:t>
            </w:r>
            <w:r w:rsidR="009D1672">
              <w:rPr>
                <w:sz w:val="24"/>
                <w:lang w:val="lt-LT"/>
              </w:rPr>
              <w:t>5.</w:t>
            </w:r>
            <w:r w:rsidRPr="00390E00">
              <w:rPr>
                <w:sz w:val="24"/>
                <w:lang w:val="lt-LT"/>
              </w:rPr>
              <w:t>00</w:t>
            </w:r>
          </w:p>
          <w:p w:rsidR="00F80893" w:rsidRPr="00390E00" w:rsidRDefault="00F80893" w:rsidP="00A56431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1</w:t>
            </w:r>
            <w:r w:rsidR="009D1672">
              <w:rPr>
                <w:sz w:val="24"/>
                <w:lang w:val="lt-LT"/>
              </w:rPr>
              <w:t>5.</w:t>
            </w:r>
            <w:r w:rsidRPr="00390E00">
              <w:rPr>
                <w:sz w:val="24"/>
                <w:lang w:val="lt-LT"/>
              </w:rPr>
              <w:t>15-1</w:t>
            </w:r>
            <w:r w:rsidR="009D1672">
              <w:rPr>
                <w:sz w:val="24"/>
                <w:lang w:val="lt-LT"/>
              </w:rPr>
              <w:t>6.</w:t>
            </w:r>
            <w:r>
              <w:rPr>
                <w:sz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757569" w:rsidRDefault="00757569" w:rsidP="00757569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105 Daukanto 28</w:t>
            </w:r>
          </w:p>
          <w:p w:rsidR="00FF2B7E" w:rsidRPr="00590592" w:rsidRDefault="00757569" w:rsidP="00757569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105 Daukanto 28</w:t>
            </w:r>
          </w:p>
        </w:tc>
      </w:tr>
      <w:tr w:rsidR="00F80893" w:rsidTr="00757569">
        <w:trPr>
          <w:cantSplit/>
        </w:trPr>
        <w:tc>
          <w:tcPr>
            <w:tcW w:w="3970" w:type="dxa"/>
          </w:tcPr>
          <w:p w:rsidR="00F80893" w:rsidRDefault="00326856" w:rsidP="00C7240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</w:t>
            </w:r>
            <w:r w:rsidR="00A855AF">
              <w:rPr>
                <w:sz w:val="24"/>
                <w:lang w:val="lt-LT"/>
              </w:rPr>
              <w:t>V.</w:t>
            </w:r>
            <w:r w:rsidR="009E6C3B">
              <w:rPr>
                <w:sz w:val="24"/>
                <w:lang w:val="lt-LT"/>
              </w:rPr>
              <w:t>Sta</w:t>
            </w:r>
            <w:r w:rsidR="00C72401">
              <w:rPr>
                <w:sz w:val="24"/>
                <w:lang w:val="lt-LT"/>
              </w:rPr>
              <w:t>t</w:t>
            </w:r>
            <w:r w:rsidR="009E6C3B">
              <w:rPr>
                <w:sz w:val="24"/>
                <w:lang w:val="lt-LT"/>
              </w:rPr>
              <w:t>kevičienė</w:t>
            </w:r>
          </w:p>
        </w:tc>
        <w:tc>
          <w:tcPr>
            <w:tcW w:w="567" w:type="dxa"/>
          </w:tcPr>
          <w:p w:rsidR="00F80893" w:rsidRDefault="009E6C3B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</w:t>
            </w:r>
          </w:p>
        </w:tc>
        <w:tc>
          <w:tcPr>
            <w:tcW w:w="992" w:type="dxa"/>
          </w:tcPr>
          <w:p w:rsidR="00F80893" w:rsidRDefault="00F80893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  <w:r w:rsidR="008A7F2D"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</w:tcPr>
          <w:p w:rsidR="00F80893" w:rsidRPr="00EE60F2" w:rsidRDefault="009D1672" w:rsidP="005F217F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  <w:r w:rsidR="008A7F2D">
              <w:rPr>
                <w:sz w:val="24"/>
                <w:lang w:val="lt-LT"/>
              </w:rPr>
              <w:t>6</w:t>
            </w:r>
            <w:r>
              <w:rPr>
                <w:sz w:val="24"/>
                <w:lang w:val="lt-LT"/>
              </w:rPr>
              <w:t>.</w:t>
            </w:r>
            <w:r w:rsidR="008A7F2D">
              <w:rPr>
                <w:sz w:val="24"/>
                <w:lang w:val="lt-LT"/>
              </w:rPr>
              <w:t>15</w:t>
            </w:r>
            <w:r w:rsidR="00A855AF">
              <w:rPr>
                <w:sz w:val="24"/>
                <w:lang w:val="lt-LT"/>
              </w:rPr>
              <w:t>-1</w:t>
            </w:r>
            <w:r w:rsidR="008A7F2D">
              <w:rPr>
                <w:sz w:val="24"/>
                <w:lang w:val="lt-LT"/>
              </w:rPr>
              <w:t>7</w:t>
            </w:r>
            <w:r w:rsidR="00A855AF">
              <w:rPr>
                <w:sz w:val="24"/>
                <w:lang w:val="lt-LT"/>
              </w:rPr>
              <w:t>.</w:t>
            </w:r>
            <w:r w:rsidR="005F217F">
              <w:rPr>
                <w:sz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F80893" w:rsidRPr="00B10D4C" w:rsidRDefault="00520F2F" w:rsidP="00A56431">
            <w:pPr>
              <w:spacing w:line="240" w:lineRule="atLeast"/>
              <w:rPr>
                <w:sz w:val="24"/>
                <w:highlight w:val="yellow"/>
                <w:lang w:val="lt-LT"/>
              </w:rPr>
            </w:pPr>
            <w:r>
              <w:rPr>
                <w:sz w:val="24"/>
                <w:lang w:val="lt-LT"/>
              </w:rPr>
              <w:t>314 Donelaičio 52</w:t>
            </w:r>
          </w:p>
        </w:tc>
      </w:tr>
      <w:tr w:rsidR="00F80893" w:rsidTr="00757569">
        <w:trPr>
          <w:cantSplit/>
        </w:trPr>
        <w:tc>
          <w:tcPr>
            <w:tcW w:w="7088" w:type="dxa"/>
            <w:gridSpan w:val="4"/>
          </w:tcPr>
          <w:p w:rsidR="008A7F2D" w:rsidRDefault="008A7F2D" w:rsidP="008A7F2D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>4</w:t>
            </w:r>
            <w:r w:rsidR="00F80893">
              <w:rPr>
                <w:rFonts w:ascii="Times New Roman" w:hAnsi="Times New Roman"/>
                <w:noProof w:val="0"/>
                <w:lang w:val="lt-LT"/>
              </w:rPr>
              <w:t>. EK</w:t>
            </w:r>
            <w:r>
              <w:rPr>
                <w:rFonts w:ascii="Times New Roman" w:hAnsi="Times New Roman"/>
                <w:noProof w:val="0"/>
                <w:lang w:val="lt-LT"/>
              </w:rPr>
              <w:t>S3001</w:t>
            </w:r>
            <w:r w:rsidR="00F80893">
              <w:rPr>
                <w:rFonts w:ascii="Times New Roman" w:hAnsi="Times New Roman"/>
                <w:noProof w:val="0"/>
                <w:lang w:val="lt-LT"/>
              </w:rPr>
              <w:t xml:space="preserve">  </w:t>
            </w:r>
            <w:r>
              <w:rPr>
                <w:rFonts w:ascii="Times New Roman" w:hAnsi="Times New Roman"/>
                <w:noProof w:val="0"/>
                <w:lang w:val="lt-LT"/>
              </w:rPr>
              <w:t>EUROPOS EKONOMIKOS ISTORIJA</w:t>
            </w:r>
          </w:p>
          <w:p w:rsidR="00F80893" w:rsidRDefault="00F80893" w:rsidP="008A7F2D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 xml:space="preserve"> </w:t>
            </w:r>
            <w:r w:rsidR="00DC44FB">
              <w:rPr>
                <w:rFonts w:ascii="Times New Roman" w:hAnsi="Times New Roman"/>
                <w:noProof w:val="0"/>
                <w:lang w:val="lt-LT"/>
              </w:rPr>
              <w:t xml:space="preserve">  </w:t>
            </w:r>
            <w:r w:rsidR="008A7F2D">
              <w:rPr>
                <w:rFonts w:ascii="Times New Roman" w:hAnsi="Times New Roman"/>
                <w:i/>
                <w:noProof w:val="0"/>
                <w:szCs w:val="24"/>
                <w:lang w:val="lt-LT"/>
              </w:rPr>
              <w:t xml:space="preserve">       </w:t>
            </w:r>
            <w:r w:rsidR="005F217F">
              <w:rPr>
                <w:rFonts w:ascii="Times New Roman" w:hAnsi="Times New Roman"/>
                <w:i/>
                <w:noProof w:val="0"/>
                <w:szCs w:val="24"/>
                <w:lang w:val="lt-LT"/>
              </w:rPr>
              <w:t xml:space="preserve"> </w:t>
            </w:r>
            <w:r w:rsidR="008A7F2D">
              <w:rPr>
                <w:rFonts w:ascii="Times New Roman" w:hAnsi="Times New Roman"/>
                <w:i/>
                <w:noProof w:val="0"/>
                <w:szCs w:val="24"/>
                <w:lang w:val="lt-LT"/>
              </w:rPr>
              <w:t xml:space="preserve"> History of European Economy </w:t>
            </w:r>
          </w:p>
        </w:tc>
        <w:tc>
          <w:tcPr>
            <w:tcW w:w="2268" w:type="dxa"/>
          </w:tcPr>
          <w:p w:rsidR="00F80893" w:rsidRDefault="008A7F2D" w:rsidP="00A56431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</w:t>
            </w:r>
            <w:r w:rsidR="00F80893">
              <w:rPr>
                <w:b/>
                <w:sz w:val="24"/>
                <w:lang w:val="lt-LT"/>
              </w:rPr>
              <w:t xml:space="preserve"> kreditai</w:t>
            </w:r>
          </w:p>
        </w:tc>
      </w:tr>
      <w:tr w:rsidR="00DD426D" w:rsidTr="00757569">
        <w:trPr>
          <w:cantSplit/>
        </w:trPr>
        <w:tc>
          <w:tcPr>
            <w:tcW w:w="3970" w:type="dxa"/>
          </w:tcPr>
          <w:p w:rsidR="00DD426D" w:rsidRDefault="00DD426D" w:rsidP="008A7F2D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</w:t>
            </w:r>
            <w:r w:rsidR="008A7F2D">
              <w:rPr>
                <w:sz w:val="24"/>
                <w:lang w:val="lt-LT"/>
              </w:rPr>
              <w:t>J.Kisieliauskas</w:t>
            </w:r>
          </w:p>
        </w:tc>
        <w:tc>
          <w:tcPr>
            <w:tcW w:w="567" w:type="dxa"/>
          </w:tcPr>
          <w:p w:rsidR="00DD426D" w:rsidRDefault="00DD426D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  <w:p w:rsidR="00DD426D" w:rsidRDefault="00DD426D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DD426D" w:rsidRDefault="00DD426D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  <w:r w:rsidR="008A7F2D">
              <w:rPr>
                <w:sz w:val="24"/>
                <w:lang w:val="lt-LT"/>
              </w:rPr>
              <w:t>V</w:t>
            </w:r>
          </w:p>
          <w:p w:rsidR="00DD426D" w:rsidRDefault="00DD426D" w:rsidP="008A7F2D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  <w:r w:rsidR="008A7F2D">
              <w:rPr>
                <w:sz w:val="24"/>
                <w:lang w:val="lt-LT"/>
              </w:rPr>
              <w:t>V</w:t>
            </w:r>
          </w:p>
        </w:tc>
        <w:tc>
          <w:tcPr>
            <w:tcW w:w="1559" w:type="dxa"/>
          </w:tcPr>
          <w:p w:rsidR="00DD426D" w:rsidRPr="00390E00" w:rsidRDefault="00DD426D" w:rsidP="006067AA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1</w:t>
            </w:r>
            <w:r w:rsidR="00CE7C8D">
              <w:rPr>
                <w:sz w:val="24"/>
                <w:lang w:val="lt-LT"/>
              </w:rPr>
              <w:t>3</w:t>
            </w:r>
            <w:r>
              <w:rPr>
                <w:sz w:val="24"/>
                <w:lang w:val="lt-LT"/>
              </w:rPr>
              <w:t>.</w:t>
            </w:r>
            <w:r w:rsidRPr="00010300">
              <w:rPr>
                <w:sz w:val="24"/>
                <w:lang w:val="lt-LT"/>
              </w:rPr>
              <w:t>15</w:t>
            </w:r>
            <w:r w:rsidRPr="00390E00">
              <w:rPr>
                <w:sz w:val="24"/>
                <w:lang w:val="lt-LT"/>
              </w:rPr>
              <w:t>-1</w:t>
            </w:r>
            <w:r w:rsidR="00CE7C8D">
              <w:rPr>
                <w:sz w:val="24"/>
                <w:lang w:val="lt-LT"/>
              </w:rPr>
              <w:t>4</w:t>
            </w:r>
            <w:r>
              <w:rPr>
                <w:sz w:val="24"/>
                <w:lang w:val="lt-LT"/>
              </w:rPr>
              <w:t>.</w:t>
            </w:r>
            <w:r w:rsidRPr="00390E00">
              <w:rPr>
                <w:sz w:val="24"/>
                <w:lang w:val="lt-LT"/>
              </w:rPr>
              <w:t>00</w:t>
            </w:r>
          </w:p>
          <w:p w:rsidR="00DD426D" w:rsidRPr="008440E4" w:rsidRDefault="00DD426D" w:rsidP="00CE7C8D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  <w:r w:rsidR="00CE7C8D">
              <w:rPr>
                <w:sz w:val="24"/>
                <w:lang w:val="lt-LT"/>
              </w:rPr>
              <w:t>4</w:t>
            </w:r>
            <w:r>
              <w:rPr>
                <w:sz w:val="24"/>
                <w:lang w:val="lt-LT"/>
              </w:rPr>
              <w:t>.15-1</w:t>
            </w:r>
            <w:r w:rsidR="00CE7C8D">
              <w:rPr>
                <w:sz w:val="24"/>
                <w:lang w:val="lt-LT"/>
              </w:rPr>
              <w:t>5</w:t>
            </w:r>
            <w:r>
              <w:rPr>
                <w:sz w:val="24"/>
                <w:lang w:val="lt-LT"/>
              </w:rPr>
              <w:t>.00</w:t>
            </w:r>
          </w:p>
        </w:tc>
        <w:tc>
          <w:tcPr>
            <w:tcW w:w="2268" w:type="dxa"/>
          </w:tcPr>
          <w:p w:rsidR="0032600B" w:rsidRDefault="0032600B" w:rsidP="0032600B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405 Daukanto 28</w:t>
            </w:r>
          </w:p>
          <w:p w:rsidR="0015023A" w:rsidRPr="0032600B" w:rsidRDefault="0032600B" w:rsidP="0032600B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405 Daukanto 28</w:t>
            </w:r>
          </w:p>
        </w:tc>
      </w:tr>
    </w:tbl>
    <w:p w:rsidR="00251F82" w:rsidRPr="00216088" w:rsidRDefault="00251F82" w:rsidP="001815D5">
      <w:pPr>
        <w:ind w:firstLine="720"/>
        <w:rPr>
          <w:b/>
          <w:sz w:val="8"/>
          <w:szCs w:val="8"/>
          <w:lang w:val="lt-LT"/>
        </w:rPr>
      </w:pPr>
    </w:p>
    <w:p w:rsidR="009D1672" w:rsidRDefault="009D1672" w:rsidP="001815D5">
      <w:pPr>
        <w:ind w:firstLine="720"/>
        <w:rPr>
          <w:b/>
          <w:sz w:val="24"/>
          <w:lang w:val="lt-LT"/>
        </w:rPr>
      </w:pPr>
      <w:r>
        <w:rPr>
          <w:b/>
          <w:sz w:val="24"/>
          <w:lang w:val="lt-LT"/>
        </w:rPr>
        <w:t>III kursas</w:t>
      </w:r>
    </w:p>
    <w:p w:rsidR="009D1672" w:rsidRPr="00A40114" w:rsidRDefault="009D1672" w:rsidP="009D1672">
      <w:pPr>
        <w:rPr>
          <w:b/>
          <w:sz w:val="12"/>
          <w:szCs w:val="12"/>
          <w:lang w:val="lt-LT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992"/>
        <w:gridCol w:w="1559"/>
        <w:gridCol w:w="2268"/>
      </w:tblGrid>
      <w:tr w:rsidR="00A40114" w:rsidRPr="008440E4" w:rsidTr="00757569">
        <w:trPr>
          <w:cantSplit/>
        </w:trPr>
        <w:tc>
          <w:tcPr>
            <w:tcW w:w="7088" w:type="dxa"/>
            <w:gridSpan w:val="4"/>
          </w:tcPr>
          <w:p w:rsidR="00A40114" w:rsidRPr="006067AA" w:rsidRDefault="00A40114" w:rsidP="00A40114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i/>
                <w:noProof w:val="0"/>
                <w:lang w:val="lt-LT"/>
              </w:rPr>
            </w:pPr>
            <w:r w:rsidRPr="00774AE9">
              <w:rPr>
                <w:rFonts w:ascii="Times New Roman" w:hAnsi="Times New Roman"/>
                <w:lang w:val="lt-LT"/>
              </w:rPr>
              <w:t>1. EKON3003  GEROVĖS EKONOMIKA</w:t>
            </w:r>
            <w:r>
              <w:rPr>
                <w:rFonts w:ascii="Times New Roman" w:hAnsi="Times New Roman"/>
                <w:lang w:val="lt-LT"/>
              </w:rPr>
              <w:t xml:space="preserve">  </w:t>
            </w:r>
            <w:r>
              <w:rPr>
                <w:rFonts w:ascii="Times New Roman" w:hAnsi="Times New Roman"/>
                <w:i/>
                <w:lang w:val="lt-LT"/>
              </w:rPr>
              <w:t>Welfare Economics</w:t>
            </w:r>
            <w:r>
              <w:rPr>
                <w:rFonts w:ascii="Times New Roman" w:hAnsi="Times New Roman"/>
                <w:lang w:val="lt-LT"/>
              </w:rPr>
              <w:t xml:space="preserve">            </w:t>
            </w:r>
          </w:p>
        </w:tc>
        <w:tc>
          <w:tcPr>
            <w:tcW w:w="2268" w:type="dxa"/>
          </w:tcPr>
          <w:p w:rsidR="00A40114" w:rsidRPr="008440E4" w:rsidRDefault="00A40114" w:rsidP="00A40114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</w:t>
            </w:r>
            <w:r w:rsidRPr="008440E4">
              <w:rPr>
                <w:b/>
                <w:sz w:val="24"/>
                <w:lang w:val="lt-LT"/>
              </w:rPr>
              <w:t xml:space="preserve"> kreditai</w:t>
            </w:r>
          </w:p>
        </w:tc>
      </w:tr>
      <w:tr w:rsidR="00A40114" w:rsidRPr="008440E4" w:rsidTr="00757569">
        <w:trPr>
          <w:cantSplit/>
        </w:trPr>
        <w:tc>
          <w:tcPr>
            <w:tcW w:w="3970" w:type="dxa"/>
          </w:tcPr>
          <w:p w:rsidR="00A40114" w:rsidRPr="00D45786" w:rsidRDefault="00A40114" w:rsidP="00A40114">
            <w:pPr>
              <w:spacing w:line="240" w:lineRule="atLeast"/>
              <w:rPr>
                <w:sz w:val="24"/>
                <w:lang w:val="lt-LT"/>
              </w:rPr>
            </w:pPr>
            <w:r w:rsidRPr="00D45786">
              <w:rPr>
                <w:sz w:val="24"/>
                <w:lang w:val="lt-LT"/>
              </w:rPr>
              <w:t xml:space="preserve">   </w:t>
            </w:r>
            <w:r>
              <w:rPr>
                <w:sz w:val="24"/>
                <w:lang w:val="lt-LT"/>
              </w:rPr>
              <w:t xml:space="preserve"> V.Starkauskienė</w:t>
            </w:r>
          </w:p>
        </w:tc>
        <w:tc>
          <w:tcPr>
            <w:tcW w:w="567" w:type="dxa"/>
          </w:tcPr>
          <w:p w:rsidR="00A40114" w:rsidRPr="00774AE9" w:rsidRDefault="00A40114" w:rsidP="00A40114">
            <w:pPr>
              <w:spacing w:line="240" w:lineRule="atLeast"/>
              <w:rPr>
                <w:sz w:val="24"/>
                <w:lang w:val="lt-LT"/>
              </w:rPr>
            </w:pPr>
            <w:r w:rsidRPr="00774AE9"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A40114" w:rsidRPr="00774AE9" w:rsidRDefault="00A40114" w:rsidP="00A40114">
            <w:pPr>
              <w:spacing w:line="240" w:lineRule="atLeast"/>
              <w:rPr>
                <w:sz w:val="24"/>
                <w:lang w:val="lt-LT"/>
              </w:rPr>
            </w:pPr>
            <w:r w:rsidRPr="00774AE9">
              <w:rPr>
                <w:sz w:val="24"/>
                <w:lang w:val="lt-LT"/>
              </w:rPr>
              <w:t>II</w:t>
            </w:r>
          </w:p>
        </w:tc>
        <w:tc>
          <w:tcPr>
            <w:tcW w:w="1559" w:type="dxa"/>
          </w:tcPr>
          <w:p w:rsidR="00A40114" w:rsidRPr="00774AE9" w:rsidRDefault="00A40114" w:rsidP="00A40114">
            <w:pPr>
              <w:spacing w:line="240" w:lineRule="atLeast"/>
              <w:rPr>
                <w:sz w:val="24"/>
                <w:lang w:val="lt-LT"/>
              </w:rPr>
            </w:pPr>
            <w:r w:rsidRPr="00774AE9">
              <w:rPr>
                <w:sz w:val="24"/>
                <w:lang w:val="lt-LT"/>
              </w:rPr>
              <w:t>11.15-12.45</w:t>
            </w:r>
          </w:p>
        </w:tc>
        <w:tc>
          <w:tcPr>
            <w:tcW w:w="2268" w:type="dxa"/>
          </w:tcPr>
          <w:p w:rsidR="00A40114" w:rsidRPr="00774AE9" w:rsidRDefault="00A40114" w:rsidP="00A40114">
            <w:pPr>
              <w:spacing w:line="240" w:lineRule="atLeast"/>
              <w:rPr>
                <w:sz w:val="24"/>
                <w:lang w:val="lt-LT"/>
              </w:rPr>
            </w:pPr>
            <w:r w:rsidRPr="00774AE9">
              <w:rPr>
                <w:sz w:val="24"/>
                <w:lang w:val="lt-LT"/>
              </w:rPr>
              <w:t>313 Putvinskio 23</w:t>
            </w:r>
          </w:p>
        </w:tc>
      </w:tr>
      <w:tr w:rsidR="008A7F2D" w:rsidTr="00757569">
        <w:trPr>
          <w:cantSplit/>
        </w:trPr>
        <w:tc>
          <w:tcPr>
            <w:tcW w:w="7088" w:type="dxa"/>
            <w:gridSpan w:val="4"/>
          </w:tcPr>
          <w:p w:rsidR="008A7F2D" w:rsidRDefault="00A40114" w:rsidP="008A7F2D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lastRenderedPageBreak/>
              <w:t>2</w:t>
            </w:r>
            <w:r w:rsidR="008A7F2D">
              <w:rPr>
                <w:rFonts w:ascii="Times New Roman" w:hAnsi="Times New Roman"/>
                <w:noProof w:val="0"/>
                <w:lang w:val="lt-LT"/>
              </w:rPr>
              <w:t xml:space="preserve">. FIN2003  VALSTYBĖS FINANSAI    </w:t>
            </w:r>
            <w:r w:rsidR="008A7F2D">
              <w:rPr>
                <w:rFonts w:ascii="Times New Roman" w:hAnsi="Times New Roman"/>
                <w:i/>
                <w:noProof w:val="0"/>
                <w:lang w:val="lt-LT"/>
              </w:rPr>
              <w:t>Public Finance</w:t>
            </w:r>
            <w:r w:rsidR="008A7F2D">
              <w:rPr>
                <w:rFonts w:ascii="Times New Roman" w:hAnsi="Times New Roman"/>
                <w:noProof w:val="0"/>
                <w:lang w:val="lt-LT"/>
              </w:rPr>
              <w:t xml:space="preserve">   </w:t>
            </w:r>
            <w:r w:rsidR="008A7F2D">
              <w:rPr>
                <w:rFonts w:ascii="Times New Roman" w:hAnsi="Times New Roman"/>
                <w:i/>
                <w:noProof w:val="0"/>
                <w:szCs w:val="24"/>
                <w:lang w:val="lt-LT"/>
              </w:rPr>
              <w:t xml:space="preserve">        </w:t>
            </w:r>
          </w:p>
        </w:tc>
        <w:tc>
          <w:tcPr>
            <w:tcW w:w="2268" w:type="dxa"/>
          </w:tcPr>
          <w:p w:rsidR="008A7F2D" w:rsidRDefault="008A7F2D" w:rsidP="00A759FB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 kreditai</w:t>
            </w:r>
          </w:p>
        </w:tc>
      </w:tr>
      <w:tr w:rsidR="008A7F2D" w:rsidTr="00757569">
        <w:trPr>
          <w:cantSplit/>
        </w:trPr>
        <w:tc>
          <w:tcPr>
            <w:tcW w:w="3970" w:type="dxa"/>
          </w:tcPr>
          <w:p w:rsidR="008A7F2D" w:rsidRDefault="008A7F2D" w:rsidP="008A7F2D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A.Gaigalienė</w:t>
            </w:r>
          </w:p>
        </w:tc>
        <w:tc>
          <w:tcPr>
            <w:tcW w:w="567" w:type="dxa"/>
          </w:tcPr>
          <w:p w:rsidR="008A7F2D" w:rsidRDefault="008A7F2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  <w:p w:rsidR="008A7F2D" w:rsidRDefault="008A7F2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8A7F2D" w:rsidRDefault="008A7F2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  <w:p w:rsidR="008A7F2D" w:rsidRDefault="008A7F2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559" w:type="dxa"/>
          </w:tcPr>
          <w:p w:rsidR="008A7F2D" w:rsidRPr="00390E00" w:rsidRDefault="008A7F2D" w:rsidP="00A759FB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3.</w:t>
            </w:r>
            <w:r w:rsidRPr="00010300">
              <w:rPr>
                <w:sz w:val="24"/>
                <w:lang w:val="lt-LT"/>
              </w:rPr>
              <w:t>15</w:t>
            </w:r>
            <w:r w:rsidRPr="00390E00">
              <w:rPr>
                <w:sz w:val="24"/>
                <w:lang w:val="lt-LT"/>
              </w:rPr>
              <w:t>-1</w:t>
            </w:r>
            <w:r>
              <w:rPr>
                <w:sz w:val="24"/>
                <w:lang w:val="lt-LT"/>
              </w:rPr>
              <w:t>4.</w:t>
            </w:r>
            <w:r w:rsidRPr="00390E00">
              <w:rPr>
                <w:sz w:val="24"/>
                <w:lang w:val="lt-LT"/>
              </w:rPr>
              <w:t>00</w:t>
            </w:r>
          </w:p>
          <w:p w:rsidR="008A7F2D" w:rsidRPr="008440E4" w:rsidRDefault="008A7F2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14.15-15.00</w:t>
            </w:r>
          </w:p>
        </w:tc>
        <w:tc>
          <w:tcPr>
            <w:tcW w:w="2268" w:type="dxa"/>
          </w:tcPr>
          <w:p w:rsidR="008A7F2D" w:rsidRDefault="00BC2135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405 Daukanto 28</w:t>
            </w:r>
          </w:p>
          <w:p w:rsidR="00BC2135" w:rsidRPr="008440E4" w:rsidRDefault="00BC2135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405 Daukanto 28</w:t>
            </w:r>
          </w:p>
        </w:tc>
      </w:tr>
      <w:tr w:rsidR="008A7F2D" w:rsidRPr="008440E4" w:rsidTr="00757569">
        <w:trPr>
          <w:cantSplit/>
        </w:trPr>
        <w:tc>
          <w:tcPr>
            <w:tcW w:w="7088" w:type="dxa"/>
            <w:gridSpan w:val="4"/>
          </w:tcPr>
          <w:p w:rsidR="00B830F9" w:rsidRDefault="00A40114" w:rsidP="00A759FB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ind w:left="360" w:hanging="360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  <w:r w:rsidR="008A7F2D">
              <w:rPr>
                <w:rFonts w:ascii="Times New Roman" w:hAnsi="Times New Roman"/>
                <w:lang w:val="lt-LT"/>
              </w:rPr>
              <w:t>. TEIN4008</w:t>
            </w:r>
            <w:r w:rsidR="00B830F9">
              <w:rPr>
                <w:rFonts w:ascii="Times New Roman" w:hAnsi="Times New Roman"/>
                <w:lang w:val="lt-LT"/>
              </w:rPr>
              <w:t xml:space="preserve"> </w:t>
            </w:r>
            <w:r w:rsidR="008A7F2D">
              <w:rPr>
                <w:rFonts w:ascii="Times New Roman" w:hAnsi="Times New Roman"/>
                <w:lang w:val="lt-LT"/>
              </w:rPr>
              <w:t xml:space="preserve"> </w:t>
            </w:r>
            <w:r w:rsidR="008A7F2D" w:rsidRPr="0074241D">
              <w:rPr>
                <w:rFonts w:ascii="Times New Roman" w:hAnsi="Times New Roman"/>
                <w:szCs w:val="24"/>
                <w:lang w:val="lt-LT"/>
              </w:rPr>
              <w:t xml:space="preserve">EUROPOS </w:t>
            </w:r>
            <w:r w:rsidR="00B830F9">
              <w:rPr>
                <w:rFonts w:ascii="Times New Roman" w:hAnsi="Times New Roman"/>
                <w:szCs w:val="24"/>
                <w:lang w:val="lt-LT"/>
              </w:rPr>
              <w:t>SĄJUNGOS TEISĖ: MATERIALINĖ</w:t>
            </w:r>
          </w:p>
          <w:p w:rsidR="008A7F2D" w:rsidRPr="008440E4" w:rsidRDefault="00B830F9" w:rsidP="00B830F9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ind w:left="360" w:hanging="360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    </w:t>
            </w:r>
            <w:r w:rsidR="008A7F2D" w:rsidRPr="0074241D">
              <w:rPr>
                <w:rFonts w:ascii="Times New Roman" w:hAnsi="Times New Roman"/>
                <w:szCs w:val="24"/>
                <w:lang w:val="lt-LT"/>
              </w:rPr>
              <w:t>TEISĖ</w:t>
            </w:r>
            <w:r w:rsidR="008A7F2D">
              <w:rPr>
                <w:rFonts w:ascii="Times New Roman" w:hAnsi="Times New Roman"/>
                <w:lang w:val="lt-LT"/>
              </w:rPr>
              <w:t xml:space="preserve">       </w:t>
            </w:r>
            <w:r w:rsidR="008A7F2D">
              <w:rPr>
                <w:rFonts w:ascii="Times New Roman" w:hAnsi="Times New Roman"/>
                <w:i/>
                <w:szCs w:val="24"/>
                <w:lang w:val="lt-LT"/>
              </w:rPr>
              <w:t>European Union Law: Substantive Law</w:t>
            </w:r>
            <w:r w:rsidR="008A7F2D" w:rsidRPr="005563F4">
              <w:rPr>
                <w:szCs w:val="24"/>
                <w:lang w:val="lt-LT"/>
              </w:rPr>
              <w:t xml:space="preserve">                                                        </w:t>
            </w:r>
          </w:p>
        </w:tc>
        <w:tc>
          <w:tcPr>
            <w:tcW w:w="2268" w:type="dxa"/>
          </w:tcPr>
          <w:p w:rsidR="003A4750" w:rsidRDefault="003A4750" w:rsidP="00A759FB">
            <w:pPr>
              <w:spacing w:line="240" w:lineRule="atLeast"/>
              <w:rPr>
                <w:b/>
                <w:sz w:val="24"/>
                <w:lang w:val="lt-LT"/>
              </w:rPr>
            </w:pPr>
          </w:p>
          <w:p w:rsidR="008A7F2D" w:rsidRPr="008440E4" w:rsidRDefault="008A7F2D" w:rsidP="00A759FB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</w:t>
            </w:r>
            <w:r w:rsidRPr="008440E4">
              <w:rPr>
                <w:b/>
                <w:sz w:val="24"/>
                <w:lang w:val="lt-LT"/>
              </w:rPr>
              <w:t xml:space="preserve"> kreditai</w:t>
            </w:r>
          </w:p>
        </w:tc>
      </w:tr>
      <w:tr w:rsidR="008A7F2D" w:rsidRPr="008440E4" w:rsidTr="00757569">
        <w:trPr>
          <w:cantSplit/>
        </w:trPr>
        <w:tc>
          <w:tcPr>
            <w:tcW w:w="3970" w:type="dxa"/>
          </w:tcPr>
          <w:p w:rsidR="008A7F2D" w:rsidRPr="008440E4" w:rsidRDefault="008A7F2D" w:rsidP="00A759FB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 xml:space="preserve">    </w:t>
            </w:r>
            <w:r>
              <w:rPr>
                <w:sz w:val="24"/>
                <w:lang w:val="lt-LT"/>
              </w:rPr>
              <w:t xml:space="preserve">S.Milčiuvienė         </w:t>
            </w:r>
          </w:p>
        </w:tc>
        <w:tc>
          <w:tcPr>
            <w:tcW w:w="567" w:type="dxa"/>
          </w:tcPr>
          <w:p w:rsidR="008A7F2D" w:rsidRDefault="008A7F2D" w:rsidP="00A759FB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>P</w:t>
            </w:r>
          </w:p>
          <w:p w:rsidR="008A7F2D" w:rsidRPr="008440E4" w:rsidRDefault="008A7F2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8A7F2D" w:rsidRDefault="008A7F2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  <w:p w:rsidR="008A7F2D" w:rsidRPr="008440E4" w:rsidRDefault="008A7F2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559" w:type="dxa"/>
          </w:tcPr>
          <w:p w:rsidR="008A7F2D" w:rsidRDefault="008A7F2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15.15</w:t>
            </w:r>
            <w:r w:rsidRPr="00390E00">
              <w:rPr>
                <w:sz w:val="24"/>
                <w:lang w:val="lt-LT"/>
              </w:rPr>
              <w:t>-1</w:t>
            </w:r>
            <w:r>
              <w:rPr>
                <w:sz w:val="24"/>
                <w:lang w:val="lt-LT"/>
              </w:rPr>
              <w:t>6.0</w:t>
            </w:r>
            <w:r w:rsidRPr="00390E00">
              <w:rPr>
                <w:sz w:val="24"/>
                <w:lang w:val="lt-LT"/>
              </w:rPr>
              <w:t>0</w:t>
            </w:r>
          </w:p>
          <w:p w:rsidR="008A7F2D" w:rsidRPr="008440E4" w:rsidRDefault="008A7F2D" w:rsidP="008A7F2D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16.15-17.00</w:t>
            </w:r>
          </w:p>
        </w:tc>
        <w:tc>
          <w:tcPr>
            <w:tcW w:w="2268" w:type="dxa"/>
          </w:tcPr>
          <w:p w:rsidR="008A7F2D" w:rsidRDefault="00E7577B" w:rsidP="00A759FB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105 </w:t>
            </w:r>
            <w:r w:rsidR="008A7F2D">
              <w:rPr>
                <w:color w:val="000000"/>
                <w:sz w:val="24"/>
                <w:lang w:val="lt-LT"/>
              </w:rPr>
              <w:t>Daukanto 28</w:t>
            </w:r>
          </w:p>
          <w:p w:rsidR="00E7577B" w:rsidRPr="008440E4" w:rsidRDefault="00E7577B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105 Daukanto 28</w:t>
            </w:r>
          </w:p>
        </w:tc>
      </w:tr>
      <w:tr w:rsidR="003A4FCF" w:rsidTr="00757569">
        <w:trPr>
          <w:cantSplit/>
        </w:trPr>
        <w:tc>
          <w:tcPr>
            <w:tcW w:w="7088" w:type="dxa"/>
            <w:gridSpan w:val="4"/>
          </w:tcPr>
          <w:p w:rsidR="003A4FCF" w:rsidRDefault="003A4FCF" w:rsidP="00A759FB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>4. EKS3001  EUROPOS EKONOMIKOS ISTORIJA</w:t>
            </w:r>
          </w:p>
          <w:p w:rsidR="003A4FCF" w:rsidRDefault="003A4FCF" w:rsidP="00A759FB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 xml:space="preserve">   </w:t>
            </w:r>
            <w:r>
              <w:rPr>
                <w:rFonts w:ascii="Times New Roman" w:hAnsi="Times New Roman"/>
                <w:i/>
                <w:noProof w:val="0"/>
                <w:szCs w:val="24"/>
                <w:lang w:val="lt-LT"/>
              </w:rPr>
              <w:t xml:space="preserve">        History of European Economy </w:t>
            </w:r>
          </w:p>
        </w:tc>
        <w:tc>
          <w:tcPr>
            <w:tcW w:w="2268" w:type="dxa"/>
          </w:tcPr>
          <w:p w:rsidR="003A4FCF" w:rsidRDefault="003A4FCF" w:rsidP="00A759FB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 kreditai</w:t>
            </w:r>
          </w:p>
        </w:tc>
      </w:tr>
      <w:tr w:rsidR="003A4FCF" w:rsidTr="00757569">
        <w:trPr>
          <w:cantSplit/>
        </w:trPr>
        <w:tc>
          <w:tcPr>
            <w:tcW w:w="3970" w:type="dxa"/>
          </w:tcPr>
          <w:p w:rsidR="003A4FCF" w:rsidRDefault="003A4FCF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J.Kisieliauskas</w:t>
            </w:r>
          </w:p>
        </w:tc>
        <w:tc>
          <w:tcPr>
            <w:tcW w:w="567" w:type="dxa"/>
          </w:tcPr>
          <w:p w:rsidR="003A4FCF" w:rsidRDefault="003A4FCF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  <w:p w:rsidR="003A4FCF" w:rsidRDefault="003A4FCF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3A4FCF" w:rsidRDefault="003A4FCF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  <w:p w:rsidR="003A4FCF" w:rsidRDefault="003A4FCF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559" w:type="dxa"/>
          </w:tcPr>
          <w:p w:rsidR="003A4FCF" w:rsidRPr="00390E00" w:rsidRDefault="003A4FCF" w:rsidP="00A759FB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3.</w:t>
            </w:r>
            <w:r w:rsidRPr="00010300">
              <w:rPr>
                <w:sz w:val="24"/>
                <w:lang w:val="lt-LT"/>
              </w:rPr>
              <w:t>15</w:t>
            </w:r>
            <w:r w:rsidRPr="00390E00">
              <w:rPr>
                <w:sz w:val="24"/>
                <w:lang w:val="lt-LT"/>
              </w:rPr>
              <w:t>-1</w:t>
            </w:r>
            <w:r>
              <w:rPr>
                <w:sz w:val="24"/>
                <w:lang w:val="lt-LT"/>
              </w:rPr>
              <w:t>4.</w:t>
            </w:r>
            <w:r w:rsidRPr="00390E00">
              <w:rPr>
                <w:sz w:val="24"/>
                <w:lang w:val="lt-LT"/>
              </w:rPr>
              <w:t>00</w:t>
            </w:r>
          </w:p>
          <w:p w:rsidR="003A4FCF" w:rsidRPr="008440E4" w:rsidRDefault="003A4FCF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14.15-15.00</w:t>
            </w:r>
          </w:p>
        </w:tc>
        <w:tc>
          <w:tcPr>
            <w:tcW w:w="2268" w:type="dxa"/>
          </w:tcPr>
          <w:p w:rsidR="003A4FCF" w:rsidRDefault="00CE7C8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405 </w:t>
            </w:r>
            <w:r w:rsidR="003A4FCF">
              <w:rPr>
                <w:sz w:val="24"/>
                <w:lang w:val="lt-LT"/>
              </w:rPr>
              <w:t>Daukanto 28</w:t>
            </w:r>
          </w:p>
          <w:p w:rsidR="003A4FCF" w:rsidRPr="008440E4" w:rsidRDefault="00CE7C8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405 </w:t>
            </w:r>
            <w:r w:rsidR="003A4FCF">
              <w:rPr>
                <w:sz w:val="24"/>
                <w:lang w:val="lt-LT"/>
              </w:rPr>
              <w:t>Daukanto 28</w:t>
            </w:r>
          </w:p>
        </w:tc>
      </w:tr>
      <w:tr w:rsidR="009D1672" w:rsidRPr="008440E4" w:rsidTr="00757569">
        <w:trPr>
          <w:cantSplit/>
        </w:trPr>
        <w:tc>
          <w:tcPr>
            <w:tcW w:w="7088" w:type="dxa"/>
            <w:gridSpan w:val="4"/>
          </w:tcPr>
          <w:p w:rsidR="009D1672" w:rsidRPr="008440E4" w:rsidRDefault="00FA3F48" w:rsidP="00B11333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</w:t>
            </w:r>
            <w:r w:rsidR="009D1672" w:rsidRPr="008440E4">
              <w:rPr>
                <w:rFonts w:ascii="Times New Roman" w:hAnsi="Times New Roman"/>
                <w:lang w:val="lt-LT"/>
              </w:rPr>
              <w:t>. EKO301</w:t>
            </w:r>
            <w:r w:rsidR="009D1672" w:rsidRPr="007213AD">
              <w:rPr>
                <w:rFonts w:ascii="Times New Roman" w:hAnsi="Times New Roman"/>
                <w:lang w:val="lt-LT"/>
              </w:rPr>
              <w:t>2</w:t>
            </w:r>
            <w:r w:rsidR="009D1672" w:rsidRPr="008440E4">
              <w:rPr>
                <w:rFonts w:ascii="Times New Roman" w:hAnsi="Times New Roman"/>
                <w:lang w:val="lt-LT"/>
              </w:rPr>
              <w:t xml:space="preserve"> TAIKOMOJI EKONOMETRIKA </w:t>
            </w:r>
            <w:r w:rsidR="005C2CF4">
              <w:rPr>
                <w:rFonts w:ascii="Times New Roman" w:hAnsi="Times New Roman"/>
                <w:lang w:val="lt-LT"/>
              </w:rPr>
              <w:t xml:space="preserve"> </w:t>
            </w:r>
            <w:r w:rsidR="006067AA">
              <w:rPr>
                <w:rFonts w:ascii="Times New Roman" w:hAnsi="Times New Roman"/>
                <w:i/>
                <w:lang w:val="lt-LT"/>
              </w:rPr>
              <w:t>Applied Econometrics</w:t>
            </w:r>
            <w:r w:rsidR="009D1672" w:rsidRPr="008440E4">
              <w:rPr>
                <w:rFonts w:ascii="Times New Roman" w:hAnsi="Times New Roman"/>
                <w:lang w:val="lt-LT"/>
              </w:rPr>
              <w:t xml:space="preserve">                                                               </w:t>
            </w:r>
          </w:p>
        </w:tc>
        <w:tc>
          <w:tcPr>
            <w:tcW w:w="2268" w:type="dxa"/>
          </w:tcPr>
          <w:p w:rsidR="009D1672" w:rsidRPr="008440E4" w:rsidRDefault="009D1672" w:rsidP="006067AA">
            <w:pPr>
              <w:spacing w:line="240" w:lineRule="atLeast"/>
              <w:rPr>
                <w:b/>
                <w:sz w:val="24"/>
                <w:lang w:val="lt-LT"/>
              </w:rPr>
            </w:pPr>
            <w:r w:rsidRPr="008440E4">
              <w:rPr>
                <w:b/>
                <w:sz w:val="24"/>
                <w:lang w:val="lt-LT"/>
              </w:rPr>
              <w:t>6 kreditai</w:t>
            </w:r>
          </w:p>
        </w:tc>
      </w:tr>
      <w:tr w:rsidR="003A3F55" w:rsidTr="00757569">
        <w:trPr>
          <w:cantSplit/>
          <w:trHeight w:val="181"/>
        </w:trPr>
        <w:tc>
          <w:tcPr>
            <w:tcW w:w="3970" w:type="dxa"/>
          </w:tcPr>
          <w:p w:rsidR="003A3F55" w:rsidRDefault="003A3F55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M.Butkus </w:t>
            </w:r>
          </w:p>
        </w:tc>
        <w:tc>
          <w:tcPr>
            <w:tcW w:w="567" w:type="dxa"/>
          </w:tcPr>
          <w:p w:rsidR="003A3F55" w:rsidRDefault="003A3F55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  <w:p w:rsidR="003A3F55" w:rsidRDefault="003A3F55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3A3F55" w:rsidRDefault="003A3F55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  <w:p w:rsidR="003A3F55" w:rsidRDefault="003A3F55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559" w:type="dxa"/>
          </w:tcPr>
          <w:p w:rsidR="003A3F55" w:rsidRPr="00390E00" w:rsidRDefault="003A3F55" w:rsidP="006067AA">
            <w:pPr>
              <w:spacing w:line="240" w:lineRule="atLeast"/>
              <w:rPr>
                <w:sz w:val="24"/>
                <w:lang w:val="lt-LT"/>
              </w:rPr>
            </w:pPr>
            <w:r w:rsidRPr="003A3F55">
              <w:rPr>
                <w:sz w:val="24"/>
                <w:lang w:val="lt-LT"/>
              </w:rPr>
              <w:t>15.15-16.00</w:t>
            </w:r>
          </w:p>
          <w:p w:rsidR="003A3F55" w:rsidRPr="008440E4" w:rsidRDefault="003A3F55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16.15-17.00</w:t>
            </w:r>
          </w:p>
        </w:tc>
        <w:tc>
          <w:tcPr>
            <w:tcW w:w="2268" w:type="dxa"/>
          </w:tcPr>
          <w:p w:rsidR="003A3F55" w:rsidRDefault="002D7F0E" w:rsidP="00900F9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405 </w:t>
            </w:r>
            <w:r w:rsidR="003A3F55">
              <w:rPr>
                <w:sz w:val="24"/>
                <w:lang w:val="lt-LT"/>
              </w:rPr>
              <w:t>Daukanto 28</w:t>
            </w:r>
          </w:p>
          <w:p w:rsidR="003A3F55" w:rsidRPr="008440E4" w:rsidRDefault="002D7F0E" w:rsidP="003A3F55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405 </w:t>
            </w:r>
            <w:r w:rsidR="003A3F55">
              <w:rPr>
                <w:sz w:val="24"/>
                <w:lang w:val="lt-LT"/>
              </w:rPr>
              <w:t>Daukanto 28</w:t>
            </w:r>
          </w:p>
        </w:tc>
      </w:tr>
      <w:tr w:rsidR="003A3F55" w:rsidTr="00757569">
        <w:trPr>
          <w:cantSplit/>
          <w:trHeight w:val="219"/>
        </w:trPr>
        <w:tc>
          <w:tcPr>
            <w:tcW w:w="3970" w:type="dxa"/>
          </w:tcPr>
          <w:p w:rsidR="003A3F55" w:rsidRDefault="003A3F55" w:rsidP="007E5EA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</w:t>
            </w:r>
          </w:p>
        </w:tc>
        <w:tc>
          <w:tcPr>
            <w:tcW w:w="567" w:type="dxa"/>
          </w:tcPr>
          <w:p w:rsidR="003A3F55" w:rsidRDefault="003A3F55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3A3F55" w:rsidRDefault="003A3F55" w:rsidP="006067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559" w:type="dxa"/>
          </w:tcPr>
          <w:p w:rsidR="003A3F55" w:rsidRPr="008440E4" w:rsidRDefault="003A3F55" w:rsidP="006067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t>17.15-18.00</w:t>
            </w:r>
          </w:p>
        </w:tc>
        <w:tc>
          <w:tcPr>
            <w:tcW w:w="2268" w:type="dxa"/>
          </w:tcPr>
          <w:p w:rsidR="003A3F55" w:rsidRPr="008440E4" w:rsidRDefault="002D7F0E" w:rsidP="003A3F55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405 </w:t>
            </w:r>
            <w:r w:rsidR="003A3F55">
              <w:rPr>
                <w:sz w:val="24"/>
                <w:lang w:val="lt-LT"/>
              </w:rPr>
              <w:t>Daukanto 28</w:t>
            </w:r>
          </w:p>
        </w:tc>
      </w:tr>
      <w:tr w:rsidR="009D6F38" w:rsidRPr="008440E4" w:rsidTr="00757569">
        <w:trPr>
          <w:cantSplit/>
        </w:trPr>
        <w:tc>
          <w:tcPr>
            <w:tcW w:w="7088" w:type="dxa"/>
            <w:gridSpan w:val="4"/>
          </w:tcPr>
          <w:p w:rsidR="009D6F38" w:rsidRPr="006067AA" w:rsidRDefault="009D6F38" w:rsidP="00774AE9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i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</w:t>
            </w:r>
            <w:r w:rsidRPr="008440E4">
              <w:rPr>
                <w:rFonts w:ascii="Times New Roman" w:hAnsi="Times New Roman"/>
                <w:lang w:val="lt-LT"/>
              </w:rPr>
              <w:t>. EKO</w:t>
            </w:r>
            <w:r>
              <w:rPr>
                <w:rFonts w:ascii="Times New Roman" w:hAnsi="Times New Roman"/>
                <w:lang w:val="lt-LT"/>
              </w:rPr>
              <w:t xml:space="preserve">3019  ELGSENOS EKONOMIKA  </w:t>
            </w:r>
            <w:r>
              <w:rPr>
                <w:rFonts w:ascii="Times New Roman" w:hAnsi="Times New Roman"/>
                <w:i/>
                <w:lang w:val="lt-LT"/>
              </w:rPr>
              <w:t>Behavior Economics</w:t>
            </w:r>
          </w:p>
        </w:tc>
        <w:tc>
          <w:tcPr>
            <w:tcW w:w="2268" w:type="dxa"/>
          </w:tcPr>
          <w:p w:rsidR="009D6F38" w:rsidRPr="008440E4" w:rsidRDefault="009D6F38" w:rsidP="006541AA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</w:t>
            </w:r>
            <w:r w:rsidRPr="008440E4">
              <w:rPr>
                <w:b/>
                <w:sz w:val="24"/>
                <w:lang w:val="lt-LT"/>
              </w:rPr>
              <w:t xml:space="preserve"> kreditai</w:t>
            </w:r>
          </w:p>
        </w:tc>
      </w:tr>
      <w:tr w:rsidR="009D6F38" w:rsidRPr="008440E4" w:rsidTr="00757569">
        <w:trPr>
          <w:cantSplit/>
        </w:trPr>
        <w:tc>
          <w:tcPr>
            <w:tcW w:w="3970" w:type="dxa"/>
          </w:tcPr>
          <w:p w:rsidR="009D6F38" w:rsidRPr="00D45786" w:rsidRDefault="009D6F38" w:rsidP="009D6F38">
            <w:pPr>
              <w:spacing w:line="240" w:lineRule="atLeast"/>
              <w:rPr>
                <w:sz w:val="24"/>
                <w:lang w:val="lt-LT"/>
              </w:rPr>
            </w:pPr>
            <w:r w:rsidRPr="00D45786">
              <w:rPr>
                <w:sz w:val="24"/>
                <w:lang w:val="lt-LT"/>
              </w:rPr>
              <w:t xml:space="preserve">    </w:t>
            </w:r>
            <w:r>
              <w:rPr>
                <w:sz w:val="24"/>
                <w:lang w:val="lt-LT"/>
              </w:rPr>
              <w:t>Luigi Mittone</w:t>
            </w:r>
            <w:r w:rsidRPr="00143B51">
              <w:rPr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567" w:type="dxa"/>
          </w:tcPr>
          <w:p w:rsidR="009D6F38" w:rsidRPr="00D45786" w:rsidRDefault="009D6F38" w:rsidP="002D7F0E">
            <w:pPr>
              <w:spacing w:line="240" w:lineRule="atLeast"/>
              <w:rPr>
                <w:sz w:val="24"/>
                <w:lang w:val="lt-LT"/>
              </w:rPr>
            </w:pPr>
            <w:r w:rsidRPr="00D45786"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9D6F38" w:rsidRPr="00D45786" w:rsidRDefault="009D6F38" w:rsidP="006541AA">
            <w:pPr>
              <w:spacing w:line="240" w:lineRule="atLeast"/>
              <w:rPr>
                <w:sz w:val="24"/>
                <w:lang w:val="lt-LT"/>
              </w:rPr>
            </w:pPr>
          </w:p>
        </w:tc>
        <w:tc>
          <w:tcPr>
            <w:tcW w:w="1559" w:type="dxa"/>
          </w:tcPr>
          <w:p w:rsidR="009D6F38" w:rsidRPr="00045CB5" w:rsidRDefault="00C65C8D" w:rsidP="006541AA">
            <w:pPr>
              <w:spacing w:line="240" w:lineRule="atLeast"/>
              <w:rPr>
                <w:i/>
                <w:sz w:val="24"/>
                <w:lang w:val="lt-LT"/>
              </w:rPr>
            </w:pPr>
            <w:r>
              <w:rPr>
                <w:i/>
                <w:sz w:val="24"/>
                <w:lang w:val="lt-LT"/>
              </w:rPr>
              <w:t>Intensyvus</w:t>
            </w:r>
          </w:p>
        </w:tc>
        <w:tc>
          <w:tcPr>
            <w:tcW w:w="2268" w:type="dxa"/>
          </w:tcPr>
          <w:p w:rsidR="009D6F38" w:rsidRPr="008440E4" w:rsidRDefault="009D6F38" w:rsidP="006541AA">
            <w:pPr>
              <w:spacing w:line="240" w:lineRule="atLeast"/>
              <w:rPr>
                <w:sz w:val="24"/>
                <w:lang w:val="lt-LT"/>
              </w:rPr>
            </w:pPr>
          </w:p>
        </w:tc>
      </w:tr>
      <w:tr w:rsidR="003A3F55" w:rsidRPr="008440E4" w:rsidTr="00757569">
        <w:trPr>
          <w:cantSplit/>
        </w:trPr>
        <w:tc>
          <w:tcPr>
            <w:tcW w:w="7088" w:type="dxa"/>
            <w:gridSpan w:val="4"/>
          </w:tcPr>
          <w:p w:rsidR="003A3F55" w:rsidRPr="008440E4" w:rsidRDefault="009D6F38" w:rsidP="00F439EB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</w:t>
            </w:r>
            <w:r w:rsidR="003A3F55" w:rsidRPr="008440E4">
              <w:rPr>
                <w:rFonts w:ascii="Times New Roman" w:hAnsi="Times New Roman"/>
                <w:lang w:val="lt-LT"/>
              </w:rPr>
              <w:t>. EK</w:t>
            </w:r>
            <w:r w:rsidR="003A4FCF">
              <w:rPr>
                <w:rFonts w:ascii="Times New Roman" w:hAnsi="Times New Roman"/>
                <w:lang w:val="lt-LT"/>
              </w:rPr>
              <w:t>O3021</w:t>
            </w:r>
            <w:r w:rsidR="003A3F55" w:rsidRPr="008440E4">
              <w:rPr>
                <w:rFonts w:ascii="Times New Roman" w:hAnsi="Times New Roman"/>
                <w:lang w:val="lt-LT"/>
              </w:rPr>
              <w:t xml:space="preserve"> </w:t>
            </w:r>
            <w:r w:rsidR="003A3F55" w:rsidRPr="0007312D">
              <w:rPr>
                <w:rFonts w:ascii="Times New Roman" w:hAnsi="Times New Roman"/>
                <w:szCs w:val="24"/>
                <w:lang w:val="lt-LT"/>
              </w:rPr>
              <w:t>KURSINIS DARBAS</w:t>
            </w:r>
            <w:r w:rsidR="00774AE9">
              <w:rPr>
                <w:rFonts w:ascii="Times New Roman" w:hAnsi="Times New Roman"/>
                <w:szCs w:val="24"/>
                <w:lang w:val="lt-LT"/>
              </w:rPr>
              <w:t xml:space="preserve">  </w:t>
            </w:r>
            <w:r w:rsidR="003A3F55" w:rsidRPr="0007312D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="003A3F55">
              <w:rPr>
                <w:rFonts w:ascii="Times New Roman" w:hAnsi="Times New Roman"/>
                <w:i/>
                <w:szCs w:val="24"/>
                <w:lang w:val="lt-LT"/>
              </w:rPr>
              <w:t>Term Paper</w:t>
            </w:r>
            <w:r w:rsidR="003A4FCF">
              <w:rPr>
                <w:rFonts w:ascii="Times New Roman" w:hAnsi="Times New Roman"/>
                <w:i/>
                <w:szCs w:val="24"/>
                <w:lang w:val="lt-LT"/>
              </w:rPr>
              <w:t xml:space="preserve"> </w:t>
            </w:r>
          </w:p>
        </w:tc>
        <w:tc>
          <w:tcPr>
            <w:tcW w:w="2268" w:type="dxa"/>
          </w:tcPr>
          <w:p w:rsidR="003A3F55" w:rsidRPr="008440E4" w:rsidRDefault="003A4FCF" w:rsidP="006067AA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</w:t>
            </w:r>
            <w:r w:rsidR="003A3F55" w:rsidRPr="008440E4">
              <w:rPr>
                <w:b/>
                <w:sz w:val="24"/>
                <w:lang w:val="lt-LT"/>
              </w:rPr>
              <w:t xml:space="preserve"> kreditai</w:t>
            </w:r>
          </w:p>
        </w:tc>
      </w:tr>
      <w:tr w:rsidR="003A3F55" w:rsidRPr="008440E4" w:rsidTr="00757569">
        <w:trPr>
          <w:cantSplit/>
        </w:trPr>
        <w:tc>
          <w:tcPr>
            <w:tcW w:w="7088" w:type="dxa"/>
            <w:gridSpan w:val="4"/>
          </w:tcPr>
          <w:p w:rsidR="003A3F55" w:rsidRPr="00216088" w:rsidRDefault="003A4FCF" w:rsidP="0081187F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lang w:val="lt-LT"/>
              </w:rPr>
            </w:pPr>
            <w:r w:rsidRPr="00216088">
              <w:rPr>
                <w:rFonts w:ascii="Times New Roman" w:hAnsi="Times New Roman"/>
                <w:lang w:val="lt-LT"/>
              </w:rPr>
              <w:t xml:space="preserve">    </w:t>
            </w:r>
            <w:r w:rsidR="0081187F" w:rsidRPr="00216088">
              <w:rPr>
                <w:rFonts w:ascii="Times New Roman" w:hAnsi="Times New Roman"/>
                <w:lang w:val="lt-LT"/>
              </w:rPr>
              <w:t>J.Kisieliauskas</w:t>
            </w:r>
          </w:p>
        </w:tc>
        <w:tc>
          <w:tcPr>
            <w:tcW w:w="2268" w:type="dxa"/>
          </w:tcPr>
          <w:p w:rsidR="003A3F55" w:rsidRDefault="003A3F55" w:rsidP="006067AA">
            <w:pPr>
              <w:spacing w:line="240" w:lineRule="atLeast"/>
              <w:rPr>
                <w:b/>
                <w:sz w:val="24"/>
                <w:lang w:val="lt-LT"/>
              </w:rPr>
            </w:pPr>
          </w:p>
        </w:tc>
      </w:tr>
    </w:tbl>
    <w:p w:rsidR="00ED19F2" w:rsidRPr="0074241D" w:rsidRDefault="00ED19F2" w:rsidP="003A4FCF">
      <w:pPr>
        <w:ind w:firstLine="720"/>
        <w:rPr>
          <w:b/>
          <w:sz w:val="8"/>
          <w:szCs w:val="8"/>
          <w:lang w:val="lt-LT"/>
        </w:rPr>
      </w:pPr>
    </w:p>
    <w:p w:rsidR="003A4FCF" w:rsidRDefault="003A4FCF" w:rsidP="003A4FCF">
      <w:pPr>
        <w:ind w:firstLine="720"/>
        <w:rPr>
          <w:b/>
          <w:sz w:val="24"/>
          <w:lang w:val="lt-LT"/>
        </w:rPr>
      </w:pPr>
      <w:r>
        <w:rPr>
          <w:b/>
          <w:sz w:val="24"/>
          <w:lang w:val="lt-LT"/>
        </w:rPr>
        <w:t>I</w:t>
      </w:r>
      <w:r w:rsidR="00904C54">
        <w:rPr>
          <w:b/>
          <w:sz w:val="24"/>
          <w:lang w:val="lt-LT"/>
        </w:rPr>
        <w:t>V</w:t>
      </w:r>
      <w:r>
        <w:rPr>
          <w:b/>
          <w:sz w:val="24"/>
          <w:lang w:val="lt-LT"/>
        </w:rPr>
        <w:t xml:space="preserve"> kursas</w:t>
      </w:r>
    </w:p>
    <w:p w:rsidR="003A4FCF" w:rsidRPr="005F217F" w:rsidRDefault="003A4FCF" w:rsidP="003A4FCF">
      <w:pPr>
        <w:rPr>
          <w:b/>
          <w:sz w:val="12"/>
          <w:szCs w:val="12"/>
          <w:lang w:val="lt-LT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992"/>
        <w:gridCol w:w="1559"/>
        <w:gridCol w:w="2268"/>
      </w:tblGrid>
      <w:tr w:rsidR="003A4FCF" w:rsidTr="000659B0">
        <w:trPr>
          <w:cantSplit/>
        </w:trPr>
        <w:tc>
          <w:tcPr>
            <w:tcW w:w="7088" w:type="dxa"/>
            <w:gridSpan w:val="4"/>
          </w:tcPr>
          <w:p w:rsidR="00904C54" w:rsidRDefault="003A4FCF" w:rsidP="00904C54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 xml:space="preserve">1. </w:t>
            </w:r>
            <w:r w:rsidR="00904C54">
              <w:rPr>
                <w:rFonts w:ascii="Times New Roman" w:hAnsi="Times New Roman"/>
                <w:noProof w:val="0"/>
                <w:lang w:val="lt-LT"/>
              </w:rPr>
              <w:t>EKS4006 EKONOMINIS PLANAVIMAS IR PROGNOZAVIMAS</w:t>
            </w:r>
          </w:p>
          <w:p w:rsidR="003A4FCF" w:rsidRDefault="00904C54" w:rsidP="009B1BBE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 xml:space="preserve">           </w:t>
            </w:r>
            <w:r>
              <w:rPr>
                <w:rFonts w:ascii="Times New Roman" w:hAnsi="Times New Roman"/>
                <w:i/>
                <w:noProof w:val="0"/>
                <w:lang w:val="lt-LT"/>
              </w:rPr>
              <w:t>Economic Planning and Forecasting</w:t>
            </w:r>
            <w:r w:rsidR="009B1BBE">
              <w:rPr>
                <w:rFonts w:ascii="Times New Roman" w:hAnsi="Times New Roman"/>
                <w:i/>
                <w:noProof w:val="0"/>
                <w:lang w:val="lt-LT"/>
              </w:rPr>
              <w:t xml:space="preserve"> (intensive </w:t>
            </w:r>
            <w:r w:rsidR="009B1BBE" w:rsidRPr="009B1BBE">
              <w:rPr>
                <w:rFonts w:ascii="Times New Roman" w:hAnsi="Times New Roman"/>
                <w:b/>
                <w:i/>
                <w:noProof w:val="0"/>
                <w:lang w:val="lt-LT"/>
              </w:rPr>
              <w:t>03 2-04 27</w:t>
            </w:r>
            <w:r w:rsidR="009B1BBE">
              <w:rPr>
                <w:rFonts w:ascii="Times New Roman" w:hAnsi="Times New Roman"/>
                <w:i/>
                <w:noProof w:val="0"/>
                <w:lang w:val="lt-LT"/>
              </w:rPr>
              <w:t>)</w:t>
            </w:r>
            <w:r w:rsidR="003A4FCF">
              <w:rPr>
                <w:rFonts w:ascii="Times New Roman" w:hAnsi="Times New Roman"/>
                <w:noProof w:val="0"/>
                <w:lang w:val="lt-LT"/>
              </w:rPr>
              <w:t xml:space="preserve">    </w:t>
            </w:r>
            <w:r>
              <w:rPr>
                <w:rFonts w:ascii="Times New Roman" w:hAnsi="Times New Roman"/>
                <w:i/>
                <w:noProof w:val="0"/>
                <w:lang w:val="lt-LT"/>
              </w:rPr>
              <w:t xml:space="preserve">    </w:t>
            </w:r>
            <w:r w:rsidR="003A4FCF">
              <w:rPr>
                <w:rFonts w:ascii="Times New Roman" w:hAnsi="Times New Roman"/>
                <w:i/>
                <w:noProof w:val="0"/>
                <w:lang w:val="lt-LT"/>
              </w:rPr>
              <w:t xml:space="preserve"> </w:t>
            </w:r>
            <w:r>
              <w:rPr>
                <w:rFonts w:ascii="Times New Roman" w:hAnsi="Times New Roman"/>
                <w:i/>
                <w:noProof w:val="0"/>
                <w:lang w:val="lt-LT"/>
              </w:rPr>
              <w:t xml:space="preserve"> </w:t>
            </w:r>
            <w:r w:rsidR="003A4FCF">
              <w:rPr>
                <w:rFonts w:ascii="Times New Roman" w:hAnsi="Times New Roman"/>
                <w:i/>
                <w:noProof w:val="0"/>
                <w:szCs w:val="24"/>
                <w:lang w:val="lt-LT"/>
              </w:rPr>
              <w:t xml:space="preserve">       </w:t>
            </w:r>
          </w:p>
        </w:tc>
        <w:tc>
          <w:tcPr>
            <w:tcW w:w="2268" w:type="dxa"/>
          </w:tcPr>
          <w:p w:rsidR="003A4FCF" w:rsidRDefault="00904C54" w:rsidP="00A759FB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6</w:t>
            </w:r>
            <w:r w:rsidR="003A4FCF">
              <w:rPr>
                <w:b/>
                <w:sz w:val="24"/>
                <w:lang w:val="lt-LT"/>
              </w:rPr>
              <w:t xml:space="preserve"> kreditai</w:t>
            </w:r>
          </w:p>
        </w:tc>
      </w:tr>
      <w:tr w:rsidR="003A4FCF" w:rsidTr="000659B0">
        <w:trPr>
          <w:cantSplit/>
        </w:trPr>
        <w:tc>
          <w:tcPr>
            <w:tcW w:w="3970" w:type="dxa"/>
          </w:tcPr>
          <w:p w:rsidR="00DF55E4" w:rsidRDefault="003A4FCF" w:rsidP="009B1BBE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</w:t>
            </w:r>
            <w:r w:rsidR="00904C54">
              <w:rPr>
                <w:sz w:val="24"/>
                <w:lang w:val="lt-LT"/>
              </w:rPr>
              <w:t>J.Kalendienė</w:t>
            </w:r>
            <w:r w:rsidR="009B1BBE">
              <w:rPr>
                <w:sz w:val="24"/>
                <w:lang w:val="lt-LT"/>
              </w:rPr>
              <w:t xml:space="preserve">  </w:t>
            </w:r>
          </w:p>
          <w:p w:rsidR="003A4FCF" w:rsidRPr="00DF55E4" w:rsidRDefault="00DF55E4" w:rsidP="000659B0">
            <w:pPr>
              <w:spacing w:line="240" w:lineRule="atLeast"/>
              <w:rPr>
                <w:sz w:val="22"/>
                <w:szCs w:val="22"/>
                <w:lang w:val="lt-LT"/>
              </w:rPr>
            </w:pPr>
            <w:r>
              <w:rPr>
                <w:sz w:val="24"/>
                <w:lang w:val="lt-LT"/>
              </w:rPr>
              <w:t xml:space="preserve">               </w:t>
            </w:r>
            <w:r w:rsidR="009B1BBE" w:rsidRPr="00DF55E4">
              <w:rPr>
                <w:b/>
                <w:i/>
                <w:sz w:val="22"/>
                <w:szCs w:val="22"/>
                <w:lang w:val="lt-LT"/>
              </w:rPr>
              <w:t>03 7,</w:t>
            </w:r>
            <w:r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r w:rsidR="009B1BBE" w:rsidRPr="00DF55E4">
              <w:rPr>
                <w:b/>
                <w:i/>
                <w:sz w:val="22"/>
                <w:szCs w:val="22"/>
                <w:lang w:val="lt-LT"/>
              </w:rPr>
              <w:t>14,</w:t>
            </w:r>
            <w:r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r w:rsidR="009B1BBE" w:rsidRPr="00DF55E4">
              <w:rPr>
                <w:b/>
                <w:i/>
                <w:sz w:val="22"/>
                <w:szCs w:val="22"/>
                <w:lang w:val="lt-LT"/>
              </w:rPr>
              <w:t>21,</w:t>
            </w:r>
            <w:r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r w:rsidR="009B1BBE" w:rsidRPr="00DF55E4">
              <w:rPr>
                <w:b/>
                <w:i/>
                <w:sz w:val="22"/>
                <w:szCs w:val="22"/>
                <w:lang w:val="lt-LT"/>
              </w:rPr>
              <w:t>28;  04 4,</w:t>
            </w:r>
            <w:r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r w:rsidR="009B1BBE" w:rsidRPr="00DF55E4">
              <w:rPr>
                <w:b/>
                <w:i/>
                <w:sz w:val="22"/>
                <w:szCs w:val="22"/>
                <w:lang w:val="lt-LT"/>
              </w:rPr>
              <w:t>11,</w:t>
            </w:r>
            <w:r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r w:rsidR="009B1BBE" w:rsidRPr="00DF55E4">
              <w:rPr>
                <w:b/>
                <w:i/>
                <w:sz w:val="22"/>
                <w:szCs w:val="22"/>
                <w:lang w:val="lt-LT"/>
              </w:rPr>
              <w:t>25</w:t>
            </w:r>
          </w:p>
        </w:tc>
        <w:tc>
          <w:tcPr>
            <w:tcW w:w="567" w:type="dxa"/>
          </w:tcPr>
          <w:p w:rsidR="003A4FCF" w:rsidRDefault="003A4FCF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  <w:p w:rsidR="00DF55E4" w:rsidRDefault="00DF55E4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3A4FCF" w:rsidRDefault="003A4FCF" w:rsidP="009B1BBE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  <w:r w:rsidR="009B1BBE">
              <w:rPr>
                <w:sz w:val="24"/>
                <w:lang w:val="lt-LT"/>
              </w:rPr>
              <w:t>I</w:t>
            </w:r>
          </w:p>
          <w:p w:rsidR="00DF55E4" w:rsidRDefault="00DF55E4" w:rsidP="009B1BBE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559" w:type="dxa"/>
          </w:tcPr>
          <w:p w:rsidR="003A4FCF" w:rsidRDefault="003A4FCF" w:rsidP="009B1BBE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  <w:r w:rsidR="0090266A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.1</w:t>
            </w:r>
            <w:r w:rsidR="009B1BBE">
              <w:rPr>
                <w:sz w:val="24"/>
                <w:lang w:val="lt-LT"/>
              </w:rPr>
              <w:t>5</w:t>
            </w:r>
            <w:r>
              <w:rPr>
                <w:sz w:val="24"/>
                <w:lang w:val="lt-LT"/>
              </w:rPr>
              <w:t>-1</w:t>
            </w:r>
            <w:r w:rsidR="009B1BBE">
              <w:rPr>
                <w:sz w:val="24"/>
                <w:lang w:val="lt-LT"/>
              </w:rPr>
              <w:t>2</w:t>
            </w:r>
            <w:r>
              <w:rPr>
                <w:sz w:val="24"/>
                <w:lang w:val="lt-LT"/>
              </w:rPr>
              <w:t>.</w:t>
            </w:r>
            <w:r w:rsidR="009B1BBE">
              <w:rPr>
                <w:sz w:val="24"/>
                <w:lang w:val="lt-LT"/>
              </w:rPr>
              <w:t>4</w:t>
            </w:r>
            <w:r w:rsidR="009642F2">
              <w:rPr>
                <w:sz w:val="24"/>
                <w:lang w:val="lt-LT"/>
              </w:rPr>
              <w:t>5</w:t>
            </w:r>
          </w:p>
          <w:p w:rsidR="000659B0" w:rsidRPr="008440E4" w:rsidRDefault="000659B0" w:rsidP="009B1BBE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13.00-13.45</w:t>
            </w:r>
          </w:p>
        </w:tc>
        <w:tc>
          <w:tcPr>
            <w:tcW w:w="2268" w:type="dxa"/>
          </w:tcPr>
          <w:p w:rsidR="00D4123F" w:rsidRDefault="00DD4856" w:rsidP="0005569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307.2 Daukanto 28</w:t>
            </w:r>
          </w:p>
          <w:p w:rsidR="00DD4856" w:rsidRPr="008440E4" w:rsidRDefault="00DD4856" w:rsidP="0005569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307.2 Daukanto 28</w:t>
            </w:r>
          </w:p>
        </w:tc>
      </w:tr>
      <w:tr w:rsidR="009B1BBE" w:rsidTr="000659B0">
        <w:trPr>
          <w:cantSplit/>
        </w:trPr>
        <w:tc>
          <w:tcPr>
            <w:tcW w:w="3970" w:type="dxa"/>
          </w:tcPr>
          <w:p w:rsidR="009B1BBE" w:rsidRPr="00DF55E4" w:rsidRDefault="009B1BBE" w:rsidP="00DF55E4">
            <w:pPr>
              <w:spacing w:line="240" w:lineRule="atLeast"/>
              <w:rPr>
                <w:b/>
                <w:i/>
                <w:sz w:val="22"/>
                <w:szCs w:val="22"/>
                <w:lang w:val="lt-LT"/>
              </w:rPr>
            </w:pPr>
            <w:r w:rsidRPr="00DF55E4">
              <w:rPr>
                <w:sz w:val="24"/>
                <w:szCs w:val="24"/>
                <w:lang w:val="lt-LT"/>
              </w:rPr>
              <w:t xml:space="preserve">        </w:t>
            </w:r>
            <w:r w:rsidR="00DF55E4">
              <w:rPr>
                <w:sz w:val="24"/>
                <w:szCs w:val="24"/>
                <w:lang w:val="lt-LT"/>
              </w:rPr>
              <w:t xml:space="preserve"> </w:t>
            </w:r>
            <w:r w:rsidRPr="00DF55E4">
              <w:rPr>
                <w:sz w:val="24"/>
                <w:szCs w:val="24"/>
                <w:lang w:val="lt-LT"/>
              </w:rPr>
              <w:t xml:space="preserve">      </w:t>
            </w:r>
            <w:r w:rsidRPr="00DF55E4">
              <w:rPr>
                <w:b/>
                <w:i/>
                <w:sz w:val="22"/>
                <w:szCs w:val="22"/>
                <w:lang w:val="lt-LT"/>
              </w:rPr>
              <w:t>03 2,9,</w:t>
            </w:r>
            <w:r w:rsidR="00DF55E4" w:rsidRPr="00DF55E4"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r w:rsidRPr="00DF55E4">
              <w:rPr>
                <w:b/>
                <w:i/>
                <w:sz w:val="22"/>
                <w:szCs w:val="22"/>
                <w:lang w:val="lt-LT"/>
              </w:rPr>
              <w:t>16,23,30; 04 6,</w:t>
            </w:r>
            <w:r w:rsidR="00DF55E4" w:rsidRPr="00DF55E4"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r w:rsidRPr="00DF55E4">
              <w:rPr>
                <w:b/>
                <w:i/>
                <w:sz w:val="22"/>
                <w:szCs w:val="22"/>
                <w:lang w:val="lt-LT"/>
              </w:rPr>
              <w:t>20,</w:t>
            </w:r>
            <w:r w:rsidR="00DF55E4" w:rsidRPr="00DF55E4"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r w:rsidRPr="00DF55E4">
              <w:rPr>
                <w:b/>
                <w:i/>
                <w:sz w:val="22"/>
                <w:szCs w:val="22"/>
                <w:lang w:val="lt-LT"/>
              </w:rPr>
              <w:t>27</w:t>
            </w:r>
          </w:p>
        </w:tc>
        <w:tc>
          <w:tcPr>
            <w:tcW w:w="567" w:type="dxa"/>
          </w:tcPr>
          <w:p w:rsidR="009B1BBE" w:rsidRDefault="009B1BBE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9B1BBE" w:rsidRDefault="009B1BBE" w:rsidP="009B1BBE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559" w:type="dxa"/>
          </w:tcPr>
          <w:p w:rsidR="009B1BBE" w:rsidRDefault="009B1BBE" w:rsidP="009B1BBE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13.15</w:t>
            </w:r>
            <w:r w:rsidR="00DF55E4">
              <w:rPr>
                <w:sz w:val="24"/>
                <w:lang w:val="lt-LT"/>
              </w:rPr>
              <w:t>-14.45</w:t>
            </w:r>
          </w:p>
        </w:tc>
        <w:tc>
          <w:tcPr>
            <w:tcW w:w="2268" w:type="dxa"/>
          </w:tcPr>
          <w:p w:rsidR="009B1BBE" w:rsidRDefault="00DF55E4" w:rsidP="0005569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613 Donelaičio 52</w:t>
            </w:r>
          </w:p>
        </w:tc>
      </w:tr>
      <w:tr w:rsidR="009B1BBE" w:rsidTr="000659B0">
        <w:trPr>
          <w:cantSplit/>
        </w:trPr>
        <w:tc>
          <w:tcPr>
            <w:tcW w:w="3970" w:type="dxa"/>
          </w:tcPr>
          <w:p w:rsidR="009B1BBE" w:rsidRPr="009B1BBE" w:rsidRDefault="009B1BBE" w:rsidP="009B1BBE">
            <w:pPr>
              <w:spacing w:line="240" w:lineRule="atLeast"/>
              <w:rPr>
                <w:lang w:val="lt-LT"/>
              </w:rPr>
            </w:pPr>
          </w:p>
        </w:tc>
        <w:tc>
          <w:tcPr>
            <w:tcW w:w="567" w:type="dxa"/>
          </w:tcPr>
          <w:p w:rsidR="009B1BBE" w:rsidRDefault="009B1BBE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9B1BBE" w:rsidRDefault="009B1BBE" w:rsidP="009B1BBE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559" w:type="dxa"/>
          </w:tcPr>
          <w:p w:rsidR="009B1BBE" w:rsidRDefault="00DF55E4" w:rsidP="009B1BBE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15.00-15.45</w:t>
            </w:r>
          </w:p>
        </w:tc>
        <w:tc>
          <w:tcPr>
            <w:tcW w:w="2268" w:type="dxa"/>
          </w:tcPr>
          <w:p w:rsidR="009B1BBE" w:rsidRDefault="00DF55E4" w:rsidP="0005569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613 Donelaičio 52</w:t>
            </w:r>
          </w:p>
        </w:tc>
      </w:tr>
      <w:tr w:rsidR="00904C54" w:rsidRPr="008440E4" w:rsidTr="000659B0">
        <w:trPr>
          <w:cantSplit/>
        </w:trPr>
        <w:tc>
          <w:tcPr>
            <w:tcW w:w="7088" w:type="dxa"/>
            <w:gridSpan w:val="4"/>
          </w:tcPr>
          <w:p w:rsidR="00904C54" w:rsidRPr="00904C54" w:rsidRDefault="00904C54" w:rsidP="0071712F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  <w:r w:rsidRPr="008440E4">
              <w:rPr>
                <w:rFonts w:ascii="Times New Roman" w:hAnsi="Times New Roman"/>
                <w:lang w:val="lt-LT"/>
              </w:rPr>
              <w:t>. EK</w:t>
            </w:r>
            <w:r>
              <w:rPr>
                <w:rFonts w:ascii="Times New Roman" w:hAnsi="Times New Roman"/>
                <w:lang w:val="lt-LT"/>
              </w:rPr>
              <w:t xml:space="preserve">O4010 </w:t>
            </w:r>
            <w:r w:rsidRPr="008440E4">
              <w:rPr>
                <w:rFonts w:ascii="Times New Roman" w:hAnsi="Times New Roman"/>
                <w:lang w:val="lt-LT"/>
              </w:rPr>
              <w:t xml:space="preserve"> </w:t>
            </w:r>
            <w:r w:rsidRPr="00F439EB">
              <w:rPr>
                <w:rFonts w:ascii="Times New Roman" w:hAnsi="Times New Roman"/>
                <w:szCs w:val="24"/>
                <w:lang w:val="lt-LT"/>
              </w:rPr>
              <w:t>KVALIFIKACINĖ PRAKTIKA</w:t>
            </w:r>
            <w:r w:rsidRPr="00F439EB">
              <w:rPr>
                <w:rFonts w:ascii="Times New Roman" w:hAnsi="Times New Roman"/>
                <w:i/>
                <w:szCs w:val="24"/>
                <w:lang w:val="lt-LT"/>
              </w:rPr>
              <w:t xml:space="preserve"> </w:t>
            </w:r>
            <w:r w:rsidR="00F439EB">
              <w:rPr>
                <w:rFonts w:ascii="Times New Roman" w:hAnsi="Times New Roman"/>
                <w:i/>
                <w:szCs w:val="24"/>
                <w:lang w:val="lt-LT"/>
              </w:rPr>
              <w:t xml:space="preserve"> </w:t>
            </w:r>
            <w:r w:rsidRPr="00F439EB">
              <w:rPr>
                <w:rFonts w:ascii="Times New Roman" w:hAnsi="Times New Roman"/>
                <w:i/>
                <w:szCs w:val="24"/>
                <w:lang w:val="lt-LT"/>
              </w:rPr>
              <w:t>Qualification Practice</w:t>
            </w:r>
            <w:r w:rsidRPr="00904C54">
              <w:rPr>
                <w:rFonts w:ascii="Times New Roman" w:hAnsi="Times New Roman"/>
                <w:i/>
                <w:sz w:val="22"/>
                <w:szCs w:val="22"/>
                <w:lang w:val="lt-LT"/>
              </w:rPr>
              <w:t xml:space="preserve"> </w:t>
            </w:r>
            <w:r w:rsidRPr="00904C54">
              <w:rPr>
                <w:sz w:val="22"/>
                <w:szCs w:val="22"/>
                <w:lang w:val="lt-LT"/>
              </w:rPr>
              <w:t xml:space="preserve">  </w:t>
            </w:r>
          </w:p>
        </w:tc>
        <w:tc>
          <w:tcPr>
            <w:tcW w:w="2268" w:type="dxa"/>
          </w:tcPr>
          <w:p w:rsidR="00904C54" w:rsidRPr="008440E4" w:rsidRDefault="00083600" w:rsidP="00A759FB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11</w:t>
            </w:r>
            <w:r w:rsidR="00904C54" w:rsidRPr="008440E4">
              <w:rPr>
                <w:b/>
                <w:sz w:val="24"/>
                <w:lang w:val="lt-LT"/>
              </w:rPr>
              <w:t xml:space="preserve"> </w:t>
            </w:r>
            <w:r>
              <w:rPr>
                <w:b/>
                <w:sz w:val="24"/>
                <w:lang w:val="lt-LT"/>
              </w:rPr>
              <w:t>kreditų</w:t>
            </w:r>
          </w:p>
        </w:tc>
      </w:tr>
      <w:tr w:rsidR="00904C54" w:rsidRPr="008440E4" w:rsidTr="000659B0">
        <w:trPr>
          <w:cantSplit/>
        </w:trPr>
        <w:tc>
          <w:tcPr>
            <w:tcW w:w="7088" w:type="dxa"/>
            <w:gridSpan w:val="4"/>
          </w:tcPr>
          <w:p w:rsidR="00904C54" w:rsidRPr="00216088" w:rsidRDefault="00904C54" w:rsidP="0081187F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lang w:val="lt-LT"/>
              </w:rPr>
            </w:pPr>
            <w:r w:rsidRPr="00216088">
              <w:rPr>
                <w:rFonts w:ascii="Times New Roman" w:hAnsi="Times New Roman"/>
                <w:lang w:val="lt-LT"/>
              </w:rPr>
              <w:t xml:space="preserve">    </w:t>
            </w:r>
            <w:r w:rsidR="0081187F" w:rsidRPr="00216088">
              <w:rPr>
                <w:rFonts w:ascii="Times New Roman" w:hAnsi="Times New Roman"/>
                <w:lang w:val="lt-LT"/>
              </w:rPr>
              <w:t>J.Kisieliauskas</w:t>
            </w:r>
          </w:p>
        </w:tc>
        <w:tc>
          <w:tcPr>
            <w:tcW w:w="2268" w:type="dxa"/>
          </w:tcPr>
          <w:p w:rsidR="00904C54" w:rsidRDefault="00904C54" w:rsidP="00A759FB">
            <w:pPr>
              <w:spacing w:line="240" w:lineRule="atLeast"/>
              <w:rPr>
                <w:b/>
                <w:sz w:val="24"/>
                <w:lang w:val="lt-LT"/>
              </w:rPr>
            </w:pPr>
          </w:p>
        </w:tc>
      </w:tr>
      <w:tr w:rsidR="00EE79D4" w:rsidTr="000659B0">
        <w:trPr>
          <w:cantSplit/>
        </w:trPr>
        <w:tc>
          <w:tcPr>
            <w:tcW w:w="7088" w:type="dxa"/>
            <w:gridSpan w:val="4"/>
          </w:tcPr>
          <w:p w:rsidR="00EE79D4" w:rsidRDefault="00EE79D4" w:rsidP="009876FB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lang w:val="lt-LT"/>
              </w:rPr>
            </w:pPr>
            <w:r w:rsidRPr="00EE79D4">
              <w:rPr>
                <w:rFonts w:ascii="Times New Roman" w:hAnsi="Times New Roman"/>
                <w:lang w:val="lt-LT"/>
              </w:rPr>
              <w:t>3. EKONOMIKOS BAKALAURO BAIGIAMASIS DARBAS</w:t>
            </w:r>
          </w:p>
          <w:p w:rsidR="0034207D" w:rsidRPr="0034207D" w:rsidRDefault="0034207D" w:rsidP="009876FB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i/>
                <w:lang w:val="lt-LT"/>
              </w:rPr>
            </w:pPr>
            <w:r>
              <w:rPr>
                <w:rFonts w:ascii="Arial" w:hAnsi="Arial" w:cs="Arial"/>
                <w:color w:val="383838"/>
              </w:rPr>
              <w:t xml:space="preserve">           </w:t>
            </w:r>
            <w:r w:rsidRPr="0034207D">
              <w:rPr>
                <w:rFonts w:ascii="Times New Roman" w:hAnsi="Times New Roman"/>
                <w:i/>
                <w:color w:val="383838"/>
              </w:rPr>
              <w:t>Bachelor Thesis in Economics</w:t>
            </w:r>
          </w:p>
        </w:tc>
        <w:tc>
          <w:tcPr>
            <w:tcW w:w="2268" w:type="dxa"/>
          </w:tcPr>
          <w:p w:rsidR="00EE79D4" w:rsidRDefault="00EE79D4" w:rsidP="00EE79D4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14 kreditų</w:t>
            </w:r>
          </w:p>
        </w:tc>
      </w:tr>
    </w:tbl>
    <w:p w:rsidR="00F439EB" w:rsidRPr="0074241D" w:rsidRDefault="00F439EB" w:rsidP="0074241D">
      <w:pPr>
        <w:rPr>
          <w:sz w:val="16"/>
          <w:szCs w:val="16"/>
          <w:lang w:val="lt-LT"/>
        </w:rPr>
      </w:pPr>
    </w:p>
    <w:p w:rsidR="00B9700C" w:rsidRDefault="00122F95" w:rsidP="00A56431">
      <w:pPr>
        <w:pStyle w:val="Caption"/>
        <w:ind w:firstLine="1985"/>
        <w:rPr>
          <w:rFonts w:ascii="Times New Roman" w:hAnsi="Times New Roman"/>
          <w:i/>
          <w:sz w:val="28"/>
          <w:u w:val="none"/>
          <w:lang w:val="lt-LT"/>
        </w:rPr>
      </w:pPr>
      <w:r w:rsidRPr="00C12B51">
        <w:rPr>
          <w:rFonts w:ascii="Times New Roman" w:hAnsi="Times New Roman"/>
          <w:i/>
          <w:sz w:val="28"/>
          <w:u w:val="none"/>
          <w:lang w:val="lt-LT"/>
        </w:rPr>
        <w:t>Marketingo v</w:t>
      </w:r>
      <w:r w:rsidR="00B9700C" w:rsidRPr="00C12B51">
        <w:rPr>
          <w:rFonts w:ascii="Times New Roman" w:hAnsi="Times New Roman"/>
          <w:i/>
          <w:sz w:val="28"/>
          <w:u w:val="none"/>
          <w:lang w:val="lt-LT"/>
        </w:rPr>
        <w:t>adybos studijų programa</w:t>
      </w:r>
    </w:p>
    <w:p w:rsidR="005A43BD" w:rsidRDefault="005A43BD" w:rsidP="00216088">
      <w:pPr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            I kursas</w:t>
      </w:r>
    </w:p>
    <w:p w:rsidR="00B9700C" w:rsidRPr="005F217F" w:rsidRDefault="00B9700C" w:rsidP="00A56431">
      <w:pPr>
        <w:rPr>
          <w:b/>
          <w:sz w:val="12"/>
          <w:szCs w:val="12"/>
          <w:lang w:val="lt-L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992"/>
        <w:gridCol w:w="1701"/>
        <w:gridCol w:w="2126"/>
      </w:tblGrid>
      <w:tr w:rsidR="0097687C" w:rsidTr="00B42CEC">
        <w:trPr>
          <w:cantSplit/>
        </w:trPr>
        <w:tc>
          <w:tcPr>
            <w:tcW w:w="7196" w:type="dxa"/>
            <w:gridSpan w:val="4"/>
          </w:tcPr>
          <w:p w:rsidR="0097687C" w:rsidRPr="008F1455" w:rsidRDefault="0097687C" w:rsidP="00A53CC6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 xml:space="preserve">1. VAD1005  EKONOMIKOS IR VADYBOS TEORIJOS                   </w:t>
            </w:r>
          </w:p>
        </w:tc>
        <w:tc>
          <w:tcPr>
            <w:tcW w:w="2126" w:type="dxa"/>
          </w:tcPr>
          <w:p w:rsidR="0097687C" w:rsidRDefault="0097687C" w:rsidP="00A53CC6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 kreditai</w:t>
            </w:r>
          </w:p>
        </w:tc>
      </w:tr>
      <w:tr w:rsidR="0097687C" w:rsidTr="00B42CEC">
        <w:trPr>
          <w:cantSplit/>
        </w:trPr>
        <w:tc>
          <w:tcPr>
            <w:tcW w:w="3936" w:type="dxa"/>
          </w:tcPr>
          <w:p w:rsidR="0097687C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M.Račkauskas    </w:t>
            </w:r>
          </w:p>
        </w:tc>
        <w:tc>
          <w:tcPr>
            <w:tcW w:w="567" w:type="dxa"/>
          </w:tcPr>
          <w:p w:rsidR="0097687C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97687C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</w:tc>
        <w:tc>
          <w:tcPr>
            <w:tcW w:w="1701" w:type="dxa"/>
          </w:tcPr>
          <w:p w:rsidR="0097687C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11.15-12.45</w:t>
            </w:r>
          </w:p>
        </w:tc>
        <w:tc>
          <w:tcPr>
            <w:tcW w:w="2126" w:type="dxa"/>
          </w:tcPr>
          <w:p w:rsidR="0097687C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402 Daukanto 28</w:t>
            </w:r>
          </w:p>
        </w:tc>
      </w:tr>
      <w:tr w:rsidR="00F01F31" w:rsidTr="00B42CEC">
        <w:trPr>
          <w:cantSplit/>
        </w:trPr>
        <w:tc>
          <w:tcPr>
            <w:tcW w:w="7196" w:type="dxa"/>
            <w:gridSpan w:val="4"/>
          </w:tcPr>
          <w:p w:rsidR="00F01F31" w:rsidRPr="008D66A9" w:rsidRDefault="00F01F31" w:rsidP="00ED19F2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i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 xml:space="preserve">2. </w:t>
            </w:r>
            <w:r w:rsidRPr="000E6FB3">
              <w:rPr>
                <w:rFonts w:ascii="Times New Roman" w:hAnsi="Times New Roman"/>
                <w:noProof w:val="0"/>
                <w:lang w:val="lt-LT"/>
              </w:rPr>
              <w:t>MA</w:t>
            </w:r>
            <w:r>
              <w:rPr>
                <w:rFonts w:ascii="Times New Roman" w:hAnsi="Times New Roman"/>
                <w:noProof w:val="0"/>
                <w:lang w:val="lt-LT"/>
              </w:rPr>
              <w:t>V100</w:t>
            </w:r>
            <w:r w:rsidR="00D5461B">
              <w:rPr>
                <w:rFonts w:ascii="Times New Roman" w:hAnsi="Times New Roman"/>
                <w:noProof w:val="0"/>
                <w:lang w:val="lt-LT"/>
              </w:rPr>
              <w:t>2</w:t>
            </w:r>
            <w:r>
              <w:rPr>
                <w:rFonts w:ascii="Times New Roman" w:hAnsi="Times New Roman"/>
                <w:noProof w:val="0"/>
                <w:lang w:val="lt-LT"/>
              </w:rPr>
              <w:t xml:space="preserve"> MARKETINGO PRINCIPAI </w:t>
            </w:r>
          </w:p>
        </w:tc>
        <w:tc>
          <w:tcPr>
            <w:tcW w:w="2126" w:type="dxa"/>
          </w:tcPr>
          <w:p w:rsidR="00F01F31" w:rsidRDefault="00D5461B" w:rsidP="00A56431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</w:t>
            </w:r>
            <w:r w:rsidR="00F01F31">
              <w:rPr>
                <w:b/>
                <w:sz w:val="24"/>
                <w:lang w:val="lt-LT"/>
              </w:rPr>
              <w:t xml:space="preserve"> kreditai</w:t>
            </w:r>
          </w:p>
        </w:tc>
      </w:tr>
      <w:tr w:rsidR="00F01F31" w:rsidTr="00B42CEC">
        <w:trPr>
          <w:cantSplit/>
        </w:trPr>
        <w:tc>
          <w:tcPr>
            <w:tcW w:w="3936" w:type="dxa"/>
          </w:tcPr>
          <w:p w:rsidR="00774AE9" w:rsidRDefault="00F01F31" w:rsidP="0090266A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C756F2">
              <w:rPr>
                <w:sz w:val="24"/>
                <w:szCs w:val="24"/>
                <w:lang w:val="lt-LT"/>
              </w:rPr>
              <w:t xml:space="preserve">    A.Bakanauskas,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C756F2">
              <w:rPr>
                <w:sz w:val="24"/>
                <w:szCs w:val="24"/>
                <w:lang w:val="lt-LT"/>
              </w:rPr>
              <w:t>L.Pilelienė</w:t>
            </w:r>
            <w:r w:rsidR="00774AE9">
              <w:rPr>
                <w:sz w:val="24"/>
                <w:szCs w:val="24"/>
                <w:lang w:val="lt-LT"/>
              </w:rPr>
              <w:t>,</w:t>
            </w:r>
          </w:p>
          <w:p w:rsidR="00F01F31" w:rsidRPr="00C756F2" w:rsidRDefault="00774AE9" w:rsidP="0090266A">
            <w:pPr>
              <w:spacing w:line="240" w:lineRule="atLeast"/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V.Grigaliūnaitė</w:t>
            </w:r>
            <w:r w:rsidR="00F01F31" w:rsidRPr="00C756F2">
              <w:rPr>
                <w:sz w:val="24"/>
                <w:szCs w:val="24"/>
                <w:lang w:val="lt-LT"/>
              </w:rPr>
              <w:t xml:space="preserve">                      </w:t>
            </w:r>
            <w:r w:rsidR="00F01F31" w:rsidRPr="00C756F2">
              <w:rPr>
                <w:i/>
                <w:sz w:val="24"/>
                <w:szCs w:val="24"/>
                <w:lang w:val="lt-LT"/>
              </w:rPr>
              <w:t xml:space="preserve">               </w:t>
            </w:r>
          </w:p>
        </w:tc>
        <w:tc>
          <w:tcPr>
            <w:tcW w:w="567" w:type="dxa"/>
          </w:tcPr>
          <w:p w:rsidR="00F01F31" w:rsidRPr="00C756F2" w:rsidRDefault="00F01F31" w:rsidP="00004F0C">
            <w:pPr>
              <w:spacing w:before="120" w:line="240" w:lineRule="atLeast"/>
              <w:rPr>
                <w:sz w:val="24"/>
                <w:szCs w:val="24"/>
                <w:lang w:val="lt-LT"/>
              </w:rPr>
            </w:pPr>
            <w:r w:rsidRPr="00C756F2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F01F31" w:rsidRDefault="00F01F31" w:rsidP="00004F0C">
            <w:pPr>
              <w:spacing w:before="120"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701" w:type="dxa"/>
          </w:tcPr>
          <w:p w:rsidR="00F01F31" w:rsidRDefault="00F01F31" w:rsidP="00004F0C">
            <w:pPr>
              <w:spacing w:before="120"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  <w:r w:rsidR="00D40F5E">
              <w:rPr>
                <w:sz w:val="24"/>
                <w:lang w:val="lt-LT"/>
              </w:rPr>
              <w:t>3</w:t>
            </w:r>
            <w:r>
              <w:rPr>
                <w:sz w:val="24"/>
                <w:lang w:val="lt-LT"/>
              </w:rPr>
              <w:t>.15-1</w:t>
            </w:r>
            <w:r w:rsidR="00D40F5E">
              <w:rPr>
                <w:sz w:val="24"/>
                <w:lang w:val="lt-LT"/>
              </w:rPr>
              <w:t>4</w:t>
            </w:r>
            <w:r>
              <w:rPr>
                <w:sz w:val="24"/>
                <w:lang w:val="lt-LT"/>
              </w:rPr>
              <w:t>.</w:t>
            </w:r>
            <w:r w:rsidR="0090266A">
              <w:rPr>
                <w:sz w:val="24"/>
                <w:lang w:val="lt-LT"/>
              </w:rPr>
              <w:t>45</w:t>
            </w:r>
          </w:p>
        </w:tc>
        <w:tc>
          <w:tcPr>
            <w:tcW w:w="2126" w:type="dxa"/>
          </w:tcPr>
          <w:p w:rsidR="00F01F31" w:rsidRDefault="00D40F5E" w:rsidP="00004F0C">
            <w:pPr>
              <w:spacing w:before="120"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404 </w:t>
            </w:r>
            <w:r w:rsidR="00F01F31" w:rsidRPr="00590592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97687C" w:rsidTr="00B42CEC">
        <w:trPr>
          <w:cantSplit/>
        </w:trPr>
        <w:tc>
          <w:tcPr>
            <w:tcW w:w="7196" w:type="dxa"/>
            <w:gridSpan w:val="4"/>
          </w:tcPr>
          <w:p w:rsidR="0097687C" w:rsidRDefault="0097687C" w:rsidP="00A53CC6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 xml:space="preserve">3. EKO1005  MAKROEKONOMIKA    </w:t>
            </w:r>
            <w:r>
              <w:rPr>
                <w:rFonts w:ascii="Times New Roman" w:hAnsi="Times New Roman"/>
                <w:i/>
                <w:noProof w:val="0"/>
                <w:lang w:val="lt-LT"/>
              </w:rPr>
              <w:t xml:space="preserve"> </w:t>
            </w:r>
          </w:p>
        </w:tc>
        <w:tc>
          <w:tcPr>
            <w:tcW w:w="2126" w:type="dxa"/>
          </w:tcPr>
          <w:p w:rsidR="0097687C" w:rsidRDefault="0097687C" w:rsidP="00A53CC6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6 kreditai</w:t>
            </w:r>
          </w:p>
        </w:tc>
      </w:tr>
      <w:tr w:rsidR="0097687C" w:rsidTr="00B42CEC">
        <w:trPr>
          <w:cantSplit/>
        </w:trPr>
        <w:tc>
          <w:tcPr>
            <w:tcW w:w="3936" w:type="dxa"/>
          </w:tcPr>
          <w:p w:rsidR="0097687C" w:rsidRPr="00572634" w:rsidRDefault="0097687C" w:rsidP="00A53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J.Kalendienė</w:t>
            </w:r>
          </w:p>
        </w:tc>
        <w:tc>
          <w:tcPr>
            <w:tcW w:w="567" w:type="dxa"/>
          </w:tcPr>
          <w:p w:rsidR="0097687C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  <w:p w:rsidR="0097687C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97687C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  <w:p w:rsidR="0097687C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701" w:type="dxa"/>
          </w:tcPr>
          <w:p w:rsidR="0097687C" w:rsidRPr="00390E00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11</w:t>
            </w:r>
            <w:r>
              <w:rPr>
                <w:sz w:val="24"/>
                <w:lang w:val="lt-LT"/>
              </w:rPr>
              <w:t>.</w:t>
            </w:r>
            <w:r w:rsidRPr="00010300">
              <w:rPr>
                <w:sz w:val="24"/>
                <w:lang w:val="lt-LT"/>
              </w:rPr>
              <w:t>15</w:t>
            </w:r>
            <w:r w:rsidRPr="00390E00">
              <w:rPr>
                <w:sz w:val="24"/>
                <w:lang w:val="lt-LT"/>
              </w:rPr>
              <w:t>-12</w:t>
            </w:r>
            <w:r>
              <w:rPr>
                <w:sz w:val="24"/>
                <w:lang w:val="lt-LT"/>
              </w:rPr>
              <w:t>.</w:t>
            </w:r>
            <w:r w:rsidRPr="00390E00">
              <w:rPr>
                <w:sz w:val="24"/>
                <w:lang w:val="lt-LT"/>
              </w:rPr>
              <w:t>00</w:t>
            </w:r>
          </w:p>
          <w:p w:rsidR="0097687C" w:rsidRPr="008440E4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12.15-13.00</w:t>
            </w:r>
          </w:p>
        </w:tc>
        <w:tc>
          <w:tcPr>
            <w:tcW w:w="2126" w:type="dxa"/>
          </w:tcPr>
          <w:p w:rsidR="0097687C" w:rsidRPr="00590592" w:rsidRDefault="0097687C" w:rsidP="00A53CC6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404 </w:t>
            </w:r>
            <w:r w:rsidRPr="00590592">
              <w:rPr>
                <w:color w:val="000000"/>
                <w:sz w:val="24"/>
                <w:lang w:val="lt-LT"/>
              </w:rPr>
              <w:t xml:space="preserve">Daukanto 28 </w:t>
            </w:r>
          </w:p>
          <w:p w:rsidR="0097687C" w:rsidRDefault="0097687C" w:rsidP="0097687C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404 </w:t>
            </w:r>
            <w:r w:rsidRPr="00590592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97687C" w:rsidTr="00B42CEC">
        <w:trPr>
          <w:cantSplit/>
        </w:trPr>
        <w:tc>
          <w:tcPr>
            <w:tcW w:w="3936" w:type="dxa"/>
          </w:tcPr>
          <w:p w:rsidR="0097687C" w:rsidRPr="00572634" w:rsidRDefault="0097687C" w:rsidP="0081187F">
            <w:pPr>
              <w:rPr>
                <w:sz w:val="24"/>
                <w:szCs w:val="24"/>
              </w:rPr>
            </w:pPr>
            <w:r>
              <w:rPr>
                <w:sz w:val="24"/>
                <w:lang w:val="lt-LT"/>
              </w:rPr>
              <w:t xml:space="preserve">    </w:t>
            </w:r>
            <w:r w:rsidR="0081187F">
              <w:rPr>
                <w:sz w:val="24"/>
                <w:lang w:val="lt-LT"/>
              </w:rPr>
              <w:t>V.Starkauskienė</w:t>
            </w:r>
            <w:r w:rsidR="00004F0C">
              <w:rPr>
                <w:sz w:val="24"/>
                <w:lang w:val="lt-LT"/>
              </w:rPr>
              <w:t xml:space="preserve">   </w:t>
            </w:r>
            <w:r>
              <w:rPr>
                <w:sz w:val="24"/>
                <w:lang w:val="lt-LT"/>
              </w:rPr>
              <w:t xml:space="preserve">         1 grupė</w:t>
            </w:r>
          </w:p>
        </w:tc>
        <w:tc>
          <w:tcPr>
            <w:tcW w:w="567" w:type="dxa"/>
          </w:tcPr>
          <w:p w:rsidR="0097687C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97687C" w:rsidRPr="00EB051B" w:rsidRDefault="0097687C" w:rsidP="00A53CC6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EB051B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701" w:type="dxa"/>
          </w:tcPr>
          <w:p w:rsidR="0097687C" w:rsidRPr="008440E4" w:rsidRDefault="0097687C" w:rsidP="00A53CC6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9.15-10.00</w:t>
            </w:r>
          </w:p>
        </w:tc>
        <w:tc>
          <w:tcPr>
            <w:tcW w:w="2126" w:type="dxa"/>
          </w:tcPr>
          <w:p w:rsidR="0097687C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405 Daukanto 28</w:t>
            </w:r>
          </w:p>
        </w:tc>
      </w:tr>
      <w:tr w:rsidR="0097687C" w:rsidTr="00B42CEC">
        <w:trPr>
          <w:cantSplit/>
        </w:trPr>
        <w:tc>
          <w:tcPr>
            <w:tcW w:w="3936" w:type="dxa"/>
          </w:tcPr>
          <w:p w:rsidR="0097687C" w:rsidRPr="00572634" w:rsidRDefault="0097687C" w:rsidP="0081187F">
            <w:pPr>
              <w:rPr>
                <w:sz w:val="24"/>
                <w:szCs w:val="24"/>
              </w:rPr>
            </w:pPr>
            <w:r>
              <w:rPr>
                <w:sz w:val="24"/>
                <w:lang w:val="lt-LT"/>
              </w:rPr>
              <w:t xml:space="preserve">    </w:t>
            </w:r>
            <w:r w:rsidR="0081187F">
              <w:rPr>
                <w:sz w:val="24"/>
                <w:lang w:val="lt-LT"/>
              </w:rPr>
              <w:t xml:space="preserve">V.Starkauskienė            </w:t>
            </w:r>
            <w:r>
              <w:rPr>
                <w:sz w:val="24"/>
                <w:lang w:val="lt-LT"/>
              </w:rPr>
              <w:t>2 grupė</w:t>
            </w:r>
          </w:p>
        </w:tc>
        <w:tc>
          <w:tcPr>
            <w:tcW w:w="567" w:type="dxa"/>
          </w:tcPr>
          <w:p w:rsidR="0097687C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97687C" w:rsidRPr="00EB051B" w:rsidRDefault="0097687C" w:rsidP="00A53CC6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EB051B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701" w:type="dxa"/>
          </w:tcPr>
          <w:p w:rsidR="0097687C" w:rsidRPr="008440E4" w:rsidRDefault="0097687C" w:rsidP="00A53CC6">
            <w:pPr>
              <w:spacing w:line="240" w:lineRule="atLeast"/>
              <w:rPr>
                <w:sz w:val="24"/>
                <w:highlight w:val="yellow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10.15-11.00</w:t>
            </w:r>
          </w:p>
        </w:tc>
        <w:tc>
          <w:tcPr>
            <w:tcW w:w="2126" w:type="dxa"/>
          </w:tcPr>
          <w:p w:rsidR="0097687C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405 Daukanto 28</w:t>
            </w:r>
          </w:p>
        </w:tc>
      </w:tr>
      <w:tr w:rsidR="0081187F" w:rsidTr="00B42CEC">
        <w:trPr>
          <w:cantSplit/>
        </w:trPr>
        <w:tc>
          <w:tcPr>
            <w:tcW w:w="3936" w:type="dxa"/>
          </w:tcPr>
          <w:p w:rsidR="0081187F" w:rsidRPr="00572634" w:rsidRDefault="0081187F" w:rsidP="0081187F">
            <w:pPr>
              <w:rPr>
                <w:sz w:val="24"/>
                <w:szCs w:val="24"/>
              </w:rPr>
            </w:pPr>
            <w:r>
              <w:rPr>
                <w:sz w:val="24"/>
                <w:lang w:val="lt-LT"/>
              </w:rPr>
              <w:t xml:space="preserve">    V.Starkauskienė            3 grupė</w:t>
            </w:r>
          </w:p>
        </w:tc>
        <w:tc>
          <w:tcPr>
            <w:tcW w:w="567" w:type="dxa"/>
          </w:tcPr>
          <w:p w:rsidR="0081187F" w:rsidRDefault="0081187F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81187F" w:rsidRPr="00EB051B" w:rsidRDefault="0081187F" w:rsidP="00A53CC6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01" w:type="dxa"/>
          </w:tcPr>
          <w:p w:rsidR="0081187F" w:rsidRPr="008440E4" w:rsidRDefault="0081187F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11.15-12.00</w:t>
            </w:r>
          </w:p>
        </w:tc>
        <w:tc>
          <w:tcPr>
            <w:tcW w:w="2126" w:type="dxa"/>
          </w:tcPr>
          <w:p w:rsidR="0081187F" w:rsidRDefault="0081187F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405 Daukanto 28</w:t>
            </w:r>
          </w:p>
        </w:tc>
      </w:tr>
      <w:tr w:rsidR="0081187F" w:rsidTr="00B42CEC">
        <w:trPr>
          <w:cantSplit/>
        </w:trPr>
        <w:tc>
          <w:tcPr>
            <w:tcW w:w="3936" w:type="dxa"/>
          </w:tcPr>
          <w:p w:rsidR="0081187F" w:rsidRPr="00572634" w:rsidRDefault="0081187F" w:rsidP="0081187F">
            <w:pPr>
              <w:rPr>
                <w:sz w:val="24"/>
                <w:szCs w:val="24"/>
              </w:rPr>
            </w:pPr>
            <w:r>
              <w:rPr>
                <w:sz w:val="24"/>
                <w:lang w:val="lt-LT"/>
              </w:rPr>
              <w:t xml:space="preserve">    V.Starkauskienė            4 grupė</w:t>
            </w:r>
          </w:p>
        </w:tc>
        <w:tc>
          <w:tcPr>
            <w:tcW w:w="567" w:type="dxa"/>
          </w:tcPr>
          <w:p w:rsidR="0081187F" w:rsidRDefault="0081187F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81187F" w:rsidRPr="00EB051B" w:rsidRDefault="0081187F" w:rsidP="00A53CC6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01" w:type="dxa"/>
          </w:tcPr>
          <w:p w:rsidR="0081187F" w:rsidRPr="008440E4" w:rsidRDefault="0081187F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12.15-13.00</w:t>
            </w:r>
          </w:p>
        </w:tc>
        <w:tc>
          <w:tcPr>
            <w:tcW w:w="2126" w:type="dxa"/>
          </w:tcPr>
          <w:p w:rsidR="0081187F" w:rsidRDefault="0081187F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405 Daukanto 28</w:t>
            </w:r>
          </w:p>
        </w:tc>
      </w:tr>
    </w:tbl>
    <w:p w:rsidR="00692B98" w:rsidRPr="00B3144B" w:rsidRDefault="00692B98" w:rsidP="00A56431">
      <w:pPr>
        <w:ind w:firstLine="720"/>
        <w:rPr>
          <w:b/>
          <w:sz w:val="10"/>
          <w:szCs w:val="10"/>
          <w:lang w:val="pt-BR"/>
        </w:rPr>
      </w:pPr>
    </w:p>
    <w:p w:rsidR="00CC3B9A" w:rsidRPr="00D13108" w:rsidRDefault="00CC3B9A" w:rsidP="00A56431">
      <w:pPr>
        <w:ind w:firstLine="720"/>
        <w:rPr>
          <w:b/>
          <w:sz w:val="24"/>
          <w:szCs w:val="24"/>
          <w:lang w:val="pt-BR"/>
        </w:rPr>
      </w:pPr>
      <w:r w:rsidRPr="00D13108">
        <w:rPr>
          <w:b/>
          <w:sz w:val="24"/>
          <w:szCs w:val="24"/>
          <w:lang w:val="pt-BR"/>
        </w:rPr>
        <w:t xml:space="preserve">II kursas </w:t>
      </w:r>
    </w:p>
    <w:p w:rsidR="00CC3B9A" w:rsidRPr="00216088" w:rsidRDefault="00676D88" w:rsidP="00A56431">
      <w:pPr>
        <w:ind w:left="720" w:firstLine="720"/>
        <w:rPr>
          <w:b/>
          <w:i/>
          <w:sz w:val="8"/>
          <w:szCs w:val="8"/>
          <w:lang w:val="lt-LT"/>
        </w:rPr>
      </w:pPr>
      <w:r w:rsidRPr="00216088">
        <w:rPr>
          <w:b/>
          <w:i/>
          <w:sz w:val="8"/>
          <w:szCs w:val="8"/>
          <w:lang w:val="lt-LT"/>
        </w:rPr>
        <w:t xml:space="preserve"> 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992"/>
        <w:gridCol w:w="1701"/>
        <w:gridCol w:w="2126"/>
      </w:tblGrid>
      <w:tr w:rsidR="0090266A" w:rsidTr="00B830F9">
        <w:trPr>
          <w:cantSplit/>
        </w:trPr>
        <w:tc>
          <w:tcPr>
            <w:tcW w:w="7230" w:type="dxa"/>
            <w:gridSpan w:val="4"/>
          </w:tcPr>
          <w:p w:rsidR="0090266A" w:rsidRPr="008F1455" w:rsidRDefault="0090266A" w:rsidP="0090266A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 xml:space="preserve">1. MAV2005  NAUJO PRODUKTO KŪRIMAS IR KAINODARA                   </w:t>
            </w:r>
          </w:p>
        </w:tc>
        <w:tc>
          <w:tcPr>
            <w:tcW w:w="2126" w:type="dxa"/>
          </w:tcPr>
          <w:p w:rsidR="0090266A" w:rsidRDefault="0090266A" w:rsidP="00A759FB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 kreditai</w:t>
            </w:r>
          </w:p>
        </w:tc>
      </w:tr>
      <w:tr w:rsidR="0090266A" w:rsidTr="00B830F9">
        <w:trPr>
          <w:cantSplit/>
        </w:trPr>
        <w:tc>
          <w:tcPr>
            <w:tcW w:w="3970" w:type="dxa"/>
          </w:tcPr>
          <w:p w:rsidR="0090266A" w:rsidRDefault="0090266A" w:rsidP="0090266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L.Pilelienė</w:t>
            </w:r>
            <w:r w:rsidR="00774AE9">
              <w:rPr>
                <w:sz w:val="24"/>
                <w:lang w:val="lt-LT"/>
              </w:rPr>
              <w:t>, V.Grigaliūnaitė</w:t>
            </w:r>
          </w:p>
        </w:tc>
        <w:tc>
          <w:tcPr>
            <w:tcW w:w="567" w:type="dxa"/>
          </w:tcPr>
          <w:p w:rsidR="0090266A" w:rsidRDefault="0090266A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90266A" w:rsidRDefault="0090266A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</w:tc>
        <w:tc>
          <w:tcPr>
            <w:tcW w:w="1701" w:type="dxa"/>
          </w:tcPr>
          <w:p w:rsidR="0090266A" w:rsidRDefault="0090266A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11.15-12.45</w:t>
            </w:r>
          </w:p>
        </w:tc>
        <w:tc>
          <w:tcPr>
            <w:tcW w:w="2126" w:type="dxa"/>
          </w:tcPr>
          <w:p w:rsidR="0090266A" w:rsidRDefault="00D40F5E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101 </w:t>
            </w:r>
            <w:r w:rsidR="0090266A">
              <w:rPr>
                <w:sz w:val="24"/>
                <w:lang w:val="lt-LT"/>
              </w:rPr>
              <w:t>Daukanto 28</w:t>
            </w:r>
          </w:p>
        </w:tc>
      </w:tr>
      <w:tr w:rsidR="0090266A" w:rsidTr="00B830F9">
        <w:trPr>
          <w:cantSplit/>
        </w:trPr>
        <w:tc>
          <w:tcPr>
            <w:tcW w:w="7230" w:type="dxa"/>
            <w:gridSpan w:val="4"/>
          </w:tcPr>
          <w:p w:rsidR="0090266A" w:rsidRPr="008F1455" w:rsidRDefault="0090266A" w:rsidP="0090266A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lastRenderedPageBreak/>
              <w:t>2. VAD3012  VADYBOS PROFESINĖ KALBA</w:t>
            </w:r>
          </w:p>
        </w:tc>
        <w:tc>
          <w:tcPr>
            <w:tcW w:w="2126" w:type="dxa"/>
          </w:tcPr>
          <w:p w:rsidR="0090266A" w:rsidRDefault="0090266A" w:rsidP="00A759FB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 kreditai</w:t>
            </w:r>
          </w:p>
        </w:tc>
      </w:tr>
      <w:tr w:rsidR="0090266A" w:rsidTr="00B830F9">
        <w:trPr>
          <w:cantSplit/>
        </w:trPr>
        <w:tc>
          <w:tcPr>
            <w:tcW w:w="3970" w:type="dxa"/>
          </w:tcPr>
          <w:p w:rsidR="0090266A" w:rsidRDefault="0090266A" w:rsidP="0090266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A.Blažienė    </w:t>
            </w:r>
          </w:p>
        </w:tc>
        <w:tc>
          <w:tcPr>
            <w:tcW w:w="567" w:type="dxa"/>
          </w:tcPr>
          <w:p w:rsidR="0090266A" w:rsidRDefault="0090266A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90266A" w:rsidRDefault="0090266A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701" w:type="dxa"/>
          </w:tcPr>
          <w:p w:rsidR="0090266A" w:rsidRDefault="0090266A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11.15-12.45</w:t>
            </w:r>
          </w:p>
        </w:tc>
        <w:tc>
          <w:tcPr>
            <w:tcW w:w="2126" w:type="dxa"/>
          </w:tcPr>
          <w:p w:rsidR="0090266A" w:rsidRDefault="00D40F5E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405 </w:t>
            </w:r>
            <w:r w:rsidR="0090266A">
              <w:rPr>
                <w:sz w:val="24"/>
                <w:lang w:val="lt-LT"/>
              </w:rPr>
              <w:t>Daukanto 28</w:t>
            </w:r>
          </w:p>
        </w:tc>
      </w:tr>
      <w:tr w:rsidR="001F373E" w:rsidRPr="005B034A" w:rsidTr="00B830F9">
        <w:trPr>
          <w:cantSplit/>
        </w:trPr>
        <w:tc>
          <w:tcPr>
            <w:tcW w:w="7230" w:type="dxa"/>
            <w:gridSpan w:val="4"/>
          </w:tcPr>
          <w:p w:rsidR="001F373E" w:rsidRPr="005B034A" w:rsidRDefault="0090266A" w:rsidP="0090266A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  <w:r w:rsidR="001F373E" w:rsidRPr="005B034A">
              <w:rPr>
                <w:rFonts w:ascii="Times New Roman" w:hAnsi="Times New Roman"/>
                <w:lang w:val="lt-LT"/>
              </w:rPr>
              <w:t xml:space="preserve">. </w:t>
            </w:r>
            <w:r>
              <w:rPr>
                <w:rFonts w:ascii="Times New Roman" w:hAnsi="Times New Roman"/>
                <w:lang w:val="lt-LT"/>
              </w:rPr>
              <w:t>FIN2002  FINANSŲ APSKAITA IR ATSKAITOMYBĖ</w:t>
            </w:r>
            <w:r w:rsidR="001F373E" w:rsidRPr="005B034A">
              <w:rPr>
                <w:rFonts w:ascii="Times New Roman" w:hAnsi="Times New Roman"/>
                <w:lang w:val="lt-LT"/>
              </w:rPr>
              <w:t xml:space="preserve">                                                       </w:t>
            </w:r>
          </w:p>
        </w:tc>
        <w:tc>
          <w:tcPr>
            <w:tcW w:w="2126" w:type="dxa"/>
          </w:tcPr>
          <w:p w:rsidR="001F373E" w:rsidRPr="005B034A" w:rsidRDefault="001F373E" w:rsidP="00A56431">
            <w:pPr>
              <w:spacing w:line="240" w:lineRule="atLeast"/>
              <w:rPr>
                <w:b/>
                <w:sz w:val="24"/>
                <w:lang w:val="lt-LT"/>
              </w:rPr>
            </w:pPr>
            <w:r w:rsidRPr="005B034A">
              <w:rPr>
                <w:b/>
                <w:sz w:val="24"/>
                <w:lang w:val="lt-LT"/>
              </w:rPr>
              <w:t>6 kreditai</w:t>
            </w:r>
          </w:p>
        </w:tc>
      </w:tr>
      <w:tr w:rsidR="00A71DCB" w:rsidRPr="005B034A" w:rsidTr="00B830F9">
        <w:trPr>
          <w:cantSplit/>
        </w:trPr>
        <w:tc>
          <w:tcPr>
            <w:tcW w:w="3970" w:type="dxa"/>
          </w:tcPr>
          <w:p w:rsidR="00A71DCB" w:rsidRPr="005B034A" w:rsidRDefault="00A71DCB" w:rsidP="00590C92">
            <w:pPr>
              <w:spacing w:line="240" w:lineRule="atLeast"/>
              <w:rPr>
                <w:sz w:val="24"/>
                <w:lang w:val="lt-LT"/>
              </w:rPr>
            </w:pPr>
            <w:r w:rsidRPr="005B034A">
              <w:rPr>
                <w:sz w:val="24"/>
                <w:lang w:val="lt-LT"/>
              </w:rPr>
              <w:t xml:space="preserve">    </w:t>
            </w:r>
            <w:r w:rsidR="00590C92">
              <w:rPr>
                <w:sz w:val="24"/>
                <w:lang w:val="lt-LT"/>
              </w:rPr>
              <w:t>I.Knyvienė</w:t>
            </w:r>
          </w:p>
        </w:tc>
        <w:tc>
          <w:tcPr>
            <w:tcW w:w="567" w:type="dxa"/>
          </w:tcPr>
          <w:p w:rsidR="00A71DCB" w:rsidRDefault="00A71DCB" w:rsidP="00146FC5">
            <w:pPr>
              <w:spacing w:line="240" w:lineRule="atLeast"/>
              <w:rPr>
                <w:sz w:val="24"/>
                <w:lang w:val="lt-LT"/>
              </w:rPr>
            </w:pPr>
            <w:r w:rsidRPr="005B034A">
              <w:rPr>
                <w:sz w:val="24"/>
                <w:lang w:val="lt-LT"/>
              </w:rPr>
              <w:t>P</w:t>
            </w:r>
          </w:p>
          <w:p w:rsidR="00A71DCB" w:rsidRPr="005B034A" w:rsidRDefault="00A71DCB" w:rsidP="00146FC5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A71DCB" w:rsidRDefault="00A71DCB" w:rsidP="00146FC5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  <w:r w:rsidR="00A759FB">
              <w:rPr>
                <w:sz w:val="24"/>
                <w:lang w:val="lt-LT"/>
              </w:rPr>
              <w:t>I</w:t>
            </w:r>
          </w:p>
          <w:p w:rsidR="00A71DCB" w:rsidRPr="005B034A" w:rsidRDefault="00A71DCB" w:rsidP="00146FC5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  <w:r w:rsidR="00A759FB">
              <w:rPr>
                <w:sz w:val="24"/>
                <w:lang w:val="lt-LT"/>
              </w:rPr>
              <w:t>I</w:t>
            </w:r>
          </w:p>
        </w:tc>
        <w:tc>
          <w:tcPr>
            <w:tcW w:w="1701" w:type="dxa"/>
          </w:tcPr>
          <w:p w:rsidR="00A71DCB" w:rsidRDefault="00A71DCB" w:rsidP="00146FC5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11.</w:t>
            </w:r>
            <w:r w:rsidRPr="005B034A">
              <w:rPr>
                <w:sz w:val="24"/>
                <w:lang w:val="lt-LT"/>
              </w:rPr>
              <w:t>15-12</w:t>
            </w:r>
            <w:r>
              <w:rPr>
                <w:sz w:val="24"/>
                <w:lang w:val="lt-LT"/>
              </w:rPr>
              <w:t>.00</w:t>
            </w:r>
          </w:p>
          <w:p w:rsidR="00A71DCB" w:rsidRPr="005B034A" w:rsidRDefault="00A71DCB" w:rsidP="00146FC5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12.15-13.00</w:t>
            </w:r>
          </w:p>
        </w:tc>
        <w:tc>
          <w:tcPr>
            <w:tcW w:w="2126" w:type="dxa"/>
          </w:tcPr>
          <w:p w:rsidR="00A71DCB" w:rsidRPr="00590592" w:rsidRDefault="00D5461B" w:rsidP="00A45783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402 </w:t>
            </w:r>
            <w:r w:rsidR="00A71DCB" w:rsidRPr="00590592">
              <w:rPr>
                <w:color w:val="000000"/>
                <w:sz w:val="24"/>
                <w:lang w:val="lt-LT"/>
              </w:rPr>
              <w:t xml:space="preserve">Daukanto 28 </w:t>
            </w:r>
          </w:p>
          <w:p w:rsidR="00A71DCB" w:rsidRDefault="00D5461B" w:rsidP="00A45783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402 </w:t>
            </w:r>
            <w:r w:rsidR="00A71DCB" w:rsidRPr="00590592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A71DCB" w:rsidRPr="005B034A" w:rsidTr="00B830F9">
        <w:trPr>
          <w:cantSplit/>
        </w:trPr>
        <w:tc>
          <w:tcPr>
            <w:tcW w:w="3970" w:type="dxa"/>
          </w:tcPr>
          <w:p w:rsidR="00A71DCB" w:rsidRPr="00572634" w:rsidRDefault="00A71DCB" w:rsidP="00590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F39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90C92">
              <w:rPr>
                <w:sz w:val="24"/>
                <w:szCs w:val="24"/>
              </w:rPr>
              <w:t xml:space="preserve">I.Knyvienė   </w:t>
            </w:r>
            <w:r w:rsidR="00A759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1 grupė</w:t>
            </w:r>
          </w:p>
        </w:tc>
        <w:tc>
          <w:tcPr>
            <w:tcW w:w="567" w:type="dxa"/>
          </w:tcPr>
          <w:p w:rsidR="00A71DCB" w:rsidRDefault="00A71DCB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A71DCB" w:rsidRDefault="00A71DCB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  <w:r w:rsidR="00A759FB">
              <w:rPr>
                <w:sz w:val="24"/>
                <w:lang w:val="lt-LT"/>
              </w:rPr>
              <w:t>I</w:t>
            </w:r>
          </w:p>
        </w:tc>
        <w:tc>
          <w:tcPr>
            <w:tcW w:w="1701" w:type="dxa"/>
          </w:tcPr>
          <w:p w:rsidR="00A71DCB" w:rsidRPr="00D04584" w:rsidRDefault="00A71DCB" w:rsidP="007F3B8A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D04584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3.15</w:t>
            </w:r>
            <w:r w:rsidRPr="00D04584">
              <w:rPr>
                <w:sz w:val="24"/>
                <w:lang w:val="lt-LT"/>
              </w:rPr>
              <w:t>-1</w:t>
            </w:r>
            <w:r>
              <w:rPr>
                <w:sz w:val="24"/>
                <w:lang w:val="lt-LT"/>
              </w:rPr>
              <w:t>4.00</w:t>
            </w:r>
          </w:p>
        </w:tc>
        <w:tc>
          <w:tcPr>
            <w:tcW w:w="2126" w:type="dxa"/>
          </w:tcPr>
          <w:p w:rsidR="00A71DCB" w:rsidRDefault="00D5461B" w:rsidP="0005569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</w:t>
            </w:r>
            <w:r w:rsidR="00055694">
              <w:rPr>
                <w:sz w:val="24"/>
                <w:lang w:val="lt-LT"/>
              </w:rPr>
              <w:t>2</w:t>
            </w:r>
            <w:r>
              <w:rPr>
                <w:sz w:val="24"/>
                <w:lang w:val="lt-LT"/>
              </w:rPr>
              <w:t xml:space="preserve"> </w:t>
            </w:r>
            <w:r w:rsidR="00A71DCB">
              <w:rPr>
                <w:sz w:val="24"/>
                <w:lang w:val="lt-LT"/>
              </w:rPr>
              <w:t>Daukanto 28</w:t>
            </w:r>
          </w:p>
        </w:tc>
      </w:tr>
      <w:tr w:rsidR="00A71DCB" w:rsidRPr="005B034A" w:rsidTr="00B830F9">
        <w:trPr>
          <w:cantSplit/>
        </w:trPr>
        <w:tc>
          <w:tcPr>
            <w:tcW w:w="3970" w:type="dxa"/>
          </w:tcPr>
          <w:p w:rsidR="00A71DCB" w:rsidRPr="00572634" w:rsidRDefault="00590C92" w:rsidP="00590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I.Knyvienė                 2 grupė</w:t>
            </w:r>
          </w:p>
        </w:tc>
        <w:tc>
          <w:tcPr>
            <w:tcW w:w="567" w:type="dxa"/>
          </w:tcPr>
          <w:p w:rsidR="00A71DCB" w:rsidRDefault="00A71DCB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A71DCB" w:rsidRDefault="00A71DCB" w:rsidP="00692B98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  <w:r w:rsidR="00A759FB">
              <w:rPr>
                <w:sz w:val="24"/>
                <w:lang w:val="lt-LT"/>
              </w:rPr>
              <w:t>I</w:t>
            </w:r>
          </w:p>
        </w:tc>
        <w:tc>
          <w:tcPr>
            <w:tcW w:w="1701" w:type="dxa"/>
          </w:tcPr>
          <w:p w:rsidR="00A71DCB" w:rsidRDefault="00A71DCB" w:rsidP="007F3B8A">
            <w:pPr>
              <w:spacing w:line="240" w:lineRule="atLeast"/>
              <w:rPr>
                <w:sz w:val="24"/>
                <w:highlight w:val="yellow"/>
                <w:lang w:val="lt-LT"/>
              </w:rPr>
            </w:pPr>
            <w:r w:rsidRPr="003F3CE1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4.</w:t>
            </w:r>
            <w:r w:rsidRPr="003F3CE1">
              <w:rPr>
                <w:sz w:val="24"/>
                <w:lang w:val="lt-LT"/>
              </w:rPr>
              <w:t>15-1</w:t>
            </w:r>
            <w:r>
              <w:rPr>
                <w:sz w:val="24"/>
                <w:lang w:val="lt-LT"/>
              </w:rPr>
              <w:t>5.</w:t>
            </w:r>
            <w:r w:rsidRPr="003F3CE1">
              <w:rPr>
                <w:sz w:val="24"/>
                <w:lang w:val="lt-LT"/>
              </w:rPr>
              <w:t>00</w:t>
            </w:r>
          </w:p>
        </w:tc>
        <w:tc>
          <w:tcPr>
            <w:tcW w:w="2126" w:type="dxa"/>
          </w:tcPr>
          <w:p w:rsidR="00A71DCB" w:rsidRDefault="00055694" w:rsidP="00A71DC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402</w:t>
            </w:r>
            <w:r w:rsidR="00D5461B">
              <w:rPr>
                <w:sz w:val="24"/>
                <w:lang w:val="lt-LT"/>
              </w:rPr>
              <w:t xml:space="preserve"> </w:t>
            </w:r>
            <w:r w:rsidR="00A71DCB">
              <w:rPr>
                <w:sz w:val="24"/>
                <w:lang w:val="lt-LT"/>
              </w:rPr>
              <w:t>Daukanto 28</w:t>
            </w:r>
          </w:p>
        </w:tc>
      </w:tr>
      <w:tr w:rsidR="00A759FB" w:rsidRPr="005B034A" w:rsidTr="00B830F9">
        <w:trPr>
          <w:cantSplit/>
        </w:trPr>
        <w:tc>
          <w:tcPr>
            <w:tcW w:w="3970" w:type="dxa"/>
          </w:tcPr>
          <w:p w:rsidR="00A759FB" w:rsidRDefault="00590C92" w:rsidP="00590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I.Knyvienė                 3 grupė</w:t>
            </w:r>
          </w:p>
        </w:tc>
        <w:tc>
          <w:tcPr>
            <w:tcW w:w="567" w:type="dxa"/>
          </w:tcPr>
          <w:p w:rsidR="00A759FB" w:rsidRDefault="00A759FB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A759FB" w:rsidRDefault="00A759FB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</w:tc>
        <w:tc>
          <w:tcPr>
            <w:tcW w:w="1701" w:type="dxa"/>
          </w:tcPr>
          <w:p w:rsidR="00A759FB" w:rsidRDefault="00A759FB" w:rsidP="00A759FB">
            <w:pPr>
              <w:spacing w:line="240" w:lineRule="atLeast"/>
              <w:rPr>
                <w:sz w:val="24"/>
                <w:highlight w:val="yellow"/>
                <w:lang w:val="lt-LT"/>
              </w:rPr>
            </w:pPr>
            <w:r w:rsidRPr="003F3CE1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5.</w:t>
            </w:r>
            <w:r w:rsidRPr="003F3CE1">
              <w:rPr>
                <w:sz w:val="24"/>
                <w:lang w:val="lt-LT"/>
              </w:rPr>
              <w:t>15-1</w:t>
            </w:r>
            <w:r>
              <w:rPr>
                <w:sz w:val="24"/>
                <w:lang w:val="lt-LT"/>
              </w:rPr>
              <w:t>6.</w:t>
            </w:r>
            <w:r w:rsidRPr="003F3CE1">
              <w:rPr>
                <w:sz w:val="24"/>
                <w:lang w:val="lt-LT"/>
              </w:rPr>
              <w:t>00</w:t>
            </w:r>
          </w:p>
        </w:tc>
        <w:tc>
          <w:tcPr>
            <w:tcW w:w="2126" w:type="dxa"/>
          </w:tcPr>
          <w:p w:rsidR="00A759FB" w:rsidRDefault="00D5461B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405 </w:t>
            </w:r>
            <w:r w:rsidR="00A759FB">
              <w:rPr>
                <w:sz w:val="24"/>
                <w:lang w:val="lt-LT"/>
              </w:rPr>
              <w:t>Daukanto 28</w:t>
            </w:r>
          </w:p>
        </w:tc>
      </w:tr>
      <w:tr w:rsidR="00A759FB" w:rsidRPr="005B034A" w:rsidTr="00B830F9">
        <w:trPr>
          <w:cantSplit/>
        </w:trPr>
        <w:tc>
          <w:tcPr>
            <w:tcW w:w="7230" w:type="dxa"/>
            <w:gridSpan w:val="4"/>
          </w:tcPr>
          <w:p w:rsidR="00A759FB" w:rsidRPr="005B034A" w:rsidRDefault="00A759FB" w:rsidP="00A759FB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</w:t>
            </w:r>
            <w:r w:rsidRPr="005B034A">
              <w:rPr>
                <w:rFonts w:ascii="Times New Roman" w:hAnsi="Times New Roman"/>
                <w:lang w:val="lt-LT"/>
              </w:rPr>
              <w:t xml:space="preserve">. </w:t>
            </w:r>
            <w:r>
              <w:rPr>
                <w:rFonts w:ascii="Times New Roman" w:hAnsi="Times New Roman"/>
                <w:lang w:val="lt-LT"/>
              </w:rPr>
              <w:t>MAV2004  MAŽMENINĖ PREKYBA</w:t>
            </w:r>
            <w:r w:rsidRPr="005B034A">
              <w:rPr>
                <w:rFonts w:ascii="Times New Roman" w:hAnsi="Times New Roman"/>
                <w:lang w:val="lt-LT"/>
              </w:rPr>
              <w:t xml:space="preserve">                                                       </w:t>
            </w:r>
          </w:p>
        </w:tc>
        <w:tc>
          <w:tcPr>
            <w:tcW w:w="2126" w:type="dxa"/>
          </w:tcPr>
          <w:p w:rsidR="00A759FB" w:rsidRPr="005B034A" w:rsidRDefault="00C14C6E" w:rsidP="00486FB0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</w:t>
            </w:r>
            <w:r w:rsidR="00A759FB" w:rsidRPr="005B034A">
              <w:rPr>
                <w:b/>
                <w:sz w:val="24"/>
                <w:lang w:val="lt-LT"/>
              </w:rPr>
              <w:t xml:space="preserve"> kreditai</w:t>
            </w:r>
          </w:p>
        </w:tc>
      </w:tr>
      <w:tr w:rsidR="00A759FB" w:rsidRPr="005B034A" w:rsidTr="00B830F9">
        <w:trPr>
          <w:cantSplit/>
        </w:trPr>
        <w:tc>
          <w:tcPr>
            <w:tcW w:w="3970" w:type="dxa"/>
          </w:tcPr>
          <w:p w:rsidR="00A759FB" w:rsidRPr="005B034A" w:rsidRDefault="00A759FB" w:rsidP="00A759FB">
            <w:pPr>
              <w:spacing w:line="240" w:lineRule="atLeast"/>
              <w:rPr>
                <w:sz w:val="24"/>
                <w:lang w:val="lt-LT"/>
              </w:rPr>
            </w:pPr>
            <w:r w:rsidRPr="005B034A">
              <w:rPr>
                <w:sz w:val="24"/>
                <w:lang w:val="lt-LT"/>
              </w:rPr>
              <w:t xml:space="preserve">    </w:t>
            </w:r>
            <w:r>
              <w:rPr>
                <w:sz w:val="24"/>
                <w:lang w:val="lt-LT"/>
              </w:rPr>
              <w:t>A.Kyguolienė</w:t>
            </w:r>
          </w:p>
        </w:tc>
        <w:tc>
          <w:tcPr>
            <w:tcW w:w="567" w:type="dxa"/>
          </w:tcPr>
          <w:p w:rsidR="00A759FB" w:rsidRPr="005B034A" w:rsidRDefault="00A759FB" w:rsidP="00486FB0">
            <w:pPr>
              <w:spacing w:line="240" w:lineRule="atLeast"/>
              <w:rPr>
                <w:sz w:val="24"/>
                <w:lang w:val="lt-LT"/>
              </w:rPr>
            </w:pPr>
            <w:r w:rsidRPr="005B034A">
              <w:rPr>
                <w:sz w:val="24"/>
                <w:lang w:val="lt-LT"/>
              </w:rPr>
              <w:t>P</w:t>
            </w:r>
          </w:p>
          <w:p w:rsidR="00A759FB" w:rsidRPr="005B034A" w:rsidRDefault="00A759FB" w:rsidP="00486FB0">
            <w:pPr>
              <w:spacing w:line="240" w:lineRule="atLeast"/>
              <w:rPr>
                <w:sz w:val="24"/>
                <w:lang w:val="lt-LT"/>
              </w:rPr>
            </w:pPr>
            <w:r w:rsidRPr="005B034A"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A759FB" w:rsidRDefault="00A759FB" w:rsidP="00486FB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  <w:p w:rsidR="00A759FB" w:rsidRPr="005B034A" w:rsidRDefault="00A759FB" w:rsidP="00486FB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701" w:type="dxa"/>
          </w:tcPr>
          <w:p w:rsidR="00A759FB" w:rsidRPr="005B034A" w:rsidRDefault="00A759FB" w:rsidP="00486FB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14.</w:t>
            </w:r>
            <w:r w:rsidRPr="005B034A">
              <w:rPr>
                <w:sz w:val="24"/>
                <w:lang w:val="lt-LT"/>
              </w:rPr>
              <w:t>15-1</w:t>
            </w:r>
            <w:r>
              <w:rPr>
                <w:sz w:val="24"/>
                <w:lang w:val="lt-LT"/>
              </w:rPr>
              <w:t>5.</w:t>
            </w:r>
            <w:r w:rsidRPr="005B034A">
              <w:rPr>
                <w:sz w:val="24"/>
                <w:lang w:val="lt-LT"/>
              </w:rPr>
              <w:t>00</w:t>
            </w:r>
          </w:p>
          <w:p w:rsidR="00A759FB" w:rsidRPr="005B034A" w:rsidRDefault="00A759FB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15.15-16.</w:t>
            </w:r>
            <w:r w:rsidRPr="005B034A">
              <w:rPr>
                <w:sz w:val="24"/>
                <w:lang w:val="lt-LT"/>
              </w:rPr>
              <w:t>00</w:t>
            </w:r>
          </w:p>
        </w:tc>
        <w:tc>
          <w:tcPr>
            <w:tcW w:w="2126" w:type="dxa"/>
          </w:tcPr>
          <w:p w:rsidR="00A759FB" w:rsidRPr="005B034A" w:rsidRDefault="00D5461B" w:rsidP="00486FB0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407 </w:t>
            </w:r>
            <w:r w:rsidR="00A759FB" w:rsidRPr="005B034A">
              <w:rPr>
                <w:color w:val="000000"/>
                <w:sz w:val="24"/>
                <w:lang w:val="lt-LT"/>
              </w:rPr>
              <w:t xml:space="preserve">Daukanto 28 </w:t>
            </w:r>
          </w:p>
          <w:p w:rsidR="00A759FB" w:rsidRPr="005B034A" w:rsidRDefault="00D5461B" w:rsidP="00486FB0">
            <w:pPr>
              <w:spacing w:line="240" w:lineRule="atLeast"/>
              <w:rPr>
                <w:sz w:val="24"/>
                <w:highlight w:val="yellow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407 </w:t>
            </w:r>
            <w:r w:rsidR="00A759FB" w:rsidRPr="005B034A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A759FB" w:rsidRPr="008440E4" w:rsidTr="00B830F9">
        <w:trPr>
          <w:cantSplit/>
        </w:trPr>
        <w:tc>
          <w:tcPr>
            <w:tcW w:w="7230" w:type="dxa"/>
            <w:gridSpan w:val="4"/>
          </w:tcPr>
          <w:p w:rsidR="00A759FB" w:rsidRPr="008440E4" w:rsidRDefault="00A759FB" w:rsidP="00B830F9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</w:t>
            </w:r>
            <w:r w:rsidRPr="008440E4">
              <w:rPr>
                <w:rFonts w:ascii="Times New Roman" w:hAnsi="Times New Roman"/>
                <w:lang w:val="lt-LT"/>
              </w:rPr>
              <w:t xml:space="preserve">. </w:t>
            </w:r>
            <w:r>
              <w:rPr>
                <w:rFonts w:ascii="Times New Roman" w:hAnsi="Times New Roman"/>
                <w:lang w:val="lt-LT"/>
              </w:rPr>
              <w:t>MAV2006</w:t>
            </w:r>
            <w:r w:rsidRPr="008440E4">
              <w:rPr>
                <w:rFonts w:ascii="Times New Roman" w:hAnsi="Times New Roman"/>
                <w:lang w:val="lt-LT"/>
              </w:rPr>
              <w:t xml:space="preserve"> </w:t>
            </w:r>
            <w:r>
              <w:rPr>
                <w:rFonts w:ascii="Times New Roman" w:hAnsi="Times New Roman"/>
                <w:lang w:val="lt-LT"/>
              </w:rPr>
              <w:t xml:space="preserve">MARKETINGO VADYBOS </w:t>
            </w:r>
            <w:r w:rsidRPr="0007312D">
              <w:rPr>
                <w:rFonts w:ascii="Times New Roman" w:hAnsi="Times New Roman"/>
                <w:szCs w:val="24"/>
                <w:lang w:val="lt-LT"/>
              </w:rPr>
              <w:t xml:space="preserve">KURSINIS </w:t>
            </w:r>
            <w:r w:rsidR="00D718E6">
              <w:rPr>
                <w:rFonts w:ascii="Times New Roman" w:hAnsi="Times New Roman"/>
                <w:szCs w:val="24"/>
                <w:lang w:val="lt-LT"/>
              </w:rPr>
              <w:t xml:space="preserve">DARBAS 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1    </w:t>
            </w:r>
          </w:p>
        </w:tc>
        <w:tc>
          <w:tcPr>
            <w:tcW w:w="2126" w:type="dxa"/>
          </w:tcPr>
          <w:p w:rsidR="00A759FB" w:rsidRPr="008440E4" w:rsidRDefault="00A759FB" w:rsidP="00A759FB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</w:t>
            </w:r>
            <w:r w:rsidRPr="008440E4">
              <w:rPr>
                <w:b/>
                <w:sz w:val="24"/>
                <w:lang w:val="lt-LT"/>
              </w:rPr>
              <w:t xml:space="preserve"> kreditai</w:t>
            </w:r>
          </w:p>
        </w:tc>
      </w:tr>
      <w:tr w:rsidR="00590C92" w:rsidRPr="008440E4" w:rsidTr="00B830F9">
        <w:trPr>
          <w:cantSplit/>
        </w:trPr>
        <w:tc>
          <w:tcPr>
            <w:tcW w:w="7230" w:type="dxa"/>
            <w:gridSpan w:val="4"/>
          </w:tcPr>
          <w:p w:rsidR="00590C92" w:rsidRDefault="00590C92" w:rsidP="00A759FB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    K.Zikienė</w:t>
            </w:r>
          </w:p>
        </w:tc>
        <w:tc>
          <w:tcPr>
            <w:tcW w:w="2126" w:type="dxa"/>
          </w:tcPr>
          <w:p w:rsidR="00590C92" w:rsidRDefault="00590C92" w:rsidP="00A759FB">
            <w:pPr>
              <w:spacing w:line="240" w:lineRule="atLeast"/>
              <w:rPr>
                <w:b/>
                <w:sz w:val="24"/>
                <w:lang w:val="lt-LT"/>
              </w:rPr>
            </w:pPr>
          </w:p>
        </w:tc>
      </w:tr>
    </w:tbl>
    <w:p w:rsidR="004E36D2" w:rsidRPr="006B0D5F" w:rsidRDefault="004E36D2" w:rsidP="00A56431">
      <w:pPr>
        <w:ind w:firstLine="720"/>
        <w:rPr>
          <w:b/>
          <w:sz w:val="8"/>
          <w:szCs w:val="8"/>
          <w:lang w:val="lt-LT"/>
        </w:rPr>
      </w:pPr>
    </w:p>
    <w:p w:rsidR="005A43BD" w:rsidRDefault="005A43BD" w:rsidP="00A56431">
      <w:pPr>
        <w:ind w:firstLine="720"/>
        <w:rPr>
          <w:sz w:val="22"/>
          <w:szCs w:val="22"/>
          <w:lang w:val="lt-LT"/>
        </w:rPr>
      </w:pPr>
      <w:r>
        <w:rPr>
          <w:b/>
          <w:sz w:val="24"/>
          <w:lang w:val="lt-LT"/>
        </w:rPr>
        <w:t>III kursas</w:t>
      </w:r>
      <w:r>
        <w:rPr>
          <w:sz w:val="22"/>
          <w:szCs w:val="22"/>
          <w:lang w:val="lt-LT"/>
        </w:rPr>
        <w:t xml:space="preserve"> </w:t>
      </w:r>
    </w:p>
    <w:p w:rsidR="005A43BD" w:rsidRPr="006B0D5F" w:rsidRDefault="005A43BD" w:rsidP="00A56431">
      <w:pPr>
        <w:ind w:firstLine="720"/>
        <w:rPr>
          <w:b/>
          <w:sz w:val="8"/>
          <w:szCs w:val="8"/>
          <w:lang w:val="lt-LT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992"/>
        <w:gridCol w:w="1701"/>
        <w:gridCol w:w="2126"/>
      </w:tblGrid>
      <w:tr w:rsidR="003D4D64" w:rsidRPr="00CA3ACE" w:rsidTr="0008564C">
        <w:trPr>
          <w:cantSplit/>
        </w:trPr>
        <w:tc>
          <w:tcPr>
            <w:tcW w:w="7230" w:type="dxa"/>
            <w:gridSpan w:val="4"/>
          </w:tcPr>
          <w:p w:rsidR="003D4D64" w:rsidRPr="00CA3ACE" w:rsidRDefault="003D4D64" w:rsidP="00486FB0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1.</w:t>
            </w:r>
            <w:r w:rsidRPr="00CA3ACE">
              <w:rPr>
                <w:rFonts w:ascii="Times New Roman" w:hAnsi="Times New Roman"/>
                <w:lang w:val="lt-LT"/>
              </w:rPr>
              <w:t xml:space="preserve"> TEIN3001</w:t>
            </w:r>
            <w:r w:rsidRPr="00CA3ACE">
              <w:rPr>
                <w:rFonts w:ascii="Times New Roman" w:hAnsi="Times New Roman"/>
                <w:b/>
                <w:lang w:val="lt-LT"/>
              </w:rPr>
              <w:t xml:space="preserve">  </w:t>
            </w:r>
            <w:r w:rsidRPr="00CA3ACE">
              <w:rPr>
                <w:rFonts w:ascii="Times New Roman" w:hAnsi="Times New Roman"/>
                <w:lang w:val="lt-LT"/>
              </w:rPr>
              <w:t xml:space="preserve">VERSLO TEISĖ    </w:t>
            </w:r>
          </w:p>
        </w:tc>
        <w:tc>
          <w:tcPr>
            <w:tcW w:w="2126" w:type="dxa"/>
          </w:tcPr>
          <w:p w:rsidR="003D4D64" w:rsidRPr="00CA3ACE" w:rsidRDefault="003D4D64" w:rsidP="00486FB0">
            <w:pPr>
              <w:spacing w:line="240" w:lineRule="atLeast"/>
              <w:rPr>
                <w:b/>
                <w:sz w:val="24"/>
                <w:lang w:val="lt-LT"/>
              </w:rPr>
            </w:pPr>
            <w:r w:rsidRPr="00CA3ACE">
              <w:rPr>
                <w:b/>
                <w:sz w:val="24"/>
                <w:lang w:val="lt-LT"/>
              </w:rPr>
              <w:t>4 kreditai</w:t>
            </w:r>
          </w:p>
        </w:tc>
      </w:tr>
      <w:tr w:rsidR="003D4D64" w:rsidRPr="00CA3ACE" w:rsidTr="0008564C">
        <w:trPr>
          <w:cantSplit/>
        </w:trPr>
        <w:tc>
          <w:tcPr>
            <w:tcW w:w="3970" w:type="dxa"/>
          </w:tcPr>
          <w:p w:rsidR="003D4D64" w:rsidRPr="00CA3ACE" w:rsidRDefault="003D4D64" w:rsidP="00486FB0">
            <w:pPr>
              <w:spacing w:line="240" w:lineRule="atLeast"/>
              <w:rPr>
                <w:sz w:val="24"/>
                <w:lang w:val="lt-LT"/>
              </w:rPr>
            </w:pPr>
            <w:r w:rsidRPr="00CA3ACE">
              <w:rPr>
                <w:sz w:val="24"/>
                <w:lang w:val="lt-LT"/>
              </w:rPr>
              <w:t xml:space="preserve">    P.Čerka</w:t>
            </w:r>
          </w:p>
        </w:tc>
        <w:tc>
          <w:tcPr>
            <w:tcW w:w="567" w:type="dxa"/>
          </w:tcPr>
          <w:p w:rsidR="003D4D64" w:rsidRPr="00CA3ACE" w:rsidRDefault="003D4D64" w:rsidP="00486FB0">
            <w:pPr>
              <w:spacing w:line="240" w:lineRule="atLeast"/>
              <w:rPr>
                <w:sz w:val="24"/>
                <w:lang w:val="lt-LT"/>
              </w:rPr>
            </w:pPr>
            <w:r w:rsidRPr="00CA3ACE"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3D4D64" w:rsidRPr="00CA3ACE" w:rsidRDefault="003D4D64" w:rsidP="00486FB0">
            <w:pPr>
              <w:spacing w:line="240" w:lineRule="atLeast"/>
              <w:rPr>
                <w:sz w:val="24"/>
                <w:lang w:val="lt-LT"/>
              </w:rPr>
            </w:pPr>
            <w:r w:rsidRPr="00CA3ACE">
              <w:rPr>
                <w:sz w:val="24"/>
                <w:lang w:val="lt-LT"/>
              </w:rPr>
              <w:t>I</w:t>
            </w:r>
          </w:p>
        </w:tc>
        <w:tc>
          <w:tcPr>
            <w:tcW w:w="1701" w:type="dxa"/>
          </w:tcPr>
          <w:p w:rsidR="003D4D64" w:rsidRPr="00CA3ACE" w:rsidRDefault="003D4D64" w:rsidP="0005569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  <w:r w:rsidR="00055694">
              <w:rPr>
                <w:sz w:val="24"/>
                <w:lang w:val="lt-LT"/>
              </w:rPr>
              <w:t>5</w:t>
            </w:r>
            <w:r>
              <w:rPr>
                <w:sz w:val="24"/>
                <w:lang w:val="lt-LT"/>
              </w:rPr>
              <w:t>.15-1</w:t>
            </w:r>
            <w:r w:rsidR="00055694">
              <w:rPr>
                <w:sz w:val="24"/>
                <w:lang w:val="lt-LT"/>
              </w:rPr>
              <w:t>6</w:t>
            </w:r>
            <w:r>
              <w:rPr>
                <w:sz w:val="24"/>
                <w:lang w:val="lt-LT"/>
              </w:rPr>
              <w:t>.</w:t>
            </w:r>
            <w:r w:rsidRPr="00CA3ACE">
              <w:rPr>
                <w:sz w:val="24"/>
                <w:lang w:val="lt-LT"/>
              </w:rPr>
              <w:t>45</w:t>
            </w:r>
          </w:p>
        </w:tc>
        <w:tc>
          <w:tcPr>
            <w:tcW w:w="2126" w:type="dxa"/>
          </w:tcPr>
          <w:p w:rsidR="003D4D64" w:rsidRPr="00CA3ACE" w:rsidRDefault="00D5461B" w:rsidP="006440C4">
            <w:pPr>
              <w:spacing w:line="240" w:lineRule="atLeast"/>
              <w:rPr>
                <w:sz w:val="24"/>
                <w:lang w:val="lt-LT"/>
              </w:rPr>
            </w:pPr>
            <w:r w:rsidRPr="0074241D">
              <w:rPr>
                <w:sz w:val="24"/>
                <w:lang w:val="lt-LT"/>
              </w:rPr>
              <w:t>40</w:t>
            </w:r>
            <w:r w:rsidR="006440C4" w:rsidRPr="0074241D">
              <w:rPr>
                <w:sz w:val="24"/>
                <w:lang w:val="lt-LT"/>
              </w:rPr>
              <w:t>4</w:t>
            </w:r>
            <w:r>
              <w:rPr>
                <w:sz w:val="24"/>
                <w:lang w:val="lt-LT"/>
              </w:rPr>
              <w:t xml:space="preserve"> </w:t>
            </w:r>
            <w:r w:rsidR="003D4D64" w:rsidRPr="00CA3ACE">
              <w:rPr>
                <w:sz w:val="24"/>
                <w:lang w:val="lt-LT"/>
              </w:rPr>
              <w:t>Daukanto 28</w:t>
            </w:r>
          </w:p>
        </w:tc>
      </w:tr>
      <w:tr w:rsidR="00A759FB" w:rsidRPr="00FF4E8E" w:rsidTr="00B830F9">
        <w:trPr>
          <w:cantSplit/>
        </w:trPr>
        <w:tc>
          <w:tcPr>
            <w:tcW w:w="7230" w:type="dxa"/>
            <w:gridSpan w:val="4"/>
          </w:tcPr>
          <w:p w:rsidR="00A759FB" w:rsidRPr="00FF4E8E" w:rsidRDefault="00A759FB" w:rsidP="00A759FB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  <w:r w:rsidRPr="00FF4E8E">
              <w:rPr>
                <w:rFonts w:ascii="Times New Roman" w:hAnsi="Times New Roman"/>
                <w:lang w:val="lt-LT"/>
              </w:rPr>
              <w:t xml:space="preserve">. </w:t>
            </w:r>
            <w:r w:rsidRPr="00832719">
              <w:rPr>
                <w:rFonts w:ascii="Times New Roman" w:hAnsi="Times New Roman"/>
                <w:lang w:val="lt-LT"/>
              </w:rPr>
              <w:t>INF</w:t>
            </w:r>
            <w:r>
              <w:rPr>
                <w:rFonts w:ascii="Times New Roman" w:hAnsi="Times New Roman"/>
                <w:lang w:val="lt-LT"/>
              </w:rPr>
              <w:t xml:space="preserve">2009  </w:t>
            </w:r>
            <w:r w:rsidRPr="00FF4E8E">
              <w:rPr>
                <w:rFonts w:ascii="Times New Roman" w:hAnsi="Times New Roman"/>
                <w:lang w:val="lt-LT"/>
              </w:rPr>
              <w:t xml:space="preserve">VADYBOS INFORMACINĖS SISTEMOS                            </w:t>
            </w:r>
          </w:p>
        </w:tc>
        <w:tc>
          <w:tcPr>
            <w:tcW w:w="2126" w:type="dxa"/>
          </w:tcPr>
          <w:p w:rsidR="00A759FB" w:rsidRPr="00FF4E8E" w:rsidRDefault="00A759FB" w:rsidP="00A759FB">
            <w:pPr>
              <w:spacing w:line="240" w:lineRule="atLeast"/>
              <w:rPr>
                <w:b/>
                <w:sz w:val="24"/>
                <w:lang w:val="lt-LT"/>
              </w:rPr>
            </w:pPr>
            <w:r w:rsidRPr="00FF4E8E">
              <w:rPr>
                <w:b/>
                <w:sz w:val="24"/>
                <w:lang w:val="lt-LT"/>
              </w:rPr>
              <w:t>6 kreditai</w:t>
            </w:r>
          </w:p>
        </w:tc>
      </w:tr>
      <w:tr w:rsidR="00A759FB" w:rsidTr="00B830F9">
        <w:trPr>
          <w:cantSplit/>
        </w:trPr>
        <w:tc>
          <w:tcPr>
            <w:tcW w:w="3970" w:type="dxa"/>
          </w:tcPr>
          <w:p w:rsidR="00A759FB" w:rsidRDefault="00A759FB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V.Fomin</w:t>
            </w:r>
          </w:p>
        </w:tc>
        <w:tc>
          <w:tcPr>
            <w:tcW w:w="567" w:type="dxa"/>
          </w:tcPr>
          <w:p w:rsidR="00A759FB" w:rsidRDefault="00A759FB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  <w:p w:rsidR="00A759FB" w:rsidRDefault="00A759FB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A759FB" w:rsidRDefault="00A759FB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  <w:p w:rsidR="00A759FB" w:rsidRPr="009B0EC1" w:rsidRDefault="00A759FB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</w:tc>
        <w:tc>
          <w:tcPr>
            <w:tcW w:w="1701" w:type="dxa"/>
          </w:tcPr>
          <w:p w:rsidR="00A759FB" w:rsidRDefault="00A759FB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11.15</w:t>
            </w:r>
            <w:r w:rsidRPr="009B0EC1">
              <w:rPr>
                <w:sz w:val="24"/>
                <w:lang w:val="lt-LT"/>
              </w:rPr>
              <w:t>-1</w:t>
            </w:r>
            <w:r>
              <w:rPr>
                <w:sz w:val="24"/>
                <w:lang w:val="lt-LT"/>
              </w:rPr>
              <w:t>2.00</w:t>
            </w:r>
          </w:p>
          <w:p w:rsidR="00A759FB" w:rsidRPr="009B0EC1" w:rsidRDefault="00A759FB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12.15-13.00</w:t>
            </w:r>
          </w:p>
        </w:tc>
        <w:tc>
          <w:tcPr>
            <w:tcW w:w="2126" w:type="dxa"/>
          </w:tcPr>
          <w:p w:rsidR="00A759FB" w:rsidRPr="00590592" w:rsidRDefault="00A759FB" w:rsidP="00A759FB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40</w:t>
            </w:r>
            <w:r w:rsidR="00D5461B">
              <w:rPr>
                <w:color w:val="000000"/>
                <w:sz w:val="24"/>
                <w:lang w:val="lt-LT"/>
              </w:rPr>
              <w:t>4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590592">
              <w:rPr>
                <w:color w:val="000000"/>
                <w:sz w:val="24"/>
                <w:lang w:val="lt-LT"/>
              </w:rPr>
              <w:t xml:space="preserve">Daukanto 28 </w:t>
            </w:r>
          </w:p>
          <w:p w:rsidR="00A759FB" w:rsidRPr="00691F99" w:rsidRDefault="00A759FB" w:rsidP="00D5461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40</w:t>
            </w:r>
            <w:r w:rsidR="00D5461B">
              <w:rPr>
                <w:color w:val="000000"/>
                <w:sz w:val="24"/>
                <w:lang w:val="lt-LT"/>
              </w:rPr>
              <w:t>4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590592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A759FB" w:rsidTr="00B830F9">
        <w:trPr>
          <w:cantSplit/>
        </w:trPr>
        <w:tc>
          <w:tcPr>
            <w:tcW w:w="3970" w:type="dxa"/>
          </w:tcPr>
          <w:p w:rsidR="00A759FB" w:rsidRDefault="00A759FB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A.Vidžiūnas                  1 grupė</w:t>
            </w:r>
          </w:p>
        </w:tc>
        <w:tc>
          <w:tcPr>
            <w:tcW w:w="567" w:type="dxa"/>
          </w:tcPr>
          <w:p w:rsidR="00A759FB" w:rsidRDefault="00A759FB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</w:t>
            </w:r>
          </w:p>
        </w:tc>
        <w:tc>
          <w:tcPr>
            <w:tcW w:w="992" w:type="dxa"/>
          </w:tcPr>
          <w:p w:rsidR="00A759FB" w:rsidRDefault="00A759FB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701" w:type="dxa"/>
          </w:tcPr>
          <w:p w:rsidR="00A759FB" w:rsidRDefault="006B0D5F" w:rsidP="006B0D5F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8</w:t>
            </w:r>
            <w:r w:rsidR="00A759FB">
              <w:rPr>
                <w:sz w:val="24"/>
                <w:lang w:val="lt-LT"/>
              </w:rPr>
              <w:t>.</w:t>
            </w:r>
            <w:r>
              <w:rPr>
                <w:sz w:val="24"/>
                <w:lang w:val="lt-LT"/>
              </w:rPr>
              <w:t>3</w:t>
            </w:r>
            <w:r w:rsidR="00A759FB">
              <w:rPr>
                <w:sz w:val="24"/>
                <w:lang w:val="lt-LT"/>
              </w:rPr>
              <w:t>0-1</w:t>
            </w:r>
            <w:r>
              <w:rPr>
                <w:sz w:val="24"/>
                <w:lang w:val="lt-LT"/>
              </w:rPr>
              <w:t>0</w:t>
            </w:r>
            <w:r w:rsidR="00A759FB">
              <w:rPr>
                <w:sz w:val="24"/>
                <w:lang w:val="lt-LT"/>
              </w:rPr>
              <w:t>.</w:t>
            </w:r>
            <w:r>
              <w:rPr>
                <w:sz w:val="24"/>
                <w:lang w:val="lt-LT"/>
              </w:rPr>
              <w:t>0</w:t>
            </w:r>
            <w:r w:rsidR="00A759FB">
              <w:rPr>
                <w:sz w:val="24"/>
                <w:lang w:val="lt-LT"/>
              </w:rPr>
              <w:t>0</w:t>
            </w:r>
          </w:p>
        </w:tc>
        <w:tc>
          <w:tcPr>
            <w:tcW w:w="2126" w:type="dxa"/>
          </w:tcPr>
          <w:p w:rsidR="00A759FB" w:rsidRDefault="00A759FB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306 Daukanto 28</w:t>
            </w:r>
          </w:p>
        </w:tc>
      </w:tr>
      <w:tr w:rsidR="006B0D5F" w:rsidTr="00B830F9">
        <w:trPr>
          <w:cantSplit/>
        </w:trPr>
        <w:tc>
          <w:tcPr>
            <w:tcW w:w="3970" w:type="dxa"/>
          </w:tcPr>
          <w:p w:rsidR="006B0D5F" w:rsidRDefault="006B0D5F" w:rsidP="006B0D5F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A.Vidžiūnas                  2 grupė</w:t>
            </w:r>
          </w:p>
        </w:tc>
        <w:tc>
          <w:tcPr>
            <w:tcW w:w="567" w:type="dxa"/>
          </w:tcPr>
          <w:p w:rsidR="006B0D5F" w:rsidRDefault="006B0D5F" w:rsidP="00DC3C5F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</w:t>
            </w:r>
          </w:p>
        </w:tc>
        <w:tc>
          <w:tcPr>
            <w:tcW w:w="992" w:type="dxa"/>
          </w:tcPr>
          <w:p w:rsidR="006B0D5F" w:rsidRDefault="006B0D5F" w:rsidP="00DC3C5F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701" w:type="dxa"/>
          </w:tcPr>
          <w:p w:rsidR="006B0D5F" w:rsidRDefault="006B0D5F" w:rsidP="00DC3C5F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12.40-14.10</w:t>
            </w:r>
          </w:p>
        </w:tc>
        <w:tc>
          <w:tcPr>
            <w:tcW w:w="2126" w:type="dxa"/>
          </w:tcPr>
          <w:p w:rsidR="006B0D5F" w:rsidRDefault="006B0D5F" w:rsidP="00DC3C5F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306 Daukanto 28</w:t>
            </w:r>
          </w:p>
        </w:tc>
      </w:tr>
      <w:tr w:rsidR="006B0D5F" w:rsidTr="00B830F9">
        <w:trPr>
          <w:cantSplit/>
        </w:trPr>
        <w:tc>
          <w:tcPr>
            <w:tcW w:w="3970" w:type="dxa"/>
          </w:tcPr>
          <w:p w:rsidR="006B0D5F" w:rsidRDefault="006B0D5F" w:rsidP="006B0D5F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A.Vidžiūnas                  3 grupė</w:t>
            </w:r>
          </w:p>
        </w:tc>
        <w:tc>
          <w:tcPr>
            <w:tcW w:w="567" w:type="dxa"/>
          </w:tcPr>
          <w:p w:rsidR="006B0D5F" w:rsidRDefault="006B0D5F" w:rsidP="00DC3C5F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</w:t>
            </w:r>
          </w:p>
        </w:tc>
        <w:tc>
          <w:tcPr>
            <w:tcW w:w="992" w:type="dxa"/>
          </w:tcPr>
          <w:p w:rsidR="006B0D5F" w:rsidRDefault="006B0D5F" w:rsidP="00DC3C5F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701" w:type="dxa"/>
          </w:tcPr>
          <w:p w:rsidR="006B0D5F" w:rsidRDefault="006B0D5F" w:rsidP="00DC3C5F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14.20-15.50</w:t>
            </w:r>
          </w:p>
        </w:tc>
        <w:tc>
          <w:tcPr>
            <w:tcW w:w="2126" w:type="dxa"/>
          </w:tcPr>
          <w:p w:rsidR="006B0D5F" w:rsidRDefault="006B0D5F" w:rsidP="00DC3C5F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306 Daukanto 28</w:t>
            </w:r>
          </w:p>
        </w:tc>
      </w:tr>
      <w:tr w:rsidR="006B0D5F" w:rsidTr="00B830F9">
        <w:trPr>
          <w:cantSplit/>
        </w:trPr>
        <w:tc>
          <w:tcPr>
            <w:tcW w:w="3970" w:type="dxa"/>
          </w:tcPr>
          <w:p w:rsidR="006B0D5F" w:rsidRDefault="006B0D5F" w:rsidP="006B0D5F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A.Vidžiūnas                  4 grupė</w:t>
            </w:r>
          </w:p>
        </w:tc>
        <w:tc>
          <w:tcPr>
            <w:tcW w:w="567" w:type="dxa"/>
          </w:tcPr>
          <w:p w:rsidR="006B0D5F" w:rsidRDefault="006B0D5F" w:rsidP="00DC3C5F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</w:t>
            </w:r>
          </w:p>
        </w:tc>
        <w:tc>
          <w:tcPr>
            <w:tcW w:w="992" w:type="dxa"/>
          </w:tcPr>
          <w:p w:rsidR="006B0D5F" w:rsidRDefault="006B0D5F" w:rsidP="00DC3C5F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701" w:type="dxa"/>
          </w:tcPr>
          <w:p w:rsidR="006B0D5F" w:rsidRDefault="006B0D5F" w:rsidP="00DC3C5F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16.00-17.30</w:t>
            </w:r>
          </w:p>
        </w:tc>
        <w:tc>
          <w:tcPr>
            <w:tcW w:w="2126" w:type="dxa"/>
          </w:tcPr>
          <w:p w:rsidR="006B0D5F" w:rsidRDefault="006B0D5F" w:rsidP="00DC3C5F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306 Daukanto 28</w:t>
            </w:r>
          </w:p>
        </w:tc>
      </w:tr>
      <w:tr w:rsidR="006B0D5F" w:rsidRPr="00CA3ACE" w:rsidTr="0008564C">
        <w:trPr>
          <w:cantSplit/>
        </w:trPr>
        <w:tc>
          <w:tcPr>
            <w:tcW w:w="7230" w:type="dxa"/>
            <w:gridSpan w:val="4"/>
          </w:tcPr>
          <w:p w:rsidR="006B0D5F" w:rsidRPr="00CA3ACE" w:rsidRDefault="006B0D5F" w:rsidP="00A56431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  <w:r w:rsidRPr="00CA3ACE">
              <w:rPr>
                <w:rFonts w:ascii="Times New Roman" w:hAnsi="Times New Roman"/>
                <w:lang w:val="lt-LT"/>
              </w:rPr>
              <w:t xml:space="preserve">. </w:t>
            </w:r>
            <w:r>
              <w:rPr>
                <w:rFonts w:ascii="Times New Roman" w:hAnsi="Times New Roman"/>
                <w:lang w:val="lt-LT"/>
              </w:rPr>
              <w:t>MAV4003  PREKĖS ŽENKLO VALDYMAS</w:t>
            </w:r>
          </w:p>
        </w:tc>
        <w:tc>
          <w:tcPr>
            <w:tcW w:w="2126" w:type="dxa"/>
          </w:tcPr>
          <w:p w:rsidR="006B0D5F" w:rsidRPr="00CA3ACE" w:rsidRDefault="006B0D5F" w:rsidP="00A56431">
            <w:pPr>
              <w:spacing w:line="240" w:lineRule="atLeast"/>
              <w:rPr>
                <w:b/>
                <w:sz w:val="24"/>
                <w:lang w:val="lt-LT"/>
              </w:rPr>
            </w:pPr>
            <w:r w:rsidRPr="00CA3ACE">
              <w:rPr>
                <w:b/>
                <w:sz w:val="24"/>
                <w:lang w:val="lt-LT"/>
              </w:rPr>
              <w:t>6 kreditai</w:t>
            </w:r>
          </w:p>
        </w:tc>
      </w:tr>
      <w:tr w:rsidR="006B0D5F" w:rsidTr="0008564C">
        <w:trPr>
          <w:cantSplit/>
        </w:trPr>
        <w:tc>
          <w:tcPr>
            <w:tcW w:w="3970" w:type="dxa"/>
          </w:tcPr>
          <w:p w:rsidR="006B0D5F" w:rsidRDefault="006B0D5F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M.Šontaitė-Petkevičienė      </w:t>
            </w:r>
          </w:p>
        </w:tc>
        <w:tc>
          <w:tcPr>
            <w:tcW w:w="567" w:type="dxa"/>
          </w:tcPr>
          <w:p w:rsidR="006B0D5F" w:rsidRDefault="006B0D5F" w:rsidP="00627DA9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6B0D5F" w:rsidRPr="008E0C36" w:rsidRDefault="006B0D5F" w:rsidP="00486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6B0D5F" w:rsidRPr="008E0C36" w:rsidRDefault="006B0D5F" w:rsidP="00486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14.15-15.45</w:t>
            </w:r>
          </w:p>
        </w:tc>
        <w:tc>
          <w:tcPr>
            <w:tcW w:w="2126" w:type="dxa"/>
          </w:tcPr>
          <w:p w:rsidR="006B0D5F" w:rsidRDefault="006B0D5F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101 Daukanto 28</w:t>
            </w:r>
          </w:p>
        </w:tc>
      </w:tr>
      <w:tr w:rsidR="006B0D5F" w:rsidTr="0008564C">
        <w:trPr>
          <w:cantSplit/>
        </w:trPr>
        <w:tc>
          <w:tcPr>
            <w:tcW w:w="3970" w:type="dxa"/>
          </w:tcPr>
          <w:p w:rsidR="006B0D5F" w:rsidRDefault="006B0D5F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M.Šontaitė-Petkevičienė     1 gr.</w:t>
            </w:r>
          </w:p>
        </w:tc>
        <w:tc>
          <w:tcPr>
            <w:tcW w:w="567" w:type="dxa"/>
          </w:tcPr>
          <w:p w:rsidR="006B0D5F" w:rsidRDefault="006B0D5F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6B0D5F" w:rsidRDefault="006B0D5F" w:rsidP="00486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6B0D5F" w:rsidRDefault="006B0D5F" w:rsidP="0067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2126" w:type="dxa"/>
          </w:tcPr>
          <w:p w:rsidR="006B0D5F" w:rsidRPr="00273CD3" w:rsidRDefault="006B0D5F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101 Daukanto 28</w:t>
            </w:r>
          </w:p>
        </w:tc>
      </w:tr>
      <w:tr w:rsidR="006B0D5F" w:rsidTr="0008564C">
        <w:trPr>
          <w:cantSplit/>
        </w:trPr>
        <w:tc>
          <w:tcPr>
            <w:tcW w:w="3970" w:type="dxa"/>
          </w:tcPr>
          <w:p w:rsidR="006B0D5F" w:rsidRDefault="006B0D5F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M.Šontaitė-Petkevičienė     2 gr.</w:t>
            </w:r>
          </w:p>
        </w:tc>
        <w:tc>
          <w:tcPr>
            <w:tcW w:w="567" w:type="dxa"/>
          </w:tcPr>
          <w:p w:rsidR="006B0D5F" w:rsidRDefault="006B0D5F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6B0D5F" w:rsidRDefault="006B0D5F" w:rsidP="00486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6B0D5F" w:rsidRDefault="006B0D5F" w:rsidP="0067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16.50-17.35</w:t>
            </w:r>
          </w:p>
        </w:tc>
        <w:tc>
          <w:tcPr>
            <w:tcW w:w="2126" w:type="dxa"/>
          </w:tcPr>
          <w:p w:rsidR="006B0D5F" w:rsidRPr="00273CD3" w:rsidRDefault="006B0D5F" w:rsidP="0067011D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101 Daukanto 28</w:t>
            </w:r>
          </w:p>
        </w:tc>
      </w:tr>
      <w:tr w:rsidR="006B0D5F" w:rsidRPr="00CA3ACE" w:rsidTr="0008564C">
        <w:trPr>
          <w:cantSplit/>
        </w:trPr>
        <w:tc>
          <w:tcPr>
            <w:tcW w:w="7230" w:type="dxa"/>
            <w:gridSpan w:val="4"/>
          </w:tcPr>
          <w:p w:rsidR="006B0D5F" w:rsidRPr="005F217F" w:rsidRDefault="006B0D5F" w:rsidP="00821E2C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i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</w:t>
            </w:r>
            <w:r w:rsidRPr="00CA3ACE">
              <w:rPr>
                <w:rFonts w:ascii="Times New Roman" w:hAnsi="Times New Roman"/>
                <w:lang w:val="lt-LT"/>
              </w:rPr>
              <w:t>. VAD3004 PERSONALO VALDYMAS</w:t>
            </w:r>
            <w:r>
              <w:rPr>
                <w:rFonts w:ascii="Times New Roman" w:hAnsi="Times New Roman"/>
                <w:lang w:val="lt-LT"/>
              </w:rPr>
              <w:t xml:space="preserve">  </w:t>
            </w:r>
            <w:r w:rsidRPr="00821E2C">
              <w:rPr>
                <w:rFonts w:ascii="Times New Roman" w:hAnsi="Times New Roman"/>
                <w:i/>
                <w:sz w:val="22"/>
                <w:szCs w:val="22"/>
                <w:lang w:val="lt-LT"/>
              </w:rPr>
              <w:t>Human Resource Management</w:t>
            </w:r>
          </w:p>
        </w:tc>
        <w:tc>
          <w:tcPr>
            <w:tcW w:w="2126" w:type="dxa"/>
          </w:tcPr>
          <w:p w:rsidR="006B0D5F" w:rsidRPr="00CA3ACE" w:rsidRDefault="006B0D5F" w:rsidP="00A56431">
            <w:pPr>
              <w:spacing w:line="240" w:lineRule="atLeast"/>
              <w:rPr>
                <w:b/>
                <w:sz w:val="24"/>
                <w:lang w:val="lt-LT"/>
              </w:rPr>
            </w:pPr>
            <w:r w:rsidRPr="00CA3ACE">
              <w:rPr>
                <w:b/>
                <w:sz w:val="24"/>
                <w:lang w:val="lt-LT"/>
              </w:rPr>
              <w:t>6 kreditai</w:t>
            </w:r>
          </w:p>
        </w:tc>
      </w:tr>
      <w:tr w:rsidR="006B0D5F" w:rsidTr="0008564C">
        <w:trPr>
          <w:cantSplit/>
        </w:trPr>
        <w:tc>
          <w:tcPr>
            <w:tcW w:w="3970" w:type="dxa"/>
          </w:tcPr>
          <w:p w:rsidR="006B0D5F" w:rsidRDefault="006B0D5F" w:rsidP="00ED19F2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I.Bakanauskienė       </w:t>
            </w:r>
            <w:r w:rsidRPr="00821E2C">
              <w:rPr>
                <w:i/>
                <w:sz w:val="24"/>
                <w:lang w:val="lt-LT"/>
              </w:rPr>
              <w:t>(individual)</w:t>
            </w:r>
          </w:p>
        </w:tc>
        <w:tc>
          <w:tcPr>
            <w:tcW w:w="567" w:type="dxa"/>
          </w:tcPr>
          <w:p w:rsidR="006B0D5F" w:rsidRDefault="006B0D5F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  <w:p w:rsidR="006B0D5F" w:rsidRDefault="006B0D5F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6B0D5F" w:rsidRDefault="006B0D5F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  <w:p w:rsidR="006B0D5F" w:rsidRDefault="006B0D5F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701" w:type="dxa"/>
          </w:tcPr>
          <w:p w:rsidR="006B0D5F" w:rsidRPr="00BB5B93" w:rsidRDefault="006B0D5F" w:rsidP="00A56431">
            <w:pPr>
              <w:spacing w:line="240" w:lineRule="atLeast"/>
              <w:rPr>
                <w:sz w:val="24"/>
                <w:lang w:val="lt-LT"/>
              </w:rPr>
            </w:pPr>
            <w:r w:rsidRPr="00BB5B93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3.15</w:t>
            </w:r>
            <w:r w:rsidRPr="00BB5B93">
              <w:rPr>
                <w:sz w:val="24"/>
                <w:lang w:val="lt-LT"/>
              </w:rPr>
              <w:t>-1</w:t>
            </w:r>
            <w:r>
              <w:rPr>
                <w:sz w:val="24"/>
                <w:lang w:val="lt-LT"/>
              </w:rPr>
              <w:t>4.00</w:t>
            </w:r>
          </w:p>
          <w:p w:rsidR="006B0D5F" w:rsidRPr="00BB5B93" w:rsidRDefault="006B0D5F" w:rsidP="00311475">
            <w:pPr>
              <w:spacing w:line="240" w:lineRule="atLeast"/>
              <w:rPr>
                <w:sz w:val="24"/>
                <w:lang w:val="lt-LT"/>
              </w:rPr>
            </w:pPr>
            <w:r w:rsidRPr="00BB5B93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4.15</w:t>
            </w:r>
            <w:r w:rsidRPr="00BB5B93">
              <w:rPr>
                <w:sz w:val="24"/>
                <w:lang w:val="lt-LT"/>
              </w:rPr>
              <w:t>-1</w:t>
            </w:r>
            <w:r>
              <w:rPr>
                <w:sz w:val="24"/>
                <w:lang w:val="lt-LT"/>
              </w:rPr>
              <w:t>5.00</w:t>
            </w:r>
          </w:p>
        </w:tc>
        <w:tc>
          <w:tcPr>
            <w:tcW w:w="2126" w:type="dxa"/>
          </w:tcPr>
          <w:p w:rsidR="006B0D5F" w:rsidRPr="001A41EE" w:rsidRDefault="006B0D5F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402 </w:t>
            </w:r>
            <w:r w:rsidRPr="001A41EE">
              <w:rPr>
                <w:sz w:val="24"/>
                <w:lang w:val="lt-LT"/>
              </w:rPr>
              <w:t>Daukanto 28</w:t>
            </w:r>
          </w:p>
          <w:p w:rsidR="006B0D5F" w:rsidRDefault="006B0D5F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402 </w:t>
            </w:r>
            <w:r w:rsidRPr="001A41EE">
              <w:rPr>
                <w:sz w:val="24"/>
                <w:lang w:val="lt-LT"/>
              </w:rPr>
              <w:t>Daukanto 28</w:t>
            </w:r>
          </w:p>
        </w:tc>
      </w:tr>
      <w:tr w:rsidR="006B0D5F" w:rsidTr="0008564C">
        <w:trPr>
          <w:cantSplit/>
          <w:trHeight w:val="291"/>
        </w:trPr>
        <w:tc>
          <w:tcPr>
            <w:tcW w:w="3970" w:type="dxa"/>
          </w:tcPr>
          <w:p w:rsidR="006B0D5F" w:rsidRPr="00295275" w:rsidRDefault="006B0D5F" w:rsidP="003F7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L.Barkauskė                 1 grupė   </w:t>
            </w:r>
          </w:p>
        </w:tc>
        <w:tc>
          <w:tcPr>
            <w:tcW w:w="567" w:type="dxa"/>
          </w:tcPr>
          <w:p w:rsidR="006B0D5F" w:rsidRDefault="006B0D5F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6B0D5F" w:rsidRPr="00273CD3" w:rsidRDefault="006B0D5F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</w:tc>
        <w:tc>
          <w:tcPr>
            <w:tcW w:w="1701" w:type="dxa"/>
          </w:tcPr>
          <w:p w:rsidR="006B0D5F" w:rsidRPr="00273CD3" w:rsidRDefault="006B0D5F" w:rsidP="00C65C8D">
            <w:pPr>
              <w:spacing w:line="240" w:lineRule="atLeast"/>
              <w:rPr>
                <w:sz w:val="24"/>
                <w:lang w:val="lt-LT"/>
              </w:rPr>
            </w:pPr>
            <w:r w:rsidRPr="00273CD3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3.</w:t>
            </w:r>
            <w:r w:rsidRPr="00273CD3">
              <w:rPr>
                <w:sz w:val="24"/>
                <w:szCs w:val="24"/>
                <w:lang w:val="lt-LT"/>
              </w:rPr>
              <w:t>15-1</w:t>
            </w:r>
            <w:r>
              <w:rPr>
                <w:sz w:val="24"/>
                <w:szCs w:val="24"/>
                <w:lang w:val="lt-LT"/>
              </w:rPr>
              <w:t>4.</w:t>
            </w:r>
            <w:r w:rsidRPr="00273CD3"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126" w:type="dxa"/>
          </w:tcPr>
          <w:p w:rsidR="006B0D5F" w:rsidRPr="00273CD3" w:rsidRDefault="006B0D5F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105 Daukanto 28</w:t>
            </w:r>
          </w:p>
        </w:tc>
      </w:tr>
      <w:tr w:rsidR="006B0D5F" w:rsidTr="0008564C">
        <w:trPr>
          <w:cantSplit/>
        </w:trPr>
        <w:tc>
          <w:tcPr>
            <w:tcW w:w="3970" w:type="dxa"/>
          </w:tcPr>
          <w:p w:rsidR="006B0D5F" w:rsidRDefault="006B0D5F" w:rsidP="003F7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L.Barkauskė                 2 grupė   </w:t>
            </w:r>
          </w:p>
        </w:tc>
        <w:tc>
          <w:tcPr>
            <w:tcW w:w="567" w:type="dxa"/>
          </w:tcPr>
          <w:p w:rsidR="006B0D5F" w:rsidRDefault="006B0D5F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6B0D5F" w:rsidRPr="00273CD3" w:rsidRDefault="006B0D5F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701" w:type="dxa"/>
          </w:tcPr>
          <w:p w:rsidR="006B0D5F" w:rsidRPr="00273CD3" w:rsidRDefault="006B0D5F" w:rsidP="0067011D">
            <w:pPr>
              <w:spacing w:line="240" w:lineRule="atLeast"/>
              <w:rPr>
                <w:sz w:val="24"/>
                <w:lang w:val="lt-LT"/>
              </w:rPr>
            </w:pPr>
            <w:r w:rsidRPr="00273CD3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1.</w:t>
            </w:r>
            <w:r w:rsidRPr="00273CD3">
              <w:rPr>
                <w:sz w:val="24"/>
                <w:szCs w:val="24"/>
                <w:lang w:val="lt-LT"/>
              </w:rPr>
              <w:t>15-1</w:t>
            </w:r>
            <w:r>
              <w:rPr>
                <w:sz w:val="24"/>
                <w:szCs w:val="24"/>
                <w:lang w:val="lt-LT"/>
              </w:rPr>
              <w:t>2.</w:t>
            </w:r>
            <w:r w:rsidRPr="00273CD3"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126" w:type="dxa"/>
          </w:tcPr>
          <w:p w:rsidR="006B0D5F" w:rsidRPr="00273CD3" w:rsidRDefault="006B0D5F" w:rsidP="002E278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405 Daukanto 28</w:t>
            </w:r>
          </w:p>
        </w:tc>
      </w:tr>
      <w:tr w:rsidR="006B0D5F" w:rsidTr="0008564C">
        <w:trPr>
          <w:cantSplit/>
        </w:trPr>
        <w:tc>
          <w:tcPr>
            <w:tcW w:w="3970" w:type="dxa"/>
          </w:tcPr>
          <w:p w:rsidR="006B0D5F" w:rsidRDefault="006B0D5F" w:rsidP="003F7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L.Barkauskė                 3 grupė   </w:t>
            </w:r>
          </w:p>
        </w:tc>
        <w:tc>
          <w:tcPr>
            <w:tcW w:w="567" w:type="dxa"/>
          </w:tcPr>
          <w:p w:rsidR="006B0D5F" w:rsidRDefault="006B0D5F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6B0D5F" w:rsidRDefault="006B0D5F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701" w:type="dxa"/>
          </w:tcPr>
          <w:p w:rsidR="006B0D5F" w:rsidRPr="00273CD3" w:rsidRDefault="006B0D5F" w:rsidP="0067011D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12.15-13.00</w:t>
            </w:r>
          </w:p>
        </w:tc>
        <w:tc>
          <w:tcPr>
            <w:tcW w:w="2126" w:type="dxa"/>
          </w:tcPr>
          <w:p w:rsidR="006B0D5F" w:rsidRDefault="006B0D5F" w:rsidP="002E278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405 Daukanto 28</w:t>
            </w:r>
          </w:p>
        </w:tc>
      </w:tr>
      <w:tr w:rsidR="006B0D5F" w:rsidRPr="00A27E1D" w:rsidTr="0008564C">
        <w:trPr>
          <w:cantSplit/>
        </w:trPr>
        <w:tc>
          <w:tcPr>
            <w:tcW w:w="4537" w:type="dxa"/>
            <w:gridSpan w:val="2"/>
          </w:tcPr>
          <w:p w:rsidR="006B0D5F" w:rsidRPr="00A27E1D" w:rsidRDefault="006B0D5F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A27E1D">
              <w:rPr>
                <w:sz w:val="24"/>
                <w:szCs w:val="24"/>
                <w:lang w:val="lt-LT"/>
              </w:rPr>
              <w:t>5. V</w:t>
            </w:r>
            <w:r>
              <w:rPr>
                <w:sz w:val="24"/>
                <w:szCs w:val="24"/>
                <w:lang w:val="lt-LT"/>
              </w:rPr>
              <w:t>A</w:t>
            </w:r>
            <w:r w:rsidRPr="00A27E1D">
              <w:rPr>
                <w:sz w:val="24"/>
                <w:szCs w:val="24"/>
                <w:lang w:val="lt-LT"/>
              </w:rPr>
              <w:t>D</w:t>
            </w:r>
            <w:r>
              <w:rPr>
                <w:sz w:val="24"/>
                <w:szCs w:val="24"/>
                <w:lang w:val="lt-LT"/>
              </w:rPr>
              <w:t>N</w:t>
            </w:r>
            <w:r w:rsidRPr="00A27E1D">
              <w:rPr>
                <w:sz w:val="24"/>
                <w:szCs w:val="24"/>
                <w:lang w:val="lt-LT"/>
              </w:rPr>
              <w:t>3</w:t>
            </w:r>
            <w:r>
              <w:rPr>
                <w:sz w:val="24"/>
                <w:szCs w:val="24"/>
                <w:lang w:val="lt-LT"/>
              </w:rPr>
              <w:t xml:space="preserve">010  KURSINIS DARBAS </w:t>
            </w:r>
          </w:p>
        </w:tc>
        <w:tc>
          <w:tcPr>
            <w:tcW w:w="992" w:type="dxa"/>
          </w:tcPr>
          <w:p w:rsidR="006B0D5F" w:rsidRPr="00A27E1D" w:rsidRDefault="006B0D5F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6B0D5F" w:rsidRPr="00A27E1D" w:rsidRDefault="006B0D5F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:rsidR="006B0D5F" w:rsidRPr="00A27E1D" w:rsidRDefault="006B0D5F" w:rsidP="00A56431">
            <w:pPr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  <w:r w:rsidRPr="00A27E1D">
              <w:rPr>
                <w:b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6B0D5F" w:rsidRPr="00A27E1D" w:rsidTr="0008564C">
        <w:trPr>
          <w:cantSplit/>
        </w:trPr>
        <w:tc>
          <w:tcPr>
            <w:tcW w:w="4537" w:type="dxa"/>
            <w:gridSpan w:val="2"/>
          </w:tcPr>
          <w:p w:rsidR="006B0D5F" w:rsidRPr="00A27E1D" w:rsidRDefault="006B0D5F" w:rsidP="004C4BE7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>
              <w:rPr>
                <w:sz w:val="24"/>
                <w:szCs w:val="24"/>
              </w:rPr>
              <w:t>A.Blažienė, A.Šimkus, R.Brazienė</w:t>
            </w:r>
          </w:p>
        </w:tc>
        <w:tc>
          <w:tcPr>
            <w:tcW w:w="992" w:type="dxa"/>
          </w:tcPr>
          <w:p w:rsidR="006B0D5F" w:rsidRPr="00A27E1D" w:rsidRDefault="006B0D5F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6B0D5F" w:rsidRPr="00A27E1D" w:rsidRDefault="006B0D5F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:rsidR="006B0D5F" w:rsidRDefault="006B0D5F" w:rsidP="00A56431">
            <w:pPr>
              <w:spacing w:line="240" w:lineRule="atLeast"/>
              <w:rPr>
                <w:b/>
                <w:sz w:val="24"/>
                <w:szCs w:val="24"/>
                <w:lang w:val="lt-LT"/>
              </w:rPr>
            </w:pPr>
          </w:p>
        </w:tc>
      </w:tr>
    </w:tbl>
    <w:p w:rsidR="001C3672" w:rsidRPr="00055694" w:rsidRDefault="001C3672" w:rsidP="00A56431">
      <w:pPr>
        <w:rPr>
          <w:i/>
          <w:sz w:val="12"/>
          <w:szCs w:val="12"/>
        </w:rPr>
      </w:pPr>
    </w:p>
    <w:p w:rsidR="00066D62" w:rsidRDefault="001C3672" w:rsidP="00A5643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A27E1D">
        <w:rPr>
          <w:i/>
          <w:sz w:val="24"/>
          <w:szCs w:val="24"/>
        </w:rPr>
        <w:t xml:space="preserve"> </w:t>
      </w:r>
      <w:r w:rsidR="00A27E1D" w:rsidRPr="00066D62">
        <w:rPr>
          <w:i/>
          <w:sz w:val="24"/>
          <w:szCs w:val="24"/>
        </w:rPr>
        <w:t>PASIR</w:t>
      </w:r>
      <w:r w:rsidR="001F48B2">
        <w:rPr>
          <w:i/>
          <w:sz w:val="24"/>
          <w:szCs w:val="24"/>
        </w:rPr>
        <w:t>ENKAMI DALYKAI</w:t>
      </w:r>
      <w:r w:rsidR="00F20723">
        <w:rPr>
          <w:i/>
          <w:sz w:val="24"/>
          <w:szCs w:val="24"/>
        </w:rPr>
        <w:t xml:space="preserve">  (1):</w:t>
      </w:r>
    </w:p>
    <w:p w:rsidR="002429E9" w:rsidRPr="006B0D5F" w:rsidRDefault="002429E9" w:rsidP="00A56431">
      <w:pPr>
        <w:rPr>
          <w:sz w:val="4"/>
          <w:szCs w:val="4"/>
          <w:lang w:val="lt-L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992"/>
        <w:gridCol w:w="1701"/>
        <w:gridCol w:w="2126"/>
      </w:tblGrid>
      <w:tr w:rsidR="00A972AF" w:rsidRPr="008440E4" w:rsidTr="00774AE9">
        <w:trPr>
          <w:cantSplit/>
        </w:trPr>
        <w:tc>
          <w:tcPr>
            <w:tcW w:w="7196" w:type="dxa"/>
            <w:gridSpan w:val="4"/>
          </w:tcPr>
          <w:p w:rsidR="00A972AF" w:rsidRPr="008440E4" w:rsidRDefault="00A972AF" w:rsidP="0067011D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ind w:left="360" w:hanging="360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</w:t>
            </w:r>
            <w:r w:rsidRPr="008440E4">
              <w:rPr>
                <w:rFonts w:ascii="Times New Roman" w:hAnsi="Times New Roman"/>
                <w:lang w:val="lt-LT"/>
              </w:rPr>
              <w:t xml:space="preserve">. </w:t>
            </w:r>
            <w:r>
              <w:rPr>
                <w:rFonts w:ascii="Times New Roman" w:hAnsi="Times New Roman"/>
                <w:lang w:val="lt-LT"/>
              </w:rPr>
              <w:t>MAV3004  PARDAVIMŲ VALDYMAS</w:t>
            </w:r>
            <w:r w:rsidRPr="009E25ED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</w:t>
            </w:r>
          </w:p>
        </w:tc>
        <w:tc>
          <w:tcPr>
            <w:tcW w:w="2126" w:type="dxa"/>
          </w:tcPr>
          <w:p w:rsidR="00A972AF" w:rsidRPr="008440E4" w:rsidRDefault="00A972AF" w:rsidP="00486FB0">
            <w:pPr>
              <w:spacing w:line="240" w:lineRule="atLeast"/>
              <w:rPr>
                <w:b/>
                <w:sz w:val="24"/>
                <w:lang w:val="lt-LT"/>
              </w:rPr>
            </w:pPr>
            <w:r w:rsidRPr="008440E4">
              <w:rPr>
                <w:b/>
                <w:sz w:val="24"/>
                <w:lang w:val="lt-LT"/>
              </w:rPr>
              <w:t>6 kreditai</w:t>
            </w:r>
          </w:p>
        </w:tc>
      </w:tr>
      <w:tr w:rsidR="00A972AF" w:rsidRPr="008440E4" w:rsidTr="00774AE9">
        <w:trPr>
          <w:cantSplit/>
        </w:trPr>
        <w:tc>
          <w:tcPr>
            <w:tcW w:w="3936" w:type="dxa"/>
          </w:tcPr>
          <w:p w:rsidR="00A972AF" w:rsidRPr="008440E4" w:rsidRDefault="00A972AF" w:rsidP="0067011D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 xml:space="preserve">    </w:t>
            </w:r>
            <w:r>
              <w:rPr>
                <w:sz w:val="24"/>
                <w:lang w:val="lt-LT"/>
              </w:rPr>
              <w:t>K.Zikienė</w:t>
            </w:r>
          </w:p>
        </w:tc>
        <w:tc>
          <w:tcPr>
            <w:tcW w:w="567" w:type="dxa"/>
          </w:tcPr>
          <w:p w:rsidR="00A972AF" w:rsidRDefault="00A972AF" w:rsidP="00486FB0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>P</w:t>
            </w:r>
          </w:p>
          <w:p w:rsidR="00A972AF" w:rsidRPr="008440E4" w:rsidRDefault="00A972AF" w:rsidP="00486FB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A972AF" w:rsidRDefault="00A972AF" w:rsidP="00486FB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  <w:p w:rsidR="00A972AF" w:rsidRPr="008440E4" w:rsidRDefault="00A972AF" w:rsidP="00486FB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701" w:type="dxa"/>
          </w:tcPr>
          <w:p w:rsidR="00A972AF" w:rsidRPr="00390E00" w:rsidRDefault="00A972AF" w:rsidP="00486FB0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11</w:t>
            </w:r>
            <w:r>
              <w:rPr>
                <w:sz w:val="24"/>
                <w:lang w:val="lt-LT"/>
              </w:rPr>
              <w:t>.</w:t>
            </w:r>
            <w:r w:rsidRPr="00010300">
              <w:rPr>
                <w:sz w:val="24"/>
                <w:lang w:val="lt-LT"/>
              </w:rPr>
              <w:t>15</w:t>
            </w:r>
            <w:r w:rsidRPr="00390E00">
              <w:rPr>
                <w:sz w:val="24"/>
                <w:lang w:val="lt-LT"/>
              </w:rPr>
              <w:t>-12</w:t>
            </w:r>
            <w:r>
              <w:rPr>
                <w:sz w:val="24"/>
                <w:lang w:val="lt-LT"/>
              </w:rPr>
              <w:t>.</w:t>
            </w:r>
            <w:r w:rsidRPr="00390E00">
              <w:rPr>
                <w:sz w:val="24"/>
                <w:lang w:val="lt-LT"/>
              </w:rPr>
              <w:t>00</w:t>
            </w:r>
          </w:p>
          <w:p w:rsidR="00A972AF" w:rsidRPr="008440E4" w:rsidRDefault="00A972AF" w:rsidP="00486FB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12.15-13.00</w:t>
            </w:r>
          </w:p>
        </w:tc>
        <w:tc>
          <w:tcPr>
            <w:tcW w:w="2126" w:type="dxa"/>
          </w:tcPr>
          <w:p w:rsidR="00A972AF" w:rsidRDefault="00A972AF" w:rsidP="00486FB0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407 </w:t>
            </w:r>
            <w:r w:rsidRPr="008440E4">
              <w:rPr>
                <w:color w:val="000000"/>
                <w:sz w:val="24"/>
                <w:lang w:val="lt-LT"/>
              </w:rPr>
              <w:t>Daukanto 28</w:t>
            </w:r>
          </w:p>
          <w:p w:rsidR="00A972AF" w:rsidRPr="008440E4" w:rsidRDefault="00A972AF" w:rsidP="00486FB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407 Daukanto 28</w:t>
            </w:r>
          </w:p>
        </w:tc>
      </w:tr>
      <w:tr w:rsidR="00A972AF" w:rsidRPr="008440E4" w:rsidTr="00774AE9">
        <w:trPr>
          <w:cantSplit/>
        </w:trPr>
        <w:tc>
          <w:tcPr>
            <w:tcW w:w="3936" w:type="dxa"/>
          </w:tcPr>
          <w:p w:rsidR="00A972AF" w:rsidRPr="008440E4" w:rsidRDefault="00A972AF" w:rsidP="00347B0D">
            <w:pPr>
              <w:spacing w:line="240" w:lineRule="atLeast"/>
              <w:rPr>
                <w:sz w:val="24"/>
                <w:lang w:val="lt-LT"/>
              </w:rPr>
            </w:pPr>
          </w:p>
        </w:tc>
        <w:tc>
          <w:tcPr>
            <w:tcW w:w="567" w:type="dxa"/>
          </w:tcPr>
          <w:p w:rsidR="00A972AF" w:rsidRPr="008440E4" w:rsidRDefault="00A972AF" w:rsidP="00486FB0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A972AF" w:rsidRPr="00D91192" w:rsidRDefault="00A972AF" w:rsidP="00486FB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701" w:type="dxa"/>
          </w:tcPr>
          <w:p w:rsidR="00A972AF" w:rsidRPr="008440E4" w:rsidRDefault="00A972AF" w:rsidP="00486FB0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t>13.15-14.</w:t>
            </w:r>
            <w:r w:rsidRPr="008440E4">
              <w:rPr>
                <w:sz w:val="24"/>
                <w:lang w:val="lt-LT"/>
              </w:rPr>
              <w:t>00</w:t>
            </w:r>
          </w:p>
        </w:tc>
        <w:tc>
          <w:tcPr>
            <w:tcW w:w="2126" w:type="dxa"/>
          </w:tcPr>
          <w:p w:rsidR="00A972AF" w:rsidRPr="00D91192" w:rsidRDefault="00A972AF" w:rsidP="00486FB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407 Daukanto 28</w:t>
            </w:r>
          </w:p>
        </w:tc>
      </w:tr>
      <w:tr w:rsidR="00A972AF" w:rsidRPr="00CA3ACE" w:rsidTr="00774AE9">
        <w:trPr>
          <w:cantSplit/>
        </w:trPr>
        <w:tc>
          <w:tcPr>
            <w:tcW w:w="7196" w:type="dxa"/>
            <w:gridSpan w:val="4"/>
          </w:tcPr>
          <w:p w:rsidR="00A972AF" w:rsidRPr="00CA3ACE" w:rsidRDefault="00A972AF" w:rsidP="0067011D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</w:t>
            </w:r>
            <w:r w:rsidRPr="00CA3ACE">
              <w:rPr>
                <w:rFonts w:ascii="Times New Roman" w:hAnsi="Times New Roman"/>
                <w:lang w:val="lt-LT"/>
              </w:rPr>
              <w:t xml:space="preserve">. </w:t>
            </w:r>
            <w:r>
              <w:rPr>
                <w:rFonts w:ascii="Times New Roman" w:hAnsi="Times New Roman"/>
                <w:lang w:val="lt-LT"/>
              </w:rPr>
              <w:t>MAV4001  VERSLAS VERSLUI MARKETINGAS</w:t>
            </w:r>
          </w:p>
        </w:tc>
        <w:tc>
          <w:tcPr>
            <w:tcW w:w="2126" w:type="dxa"/>
          </w:tcPr>
          <w:p w:rsidR="00A972AF" w:rsidRPr="00CA3ACE" w:rsidRDefault="00A972AF" w:rsidP="00202080">
            <w:pPr>
              <w:spacing w:line="240" w:lineRule="atLeast"/>
              <w:rPr>
                <w:b/>
                <w:sz w:val="24"/>
                <w:lang w:val="lt-LT"/>
              </w:rPr>
            </w:pPr>
            <w:r w:rsidRPr="00CA3ACE">
              <w:rPr>
                <w:b/>
                <w:sz w:val="24"/>
                <w:lang w:val="lt-LT"/>
              </w:rPr>
              <w:t>6 kreditai</w:t>
            </w:r>
          </w:p>
        </w:tc>
      </w:tr>
      <w:tr w:rsidR="00A972AF" w:rsidTr="00774AE9">
        <w:trPr>
          <w:cantSplit/>
        </w:trPr>
        <w:tc>
          <w:tcPr>
            <w:tcW w:w="3936" w:type="dxa"/>
          </w:tcPr>
          <w:p w:rsidR="00A972AF" w:rsidRDefault="00A972AF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M.Šontaitė-Petkevičienė      </w:t>
            </w:r>
          </w:p>
        </w:tc>
        <w:tc>
          <w:tcPr>
            <w:tcW w:w="567" w:type="dxa"/>
          </w:tcPr>
          <w:p w:rsidR="00A972AF" w:rsidRDefault="00A972AF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A972AF" w:rsidRPr="008E0C36" w:rsidRDefault="00A972AF" w:rsidP="0067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A972AF" w:rsidRPr="008E0C36" w:rsidRDefault="00A972AF" w:rsidP="0067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A972AF" w:rsidRDefault="0085145D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404</w:t>
            </w:r>
            <w:r w:rsidR="00A972AF">
              <w:rPr>
                <w:sz w:val="24"/>
                <w:lang w:val="lt-LT"/>
              </w:rPr>
              <w:t xml:space="preserve"> Daukanto 28</w:t>
            </w:r>
          </w:p>
        </w:tc>
      </w:tr>
      <w:tr w:rsidR="00A972AF" w:rsidTr="00774AE9">
        <w:trPr>
          <w:cantSplit/>
        </w:trPr>
        <w:tc>
          <w:tcPr>
            <w:tcW w:w="3936" w:type="dxa"/>
          </w:tcPr>
          <w:p w:rsidR="00A972AF" w:rsidRDefault="00A972AF" w:rsidP="0067011D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</w:t>
            </w:r>
          </w:p>
        </w:tc>
        <w:tc>
          <w:tcPr>
            <w:tcW w:w="567" w:type="dxa"/>
          </w:tcPr>
          <w:p w:rsidR="00A972AF" w:rsidRDefault="00A972AF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A972AF" w:rsidRDefault="00A972AF" w:rsidP="0067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A972AF" w:rsidRDefault="00A972AF" w:rsidP="0067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16.40-17.25</w:t>
            </w:r>
          </w:p>
        </w:tc>
        <w:tc>
          <w:tcPr>
            <w:tcW w:w="2126" w:type="dxa"/>
          </w:tcPr>
          <w:p w:rsidR="00A972AF" w:rsidRPr="00273CD3" w:rsidRDefault="0085145D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404</w:t>
            </w:r>
            <w:r w:rsidR="00A972AF">
              <w:rPr>
                <w:sz w:val="24"/>
                <w:lang w:val="lt-LT"/>
              </w:rPr>
              <w:t xml:space="preserve"> Daukanto 28</w:t>
            </w:r>
          </w:p>
        </w:tc>
      </w:tr>
    </w:tbl>
    <w:p w:rsidR="00EB4F77" w:rsidRPr="00C34509" w:rsidRDefault="00EB4F77" w:rsidP="00A56431">
      <w:pPr>
        <w:rPr>
          <w:i/>
          <w:sz w:val="8"/>
          <w:szCs w:val="8"/>
        </w:rPr>
      </w:pPr>
    </w:p>
    <w:p w:rsidR="00EB4F77" w:rsidRDefault="00EB4F77" w:rsidP="00A56431">
      <w:pPr>
        <w:spacing w:line="240" w:lineRule="atLeast"/>
        <w:ind w:firstLine="720"/>
        <w:rPr>
          <w:b/>
          <w:sz w:val="24"/>
          <w:lang w:val="lt-LT"/>
        </w:rPr>
      </w:pPr>
      <w:r>
        <w:rPr>
          <w:b/>
          <w:sz w:val="24"/>
          <w:lang w:val="lt-LT"/>
        </w:rPr>
        <w:t>IV kursas</w:t>
      </w:r>
    </w:p>
    <w:p w:rsidR="00583150" w:rsidRPr="006B0D5F" w:rsidRDefault="00583150" w:rsidP="00583150">
      <w:pPr>
        <w:rPr>
          <w:sz w:val="8"/>
          <w:szCs w:val="8"/>
          <w:lang w:val="lt-L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992"/>
        <w:gridCol w:w="1701"/>
        <w:gridCol w:w="2126"/>
      </w:tblGrid>
      <w:tr w:rsidR="00627DA9" w:rsidTr="00B830F9">
        <w:trPr>
          <w:cantSplit/>
        </w:trPr>
        <w:tc>
          <w:tcPr>
            <w:tcW w:w="7196" w:type="dxa"/>
            <w:gridSpan w:val="4"/>
          </w:tcPr>
          <w:p w:rsidR="00C34509" w:rsidRDefault="00954077" w:rsidP="00B830F9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  <w:r w:rsidR="00627DA9">
              <w:rPr>
                <w:sz w:val="24"/>
                <w:lang w:val="lt-LT"/>
              </w:rPr>
              <w:t>. MAV4002 SMULKAUS VERSLO VADYBA IR MARKETINGAS</w:t>
            </w:r>
          </w:p>
          <w:p w:rsidR="00627DA9" w:rsidRPr="006B0D5F" w:rsidRDefault="00C34509" w:rsidP="00B830F9">
            <w:pPr>
              <w:spacing w:line="240" w:lineRule="atLeast"/>
              <w:rPr>
                <w:b/>
                <w:sz w:val="22"/>
                <w:szCs w:val="22"/>
                <w:lang w:val="lt-LT"/>
              </w:rPr>
            </w:pPr>
            <w:r>
              <w:rPr>
                <w:sz w:val="24"/>
                <w:lang w:val="lt-LT"/>
              </w:rPr>
              <w:t xml:space="preserve">             </w:t>
            </w:r>
            <w:r w:rsidRPr="006B0D5F">
              <w:rPr>
                <w:i/>
                <w:sz w:val="22"/>
                <w:szCs w:val="22"/>
                <w:lang w:val="lt-LT"/>
              </w:rPr>
              <w:t>Small Business Management and Marketing  (individual)</w:t>
            </w:r>
            <w:r w:rsidRPr="006B0D5F">
              <w:rPr>
                <w:sz w:val="22"/>
                <w:szCs w:val="22"/>
                <w:lang w:val="lt-LT"/>
              </w:rPr>
              <w:t xml:space="preserve">    </w:t>
            </w:r>
            <w:r w:rsidR="00627DA9" w:rsidRPr="006B0D5F">
              <w:rPr>
                <w:sz w:val="22"/>
                <w:szCs w:val="22"/>
                <w:lang w:val="lt-LT"/>
              </w:rPr>
              <w:t xml:space="preserve">              </w:t>
            </w:r>
          </w:p>
        </w:tc>
        <w:tc>
          <w:tcPr>
            <w:tcW w:w="2126" w:type="dxa"/>
          </w:tcPr>
          <w:p w:rsidR="00627DA9" w:rsidRDefault="00627DA9" w:rsidP="00A56431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6 kreditai</w:t>
            </w:r>
          </w:p>
        </w:tc>
      </w:tr>
      <w:tr w:rsidR="00627DA9" w:rsidTr="00B830F9">
        <w:trPr>
          <w:cantSplit/>
        </w:trPr>
        <w:tc>
          <w:tcPr>
            <w:tcW w:w="3936" w:type="dxa"/>
          </w:tcPr>
          <w:p w:rsidR="00627DA9" w:rsidRDefault="00627DA9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A.Pažėraitė          </w:t>
            </w:r>
          </w:p>
        </w:tc>
        <w:tc>
          <w:tcPr>
            <w:tcW w:w="567" w:type="dxa"/>
          </w:tcPr>
          <w:p w:rsidR="00627DA9" w:rsidRDefault="00627DA9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  <w:p w:rsidR="00627DA9" w:rsidRDefault="00627DA9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627DA9" w:rsidRDefault="00627DA9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  <w:p w:rsidR="00627DA9" w:rsidRDefault="00627DA9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</w:tc>
        <w:tc>
          <w:tcPr>
            <w:tcW w:w="1701" w:type="dxa"/>
          </w:tcPr>
          <w:p w:rsidR="00627DA9" w:rsidRPr="00691F99" w:rsidRDefault="00627DA9" w:rsidP="00A56431">
            <w:pPr>
              <w:spacing w:line="240" w:lineRule="atLeast"/>
              <w:rPr>
                <w:sz w:val="24"/>
                <w:lang w:val="lt-LT"/>
              </w:rPr>
            </w:pPr>
            <w:r w:rsidRPr="00691F99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3.15</w:t>
            </w:r>
            <w:r w:rsidRPr="00691F99">
              <w:rPr>
                <w:sz w:val="24"/>
                <w:lang w:val="lt-LT"/>
              </w:rPr>
              <w:t>-1</w:t>
            </w:r>
            <w:r>
              <w:rPr>
                <w:sz w:val="24"/>
                <w:lang w:val="lt-LT"/>
              </w:rPr>
              <w:t>4.</w:t>
            </w:r>
            <w:r w:rsidRPr="00691F99">
              <w:rPr>
                <w:sz w:val="24"/>
                <w:lang w:val="lt-LT"/>
              </w:rPr>
              <w:t>00</w:t>
            </w:r>
          </w:p>
          <w:p w:rsidR="00627DA9" w:rsidRDefault="00627DA9" w:rsidP="00A56431">
            <w:pPr>
              <w:spacing w:line="240" w:lineRule="atLeast"/>
              <w:rPr>
                <w:sz w:val="24"/>
                <w:lang w:val="lt-LT"/>
              </w:rPr>
            </w:pPr>
            <w:r w:rsidRPr="00691F99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4.</w:t>
            </w:r>
            <w:r w:rsidRPr="00691F99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5</w:t>
            </w:r>
            <w:r w:rsidRPr="00691F99">
              <w:rPr>
                <w:sz w:val="24"/>
                <w:lang w:val="lt-LT"/>
              </w:rPr>
              <w:t>-1</w:t>
            </w:r>
            <w:r>
              <w:rPr>
                <w:sz w:val="24"/>
                <w:lang w:val="lt-LT"/>
              </w:rPr>
              <w:t>5.00</w:t>
            </w:r>
          </w:p>
        </w:tc>
        <w:tc>
          <w:tcPr>
            <w:tcW w:w="2126" w:type="dxa"/>
          </w:tcPr>
          <w:p w:rsidR="00627DA9" w:rsidRDefault="00627DA9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407 Daukanto 28</w:t>
            </w:r>
          </w:p>
          <w:p w:rsidR="00627DA9" w:rsidRPr="00590592" w:rsidRDefault="00627DA9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407 Daukanto 28</w:t>
            </w:r>
          </w:p>
        </w:tc>
      </w:tr>
      <w:tr w:rsidR="00627DA9" w:rsidTr="00B830F9">
        <w:trPr>
          <w:cantSplit/>
        </w:trPr>
        <w:tc>
          <w:tcPr>
            <w:tcW w:w="3936" w:type="dxa"/>
          </w:tcPr>
          <w:p w:rsidR="00627DA9" w:rsidRPr="002861A9" w:rsidRDefault="00627DA9" w:rsidP="00F01F31">
            <w:pPr>
              <w:tabs>
                <w:tab w:val="left" w:pos="2396"/>
              </w:tabs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 xml:space="preserve">    A.Pažėraitė</w:t>
            </w:r>
            <w:r>
              <w:rPr>
                <w:sz w:val="24"/>
                <w:szCs w:val="24"/>
              </w:rPr>
              <w:t xml:space="preserve">                 1 grupė</w:t>
            </w:r>
          </w:p>
        </w:tc>
        <w:tc>
          <w:tcPr>
            <w:tcW w:w="567" w:type="dxa"/>
          </w:tcPr>
          <w:p w:rsidR="00627DA9" w:rsidRDefault="00627DA9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627DA9" w:rsidRDefault="00627DA9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III   </w:t>
            </w:r>
          </w:p>
        </w:tc>
        <w:tc>
          <w:tcPr>
            <w:tcW w:w="1701" w:type="dxa"/>
          </w:tcPr>
          <w:p w:rsidR="00627DA9" w:rsidRPr="00E55F47" w:rsidRDefault="00627DA9" w:rsidP="00F421C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15.1</w:t>
            </w:r>
            <w:r w:rsidR="00F421CB">
              <w:rPr>
                <w:sz w:val="24"/>
                <w:lang w:val="lt-LT"/>
              </w:rPr>
              <w:t>5</w:t>
            </w:r>
            <w:r>
              <w:rPr>
                <w:sz w:val="24"/>
                <w:lang w:val="lt-LT"/>
              </w:rPr>
              <w:t>-1</w:t>
            </w:r>
            <w:r w:rsidR="00F421CB">
              <w:rPr>
                <w:sz w:val="24"/>
                <w:lang w:val="lt-LT"/>
              </w:rPr>
              <w:t>6.00</w:t>
            </w:r>
          </w:p>
        </w:tc>
        <w:tc>
          <w:tcPr>
            <w:tcW w:w="2126" w:type="dxa"/>
          </w:tcPr>
          <w:p w:rsidR="00627DA9" w:rsidRDefault="00D5461B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407 </w:t>
            </w:r>
            <w:r w:rsidR="00627DA9">
              <w:rPr>
                <w:sz w:val="24"/>
                <w:lang w:val="lt-LT"/>
              </w:rPr>
              <w:t>Daukanto 28</w:t>
            </w:r>
          </w:p>
        </w:tc>
      </w:tr>
      <w:tr w:rsidR="00627DA9" w:rsidTr="00B830F9">
        <w:trPr>
          <w:cantSplit/>
        </w:trPr>
        <w:tc>
          <w:tcPr>
            <w:tcW w:w="3936" w:type="dxa"/>
          </w:tcPr>
          <w:p w:rsidR="00627DA9" w:rsidRPr="002861A9" w:rsidRDefault="00627DA9" w:rsidP="00F01F31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A.Pažėraitė</w:t>
            </w:r>
            <w:r>
              <w:rPr>
                <w:sz w:val="24"/>
                <w:szCs w:val="24"/>
              </w:rPr>
              <w:t xml:space="preserve">                 2 grupė</w:t>
            </w:r>
          </w:p>
        </w:tc>
        <w:tc>
          <w:tcPr>
            <w:tcW w:w="567" w:type="dxa"/>
          </w:tcPr>
          <w:p w:rsidR="00627DA9" w:rsidRDefault="00627DA9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627DA9" w:rsidRDefault="00627DA9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</w:tc>
        <w:tc>
          <w:tcPr>
            <w:tcW w:w="1701" w:type="dxa"/>
          </w:tcPr>
          <w:p w:rsidR="00627DA9" w:rsidRDefault="00627DA9" w:rsidP="00F421C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16.</w:t>
            </w:r>
            <w:r w:rsidR="00F421CB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5-</w:t>
            </w:r>
            <w:r w:rsidR="00F421CB">
              <w:rPr>
                <w:sz w:val="24"/>
                <w:lang w:val="lt-LT"/>
              </w:rPr>
              <w:t>17.00</w:t>
            </w:r>
          </w:p>
        </w:tc>
        <w:tc>
          <w:tcPr>
            <w:tcW w:w="2126" w:type="dxa"/>
          </w:tcPr>
          <w:p w:rsidR="00627DA9" w:rsidRDefault="00D5461B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407 </w:t>
            </w:r>
            <w:r w:rsidR="003B636B">
              <w:rPr>
                <w:sz w:val="24"/>
                <w:lang w:val="lt-LT"/>
              </w:rPr>
              <w:t>Daukanto 28</w:t>
            </w:r>
          </w:p>
        </w:tc>
      </w:tr>
      <w:tr w:rsidR="00954077" w:rsidRPr="005B034A" w:rsidTr="00774AE9">
        <w:trPr>
          <w:cantSplit/>
        </w:trPr>
        <w:tc>
          <w:tcPr>
            <w:tcW w:w="7196" w:type="dxa"/>
            <w:gridSpan w:val="4"/>
          </w:tcPr>
          <w:p w:rsidR="00216088" w:rsidRDefault="00954077" w:rsidP="00ED19F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</w:t>
            </w:r>
            <w:r w:rsidRPr="00036325">
              <w:rPr>
                <w:sz w:val="24"/>
                <w:lang w:val="lt-LT"/>
              </w:rPr>
              <w:t>.</w:t>
            </w:r>
            <w:r w:rsidRPr="00583150"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lang w:val="lt-LT"/>
              </w:rPr>
              <w:t>VAD4005</w:t>
            </w:r>
            <w:r w:rsidRPr="00583150">
              <w:rPr>
                <w:sz w:val="24"/>
                <w:lang w:val="lt-LT"/>
              </w:rPr>
              <w:t xml:space="preserve">  S</w:t>
            </w:r>
            <w:r>
              <w:rPr>
                <w:sz w:val="24"/>
                <w:lang w:val="lt-LT"/>
              </w:rPr>
              <w:t>TRATEG</w:t>
            </w:r>
            <w:r w:rsidRPr="00583150">
              <w:rPr>
                <w:sz w:val="24"/>
                <w:lang w:val="lt-LT"/>
              </w:rPr>
              <w:t xml:space="preserve">INIS </w:t>
            </w:r>
            <w:r>
              <w:rPr>
                <w:sz w:val="24"/>
                <w:lang w:val="lt-LT"/>
              </w:rPr>
              <w:t xml:space="preserve">VALDYMAS </w:t>
            </w:r>
            <w:r w:rsidR="00821E2C">
              <w:rPr>
                <w:sz w:val="24"/>
                <w:lang w:val="lt-LT"/>
              </w:rPr>
              <w:t xml:space="preserve"> </w:t>
            </w:r>
          </w:p>
          <w:p w:rsidR="00954077" w:rsidRPr="00821E2C" w:rsidRDefault="00216088" w:rsidP="00ED19F2">
            <w:pPr>
              <w:rPr>
                <w:i/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        </w:t>
            </w:r>
            <w:r w:rsidR="00821E2C">
              <w:rPr>
                <w:i/>
                <w:sz w:val="24"/>
                <w:lang w:val="lt-LT"/>
              </w:rPr>
              <w:t>Strategic Management</w:t>
            </w:r>
            <w:r>
              <w:rPr>
                <w:i/>
                <w:sz w:val="24"/>
                <w:lang w:val="lt-LT"/>
              </w:rPr>
              <w:t xml:space="preserve">  </w:t>
            </w:r>
            <w:r w:rsidRPr="00821E2C">
              <w:rPr>
                <w:i/>
                <w:sz w:val="24"/>
                <w:lang w:val="lt-LT"/>
              </w:rPr>
              <w:t>(individual)</w:t>
            </w:r>
          </w:p>
        </w:tc>
        <w:tc>
          <w:tcPr>
            <w:tcW w:w="2126" w:type="dxa"/>
          </w:tcPr>
          <w:p w:rsidR="00954077" w:rsidRPr="005B034A" w:rsidRDefault="00954077" w:rsidP="00202080">
            <w:pPr>
              <w:spacing w:line="240" w:lineRule="atLeast"/>
              <w:rPr>
                <w:b/>
                <w:sz w:val="24"/>
                <w:lang w:val="lt-LT"/>
              </w:rPr>
            </w:pPr>
            <w:r w:rsidRPr="005B034A">
              <w:rPr>
                <w:b/>
                <w:sz w:val="24"/>
                <w:lang w:val="lt-LT"/>
              </w:rPr>
              <w:t>6 kreditai</w:t>
            </w:r>
          </w:p>
        </w:tc>
      </w:tr>
      <w:tr w:rsidR="00954077" w:rsidRPr="005B034A" w:rsidTr="00774AE9">
        <w:trPr>
          <w:cantSplit/>
        </w:trPr>
        <w:tc>
          <w:tcPr>
            <w:tcW w:w="3936" w:type="dxa"/>
          </w:tcPr>
          <w:p w:rsidR="00954077" w:rsidRPr="005B034A" w:rsidRDefault="00954077" w:rsidP="00216088">
            <w:pPr>
              <w:spacing w:line="240" w:lineRule="atLeast"/>
              <w:rPr>
                <w:sz w:val="24"/>
                <w:lang w:val="lt-LT"/>
              </w:rPr>
            </w:pPr>
            <w:r w:rsidRPr="005B034A">
              <w:rPr>
                <w:sz w:val="24"/>
                <w:lang w:val="lt-LT"/>
              </w:rPr>
              <w:t xml:space="preserve">    </w:t>
            </w:r>
            <w:r>
              <w:rPr>
                <w:sz w:val="24"/>
                <w:lang w:val="lt-LT"/>
              </w:rPr>
              <w:t>R.Bendaravičienė</w:t>
            </w:r>
            <w:r w:rsidR="00821E2C">
              <w:rPr>
                <w:sz w:val="24"/>
                <w:lang w:val="lt-LT"/>
              </w:rPr>
              <w:t xml:space="preserve">         </w:t>
            </w:r>
          </w:p>
        </w:tc>
        <w:tc>
          <w:tcPr>
            <w:tcW w:w="567" w:type="dxa"/>
          </w:tcPr>
          <w:p w:rsidR="00954077" w:rsidRDefault="00954077" w:rsidP="00202080">
            <w:pPr>
              <w:spacing w:line="240" w:lineRule="atLeast"/>
              <w:rPr>
                <w:sz w:val="24"/>
                <w:lang w:val="lt-LT"/>
              </w:rPr>
            </w:pPr>
            <w:r w:rsidRPr="005B034A">
              <w:rPr>
                <w:sz w:val="24"/>
                <w:lang w:val="lt-LT"/>
              </w:rPr>
              <w:t>P</w:t>
            </w:r>
          </w:p>
          <w:p w:rsidR="00954077" w:rsidRPr="005B034A" w:rsidRDefault="00954077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954077" w:rsidRDefault="00954077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</w:t>
            </w:r>
          </w:p>
          <w:p w:rsidR="00954077" w:rsidRPr="005B034A" w:rsidRDefault="00954077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</w:t>
            </w:r>
          </w:p>
        </w:tc>
        <w:tc>
          <w:tcPr>
            <w:tcW w:w="1701" w:type="dxa"/>
          </w:tcPr>
          <w:p w:rsidR="00954077" w:rsidRPr="00390E00" w:rsidRDefault="00954077" w:rsidP="00202080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11</w:t>
            </w:r>
            <w:r>
              <w:rPr>
                <w:sz w:val="24"/>
                <w:lang w:val="lt-LT"/>
              </w:rPr>
              <w:t>.</w:t>
            </w:r>
            <w:r w:rsidRPr="00010300">
              <w:rPr>
                <w:sz w:val="24"/>
                <w:lang w:val="lt-LT"/>
              </w:rPr>
              <w:t>15</w:t>
            </w:r>
            <w:r w:rsidRPr="00390E00">
              <w:rPr>
                <w:sz w:val="24"/>
                <w:lang w:val="lt-LT"/>
              </w:rPr>
              <w:t>-12</w:t>
            </w:r>
            <w:r>
              <w:rPr>
                <w:sz w:val="24"/>
                <w:lang w:val="lt-LT"/>
              </w:rPr>
              <w:t>.</w:t>
            </w:r>
            <w:r w:rsidRPr="00390E00">
              <w:rPr>
                <w:sz w:val="24"/>
                <w:lang w:val="lt-LT"/>
              </w:rPr>
              <w:t>00</w:t>
            </w:r>
          </w:p>
          <w:p w:rsidR="00954077" w:rsidRPr="008440E4" w:rsidRDefault="00954077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12.15-13.00</w:t>
            </w:r>
          </w:p>
        </w:tc>
        <w:tc>
          <w:tcPr>
            <w:tcW w:w="2126" w:type="dxa"/>
          </w:tcPr>
          <w:p w:rsidR="00954077" w:rsidRPr="008440E4" w:rsidRDefault="00D5461B" w:rsidP="00202080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402 </w:t>
            </w:r>
            <w:r w:rsidR="00954077" w:rsidRPr="008440E4">
              <w:rPr>
                <w:color w:val="000000"/>
                <w:sz w:val="24"/>
                <w:lang w:val="lt-LT"/>
              </w:rPr>
              <w:t xml:space="preserve">Daukanto 28 </w:t>
            </w:r>
          </w:p>
          <w:p w:rsidR="00954077" w:rsidRPr="008440E4" w:rsidRDefault="00D5461B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402 </w:t>
            </w:r>
            <w:r w:rsidR="00954077" w:rsidRPr="008440E4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954077" w:rsidRPr="005B034A" w:rsidTr="00774AE9">
        <w:trPr>
          <w:cantSplit/>
        </w:trPr>
        <w:tc>
          <w:tcPr>
            <w:tcW w:w="3936" w:type="dxa"/>
          </w:tcPr>
          <w:p w:rsidR="00954077" w:rsidRPr="00572634" w:rsidRDefault="00954077" w:rsidP="00954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A.Šimkus                   1 grupė</w:t>
            </w:r>
          </w:p>
        </w:tc>
        <w:tc>
          <w:tcPr>
            <w:tcW w:w="567" w:type="dxa"/>
          </w:tcPr>
          <w:p w:rsidR="00954077" w:rsidRDefault="00954077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954077" w:rsidRDefault="00954077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</w:tc>
        <w:tc>
          <w:tcPr>
            <w:tcW w:w="1701" w:type="dxa"/>
          </w:tcPr>
          <w:p w:rsidR="00954077" w:rsidRPr="008440E4" w:rsidRDefault="00954077" w:rsidP="00202080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10.15-11.00</w:t>
            </w:r>
          </w:p>
        </w:tc>
        <w:tc>
          <w:tcPr>
            <w:tcW w:w="2126" w:type="dxa"/>
          </w:tcPr>
          <w:p w:rsidR="00954077" w:rsidRPr="00D45786" w:rsidRDefault="00D5461B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407 </w:t>
            </w:r>
            <w:r w:rsidR="00954077">
              <w:rPr>
                <w:sz w:val="24"/>
                <w:lang w:val="lt-LT"/>
              </w:rPr>
              <w:t>Daukanto 28</w:t>
            </w:r>
          </w:p>
        </w:tc>
      </w:tr>
      <w:tr w:rsidR="00954077" w:rsidRPr="005B034A" w:rsidTr="00774AE9">
        <w:trPr>
          <w:cantSplit/>
        </w:trPr>
        <w:tc>
          <w:tcPr>
            <w:tcW w:w="3936" w:type="dxa"/>
          </w:tcPr>
          <w:p w:rsidR="00954077" w:rsidRPr="00572634" w:rsidRDefault="00954077" w:rsidP="00954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A.Šimkus                   2 grupė</w:t>
            </w:r>
          </w:p>
        </w:tc>
        <w:tc>
          <w:tcPr>
            <w:tcW w:w="567" w:type="dxa"/>
          </w:tcPr>
          <w:p w:rsidR="00954077" w:rsidRDefault="00954077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954077" w:rsidRDefault="00954077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</w:tc>
        <w:tc>
          <w:tcPr>
            <w:tcW w:w="1701" w:type="dxa"/>
          </w:tcPr>
          <w:p w:rsidR="00954077" w:rsidRPr="008440E4" w:rsidRDefault="00954077" w:rsidP="00202080">
            <w:pPr>
              <w:spacing w:line="240" w:lineRule="atLeast"/>
              <w:rPr>
                <w:sz w:val="24"/>
                <w:highlight w:val="yellow"/>
                <w:lang w:val="lt-LT"/>
              </w:rPr>
            </w:pPr>
            <w:r w:rsidRPr="00954077">
              <w:rPr>
                <w:sz w:val="24"/>
                <w:lang w:val="lt-LT"/>
              </w:rPr>
              <w:t>11.15-12.00</w:t>
            </w:r>
          </w:p>
        </w:tc>
        <w:tc>
          <w:tcPr>
            <w:tcW w:w="2126" w:type="dxa"/>
          </w:tcPr>
          <w:p w:rsidR="00954077" w:rsidRDefault="00D5461B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407 </w:t>
            </w:r>
            <w:r w:rsidR="00954077">
              <w:rPr>
                <w:sz w:val="24"/>
                <w:lang w:val="lt-LT"/>
              </w:rPr>
              <w:t>Daukanto 28</w:t>
            </w:r>
          </w:p>
        </w:tc>
      </w:tr>
      <w:tr w:rsidR="00954077" w:rsidRPr="005B034A" w:rsidTr="00774AE9">
        <w:trPr>
          <w:cantSplit/>
        </w:trPr>
        <w:tc>
          <w:tcPr>
            <w:tcW w:w="3936" w:type="dxa"/>
          </w:tcPr>
          <w:p w:rsidR="00954077" w:rsidRDefault="00954077" w:rsidP="00954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A.Šimkus                   3 grupė</w:t>
            </w:r>
          </w:p>
        </w:tc>
        <w:tc>
          <w:tcPr>
            <w:tcW w:w="567" w:type="dxa"/>
          </w:tcPr>
          <w:p w:rsidR="00954077" w:rsidRDefault="00954077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954077" w:rsidRDefault="00954077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</w:tc>
        <w:tc>
          <w:tcPr>
            <w:tcW w:w="1701" w:type="dxa"/>
          </w:tcPr>
          <w:p w:rsidR="00954077" w:rsidRDefault="00954077" w:rsidP="00202080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12.15-13.00</w:t>
            </w:r>
          </w:p>
        </w:tc>
        <w:tc>
          <w:tcPr>
            <w:tcW w:w="2126" w:type="dxa"/>
          </w:tcPr>
          <w:p w:rsidR="00954077" w:rsidRDefault="00D5461B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407 Daukanto 28</w:t>
            </w:r>
          </w:p>
        </w:tc>
      </w:tr>
      <w:tr w:rsidR="00D5461B" w:rsidRPr="00CA3ACE" w:rsidTr="00774AE9">
        <w:trPr>
          <w:cantSplit/>
        </w:trPr>
        <w:tc>
          <w:tcPr>
            <w:tcW w:w="7196" w:type="dxa"/>
            <w:gridSpan w:val="4"/>
          </w:tcPr>
          <w:p w:rsidR="00146B5D" w:rsidRDefault="00D5461B" w:rsidP="00D5461B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  <w:r w:rsidRPr="00CA3ACE">
              <w:rPr>
                <w:rFonts w:ascii="Times New Roman" w:hAnsi="Times New Roman"/>
                <w:lang w:val="lt-LT"/>
              </w:rPr>
              <w:t xml:space="preserve">. </w:t>
            </w:r>
            <w:r w:rsidRPr="00146B5D">
              <w:rPr>
                <w:rFonts w:ascii="Times New Roman" w:hAnsi="Times New Roman"/>
                <w:szCs w:val="24"/>
                <w:lang w:val="lt-LT"/>
              </w:rPr>
              <w:t xml:space="preserve">MARKETINGO VADYBOS </w:t>
            </w:r>
            <w:r w:rsidR="00EE79D4" w:rsidRPr="00146B5D">
              <w:rPr>
                <w:rFonts w:ascii="Times New Roman" w:hAnsi="Times New Roman"/>
                <w:szCs w:val="24"/>
                <w:lang w:val="lt-LT"/>
              </w:rPr>
              <w:t xml:space="preserve">BAKALAURO </w:t>
            </w:r>
            <w:r w:rsidRPr="00146B5D">
              <w:rPr>
                <w:rFonts w:ascii="Times New Roman" w:hAnsi="Times New Roman"/>
                <w:szCs w:val="24"/>
                <w:lang w:val="lt-LT"/>
              </w:rPr>
              <w:t xml:space="preserve">BAIGIAMASIS </w:t>
            </w:r>
          </w:p>
          <w:p w:rsidR="00D5461B" w:rsidRPr="00CA3ACE" w:rsidRDefault="00146B5D" w:rsidP="00D5461B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    </w:t>
            </w:r>
            <w:r w:rsidR="00D5461B" w:rsidRPr="00146B5D">
              <w:rPr>
                <w:rFonts w:ascii="Times New Roman" w:hAnsi="Times New Roman"/>
                <w:szCs w:val="24"/>
                <w:lang w:val="lt-LT"/>
              </w:rPr>
              <w:t>DARBAS</w:t>
            </w:r>
          </w:p>
        </w:tc>
        <w:tc>
          <w:tcPr>
            <w:tcW w:w="2126" w:type="dxa"/>
          </w:tcPr>
          <w:p w:rsidR="00146B5D" w:rsidRDefault="00146B5D" w:rsidP="00D5461B">
            <w:pPr>
              <w:spacing w:line="240" w:lineRule="atLeast"/>
              <w:rPr>
                <w:b/>
                <w:sz w:val="24"/>
                <w:lang w:val="lt-LT"/>
              </w:rPr>
            </w:pPr>
          </w:p>
          <w:p w:rsidR="00D5461B" w:rsidRPr="00CA3ACE" w:rsidRDefault="00D5461B" w:rsidP="00D5461B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12</w:t>
            </w:r>
            <w:r w:rsidRPr="00CA3ACE">
              <w:rPr>
                <w:b/>
                <w:sz w:val="24"/>
                <w:lang w:val="lt-LT"/>
              </w:rPr>
              <w:t xml:space="preserve"> kredit</w:t>
            </w:r>
            <w:r>
              <w:rPr>
                <w:b/>
                <w:sz w:val="24"/>
                <w:lang w:val="lt-LT"/>
              </w:rPr>
              <w:t>ų</w:t>
            </w:r>
          </w:p>
        </w:tc>
      </w:tr>
    </w:tbl>
    <w:p w:rsidR="00E040D5" w:rsidRPr="00B3144B" w:rsidRDefault="00E040D5" w:rsidP="00E040D5">
      <w:pPr>
        <w:rPr>
          <w:sz w:val="16"/>
          <w:szCs w:val="16"/>
        </w:rPr>
      </w:pPr>
    </w:p>
    <w:p w:rsidR="00D404DB" w:rsidRDefault="00CC64E2" w:rsidP="00A56431">
      <w:pPr>
        <w:pStyle w:val="Heading8"/>
        <w:ind w:firstLine="1701"/>
        <w:rPr>
          <w:sz w:val="28"/>
        </w:rPr>
      </w:pPr>
      <w:r>
        <w:rPr>
          <w:sz w:val="28"/>
        </w:rPr>
        <w:t>Marketingo vadybos</w:t>
      </w:r>
      <w:r w:rsidR="00D404DB">
        <w:rPr>
          <w:sz w:val="28"/>
        </w:rPr>
        <w:t xml:space="preserve"> gretutinė studijų programa</w:t>
      </w:r>
    </w:p>
    <w:p w:rsidR="002E4C94" w:rsidRPr="00216088" w:rsidRDefault="002E4C94" w:rsidP="00A56431">
      <w:pPr>
        <w:rPr>
          <w:sz w:val="12"/>
          <w:szCs w:val="12"/>
          <w:lang w:val="lt-L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7054"/>
        <w:gridCol w:w="2268"/>
      </w:tblGrid>
      <w:tr w:rsidR="00D404DB" w:rsidRPr="005B034A" w:rsidTr="00F46883">
        <w:trPr>
          <w:cantSplit/>
        </w:trPr>
        <w:tc>
          <w:tcPr>
            <w:tcW w:w="7054" w:type="dxa"/>
          </w:tcPr>
          <w:p w:rsidR="00D404DB" w:rsidRPr="005B034A" w:rsidRDefault="00D404DB" w:rsidP="00A56431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szCs w:val="24"/>
                <w:lang w:val="fi-FI"/>
              </w:rPr>
            </w:pPr>
            <w:r w:rsidRPr="005B034A">
              <w:rPr>
                <w:rFonts w:ascii="Times New Roman" w:hAnsi="Times New Roman"/>
                <w:szCs w:val="24"/>
                <w:lang w:val="fi-FI"/>
              </w:rPr>
              <w:t xml:space="preserve">1. </w:t>
            </w:r>
            <w:r w:rsidR="00CC64E2">
              <w:rPr>
                <w:rFonts w:ascii="Times New Roman" w:hAnsi="Times New Roman"/>
                <w:szCs w:val="24"/>
                <w:lang w:val="fi-FI"/>
              </w:rPr>
              <w:t>MAV</w:t>
            </w:r>
            <w:r w:rsidRPr="005B034A">
              <w:rPr>
                <w:rFonts w:ascii="Times New Roman" w:hAnsi="Times New Roman"/>
                <w:szCs w:val="24"/>
                <w:lang w:val="fi-FI"/>
              </w:rPr>
              <w:t>400</w:t>
            </w:r>
            <w:r w:rsidR="00CC64E2">
              <w:rPr>
                <w:rFonts w:ascii="Times New Roman" w:hAnsi="Times New Roman"/>
                <w:szCs w:val="24"/>
                <w:lang w:val="fi-FI"/>
              </w:rPr>
              <w:t>7</w:t>
            </w:r>
            <w:r w:rsidRPr="005B034A">
              <w:rPr>
                <w:rFonts w:ascii="Times New Roman" w:hAnsi="Times New Roman"/>
                <w:szCs w:val="24"/>
                <w:lang w:val="fi-FI"/>
              </w:rPr>
              <w:t xml:space="preserve"> </w:t>
            </w:r>
            <w:r w:rsidR="001B2F79">
              <w:rPr>
                <w:rFonts w:ascii="Times New Roman" w:hAnsi="Times New Roman"/>
                <w:szCs w:val="24"/>
                <w:lang w:val="fi-FI"/>
              </w:rPr>
              <w:t xml:space="preserve"> </w:t>
            </w:r>
            <w:r w:rsidR="00CC64E2">
              <w:rPr>
                <w:rFonts w:ascii="Times New Roman" w:hAnsi="Times New Roman"/>
                <w:szCs w:val="24"/>
                <w:lang w:val="fi-FI"/>
              </w:rPr>
              <w:t>MARKETINGO VADYB</w:t>
            </w:r>
            <w:r w:rsidRPr="005B034A">
              <w:rPr>
                <w:rFonts w:ascii="Times New Roman" w:hAnsi="Times New Roman"/>
                <w:szCs w:val="24"/>
                <w:lang w:val="fi-FI"/>
              </w:rPr>
              <w:t xml:space="preserve">OS GRETUTINIŲ STUDIJŲ </w:t>
            </w:r>
          </w:p>
          <w:p w:rsidR="00D404DB" w:rsidRPr="005B034A" w:rsidRDefault="00D404DB" w:rsidP="00A56431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 w:rsidRPr="005B034A">
              <w:rPr>
                <w:rFonts w:ascii="Times New Roman" w:hAnsi="Times New Roman"/>
                <w:b/>
                <w:noProof w:val="0"/>
                <w:lang w:val="lt-LT"/>
              </w:rPr>
              <w:t xml:space="preserve">             </w:t>
            </w:r>
            <w:r w:rsidR="00CC64E2">
              <w:rPr>
                <w:rFonts w:ascii="Times New Roman" w:hAnsi="Times New Roman"/>
                <w:noProof w:val="0"/>
                <w:lang w:val="lt-LT"/>
              </w:rPr>
              <w:t xml:space="preserve">         </w:t>
            </w:r>
            <w:r w:rsidR="001B2F79">
              <w:rPr>
                <w:rFonts w:ascii="Times New Roman" w:hAnsi="Times New Roman"/>
                <w:noProof w:val="0"/>
                <w:lang w:val="lt-LT"/>
              </w:rPr>
              <w:t xml:space="preserve"> B</w:t>
            </w:r>
            <w:r w:rsidRPr="005B034A">
              <w:rPr>
                <w:rFonts w:ascii="Times New Roman" w:hAnsi="Times New Roman"/>
                <w:noProof w:val="0"/>
                <w:lang w:val="lt-LT"/>
              </w:rPr>
              <w:t>AIGIAMASIS PROJEKTAS</w:t>
            </w:r>
          </w:p>
        </w:tc>
        <w:tc>
          <w:tcPr>
            <w:tcW w:w="2268" w:type="dxa"/>
          </w:tcPr>
          <w:p w:rsidR="009028EE" w:rsidRDefault="009028EE" w:rsidP="00A56431">
            <w:pPr>
              <w:spacing w:line="240" w:lineRule="atLeast"/>
              <w:rPr>
                <w:b/>
                <w:sz w:val="24"/>
                <w:lang w:val="lt-LT"/>
              </w:rPr>
            </w:pPr>
          </w:p>
          <w:p w:rsidR="00D404DB" w:rsidRPr="005B034A" w:rsidRDefault="00CC64E2" w:rsidP="00A56431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7</w:t>
            </w:r>
            <w:r w:rsidR="00D404DB" w:rsidRPr="005B034A">
              <w:rPr>
                <w:b/>
                <w:sz w:val="24"/>
                <w:lang w:val="lt-LT"/>
              </w:rPr>
              <w:t xml:space="preserve"> kreditai</w:t>
            </w:r>
          </w:p>
        </w:tc>
      </w:tr>
    </w:tbl>
    <w:p w:rsidR="00F36E63" w:rsidRPr="00B3144B" w:rsidRDefault="00F36E63" w:rsidP="00E040D5"/>
    <w:p w:rsidR="005A43BD" w:rsidRDefault="002429E9" w:rsidP="00A56431">
      <w:pPr>
        <w:pStyle w:val="Caption"/>
        <w:ind w:firstLine="1701"/>
        <w:rPr>
          <w:rFonts w:ascii="Times New Roman" w:hAnsi="Times New Roman"/>
          <w:i/>
          <w:sz w:val="28"/>
          <w:u w:val="none"/>
          <w:lang w:val="lt-LT"/>
        </w:rPr>
      </w:pPr>
      <w:r>
        <w:rPr>
          <w:rFonts w:ascii="Times New Roman" w:hAnsi="Times New Roman"/>
          <w:i/>
          <w:sz w:val="28"/>
          <w:u w:val="none"/>
          <w:lang w:val="lt-LT"/>
        </w:rPr>
        <w:t>V</w:t>
      </w:r>
      <w:r w:rsidR="005A43BD">
        <w:rPr>
          <w:rFonts w:ascii="Times New Roman" w:hAnsi="Times New Roman"/>
          <w:i/>
          <w:sz w:val="28"/>
          <w:u w:val="none"/>
          <w:lang w:val="lt-LT"/>
        </w:rPr>
        <w:t xml:space="preserve">erslo administravimo studijų programa </w:t>
      </w:r>
    </w:p>
    <w:p w:rsidR="00B267BD" w:rsidRPr="006D31AC" w:rsidRDefault="00B267BD" w:rsidP="00216088">
      <w:pPr>
        <w:spacing w:line="240" w:lineRule="atLeast"/>
        <w:ind w:firstLine="720"/>
        <w:jc w:val="both"/>
        <w:rPr>
          <w:b/>
          <w:sz w:val="24"/>
          <w:szCs w:val="24"/>
          <w:lang w:val="lt-LT"/>
        </w:rPr>
      </w:pPr>
      <w:r w:rsidRPr="006D31AC">
        <w:rPr>
          <w:b/>
          <w:sz w:val="24"/>
          <w:szCs w:val="24"/>
          <w:lang w:val="lt-LT"/>
        </w:rPr>
        <w:t>I kursas</w:t>
      </w:r>
    </w:p>
    <w:p w:rsidR="00B267BD" w:rsidRPr="00B3144B" w:rsidRDefault="00B267BD" w:rsidP="00A56431">
      <w:pPr>
        <w:rPr>
          <w:sz w:val="12"/>
          <w:szCs w:val="12"/>
          <w:lang w:val="lt-L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992"/>
        <w:gridCol w:w="1559"/>
        <w:gridCol w:w="2268"/>
      </w:tblGrid>
      <w:tr w:rsidR="0097687C" w:rsidTr="00A53CC6">
        <w:trPr>
          <w:cantSplit/>
        </w:trPr>
        <w:tc>
          <w:tcPr>
            <w:tcW w:w="7054" w:type="dxa"/>
            <w:gridSpan w:val="4"/>
          </w:tcPr>
          <w:p w:rsidR="0097687C" w:rsidRPr="008F1455" w:rsidRDefault="0097687C" w:rsidP="00A53CC6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 xml:space="preserve">1. VAD1005  EKONOMIKOS IR VADYBOS TEORIJOS                   </w:t>
            </w:r>
          </w:p>
        </w:tc>
        <w:tc>
          <w:tcPr>
            <w:tcW w:w="2268" w:type="dxa"/>
          </w:tcPr>
          <w:p w:rsidR="0097687C" w:rsidRDefault="0097687C" w:rsidP="00A53CC6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 kreditai</w:t>
            </w:r>
          </w:p>
        </w:tc>
      </w:tr>
      <w:tr w:rsidR="0097687C" w:rsidTr="00A53CC6">
        <w:trPr>
          <w:cantSplit/>
        </w:trPr>
        <w:tc>
          <w:tcPr>
            <w:tcW w:w="3936" w:type="dxa"/>
          </w:tcPr>
          <w:p w:rsidR="0097687C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M.Račkauskas    </w:t>
            </w:r>
          </w:p>
        </w:tc>
        <w:tc>
          <w:tcPr>
            <w:tcW w:w="567" w:type="dxa"/>
          </w:tcPr>
          <w:p w:rsidR="0097687C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97687C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</w:tcPr>
          <w:p w:rsidR="0097687C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11.15-12.45</w:t>
            </w:r>
          </w:p>
        </w:tc>
        <w:tc>
          <w:tcPr>
            <w:tcW w:w="2268" w:type="dxa"/>
          </w:tcPr>
          <w:p w:rsidR="0097687C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402 Daukanto 28</w:t>
            </w:r>
          </w:p>
        </w:tc>
      </w:tr>
      <w:tr w:rsidR="006334AC" w:rsidTr="006334AC">
        <w:trPr>
          <w:cantSplit/>
        </w:trPr>
        <w:tc>
          <w:tcPr>
            <w:tcW w:w="7054" w:type="dxa"/>
            <w:gridSpan w:val="4"/>
          </w:tcPr>
          <w:p w:rsidR="006334AC" w:rsidRPr="008D66A9" w:rsidRDefault="006334AC" w:rsidP="00ED19F2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i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 xml:space="preserve">2. </w:t>
            </w:r>
            <w:r w:rsidRPr="000E6FB3">
              <w:rPr>
                <w:rFonts w:ascii="Times New Roman" w:hAnsi="Times New Roman"/>
                <w:noProof w:val="0"/>
                <w:lang w:val="lt-LT"/>
              </w:rPr>
              <w:t>MA</w:t>
            </w:r>
            <w:r>
              <w:rPr>
                <w:rFonts w:ascii="Times New Roman" w:hAnsi="Times New Roman"/>
                <w:noProof w:val="0"/>
                <w:lang w:val="lt-LT"/>
              </w:rPr>
              <w:t>V100</w:t>
            </w:r>
            <w:r w:rsidR="00EE79D4">
              <w:rPr>
                <w:rFonts w:ascii="Times New Roman" w:hAnsi="Times New Roman"/>
                <w:noProof w:val="0"/>
                <w:lang w:val="lt-LT"/>
              </w:rPr>
              <w:t>2</w:t>
            </w:r>
            <w:r>
              <w:rPr>
                <w:rFonts w:ascii="Times New Roman" w:hAnsi="Times New Roman"/>
                <w:noProof w:val="0"/>
                <w:lang w:val="lt-LT"/>
              </w:rPr>
              <w:t xml:space="preserve"> MARKETINGO PRINCIPAI          </w:t>
            </w:r>
          </w:p>
        </w:tc>
        <w:tc>
          <w:tcPr>
            <w:tcW w:w="2268" w:type="dxa"/>
          </w:tcPr>
          <w:p w:rsidR="006334AC" w:rsidRDefault="00EE79D4" w:rsidP="00202080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</w:t>
            </w:r>
            <w:r w:rsidR="006334AC">
              <w:rPr>
                <w:b/>
                <w:sz w:val="24"/>
                <w:lang w:val="lt-LT"/>
              </w:rPr>
              <w:t xml:space="preserve"> kreditai</w:t>
            </w:r>
          </w:p>
        </w:tc>
      </w:tr>
      <w:tr w:rsidR="006334AC" w:rsidTr="006334AC">
        <w:trPr>
          <w:cantSplit/>
        </w:trPr>
        <w:tc>
          <w:tcPr>
            <w:tcW w:w="3936" w:type="dxa"/>
          </w:tcPr>
          <w:p w:rsidR="00774AE9" w:rsidRDefault="006334AC" w:rsidP="00202080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C756F2">
              <w:rPr>
                <w:sz w:val="24"/>
                <w:szCs w:val="24"/>
                <w:lang w:val="lt-LT"/>
              </w:rPr>
              <w:t xml:space="preserve">    A.Bakanauskas,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C756F2">
              <w:rPr>
                <w:sz w:val="24"/>
                <w:szCs w:val="24"/>
                <w:lang w:val="lt-LT"/>
              </w:rPr>
              <w:t>L.Pilelienė</w:t>
            </w:r>
            <w:r w:rsidR="00774AE9">
              <w:rPr>
                <w:sz w:val="24"/>
                <w:szCs w:val="24"/>
                <w:lang w:val="lt-LT"/>
              </w:rPr>
              <w:t>,</w:t>
            </w:r>
          </w:p>
          <w:p w:rsidR="006334AC" w:rsidRPr="00C756F2" w:rsidRDefault="00774AE9" w:rsidP="00202080">
            <w:pPr>
              <w:spacing w:line="240" w:lineRule="atLeast"/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V.Grigaliūnaitė</w:t>
            </w:r>
            <w:r w:rsidR="006334AC" w:rsidRPr="00C756F2">
              <w:rPr>
                <w:sz w:val="24"/>
                <w:szCs w:val="24"/>
                <w:lang w:val="lt-LT"/>
              </w:rPr>
              <w:t xml:space="preserve">                     </w:t>
            </w:r>
            <w:r w:rsidR="006334AC" w:rsidRPr="00C756F2">
              <w:rPr>
                <w:i/>
                <w:sz w:val="24"/>
                <w:szCs w:val="24"/>
                <w:lang w:val="lt-LT"/>
              </w:rPr>
              <w:t xml:space="preserve">               </w:t>
            </w:r>
          </w:p>
        </w:tc>
        <w:tc>
          <w:tcPr>
            <w:tcW w:w="567" w:type="dxa"/>
          </w:tcPr>
          <w:p w:rsidR="006334AC" w:rsidRPr="00C756F2" w:rsidRDefault="006334AC" w:rsidP="00146B5D">
            <w:pPr>
              <w:spacing w:before="120" w:line="240" w:lineRule="atLeast"/>
              <w:rPr>
                <w:sz w:val="24"/>
                <w:szCs w:val="24"/>
                <w:lang w:val="lt-LT"/>
              </w:rPr>
            </w:pPr>
            <w:r w:rsidRPr="00C756F2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6334AC" w:rsidRDefault="006334AC" w:rsidP="00146B5D">
            <w:pPr>
              <w:spacing w:before="120"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559" w:type="dxa"/>
          </w:tcPr>
          <w:p w:rsidR="006334AC" w:rsidRDefault="006334AC" w:rsidP="00146B5D">
            <w:pPr>
              <w:spacing w:before="120"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  <w:r w:rsidR="00EE79D4">
              <w:rPr>
                <w:sz w:val="24"/>
                <w:lang w:val="lt-LT"/>
              </w:rPr>
              <w:t>3</w:t>
            </w:r>
            <w:r>
              <w:rPr>
                <w:sz w:val="24"/>
                <w:lang w:val="lt-LT"/>
              </w:rPr>
              <w:t>.15-1</w:t>
            </w:r>
            <w:r w:rsidR="00EE79D4">
              <w:rPr>
                <w:sz w:val="24"/>
                <w:lang w:val="lt-LT"/>
              </w:rPr>
              <w:t>4</w:t>
            </w:r>
            <w:r>
              <w:rPr>
                <w:sz w:val="24"/>
                <w:lang w:val="lt-LT"/>
              </w:rPr>
              <w:t>.45</w:t>
            </w:r>
          </w:p>
        </w:tc>
        <w:tc>
          <w:tcPr>
            <w:tcW w:w="2268" w:type="dxa"/>
          </w:tcPr>
          <w:p w:rsidR="006334AC" w:rsidRDefault="00EE79D4" w:rsidP="00146B5D">
            <w:pPr>
              <w:spacing w:before="120"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404 </w:t>
            </w:r>
            <w:r w:rsidR="006334AC" w:rsidRPr="00590592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97687C" w:rsidTr="00A53CC6">
        <w:trPr>
          <w:cantSplit/>
        </w:trPr>
        <w:tc>
          <w:tcPr>
            <w:tcW w:w="7054" w:type="dxa"/>
            <w:gridSpan w:val="4"/>
          </w:tcPr>
          <w:p w:rsidR="0097687C" w:rsidRDefault="0097687C" w:rsidP="00A53CC6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 xml:space="preserve">3. EKO1005  MAKROEKONOMIKA    </w:t>
            </w:r>
            <w:r>
              <w:rPr>
                <w:rFonts w:ascii="Times New Roman" w:hAnsi="Times New Roman"/>
                <w:i/>
                <w:noProof w:val="0"/>
                <w:lang w:val="lt-LT"/>
              </w:rPr>
              <w:t xml:space="preserve"> </w:t>
            </w:r>
          </w:p>
        </w:tc>
        <w:tc>
          <w:tcPr>
            <w:tcW w:w="2268" w:type="dxa"/>
          </w:tcPr>
          <w:p w:rsidR="0097687C" w:rsidRDefault="0097687C" w:rsidP="00A53CC6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6 kreditai</w:t>
            </w:r>
          </w:p>
        </w:tc>
      </w:tr>
      <w:tr w:rsidR="0097687C" w:rsidTr="00A53CC6">
        <w:trPr>
          <w:cantSplit/>
        </w:trPr>
        <w:tc>
          <w:tcPr>
            <w:tcW w:w="3936" w:type="dxa"/>
          </w:tcPr>
          <w:p w:rsidR="0097687C" w:rsidRPr="00572634" w:rsidRDefault="0097687C" w:rsidP="00A53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J.Kalendienė</w:t>
            </w:r>
          </w:p>
        </w:tc>
        <w:tc>
          <w:tcPr>
            <w:tcW w:w="567" w:type="dxa"/>
          </w:tcPr>
          <w:p w:rsidR="0097687C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  <w:p w:rsidR="0097687C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97687C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  <w:p w:rsidR="0097687C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559" w:type="dxa"/>
          </w:tcPr>
          <w:p w:rsidR="0097687C" w:rsidRPr="00390E00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11</w:t>
            </w:r>
            <w:r>
              <w:rPr>
                <w:sz w:val="24"/>
                <w:lang w:val="lt-LT"/>
              </w:rPr>
              <w:t>.</w:t>
            </w:r>
            <w:r w:rsidRPr="00010300">
              <w:rPr>
                <w:sz w:val="24"/>
                <w:lang w:val="lt-LT"/>
              </w:rPr>
              <w:t>15</w:t>
            </w:r>
            <w:r w:rsidRPr="00390E00">
              <w:rPr>
                <w:sz w:val="24"/>
                <w:lang w:val="lt-LT"/>
              </w:rPr>
              <w:t>-12</w:t>
            </w:r>
            <w:r>
              <w:rPr>
                <w:sz w:val="24"/>
                <w:lang w:val="lt-LT"/>
              </w:rPr>
              <w:t>.</w:t>
            </w:r>
            <w:r w:rsidRPr="00390E00">
              <w:rPr>
                <w:sz w:val="24"/>
                <w:lang w:val="lt-LT"/>
              </w:rPr>
              <w:t>00</w:t>
            </w:r>
          </w:p>
          <w:p w:rsidR="0097687C" w:rsidRPr="008440E4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12.15-13.00</w:t>
            </w:r>
          </w:p>
        </w:tc>
        <w:tc>
          <w:tcPr>
            <w:tcW w:w="2268" w:type="dxa"/>
          </w:tcPr>
          <w:p w:rsidR="0097687C" w:rsidRPr="00590592" w:rsidRDefault="0097687C" w:rsidP="00A53CC6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404 </w:t>
            </w:r>
            <w:r w:rsidRPr="00590592">
              <w:rPr>
                <w:color w:val="000000"/>
                <w:sz w:val="24"/>
                <w:lang w:val="lt-LT"/>
              </w:rPr>
              <w:t xml:space="preserve">Daukanto 28 </w:t>
            </w:r>
          </w:p>
          <w:p w:rsidR="0097687C" w:rsidRDefault="0097687C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404 </w:t>
            </w:r>
            <w:r w:rsidRPr="00590592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81187F" w:rsidTr="00A53CC6">
        <w:trPr>
          <w:cantSplit/>
        </w:trPr>
        <w:tc>
          <w:tcPr>
            <w:tcW w:w="3936" w:type="dxa"/>
          </w:tcPr>
          <w:p w:rsidR="0081187F" w:rsidRPr="00572634" w:rsidRDefault="0081187F" w:rsidP="001B3E2A">
            <w:pPr>
              <w:rPr>
                <w:sz w:val="24"/>
                <w:szCs w:val="24"/>
              </w:rPr>
            </w:pPr>
            <w:r>
              <w:rPr>
                <w:sz w:val="24"/>
                <w:lang w:val="lt-LT"/>
              </w:rPr>
              <w:t xml:space="preserve">    V.Starkauskienė            1 grupė</w:t>
            </w:r>
          </w:p>
        </w:tc>
        <w:tc>
          <w:tcPr>
            <w:tcW w:w="567" w:type="dxa"/>
          </w:tcPr>
          <w:p w:rsidR="0081187F" w:rsidRDefault="0081187F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81187F" w:rsidRPr="00EB051B" w:rsidRDefault="0081187F" w:rsidP="00A53CC6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EB051B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559" w:type="dxa"/>
          </w:tcPr>
          <w:p w:rsidR="0081187F" w:rsidRPr="008440E4" w:rsidRDefault="0081187F" w:rsidP="00A53CC6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9.15-10.00</w:t>
            </w:r>
          </w:p>
        </w:tc>
        <w:tc>
          <w:tcPr>
            <w:tcW w:w="2268" w:type="dxa"/>
          </w:tcPr>
          <w:p w:rsidR="0081187F" w:rsidRDefault="0081187F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405 Daukanto 28</w:t>
            </w:r>
          </w:p>
        </w:tc>
      </w:tr>
      <w:tr w:rsidR="0081187F" w:rsidTr="00A53CC6">
        <w:trPr>
          <w:cantSplit/>
        </w:trPr>
        <w:tc>
          <w:tcPr>
            <w:tcW w:w="3936" w:type="dxa"/>
          </w:tcPr>
          <w:p w:rsidR="0081187F" w:rsidRPr="00572634" w:rsidRDefault="0081187F" w:rsidP="001B3E2A">
            <w:pPr>
              <w:rPr>
                <w:sz w:val="24"/>
                <w:szCs w:val="24"/>
              </w:rPr>
            </w:pPr>
            <w:r>
              <w:rPr>
                <w:sz w:val="24"/>
                <w:lang w:val="lt-LT"/>
              </w:rPr>
              <w:t xml:space="preserve">    V.Starkauskienė            2 grupė</w:t>
            </w:r>
          </w:p>
        </w:tc>
        <w:tc>
          <w:tcPr>
            <w:tcW w:w="567" w:type="dxa"/>
          </w:tcPr>
          <w:p w:rsidR="0081187F" w:rsidRDefault="0081187F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81187F" w:rsidRPr="00EB051B" w:rsidRDefault="0081187F" w:rsidP="00A53CC6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EB051B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559" w:type="dxa"/>
          </w:tcPr>
          <w:p w:rsidR="0081187F" w:rsidRPr="008440E4" w:rsidRDefault="0081187F" w:rsidP="00A53CC6">
            <w:pPr>
              <w:spacing w:line="240" w:lineRule="atLeast"/>
              <w:rPr>
                <w:sz w:val="24"/>
                <w:highlight w:val="yellow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10.15-11.00</w:t>
            </w:r>
          </w:p>
        </w:tc>
        <w:tc>
          <w:tcPr>
            <w:tcW w:w="2268" w:type="dxa"/>
          </w:tcPr>
          <w:p w:rsidR="0081187F" w:rsidRDefault="0081187F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405 Daukanto 28</w:t>
            </w:r>
          </w:p>
        </w:tc>
      </w:tr>
      <w:tr w:rsidR="0081187F" w:rsidTr="00A53CC6">
        <w:trPr>
          <w:cantSplit/>
        </w:trPr>
        <w:tc>
          <w:tcPr>
            <w:tcW w:w="3936" w:type="dxa"/>
          </w:tcPr>
          <w:p w:rsidR="0081187F" w:rsidRPr="00572634" w:rsidRDefault="0081187F" w:rsidP="001B3E2A">
            <w:pPr>
              <w:rPr>
                <w:sz w:val="24"/>
                <w:szCs w:val="24"/>
              </w:rPr>
            </w:pPr>
            <w:r>
              <w:rPr>
                <w:sz w:val="24"/>
                <w:lang w:val="lt-LT"/>
              </w:rPr>
              <w:t xml:space="preserve">    V.Starkauskienė            3 grupė</w:t>
            </w:r>
          </w:p>
        </w:tc>
        <w:tc>
          <w:tcPr>
            <w:tcW w:w="567" w:type="dxa"/>
          </w:tcPr>
          <w:p w:rsidR="0081187F" w:rsidRDefault="0081187F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81187F" w:rsidRPr="00EB051B" w:rsidRDefault="0081187F" w:rsidP="00A53CC6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559" w:type="dxa"/>
          </w:tcPr>
          <w:p w:rsidR="0081187F" w:rsidRPr="008440E4" w:rsidRDefault="0081187F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11.15-12.00</w:t>
            </w:r>
          </w:p>
        </w:tc>
        <w:tc>
          <w:tcPr>
            <w:tcW w:w="2268" w:type="dxa"/>
          </w:tcPr>
          <w:p w:rsidR="0081187F" w:rsidRDefault="0081187F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405 Daukanto 28</w:t>
            </w:r>
          </w:p>
        </w:tc>
      </w:tr>
      <w:tr w:rsidR="0081187F" w:rsidTr="00A53CC6">
        <w:trPr>
          <w:cantSplit/>
        </w:trPr>
        <w:tc>
          <w:tcPr>
            <w:tcW w:w="3936" w:type="dxa"/>
          </w:tcPr>
          <w:p w:rsidR="0081187F" w:rsidRPr="00572634" w:rsidRDefault="0081187F" w:rsidP="001B3E2A">
            <w:pPr>
              <w:rPr>
                <w:sz w:val="24"/>
                <w:szCs w:val="24"/>
              </w:rPr>
            </w:pPr>
            <w:r>
              <w:rPr>
                <w:sz w:val="24"/>
                <w:lang w:val="lt-LT"/>
              </w:rPr>
              <w:t xml:space="preserve">    V.Starkauskienė            4 grupė</w:t>
            </w:r>
          </w:p>
        </w:tc>
        <w:tc>
          <w:tcPr>
            <w:tcW w:w="567" w:type="dxa"/>
          </w:tcPr>
          <w:p w:rsidR="0081187F" w:rsidRDefault="0081187F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81187F" w:rsidRPr="00EB051B" w:rsidRDefault="0081187F" w:rsidP="00A53CC6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559" w:type="dxa"/>
          </w:tcPr>
          <w:p w:rsidR="0081187F" w:rsidRPr="008440E4" w:rsidRDefault="0081187F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12.15-13.00</w:t>
            </w:r>
          </w:p>
        </w:tc>
        <w:tc>
          <w:tcPr>
            <w:tcW w:w="2268" w:type="dxa"/>
          </w:tcPr>
          <w:p w:rsidR="0081187F" w:rsidRDefault="0081187F" w:rsidP="00A53CC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405 Daukanto 28</w:t>
            </w:r>
          </w:p>
        </w:tc>
      </w:tr>
    </w:tbl>
    <w:p w:rsidR="00E87A9A" w:rsidRPr="00216088" w:rsidRDefault="00E87A9A" w:rsidP="0074241D">
      <w:pPr>
        <w:rPr>
          <w:sz w:val="10"/>
          <w:szCs w:val="10"/>
          <w:lang w:val="pt-BR"/>
        </w:rPr>
      </w:pPr>
    </w:p>
    <w:p w:rsidR="00933223" w:rsidRPr="00D13108" w:rsidRDefault="00933223" w:rsidP="00A56431">
      <w:pPr>
        <w:ind w:firstLine="720"/>
        <w:rPr>
          <w:b/>
          <w:sz w:val="24"/>
          <w:szCs w:val="24"/>
          <w:lang w:val="pt-BR"/>
        </w:rPr>
      </w:pPr>
      <w:r w:rsidRPr="00D13108">
        <w:rPr>
          <w:b/>
          <w:sz w:val="24"/>
          <w:szCs w:val="24"/>
          <w:lang w:val="pt-BR"/>
        </w:rPr>
        <w:t xml:space="preserve">II kursas </w:t>
      </w:r>
    </w:p>
    <w:p w:rsidR="00933223" w:rsidRPr="00146B5D" w:rsidRDefault="00933223" w:rsidP="00A56431">
      <w:pPr>
        <w:ind w:left="720" w:firstLine="720"/>
        <w:rPr>
          <w:b/>
          <w:i/>
          <w:sz w:val="12"/>
          <w:szCs w:val="12"/>
          <w:lang w:val="lt-LT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992"/>
        <w:gridCol w:w="1559"/>
        <w:gridCol w:w="2268"/>
      </w:tblGrid>
      <w:tr w:rsidR="00161D88" w:rsidRPr="005B034A" w:rsidTr="00202080">
        <w:trPr>
          <w:cantSplit/>
        </w:trPr>
        <w:tc>
          <w:tcPr>
            <w:tcW w:w="7088" w:type="dxa"/>
            <w:gridSpan w:val="4"/>
          </w:tcPr>
          <w:p w:rsidR="00161D88" w:rsidRPr="005B034A" w:rsidRDefault="00161D88" w:rsidP="00202080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Pr="005B034A">
              <w:rPr>
                <w:rFonts w:ascii="Times New Roman" w:hAnsi="Times New Roman"/>
                <w:lang w:val="lt-LT"/>
              </w:rPr>
              <w:t xml:space="preserve">. </w:t>
            </w:r>
            <w:r>
              <w:rPr>
                <w:rFonts w:ascii="Times New Roman" w:hAnsi="Times New Roman"/>
                <w:lang w:val="lt-LT"/>
              </w:rPr>
              <w:t>VAD3005  ORGANIZACINĖ ELGSENA</w:t>
            </w:r>
            <w:r w:rsidRPr="005B034A">
              <w:rPr>
                <w:rFonts w:ascii="Times New Roman" w:hAnsi="Times New Roman"/>
                <w:lang w:val="lt-LT"/>
              </w:rPr>
              <w:t xml:space="preserve">                                                       </w:t>
            </w:r>
          </w:p>
        </w:tc>
        <w:tc>
          <w:tcPr>
            <w:tcW w:w="2268" w:type="dxa"/>
          </w:tcPr>
          <w:p w:rsidR="00161D88" w:rsidRPr="005B034A" w:rsidRDefault="00161D88" w:rsidP="00202080">
            <w:pPr>
              <w:spacing w:line="240" w:lineRule="atLeast"/>
              <w:rPr>
                <w:b/>
                <w:sz w:val="24"/>
                <w:lang w:val="lt-LT"/>
              </w:rPr>
            </w:pPr>
            <w:r w:rsidRPr="005B034A">
              <w:rPr>
                <w:b/>
                <w:sz w:val="24"/>
                <w:lang w:val="lt-LT"/>
              </w:rPr>
              <w:t>6 kreditai</w:t>
            </w:r>
          </w:p>
        </w:tc>
      </w:tr>
      <w:tr w:rsidR="00161D88" w:rsidRPr="005B034A" w:rsidTr="00202080">
        <w:trPr>
          <w:cantSplit/>
        </w:trPr>
        <w:tc>
          <w:tcPr>
            <w:tcW w:w="3970" w:type="dxa"/>
          </w:tcPr>
          <w:p w:rsidR="00161D88" w:rsidRPr="005B034A" w:rsidRDefault="00161D88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S.Staniulienė</w:t>
            </w:r>
          </w:p>
        </w:tc>
        <w:tc>
          <w:tcPr>
            <w:tcW w:w="567" w:type="dxa"/>
          </w:tcPr>
          <w:p w:rsidR="00161D88" w:rsidRPr="005B034A" w:rsidRDefault="00161D88" w:rsidP="00202080">
            <w:pPr>
              <w:spacing w:line="240" w:lineRule="atLeast"/>
              <w:rPr>
                <w:sz w:val="24"/>
                <w:lang w:val="lt-LT"/>
              </w:rPr>
            </w:pPr>
            <w:r w:rsidRPr="005B034A">
              <w:rPr>
                <w:sz w:val="24"/>
                <w:lang w:val="lt-LT"/>
              </w:rPr>
              <w:t>P</w:t>
            </w:r>
          </w:p>
          <w:p w:rsidR="00161D88" w:rsidRPr="005B034A" w:rsidRDefault="00161D88" w:rsidP="00202080">
            <w:pPr>
              <w:spacing w:line="240" w:lineRule="atLeast"/>
              <w:rPr>
                <w:sz w:val="24"/>
                <w:lang w:val="lt-LT"/>
              </w:rPr>
            </w:pPr>
            <w:r w:rsidRPr="005B034A"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161D88" w:rsidRDefault="00161D88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  <w:p w:rsidR="00161D88" w:rsidRPr="005B034A" w:rsidRDefault="00161D88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</w:tcPr>
          <w:p w:rsidR="00161D88" w:rsidRPr="005B034A" w:rsidRDefault="00161D88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11.</w:t>
            </w:r>
            <w:r w:rsidRPr="005B034A">
              <w:rPr>
                <w:sz w:val="24"/>
                <w:lang w:val="lt-LT"/>
              </w:rPr>
              <w:t>15-1</w:t>
            </w:r>
            <w:r>
              <w:rPr>
                <w:sz w:val="24"/>
                <w:lang w:val="lt-LT"/>
              </w:rPr>
              <w:t>2.</w:t>
            </w:r>
            <w:r w:rsidRPr="005B034A">
              <w:rPr>
                <w:sz w:val="24"/>
                <w:lang w:val="lt-LT"/>
              </w:rPr>
              <w:t>00</w:t>
            </w:r>
          </w:p>
          <w:p w:rsidR="00161D88" w:rsidRPr="005B034A" w:rsidRDefault="00161D88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</w:t>
            </w:r>
            <w:r w:rsidRPr="005B034A">
              <w:rPr>
                <w:sz w:val="24"/>
                <w:lang w:val="lt-LT"/>
              </w:rPr>
              <w:t>15-1</w:t>
            </w:r>
            <w:r>
              <w:rPr>
                <w:sz w:val="24"/>
                <w:lang w:val="lt-LT"/>
              </w:rPr>
              <w:t>3.</w:t>
            </w:r>
            <w:r w:rsidRPr="005B034A">
              <w:rPr>
                <w:sz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161D88" w:rsidRDefault="00EE79D4" w:rsidP="00202080">
            <w:pPr>
              <w:spacing w:line="240" w:lineRule="atLeast"/>
              <w:rPr>
                <w:sz w:val="24"/>
                <w:lang w:val="lt-LT"/>
              </w:rPr>
            </w:pPr>
            <w:r w:rsidRPr="00EE79D4">
              <w:rPr>
                <w:sz w:val="24"/>
                <w:lang w:val="lt-LT"/>
              </w:rPr>
              <w:t>407 Daukanto 28</w:t>
            </w:r>
          </w:p>
          <w:p w:rsidR="00EE79D4" w:rsidRPr="005B034A" w:rsidRDefault="00EE79D4" w:rsidP="00EE79D4">
            <w:pPr>
              <w:spacing w:line="240" w:lineRule="atLeast"/>
              <w:rPr>
                <w:sz w:val="24"/>
                <w:highlight w:val="yellow"/>
                <w:lang w:val="lt-LT"/>
              </w:rPr>
            </w:pPr>
            <w:r>
              <w:rPr>
                <w:sz w:val="24"/>
                <w:lang w:val="lt-LT"/>
              </w:rPr>
              <w:t>407 Daukanto 28</w:t>
            </w:r>
          </w:p>
        </w:tc>
      </w:tr>
      <w:tr w:rsidR="00161D88" w:rsidRPr="005B034A" w:rsidTr="00202080">
        <w:trPr>
          <w:cantSplit/>
        </w:trPr>
        <w:tc>
          <w:tcPr>
            <w:tcW w:w="3970" w:type="dxa"/>
          </w:tcPr>
          <w:p w:rsidR="00161D88" w:rsidRPr="00FF1CE7" w:rsidRDefault="00161D88" w:rsidP="00202080">
            <w:pPr>
              <w:rPr>
                <w:sz w:val="24"/>
                <w:szCs w:val="24"/>
              </w:rPr>
            </w:pPr>
            <w:r w:rsidRPr="00FF1CE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</w:tcPr>
          <w:p w:rsidR="00161D88" w:rsidRDefault="00161D88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161D88" w:rsidRDefault="00161D88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</w:tcPr>
          <w:p w:rsidR="00161D88" w:rsidRPr="00D04584" w:rsidRDefault="00161D88" w:rsidP="00202080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D04584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3.15</w:t>
            </w:r>
            <w:r w:rsidRPr="00D04584">
              <w:rPr>
                <w:sz w:val="24"/>
                <w:lang w:val="lt-LT"/>
              </w:rPr>
              <w:t>-1</w:t>
            </w:r>
            <w:r>
              <w:rPr>
                <w:sz w:val="24"/>
                <w:lang w:val="lt-LT"/>
              </w:rPr>
              <w:t>4.00</w:t>
            </w:r>
          </w:p>
        </w:tc>
        <w:tc>
          <w:tcPr>
            <w:tcW w:w="2268" w:type="dxa"/>
          </w:tcPr>
          <w:p w:rsidR="00161D88" w:rsidRPr="00D45786" w:rsidRDefault="00EE79D4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407 Daukanto 28</w:t>
            </w:r>
          </w:p>
        </w:tc>
      </w:tr>
      <w:tr w:rsidR="006334AC" w:rsidTr="006334AC">
        <w:trPr>
          <w:cantSplit/>
        </w:trPr>
        <w:tc>
          <w:tcPr>
            <w:tcW w:w="7088" w:type="dxa"/>
            <w:gridSpan w:val="4"/>
          </w:tcPr>
          <w:p w:rsidR="00216088" w:rsidRDefault="00161D88" w:rsidP="00ED19F2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>2</w:t>
            </w:r>
            <w:r w:rsidR="006334AC">
              <w:rPr>
                <w:rFonts w:ascii="Times New Roman" w:hAnsi="Times New Roman"/>
                <w:noProof w:val="0"/>
                <w:lang w:val="lt-LT"/>
              </w:rPr>
              <w:t xml:space="preserve">. </w:t>
            </w:r>
            <w:r w:rsidR="006334AC" w:rsidRPr="000E6FB3">
              <w:rPr>
                <w:rFonts w:ascii="Times New Roman" w:hAnsi="Times New Roman"/>
                <w:noProof w:val="0"/>
                <w:lang w:val="lt-LT"/>
              </w:rPr>
              <w:t>MA</w:t>
            </w:r>
            <w:r w:rsidR="006334AC">
              <w:rPr>
                <w:rFonts w:ascii="Times New Roman" w:hAnsi="Times New Roman"/>
                <w:noProof w:val="0"/>
                <w:lang w:val="lt-LT"/>
              </w:rPr>
              <w:t>V100</w:t>
            </w:r>
            <w:r w:rsidR="0085145D">
              <w:rPr>
                <w:rFonts w:ascii="Times New Roman" w:hAnsi="Times New Roman"/>
                <w:noProof w:val="0"/>
                <w:lang w:val="lt-LT"/>
              </w:rPr>
              <w:t>1</w:t>
            </w:r>
            <w:r w:rsidR="006334AC">
              <w:rPr>
                <w:rFonts w:ascii="Times New Roman" w:hAnsi="Times New Roman"/>
                <w:noProof w:val="0"/>
                <w:lang w:val="lt-LT"/>
              </w:rPr>
              <w:t xml:space="preserve"> MARKETINGO PRINCIPAI   </w:t>
            </w:r>
          </w:p>
          <w:p w:rsidR="006334AC" w:rsidRPr="008D66A9" w:rsidRDefault="00216088" w:rsidP="00ED19F2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i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 xml:space="preserve">             </w:t>
            </w:r>
            <w:r w:rsidR="00821E2C">
              <w:rPr>
                <w:rFonts w:ascii="Times New Roman" w:hAnsi="Times New Roman"/>
                <w:i/>
                <w:noProof w:val="0"/>
                <w:lang w:val="lt-LT"/>
              </w:rPr>
              <w:t>Principles of Marketing</w:t>
            </w:r>
            <w:r w:rsidR="006334AC">
              <w:rPr>
                <w:rFonts w:ascii="Times New Roman" w:hAnsi="Times New Roman"/>
                <w:noProof w:val="0"/>
                <w:lang w:val="lt-LT"/>
              </w:rPr>
              <w:t xml:space="preserve">   </w:t>
            </w:r>
            <w:r w:rsidRPr="00216088">
              <w:rPr>
                <w:rFonts w:ascii="Times New Roman" w:hAnsi="Times New Roman"/>
                <w:i/>
                <w:lang w:val="lt-LT"/>
              </w:rPr>
              <w:t>(individual)</w:t>
            </w:r>
            <w:r w:rsidRPr="00C756F2">
              <w:rPr>
                <w:szCs w:val="24"/>
                <w:lang w:val="lt-LT"/>
              </w:rPr>
              <w:t xml:space="preserve">         </w:t>
            </w:r>
            <w:r w:rsidRPr="00C756F2">
              <w:rPr>
                <w:i/>
                <w:szCs w:val="24"/>
                <w:lang w:val="lt-LT"/>
              </w:rPr>
              <w:t xml:space="preserve">               </w:t>
            </w:r>
            <w:r w:rsidR="006334AC">
              <w:rPr>
                <w:rFonts w:ascii="Times New Roman" w:hAnsi="Times New Roman"/>
                <w:noProof w:val="0"/>
                <w:lang w:val="lt-LT"/>
              </w:rPr>
              <w:t xml:space="preserve">    </w:t>
            </w:r>
            <w:r w:rsidR="002B70AD">
              <w:rPr>
                <w:rFonts w:ascii="Times New Roman" w:hAnsi="Times New Roman"/>
                <w:noProof w:val="0"/>
                <w:lang w:val="lt-LT"/>
              </w:rPr>
              <w:t xml:space="preserve">   </w:t>
            </w:r>
          </w:p>
        </w:tc>
        <w:tc>
          <w:tcPr>
            <w:tcW w:w="2268" w:type="dxa"/>
          </w:tcPr>
          <w:p w:rsidR="006334AC" w:rsidRDefault="006334AC" w:rsidP="00202080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5 kreditai</w:t>
            </w:r>
          </w:p>
        </w:tc>
      </w:tr>
      <w:tr w:rsidR="006334AC" w:rsidTr="006334AC">
        <w:trPr>
          <w:cantSplit/>
        </w:trPr>
        <w:tc>
          <w:tcPr>
            <w:tcW w:w="3970" w:type="dxa"/>
          </w:tcPr>
          <w:p w:rsidR="00004F0C" w:rsidRDefault="006334AC" w:rsidP="00202080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C756F2">
              <w:rPr>
                <w:sz w:val="24"/>
                <w:szCs w:val="24"/>
                <w:lang w:val="lt-LT"/>
              </w:rPr>
              <w:t xml:space="preserve">    A.Bakanauskas,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004F0C">
              <w:rPr>
                <w:sz w:val="24"/>
                <w:szCs w:val="24"/>
                <w:lang w:val="lt-LT"/>
              </w:rPr>
              <w:t>L.Pilelienė,</w:t>
            </w:r>
          </w:p>
          <w:p w:rsidR="006334AC" w:rsidRPr="00C756F2" w:rsidRDefault="00004F0C" w:rsidP="00216088">
            <w:pPr>
              <w:spacing w:line="240" w:lineRule="atLeast"/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V.Grigaliūnaitė</w:t>
            </w:r>
            <w:r w:rsidR="006334AC" w:rsidRPr="00C756F2">
              <w:rPr>
                <w:sz w:val="24"/>
                <w:szCs w:val="24"/>
                <w:lang w:val="lt-LT"/>
              </w:rPr>
              <w:t xml:space="preserve">            </w:t>
            </w:r>
          </w:p>
        </w:tc>
        <w:tc>
          <w:tcPr>
            <w:tcW w:w="567" w:type="dxa"/>
          </w:tcPr>
          <w:p w:rsidR="006334AC" w:rsidRPr="00C756F2" w:rsidRDefault="006334AC" w:rsidP="00004F0C">
            <w:pPr>
              <w:spacing w:before="120" w:line="240" w:lineRule="atLeast"/>
              <w:rPr>
                <w:sz w:val="24"/>
                <w:szCs w:val="24"/>
                <w:lang w:val="lt-LT"/>
              </w:rPr>
            </w:pPr>
            <w:r w:rsidRPr="00C756F2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6334AC" w:rsidRDefault="006334AC" w:rsidP="00004F0C">
            <w:pPr>
              <w:spacing w:before="120"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559" w:type="dxa"/>
          </w:tcPr>
          <w:p w:rsidR="006334AC" w:rsidRDefault="006334AC" w:rsidP="00004F0C">
            <w:pPr>
              <w:spacing w:before="120"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11.15-12.45</w:t>
            </w:r>
          </w:p>
        </w:tc>
        <w:tc>
          <w:tcPr>
            <w:tcW w:w="2268" w:type="dxa"/>
          </w:tcPr>
          <w:p w:rsidR="006334AC" w:rsidRDefault="00EE79D4" w:rsidP="00004F0C">
            <w:pPr>
              <w:spacing w:before="120"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404 </w:t>
            </w:r>
            <w:r w:rsidR="006334AC" w:rsidRPr="00590592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6334AC" w:rsidRPr="005B034A" w:rsidTr="006334AC">
        <w:trPr>
          <w:cantSplit/>
        </w:trPr>
        <w:tc>
          <w:tcPr>
            <w:tcW w:w="7088" w:type="dxa"/>
            <w:gridSpan w:val="4"/>
          </w:tcPr>
          <w:p w:rsidR="006334AC" w:rsidRPr="005B034A" w:rsidRDefault="00161D88" w:rsidP="00202080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  <w:r w:rsidR="006334AC" w:rsidRPr="005B034A">
              <w:rPr>
                <w:rFonts w:ascii="Times New Roman" w:hAnsi="Times New Roman"/>
                <w:lang w:val="lt-LT"/>
              </w:rPr>
              <w:t xml:space="preserve">. </w:t>
            </w:r>
            <w:r w:rsidR="006334AC">
              <w:rPr>
                <w:rFonts w:ascii="Times New Roman" w:hAnsi="Times New Roman"/>
                <w:lang w:val="lt-LT"/>
              </w:rPr>
              <w:t>FIN2002  FINANSŲ APSKAITA IR ATSKAITOMYBĖ</w:t>
            </w:r>
            <w:r w:rsidR="006334AC" w:rsidRPr="005B034A">
              <w:rPr>
                <w:rFonts w:ascii="Times New Roman" w:hAnsi="Times New Roman"/>
                <w:lang w:val="lt-LT"/>
              </w:rPr>
              <w:t xml:space="preserve">                                                       </w:t>
            </w:r>
          </w:p>
        </w:tc>
        <w:tc>
          <w:tcPr>
            <w:tcW w:w="2268" w:type="dxa"/>
          </w:tcPr>
          <w:p w:rsidR="006334AC" w:rsidRPr="005B034A" w:rsidRDefault="006334AC" w:rsidP="00202080">
            <w:pPr>
              <w:spacing w:line="240" w:lineRule="atLeast"/>
              <w:rPr>
                <w:b/>
                <w:sz w:val="24"/>
                <w:lang w:val="lt-LT"/>
              </w:rPr>
            </w:pPr>
            <w:r w:rsidRPr="005B034A">
              <w:rPr>
                <w:b/>
                <w:sz w:val="24"/>
                <w:lang w:val="lt-LT"/>
              </w:rPr>
              <w:t>6 kreditai</w:t>
            </w:r>
          </w:p>
        </w:tc>
      </w:tr>
      <w:tr w:rsidR="00590C92" w:rsidRPr="005B034A" w:rsidTr="006334AC">
        <w:trPr>
          <w:cantSplit/>
        </w:trPr>
        <w:tc>
          <w:tcPr>
            <w:tcW w:w="3970" w:type="dxa"/>
          </w:tcPr>
          <w:p w:rsidR="00590C92" w:rsidRPr="005B034A" w:rsidRDefault="00590C92" w:rsidP="009B305D">
            <w:pPr>
              <w:spacing w:line="240" w:lineRule="atLeast"/>
              <w:rPr>
                <w:sz w:val="24"/>
                <w:lang w:val="lt-LT"/>
              </w:rPr>
            </w:pPr>
            <w:r w:rsidRPr="005B034A">
              <w:rPr>
                <w:sz w:val="24"/>
                <w:lang w:val="lt-LT"/>
              </w:rPr>
              <w:t xml:space="preserve">    </w:t>
            </w:r>
            <w:r>
              <w:rPr>
                <w:sz w:val="24"/>
                <w:lang w:val="lt-LT"/>
              </w:rPr>
              <w:t>I.Knyvienė</w:t>
            </w:r>
          </w:p>
        </w:tc>
        <w:tc>
          <w:tcPr>
            <w:tcW w:w="567" w:type="dxa"/>
          </w:tcPr>
          <w:p w:rsidR="00590C92" w:rsidRDefault="00590C92" w:rsidP="00202080">
            <w:pPr>
              <w:spacing w:line="240" w:lineRule="atLeast"/>
              <w:rPr>
                <w:sz w:val="24"/>
                <w:lang w:val="lt-LT"/>
              </w:rPr>
            </w:pPr>
            <w:r w:rsidRPr="005B034A">
              <w:rPr>
                <w:sz w:val="24"/>
                <w:lang w:val="lt-LT"/>
              </w:rPr>
              <w:t>P</w:t>
            </w:r>
          </w:p>
          <w:p w:rsidR="00590C92" w:rsidRPr="005B034A" w:rsidRDefault="00590C92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590C92" w:rsidRDefault="00590C92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  <w:p w:rsidR="00590C92" w:rsidRPr="005B034A" w:rsidRDefault="00590C92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</w:tc>
        <w:tc>
          <w:tcPr>
            <w:tcW w:w="1559" w:type="dxa"/>
          </w:tcPr>
          <w:p w:rsidR="00590C92" w:rsidRDefault="00590C92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11.</w:t>
            </w:r>
            <w:r w:rsidRPr="005B034A">
              <w:rPr>
                <w:sz w:val="24"/>
                <w:lang w:val="lt-LT"/>
              </w:rPr>
              <w:t>15-12</w:t>
            </w:r>
            <w:r>
              <w:rPr>
                <w:sz w:val="24"/>
                <w:lang w:val="lt-LT"/>
              </w:rPr>
              <w:t>.00</w:t>
            </w:r>
          </w:p>
          <w:p w:rsidR="00590C92" w:rsidRPr="005B034A" w:rsidRDefault="00590C92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12.15-13.00</w:t>
            </w:r>
          </w:p>
        </w:tc>
        <w:tc>
          <w:tcPr>
            <w:tcW w:w="2268" w:type="dxa"/>
          </w:tcPr>
          <w:p w:rsidR="00590C92" w:rsidRPr="00590592" w:rsidRDefault="00590C92" w:rsidP="00202080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402 </w:t>
            </w:r>
            <w:r w:rsidRPr="00590592">
              <w:rPr>
                <w:color w:val="000000"/>
                <w:sz w:val="24"/>
                <w:lang w:val="lt-LT"/>
              </w:rPr>
              <w:t xml:space="preserve">Daukanto 28 </w:t>
            </w:r>
          </w:p>
          <w:p w:rsidR="00590C92" w:rsidRDefault="00590C92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402 </w:t>
            </w:r>
            <w:r w:rsidRPr="00590592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590C92" w:rsidRPr="005B034A" w:rsidTr="006334AC">
        <w:trPr>
          <w:cantSplit/>
        </w:trPr>
        <w:tc>
          <w:tcPr>
            <w:tcW w:w="3970" w:type="dxa"/>
          </w:tcPr>
          <w:p w:rsidR="00590C92" w:rsidRPr="00572634" w:rsidRDefault="00590C92" w:rsidP="009B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I.Knyvienė                 1 grupė</w:t>
            </w:r>
          </w:p>
        </w:tc>
        <w:tc>
          <w:tcPr>
            <w:tcW w:w="567" w:type="dxa"/>
          </w:tcPr>
          <w:p w:rsidR="00590C92" w:rsidRDefault="00590C92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590C92" w:rsidRDefault="00590C92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</w:tc>
        <w:tc>
          <w:tcPr>
            <w:tcW w:w="1559" w:type="dxa"/>
          </w:tcPr>
          <w:p w:rsidR="00590C92" w:rsidRPr="00D04584" w:rsidRDefault="00590C92" w:rsidP="00202080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D04584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3.15</w:t>
            </w:r>
            <w:r w:rsidRPr="00D04584">
              <w:rPr>
                <w:sz w:val="24"/>
                <w:lang w:val="lt-LT"/>
              </w:rPr>
              <w:t>-1</w:t>
            </w:r>
            <w:r>
              <w:rPr>
                <w:sz w:val="24"/>
                <w:lang w:val="lt-LT"/>
              </w:rPr>
              <w:t>4.00</w:t>
            </w:r>
          </w:p>
        </w:tc>
        <w:tc>
          <w:tcPr>
            <w:tcW w:w="2268" w:type="dxa"/>
          </w:tcPr>
          <w:p w:rsidR="00590C92" w:rsidRDefault="00590C92" w:rsidP="0085145D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402 Daukanto 28</w:t>
            </w:r>
          </w:p>
        </w:tc>
      </w:tr>
      <w:tr w:rsidR="00590C92" w:rsidRPr="005B034A" w:rsidTr="006334AC">
        <w:trPr>
          <w:cantSplit/>
        </w:trPr>
        <w:tc>
          <w:tcPr>
            <w:tcW w:w="3970" w:type="dxa"/>
          </w:tcPr>
          <w:p w:rsidR="00590C92" w:rsidRPr="00572634" w:rsidRDefault="00590C92" w:rsidP="009B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I.Knyvienė                 2 grupė</w:t>
            </w:r>
          </w:p>
        </w:tc>
        <w:tc>
          <w:tcPr>
            <w:tcW w:w="567" w:type="dxa"/>
          </w:tcPr>
          <w:p w:rsidR="00590C92" w:rsidRDefault="00590C92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590C92" w:rsidRDefault="00590C92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</w:tc>
        <w:tc>
          <w:tcPr>
            <w:tcW w:w="1559" w:type="dxa"/>
          </w:tcPr>
          <w:p w:rsidR="00590C92" w:rsidRDefault="00590C92" w:rsidP="00202080">
            <w:pPr>
              <w:spacing w:line="240" w:lineRule="atLeast"/>
              <w:rPr>
                <w:sz w:val="24"/>
                <w:highlight w:val="yellow"/>
                <w:lang w:val="lt-LT"/>
              </w:rPr>
            </w:pPr>
            <w:r w:rsidRPr="003F3CE1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4.</w:t>
            </w:r>
            <w:r w:rsidRPr="003F3CE1">
              <w:rPr>
                <w:sz w:val="24"/>
                <w:lang w:val="lt-LT"/>
              </w:rPr>
              <w:t>15-1</w:t>
            </w:r>
            <w:r>
              <w:rPr>
                <w:sz w:val="24"/>
                <w:lang w:val="lt-LT"/>
              </w:rPr>
              <w:t>5.</w:t>
            </w:r>
            <w:r w:rsidRPr="003F3CE1">
              <w:rPr>
                <w:sz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590C92" w:rsidRDefault="00590C92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402 Daukanto 28</w:t>
            </w:r>
          </w:p>
        </w:tc>
      </w:tr>
      <w:tr w:rsidR="00590C92" w:rsidRPr="005B034A" w:rsidTr="006334AC">
        <w:trPr>
          <w:cantSplit/>
        </w:trPr>
        <w:tc>
          <w:tcPr>
            <w:tcW w:w="3970" w:type="dxa"/>
          </w:tcPr>
          <w:p w:rsidR="00590C92" w:rsidRDefault="00590C92" w:rsidP="009B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I.Knyvienė                 3 grupė</w:t>
            </w:r>
          </w:p>
        </w:tc>
        <w:tc>
          <w:tcPr>
            <w:tcW w:w="567" w:type="dxa"/>
          </w:tcPr>
          <w:p w:rsidR="00590C92" w:rsidRDefault="00590C92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590C92" w:rsidRDefault="00590C92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</w:tc>
        <w:tc>
          <w:tcPr>
            <w:tcW w:w="1559" w:type="dxa"/>
          </w:tcPr>
          <w:p w:rsidR="00590C92" w:rsidRDefault="00590C92" w:rsidP="00202080">
            <w:pPr>
              <w:spacing w:line="240" w:lineRule="atLeast"/>
              <w:rPr>
                <w:sz w:val="24"/>
                <w:highlight w:val="yellow"/>
                <w:lang w:val="lt-LT"/>
              </w:rPr>
            </w:pPr>
            <w:r w:rsidRPr="003F3CE1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5.</w:t>
            </w:r>
            <w:r w:rsidRPr="003F3CE1">
              <w:rPr>
                <w:sz w:val="24"/>
                <w:lang w:val="lt-LT"/>
              </w:rPr>
              <w:t>15-1</w:t>
            </w:r>
            <w:r>
              <w:rPr>
                <w:sz w:val="24"/>
                <w:lang w:val="lt-LT"/>
              </w:rPr>
              <w:t>6.</w:t>
            </w:r>
            <w:r w:rsidRPr="003F3CE1">
              <w:rPr>
                <w:sz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590C92" w:rsidRDefault="00590C92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405 Daukanto 28</w:t>
            </w:r>
          </w:p>
        </w:tc>
      </w:tr>
      <w:tr w:rsidR="00590C92" w:rsidRPr="0007312D" w:rsidTr="006334AC">
        <w:trPr>
          <w:cantSplit/>
        </w:trPr>
        <w:tc>
          <w:tcPr>
            <w:tcW w:w="7088" w:type="dxa"/>
            <w:gridSpan w:val="4"/>
          </w:tcPr>
          <w:p w:rsidR="00590C92" w:rsidRPr="0007312D" w:rsidRDefault="00590C92" w:rsidP="006334AC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i/>
                <w:noProof w:val="0"/>
                <w:lang w:val="lt-LT"/>
              </w:rPr>
            </w:pPr>
            <w:r>
              <w:rPr>
                <w:rFonts w:ascii="Times New Roman" w:hAnsi="Times New Roman"/>
                <w:szCs w:val="24"/>
              </w:rPr>
              <w:t>4. EKO2004</w:t>
            </w:r>
            <w:r w:rsidRPr="0007312D">
              <w:rPr>
                <w:rFonts w:ascii="Times New Roman" w:hAnsi="Times New Roman"/>
                <w:szCs w:val="24"/>
              </w:rPr>
              <w:t xml:space="preserve"> TARPTAUTIN</w:t>
            </w:r>
            <w:r>
              <w:rPr>
                <w:rFonts w:ascii="Times New Roman" w:hAnsi="Times New Roman"/>
                <w:szCs w:val="24"/>
              </w:rPr>
              <w:t>Ė EKONOMIKA</w:t>
            </w:r>
          </w:p>
        </w:tc>
        <w:tc>
          <w:tcPr>
            <w:tcW w:w="2268" w:type="dxa"/>
          </w:tcPr>
          <w:p w:rsidR="00590C92" w:rsidRPr="0007312D" w:rsidRDefault="00590C92" w:rsidP="004D7552">
            <w:pPr>
              <w:spacing w:line="240" w:lineRule="atLeast"/>
              <w:rPr>
                <w:b/>
                <w:sz w:val="24"/>
                <w:lang w:val="lt-LT"/>
              </w:rPr>
            </w:pPr>
            <w:r w:rsidRPr="0007312D">
              <w:rPr>
                <w:b/>
                <w:sz w:val="24"/>
                <w:lang w:val="lt-LT"/>
              </w:rPr>
              <w:t>4 kreditai</w:t>
            </w:r>
          </w:p>
        </w:tc>
      </w:tr>
      <w:tr w:rsidR="00590C92" w:rsidRPr="005B034A" w:rsidTr="006334AC">
        <w:trPr>
          <w:cantSplit/>
        </w:trPr>
        <w:tc>
          <w:tcPr>
            <w:tcW w:w="3970" w:type="dxa"/>
          </w:tcPr>
          <w:p w:rsidR="00590C92" w:rsidRPr="00C756F2" w:rsidRDefault="00590C92" w:rsidP="004D7552">
            <w:pPr>
              <w:spacing w:line="240" w:lineRule="atLeast"/>
              <w:rPr>
                <w:b/>
                <w:i/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</w:t>
            </w:r>
            <w:r>
              <w:rPr>
                <w:sz w:val="24"/>
                <w:szCs w:val="24"/>
              </w:rPr>
              <w:t>M.Didžgalvytė</w:t>
            </w:r>
            <w:r w:rsidRPr="00C756F2">
              <w:rPr>
                <w:b/>
                <w:i/>
                <w:sz w:val="24"/>
                <w:lang w:val="lt-LT"/>
              </w:rPr>
              <w:t xml:space="preserve">                     </w:t>
            </w:r>
            <w:r>
              <w:rPr>
                <w:b/>
                <w:i/>
                <w:sz w:val="24"/>
                <w:lang w:val="lt-LT"/>
              </w:rPr>
              <w:t xml:space="preserve">             </w:t>
            </w:r>
          </w:p>
        </w:tc>
        <w:tc>
          <w:tcPr>
            <w:tcW w:w="567" w:type="dxa"/>
          </w:tcPr>
          <w:p w:rsidR="00590C92" w:rsidRPr="005B034A" w:rsidRDefault="00590C92" w:rsidP="004D7552">
            <w:pPr>
              <w:spacing w:line="240" w:lineRule="atLeast"/>
              <w:rPr>
                <w:sz w:val="24"/>
                <w:lang w:val="lt-LT"/>
              </w:rPr>
            </w:pPr>
            <w:r w:rsidRPr="005B034A"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590C92" w:rsidRPr="005B034A" w:rsidRDefault="00590C92" w:rsidP="004D7552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559" w:type="dxa"/>
          </w:tcPr>
          <w:p w:rsidR="00590C92" w:rsidRPr="005B034A" w:rsidRDefault="00590C92" w:rsidP="006334AC">
            <w:pPr>
              <w:spacing w:line="240" w:lineRule="atLeast"/>
              <w:rPr>
                <w:sz w:val="24"/>
                <w:lang w:val="lt-LT"/>
              </w:rPr>
            </w:pPr>
            <w:r w:rsidRPr="005B034A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3.</w:t>
            </w:r>
            <w:r w:rsidRPr="005B034A">
              <w:rPr>
                <w:sz w:val="24"/>
                <w:lang w:val="lt-LT"/>
              </w:rPr>
              <w:t>15-1</w:t>
            </w:r>
            <w:r>
              <w:rPr>
                <w:sz w:val="24"/>
                <w:lang w:val="lt-LT"/>
              </w:rPr>
              <w:t>4.45</w:t>
            </w:r>
          </w:p>
        </w:tc>
        <w:tc>
          <w:tcPr>
            <w:tcW w:w="2268" w:type="dxa"/>
          </w:tcPr>
          <w:p w:rsidR="00590C92" w:rsidRPr="005B034A" w:rsidRDefault="00590C92" w:rsidP="004D7552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404 Daukanto 28</w:t>
            </w:r>
          </w:p>
        </w:tc>
      </w:tr>
    </w:tbl>
    <w:p w:rsidR="00EF3468" w:rsidRPr="00B3144B" w:rsidRDefault="00EF3468" w:rsidP="00FB530B">
      <w:pPr>
        <w:rPr>
          <w:sz w:val="12"/>
          <w:szCs w:val="12"/>
          <w:lang w:val="lt-LT"/>
        </w:rPr>
      </w:pPr>
    </w:p>
    <w:p w:rsidR="005A43BD" w:rsidRDefault="005A43BD" w:rsidP="00A56431">
      <w:pPr>
        <w:spacing w:line="240" w:lineRule="atLeast"/>
        <w:ind w:firstLine="720"/>
        <w:rPr>
          <w:lang w:val="lt-LT"/>
        </w:rPr>
      </w:pPr>
      <w:r>
        <w:rPr>
          <w:b/>
          <w:sz w:val="24"/>
          <w:lang w:val="lt-LT"/>
        </w:rPr>
        <w:lastRenderedPageBreak/>
        <w:t>III kursas</w:t>
      </w:r>
      <w:r>
        <w:rPr>
          <w:lang w:val="lt-LT"/>
        </w:rPr>
        <w:t xml:space="preserve">  </w:t>
      </w:r>
    </w:p>
    <w:p w:rsidR="005A43BD" w:rsidRPr="00B3144B" w:rsidRDefault="005A43BD" w:rsidP="00A56431">
      <w:pPr>
        <w:rPr>
          <w:sz w:val="12"/>
          <w:szCs w:val="12"/>
          <w:lang w:val="lt-L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992"/>
        <w:gridCol w:w="1559"/>
        <w:gridCol w:w="2268"/>
      </w:tblGrid>
      <w:tr w:rsidR="00CD02AF" w:rsidRPr="00561820" w:rsidTr="00D7011B">
        <w:trPr>
          <w:cantSplit/>
        </w:trPr>
        <w:tc>
          <w:tcPr>
            <w:tcW w:w="7054" w:type="dxa"/>
            <w:gridSpan w:val="4"/>
          </w:tcPr>
          <w:p w:rsidR="00CD02AF" w:rsidRPr="00561820" w:rsidRDefault="00D7011B" w:rsidP="00A56431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="00CD02AF" w:rsidRPr="00561820">
              <w:rPr>
                <w:rFonts w:ascii="Times New Roman" w:hAnsi="Times New Roman"/>
                <w:lang w:val="lt-LT"/>
              </w:rPr>
              <w:t>. TEIN3001</w:t>
            </w:r>
            <w:r w:rsidR="00CD02AF" w:rsidRPr="00561820">
              <w:rPr>
                <w:rFonts w:ascii="Times New Roman" w:hAnsi="Times New Roman"/>
                <w:b/>
                <w:lang w:val="lt-LT"/>
              </w:rPr>
              <w:t xml:space="preserve">  </w:t>
            </w:r>
            <w:r w:rsidR="00CD02AF" w:rsidRPr="00561820">
              <w:rPr>
                <w:rFonts w:ascii="Times New Roman" w:hAnsi="Times New Roman"/>
                <w:lang w:val="lt-LT"/>
              </w:rPr>
              <w:t xml:space="preserve">VERSLO TEISĖ                                                                       </w:t>
            </w:r>
          </w:p>
        </w:tc>
        <w:tc>
          <w:tcPr>
            <w:tcW w:w="2268" w:type="dxa"/>
          </w:tcPr>
          <w:p w:rsidR="00CD02AF" w:rsidRPr="00561820" w:rsidRDefault="00CD02AF" w:rsidP="00A56431">
            <w:pPr>
              <w:spacing w:line="240" w:lineRule="atLeast"/>
              <w:rPr>
                <w:b/>
                <w:sz w:val="24"/>
                <w:lang w:val="lt-LT"/>
              </w:rPr>
            </w:pPr>
            <w:r w:rsidRPr="00561820">
              <w:rPr>
                <w:b/>
                <w:sz w:val="24"/>
                <w:lang w:val="lt-LT"/>
              </w:rPr>
              <w:t>4 kreditai</w:t>
            </w:r>
          </w:p>
        </w:tc>
      </w:tr>
      <w:tr w:rsidR="00CD02AF" w:rsidRPr="00561820" w:rsidTr="00D7011B">
        <w:trPr>
          <w:cantSplit/>
        </w:trPr>
        <w:tc>
          <w:tcPr>
            <w:tcW w:w="3936" w:type="dxa"/>
          </w:tcPr>
          <w:p w:rsidR="00CD02AF" w:rsidRPr="00561820" w:rsidRDefault="00CD02AF" w:rsidP="00A56431">
            <w:pPr>
              <w:spacing w:line="240" w:lineRule="atLeast"/>
              <w:rPr>
                <w:sz w:val="24"/>
                <w:lang w:val="lt-LT"/>
              </w:rPr>
            </w:pPr>
            <w:r w:rsidRPr="00561820">
              <w:rPr>
                <w:sz w:val="24"/>
                <w:lang w:val="lt-LT"/>
              </w:rPr>
              <w:t xml:space="preserve">    P.Čerka</w:t>
            </w:r>
          </w:p>
        </w:tc>
        <w:tc>
          <w:tcPr>
            <w:tcW w:w="567" w:type="dxa"/>
          </w:tcPr>
          <w:p w:rsidR="00CD02AF" w:rsidRPr="00561820" w:rsidRDefault="00CD02AF" w:rsidP="00A56431">
            <w:pPr>
              <w:spacing w:line="240" w:lineRule="atLeast"/>
              <w:rPr>
                <w:sz w:val="24"/>
                <w:lang w:val="lt-LT"/>
              </w:rPr>
            </w:pPr>
            <w:r w:rsidRPr="00561820"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CD02AF" w:rsidRPr="00561820" w:rsidRDefault="00CD02AF" w:rsidP="00CD02AF">
            <w:pPr>
              <w:spacing w:line="240" w:lineRule="atLeast"/>
              <w:rPr>
                <w:sz w:val="24"/>
                <w:lang w:val="lt-LT"/>
              </w:rPr>
            </w:pPr>
            <w:r w:rsidRPr="00561820">
              <w:rPr>
                <w:sz w:val="24"/>
                <w:lang w:val="lt-LT"/>
              </w:rPr>
              <w:t>I</w:t>
            </w:r>
            <w:r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1559" w:type="dxa"/>
          </w:tcPr>
          <w:p w:rsidR="00CD02AF" w:rsidRPr="00561820" w:rsidRDefault="00CD02AF" w:rsidP="0005569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  <w:r w:rsidR="00055694">
              <w:rPr>
                <w:sz w:val="24"/>
                <w:lang w:val="lt-LT"/>
              </w:rPr>
              <w:t>5</w:t>
            </w:r>
            <w:r>
              <w:rPr>
                <w:sz w:val="24"/>
                <w:lang w:val="lt-LT"/>
              </w:rPr>
              <w:t>.</w:t>
            </w:r>
            <w:r w:rsidRPr="00561820">
              <w:rPr>
                <w:sz w:val="24"/>
                <w:lang w:val="lt-LT"/>
              </w:rPr>
              <w:t>15-1</w:t>
            </w:r>
            <w:r w:rsidR="00055694">
              <w:rPr>
                <w:sz w:val="24"/>
                <w:lang w:val="lt-LT"/>
              </w:rPr>
              <w:t>6</w:t>
            </w:r>
            <w:r>
              <w:rPr>
                <w:sz w:val="24"/>
                <w:lang w:val="lt-LT"/>
              </w:rPr>
              <w:t>.</w:t>
            </w:r>
            <w:r w:rsidRPr="00561820">
              <w:rPr>
                <w:sz w:val="24"/>
                <w:lang w:val="lt-LT"/>
              </w:rPr>
              <w:t>45</w:t>
            </w:r>
          </w:p>
        </w:tc>
        <w:tc>
          <w:tcPr>
            <w:tcW w:w="2268" w:type="dxa"/>
          </w:tcPr>
          <w:p w:rsidR="00CD02AF" w:rsidRPr="00561820" w:rsidRDefault="00185E2E" w:rsidP="006440C4">
            <w:pPr>
              <w:spacing w:line="240" w:lineRule="atLeast"/>
              <w:rPr>
                <w:sz w:val="24"/>
                <w:lang w:val="lt-LT"/>
              </w:rPr>
            </w:pPr>
            <w:r w:rsidRPr="0074241D">
              <w:rPr>
                <w:sz w:val="24"/>
                <w:lang w:val="lt-LT"/>
              </w:rPr>
              <w:t>40</w:t>
            </w:r>
            <w:r w:rsidR="006440C4" w:rsidRPr="0074241D">
              <w:rPr>
                <w:sz w:val="24"/>
                <w:lang w:val="lt-LT"/>
              </w:rPr>
              <w:t>4</w:t>
            </w:r>
            <w:r>
              <w:rPr>
                <w:sz w:val="24"/>
                <w:lang w:val="lt-LT"/>
              </w:rPr>
              <w:t xml:space="preserve"> </w:t>
            </w:r>
            <w:r w:rsidR="00CD02AF" w:rsidRPr="00561820">
              <w:rPr>
                <w:sz w:val="24"/>
                <w:lang w:val="lt-LT"/>
              </w:rPr>
              <w:t>Daukanto 28</w:t>
            </w:r>
          </w:p>
        </w:tc>
      </w:tr>
      <w:tr w:rsidR="00CD02AF" w:rsidRPr="008440E4" w:rsidTr="00D7011B">
        <w:trPr>
          <w:cantSplit/>
        </w:trPr>
        <w:tc>
          <w:tcPr>
            <w:tcW w:w="7054" w:type="dxa"/>
            <w:gridSpan w:val="4"/>
          </w:tcPr>
          <w:p w:rsidR="00CD02AF" w:rsidRPr="008440E4" w:rsidRDefault="0085145D" w:rsidP="00D7011B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  <w:r w:rsidR="00CD02AF" w:rsidRPr="008440E4">
              <w:rPr>
                <w:rFonts w:ascii="Times New Roman" w:hAnsi="Times New Roman"/>
                <w:lang w:val="lt-LT"/>
              </w:rPr>
              <w:t xml:space="preserve">. EKO3010 </w:t>
            </w:r>
            <w:r w:rsidR="00CD02AF">
              <w:rPr>
                <w:rFonts w:ascii="Times New Roman" w:hAnsi="Times New Roman"/>
                <w:lang w:val="lt-LT"/>
              </w:rPr>
              <w:t xml:space="preserve"> </w:t>
            </w:r>
            <w:r w:rsidR="00CD02AF" w:rsidRPr="008440E4">
              <w:rPr>
                <w:rFonts w:ascii="Times New Roman" w:hAnsi="Times New Roman"/>
                <w:lang w:val="lt-LT"/>
              </w:rPr>
              <w:t xml:space="preserve">VALSTYBĖS FINANSAI </w:t>
            </w:r>
            <w:r w:rsidR="00CD02AF">
              <w:rPr>
                <w:rFonts w:ascii="Times New Roman" w:hAnsi="Times New Roman"/>
                <w:lang w:val="lt-LT"/>
              </w:rPr>
              <w:t xml:space="preserve"> </w:t>
            </w:r>
            <w:r w:rsidR="00CD02AF">
              <w:rPr>
                <w:rFonts w:ascii="Times New Roman" w:hAnsi="Times New Roman"/>
                <w:i/>
                <w:sz w:val="22"/>
                <w:szCs w:val="22"/>
                <w:lang w:val="lt-LT"/>
              </w:rPr>
              <w:t xml:space="preserve">  </w:t>
            </w:r>
          </w:p>
        </w:tc>
        <w:tc>
          <w:tcPr>
            <w:tcW w:w="2268" w:type="dxa"/>
          </w:tcPr>
          <w:p w:rsidR="00CD02AF" w:rsidRPr="008440E4" w:rsidRDefault="00CD02AF" w:rsidP="004D0044">
            <w:pPr>
              <w:spacing w:line="240" w:lineRule="atLeast"/>
              <w:rPr>
                <w:b/>
                <w:sz w:val="24"/>
                <w:lang w:val="lt-LT"/>
              </w:rPr>
            </w:pPr>
            <w:r w:rsidRPr="008440E4">
              <w:rPr>
                <w:b/>
                <w:sz w:val="24"/>
                <w:lang w:val="lt-LT"/>
              </w:rPr>
              <w:t>6 kreditai</w:t>
            </w:r>
          </w:p>
        </w:tc>
      </w:tr>
      <w:tr w:rsidR="00CD02AF" w:rsidRPr="008440E4" w:rsidTr="00D7011B">
        <w:trPr>
          <w:cantSplit/>
        </w:trPr>
        <w:tc>
          <w:tcPr>
            <w:tcW w:w="3936" w:type="dxa"/>
          </w:tcPr>
          <w:p w:rsidR="00CD02AF" w:rsidRPr="00D45786" w:rsidRDefault="00CD02AF" w:rsidP="00D7011B">
            <w:pPr>
              <w:spacing w:line="240" w:lineRule="atLeast"/>
              <w:rPr>
                <w:sz w:val="24"/>
                <w:lang w:val="lt-LT"/>
              </w:rPr>
            </w:pPr>
            <w:r w:rsidRPr="00D45786">
              <w:rPr>
                <w:sz w:val="24"/>
                <w:lang w:val="lt-LT"/>
              </w:rPr>
              <w:t xml:space="preserve">    </w:t>
            </w:r>
            <w:r>
              <w:rPr>
                <w:sz w:val="24"/>
                <w:lang w:val="lt-LT"/>
              </w:rPr>
              <w:t>K.Levišauskaitė</w:t>
            </w:r>
            <w:r w:rsidRPr="00D45786">
              <w:rPr>
                <w:sz w:val="24"/>
                <w:lang w:val="lt-LT"/>
              </w:rPr>
              <w:t xml:space="preserve">    </w:t>
            </w:r>
            <w:r w:rsidR="0007312D"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567" w:type="dxa"/>
          </w:tcPr>
          <w:p w:rsidR="00CD02AF" w:rsidRPr="00D45786" w:rsidRDefault="00CD02AF" w:rsidP="004D0044">
            <w:pPr>
              <w:spacing w:line="240" w:lineRule="atLeast"/>
              <w:rPr>
                <w:sz w:val="24"/>
                <w:lang w:val="lt-LT"/>
              </w:rPr>
            </w:pPr>
            <w:r w:rsidRPr="00D45786">
              <w:rPr>
                <w:sz w:val="24"/>
                <w:lang w:val="lt-LT"/>
              </w:rPr>
              <w:t>P</w:t>
            </w:r>
          </w:p>
          <w:p w:rsidR="00CD02AF" w:rsidRPr="00D45786" w:rsidRDefault="00CD02AF" w:rsidP="004D0044">
            <w:pPr>
              <w:spacing w:line="240" w:lineRule="atLeast"/>
              <w:rPr>
                <w:sz w:val="24"/>
                <w:lang w:val="lt-LT"/>
              </w:rPr>
            </w:pPr>
            <w:r w:rsidRPr="00D45786"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CD02AF" w:rsidRPr="00D45786" w:rsidRDefault="00CD02AF" w:rsidP="004D0044">
            <w:pPr>
              <w:spacing w:line="240" w:lineRule="atLeast"/>
              <w:rPr>
                <w:sz w:val="24"/>
                <w:lang w:val="lt-LT"/>
              </w:rPr>
            </w:pPr>
            <w:r w:rsidRPr="00D45786">
              <w:rPr>
                <w:sz w:val="24"/>
                <w:lang w:val="lt-LT"/>
              </w:rPr>
              <w:t>I</w:t>
            </w:r>
            <w:r>
              <w:rPr>
                <w:sz w:val="24"/>
                <w:lang w:val="lt-LT"/>
              </w:rPr>
              <w:t>I</w:t>
            </w:r>
          </w:p>
          <w:p w:rsidR="00CD02AF" w:rsidRPr="00D45786" w:rsidRDefault="00CD02AF" w:rsidP="004D0044">
            <w:pPr>
              <w:spacing w:line="240" w:lineRule="atLeast"/>
              <w:rPr>
                <w:sz w:val="24"/>
                <w:lang w:val="lt-LT"/>
              </w:rPr>
            </w:pPr>
            <w:r w:rsidRPr="00D45786">
              <w:rPr>
                <w:sz w:val="24"/>
                <w:lang w:val="lt-LT"/>
              </w:rPr>
              <w:t>I</w:t>
            </w:r>
            <w:r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</w:tcPr>
          <w:p w:rsidR="00CD02AF" w:rsidRPr="00390E00" w:rsidRDefault="00CD02AF" w:rsidP="004D0044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11</w:t>
            </w:r>
            <w:r>
              <w:rPr>
                <w:sz w:val="24"/>
                <w:lang w:val="lt-LT"/>
              </w:rPr>
              <w:t>.</w:t>
            </w:r>
            <w:r w:rsidRPr="00010300">
              <w:rPr>
                <w:sz w:val="24"/>
                <w:lang w:val="lt-LT"/>
              </w:rPr>
              <w:t>15</w:t>
            </w:r>
            <w:r w:rsidRPr="00390E00">
              <w:rPr>
                <w:sz w:val="24"/>
                <w:lang w:val="lt-LT"/>
              </w:rPr>
              <w:t>-12</w:t>
            </w:r>
            <w:r>
              <w:rPr>
                <w:sz w:val="24"/>
                <w:lang w:val="lt-LT"/>
              </w:rPr>
              <w:t>.</w:t>
            </w:r>
            <w:r w:rsidRPr="00390E00">
              <w:rPr>
                <w:sz w:val="24"/>
                <w:lang w:val="lt-LT"/>
              </w:rPr>
              <w:t>00</w:t>
            </w:r>
          </w:p>
          <w:p w:rsidR="00CD02AF" w:rsidRPr="008440E4" w:rsidRDefault="00CD02AF" w:rsidP="004D004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12.15-13.00</w:t>
            </w:r>
          </w:p>
        </w:tc>
        <w:tc>
          <w:tcPr>
            <w:tcW w:w="2268" w:type="dxa"/>
          </w:tcPr>
          <w:p w:rsidR="00CD02AF" w:rsidRPr="008440E4" w:rsidRDefault="00185E2E" w:rsidP="004D0044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402 </w:t>
            </w:r>
            <w:r w:rsidR="00CD02AF" w:rsidRPr="008440E4">
              <w:rPr>
                <w:color w:val="000000"/>
                <w:sz w:val="24"/>
                <w:lang w:val="lt-LT"/>
              </w:rPr>
              <w:t xml:space="preserve">Daukanto 28 </w:t>
            </w:r>
          </w:p>
          <w:p w:rsidR="00CD02AF" w:rsidRPr="008440E4" w:rsidRDefault="00185E2E" w:rsidP="006539E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402 </w:t>
            </w:r>
            <w:r w:rsidR="00CD02AF" w:rsidRPr="008440E4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CD02AF" w:rsidRPr="008440E4" w:rsidTr="00D7011B">
        <w:trPr>
          <w:cantSplit/>
        </w:trPr>
        <w:tc>
          <w:tcPr>
            <w:tcW w:w="3936" w:type="dxa"/>
          </w:tcPr>
          <w:p w:rsidR="00CD02AF" w:rsidRPr="008440E4" w:rsidRDefault="00CD02AF" w:rsidP="00D7011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</w:t>
            </w:r>
            <w:r w:rsidR="00D7011B">
              <w:rPr>
                <w:sz w:val="24"/>
                <w:lang w:val="lt-LT"/>
              </w:rPr>
              <w:t>V.Kazlauskienė</w:t>
            </w:r>
          </w:p>
        </w:tc>
        <w:tc>
          <w:tcPr>
            <w:tcW w:w="567" w:type="dxa"/>
          </w:tcPr>
          <w:p w:rsidR="00CD02AF" w:rsidRPr="008440E4" w:rsidRDefault="00CD02AF" w:rsidP="004D0044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CD02AF" w:rsidRPr="008440E4" w:rsidRDefault="00CD02AF" w:rsidP="00D7011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  <w:r w:rsidR="00D7011B"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</w:tcPr>
          <w:p w:rsidR="00CD02AF" w:rsidRPr="008440E4" w:rsidRDefault="00CD02AF" w:rsidP="00D7011B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D7011B">
              <w:rPr>
                <w:sz w:val="24"/>
                <w:szCs w:val="24"/>
                <w:lang w:val="lt-LT"/>
              </w:rPr>
              <w:t>3</w:t>
            </w:r>
            <w:r>
              <w:rPr>
                <w:sz w:val="24"/>
                <w:szCs w:val="24"/>
                <w:lang w:val="lt-LT"/>
              </w:rPr>
              <w:t>.15-1</w:t>
            </w:r>
            <w:r w:rsidR="00D7011B">
              <w:rPr>
                <w:sz w:val="24"/>
                <w:szCs w:val="24"/>
                <w:lang w:val="lt-LT"/>
              </w:rPr>
              <w:t>4</w:t>
            </w:r>
            <w:r>
              <w:rPr>
                <w:sz w:val="24"/>
                <w:szCs w:val="24"/>
                <w:lang w:val="lt-LT"/>
              </w:rPr>
              <w:t>.</w:t>
            </w:r>
            <w:r w:rsidRPr="008440E4"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CD02AF" w:rsidRDefault="00185E2E" w:rsidP="0085145D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40</w:t>
            </w:r>
            <w:r w:rsidR="0085145D">
              <w:rPr>
                <w:color w:val="000000"/>
                <w:sz w:val="24"/>
                <w:lang w:val="lt-LT"/>
              </w:rPr>
              <w:t>2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="001E1B64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D7011B" w:rsidRPr="008440E4" w:rsidTr="00D7011B">
        <w:trPr>
          <w:cantSplit/>
        </w:trPr>
        <w:tc>
          <w:tcPr>
            <w:tcW w:w="7054" w:type="dxa"/>
            <w:gridSpan w:val="4"/>
          </w:tcPr>
          <w:p w:rsidR="00D7011B" w:rsidRPr="008440E4" w:rsidRDefault="00D7011B" w:rsidP="00E87A9A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ind w:left="360" w:hanging="360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  <w:r w:rsidRPr="008440E4">
              <w:rPr>
                <w:rFonts w:ascii="Times New Roman" w:hAnsi="Times New Roman"/>
                <w:lang w:val="lt-LT"/>
              </w:rPr>
              <w:t xml:space="preserve">. </w:t>
            </w:r>
            <w:r>
              <w:rPr>
                <w:rFonts w:ascii="Times New Roman" w:hAnsi="Times New Roman"/>
                <w:lang w:val="lt-LT"/>
              </w:rPr>
              <w:t>VAD2005  LYDERYSTĖ</w:t>
            </w:r>
            <w:r w:rsidRPr="009E25ED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</w:t>
            </w:r>
          </w:p>
        </w:tc>
        <w:tc>
          <w:tcPr>
            <w:tcW w:w="2268" w:type="dxa"/>
          </w:tcPr>
          <w:p w:rsidR="00D7011B" w:rsidRPr="008440E4" w:rsidRDefault="00D7011B" w:rsidP="00202080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5</w:t>
            </w:r>
            <w:r w:rsidRPr="008440E4">
              <w:rPr>
                <w:b/>
                <w:sz w:val="24"/>
                <w:lang w:val="lt-LT"/>
              </w:rPr>
              <w:t xml:space="preserve"> kreditai</w:t>
            </w:r>
          </w:p>
        </w:tc>
      </w:tr>
      <w:tr w:rsidR="00D7011B" w:rsidRPr="008440E4" w:rsidTr="00D7011B">
        <w:trPr>
          <w:cantSplit/>
        </w:trPr>
        <w:tc>
          <w:tcPr>
            <w:tcW w:w="3936" w:type="dxa"/>
          </w:tcPr>
          <w:p w:rsidR="00D7011B" w:rsidRPr="008440E4" w:rsidRDefault="00D7011B" w:rsidP="00D7011B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 xml:space="preserve">    </w:t>
            </w:r>
            <w:r>
              <w:rPr>
                <w:sz w:val="24"/>
                <w:lang w:val="lt-LT"/>
              </w:rPr>
              <w:t>N.Petkevičiūtė</w:t>
            </w:r>
          </w:p>
        </w:tc>
        <w:tc>
          <w:tcPr>
            <w:tcW w:w="567" w:type="dxa"/>
          </w:tcPr>
          <w:p w:rsidR="00D7011B" w:rsidRDefault="00D7011B" w:rsidP="00202080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>P</w:t>
            </w:r>
          </w:p>
          <w:p w:rsidR="00D7011B" w:rsidRPr="008440E4" w:rsidRDefault="00D7011B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D7011B" w:rsidRDefault="00D7011B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  <w:p w:rsidR="00D7011B" w:rsidRPr="008440E4" w:rsidRDefault="00D7011B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</w:tc>
        <w:tc>
          <w:tcPr>
            <w:tcW w:w="1559" w:type="dxa"/>
          </w:tcPr>
          <w:p w:rsidR="00D7011B" w:rsidRPr="00390E00" w:rsidRDefault="00D7011B" w:rsidP="00202080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3.</w:t>
            </w:r>
            <w:r w:rsidRPr="00010300">
              <w:rPr>
                <w:sz w:val="24"/>
                <w:lang w:val="lt-LT"/>
              </w:rPr>
              <w:t>15</w:t>
            </w:r>
            <w:r w:rsidRPr="00390E00">
              <w:rPr>
                <w:sz w:val="24"/>
                <w:lang w:val="lt-LT"/>
              </w:rPr>
              <w:t>-1</w:t>
            </w:r>
            <w:r>
              <w:rPr>
                <w:sz w:val="24"/>
                <w:lang w:val="lt-LT"/>
              </w:rPr>
              <w:t>4.</w:t>
            </w:r>
            <w:r w:rsidRPr="00390E00">
              <w:rPr>
                <w:sz w:val="24"/>
                <w:lang w:val="lt-LT"/>
              </w:rPr>
              <w:t>00</w:t>
            </w:r>
          </w:p>
          <w:p w:rsidR="00D7011B" w:rsidRPr="008440E4" w:rsidRDefault="00D7011B" w:rsidP="00D7011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14.15-15.00</w:t>
            </w:r>
          </w:p>
        </w:tc>
        <w:tc>
          <w:tcPr>
            <w:tcW w:w="2268" w:type="dxa"/>
          </w:tcPr>
          <w:p w:rsidR="00D7011B" w:rsidRDefault="00185E2E" w:rsidP="00202080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40</w:t>
            </w:r>
            <w:r w:rsidR="00055694">
              <w:rPr>
                <w:color w:val="000000"/>
                <w:sz w:val="24"/>
                <w:lang w:val="lt-LT"/>
              </w:rPr>
              <w:t>4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="00D7011B" w:rsidRPr="008440E4">
              <w:rPr>
                <w:color w:val="000000"/>
                <w:sz w:val="24"/>
                <w:lang w:val="lt-LT"/>
              </w:rPr>
              <w:t>Daukanto 28</w:t>
            </w:r>
          </w:p>
          <w:p w:rsidR="00D7011B" w:rsidRPr="008440E4" w:rsidRDefault="00185E2E" w:rsidP="0005569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40</w:t>
            </w:r>
            <w:r w:rsidR="00055694">
              <w:rPr>
                <w:color w:val="000000"/>
                <w:sz w:val="24"/>
                <w:lang w:val="lt-LT"/>
              </w:rPr>
              <w:t>4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="00D7011B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C51743" w:rsidRPr="00CA3ACE" w:rsidTr="00D7011B">
        <w:trPr>
          <w:cantSplit/>
        </w:trPr>
        <w:tc>
          <w:tcPr>
            <w:tcW w:w="7054" w:type="dxa"/>
            <w:gridSpan w:val="4"/>
          </w:tcPr>
          <w:p w:rsidR="00777139" w:rsidRDefault="00C51743" w:rsidP="00821E2C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</w:t>
            </w:r>
            <w:r w:rsidRPr="00CA3ACE">
              <w:rPr>
                <w:rFonts w:ascii="Times New Roman" w:hAnsi="Times New Roman"/>
                <w:lang w:val="lt-LT"/>
              </w:rPr>
              <w:t>. VAD3004 PERSONALO VALDYMAS</w:t>
            </w:r>
          </w:p>
          <w:p w:rsidR="00C51743" w:rsidRPr="00777139" w:rsidRDefault="00777139" w:rsidP="00821E2C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szCs w:val="24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           </w:t>
            </w:r>
            <w:r w:rsidR="00C51743" w:rsidRPr="00467853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="00821E2C" w:rsidRPr="00777139">
              <w:rPr>
                <w:rFonts w:ascii="Times New Roman" w:hAnsi="Times New Roman"/>
                <w:i/>
                <w:szCs w:val="24"/>
                <w:lang w:val="lt-LT"/>
              </w:rPr>
              <w:t>Human Resource Management</w:t>
            </w:r>
            <w:r w:rsidR="00C51743" w:rsidRPr="00777139">
              <w:rPr>
                <w:rFonts w:ascii="Times New Roman" w:hAnsi="Times New Roman"/>
                <w:szCs w:val="24"/>
                <w:lang w:val="lt-LT"/>
              </w:rPr>
              <w:t xml:space="preserve">   </w:t>
            </w:r>
            <w:r w:rsidRPr="00777139">
              <w:rPr>
                <w:rFonts w:ascii="Times New Roman" w:hAnsi="Times New Roman"/>
                <w:i/>
                <w:lang w:val="lt-LT"/>
              </w:rPr>
              <w:t>(individual)</w:t>
            </w:r>
            <w:r w:rsidR="00C51743" w:rsidRPr="00777139">
              <w:rPr>
                <w:rFonts w:ascii="Times New Roman" w:hAnsi="Times New Roman"/>
                <w:szCs w:val="24"/>
                <w:lang w:val="lt-LT"/>
              </w:rPr>
              <w:t xml:space="preserve">                                       </w:t>
            </w:r>
          </w:p>
        </w:tc>
        <w:tc>
          <w:tcPr>
            <w:tcW w:w="2268" w:type="dxa"/>
          </w:tcPr>
          <w:p w:rsidR="00C51743" w:rsidRPr="00CA3ACE" w:rsidRDefault="00C51743" w:rsidP="004D0044">
            <w:pPr>
              <w:spacing w:line="240" w:lineRule="atLeast"/>
              <w:rPr>
                <w:b/>
                <w:sz w:val="24"/>
                <w:lang w:val="lt-LT"/>
              </w:rPr>
            </w:pPr>
            <w:r w:rsidRPr="00CA3ACE">
              <w:rPr>
                <w:b/>
                <w:sz w:val="24"/>
                <w:lang w:val="lt-LT"/>
              </w:rPr>
              <w:t>6 kreditai</w:t>
            </w:r>
          </w:p>
        </w:tc>
      </w:tr>
      <w:tr w:rsidR="00C51743" w:rsidTr="00D7011B">
        <w:trPr>
          <w:cantSplit/>
        </w:trPr>
        <w:tc>
          <w:tcPr>
            <w:tcW w:w="3936" w:type="dxa"/>
          </w:tcPr>
          <w:p w:rsidR="00C51743" w:rsidRDefault="00C51743" w:rsidP="00777139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I.Bakanauskienė      </w:t>
            </w:r>
          </w:p>
        </w:tc>
        <w:tc>
          <w:tcPr>
            <w:tcW w:w="567" w:type="dxa"/>
          </w:tcPr>
          <w:p w:rsidR="00C51743" w:rsidRDefault="00C51743" w:rsidP="004D004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  <w:p w:rsidR="00C51743" w:rsidRDefault="00C51743" w:rsidP="004D004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C51743" w:rsidRDefault="00C51743" w:rsidP="004D004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  <w:p w:rsidR="00C51743" w:rsidRDefault="00C51743" w:rsidP="004D004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559" w:type="dxa"/>
          </w:tcPr>
          <w:p w:rsidR="00C51743" w:rsidRPr="00BB5B93" w:rsidRDefault="00C51743" w:rsidP="004D0044">
            <w:pPr>
              <w:spacing w:line="240" w:lineRule="atLeast"/>
              <w:rPr>
                <w:sz w:val="24"/>
                <w:lang w:val="lt-LT"/>
              </w:rPr>
            </w:pPr>
            <w:r w:rsidRPr="00BB5B93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3.15</w:t>
            </w:r>
            <w:r w:rsidRPr="00BB5B93">
              <w:rPr>
                <w:sz w:val="24"/>
                <w:lang w:val="lt-LT"/>
              </w:rPr>
              <w:t>-1</w:t>
            </w:r>
            <w:r>
              <w:rPr>
                <w:sz w:val="24"/>
                <w:lang w:val="lt-LT"/>
              </w:rPr>
              <w:t>4.00</w:t>
            </w:r>
          </w:p>
          <w:p w:rsidR="00C51743" w:rsidRPr="00BB5B93" w:rsidRDefault="00C51743" w:rsidP="004D0044">
            <w:pPr>
              <w:spacing w:line="240" w:lineRule="atLeast"/>
              <w:rPr>
                <w:sz w:val="24"/>
                <w:lang w:val="lt-LT"/>
              </w:rPr>
            </w:pPr>
            <w:r w:rsidRPr="00BB5B93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4.15</w:t>
            </w:r>
            <w:r w:rsidRPr="00BB5B93">
              <w:rPr>
                <w:sz w:val="24"/>
                <w:lang w:val="lt-LT"/>
              </w:rPr>
              <w:t>-1</w:t>
            </w:r>
            <w:r>
              <w:rPr>
                <w:sz w:val="24"/>
                <w:lang w:val="lt-LT"/>
              </w:rPr>
              <w:t>5.00</w:t>
            </w:r>
          </w:p>
        </w:tc>
        <w:tc>
          <w:tcPr>
            <w:tcW w:w="2268" w:type="dxa"/>
          </w:tcPr>
          <w:p w:rsidR="00C51743" w:rsidRPr="001A41EE" w:rsidRDefault="003B636B" w:rsidP="004D004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</w:t>
            </w:r>
            <w:r w:rsidR="00E87A9A">
              <w:rPr>
                <w:sz w:val="24"/>
                <w:lang w:val="lt-LT"/>
              </w:rPr>
              <w:t>2</w:t>
            </w:r>
            <w:r>
              <w:rPr>
                <w:sz w:val="24"/>
                <w:lang w:val="lt-LT"/>
              </w:rPr>
              <w:t xml:space="preserve"> </w:t>
            </w:r>
            <w:r w:rsidR="00C51743" w:rsidRPr="001A41EE">
              <w:rPr>
                <w:sz w:val="24"/>
                <w:lang w:val="lt-LT"/>
              </w:rPr>
              <w:t>Daukanto 28</w:t>
            </w:r>
          </w:p>
          <w:p w:rsidR="00C51743" w:rsidRDefault="003B636B" w:rsidP="00E87A9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</w:t>
            </w:r>
            <w:r w:rsidR="00E87A9A">
              <w:rPr>
                <w:sz w:val="24"/>
                <w:lang w:val="lt-LT"/>
              </w:rPr>
              <w:t>2</w:t>
            </w:r>
            <w:r>
              <w:rPr>
                <w:sz w:val="24"/>
                <w:lang w:val="lt-LT"/>
              </w:rPr>
              <w:t xml:space="preserve"> </w:t>
            </w:r>
            <w:r w:rsidR="00C51743" w:rsidRPr="001A41EE">
              <w:rPr>
                <w:sz w:val="24"/>
                <w:lang w:val="lt-LT"/>
              </w:rPr>
              <w:t>Daukanto 28</w:t>
            </w:r>
          </w:p>
        </w:tc>
      </w:tr>
      <w:tr w:rsidR="00AD2202" w:rsidTr="00D7011B">
        <w:trPr>
          <w:cantSplit/>
        </w:trPr>
        <w:tc>
          <w:tcPr>
            <w:tcW w:w="3936" w:type="dxa"/>
          </w:tcPr>
          <w:p w:rsidR="00AD2202" w:rsidRDefault="00AD2202" w:rsidP="00ED1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L.Barkauskė               </w:t>
            </w:r>
            <w:r w:rsidR="00ED19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grupė   </w:t>
            </w:r>
          </w:p>
        </w:tc>
        <w:tc>
          <w:tcPr>
            <w:tcW w:w="567" w:type="dxa"/>
          </w:tcPr>
          <w:p w:rsidR="00AD2202" w:rsidRDefault="00AD2202" w:rsidP="004D004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AD2202" w:rsidRPr="00273CD3" w:rsidRDefault="00AD2202" w:rsidP="004D004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559" w:type="dxa"/>
          </w:tcPr>
          <w:p w:rsidR="00AD2202" w:rsidRPr="00273CD3" w:rsidRDefault="00AD2202" w:rsidP="00D7011B">
            <w:pPr>
              <w:spacing w:line="240" w:lineRule="atLeast"/>
              <w:rPr>
                <w:sz w:val="24"/>
                <w:lang w:val="lt-LT"/>
              </w:rPr>
            </w:pPr>
            <w:r w:rsidRPr="00273CD3">
              <w:rPr>
                <w:sz w:val="24"/>
                <w:szCs w:val="24"/>
                <w:lang w:val="lt-LT"/>
              </w:rPr>
              <w:t>1</w:t>
            </w:r>
            <w:r w:rsidR="00D7011B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.</w:t>
            </w:r>
            <w:r w:rsidRPr="00273CD3">
              <w:rPr>
                <w:sz w:val="24"/>
                <w:szCs w:val="24"/>
                <w:lang w:val="lt-LT"/>
              </w:rPr>
              <w:t>15-1</w:t>
            </w:r>
            <w:r w:rsidR="00D7011B">
              <w:rPr>
                <w:sz w:val="24"/>
                <w:szCs w:val="24"/>
                <w:lang w:val="lt-LT"/>
              </w:rPr>
              <w:t>2</w:t>
            </w:r>
            <w:r>
              <w:rPr>
                <w:sz w:val="24"/>
                <w:szCs w:val="24"/>
                <w:lang w:val="lt-LT"/>
              </w:rPr>
              <w:t>.</w:t>
            </w:r>
            <w:r w:rsidRPr="00273CD3"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AD2202" w:rsidRPr="00273CD3" w:rsidRDefault="00055694" w:rsidP="004D004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405 Daukanto 28</w:t>
            </w:r>
          </w:p>
        </w:tc>
      </w:tr>
      <w:tr w:rsidR="00AD2202" w:rsidTr="00D7011B">
        <w:trPr>
          <w:cantSplit/>
        </w:trPr>
        <w:tc>
          <w:tcPr>
            <w:tcW w:w="3936" w:type="dxa"/>
          </w:tcPr>
          <w:p w:rsidR="00AD2202" w:rsidRDefault="00AD2202" w:rsidP="00ED1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L.Barkauskė               </w:t>
            </w:r>
            <w:r w:rsidR="00ED19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grupė   </w:t>
            </w:r>
          </w:p>
        </w:tc>
        <w:tc>
          <w:tcPr>
            <w:tcW w:w="567" w:type="dxa"/>
          </w:tcPr>
          <w:p w:rsidR="00AD2202" w:rsidRDefault="00AD2202" w:rsidP="004D004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AD2202" w:rsidRDefault="00AD2202" w:rsidP="004D004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559" w:type="dxa"/>
          </w:tcPr>
          <w:p w:rsidR="00AD2202" w:rsidRPr="00273CD3" w:rsidRDefault="00AD2202" w:rsidP="00D7011B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D7011B">
              <w:rPr>
                <w:sz w:val="24"/>
                <w:szCs w:val="24"/>
                <w:lang w:val="lt-LT"/>
              </w:rPr>
              <w:t>2</w:t>
            </w:r>
            <w:r>
              <w:rPr>
                <w:sz w:val="24"/>
                <w:szCs w:val="24"/>
                <w:lang w:val="lt-LT"/>
              </w:rPr>
              <w:t>.15-1</w:t>
            </w:r>
            <w:r w:rsidR="00D7011B">
              <w:rPr>
                <w:sz w:val="24"/>
                <w:szCs w:val="24"/>
                <w:lang w:val="lt-LT"/>
              </w:rPr>
              <w:t>3</w:t>
            </w:r>
            <w:r>
              <w:rPr>
                <w:sz w:val="24"/>
                <w:szCs w:val="24"/>
                <w:lang w:val="lt-LT"/>
              </w:rPr>
              <w:t>.00</w:t>
            </w:r>
          </w:p>
        </w:tc>
        <w:tc>
          <w:tcPr>
            <w:tcW w:w="2268" w:type="dxa"/>
          </w:tcPr>
          <w:p w:rsidR="00AD2202" w:rsidRDefault="00055694" w:rsidP="004D004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405 Daukanto 28</w:t>
            </w:r>
          </w:p>
        </w:tc>
      </w:tr>
      <w:tr w:rsidR="00AD2202" w:rsidRPr="00A27E1D" w:rsidTr="00D7011B">
        <w:trPr>
          <w:cantSplit/>
        </w:trPr>
        <w:tc>
          <w:tcPr>
            <w:tcW w:w="4503" w:type="dxa"/>
            <w:gridSpan w:val="2"/>
          </w:tcPr>
          <w:p w:rsidR="00AD2202" w:rsidRPr="00A27E1D" w:rsidRDefault="00AD2202" w:rsidP="004D0044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A27E1D">
              <w:rPr>
                <w:sz w:val="24"/>
                <w:szCs w:val="24"/>
                <w:lang w:val="lt-LT"/>
              </w:rPr>
              <w:t>5. V</w:t>
            </w:r>
            <w:r>
              <w:rPr>
                <w:sz w:val="24"/>
                <w:szCs w:val="24"/>
                <w:lang w:val="lt-LT"/>
              </w:rPr>
              <w:t>A</w:t>
            </w:r>
            <w:r w:rsidRPr="00A27E1D">
              <w:rPr>
                <w:sz w:val="24"/>
                <w:szCs w:val="24"/>
                <w:lang w:val="lt-LT"/>
              </w:rPr>
              <w:t>D</w:t>
            </w:r>
            <w:r>
              <w:rPr>
                <w:sz w:val="24"/>
                <w:szCs w:val="24"/>
                <w:lang w:val="lt-LT"/>
              </w:rPr>
              <w:t>N</w:t>
            </w:r>
            <w:r w:rsidRPr="00A27E1D">
              <w:rPr>
                <w:sz w:val="24"/>
                <w:szCs w:val="24"/>
                <w:lang w:val="lt-LT"/>
              </w:rPr>
              <w:t>3</w:t>
            </w:r>
            <w:r>
              <w:rPr>
                <w:sz w:val="24"/>
                <w:szCs w:val="24"/>
                <w:lang w:val="lt-LT"/>
              </w:rPr>
              <w:t xml:space="preserve">010  KURSINIS DARBAS </w:t>
            </w:r>
          </w:p>
        </w:tc>
        <w:tc>
          <w:tcPr>
            <w:tcW w:w="992" w:type="dxa"/>
          </w:tcPr>
          <w:p w:rsidR="00AD2202" w:rsidRPr="00A27E1D" w:rsidRDefault="00AD2202" w:rsidP="004D0044">
            <w:pPr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AD2202" w:rsidRPr="00A27E1D" w:rsidRDefault="00AD2202" w:rsidP="004D0044">
            <w:pPr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AD2202" w:rsidRPr="00A27E1D" w:rsidRDefault="00AD2202" w:rsidP="004D0044">
            <w:pPr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  <w:r w:rsidRPr="00A27E1D">
              <w:rPr>
                <w:b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AD2202" w:rsidRPr="00A27E1D" w:rsidTr="00D7011B">
        <w:trPr>
          <w:cantSplit/>
        </w:trPr>
        <w:tc>
          <w:tcPr>
            <w:tcW w:w="4503" w:type="dxa"/>
            <w:gridSpan w:val="2"/>
          </w:tcPr>
          <w:p w:rsidR="00AD2202" w:rsidRPr="00A27E1D" w:rsidRDefault="00AD2202" w:rsidP="00870543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>
              <w:rPr>
                <w:sz w:val="24"/>
                <w:szCs w:val="24"/>
              </w:rPr>
              <w:t xml:space="preserve">A.Blažienė, A.Šimkus,  </w:t>
            </w:r>
            <w:r w:rsidR="00870543">
              <w:rPr>
                <w:sz w:val="24"/>
                <w:szCs w:val="24"/>
              </w:rPr>
              <w:t>R.Brazienė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992" w:type="dxa"/>
          </w:tcPr>
          <w:p w:rsidR="00AD2202" w:rsidRPr="00A27E1D" w:rsidRDefault="00AD2202" w:rsidP="004D0044">
            <w:pPr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AD2202" w:rsidRPr="00A27E1D" w:rsidRDefault="00AD2202" w:rsidP="004D0044">
            <w:pPr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AD2202" w:rsidRDefault="00AD2202" w:rsidP="004D0044">
            <w:pPr>
              <w:spacing w:line="240" w:lineRule="atLeast"/>
              <w:rPr>
                <w:b/>
                <w:sz w:val="24"/>
                <w:szCs w:val="24"/>
                <w:lang w:val="lt-LT"/>
              </w:rPr>
            </w:pPr>
          </w:p>
        </w:tc>
      </w:tr>
    </w:tbl>
    <w:p w:rsidR="00433691" w:rsidRPr="0071712F" w:rsidRDefault="00E157CB" w:rsidP="0074241D">
      <w:pPr>
        <w:rPr>
          <w:sz w:val="16"/>
          <w:szCs w:val="16"/>
        </w:rPr>
      </w:pPr>
      <w:r w:rsidRPr="0071712F">
        <w:rPr>
          <w:sz w:val="16"/>
          <w:szCs w:val="16"/>
        </w:rPr>
        <w:t xml:space="preserve">  </w:t>
      </w:r>
      <w:r w:rsidR="005B1CBA" w:rsidRPr="0071712F">
        <w:rPr>
          <w:sz w:val="16"/>
          <w:szCs w:val="16"/>
        </w:rPr>
        <w:t xml:space="preserve"> </w:t>
      </w:r>
      <w:r w:rsidR="007E42A9" w:rsidRPr="0071712F">
        <w:rPr>
          <w:sz w:val="16"/>
          <w:szCs w:val="16"/>
        </w:rPr>
        <w:t xml:space="preserve"> </w:t>
      </w:r>
    </w:p>
    <w:p w:rsidR="00E157CB" w:rsidRDefault="00433691" w:rsidP="00A5643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5563F4">
        <w:rPr>
          <w:i/>
          <w:sz w:val="24"/>
          <w:szCs w:val="24"/>
        </w:rPr>
        <w:t xml:space="preserve">  </w:t>
      </w:r>
      <w:r w:rsidR="00E157CB" w:rsidRPr="00066D62">
        <w:rPr>
          <w:i/>
          <w:sz w:val="24"/>
          <w:szCs w:val="24"/>
        </w:rPr>
        <w:t>PASIR</w:t>
      </w:r>
      <w:r w:rsidR="00E36EB5">
        <w:rPr>
          <w:i/>
          <w:sz w:val="24"/>
          <w:szCs w:val="24"/>
        </w:rPr>
        <w:t>E</w:t>
      </w:r>
      <w:r w:rsidR="00E157CB" w:rsidRPr="00066D62">
        <w:rPr>
          <w:i/>
          <w:sz w:val="24"/>
          <w:szCs w:val="24"/>
        </w:rPr>
        <w:t>NK</w:t>
      </w:r>
      <w:r w:rsidR="00E36EB5">
        <w:rPr>
          <w:i/>
          <w:sz w:val="24"/>
          <w:szCs w:val="24"/>
        </w:rPr>
        <w:t>A</w:t>
      </w:r>
      <w:r w:rsidR="00E157CB" w:rsidRPr="00066D62">
        <w:rPr>
          <w:i/>
          <w:sz w:val="24"/>
          <w:szCs w:val="24"/>
        </w:rPr>
        <w:t>M</w:t>
      </w:r>
      <w:r w:rsidR="001F48B2">
        <w:rPr>
          <w:i/>
          <w:sz w:val="24"/>
          <w:szCs w:val="24"/>
        </w:rPr>
        <w:t>I</w:t>
      </w:r>
      <w:r w:rsidR="00E157CB" w:rsidRPr="00066D62">
        <w:rPr>
          <w:i/>
          <w:sz w:val="24"/>
          <w:szCs w:val="24"/>
        </w:rPr>
        <w:t xml:space="preserve">  </w:t>
      </w:r>
      <w:r w:rsidR="00E36EB5">
        <w:rPr>
          <w:i/>
          <w:sz w:val="24"/>
          <w:szCs w:val="24"/>
        </w:rPr>
        <w:t>DALYKA</w:t>
      </w:r>
      <w:r w:rsidR="001F48B2">
        <w:rPr>
          <w:i/>
          <w:sz w:val="24"/>
          <w:szCs w:val="24"/>
        </w:rPr>
        <w:t>I (1):</w:t>
      </w:r>
    </w:p>
    <w:p w:rsidR="00433691" w:rsidRPr="0071712F" w:rsidRDefault="00433691" w:rsidP="00A56431">
      <w:pPr>
        <w:rPr>
          <w:i/>
          <w:sz w:val="8"/>
          <w:szCs w:val="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992"/>
        <w:gridCol w:w="1559"/>
        <w:gridCol w:w="2268"/>
      </w:tblGrid>
      <w:tr w:rsidR="00C51743" w:rsidRPr="008440E4" w:rsidTr="00D7011B">
        <w:trPr>
          <w:cantSplit/>
        </w:trPr>
        <w:tc>
          <w:tcPr>
            <w:tcW w:w="7054" w:type="dxa"/>
            <w:gridSpan w:val="4"/>
          </w:tcPr>
          <w:p w:rsidR="00777139" w:rsidRDefault="00C51743" w:rsidP="00ED19F2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ind w:left="360" w:hanging="36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Pr="008440E4">
              <w:rPr>
                <w:rFonts w:ascii="Times New Roman" w:hAnsi="Times New Roman"/>
                <w:lang w:val="lt-LT"/>
              </w:rPr>
              <w:t>. EKO3009 INTEGRACIJOS EKONOMIKA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  <w:r w:rsidR="00821E2C">
              <w:rPr>
                <w:rFonts w:ascii="Times New Roman" w:hAnsi="Times New Roman"/>
                <w:lang w:val="lt-LT"/>
              </w:rPr>
              <w:t xml:space="preserve"> </w:t>
            </w:r>
          </w:p>
          <w:p w:rsidR="00C51743" w:rsidRPr="00821E2C" w:rsidRDefault="00777139" w:rsidP="00ED19F2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ind w:left="360" w:hanging="360"/>
              <w:rPr>
                <w:rFonts w:ascii="Times New Roman" w:hAnsi="Times New Roman"/>
                <w:b/>
                <w:i/>
                <w:noProof w:val="0"/>
                <w:lang w:val="lt-LT"/>
              </w:rPr>
            </w:pPr>
            <w:r>
              <w:rPr>
                <w:rFonts w:ascii="Times New Roman" w:hAnsi="Times New Roman"/>
                <w:i/>
                <w:lang w:val="lt-LT"/>
              </w:rPr>
              <w:t xml:space="preserve">             </w:t>
            </w:r>
            <w:r w:rsidR="00821E2C">
              <w:rPr>
                <w:rFonts w:ascii="Times New Roman" w:hAnsi="Times New Roman"/>
                <w:i/>
                <w:lang w:val="lt-LT"/>
              </w:rPr>
              <w:t>Integration Economic</w:t>
            </w:r>
            <w:r>
              <w:rPr>
                <w:rFonts w:ascii="Times New Roman" w:hAnsi="Times New Roman"/>
                <w:i/>
                <w:lang w:val="lt-LT"/>
              </w:rPr>
              <w:t xml:space="preserve"> </w:t>
            </w:r>
            <w:r w:rsidRPr="00777139">
              <w:rPr>
                <w:rFonts w:ascii="Times New Roman" w:hAnsi="Times New Roman"/>
                <w:i/>
                <w:lang w:val="lt-LT"/>
              </w:rPr>
              <w:t>(individual)</w:t>
            </w:r>
          </w:p>
        </w:tc>
        <w:tc>
          <w:tcPr>
            <w:tcW w:w="2268" w:type="dxa"/>
          </w:tcPr>
          <w:p w:rsidR="00C51743" w:rsidRPr="008440E4" w:rsidRDefault="00C51743" w:rsidP="004D0044">
            <w:pPr>
              <w:spacing w:line="240" w:lineRule="atLeast"/>
              <w:rPr>
                <w:b/>
                <w:sz w:val="24"/>
                <w:lang w:val="lt-LT"/>
              </w:rPr>
            </w:pPr>
            <w:r w:rsidRPr="008440E4">
              <w:rPr>
                <w:b/>
                <w:sz w:val="24"/>
                <w:lang w:val="lt-LT"/>
              </w:rPr>
              <w:t>6 kreditai</w:t>
            </w:r>
          </w:p>
        </w:tc>
      </w:tr>
      <w:tr w:rsidR="00C51743" w:rsidRPr="008440E4" w:rsidTr="00D7011B">
        <w:trPr>
          <w:cantSplit/>
        </w:trPr>
        <w:tc>
          <w:tcPr>
            <w:tcW w:w="3936" w:type="dxa"/>
          </w:tcPr>
          <w:p w:rsidR="00C51743" w:rsidRPr="008440E4" w:rsidRDefault="00347B0D" w:rsidP="00777139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I.Maksvytienė</w:t>
            </w:r>
            <w:r w:rsidR="00C51743">
              <w:rPr>
                <w:sz w:val="24"/>
                <w:lang w:val="lt-LT"/>
              </w:rPr>
              <w:t xml:space="preserve"> </w:t>
            </w:r>
            <w:r w:rsidR="00E745C2">
              <w:rPr>
                <w:sz w:val="24"/>
                <w:lang w:val="lt-LT"/>
              </w:rPr>
              <w:t xml:space="preserve">   </w:t>
            </w:r>
            <w:r w:rsidR="00C51743">
              <w:rPr>
                <w:sz w:val="24"/>
                <w:lang w:val="lt-LT"/>
              </w:rPr>
              <w:t xml:space="preserve"> </w:t>
            </w:r>
            <w:r w:rsidR="00821E2C">
              <w:rPr>
                <w:sz w:val="24"/>
                <w:lang w:val="lt-LT"/>
              </w:rPr>
              <w:t xml:space="preserve">       </w:t>
            </w:r>
          </w:p>
        </w:tc>
        <w:tc>
          <w:tcPr>
            <w:tcW w:w="567" w:type="dxa"/>
          </w:tcPr>
          <w:p w:rsidR="00C51743" w:rsidRDefault="00C51743" w:rsidP="004D0044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>P</w:t>
            </w:r>
          </w:p>
          <w:p w:rsidR="00C51743" w:rsidRPr="008440E4" w:rsidRDefault="00C51743" w:rsidP="004D004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C51743" w:rsidRDefault="00C51743" w:rsidP="004D004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  <w:p w:rsidR="00C51743" w:rsidRPr="008440E4" w:rsidRDefault="00C51743" w:rsidP="004D004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</w:tcPr>
          <w:p w:rsidR="00C51743" w:rsidRPr="00390E00" w:rsidRDefault="00C51743" w:rsidP="004D0044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11</w:t>
            </w:r>
            <w:r>
              <w:rPr>
                <w:sz w:val="24"/>
                <w:lang w:val="lt-LT"/>
              </w:rPr>
              <w:t>.</w:t>
            </w:r>
            <w:r w:rsidRPr="00010300">
              <w:rPr>
                <w:sz w:val="24"/>
                <w:lang w:val="lt-LT"/>
              </w:rPr>
              <w:t>15</w:t>
            </w:r>
            <w:r w:rsidRPr="00390E00">
              <w:rPr>
                <w:sz w:val="24"/>
                <w:lang w:val="lt-LT"/>
              </w:rPr>
              <w:t>-12</w:t>
            </w:r>
            <w:r>
              <w:rPr>
                <w:sz w:val="24"/>
                <w:lang w:val="lt-LT"/>
              </w:rPr>
              <w:t>.</w:t>
            </w:r>
            <w:r w:rsidRPr="00390E00">
              <w:rPr>
                <w:sz w:val="24"/>
                <w:lang w:val="lt-LT"/>
              </w:rPr>
              <w:t>00</w:t>
            </w:r>
          </w:p>
          <w:p w:rsidR="00C51743" w:rsidRPr="008440E4" w:rsidRDefault="00C51743" w:rsidP="004D004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12.15-13.00</w:t>
            </w:r>
          </w:p>
        </w:tc>
        <w:tc>
          <w:tcPr>
            <w:tcW w:w="2268" w:type="dxa"/>
          </w:tcPr>
          <w:p w:rsidR="00C51743" w:rsidRDefault="00185E2E" w:rsidP="004D0044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404 </w:t>
            </w:r>
            <w:r w:rsidR="00C51743" w:rsidRPr="008440E4">
              <w:rPr>
                <w:color w:val="000000"/>
                <w:sz w:val="24"/>
                <w:lang w:val="lt-LT"/>
              </w:rPr>
              <w:t>Daukanto 28</w:t>
            </w:r>
          </w:p>
          <w:p w:rsidR="003B636B" w:rsidRPr="008440E4" w:rsidRDefault="00185E2E" w:rsidP="004D004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404 </w:t>
            </w:r>
            <w:r w:rsidR="003B636B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C51743" w:rsidRPr="008440E4" w:rsidTr="00D7011B">
        <w:trPr>
          <w:cantSplit/>
        </w:trPr>
        <w:tc>
          <w:tcPr>
            <w:tcW w:w="3936" w:type="dxa"/>
          </w:tcPr>
          <w:p w:rsidR="00C51743" w:rsidRPr="008440E4" w:rsidRDefault="00C51743" w:rsidP="00347B0D">
            <w:pPr>
              <w:spacing w:line="240" w:lineRule="atLeast"/>
              <w:rPr>
                <w:sz w:val="24"/>
                <w:lang w:val="lt-LT"/>
              </w:rPr>
            </w:pPr>
          </w:p>
        </w:tc>
        <w:tc>
          <w:tcPr>
            <w:tcW w:w="567" w:type="dxa"/>
          </w:tcPr>
          <w:p w:rsidR="00C51743" w:rsidRPr="008440E4" w:rsidRDefault="00C51743" w:rsidP="004D0044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C51743" w:rsidRPr="00D91192" w:rsidRDefault="00C51743" w:rsidP="004D004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</w:tcPr>
          <w:p w:rsidR="00C51743" w:rsidRPr="008440E4" w:rsidRDefault="003B636B" w:rsidP="00D7011B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  <w:r w:rsidR="00D7011B">
              <w:rPr>
                <w:sz w:val="24"/>
                <w:lang w:val="lt-LT"/>
              </w:rPr>
              <w:t>3</w:t>
            </w:r>
            <w:r>
              <w:rPr>
                <w:sz w:val="24"/>
                <w:lang w:val="lt-LT"/>
              </w:rPr>
              <w:t>.15-1</w:t>
            </w:r>
            <w:r w:rsidR="00D7011B">
              <w:rPr>
                <w:sz w:val="24"/>
                <w:lang w:val="lt-LT"/>
              </w:rPr>
              <w:t>4</w:t>
            </w:r>
            <w:r w:rsidR="00C51743">
              <w:rPr>
                <w:sz w:val="24"/>
                <w:lang w:val="lt-LT"/>
              </w:rPr>
              <w:t>.</w:t>
            </w:r>
            <w:r w:rsidR="00C51743" w:rsidRPr="008440E4">
              <w:rPr>
                <w:sz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C51743" w:rsidRPr="00D91192" w:rsidRDefault="00185E2E" w:rsidP="004D004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404 </w:t>
            </w:r>
            <w:r w:rsidR="00D95134">
              <w:rPr>
                <w:sz w:val="24"/>
                <w:lang w:val="lt-LT"/>
              </w:rPr>
              <w:t>Daukanto 28</w:t>
            </w:r>
          </w:p>
        </w:tc>
      </w:tr>
      <w:tr w:rsidR="00C51743" w:rsidRPr="008440E4" w:rsidTr="00D7011B">
        <w:trPr>
          <w:cantSplit/>
        </w:trPr>
        <w:tc>
          <w:tcPr>
            <w:tcW w:w="7054" w:type="dxa"/>
            <w:gridSpan w:val="4"/>
          </w:tcPr>
          <w:p w:rsidR="00C51743" w:rsidRPr="008440E4" w:rsidRDefault="00C51743" w:rsidP="006539E4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  <w:r w:rsidRPr="008440E4">
              <w:rPr>
                <w:rFonts w:ascii="Times New Roman" w:hAnsi="Times New Roman"/>
                <w:lang w:val="lt-LT"/>
              </w:rPr>
              <w:t>. EKO3011</w:t>
            </w:r>
            <w:r w:rsidRPr="008440E4">
              <w:rPr>
                <w:rFonts w:ascii="Times New Roman" w:hAnsi="Times New Roman"/>
                <w:b/>
                <w:lang w:val="lt-LT"/>
              </w:rPr>
              <w:t xml:space="preserve">  </w:t>
            </w:r>
            <w:r w:rsidRPr="008440E4">
              <w:rPr>
                <w:rFonts w:ascii="Times New Roman" w:hAnsi="Times New Roman"/>
                <w:lang w:val="lt-LT"/>
              </w:rPr>
              <w:t xml:space="preserve">KAŠTŲ APSKAITA   </w:t>
            </w:r>
          </w:p>
        </w:tc>
        <w:tc>
          <w:tcPr>
            <w:tcW w:w="2268" w:type="dxa"/>
          </w:tcPr>
          <w:p w:rsidR="00C51743" w:rsidRPr="008440E4" w:rsidRDefault="00C51743" w:rsidP="004D0044">
            <w:pPr>
              <w:spacing w:line="240" w:lineRule="atLeast"/>
              <w:rPr>
                <w:b/>
                <w:sz w:val="24"/>
                <w:lang w:val="lt-LT"/>
              </w:rPr>
            </w:pPr>
            <w:r w:rsidRPr="008440E4">
              <w:rPr>
                <w:b/>
                <w:sz w:val="24"/>
                <w:lang w:val="lt-LT"/>
              </w:rPr>
              <w:t>6 kreditai</w:t>
            </w:r>
          </w:p>
        </w:tc>
      </w:tr>
      <w:tr w:rsidR="00C51743" w:rsidRPr="008440E4" w:rsidTr="00D7011B">
        <w:trPr>
          <w:cantSplit/>
        </w:trPr>
        <w:tc>
          <w:tcPr>
            <w:tcW w:w="3936" w:type="dxa"/>
          </w:tcPr>
          <w:p w:rsidR="00C51743" w:rsidRPr="008440E4" w:rsidRDefault="00C51743" w:rsidP="00D7011B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 xml:space="preserve">    </w:t>
            </w:r>
            <w:r w:rsidR="00D7011B">
              <w:rPr>
                <w:sz w:val="24"/>
                <w:lang w:val="lt-LT"/>
              </w:rPr>
              <w:t>A.Kamandulienė</w:t>
            </w:r>
          </w:p>
        </w:tc>
        <w:tc>
          <w:tcPr>
            <w:tcW w:w="567" w:type="dxa"/>
          </w:tcPr>
          <w:p w:rsidR="00C51743" w:rsidRPr="008440E4" w:rsidRDefault="00C51743" w:rsidP="004D0044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>P</w:t>
            </w:r>
          </w:p>
          <w:p w:rsidR="00C51743" w:rsidRPr="008440E4" w:rsidRDefault="00C51743" w:rsidP="004D0044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C51743" w:rsidRPr="00D45786" w:rsidRDefault="00C51743" w:rsidP="004D0044">
            <w:pPr>
              <w:spacing w:line="240" w:lineRule="atLeast"/>
              <w:rPr>
                <w:sz w:val="24"/>
                <w:lang w:val="lt-LT"/>
              </w:rPr>
            </w:pPr>
            <w:r w:rsidRPr="00D45786">
              <w:rPr>
                <w:sz w:val="24"/>
                <w:lang w:val="lt-LT"/>
              </w:rPr>
              <w:t>I</w:t>
            </w:r>
            <w:r>
              <w:rPr>
                <w:sz w:val="24"/>
                <w:lang w:val="lt-LT"/>
              </w:rPr>
              <w:t>II</w:t>
            </w:r>
          </w:p>
          <w:p w:rsidR="00C51743" w:rsidRPr="00D45786" w:rsidRDefault="00C51743" w:rsidP="004D0044">
            <w:pPr>
              <w:spacing w:line="240" w:lineRule="atLeast"/>
              <w:rPr>
                <w:sz w:val="24"/>
                <w:lang w:val="lt-LT"/>
              </w:rPr>
            </w:pPr>
            <w:r w:rsidRPr="00D45786">
              <w:rPr>
                <w:sz w:val="24"/>
                <w:lang w:val="lt-LT"/>
              </w:rPr>
              <w:t>I</w:t>
            </w: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559" w:type="dxa"/>
          </w:tcPr>
          <w:p w:rsidR="00C51743" w:rsidRPr="00390E00" w:rsidRDefault="00C51743" w:rsidP="004D0044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1</w:t>
            </w:r>
            <w:r w:rsidR="00D7011B">
              <w:rPr>
                <w:sz w:val="24"/>
                <w:lang w:val="lt-LT"/>
              </w:rPr>
              <w:t>5</w:t>
            </w:r>
            <w:r>
              <w:rPr>
                <w:sz w:val="24"/>
                <w:lang w:val="lt-LT"/>
              </w:rPr>
              <w:t>.</w:t>
            </w:r>
            <w:r w:rsidRPr="00010300">
              <w:rPr>
                <w:sz w:val="24"/>
                <w:lang w:val="lt-LT"/>
              </w:rPr>
              <w:t>15</w:t>
            </w:r>
            <w:r w:rsidRPr="00390E00">
              <w:rPr>
                <w:sz w:val="24"/>
                <w:lang w:val="lt-LT"/>
              </w:rPr>
              <w:t>-1</w:t>
            </w:r>
            <w:r w:rsidR="00D7011B">
              <w:rPr>
                <w:sz w:val="24"/>
                <w:lang w:val="lt-LT"/>
              </w:rPr>
              <w:t>6</w:t>
            </w:r>
            <w:r>
              <w:rPr>
                <w:sz w:val="24"/>
                <w:lang w:val="lt-LT"/>
              </w:rPr>
              <w:t>.</w:t>
            </w:r>
            <w:r w:rsidRPr="00390E00">
              <w:rPr>
                <w:sz w:val="24"/>
                <w:lang w:val="lt-LT"/>
              </w:rPr>
              <w:t>00</w:t>
            </w:r>
          </w:p>
          <w:p w:rsidR="00C51743" w:rsidRPr="008440E4" w:rsidRDefault="00C51743" w:rsidP="00D7011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  <w:r w:rsidR="00D7011B">
              <w:rPr>
                <w:sz w:val="24"/>
                <w:lang w:val="lt-LT"/>
              </w:rPr>
              <w:t>6</w:t>
            </w:r>
            <w:r>
              <w:rPr>
                <w:sz w:val="24"/>
                <w:lang w:val="lt-LT"/>
              </w:rPr>
              <w:t>.15-1</w:t>
            </w:r>
            <w:r w:rsidR="00D7011B">
              <w:rPr>
                <w:sz w:val="24"/>
                <w:lang w:val="lt-LT"/>
              </w:rPr>
              <w:t>7</w:t>
            </w:r>
            <w:r>
              <w:rPr>
                <w:sz w:val="24"/>
                <w:lang w:val="lt-LT"/>
              </w:rPr>
              <w:t>.00</w:t>
            </w:r>
          </w:p>
        </w:tc>
        <w:tc>
          <w:tcPr>
            <w:tcW w:w="2268" w:type="dxa"/>
          </w:tcPr>
          <w:p w:rsidR="00C51743" w:rsidRPr="008440E4" w:rsidRDefault="00185E2E" w:rsidP="004D0044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404 </w:t>
            </w:r>
            <w:r w:rsidR="00C51743" w:rsidRPr="008440E4">
              <w:rPr>
                <w:color w:val="000000"/>
                <w:sz w:val="24"/>
                <w:lang w:val="lt-LT"/>
              </w:rPr>
              <w:t xml:space="preserve">Daukanto 28 </w:t>
            </w:r>
          </w:p>
          <w:p w:rsidR="00C51743" w:rsidRPr="008440E4" w:rsidRDefault="00185E2E" w:rsidP="004D004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404 </w:t>
            </w:r>
            <w:r w:rsidR="00C51743" w:rsidRPr="008440E4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C51743" w:rsidRPr="008440E4" w:rsidTr="00D7011B">
        <w:trPr>
          <w:cantSplit/>
        </w:trPr>
        <w:tc>
          <w:tcPr>
            <w:tcW w:w="3936" w:type="dxa"/>
          </w:tcPr>
          <w:p w:rsidR="00C51743" w:rsidRPr="008440E4" w:rsidRDefault="00C51743" w:rsidP="00D7011B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 xml:space="preserve">    </w:t>
            </w:r>
            <w:r w:rsidR="00D7011B">
              <w:rPr>
                <w:sz w:val="24"/>
                <w:lang w:val="lt-LT"/>
              </w:rPr>
              <w:t>A.Kamandulienė</w:t>
            </w:r>
            <w:r>
              <w:rPr>
                <w:sz w:val="24"/>
                <w:lang w:val="lt-LT"/>
              </w:rPr>
              <w:t xml:space="preserve">         </w:t>
            </w:r>
            <w:r w:rsidRPr="008440E4">
              <w:rPr>
                <w:sz w:val="24"/>
                <w:lang w:val="lt-LT"/>
              </w:rPr>
              <w:t>1 gr</w:t>
            </w:r>
            <w:r w:rsidR="00702D60">
              <w:rPr>
                <w:sz w:val="24"/>
                <w:lang w:val="lt-LT"/>
              </w:rPr>
              <w:t>upė</w:t>
            </w:r>
          </w:p>
        </w:tc>
        <w:tc>
          <w:tcPr>
            <w:tcW w:w="567" w:type="dxa"/>
          </w:tcPr>
          <w:p w:rsidR="00C51743" w:rsidRPr="008440E4" w:rsidRDefault="00C51743" w:rsidP="004D0044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C51743" w:rsidRPr="008440E4" w:rsidRDefault="00C51743" w:rsidP="004D0044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8440E4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559" w:type="dxa"/>
          </w:tcPr>
          <w:p w:rsidR="00C51743" w:rsidRPr="008440E4" w:rsidRDefault="00C51743" w:rsidP="00D7011B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D7011B">
              <w:rPr>
                <w:sz w:val="24"/>
                <w:szCs w:val="24"/>
                <w:lang w:val="lt-LT"/>
              </w:rPr>
              <w:t>7</w:t>
            </w:r>
            <w:r>
              <w:rPr>
                <w:sz w:val="24"/>
                <w:szCs w:val="24"/>
                <w:lang w:val="lt-LT"/>
              </w:rPr>
              <w:t>.15-1</w:t>
            </w:r>
            <w:r w:rsidR="00D7011B">
              <w:rPr>
                <w:sz w:val="24"/>
                <w:szCs w:val="24"/>
                <w:lang w:val="lt-LT"/>
              </w:rPr>
              <w:t>8</w:t>
            </w:r>
            <w:r>
              <w:rPr>
                <w:sz w:val="24"/>
                <w:szCs w:val="24"/>
                <w:lang w:val="lt-LT"/>
              </w:rPr>
              <w:t>:00</w:t>
            </w:r>
          </w:p>
        </w:tc>
        <w:tc>
          <w:tcPr>
            <w:tcW w:w="2268" w:type="dxa"/>
          </w:tcPr>
          <w:p w:rsidR="00C51743" w:rsidRPr="008440E4" w:rsidRDefault="00185E2E" w:rsidP="004D0044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404 </w:t>
            </w:r>
            <w:r w:rsidR="003B636B">
              <w:rPr>
                <w:sz w:val="24"/>
                <w:lang w:val="lt-LT"/>
              </w:rPr>
              <w:t>Daukanto 28</w:t>
            </w:r>
          </w:p>
        </w:tc>
      </w:tr>
      <w:tr w:rsidR="00C51743" w:rsidRPr="008440E4" w:rsidTr="00D7011B">
        <w:trPr>
          <w:cantSplit/>
        </w:trPr>
        <w:tc>
          <w:tcPr>
            <w:tcW w:w="3936" w:type="dxa"/>
          </w:tcPr>
          <w:p w:rsidR="00C51743" w:rsidRPr="008440E4" w:rsidRDefault="00C51743" w:rsidP="00D7011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</w:t>
            </w:r>
            <w:r w:rsidR="00D7011B">
              <w:rPr>
                <w:sz w:val="24"/>
                <w:lang w:val="lt-LT"/>
              </w:rPr>
              <w:t xml:space="preserve">A.Kamandulienė         </w:t>
            </w:r>
            <w:r>
              <w:rPr>
                <w:sz w:val="24"/>
                <w:lang w:val="lt-LT"/>
              </w:rPr>
              <w:t>2</w:t>
            </w:r>
            <w:r w:rsidRPr="008440E4">
              <w:rPr>
                <w:sz w:val="24"/>
                <w:lang w:val="lt-LT"/>
              </w:rPr>
              <w:t xml:space="preserve"> gr</w:t>
            </w:r>
            <w:r w:rsidR="00702D60">
              <w:rPr>
                <w:sz w:val="24"/>
                <w:lang w:val="lt-LT"/>
              </w:rPr>
              <w:t>upė</w:t>
            </w:r>
          </w:p>
        </w:tc>
        <w:tc>
          <w:tcPr>
            <w:tcW w:w="567" w:type="dxa"/>
          </w:tcPr>
          <w:p w:rsidR="00C51743" w:rsidRPr="008440E4" w:rsidRDefault="00C51743" w:rsidP="004D0044">
            <w:pPr>
              <w:spacing w:line="240" w:lineRule="atLeast"/>
              <w:rPr>
                <w:sz w:val="24"/>
                <w:lang w:val="lt-LT"/>
              </w:rPr>
            </w:pPr>
            <w:r w:rsidRPr="008440E4"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C51743" w:rsidRPr="008440E4" w:rsidRDefault="00C51743" w:rsidP="004D0044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8440E4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559" w:type="dxa"/>
          </w:tcPr>
          <w:p w:rsidR="00C51743" w:rsidRPr="008440E4" w:rsidRDefault="00C51743" w:rsidP="00D7011B">
            <w:pPr>
              <w:spacing w:line="240" w:lineRule="atLeast"/>
              <w:rPr>
                <w:sz w:val="24"/>
                <w:highlight w:val="yellow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D7011B">
              <w:rPr>
                <w:sz w:val="24"/>
                <w:szCs w:val="24"/>
                <w:lang w:val="lt-LT"/>
              </w:rPr>
              <w:t>8</w:t>
            </w:r>
            <w:r>
              <w:rPr>
                <w:sz w:val="24"/>
                <w:szCs w:val="24"/>
                <w:lang w:val="lt-LT"/>
              </w:rPr>
              <w:t>.15-1</w:t>
            </w:r>
            <w:r w:rsidR="00D7011B">
              <w:rPr>
                <w:sz w:val="24"/>
                <w:szCs w:val="24"/>
                <w:lang w:val="lt-LT"/>
              </w:rPr>
              <w:t>9</w:t>
            </w:r>
            <w:r>
              <w:rPr>
                <w:sz w:val="24"/>
                <w:szCs w:val="24"/>
                <w:lang w:val="lt-LT"/>
              </w:rPr>
              <w:t>:00</w:t>
            </w:r>
          </w:p>
        </w:tc>
        <w:tc>
          <w:tcPr>
            <w:tcW w:w="2268" w:type="dxa"/>
          </w:tcPr>
          <w:p w:rsidR="00C51743" w:rsidRPr="003B636B" w:rsidRDefault="00185E2E" w:rsidP="004D0044">
            <w:pPr>
              <w:spacing w:line="240" w:lineRule="atLeast"/>
            </w:pPr>
            <w:r>
              <w:rPr>
                <w:sz w:val="24"/>
                <w:lang w:val="lt-LT"/>
              </w:rPr>
              <w:t xml:space="preserve">404 </w:t>
            </w:r>
            <w:r w:rsidR="003B636B">
              <w:rPr>
                <w:sz w:val="24"/>
                <w:lang w:val="lt-LT"/>
              </w:rPr>
              <w:t>Daukanto 28</w:t>
            </w:r>
          </w:p>
        </w:tc>
      </w:tr>
    </w:tbl>
    <w:p w:rsidR="009C4FF6" w:rsidRDefault="009C4FF6" w:rsidP="00257102">
      <w:pPr>
        <w:rPr>
          <w:sz w:val="8"/>
          <w:szCs w:val="8"/>
          <w:lang w:val="lt-LT"/>
        </w:rPr>
      </w:pPr>
    </w:p>
    <w:p w:rsidR="003F5EEC" w:rsidRDefault="003F5EEC" w:rsidP="001C3672">
      <w:pPr>
        <w:spacing w:line="240" w:lineRule="atLeast"/>
        <w:ind w:left="720"/>
        <w:rPr>
          <w:b/>
          <w:sz w:val="24"/>
          <w:lang w:val="lt-LT"/>
        </w:rPr>
      </w:pPr>
      <w:r>
        <w:rPr>
          <w:b/>
          <w:sz w:val="24"/>
          <w:lang w:val="lt-LT"/>
        </w:rPr>
        <w:t>IV kursas</w:t>
      </w:r>
    </w:p>
    <w:p w:rsidR="003F5EEC" w:rsidRPr="005651FE" w:rsidRDefault="003F5EEC" w:rsidP="00A56431">
      <w:pPr>
        <w:rPr>
          <w:sz w:val="12"/>
          <w:szCs w:val="12"/>
          <w:lang w:val="lt-L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283"/>
        <w:gridCol w:w="284"/>
        <w:gridCol w:w="992"/>
        <w:gridCol w:w="1559"/>
        <w:gridCol w:w="2268"/>
      </w:tblGrid>
      <w:tr w:rsidR="00D7011B" w:rsidRPr="005B034A" w:rsidTr="00C14C6E">
        <w:trPr>
          <w:cantSplit/>
        </w:trPr>
        <w:tc>
          <w:tcPr>
            <w:tcW w:w="7054" w:type="dxa"/>
            <w:gridSpan w:val="5"/>
          </w:tcPr>
          <w:p w:rsidR="00777139" w:rsidRDefault="00D7011B" w:rsidP="00ED19F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  <w:r w:rsidRPr="00036325">
              <w:rPr>
                <w:sz w:val="24"/>
                <w:lang w:val="lt-LT"/>
              </w:rPr>
              <w:t>.</w:t>
            </w:r>
            <w:r w:rsidRPr="00583150"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lang w:val="lt-LT"/>
              </w:rPr>
              <w:t>VAD4005</w:t>
            </w:r>
            <w:r w:rsidRPr="00583150">
              <w:rPr>
                <w:sz w:val="24"/>
                <w:lang w:val="lt-LT"/>
              </w:rPr>
              <w:t xml:space="preserve">  S</w:t>
            </w:r>
            <w:r>
              <w:rPr>
                <w:sz w:val="24"/>
                <w:lang w:val="lt-LT"/>
              </w:rPr>
              <w:t>TRATEG</w:t>
            </w:r>
            <w:r w:rsidRPr="00583150">
              <w:rPr>
                <w:sz w:val="24"/>
                <w:lang w:val="lt-LT"/>
              </w:rPr>
              <w:t xml:space="preserve">INIS </w:t>
            </w:r>
            <w:r w:rsidR="00ED19F2">
              <w:rPr>
                <w:sz w:val="24"/>
                <w:lang w:val="lt-LT"/>
              </w:rPr>
              <w:t>VALDYMAS</w:t>
            </w:r>
            <w:r w:rsidR="00821E2C"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lang w:val="lt-LT"/>
              </w:rPr>
              <w:t xml:space="preserve"> </w:t>
            </w:r>
          </w:p>
          <w:p w:rsidR="00D7011B" w:rsidRPr="00583150" w:rsidRDefault="00777139" w:rsidP="00ED19F2">
            <w:pPr>
              <w:rPr>
                <w:sz w:val="24"/>
                <w:lang w:val="lt-LT"/>
              </w:rPr>
            </w:pPr>
            <w:r>
              <w:rPr>
                <w:i/>
                <w:sz w:val="24"/>
                <w:lang w:val="lt-LT"/>
              </w:rPr>
              <w:t xml:space="preserve">            </w:t>
            </w:r>
            <w:r w:rsidR="00821E2C">
              <w:rPr>
                <w:i/>
                <w:sz w:val="24"/>
                <w:lang w:val="lt-LT"/>
              </w:rPr>
              <w:t>Strategic Management</w:t>
            </w:r>
            <w:r w:rsidR="00D7011B">
              <w:rPr>
                <w:sz w:val="24"/>
                <w:lang w:val="lt-LT"/>
              </w:rPr>
              <w:t xml:space="preserve">   </w:t>
            </w:r>
            <w:r w:rsidRPr="00821E2C">
              <w:rPr>
                <w:i/>
                <w:sz w:val="24"/>
                <w:lang w:val="lt-LT"/>
              </w:rPr>
              <w:t>(individual)</w:t>
            </w:r>
            <w:r w:rsidR="00D7011B">
              <w:rPr>
                <w:sz w:val="24"/>
                <w:lang w:val="lt-LT"/>
              </w:rPr>
              <w:t xml:space="preserve">         </w:t>
            </w:r>
          </w:p>
        </w:tc>
        <w:tc>
          <w:tcPr>
            <w:tcW w:w="2268" w:type="dxa"/>
          </w:tcPr>
          <w:p w:rsidR="00D7011B" w:rsidRPr="005B034A" w:rsidRDefault="00D7011B" w:rsidP="00202080">
            <w:pPr>
              <w:spacing w:line="240" w:lineRule="atLeast"/>
              <w:rPr>
                <w:b/>
                <w:sz w:val="24"/>
                <w:lang w:val="lt-LT"/>
              </w:rPr>
            </w:pPr>
            <w:r w:rsidRPr="005B034A">
              <w:rPr>
                <w:b/>
                <w:sz w:val="24"/>
                <w:lang w:val="lt-LT"/>
              </w:rPr>
              <w:t>6 kreditai</w:t>
            </w:r>
          </w:p>
        </w:tc>
      </w:tr>
      <w:tr w:rsidR="00D7011B" w:rsidRPr="005B034A" w:rsidTr="00C14C6E">
        <w:trPr>
          <w:cantSplit/>
        </w:trPr>
        <w:tc>
          <w:tcPr>
            <w:tcW w:w="3936" w:type="dxa"/>
          </w:tcPr>
          <w:p w:rsidR="00D7011B" w:rsidRPr="005B034A" w:rsidRDefault="00D7011B" w:rsidP="00777139">
            <w:pPr>
              <w:spacing w:line="240" w:lineRule="atLeast"/>
              <w:rPr>
                <w:sz w:val="24"/>
                <w:lang w:val="lt-LT"/>
              </w:rPr>
            </w:pPr>
            <w:r w:rsidRPr="005B034A">
              <w:rPr>
                <w:sz w:val="24"/>
                <w:lang w:val="lt-LT"/>
              </w:rPr>
              <w:t xml:space="preserve">    </w:t>
            </w:r>
            <w:r>
              <w:rPr>
                <w:sz w:val="24"/>
                <w:lang w:val="lt-LT"/>
              </w:rPr>
              <w:t>R.Bendaravičienė</w:t>
            </w:r>
            <w:r w:rsidR="00821E2C">
              <w:rPr>
                <w:sz w:val="24"/>
                <w:lang w:val="lt-LT"/>
              </w:rPr>
              <w:t xml:space="preserve">        </w:t>
            </w:r>
          </w:p>
        </w:tc>
        <w:tc>
          <w:tcPr>
            <w:tcW w:w="567" w:type="dxa"/>
            <w:gridSpan w:val="2"/>
          </w:tcPr>
          <w:p w:rsidR="00D7011B" w:rsidRDefault="00D7011B" w:rsidP="00202080">
            <w:pPr>
              <w:spacing w:line="240" w:lineRule="atLeast"/>
              <w:rPr>
                <w:sz w:val="24"/>
                <w:lang w:val="lt-LT"/>
              </w:rPr>
            </w:pPr>
            <w:r w:rsidRPr="005B034A">
              <w:rPr>
                <w:sz w:val="24"/>
                <w:lang w:val="lt-LT"/>
              </w:rPr>
              <w:t>P</w:t>
            </w:r>
          </w:p>
          <w:p w:rsidR="00D7011B" w:rsidRPr="005B034A" w:rsidRDefault="00D7011B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D7011B" w:rsidRDefault="00D7011B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</w:t>
            </w:r>
          </w:p>
          <w:p w:rsidR="00D7011B" w:rsidRPr="005B034A" w:rsidRDefault="00D7011B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</w:t>
            </w:r>
          </w:p>
        </w:tc>
        <w:tc>
          <w:tcPr>
            <w:tcW w:w="1559" w:type="dxa"/>
          </w:tcPr>
          <w:p w:rsidR="00D7011B" w:rsidRPr="00390E00" w:rsidRDefault="00D7011B" w:rsidP="00202080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11</w:t>
            </w:r>
            <w:r>
              <w:rPr>
                <w:sz w:val="24"/>
                <w:lang w:val="lt-LT"/>
              </w:rPr>
              <w:t>.</w:t>
            </w:r>
            <w:r w:rsidRPr="00010300">
              <w:rPr>
                <w:sz w:val="24"/>
                <w:lang w:val="lt-LT"/>
              </w:rPr>
              <w:t>15</w:t>
            </w:r>
            <w:r w:rsidRPr="00390E00">
              <w:rPr>
                <w:sz w:val="24"/>
                <w:lang w:val="lt-LT"/>
              </w:rPr>
              <w:t>-12</w:t>
            </w:r>
            <w:r>
              <w:rPr>
                <w:sz w:val="24"/>
                <w:lang w:val="lt-LT"/>
              </w:rPr>
              <w:t>.</w:t>
            </w:r>
            <w:r w:rsidRPr="00390E00">
              <w:rPr>
                <w:sz w:val="24"/>
                <w:lang w:val="lt-LT"/>
              </w:rPr>
              <w:t>00</w:t>
            </w:r>
          </w:p>
          <w:p w:rsidR="00D7011B" w:rsidRPr="008440E4" w:rsidRDefault="00D7011B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12.15-13.00</w:t>
            </w:r>
          </w:p>
        </w:tc>
        <w:tc>
          <w:tcPr>
            <w:tcW w:w="2268" w:type="dxa"/>
          </w:tcPr>
          <w:p w:rsidR="00D7011B" w:rsidRPr="008440E4" w:rsidRDefault="00185E2E" w:rsidP="00202080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402 </w:t>
            </w:r>
            <w:r w:rsidR="00D7011B" w:rsidRPr="008440E4">
              <w:rPr>
                <w:color w:val="000000"/>
                <w:sz w:val="24"/>
                <w:lang w:val="lt-LT"/>
              </w:rPr>
              <w:t xml:space="preserve">Daukanto 28 </w:t>
            </w:r>
          </w:p>
          <w:p w:rsidR="00D7011B" w:rsidRPr="008440E4" w:rsidRDefault="00185E2E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402 </w:t>
            </w:r>
            <w:r w:rsidR="00D7011B" w:rsidRPr="008440E4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D7011B" w:rsidRPr="005B034A" w:rsidTr="00C14C6E">
        <w:trPr>
          <w:cantSplit/>
        </w:trPr>
        <w:tc>
          <w:tcPr>
            <w:tcW w:w="3936" w:type="dxa"/>
          </w:tcPr>
          <w:p w:rsidR="00D7011B" w:rsidRPr="00572634" w:rsidRDefault="00D7011B" w:rsidP="00202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A.Šimkus                   1 grupė</w:t>
            </w:r>
          </w:p>
        </w:tc>
        <w:tc>
          <w:tcPr>
            <w:tcW w:w="567" w:type="dxa"/>
            <w:gridSpan w:val="2"/>
          </w:tcPr>
          <w:p w:rsidR="00D7011B" w:rsidRDefault="00D7011B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D7011B" w:rsidRDefault="00D7011B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</w:tc>
        <w:tc>
          <w:tcPr>
            <w:tcW w:w="1559" w:type="dxa"/>
          </w:tcPr>
          <w:p w:rsidR="00D7011B" w:rsidRPr="008440E4" w:rsidRDefault="00D7011B" w:rsidP="00202080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10.15-11.00</w:t>
            </w:r>
          </w:p>
        </w:tc>
        <w:tc>
          <w:tcPr>
            <w:tcW w:w="2268" w:type="dxa"/>
          </w:tcPr>
          <w:p w:rsidR="00D7011B" w:rsidRPr="00D45786" w:rsidRDefault="00185E2E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407 </w:t>
            </w:r>
            <w:r w:rsidR="00D7011B">
              <w:rPr>
                <w:sz w:val="24"/>
                <w:lang w:val="lt-LT"/>
              </w:rPr>
              <w:t>Daukanto 28</w:t>
            </w:r>
          </w:p>
        </w:tc>
      </w:tr>
      <w:tr w:rsidR="00D7011B" w:rsidRPr="005B034A" w:rsidTr="00C14C6E">
        <w:trPr>
          <w:cantSplit/>
        </w:trPr>
        <w:tc>
          <w:tcPr>
            <w:tcW w:w="3936" w:type="dxa"/>
          </w:tcPr>
          <w:p w:rsidR="00D7011B" w:rsidRPr="00572634" w:rsidRDefault="00D7011B" w:rsidP="00202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A.Šimkus                   2 grupė</w:t>
            </w:r>
          </w:p>
        </w:tc>
        <w:tc>
          <w:tcPr>
            <w:tcW w:w="567" w:type="dxa"/>
            <w:gridSpan w:val="2"/>
          </w:tcPr>
          <w:p w:rsidR="00D7011B" w:rsidRDefault="00D7011B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D7011B" w:rsidRDefault="00D7011B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</w:tc>
        <w:tc>
          <w:tcPr>
            <w:tcW w:w="1559" w:type="dxa"/>
          </w:tcPr>
          <w:p w:rsidR="00D7011B" w:rsidRPr="008440E4" w:rsidRDefault="00D7011B" w:rsidP="00202080">
            <w:pPr>
              <w:spacing w:line="240" w:lineRule="atLeast"/>
              <w:rPr>
                <w:sz w:val="24"/>
                <w:highlight w:val="yellow"/>
                <w:lang w:val="lt-LT"/>
              </w:rPr>
            </w:pPr>
            <w:r w:rsidRPr="00954077">
              <w:rPr>
                <w:sz w:val="24"/>
                <w:lang w:val="lt-LT"/>
              </w:rPr>
              <w:t>11.15-12.00</w:t>
            </w:r>
          </w:p>
        </w:tc>
        <w:tc>
          <w:tcPr>
            <w:tcW w:w="2268" w:type="dxa"/>
          </w:tcPr>
          <w:p w:rsidR="00D7011B" w:rsidRDefault="00185E2E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407 </w:t>
            </w:r>
            <w:r w:rsidR="00D7011B">
              <w:rPr>
                <w:sz w:val="24"/>
                <w:lang w:val="lt-LT"/>
              </w:rPr>
              <w:t>Daukanto 28</w:t>
            </w:r>
          </w:p>
        </w:tc>
      </w:tr>
      <w:tr w:rsidR="00D7011B" w:rsidRPr="005B034A" w:rsidTr="00C14C6E">
        <w:trPr>
          <w:cantSplit/>
        </w:trPr>
        <w:tc>
          <w:tcPr>
            <w:tcW w:w="3936" w:type="dxa"/>
          </w:tcPr>
          <w:p w:rsidR="00D7011B" w:rsidRDefault="00D7011B" w:rsidP="00202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A.Šimkus                   3 grupė</w:t>
            </w:r>
          </w:p>
        </w:tc>
        <w:tc>
          <w:tcPr>
            <w:tcW w:w="567" w:type="dxa"/>
            <w:gridSpan w:val="2"/>
          </w:tcPr>
          <w:p w:rsidR="00D7011B" w:rsidRDefault="00D7011B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D7011B" w:rsidRDefault="00D7011B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</w:tc>
        <w:tc>
          <w:tcPr>
            <w:tcW w:w="1559" w:type="dxa"/>
          </w:tcPr>
          <w:p w:rsidR="00D7011B" w:rsidRDefault="00D7011B" w:rsidP="00202080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12.15-13.00</w:t>
            </w:r>
          </w:p>
        </w:tc>
        <w:tc>
          <w:tcPr>
            <w:tcW w:w="2268" w:type="dxa"/>
          </w:tcPr>
          <w:p w:rsidR="00D7011B" w:rsidRDefault="00185E2E" w:rsidP="00202080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407 Daukanto 28</w:t>
            </w:r>
          </w:p>
        </w:tc>
      </w:tr>
      <w:tr w:rsidR="007666EC" w:rsidTr="00C14C6E">
        <w:trPr>
          <w:cantSplit/>
        </w:trPr>
        <w:tc>
          <w:tcPr>
            <w:tcW w:w="7054" w:type="dxa"/>
            <w:gridSpan w:val="5"/>
          </w:tcPr>
          <w:p w:rsidR="007666EC" w:rsidRPr="004623B2" w:rsidRDefault="007666EC" w:rsidP="00A56431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i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>2</w:t>
            </w:r>
            <w:r w:rsidRPr="00EF1545">
              <w:rPr>
                <w:rFonts w:ascii="Times New Roman" w:hAnsi="Times New Roman"/>
                <w:noProof w:val="0"/>
                <w:lang w:val="lt-LT"/>
              </w:rPr>
              <w:t>.</w:t>
            </w:r>
            <w:r>
              <w:rPr>
                <w:rFonts w:ascii="Times New Roman" w:hAnsi="Times New Roman"/>
                <w:noProof w:val="0"/>
                <w:lang w:val="lt-LT"/>
              </w:rPr>
              <w:t xml:space="preserve"> VADN4008  PRIEŠDIPLOMINĖ PRAKTIKA</w:t>
            </w:r>
          </w:p>
        </w:tc>
        <w:tc>
          <w:tcPr>
            <w:tcW w:w="2268" w:type="dxa"/>
          </w:tcPr>
          <w:p w:rsidR="007666EC" w:rsidRDefault="007666EC" w:rsidP="00A56431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10 kreditų</w:t>
            </w:r>
          </w:p>
        </w:tc>
      </w:tr>
      <w:tr w:rsidR="007666EC" w:rsidTr="00C14C6E">
        <w:trPr>
          <w:cantSplit/>
        </w:trPr>
        <w:tc>
          <w:tcPr>
            <w:tcW w:w="4219" w:type="dxa"/>
            <w:gridSpan w:val="2"/>
          </w:tcPr>
          <w:p w:rsidR="007666EC" w:rsidRDefault="007666EC" w:rsidP="00C51743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A.Šimkus, J.Banikonytė</w:t>
            </w:r>
            <w:r w:rsidR="00D7011B">
              <w:rPr>
                <w:sz w:val="24"/>
                <w:lang w:val="lt-LT"/>
              </w:rPr>
              <w:t>, V.Šontienė</w:t>
            </w:r>
          </w:p>
        </w:tc>
        <w:tc>
          <w:tcPr>
            <w:tcW w:w="284" w:type="dxa"/>
          </w:tcPr>
          <w:p w:rsidR="007666EC" w:rsidRDefault="007666EC" w:rsidP="00A56431">
            <w:pPr>
              <w:spacing w:line="240" w:lineRule="atLeast"/>
              <w:rPr>
                <w:sz w:val="24"/>
                <w:lang w:val="lt-LT"/>
              </w:rPr>
            </w:pPr>
          </w:p>
        </w:tc>
        <w:tc>
          <w:tcPr>
            <w:tcW w:w="992" w:type="dxa"/>
          </w:tcPr>
          <w:p w:rsidR="007666EC" w:rsidRDefault="007666EC" w:rsidP="00A56431">
            <w:pPr>
              <w:spacing w:line="240" w:lineRule="atLeast"/>
              <w:rPr>
                <w:sz w:val="24"/>
                <w:lang w:val="lt-LT"/>
              </w:rPr>
            </w:pPr>
          </w:p>
        </w:tc>
        <w:tc>
          <w:tcPr>
            <w:tcW w:w="1559" w:type="dxa"/>
          </w:tcPr>
          <w:p w:rsidR="007666EC" w:rsidRDefault="007666EC" w:rsidP="00A56431">
            <w:pPr>
              <w:spacing w:line="240" w:lineRule="atLeast"/>
              <w:rPr>
                <w:sz w:val="24"/>
                <w:lang w:val="lt-LT"/>
              </w:rPr>
            </w:pPr>
          </w:p>
        </w:tc>
        <w:tc>
          <w:tcPr>
            <w:tcW w:w="2268" w:type="dxa"/>
          </w:tcPr>
          <w:p w:rsidR="007666EC" w:rsidRDefault="007666EC" w:rsidP="00A56431">
            <w:pPr>
              <w:spacing w:line="240" w:lineRule="atLeast"/>
              <w:rPr>
                <w:sz w:val="24"/>
                <w:lang w:val="lt-LT"/>
              </w:rPr>
            </w:pPr>
          </w:p>
        </w:tc>
      </w:tr>
      <w:tr w:rsidR="00185E2E" w:rsidRPr="00561820" w:rsidTr="009876FB">
        <w:trPr>
          <w:cantSplit/>
        </w:trPr>
        <w:tc>
          <w:tcPr>
            <w:tcW w:w="7054" w:type="dxa"/>
            <w:gridSpan w:val="5"/>
          </w:tcPr>
          <w:p w:rsidR="00185E2E" w:rsidRDefault="00185E2E" w:rsidP="00185E2E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fi-FI"/>
              </w:rPr>
              <w:t>3.</w:t>
            </w:r>
            <w:r w:rsidRPr="00467853">
              <w:rPr>
                <w:rFonts w:ascii="Times New Roman" w:hAnsi="Times New Roman"/>
                <w:szCs w:val="24"/>
                <w:lang w:val="fi-FI"/>
              </w:rPr>
              <w:t xml:space="preserve"> VERSLO ADMINISTRAVIMO </w:t>
            </w:r>
            <w:r>
              <w:rPr>
                <w:rFonts w:ascii="Times New Roman" w:hAnsi="Times New Roman"/>
                <w:szCs w:val="24"/>
                <w:lang w:val="fi-FI"/>
              </w:rPr>
              <w:t xml:space="preserve">BAKALAURO </w:t>
            </w:r>
            <w:r w:rsidRPr="00467853"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BAIGIAMASIS </w:t>
            </w: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  </w:t>
            </w:r>
          </w:p>
          <w:p w:rsidR="00185E2E" w:rsidRPr="00561820" w:rsidRDefault="00185E2E" w:rsidP="00821E2C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    DARBAS</w:t>
            </w:r>
          </w:p>
        </w:tc>
        <w:tc>
          <w:tcPr>
            <w:tcW w:w="2268" w:type="dxa"/>
          </w:tcPr>
          <w:p w:rsidR="00185E2E" w:rsidRDefault="00185E2E" w:rsidP="009876FB">
            <w:pPr>
              <w:spacing w:line="240" w:lineRule="atLeast"/>
              <w:rPr>
                <w:b/>
                <w:sz w:val="24"/>
                <w:lang w:val="lt-LT"/>
              </w:rPr>
            </w:pPr>
          </w:p>
          <w:p w:rsidR="00185E2E" w:rsidRPr="00561820" w:rsidRDefault="00185E2E" w:rsidP="00185E2E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12</w:t>
            </w:r>
            <w:r w:rsidRPr="00561820">
              <w:rPr>
                <w:b/>
                <w:sz w:val="24"/>
                <w:lang w:val="lt-LT"/>
              </w:rPr>
              <w:t xml:space="preserve"> kredit</w:t>
            </w:r>
            <w:r>
              <w:rPr>
                <w:b/>
                <w:sz w:val="24"/>
                <w:lang w:val="lt-LT"/>
              </w:rPr>
              <w:t>ų</w:t>
            </w:r>
          </w:p>
        </w:tc>
      </w:tr>
    </w:tbl>
    <w:p w:rsidR="009A3BA7" w:rsidRPr="00327175" w:rsidRDefault="009A3BA7" w:rsidP="002452AA">
      <w:pPr>
        <w:rPr>
          <w:lang w:val="lt-LT"/>
        </w:rPr>
      </w:pPr>
    </w:p>
    <w:p w:rsidR="001D6033" w:rsidRDefault="001D6033" w:rsidP="00A56431">
      <w:pPr>
        <w:pStyle w:val="Heading8"/>
        <w:ind w:firstLine="1701"/>
        <w:rPr>
          <w:sz w:val="28"/>
        </w:rPr>
      </w:pPr>
      <w:r>
        <w:rPr>
          <w:sz w:val="28"/>
        </w:rPr>
        <w:t>Verslo administravimo gretutinė studijų programa</w:t>
      </w:r>
    </w:p>
    <w:p w:rsidR="001D6033" w:rsidRPr="00327175" w:rsidRDefault="001D6033" w:rsidP="00A56431">
      <w:pPr>
        <w:rPr>
          <w:sz w:val="16"/>
          <w:szCs w:val="16"/>
          <w:lang w:val="lt-L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7054"/>
        <w:gridCol w:w="2268"/>
      </w:tblGrid>
      <w:tr w:rsidR="001D6033" w:rsidRPr="00561820" w:rsidTr="00C14C6E">
        <w:trPr>
          <w:cantSplit/>
        </w:trPr>
        <w:tc>
          <w:tcPr>
            <w:tcW w:w="7054" w:type="dxa"/>
          </w:tcPr>
          <w:p w:rsidR="001D6033" w:rsidRPr="00467853" w:rsidRDefault="001D6033" w:rsidP="00A56431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szCs w:val="24"/>
                <w:lang w:val="fi-FI"/>
              </w:rPr>
            </w:pPr>
            <w:r w:rsidRPr="00561820">
              <w:rPr>
                <w:rFonts w:ascii="Times New Roman" w:hAnsi="Times New Roman"/>
                <w:szCs w:val="24"/>
                <w:lang w:val="fi-FI"/>
              </w:rPr>
              <w:t>1</w:t>
            </w:r>
            <w:r w:rsidRPr="00467853">
              <w:rPr>
                <w:rFonts w:ascii="Times New Roman" w:hAnsi="Times New Roman"/>
                <w:szCs w:val="24"/>
                <w:lang w:val="fi-FI"/>
              </w:rPr>
              <w:t xml:space="preserve">. </w:t>
            </w:r>
            <w:r w:rsidRPr="00FF3E6B">
              <w:rPr>
                <w:rFonts w:ascii="Times New Roman" w:hAnsi="Times New Roman"/>
                <w:szCs w:val="24"/>
                <w:lang w:val="fi-FI"/>
              </w:rPr>
              <w:t>VAD40</w:t>
            </w:r>
            <w:r w:rsidR="00F20723" w:rsidRPr="00FF3E6B">
              <w:rPr>
                <w:rFonts w:ascii="Times New Roman" w:hAnsi="Times New Roman"/>
                <w:szCs w:val="24"/>
                <w:lang w:val="fi-FI"/>
              </w:rPr>
              <w:t>17</w:t>
            </w:r>
            <w:r w:rsidRPr="00467853">
              <w:rPr>
                <w:rFonts w:ascii="Times New Roman" w:hAnsi="Times New Roman"/>
                <w:szCs w:val="24"/>
                <w:lang w:val="fi-FI"/>
              </w:rPr>
              <w:t xml:space="preserve">  VERSLO ADMINISTRAVIMO GRETUTINIŲ </w:t>
            </w:r>
          </w:p>
          <w:p w:rsidR="001D6033" w:rsidRPr="00561820" w:rsidRDefault="001D6033" w:rsidP="00A56431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 w:rsidRPr="00467853">
              <w:rPr>
                <w:rFonts w:ascii="Times New Roman" w:hAnsi="Times New Roman"/>
                <w:szCs w:val="24"/>
                <w:lang w:val="fi-FI"/>
              </w:rPr>
              <w:t xml:space="preserve">             STUDIJŲ </w:t>
            </w:r>
            <w:r w:rsidRPr="00467853">
              <w:rPr>
                <w:rFonts w:ascii="Times New Roman" w:hAnsi="Times New Roman"/>
                <w:noProof w:val="0"/>
                <w:szCs w:val="24"/>
                <w:lang w:val="lt-LT"/>
              </w:rPr>
              <w:t>BAIGIAMASIS PROJEKTAS</w:t>
            </w:r>
          </w:p>
        </w:tc>
        <w:tc>
          <w:tcPr>
            <w:tcW w:w="2268" w:type="dxa"/>
          </w:tcPr>
          <w:p w:rsidR="009028EE" w:rsidRDefault="009028EE" w:rsidP="00A56431">
            <w:pPr>
              <w:spacing w:line="240" w:lineRule="atLeast"/>
              <w:rPr>
                <w:b/>
                <w:sz w:val="24"/>
                <w:lang w:val="lt-LT"/>
              </w:rPr>
            </w:pPr>
          </w:p>
          <w:p w:rsidR="001D6033" w:rsidRPr="00561820" w:rsidRDefault="00F20723" w:rsidP="00A56431">
            <w:pPr>
              <w:spacing w:line="240" w:lineRule="atLeast"/>
              <w:rPr>
                <w:b/>
                <w:sz w:val="24"/>
                <w:lang w:val="lt-LT"/>
              </w:rPr>
            </w:pPr>
            <w:r w:rsidRPr="00FF3E6B">
              <w:rPr>
                <w:b/>
                <w:sz w:val="24"/>
                <w:lang w:val="lt-LT"/>
              </w:rPr>
              <w:t>7</w:t>
            </w:r>
            <w:r w:rsidR="001D6033" w:rsidRPr="00561820">
              <w:rPr>
                <w:b/>
                <w:sz w:val="24"/>
                <w:lang w:val="lt-LT"/>
              </w:rPr>
              <w:t xml:space="preserve"> kreditai</w:t>
            </w:r>
          </w:p>
        </w:tc>
      </w:tr>
    </w:tbl>
    <w:p w:rsidR="00FB530B" w:rsidRPr="005651FE" w:rsidRDefault="00FB530B" w:rsidP="00A56431">
      <w:pPr>
        <w:autoSpaceDE w:val="0"/>
        <w:jc w:val="center"/>
        <w:rPr>
          <w:b/>
          <w:bCs/>
        </w:rPr>
      </w:pPr>
    </w:p>
    <w:p w:rsidR="004D0241" w:rsidRDefault="000A155C" w:rsidP="001815D5">
      <w:pPr>
        <w:ind w:firstLine="1701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         </w:t>
      </w:r>
      <w:r w:rsidR="004D0241">
        <w:rPr>
          <w:b/>
          <w:i/>
          <w:sz w:val="28"/>
        </w:rPr>
        <w:t>Verslo finansų</w:t>
      </w:r>
      <w:r w:rsidR="004D0241" w:rsidRPr="00A95DD9">
        <w:rPr>
          <w:b/>
          <w:i/>
          <w:sz w:val="28"/>
        </w:rPr>
        <w:t xml:space="preserve"> studijų programa</w:t>
      </w:r>
    </w:p>
    <w:p w:rsidR="004D0241" w:rsidRPr="005F668C" w:rsidRDefault="004D0241" w:rsidP="00ED19F2">
      <w:pPr>
        <w:rPr>
          <w:b/>
          <w:sz w:val="24"/>
          <w:szCs w:val="24"/>
          <w:lang w:val="lt-LT"/>
        </w:rPr>
      </w:pPr>
      <w:r w:rsidRPr="005F668C">
        <w:rPr>
          <w:b/>
          <w:sz w:val="24"/>
          <w:szCs w:val="24"/>
          <w:lang w:val="lt-LT"/>
        </w:rPr>
        <w:t xml:space="preserve">            I kursas</w:t>
      </w:r>
    </w:p>
    <w:p w:rsidR="004D0241" w:rsidRPr="0007447F" w:rsidRDefault="004D0241" w:rsidP="004D0241">
      <w:pPr>
        <w:rPr>
          <w:b/>
          <w:i/>
          <w:sz w:val="8"/>
          <w:szCs w:val="8"/>
          <w:lang w:val="lt-LT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992"/>
        <w:gridCol w:w="1559"/>
        <w:gridCol w:w="2268"/>
      </w:tblGrid>
      <w:tr w:rsidR="004D0241" w:rsidTr="00CF62FD">
        <w:trPr>
          <w:cantSplit/>
        </w:trPr>
        <w:tc>
          <w:tcPr>
            <w:tcW w:w="7088" w:type="dxa"/>
            <w:gridSpan w:val="4"/>
          </w:tcPr>
          <w:p w:rsidR="004D0241" w:rsidRPr="00693FB8" w:rsidRDefault="004D0241" w:rsidP="004D0241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 w:rsidRPr="00693FB8">
              <w:rPr>
                <w:rFonts w:ascii="Times New Roman" w:hAnsi="Times New Roman"/>
                <w:lang w:val="lt-LT"/>
              </w:rPr>
              <w:t xml:space="preserve">1. </w:t>
            </w:r>
            <w:r>
              <w:rPr>
                <w:rFonts w:ascii="Times New Roman" w:hAnsi="Times New Roman"/>
                <w:lang w:val="lt-LT"/>
              </w:rPr>
              <w:t>FIN1001  ES FINANSŲ SISTEMA</w:t>
            </w:r>
            <w:r w:rsidRPr="00693FB8">
              <w:rPr>
                <w:rFonts w:ascii="Times New Roman" w:hAnsi="Times New Roman"/>
                <w:lang w:val="lt-LT"/>
              </w:rPr>
              <w:t xml:space="preserve">                                                    </w:t>
            </w:r>
          </w:p>
        </w:tc>
        <w:tc>
          <w:tcPr>
            <w:tcW w:w="2268" w:type="dxa"/>
          </w:tcPr>
          <w:p w:rsidR="004D0241" w:rsidRDefault="004D0241" w:rsidP="00A759FB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6 kreditai</w:t>
            </w:r>
          </w:p>
        </w:tc>
      </w:tr>
      <w:tr w:rsidR="004D0241" w:rsidTr="00CF62FD">
        <w:trPr>
          <w:cantSplit/>
        </w:trPr>
        <w:tc>
          <w:tcPr>
            <w:tcW w:w="3970" w:type="dxa"/>
          </w:tcPr>
          <w:p w:rsidR="004D0241" w:rsidRPr="00390E00" w:rsidRDefault="004D0241" w:rsidP="004D0241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 xml:space="preserve">    </w:t>
            </w:r>
            <w:r>
              <w:rPr>
                <w:sz w:val="24"/>
                <w:lang w:val="lt-LT"/>
              </w:rPr>
              <w:t>V.Kazlauskienė</w:t>
            </w:r>
            <w:r w:rsidRPr="00390E00">
              <w:rPr>
                <w:sz w:val="24"/>
                <w:lang w:val="lt-LT"/>
              </w:rPr>
              <w:t xml:space="preserve">                 </w:t>
            </w:r>
          </w:p>
        </w:tc>
        <w:tc>
          <w:tcPr>
            <w:tcW w:w="567" w:type="dxa"/>
          </w:tcPr>
          <w:p w:rsidR="004D0241" w:rsidRDefault="004D0241" w:rsidP="00A759FB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P</w:t>
            </w:r>
          </w:p>
          <w:p w:rsidR="004D0241" w:rsidRPr="00390E00" w:rsidRDefault="004D0241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4D0241" w:rsidRPr="00390E00" w:rsidRDefault="004D0241" w:rsidP="00A759FB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I</w:t>
            </w:r>
          </w:p>
          <w:p w:rsidR="004D0241" w:rsidRPr="00390E00" w:rsidRDefault="004D0241" w:rsidP="00A759FB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</w:tcPr>
          <w:p w:rsidR="004D0241" w:rsidRPr="00390E00" w:rsidRDefault="004D0241" w:rsidP="00A759FB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11</w:t>
            </w:r>
            <w:r>
              <w:rPr>
                <w:sz w:val="24"/>
                <w:lang w:val="lt-LT"/>
              </w:rPr>
              <w:t>.</w:t>
            </w:r>
            <w:r w:rsidRPr="00010300">
              <w:rPr>
                <w:sz w:val="24"/>
                <w:lang w:val="lt-LT"/>
              </w:rPr>
              <w:t>15</w:t>
            </w:r>
            <w:r w:rsidRPr="00390E00">
              <w:rPr>
                <w:sz w:val="24"/>
                <w:lang w:val="lt-LT"/>
              </w:rPr>
              <w:t>-12</w:t>
            </w:r>
            <w:r>
              <w:rPr>
                <w:sz w:val="24"/>
                <w:lang w:val="lt-LT"/>
              </w:rPr>
              <w:t>.</w:t>
            </w:r>
            <w:r w:rsidRPr="00390E00">
              <w:rPr>
                <w:sz w:val="24"/>
                <w:lang w:val="lt-LT"/>
              </w:rPr>
              <w:t>00</w:t>
            </w:r>
          </w:p>
          <w:p w:rsidR="004D0241" w:rsidRPr="00390E00" w:rsidRDefault="004D0241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12.15-13.00</w:t>
            </w:r>
          </w:p>
        </w:tc>
        <w:tc>
          <w:tcPr>
            <w:tcW w:w="2268" w:type="dxa"/>
          </w:tcPr>
          <w:p w:rsidR="004D0241" w:rsidRDefault="0015023A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301 Gedimino 44</w:t>
            </w:r>
          </w:p>
          <w:p w:rsidR="0015023A" w:rsidRPr="00590592" w:rsidRDefault="0015023A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301 Gedimino 44</w:t>
            </w:r>
          </w:p>
        </w:tc>
      </w:tr>
      <w:tr w:rsidR="004D0241" w:rsidTr="00CF62FD">
        <w:trPr>
          <w:cantSplit/>
        </w:trPr>
        <w:tc>
          <w:tcPr>
            <w:tcW w:w="3970" w:type="dxa"/>
          </w:tcPr>
          <w:p w:rsidR="004D0241" w:rsidRDefault="004D0241" w:rsidP="00A759FB">
            <w:pPr>
              <w:spacing w:line="240" w:lineRule="atLeast"/>
              <w:rPr>
                <w:sz w:val="24"/>
                <w:lang w:val="lt-LT"/>
              </w:rPr>
            </w:pPr>
          </w:p>
        </w:tc>
        <w:tc>
          <w:tcPr>
            <w:tcW w:w="567" w:type="dxa"/>
          </w:tcPr>
          <w:p w:rsidR="004D0241" w:rsidRDefault="004D0241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4D0241" w:rsidRDefault="004D0241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</w:tcPr>
          <w:p w:rsidR="004D0241" w:rsidRPr="00840055" w:rsidRDefault="004D0241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13.15-14.00</w:t>
            </w:r>
          </w:p>
        </w:tc>
        <w:tc>
          <w:tcPr>
            <w:tcW w:w="2268" w:type="dxa"/>
          </w:tcPr>
          <w:p w:rsidR="004D0241" w:rsidRPr="00B93E3E" w:rsidRDefault="0015023A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301 Gedimino 44</w:t>
            </w:r>
          </w:p>
        </w:tc>
      </w:tr>
      <w:tr w:rsidR="00CF62FD" w:rsidRPr="00561820" w:rsidTr="002B141F">
        <w:trPr>
          <w:cantSplit/>
        </w:trPr>
        <w:tc>
          <w:tcPr>
            <w:tcW w:w="7088" w:type="dxa"/>
            <w:gridSpan w:val="4"/>
          </w:tcPr>
          <w:p w:rsidR="0085145D" w:rsidRPr="0085145D" w:rsidRDefault="00CF62FD" w:rsidP="00ED19F2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i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  <w:r w:rsidRPr="00561820">
              <w:rPr>
                <w:rFonts w:ascii="Times New Roman" w:hAnsi="Times New Roman"/>
                <w:lang w:val="lt-LT"/>
              </w:rPr>
              <w:t xml:space="preserve">. </w:t>
            </w:r>
            <w:r>
              <w:rPr>
                <w:rFonts w:ascii="Times New Roman" w:hAnsi="Times New Roman"/>
                <w:lang w:val="lt-LT"/>
              </w:rPr>
              <w:t>MAV1</w:t>
            </w:r>
            <w:r w:rsidRPr="00561820">
              <w:rPr>
                <w:rFonts w:ascii="Times New Roman" w:hAnsi="Times New Roman"/>
                <w:lang w:val="lt-LT"/>
              </w:rPr>
              <w:t>00</w:t>
            </w:r>
            <w:r>
              <w:rPr>
                <w:rFonts w:ascii="Times New Roman" w:hAnsi="Times New Roman"/>
                <w:lang w:val="lt-LT"/>
              </w:rPr>
              <w:t>2</w:t>
            </w:r>
            <w:r w:rsidRPr="00561820">
              <w:rPr>
                <w:rFonts w:ascii="Times New Roman" w:hAnsi="Times New Roman"/>
                <w:b/>
                <w:lang w:val="lt-LT"/>
              </w:rPr>
              <w:t xml:space="preserve">  </w:t>
            </w:r>
            <w:r>
              <w:rPr>
                <w:rFonts w:ascii="Times New Roman" w:hAnsi="Times New Roman"/>
                <w:lang w:val="lt-LT"/>
              </w:rPr>
              <w:t>MARKETINGO PRINCIPAI</w:t>
            </w:r>
          </w:p>
        </w:tc>
        <w:tc>
          <w:tcPr>
            <w:tcW w:w="2268" w:type="dxa"/>
          </w:tcPr>
          <w:p w:rsidR="00CF62FD" w:rsidRPr="00561820" w:rsidRDefault="00CF62FD" w:rsidP="00A759FB">
            <w:pPr>
              <w:spacing w:line="240" w:lineRule="atLeast"/>
              <w:rPr>
                <w:b/>
                <w:sz w:val="24"/>
                <w:lang w:val="lt-LT"/>
              </w:rPr>
            </w:pPr>
            <w:r w:rsidRPr="00561820">
              <w:rPr>
                <w:b/>
                <w:sz w:val="24"/>
                <w:lang w:val="lt-LT"/>
              </w:rPr>
              <w:t>4 kreditai</w:t>
            </w:r>
          </w:p>
        </w:tc>
      </w:tr>
      <w:tr w:rsidR="00CF62FD" w:rsidRPr="00561820" w:rsidTr="002B141F">
        <w:trPr>
          <w:cantSplit/>
        </w:trPr>
        <w:tc>
          <w:tcPr>
            <w:tcW w:w="3970" w:type="dxa"/>
          </w:tcPr>
          <w:p w:rsidR="00CF62FD" w:rsidRPr="0007447F" w:rsidRDefault="00CF62FD" w:rsidP="00CF62FD">
            <w:pPr>
              <w:spacing w:line="240" w:lineRule="atLeast"/>
              <w:rPr>
                <w:sz w:val="22"/>
                <w:szCs w:val="22"/>
                <w:lang w:val="lt-LT"/>
              </w:rPr>
            </w:pPr>
            <w:r w:rsidRPr="00561820">
              <w:rPr>
                <w:sz w:val="24"/>
                <w:lang w:val="lt-LT"/>
              </w:rPr>
              <w:t xml:space="preserve">    </w:t>
            </w:r>
            <w:r w:rsidRPr="0007447F">
              <w:rPr>
                <w:sz w:val="22"/>
                <w:szCs w:val="22"/>
                <w:lang w:val="lt-LT"/>
              </w:rPr>
              <w:t>A.Bakanauskas, L.Pilelienė</w:t>
            </w:r>
            <w:r w:rsidR="00146B5D" w:rsidRPr="0007447F">
              <w:rPr>
                <w:sz w:val="22"/>
                <w:szCs w:val="22"/>
                <w:lang w:val="lt-LT"/>
              </w:rPr>
              <w:t>,</w:t>
            </w:r>
          </w:p>
          <w:p w:rsidR="00146B5D" w:rsidRPr="00561820" w:rsidRDefault="00146B5D" w:rsidP="00CF62FD">
            <w:pPr>
              <w:spacing w:line="240" w:lineRule="atLeast"/>
              <w:rPr>
                <w:sz w:val="24"/>
                <w:lang w:val="lt-LT"/>
              </w:rPr>
            </w:pPr>
            <w:r w:rsidRPr="0007447F">
              <w:rPr>
                <w:sz w:val="22"/>
                <w:szCs w:val="22"/>
                <w:lang w:val="lt-LT"/>
              </w:rPr>
              <w:t xml:space="preserve">    V.Grigaliūnaitė</w:t>
            </w:r>
          </w:p>
        </w:tc>
        <w:tc>
          <w:tcPr>
            <w:tcW w:w="567" w:type="dxa"/>
          </w:tcPr>
          <w:p w:rsidR="00CF62FD" w:rsidRPr="00561820" w:rsidRDefault="00CF62FD" w:rsidP="00146B5D">
            <w:pPr>
              <w:spacing w:before="120" w:line="240" w:lineRule="atLeast"/>
              <w:rPr>
                <w:sz w:val="24"/>
                <w:lang w:val="lt-LT"/>
              </w:rPr>
            </w:pPr>
            <w:r w:rsidRPr="00561820"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CF62FD" w:rsidRPr="00561820" w:rsidRDefault="00CF62FD" w:rsidP="00146B5D">
            <w:pPr>
              <w:spacing w:before="120" w:line="240" w:lineRule="atLeast"/>
              <w:rPr>
                <w:sz w:val="24"/>
                <w:lang w:val="lt-LT"/>
              </w:rPr>
            </w:pPr>
            <w:r w:rsidRPr="00561820">
              <w:rPr>
                <w:sz w:val="24"/>
                <w:lang w:val="lt-LT"/>
              </w:rPr>
              <w:t>I</w:t>
            </w:r>
            <w:r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</w:tcPr>
          <w:p w:rsidR="00CF62FD" w:rsidRPr="00561820" w:rsidRDefault="00CF62FD" w:rsidP="00146B5D">
            <w:pPr>
              <w:spacing w:before="120"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  <w:r w:rsidR="00185E2E">
              <w:rPr>
                <w:sz w:val="24"/>
                <w:lang w:val="lt-LT"/>
              </w:rPr>
              <w:t>3</w:t>
            </w:r>
            <w:r>
              <w:rPr>
                <w:sz w:val="24"/>
                <w:lang w:val="lt-LT"/>
              </w:rPr>
              <w:t>.</w:t>
            </w:r>
            <w:r w:rsidRPr="00561820">
              <w:rPr>
                <w:sz w:val="24"/>
                <w:lang w:val="lt-LT"/>
              </w:rPr>
              <w:t>15-1</w:t>
            </w:r>
            <w:r w:rsidR="00185E2E">
              <w:rPr>
                <w:sz w:val="24"/>
                <w:lang w:val="lt-LT"/>
              </w:rPr>
              <w:t>4</w:t>
            </w:r>
            <w:r>
              <w:rPr>
                <w:sz w:val="24"/>
                <w:lang w:val="lt-LT"/>
              </w:rPr>
              <w:t>.</w:t>
            </w:r>
            <w:r w:rsidRPr="00561820">
              <w:rPr>
                <w:sz w:val="24"/>
                <w:lang w:val="lt-LT"/>
              </w:rPr>
              <w:t>45</w:t>
            </w:r>
          </w:p>
        </w:tc>
        <w:tc>
          <w:tcPr>
            <w:tcW w:w="2268" w:type="dxa"/>
          </w:tcPr>
          <w:p w:rsidR="00CF62FD" w:rsidRPr="00561820" w:rsidRDefault="00185E2E" w:rsidP="00146B5D">
            <w:pPr>
              <w:spacing w:before="120"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404 </w:t>
            </w:r>
            <w:r w:rsidR="00CF62FD" w:rsidRPr="00561820">
              <w:rPr>
                <w:sz w:val="24"/>
                <w:lang w:val="lt-LT"/>
              </w:rPr>
              <w:t>Daukanto 28</w:t>
            </w:r>
          </w:p>
        </w:tc>
      </w:tr>
      <w:tr w:rsidR="00CF62FD" w:rsidRPr="00FF4E8E" w:rsidTr="00CF62FD">
        <w:trPr>
          <w:cantSplit/>
        </w:trPr>
        <w:tc>
          <w:tcPr>
            <w:tcW w:w="7088" w:type="dxa"/>
            <w:gridSpan w:val="4"/>
          </w:tcPr>
          <w:p w:rsidR="00CF62FD" w:rsidRPr="00FF4E8E" w:rsidRDefault="00CF62FD" w:rsidP="00A759FB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  <w:r w:rsidRPr="00FF4E8E">
              <w:rPr>
                <w:rFonts w:ascii="Times New Roman" w:hAnsi="Times New Roman"/>
                <w:lang w:val="lt-LT"/>
              </w:rPr>
              <w:t xml:space="preserve">. </w:t>
            </w:r>
            <w:r w:rsidRPr="00832719">
              <w:rPr>
                <w:rFonts w:ascii="Times New Roman" w:hAnsi="Times New Roman"/>
                <w:lang w:val="lt-LT"/>
              </w:rPr>
              <w:t>INF</w:t>
            </w:r>
            <w:r>
              <w:rPr>
                <w:rFonts w:ascii="Times New Roman" w:hAnsi="Times New Roman"/>
                <w:lang w:val="lt-LT"/>
              </w:rPr>
              <w:t xml:space="preserve">2009  </w:t>
            </w:r>
            <w:r w:rsidRPr="00FF4E8E">
              <w:rPr>
                <w:rFonts w:ascii="Times New Roman" w:hAnsi="Times New Roman"/>
                <w:lang w:val="lt-LT"/>
              </w:rPr>
              <w:t xml:space="preserve">VADYBOS INFORMACINĖS SISTEMOS                            </w:t>
            </w:r>
          </w:p>
        </w:tc>
        <w:tc>
          <w:tcPr>
            <w:tcW w:w="2268" w:type="dxa"/>
          </w:tcPr>
          <w:p w:rsidR="00CF62FD" w:rsidRPr="00FF4E8E" w:rsidRDefault="00CF62FD" w:rsidP="00A759FB">
            <w:pPr>
              <w:spacing w:line="240" w:lineRule="atLeast"/>
              <w:rPr>
                <w:b/>
                <w:sz w:val="24"/>
                <w:lang w:val="lt-LT"/>
              </w:rPr>
            </w:pPr>
            <w:r w:rsidRPr="00FF4E8E">
              <w:rPr>
                <w:b/>
                <w:sz w:val="24"/>
                <w:lang w:val="lt-LT"/>
              </w:rPr>
              <w:t>6 kreditai</w:t>
            </w:r>
          </w:p>
        </w:tc>
      </w:tr>
      <w:tr w:rsidR="00CF62FD" w:rsidTr="00CF62FD">
        <w:trPr>
          <w:cantSplit/>
        </w:trPr>
        <w:tc>
          <w:tcPr>
            <w:tcW w:w="3970" w:type="dxa"/>
          </w:tcPr>
          <w:p w:rsidR="00CF62FD" w:rsidRDefault="00CF62F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V.Fomin</w:t>
            </w:r>
          </w:p>
        </w:tc>
        <w:tc>
          <w:tcPr>
            <w:tcW w:w="567" w:type="dxa"/>
          </w:tcPr>
          <w:p w:rsidR="00CF62FD" w:rsidRDefault="00CF62F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  <w:p w:rsidR="00CF62FD" w:rsidRDefault="00CF62F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CF62FD" w:rsidRDefault="00CF62F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  <w:p w:rsidR="00CF62FD" w:rsidRPr="009B0EC1" w:rsidRDefault="00CF62F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</w:tc>
        <w:tc>
          <w:tcPr>
            <w:tcW w:w="1559" w:type="dxa"/>
          </w:tcPr>
          <w:p w:rsidR="00CF62FD" w:rsidRDefault="00CF62F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11.15</w:t>
            </w:r>
            <w:r w:rsidRPr="009B0EC1">
              <w:rPr>
                <w:sz w:val="24"/>
                <w:lang w:val="lt-LT"/>
              </w:rPr>
              <w:t>-1</w:t>
            </w:r>
            <w:r>
              <w:rPr>
                <w:sz w:val="24"/>
                <w:lang w:val="lt-LT"/>
              </w:rPr>
              <w:t>2.00</w:t>
            </w:r>
          </w:p>
          <w:p w:rsidR="00CF62FD" w:rsidRPr="009B0EC1" w:rsidRDefault="00CF62F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12.15-13.00</w:t>
            </w:r>
          </w:p>
        </w:tc>
        <w:tc>
          <w:tcPr>
            <w:tcW w:w="2268" w:type="dxa"/>
          </w:tcPr>
          <w:p w:rsidR="00CF62FD" w:rsidRPr="00590592" w:rsidRDefault="00CF62FD" w:rsidP="00A759FB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 w:rsidRPr="005C2CF4">
              <w:rPr>
                <w:color w:val="000000"/>
                <w:sz w:val="24"/>
                <w:lang w:val="lt-LT"/>
              </w:rPr>
              <w:t>40</w:t>
            </w:r>
            <w:r w:rsidR="00185E2E">
              <w:rPr>
                <w:color w:val="000000"/>
                <w:sz w:val="24"/>
                <w:lang w:val="lt-LT"/>
              </w:rPr>
              <w:t>4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590592">
              <w:rPr>
                <w:color w:val="000000"/>
                <w:sz w:val="24"/>
                <w:lang w:val="lt-LT"/>
              </w:rPr>
              <w:t xml:space="preserve">Daukanto 28 </w:t>
            </w:r>
          </w:p>
          <w:p w:rsidR="00CF62FD" w:rsidRPr="00691F99" w:rsidRDefault="00CF62FD" w:rsidP="00185E2E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40</w:t>
            </w:r>
            <w:r w:rsidR="00185E2E">
              <w:rPr>
                <w:color w:val="000000"/>
                <w:sz w:val="24"/>
                <w:lang w:val="lt-LT"/>
              </w:rPr>
              <w:t>4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590592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CF62FD" w:rsidTr="00CF62FD">
        <w:trPr>
          <w:cantSplit/>
        </w:trPr>
        <w:tc>
          <w:tcPr>
            <w:tcW w:w="3970" w:type="dxa"/>
          </w:tcPr>
          <w:p w:rsidR="00CF62FD" w:rsidRDefault="00CF62FD" w:rsidP="00C7240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V.Sta</w:t>
            </w:r>
            <w:r w:rsidR="00C72401">
              <w:rPr>
                <w:sz w:val="24"/>
                <w:lang w:val="lt-LT"/>
              </w:rPr>
              <w:t>t</w:t>
            </w:r>
            <w:r>
              <w:rPr>
                <w:sz w:val="24"/>
                <w:lang w:val="lt-LT"/>
              </w:rPr>
              <w:t>kevičienė</w:t>
            </w:r>
          </w:p>
        </w:tc>
        <w:tc>
          <w:tcPr>
            <w:tcW w:w="567" w:type="dxa"/>
          </w:tcPr>
          <w:p w:rsidR="00CF62FD" w:rsidRDefault="009E6C3B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</w:t>
            </w:r>
          </w:p>
        </w:tc>
        <w:tc>
          <w:tcPr>
            <w:tcW w:w="992" w:type="dxa"/>
          </w:tcPr>
          <w:p w:rsidR="00CF62FD" w:rsidRDefault="00CF62FD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</w:tc>
        <w:tc>
          <w:tcPr>
            <w:tcW w:w="1559" w:type="dxa"/>
          </w:tcPr>
          <w:p w:rsidR="00CF62FD" w:rsidRPr="0007447F" w:rsidRDefault="009E6C3B" w:rsidP="00821E2C">
            <w:pPr>
              <w:spacing w:line="240" w:lineRule="atLeast"/>
              <w:rPr>
                <w:sz w:val="24"/>
                <w:lang w:val="lt-LT"/>
              </w:rPr>
            </w:pPr>
            <w:r w:rsidRPr="0007447F">
              <w:rPr>
                <w:sz w:val="24"/>
                <w:lang w:val="lt-LT"/>
              </w:rPr>
              <w:t>1</w:t>
            </w:r>
            <w:r w:rsidR="00821E2C" w:rsidRPr="0007447F">
              <w:rPr>
                <w:sz w:val="24"/>
                <w:lang w:val="lt-LT"/>
              </w:rPr>
              <w:t>0</w:t>
            </w:r>
            <w:r w:rsidRPr="0007447F">
              <w:rPr>
                <w:sz w:val="24"/>
                <w:lang w:val="lt-LT"/>
              </w:rPr>
              <w:t>.15-1</w:t>
            </w:r>
            <w:r w:rsidR="00821E2C" w:rsidRPr="0007447F">
              <w:rPr>
                <w:sz w:val="24"/>
                <w:lang w:val="lt-LT"/>
              </w:rPr>
              <w:t>1</w:t>
            </w:r>
            <w:r w:rsidRPr="0007447F">
              <w:rPr>
                <w:sz w:val="24"/>
                <w:lang w:val="lt-LT"/>
              </w:rPr>
              <w:t>.</w:t>
            </w:r>
            <w:r w:rsidR="00821E2C" w:rsidRPr="0007447F">
              <w:rPr>
                <w:sz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CF62FD" w:rsidRPr="0007447F" w:rsidRDefault="00821E2C" w:rsidP="00A759FB">
            <w:pPr>
              <w:spacing w:line="240" w:lineRule="atLeast"/>
              <w:rPr>
                <w:sz w:val="24"/>
                <w:lang w:val="lt-LT"/>
              </w:rPr>
            </w:pPr>
            <w:r w:rsidRPr="0007447F">
              <w:rPr>
                <w:sz w:val="24"/>
                <w:lang w:val="lt-LT"/>
              </w:rPr>
              <w:t>221 Donelaičio 52</w:t>
            </w:r>
          </w:p>
        </w:tc>
      </w:tr>
      <w:tr w:rsidR="004D0241" w:rsidTr="00CF62FD">
        <w:trPr>
          <w:cantSplit/>
        </w:trPr>
        <w:tc>
          <w:tcPr>
            <w:tcW w:w="7088" w:type="dxa"/>
            <w:gridSpan w:val="4"/>
          </w:tcPr>
          <w:p w:rsidR="004D0241" w:rsidRDefault="0090266A" w:rsidP="00A759FB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>4</w:t>
            </w:r>
            <w:r w:rsidR="004D0241">
              <w:rPr>
                <w:rFonts w:ascii="Times New Roman" w:hAnsi="Times New Roman"/>
                <w:noProof w:val="0"/>
                <w:lang w:val="lt-LT"/>
              </w:rPr>
              <w:t xml:space="preserve">. EKO1005  MAKROEKONOMIKA </w:t>
            </w:r>
          </w:p>
        </w:tc>
        <w:tc>
          <w:tcPr>
            <w:tcW w:w="2268" w:type="dxa"/>
          </w:tcPr>
          <w:p w:rsidR="004D0241" w:rsidRDefault="004D0241" w:rsidP="00A759FB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6 kreditai</w:t>
            </w:r>
          </w:p>
        </w:tc>
      </w:tr>
      <w:tr w:rsidR="004D0241" w:rsidTr="00CF62FD">
        <w:trPr>
          <w:cantSplit/>
        </w:trPr>
        <w:tc>
          <w:tcPr>
            <w:tcW w:w="3970" w:type="dxa"/>
          </w:tcPr>
          <w:p w:rsidR="004D0241" w:rsidRDefault="004D0241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M. Dapkus</w:t>
            </w:r>
          </w:p>
        </w:tc>
        <w:tc>
          <w:tcPr>
            <w:tcW w:w="567" w:type="dxa"/>
          </w:tcPr>
          <w:p w:rsidR="004D0241" w:rsidRDefault="004D0241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  <w:p w:rsidR="004D0241" w:rsidRDefault="004D0241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4D0241" w:rsidRDefault="004D0241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  <w:p w:rsidR="004D0241" w:rsidRDefault="004D0241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559" w:type="dxa"/>
          </w:tcPr>
          <w:p w:rsidR="004D0241" w:rsidRPr="00390E00" w:rsidRDefault="004D0241" w:rsidP="00A759FB">
            <w:pPr>
              <w:spacing w:line="240" w:lineRule="atLeast"/>
              <w:rPr>
                <w:sz w:val="24"/>
                <w:lang w:val="lt-LT"/>
              </w:rPr>
            </w:pPr>
            <w:r w:rsidRPr="00390E00">
              <w:rPr>
                <w:sz w:val="24"/>
                <w:lang w:val="lt-LT"/>
              </w:rPr>
              <w:t>11</w:t>
            </w:r>
            <w:r>
              <w:rPr>
                <w:sz w:val="24"/>
                <w:lang w:val="lt-LT"/>
              </w:rPr>
              <w:t>.</w:t>
            </w:r>
            <w:r w:rsidRPr="00010300">
              <w:rPr>
                <w:sz w:val="24"/>
                <w:lang w:val="lt-LT"/>
              </w:rPr>
              <w:t>15</w:t>
            </w:r>
            <w:r w:rsidRPr="00390E00">
              <w:rPr>
                <w:sz w:val="24"/>
                <w:lang w:val="lt-LT"/>
              </w:rPr>
              <w:t>-12</w:t>
            </w:r>
            <w:r>
              <w:rPr>
                <w:sz w:val="24"/>
                <w:lang w:val="lt-LT"/>
              </w:rPr>
              <w:t>.</w:t>
            </w:r>
            <w:r w:rsidRPr="00390E00">
              <w:rPr>
                <w:sz w:val="24"/>
                <w:lang w:val="lt-LT"/>
              </w:rPr>
              <w:t>00</w:t>
            </w:r>
          </w:p>
          <w:p w:rsidR="004D0241" w:rsidRDefault="004D0241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12.15-13.00</w:t>
            </w:r>
          </w:p>
        </w:tc>
        <w:tc>
          <w:tcPr>
            <w:tcW w:w="2268" w:type="dxa"/>
          </w:tcPr>
          <w:p w:rsidR="00185E2E" w:rsidRPr="008440E4" w:rsidRDefault="00185E2E" w:rsidP="00185E2E">
            <w:pPr>
              <w:spacing w:line="240" w:lineRule="atLeast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402 </w:t>
            </w:r>
            <w:r w:rsidRPr="008440E4">
              <w:rPr>
                <w:color w:val="000000"/>
                <w:sz w:val="24"/>
                <w:lang w:val="lt-LT"/>
              </w:rPr>
              <w:t xml:space="preserve">Daukanto 28 </w:t>
            </w:r>
          </w:p>
          <w:p w:rsidR="004D0241" w:rsidRPr="00590592" w:rsidRDefault="00185E2E" w:rsidP="00185E2E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 xml:space="preserve">402 </w:t>
            </w:r>
            <w:r w:rsidRPr="008440E4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4D0241" w:rsidTr="00CF62FD">
        <w:trPr>
          <w:cantSplit/>
        </w:trPr>
        <w:tc>
          <w:tcPr>
            <w:tcW w:w="3970" w:type="dxa"/>
          </w:tcPr>
          <w:p w:rsidR="004D0241" w:rsidRDefault="004D0241" w:rsidP="0081187F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</w:t>
            </w:r>
            <w:r w:rsidR="0081187F">
              <w:rPr>
                <w:sz w:val="24"/>
                <w:lang w:val="lt-LT"/>
              </w:rPr>
              <w:t xml:space="preserve">M.Dapkus    </w:t>
            </w:r>
            <w:r>
              <w:rPr>
                <w:sz w:val="24"/>
                <w:lang w:val="lt-LT"/>
              </w:rPr>
              <w:t xml:space="preserve">             1 grupė</w:t>
            </w:r>
          </w:p>
        </w:tc>
        <w:tc>
          <w:tcPr>
            <w:tcW w:w="567" w:type="dxa"/>
          </w:tcPr>
          <w:p w:rsidR="004D0241" w:rsidRDefault="004D0241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4D0241" w:rsidRDefault="004D0241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</w:tcPr>
          <w:p w:rsidR="004D0241" w:rsidRPr="00ED3A4F" w:rsidRDefault="004D0241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14.15-15.00</w:t>
            </w:r>
          </w:p>
        </w:tc>
        <w:tc>
          <w:tcPr>
            <w:tcW w:w="2268" w:type="dxa"/>
          </w:tcPr>
          <w:p w:rsidR="004D0241" w:rsidRPr="00B93E3E" w:rsidRDefault="002B141F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105 Daukanto 28</w:t>
            </w:r>
          </w:p>
        </w:tc>
      </w:tr>
      <w:tr w:rsidR="004D0241" w:rsidTr="00CF62FD">
        <w:trPr>
          <w:cantSplit/>
        </w:trPr>
        <w:tc>
          <w:tcPr>
            <w:tcW w:w="3970" w:type="dxa"/>
          </w:tcPr>
          <w:p w:rsidR="004D0241" w:rsidRDefault="004D0241" w:rsidP="0081187F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</w:t>
            </w:r>
            <w:r w:rsidR="0081187F">
              <w:rPr>
                <w:sz w:val="24"/>
                <w:lang w:val="lt-LT"/>
              </w:rPr>
              <w:t xml:space="preserve">M.Dapkus     </w:t>
            </w:r>
            <w:r>
              <w:rPr>
                <w:sz w:val="24"/>
                <w:lang w:val="lt-LT"/>
              </w:rPr>
              <w:t xml:space="preserve">            2 grupė</w:t>
            </w:r>
          </w:p>
        </w:tc>
        <w:tc>
          <w:tcPr>
            <w:tcW w:w="567" w:type="dxa"/>
          </w:tcPr>
          <w:p w:rsidR="004D0241" w:rsidRDefault="004D0241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4D0241" w:rsidRDefault="004D0241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</w:tcPr>
          <w:p w:rsidR="004D0241" w:rsidRPr="00ED3A4F" w:rsidRDefault="004D0241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15.15-16.00</w:t>
            </w:r>
          </w:p>
        </w:tc>
        <w:tc>
          <w:tcPr>
            <w:tcW w:w="2268" w:type="dxa"/>
          </w:tcPr>
          <w:p w:rsidR="004D0241" w:rsidRPr="00B93E3E" w:rsidRDefault="002B141F" w:rsidP="00A759FB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105 Daukanto 28</w:t>
            </w:r>
          </w:p>
        </w:tc>
      </w:tr>
    </w:tbl>
    <w:p w:rsidR="004D0241" w:rsidRPr="0007447F" w:rsidRDefault="004D0241" w:rsidP="00A56431">
      <w:pPr>
        <w:autoSpaceDE w:val="0"/>
        <w:jc w:val="center"/>
        <w:rPr>
          <w:b/>
          <w:bCs/>
          <w:sz w:val="16"/>
          <w:szCs w:val="16"/>
        </w:rPr>
      </w:pPr>
    </w:p>
    <w:p w:rsidR="00CD3049" w:rsidRPr="0069730F" w:rsidRDefault="00CD3049" w:rsidP="00A56431">
      <w:pPr>
        <w:autoSpaceDE w:val="0"/>
        <w:jc w:val="center"/>
        <w:rPr>
          <w:b/>
          <w:bCs/>
          <w:sz w:val="28"/>
          <w:szCs w:val="28"/>
        </w:rPr>
      </w:pPr>
      <w:r w:rsidRPr="0069730F">
        <w:rPr>
          <w:b/>
          <w:bCs/>
          <w:sz w:val="28"/>
          <w:szCs w:val="28"/>
        </w:rPr>
        <w:t xml:space="preserve">GAMTOS MOKSLŲ FAKULTETAS </w:t>
      </w:r>
    </w:p>
    <w:p w:rsidR="0044043C" w:rsidRDefault="0044043C" w:rsidP="00A56431">
      <w:pPr>
        <w:autoSpaceDE w:val="0"/>
        <w:jc w:val="center"/>
        <w:rPr>
          <w:b/>
          <w:bCs/>
          <w:sz w:val="24"/>
          <w:szCs w:val="24"/>
        </w:rPr>
      </w:pPr>
      <w:r w:rsidRPr="0069730F">
        <w:rPr>
          <w:b/>
          <w:bCs/>
          <w:sz w:val="24"/>
          <w:szCs w:val="24"/>
        </w:rPr>
        <w:t>FACULTY OF NATURAL SCIENCES</w:t>
      </w:r>
    </w:p>
    <w:p w:rsidR="0071712F" w:rsidRPr="00757569" w:rsidRDefault="0071712F" w:rsidP="00A56431">
      <w:pPr>
        <w:autoSpaceDE w:val="0"/>
        <w:rPr>
          <w:rFonts w:eastAsia="Calibri" w:cs="Calibri"/>
          <w:sz w:val="10"/>
          <w:szCs w:val="10"/>
          <w:u w:val="single"/>
        </w:rPr>
      </w:pPr>
    </w:p>
    <w:p w:rsidR="00CD3049" w:rsidRDefault="00CD3049" w:rsidP="00774AE9">
      <w:pPr>
        <w:autoSpaceDE w:val="0"/>
        <w:ind w:left="720" w:firstLine="126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Aplinkotyros ir ekologijos studijų programa</w:t>
      </w:r>
    </w:p>
    <w:p w:rsidR="005B7BC0" w:rsidRPr="005B7BC0" w:rsidRDefault="005B7BC0" w:rsidP="00A56431">
      <w:pPr>
        <w:autoSpaceDE w:val="0"/>
        <w:ind w:left="720" w:firstLine="1265"/>
        <w:rPr>
          <w:bCs/>
          <w:i/>
          <w:iCs/>
          <w:sz w:val="24"/>
          <w:szCs w:val="24"/>
        </w:rPr>
      </w:pPr>
      <w:r w:rsidRPr="005B7BC0">
        <w:rPr>
          <w:bCs/>
          <w:i/>
          <w:iCs/>
          <w:sz w:val="24"/>
          <w:szCs w:val="24"/>
        </w:rPr>
        <w:t>ENVIRONMENT</w:t>
      </w:r>
      <w:r w:rsidR="00752567">
        <w:rPr>
          <w:bCs/>
          <w:i/>
          <w:iCs/>
          <w:sz w:val="24"/>
          <w:szCs w:val="24"/>
        </w:rPr>
        <w:t xml:space="preserve">AL </w:t>
      </w:r>
      <w:r w:rsidRPr="005B7BC0">
        <w:rPr>
          <w:bCs/>
          <w:i/>
          <w:iCs/>
          <w:sz w:val="24"/>
          <w:szCs w:val="24"/>
        </w:rPr>
        <w:t xml:space="preserve"> AND ECOLOGY STUDY PROGRAMME</w:t>
      </w:r>
    </w:p>
    <w:p w:rsidR="00CD3049" w:rsidRPr="00CD3049" w:rsidRDefault="00CD3049" w:rsidP="00B3144B">
      <w:pPr>
        <w:autoSpaceDE w:val="0"/>
        <w:ind w:firstLine="720"/>
        <w:rPr>
          <w:b/>
          <w:bCs/>
          <w:sz w:val="24"/>
          <w:szCs w:val="24"/>
        </w:rPr>
      </w:pPr>
      <w:r w:rsidRPr="00CD3049">
        <w:rPr>
          <w:b/>
          <w:bCs/>
          <w:sz w:val="24"/>
          <w:szCs w:val="24"/>
        </w:rPr>
        <w:t>I kursas</w:t>
      </w:r>
    </w:p>
    <w:p w:rsidR="001C3672" w:rsidRPr="00B3144B" w:rsidRDefault="001C3672" w:rsidP="00A56431">
      <w:pPr>
        <w:autoSpaceDE w:val="0"/>
        <w:ind w:firstLine="720"/>
        <w:rPr>
          <w:rFonts w:eastAsia="Calibri" w:cs="Calibri"/>
          <w:sz w:val="8"/>
          <w:szCs w:val="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992"/>
        <w:gridCol w:w="1559"/>
        <w:gridCol w:w="2126"/>
        <w:gridCol w:w="284"/>
      </w:tblGrid>
      <w:tr w:rsidR="00AD6681" w:rsidRPr="00362821" w:rsidTr="00AB0E5A">
        <w:trPr>
          <w:trHeight w:val="284"/>
        </w:trPr>
        <w:tc>
          <w:tcPr>
            <w:tcW w:w="7088" w:type="dxa"/>
            <w:gridSpan w:val="4"/>
          </w:tcPr>
          <w:p w:rsidR="00AD6681" w:rsidRPr="00CC6D0B" w:rsidRDefault="00AD6681" w:rsidP="00A56431">
            <w:pPr>
              <w:suppressAutoHyphens/>
              <w:jc w:val="both"/>
              <w:rPr>
                <w:lang w:val="pt-BR"/>
              </w:rPr>
            </w:pPr>
            <w:r w:rsidRPr="00CC6D0B">
              <w:rPr>
                <w:spacing w:val="-3"/>
                <w:sz w:val="24"/>
                <w:lang w:val="pt-BR"/>
              </w:rPr>
              <w:t xml:space="preserve">1. </w:t>
            </w:r>
            <w:r>
              <w:rPr>
                <w:sz w:val="24"/>
                <w:lang w:val="pt-BR"/>
              </w:rPr>
              <w:t>APLN2001  APLINKA IR VYSTYMASIS</w:t>
            </w:r>
          </w:p>
        </w:tc>
        <w:tc>
          <w:tcPr>
            <w:tcW w:w="2410" w:type="dxa"/>
            <w:gridSpan w:val="2"/>
          </w:tcPr>
          <w:p w:rsidR="00AD6681" w:rsidRPr="00362821" w:rsidRDefault="00AD6681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b/>
                <w:sz w:val="24"/>
              </w:rPr>
              <w:t>5</w:t>
            </w:r>
            <w:r w:rsidRPr="00362821">
              <w:rPr>
                <w:b/>
                <w:sz w:val="24"/>
              </w:rPr>
              <w:t xml:space="preserve"> kreditai</w:t>
            </w:r>
          </w:p>
        </w:tc>
      </w:tr>
      <w:tr w:rsidR="00AD6681" w:rsidRPr="00362821" w:rsidTr="00AB0E5A">
        <w:trPr>
          <w:trHeight w:val="284"/>
        </w:trPr>
        <w:tc>
          <w:tcPr>
            <w:tcW w:w="3970" w:type="dxa"/>
          </w:tcPr>
          <w:p w:rsidR="00AD6681" w:rsidRPr="00362821" w:rsidRDefault="00AD6681" w:rsidP="0085145D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</w:t>
            </w:r>
            <w:r w:rsidR="0085145D">
              <w:rPr>
                <w:spacing w:val="-3"/>
                <w:sz w:val="24"/>
              </w:rPr>
              <w:t>I.Januškaitienė</w:t>
            </w:r>
          </w:p>
        </w:tc>
        <w:tc>
          <w:tcPr>
            <w:tcW w:w="567" w:type="dxa"/>
          </w:tcPr>
          <w:p w:rsidR="00AD6681" w:rsidRPr="00362821" w:rsidRDefault="00AD6681" w:rsidP="00A56431">
            <w:pPr>
              <w:suppressAutoHyphens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AD6681" w:rsidRPr="00362821" w:rsidRDefault="00AD6681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I</w:t>
            </w:r>
          </w:p>
        </w:tc>
        <w:tc>
          <w:tcPr>
            <w:tcW w:w="1559" w:type="dxa"/>
          </w:tcPr>
          <w:p w:rsidR="00AD6681" w:rsidRPr="00362821" w:rsidRDefault="00AD6681" w:rsidP="00040149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1</w:t>
            </w:r>
            <w:r w:rsidR="00040149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15</w:t>
            </w:r>
            <w:r w:rsidRPr="00362821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2:30</w:t>
            </w:r>
          </w:p>
        </w:tc>
        <w:tc>
          <w:tcPr>
            <w:tcW w:w="2410" w:type="dxa"/>
            <w:gridSpan w:val="2"/>
          </w:tcPr>
          <w:p w:rsidR="00AD6681" w:rsidRPr="00362821" w:rsidRDefault="00AD6681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225 </w:t>
            </w:r>
            <w:r w:rsidRPr="00362821">
              <w:rPr>
                <w:spacing w:val="-3"/>
                <w:sz w:val="24"/>
              </w:rPr>
              <w:t>Vileikos 8</w:t>
            </w:r>
          </w:p>
        </w:tc>
      </w:tr>
      <w:tr w:rsidR="00AD6681" w:rsidRPr="00362821" w:rsidTr="00AB0E5A">
        <w:trPr>
          <w:trHeight w:val="284"/>
        </w:trPr>
        <w:tc>
          <w:tcPr>
            <w:tcW w:w="3970" w:type="dxa"/>
          </w:tcPr>
          <w:p w:rsidR="00AD6681" w:rsidRDefault="00AD6681" w:rsidP="00A56431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567" w:type="dxa"/>
          </w:tcPr>
          <w:p w:rsidR="00AD6681" w:rsidRPr="00362821" w:rsidRDefault="00AD6681" w:rsidP="00A56431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AD6681" w:rsidRPr="00362821" w:rsidRDefault="00AD6681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</w:t>
            </w:r>
          </w:p>
        </w:tc>
        <w:tc>
          <w:tcPr>
            <w:tcW w:w="1559" w:type="dxa"/>
          </w:tcPr>
          <w:p w:rsidR="00AD6681" w:rsidRPr="00362821" w:rsidRDefault="00AD6681" w:rsidP="00040149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12</w:t>
            </w:r>
            <w:r w:rsidR="00040149">
              <w:rPr>
                <w:spacing w:val="-3"/>
                <w:sz w:val="24"/>
              </w:rPr>
              <w:t>.4</w:t>
            </w:r>
            <w:r>
              <w:rPr>
                <w:spacing w:val="-3"/>
                <w:sz w:val="24"/>
              </w:rPr>
              <w:t>0-13</w:t>
            </w:r>
            <w:r w:rsidR="00040149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40</w:t>
            </w:r>
          </w:p>
        </w:tc>
        <w:tc>
          <w:tcPr>
            <w:tcW w:w="2410" w:type="dxa"/>
            <w:gridSpan w:val="2"/>
          </w:tcPr>
          <w:p w:rsidR="00AD6681" w:rsidRDefault="00AD6681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225 Vileikos 8</w:t>
            </w:r>
          </w:p>
        </w:tc>
      </w:tr>
      <w:tr w:rsidR="00AD6681" w:rsidRPr="00362821" w:rsidTr="00AB0E5A">
        <w:trPr>
          <w:trHeight w:val="284"/>
        </w:trPr>
        <w:tc>
          <w:tcPr>
            <w:tcW w:w="3970" w:type="dxa"/>
          </w:tcPr>
          <w:p w:rsidR="00AD6681" w:rsidRPr="0007447F" w:rsidRDefault="00AD6681" w:rsidP="00906DB9">
            <w:pPr>
              <w:suppressAutoHyphens/>
              <w:rPr>
                <w:spacing w:val="-3"/>
                <w:sz w:val="22"/>
                <w:szCs w:val="22"/>
              </w:rPr>
            </w:pPr>
            <w:r w:rsidRPr="0007447F">
              <w:rPr>
                <w:spacing w:val="-3"/>
                <w:sz w:val="22"/>
                <w:szCs w:val="22"/>
              </w:rPr>
              <w:t xml:space="preserve">    </w:t>
            </w:r>
            <w:r w:rsidR="00906DB9" w:rsidRPr="0007447F">
              <w:rPr>
                <w:spacing w:val="-3"/>
                <w:sz w:val="22"/>
                <w:szCs w:val="22"/>
              </w:rPr>
              <w:t>D.Miškelytė</w:t>
            </w:r>
            <w:r w:rsidR="00757569" w:rsidRPr="0007447F">
              <w:rPr>
                <w:spacing w:val="-3"/>
                <w:sz w:val="22"/>
                <w:szCs w:val="22"/>
              </w:rPr>
              <w:t>, G.Liobikienė,</w:t>
            </w:r>
          </w:p>
          <w:p w:rsidR="00757569" w:rsidRPr="00F3659D" w:rsidRDefault="00757569" w:rsidP="00906DB9">
            <w:pPr>
              <w:suppressAutoHyphens/>
              <w:rPr>
                <w:spacing w:val="-3"/>
                <w:sz w:val="24"/>
                <w:lang w:val="lt-LT"/>
              </w:rPr>
            </w:pPr>
            <w:r w:rsidRPr="0007447F">
              <w:rPr>
                <w:spacing w:val="-3"/>
                <w:sz w:val="22"/>
                <w:szCs w:val="22"/>
              </w:rPr>
              <w:t xml:space="preserve">    G.Juozapaitienė</w:t>
            </w:r>
          </w:p>
        </w:tc>
        <w:tc>
          <w:tcPr>
            <w:tcW w:w="567" w:type="dxa"/>
          </w:tcPr>
          <w:p w:rsidR="00AD6681" w:rsidRDefault="00AD6681" w:rsidP="00757569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AD6681" w:rsidRDefault="00AD6681" w:rsidP="00757569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D6681" w:rsidRDefault="008B6333" w:rsidP="00757569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 w:rsidRPr="00702D60">
              <w:rPr>
                <w:spacing w:val="-3"/>
                <w:sz w:val="24"/>
                <w:szCs w:val="24"/>
              </w:rPr>
              <w:t>10.00-11.10</w:t>
            </w:r>
          </w:p>
        </w:tc>
        <w:tc>
          <w:tcPr>
            <w:tcW w:w="2410" w:type="dxa"/>
            <w:gridSpan w:val="2"/>
          </w:tcPr>
          <w:p w:rsidR="00AD6681" w:rsidRDefault="00AD6681" w:rsidP="00757569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225 Vileikos 8</w:t>
            </w:r>
          </w:p>
        </w:tc>
      </w:tr>
      <w:tr w:rsidR="00AD6681" w:rsidRPr="00362821" w:rsidTr="00AB0E5A">
        <w:trPr>
          <w:trHeight w:val="284"/>
        </w:trPr>
        <w:tc>
          <w:tcPr>
            <w:tcW w:w="7088" w:type="dxa"/>
            <w:gridSpan w:val="4"/>
          </w:tcPr>
          <w:p w:rsidR="00AD6681" w:rsidRDefault="00AD6681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2. FIZ1006 BENDROJI FIZIKA</w:t>
            </w:r>
          </w:p>
        </w:tc>
        <w:tc>
          <w:tcPr>
            <w:tcW w:w="2410" w:type="dxa"/>
            <w:gridSpan w:val="2"/>
          </w:tcPr>
          <w:p w:rsidR="00AD6681" w:rsidRDefault="00AD6681" w:rsidP="00A56431">
            <w:pPr>
              <w:suppressAutoHyphens/>
              <w:jc w:val="both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6 kreditai</w:t>
            </w:r>
          </w:p>
        </w:tc>
      </w:tr>
      <w:tr w:rsidR="00040149" w:rsidRPr="00362821" w:rsidTr="00AB0E5A">
        <w:trPr>
          <w:trHeight w:val="284"/>
        </w:trPr>
        <w:tc>
          <w:tcPr>
            <w:tcW w:w="3970" w:type="dxa"/>
          </w:tcPr>
          <w:p w:rsidR="00040149" w:rsidRPr="00362821" w:rsidRDefault="00040149" w:rsidP="00026672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 xml:space="preserve">  </w:t>
            </w:r>
            <w:r>
              <w:rPr>
                <w:spacing w:val="-3"/>
                <w:sz w:val="24"/>
              </w:rPr>
              <w:t xml:space="preserve"> </w:t>
            </w:r>
            <w:r w:rsidRPr="00362821">
              <w:rPr>
                <w:spacing w:val="-3"/>
                <w:sz w:val="24"/>
              </w:rPr>
              <w:t xml:space="preserve"> </w:t>
            </w:r>
            <w:r w:rsidR="00026672">
              <w:rPr>
                <w:spacing w:val="-3"/>
                <w:sz w:val="24"/>
              </w:rPr>
              <w:t>A.Kanapickas</w:t>
            </w:r>
          </w:p>
        </w:tc>
        <w:tc>
          <w:tcPr>
            <w:tcW w:w="567" w:type="dxa"/>
          </w:tcPr>
          <w:p w:rsidR="00040149" w:rsidRPr="00362821" w:rsidRDefault="00040149" w:rsidP="00A56431">
            <w:pPr>
              <w:suppressAutoHyphens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040149" w:rsidRPr="00092662" w:rsidRDefault="00040149" w:rsidP="00B043D4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</w:t>
            </w:r>
          </w:p>
        </w:tc>
        <w:tc>
          <w:tcPr>
            <w:tcW w:w="1559" w:type="dxa"/>
          </w:tcPr>
          <w:p w:rsidR="00040149" w:rsidRPr="00092662" w:rsidRDefault="00040149" w:rsidP="009876FB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</w:t>
            </w:r>
            <w:r w:rsidR="009876FB">
              <w:rPr>
                <w:spacing w:val="-3"/>
                <w:sz w:val="24"/>
              </w:rPr>
              <w:t>3</w:t>
            </w:r>
            <w:r>
              <w:rPr>
                <w:spacing w:val="-3"/>
                <w:sz w:val="24"/>
              </w:rPr>
              <w:t>.</w:t>
            </w:r>
            <w:r w:rsidR="009876FB">
              <w:rPr>
                <w:spacing w:val="-3"/>
                <w:sz w:val="24"/>
              </w:rPr>
              <w:t>3</w:t>
            </w:r>
            <w:r>
              <w:rPr>
                <w:spacing w:val="-3"/>
                <w:sz w:val="24"/>
              </w:rPr>
              <w:t>0-1</w:t>
            </w:r>
            <w:r w:rsidR="009876FB">
              <w:rPr>
                <w:spacing w:val="-3"/>
                <w:sz w:val="24"/>
              </w:rPr>
              <w:t>4</w:t>
            </w:r>
            <w:r>
              <w:rPr>
                <w:spacing w:val="-3"/>
                <w:sz w:val="24"/>
              </w:rPr>
              <w:t>.</w:t>
            </w:r>
            <w:r w:rsidR="009876FB">
              <w:rPr>
                <w:spacing w:val="-3"/>
                <w:sz w:val="24"/>
              </w:rPr>
              <w:t>4</w:t>
            </w:r>
            <w:r>
              <w:rPr>
                <w:spacing w:val="-3"/>
                <w:sz w:val="24"/>
              </w:rPr>
              <w:t>5</w:t>
            </w:r>
          </w:p>
        </w:tc>
        <w:tc>
          <w:tcPr>
            <w:tcW w:w="2410" w:type="dxa"/>
            <w:gridSpan w:val="2"/>
          </w:tcPr>
          <w:p w:rsidR="00040149" w:rsidRPr="00092662" w:rsidRDefault="00040149" w:rsidP="00A56431">
            <w:pPr>
              <w:suppressAutoHyphens/>
              <w:jc w:val="both"/>
              <w:rPr>
                <w:spacing w:val="-3"/>
                <w:sz w:val="24"/>
                <w:lang w:val="lt-LT"/>
              </w:rPr>
            </w:pPr>
            <w:r>
              <w:rPr>
                <w:spacing w:val="-3"/>
                <w:sz w:val="24"/>
              </w:rPr>
              <w:t>220</w:t>
            </w:r>
            <w:r w:rsidRPr="00092662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Vileikos 8</w:t>
            </w:r>
          </w:p>
        </w:tc>
      </w:tr>
      <w:tr w:rsidR="00040149" w:rsidRPr="00362821" w:rsidTr="00AB0E5A">
        <w:trPr>
          <w:trHeight w:val="284"/>
        </w:trPr>
        <w:tc>
          <w:tcPr>
            <w:tcW w:w="3970" w:type="dxa"/>
          </w:tcPr>
          <w:p w:rsidR="00040149" w:rsidRPr="00752567" w:rsidRDefault="00040149" w:rsidP="00A56431">
            <w:pPr>
              <w:suppressAutoHyphens/>
              <w:jc w:val="both"/>
              <w:rPr>
                <w:i/>
                <w:spacing w:val="-3"/>
                <w:sz w:val="22"/>
              </w:rPr>
            </w:pPr>
          </w:p>
        </w:tc>
        <w:tc>
          <w:tcPr>
            <w:tcW w:w="567" w:type="dxa"/>
          </w:tcPr>
          <w:p w:rsidR="00040149" w:rsidRPr="00362821" w:rsidRDefault="00040149" w:rsidP="00A56431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040149" w:rsidRPr="00092662" w:rsidRDefault="00040149" w:rsidP="00B043D4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</w:t>
            </w:r>
          </w:p>
        </w:tc>
        <w:tc>
          <w:tcPr>
            <w:tcW w:w="1559" w:type="dxa"/>
          </w:tcPr>
          <w:p w:rsidR="00040149" w:rsidRPr="00092662" w:rsidRDefault="00040149" w:rsidP="009876FB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 w:rsidR="009876FB">
              <w:rPr>
                <w:spacing w:val="-3"/>
                <w:sz w:val="24"/>
              </w:rPr>
              <w:t>4</w:t>
            </w:r>
            <w:r>
              <w:rPr>
                <w:spacing w:val="-3"/>
                <w:sz w:val="24"/>
              </w:rPr>
              <w:t>.</w:t>
            </w:r>
            <w:r w:rsidR="009876FB">
              <w:rPr>
                <w:spacing w:val="-3"/>
                <w:sz w:val="24"/>
              </w:rPr>
              <w:t>50</w:t>
            </w:r>
            <w:r w:rsidRPr="00092662">
              <w:rPr>
                <w:spacing w:val="-3"/>
                <w:sz w:val="24"/>
              </w:rPr>
              <w:t>-1</w:t>
            </w:r>
            <w:r w:rsidR="009876FB">
              <w:rPr>
                <w:spacing w:val="-3"/>
                <w:sz w:val="24"/>
              </w:rPr>
              <w:t>5</w:t>
            </w:r>
            <w:r>
              <w:rPr>
                <w:spacing w:val="-3"/>
                <w:sz w:val="24"/>
              </w:rPr>
              <w:t>.</w:t>
            </w:r>
            <w:r w:rsidR="009876FB">
              <w:rPr>
                <w:spacing w:val="-3"/>
                <w:sz w:val="24"/>
              </w:rPr>
              <w:t>50</w:t>
            </w:r>
          </w:p>
        </w:tc>
        <w:tc>
          <w:tcPr>
            <w:tcW w:w="2410" w:type="dxa"/>
            <w:gridSpan w:val="2"/>
          </w:tcPr>
          <w:p w:rsidR="00040149" w:rsidRPr="00092662" w:rsidRDefault="00040149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220</w:t>
            </w:r>
            <w:r w:rsidRPr="00092662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Vileikos 8</w:t>
            </w:r>
          </w:p>
        </w:tc>
      </w:tr>
      <w:tr w:rsidR="00040149" w:rsidRPr="00362821" w:rsidTr="00AB0E5A">
        <w:trPr>
          <w:trHeight w:val="284"/>
        </w:trPr>
        <w:tc>
          <w:tcPr>
            <w:tcW w:w="3970" w:type="dxa"/>
          </w:tcPr>
          <w:p w:rsidR="00040149" w:rsidRPr="00362821" w:rsidRDefault="00B11333" w:rsidP="00026672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A.Kanapickas</w:t>
            </w:r>
          </w:p>
        </w:tc>
        <w:tc>
          <w:tcPr>
            <w:tcW w:w="567" w:type="dxa"/>
          </w:tcPr>
          <w:p w:rsidR="00040149" w:rsidRDefault="00040149" w:rsidP="00A564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040149" w:rsidRPr="00525555" w:rsidRDefault="00040149" w:rsidP="00B043D4">
            <w:pPr>
              <w:suppressAutoHyphens/>
              <w:rPr>
                <w:spacing w:val="-3"/>
                <w:sz w:val="24"/>
                <w:szCs w:val="24"/>
              </w:rPr>
            </w:pPr>
            <w:r w:rsidRPr="00525555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040149" w:rsidRPr="00525555" w:rsidRDefault="00040149" w:rsidP="009876FB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525555">
              <w:rPr>
                <w:spacing w:val="-3"/>
                <w:sz w:val="24"/>
                <w:szCs w:val="24"/>
              </w:rPr>
              <w:t>1</w:t>
            </w:r>
            <w:r w:rsidR="009876FB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.</w:t>
            </w:r>
            <w:r w:rsidR="009876FB">
              <w:rPr>
                <w:spacing w:val="-3"/>
                <w:sz w:val="24"/>
                <w:szCs w:val="24"/>
              </w:rPr>
              <w:t>45</w:t>
            </w:r>
            <w:r w:rsidRPr="00525555">
              <w:rPr>
                <w:spacing w:val="-3"/>
                <w:sz w:val="24"/>
                <w:szCs w:val="24"/>
              </w:rPr>
              <w:t>-1</w:t>
            </w:r>
            <w:r w:rsidR="009876FB">
              <w:rPr>
                <w:spacing w:val="-3"/>
                <w:sz w:val="24"/>
                <w:szCs w:val="24"/>
              </w:rPr>
              <w:t>3</w:t>
            </w:r>
            <w:r>
              <w:rPr>
                <w:spacing w:val="-3"/>
                <w:sz w:val="24"/>
                <w:szCs w:val="24"/>
              </w:rPr>
              <w:t>.</w:t>
            </w:r>
            <w:r w:rsidR="009876FB"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</w:tcPr>
          <w:p w:rsidR="00040149" w:rsidRPr="00C7575D" w:rsidRDefault="00040149" w:rsidP="00A56431">
            <w:r w:rsidRPr="00C7575D">
              <w:rPr>
                <w:spacing w:val="-3"/>
                <w:sz w:val="24"/>
                <w:szCs w:val="24"/>
              </w:rPr>
              <w:t>302,</w:t>
            </w:r>
            <w:r w:rsidR="00C27177">
              <w:rPr>
                <w:spacing w:val="-3"/>
                <w:sz w:val="24"/>
                <w:szCs w:val="24"/>
              </w:rPr>
              <w:t xml:space="preserve"> </w:t>
            </w:r>
            <w:r w:rsidRPr="00C7575D">
              <w:rPr>
                <w:spacing w:val="-3"/>
                <w:sz w:val="24"/>
                <w:szCs w:val="24"/>
              </w:rPr>
              <w:t>309 Vileikos 8</w:t>
            </w:r>
          </w:p>
        </w:tc>
      </w:tr>
      <w:tr w:rsidR="00040149" w:rsidRPr="00362821" w:rsidTr="00AB0E5A">
        <w:trPr>
          <w:trHeight w:val="284"/>
        </w:trPr>
        <w:tc>
          <w:tcPr>
            <w:tcW w:w="3970" w:type="dxa"/>
          </w:tcPr>
          <w:p w:rsidR="00040149" w:rsidRPr="00BF3626" w:rsidRDefault="00040149" w:rsidP="00A56431">
            <w:pPr>
              <w:suppressAutoHyphens/>
              <w:jc w:val="both"/>
              <w:rPr>
                <w:i/>
                <w:spacing w:val="-3"/>
                <w:sz w:val="24"/>
              </w:rPr>
            </w:pPr>
          </w:p>
        </w:tc>
        <w:tc>
          <w:tcPr>
            <w:tcW w:w="567" w:type="dxa"/>
          </w:tcPr>
          <w:p w:rsidR="00040149" w:rsidRDefault="00040149" w:rsidP="00A564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040149" w:rsidRPr="00525555" w:rsidRDefault="00040149" w:rsidP="00B043D4">
            <w:pPr>
              <w:suppressAutoHyphens/>
              <w:rPr>
                <w:spacing w:val="-3"/>
                <w:sz w:val="24"/>
                <w:szCs w:val="24"/>
              </w:rPr>
            </w:pPr>
            <w:r w:rsidRPr="00525555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040149" w:rsidRPr="00525555" w:rsidRDefault="00040149" w:rsidP="009876FB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525555">
              <w:rPr>
                <w:spacing w:val="-3"/>
                <w:sz w:val="24"/>
                <w:szCs w:val="24"/>
              </w:rPr>
              <w:t>16</w:t>
            </w:r>
            <w:r>
              <w:rPr>
                <w:spacing w:val="-3"/>
                <w:sz w:val="24"/>
                <w:szCs w:val="24"/>
              </w:rPr>
              <w:t>.</w:t>
            </w:r>
            <w:r w:rsidR="009876FB">
              <w:rPr>
                <w:spacing w:val="-3"/>
                <w:sz w:val="24"/>
                <w:szCs w:val="24"/>
              </w:rPr>
              <w:t>0</w:t>
            </w:r>
            <w:r w:rsidRPr="00525555">
              <w:rPr>
                <w:spacing w:val="-3"/>
                <w:sz w:val="24"/>
                <w:szCs w:val="24"/>
              </w:rPr>
              <w:t>0-1</w:t>
            </w:r>
            <w:r w:rsidR="009876FB">
              <w:rPr>
                <w:spacing w:val="-3"/>
                <w:sz w:val="24"/>
                <w:szCs w:val="24"/>
              </w:rPr>
              <w:t>7</w:t>
            </w:r>
            <w:r>
              <w:rPr>
                <w:spacing w:val="-3"/>
                <w:sz w:val="24"/>
                <w:szCs w:val="24"/>
              </w:rPr>
              <w:t>.</w:t>
            </w:r>
            <w:r w:rsidR="009876FB">
              <w:rPr>
                <w:spacing w:val="-3"/>
                <w:sz w:val="24"/>
                <w:szCs w:val="24"/>
              </w:rPr>
              <w:t>3</w:t>
            </w:r>
            <w:r w:rsidRPr="00525555">
              <w:rPr>
                <w:spacing w:val="-3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</w:tcPr>
          <w:p w:rsidR="00040149" w:rsidRPr="00C7575D" w:rsidRDefault="00040149" w:rsidP="00A56431">
            <w:r w:rsidRPr="00C7575D">
              <w:rPr>
                <w:spacing w:val="-3"/>
                <w:sz w:val="24"/>
                <w:szCs w:val="24"/>
              </w:rPr>
              <w:t>302,</w:t>
            </w:r>
            <w:r w:rsidR="00C27177">
              <w:rPr>
                <w:spacing w:val="-3"/>
                <w:sz w:val="24"/>
                <w:szCs w:val="24"/>
              </w:rPr>
              <w:t xml:space="preserve"> </w:t>
            </w:r>
            <w:r w:rsidRPr="00C7575D">
              <w:rPr>
                <w:spacing w:val="-3"/>
                <w:sz w:val="24"/>
                <w:szCs w:val="24"/>
              </w:rPr>
              <w:t>309 Vileikos 8</w:t>
            </w:r>
          </w:p>
        </w:tc>
      </w:tr>
      <w:tr w:rsidR="00040149" w:rsidRPr="00362821" w:rsidTr="00AB0E5A">
        <w:trPr>
          <w:trHeight w:val="284"/>
        </w:trPr>
        <w:tc>
          <w:tcPr>
            <w:tcW w:w="7088" w:type="dxa"/>
            <w:gridSpan w:val="4"/>
          </w:tcPr>
          <w:p w:rsidR="00040149" w:rsidRPr="00362821" w:rsidRDefault="00040149" w:rsidP="009876FB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3</w:t>
            </w:r>
            <w:r w:rsidRPr="00362821">
              <w:rPr>
                <w:spacing w:val="-3"/>
                <w:sz w:val="24"/>
              </w:rPr>
              <w:t>. APL1</w:t>
            </w:r>
            <w:r>
              <w:rPr>
                <w:spacing w:val="-3"/>
                <w:sz w:val="24"/>
              </w:rPr>
              <w:t>003</w:t>
            </w:r>
            <w:r w:rsidRPr="00362821">
              <w:rPr>
                <w:b/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APLINKOS</w:t>
            </w:r>
            <w:r w:rsidRPr="00362821">
              <w:rPr>
                <w:b/>
                <w:spacing w:val="-3"/>
                <w:sz w:val="24"/>
              </w:rPr>
              <w:t xml:space="preserve"> </w:t>
            </w:r>
            <w:r w:rsidRPr="00792D98">
              <w:rPr>
                <w:spacing w:val="-3"/>
                <w:sz w:val="24"/>
              </w:rPr>
              <w:t>GE</w:t>
            </w:r>
            <w:r w:rsidRPr="00362821">
              <w:rPr>
                <w:spacing w:val="-3"/>
                <w:sz w:val="24"/>
              </w:rPr>
              <w:t>OLOGIJA</w:t>
            </w:r>
            <w:r>
              <w:rPr>
                <w:spacing w:val="-3"/>
                <w:sz w:val="24"/>
              </w:rPr>
              <w:t xml:space="preserve">   </w:t>
            </w:r>
            <w:r>
              <w:rPr>
                <w:i/>
                <w:spacing w:val="-3"/>
                <w:sz w:val="24"/>
              </w:rPr>
              <w:t>k</w:t>
            </w:r>
            <w:r w:rsidRPr="00D02D3D">
              <w:rPr>
                <w:i/>
                <w:spacing w:val="-3"/>
                <w:sz w:val="24"/>
              </w:rPr>
              <w:t>as antr</w:t>
            </w:r>
            <w:r>
              <w:rPr>
                <w:i/>
                <w:spacing w:val="-3"/>
                <w:sz w:val="24"/>
              </w:rPr>
              <w:t>ą</w:t>
            </w:r>
            <w:r w:rsidRPr="00D02D3D">
              <w:rPr>
                <w:i/>
                <w:spacing w:val="-3"/>
                <w:sz w:val="24"/>
              </w:rPr>
              <w:t xml:space="preserve"> savaitę nuo </w:t>
            </w:r>
            <w:r w:rsidRPr="00040149">
              <w:rPr>
                <w:b/>
                <w:i/>
                <w:spacing w:val="-3"/>
                <w:sz w:val="24"/>
              </w:rPr>
              <w:t xml:space="preserve">02 </w:t>
            </w:r>
            <w:r w:rsidR="009876FB">
              <w:rPr>
                <w:b/>
                <w:i/>
                <w:spacing w:val="-3"/>
                <w:sz w:val="24"/>
              </w:rPr>
              <w:t>10</w:t>
            </w:r>
          </w:p>
        </w:tc>
        <w:tc>
          <w:tcPr>
            <w:tcW w:w="2410" w:type="dxa"/>
            <w:gridSpan w:val="2"/>
          </w:tcPr>
          <w:p w:rsidR="00040149" w:rsidRPr="00362821" w:rsidRDefault="00040149" w:rsidP="00A56431">
            <w:pPr>
              <w:suppressAutoHyphens/>
              <w:jc w:val="both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6 kreditai</w:t>
            </w:r>
          </w:p>
        </w:tc>
      </w:tr>
      <w:tr w:rsidR="00040149" w:rsidRPr="00362821" w:rsidTr="00AB0E5A">
        <w:trPr>
          <w:trHeight w:val="284"/>
        </w:trPr>
        <w:tc>
          <w:tcPr>
            <w:tcW w:w="3970" w:type="dxa"/>
          </w:tcPr>
          <w:p w:rsidR="00040149" w:rsidRPr="00092662" w:rsidRDefault="00040149" w:rsidP="008813F1">
            <w:pPr>
              <w:suppressAutoHyphens/>
              <w:jc w:val="both"/>
              <w:rPr>
                <w:b/>
                <w:spacing w:val="-3"/>
                <w:sz w:val="22"/>
                <w:lang w:val="lt-LT"/>
              </w:rPr>
            </w:pPr>
            <w:r w:rsidRPr="00092662">
              <w:rPr>
                <w:spacing w:val="-3"/>
                <w:sz w:val="24"/>
              </w:rPr>
              <w:t xml:space="preserve">    </w:t>
            </w:r>
            <w:r>
              <w:rPr>
                <w:spacing w:val="-3"/>
                <w:sz w:val="24"/>
              </w:rPr>
              <w:t>J.</w:t>
            </w:r>
            <w:r>
              <w:rPr>
                <w:spacing w:val="-3"/>
                <w:sz w:val="24"/>
                <w:lang w:val="lt-LT"/>
              </w:rPr>
              <w:t xml:space="preserve">Šečkus, A.Kleišmantas  </w:t>
            </w:r>
          </w:p>
        </w:tc>
        <w:tc>
          <w:tcPr>
            <w:tcW w:w="567" w:type="dxa"/>
          </w:tcPr>
          <w:p w:rsidR="00040149" w:rsidRPr="00092662" w:rsidRDefault="00040149" w:rsidP="00B043D4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040149" w:rsidRPr="00092662" w:rsidRDefault="00040149" w:rsidP="00B043D4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V</w:t>
            </w:r>
          </w:p>
        </w:tc>
        <w:tc>
          <w:tcPr>
            <w:tcW w:w="1559" w:type="dxa"/>
          </w:tcPr>
          <w:p w:rsidR="00040149" w:rsidRPr="00092662" w:rsidRDefault="00040149" w:rsidP="00040149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10.00-11.15</w:t>
            </w:r>
          </w:p>
        </w:tc>
        <w:tc>
          <w:tcPr>
            <w:tcW w:w="2410" w:type="dxa"/>
            <w:gridSpan w:val="2"/>
          </w:tcPr>
          <w:p w:rsidR="00040149" w:rsidRPr="00092662" w:rsidRDefault="00040149" w:rsidP="00B043D4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307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040149" w:rsidRPr="00362821" w:rsidTr="00AB0E5A">
        <w:trPr>
          <w:trHeight w:val="284"/>
        </w:trPr>
        <w:tc>
          <w:tcPr>
            <w:tcW w:w="3970" w:type="dxa"/>
          </w:tcPr>
          <w:p w:rsidR="00040149" w:rsidRPr="00092662" w:rsidRDefault="00040149" w:rsidP="00A56431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567" w:type="dxa"/>
          </w:tcPr>
          <w:p w:rsidR="00040149" w:rsidRPr="00092662" w:rsidRDefault="00040149" w:rsidP="00B043D4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040149" w:rsidRPr="00092662" w:rsidRDefault="00040149" w:rsidP="00B043D4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V</w:t>
            </w:r>
          </w:p>
        </w:tc>
        <w:tc>
          <w:tcPr>
            <w:tcW w:w="1559" w:type="dxa"/>
          </w:tcPr>
          <w:p w:rsidR="00040149" w:rsidRPr="00092662" w:rsidRDefault="00040149" w:rsidP="00B043D4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11.20-12.20</w:t>
            </w:r>
          </w:p>
        </w:tc>
        <w:tc>
          <w:tcPr>
            <w:tcW w:w="2410" w:type="dxa"/>
            <w:gridSpan w:val="2"/>
          </w:tcPr>
          <w:p w:rsidR="00040149" w:rsidRPr="00092662" w:rsidRDefault="00040149" w:rsidP="00B043D4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307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040149" w:rsidRPr="00362821" w:rsidTr="00AB0E5A">
        <w:trPr>
          <w:trHeight w:val="284"/>
        </w:trPr>
        <w:tc>
          <w:tcPr>
            <w:tcW w:w="3970" w:type="dxa"/>
          </w:tcPr>
          <w:p w:rsidR="00040149" w:rsidRPr="00092662" w:rsidRDefault="00040149" w:rsidP="00906DB9">
            <w:pPr>
              <w:suppressAutoHyphens/>
              <w:rPr>
                <w:spacing w:val="-3"/>
                <w:sz w:val="24"/>
                <w:szCs w:val="24"/>
              </w:rPr>
            </w:pPr>
          </w:p>
        </w:tc>
        <w:tc>
          <w:tcPr>
            <w:tcW w:w="567" w:type="dxa"/>
          </w:tcPr>
          <w:p w:rsidR="00040149" w:rsidRPr="00092662" w:rsidRDefault="00040149" w:rsidP="00B043D4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040149" w:rsidRPr="00092662" w:rsidRDefault="00040149" w:rsidP="00B043D4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V</w:t>
            </w:r>
          </w:p>
        </w:tc>
        <w:tc>
          <w:tcPr>
            <w:tcW w:w="1559" w:type="dxa"/>
          </w:tcPr>
          <w:p w:rsidR="00040149" w:rsidRPr="00092662" w:rsidRDefault="00040149" w:rsidP="00B043D4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12.30</w:t>
            </w:r>
            <w:r w:rsidRPr="00092662">
              <w:rPr>
                <w:spacing w:val="-3"/>
                <w:sz w:val="24"/>
                <w:szCs w:val="24"/>
              </w:rPr>
              <w:t>-1</w:t>
            </w:r>
            <w:r>
              <w:rPr>
                <w:spacing w:val="-3"/>
                <w:sz w:val="24"/>
                <w:szCs w:val="24"/>
              </w:rPr>
              <w:t>3.45</w:t>
            </w:r>
          </w:p>
        </w:tc>
        <w:tc>
          <w:tcPr>
            <w:tcW w:w="2410" w:type="dxa"/>
            <w:gridSpan w:val="2"/>
          </w:tcPr>
          <w:p w:rsidR="00040149" w:rsidRPr="00092662" w:rsidRDefault="00040149" w:rsidP="00B043D4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307</w:t>
            </w:r>
            <w:r w:rsidRPr="0009266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040149" w:rsidRPr="00362821" w:rsidTr="00AB0E5A">
        <w:trPr>
          <w:trHeight w:val="284"/>
        </w:trPr>
        <w:tc>
          <w:tcPr>
            <w:tcW w:w="3970" w:type="dxa"/>
          </w:tcPr>
          <w:p w:rsidR="00040149" w:rsidRDefault="00040149" w:rsidP="00906DB9">
            <w:pPr>
              <w:suppressAutoHyphens/>
              <w:rPr>
                <w:spacing w:val="-3"/>
                <w:sz w:val="24"/>
                <w:szCs w:val="24"/>
              </w:rPr>
            </w:pPr>
          </w:p>
        </w:tc>
        <w:tc>
          <w:tcPr>
            <w:tcW w:w="567" w:type="dxa"/>
          </w:tcPr>
          <w:p w:rsidR="00040149" w:rsidRDefault="00040149" w:rsidP="00B043D4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040149" w:rsidRDefault="00040149" w:rsidP="00B043D4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V</w:t>
            </w:r>
          </w:p>
        </w:tc>
        <w:tc>
          <w:tcPr>
            <w:tcW w:w="1559" w:type="dxa"/>
          </w:tcPr>
          <w:p w:rsidR="00040149" w:rsidRDefault="00040149" w:rsidP="00B043D4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13.50-14.50</w:t>
            </w:r>
          </w:p>
        </w:tc>
        <w:tc>
          <w:tcPr>
            <w:tcW w:w="2410" w:type="dxa"/>
            <w:gridSpan w:val="2"/>
          </w:tcPr>
          <w:p w:rsidR="00040149" w:rsidRDefault="00040149" w:rsidP="00B043D4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</w:rPr>
              <w:t>307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040149" w:rsidRPr="00362821" w:rsidTr="00AB0E5A">
        <w:trPr>
          <w:trHeight w:val="284"/>
        </w:trPr>
        <w:tc>
          <w:tcPr>
            <w:tcW w:w="3970" w:type="dxa"/>
          </w:tcPr>
          <w:p w:rsidR="00040149" w:rsidRDefault="001815D5" w:rsidP="0074241D">
            <w:pPr>
              <w:suppressAutoHyphens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</w:rPr>
              <w:t xml:space="preserve">   </w:t>
            </w:r>
            <w:r w:rsidR="0074241D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J.</w:t>
            </w:r>
            <w:r>
              <w:rPr>
                <w:spacing w:val="-3"/>
                <w:sz w:val="24"/>
                <w:lang w:val="lt-LT"/>
              </w:rPr>
              <w:t xml:space="preserve">Šečkus, A.Kleišmantas  </w:t>
            </w:r>
          </w:p>
        </w:tc>
        <w:tc>
          <w:tcPr>
            <w:tcW w:w="567" w:type="dxa"/>
          </w:tcPr>
          <w:p w:rsidR="00040149" w:rsidRDefault="00040149" w:rsidP="00B043D4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L</w:t>
            </w:r>
          </w:p>
        </w:tc>
        <w:tc>
          <w:tcPr>
            <w:tcW w:w="992" w:type="dxa"/>
          </w:tcPr>
          <w:p w:rsidR="00040149" w:rsidRDefault="00040149" w:rsidP="00B043D4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V</w:t>
            </w:r>
          </w:p>
        </w:tc>
        <w:tc>
          <w:tcPr>
            <w:tcW w:w="1559" w:type="dxa"/>
          </w:tcPr>
          <w:p w:rsidR="00040149" w:rsidRDefault="00040149" w:rsidP="00B043D4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15.00-18.00</w:t>
            </w:r>
          </w:p>
        </w:tc>
        <w:tc>
          <w:tcPr>
            <w:tcW w:w="2410" w:type="dxa"/>
            <w:gridSpan w:val="2"/>
          </w:tcPr>
          <w:p w:rsidR="00040149" w:rsidRDefault="00040149" w:rsidP="00B043D4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  <w:szCs w:val="24"/>
              </w:rPr>
              <w:t>307</w:t>
            </w:r>
            <w:r w:rsidRPr="00092662">
              <w:rPr>
                <w:spacing w:val="-3"/>
                <w:sz w:val="24"/>
                <w:szCs w:val="24"/>
              </w:rPr>
              <w:t>, 124 Vileikos 8</w:t>
            </w:r>
          </w:p>
        </w:tc>
      </w:tr>
      <w:tr w:rsidR="00040149" w:rsidRPr="00362821" w:rsidTr="00AB0E5A">
        <w:trPr>
          <w:trHeight w:val="284"/>
        </w:trPr>
        <w:tc>
          <w:tcPr>
            <w:tcW w:w="9214" w:type="dxa"/>
            <w:gridSpan w:val="5"/>
          </w:tcPr>
          <w:p w:rsidR="00040149" w:rsidRPr="00656C47" w:rsidRDefault="00040149" w:rsidP="00A11F32">
            <w:pPr>
              <w:tabs>
                <w:tab w:val="left" w:pos="6402"/>
              </w:tabs>
              <w:suppressAutoHyphens/>
              <w:jc w:val="both"/>
              <w:rPr>
                <w:spacing w:val="-3"/>
                <w:sz w:val="24"/>
                <w:lang w:val="pt-BR"/>
              </w:rPr>
            </w:pPr>
            <w:r>
              <w:rPr>
                <w:spacing w:val="-3"/>
                <w:sz w:val="24"/>
                <w:lang w:val="pt-BR"/>
              </w:rPr>
              <w:t>4</w:t>
            </w:r>
            <w:r w:rsidRPr="00656C47">
              <w:rPr>
                <w:spacing w:val="-3"/>
                <w:sz w:val="24"/>
                <w:lang w:val="pt-BR"/>
              </w:rPr>
              <w:t>. APL</w:t>
            </w:r>
            <w:r>
              <w:rPr>
                <w:spacing w:val="-3"/>
                <w:sz w:val="24"/>
                <w:lang w:val="pt-BR"/>
              </w:rPr>
              <w:t>N</w:t>
            </w:r>
            <w:r w:rsidRPr="00656C47">
              <w:rPr>
                <w:spacing w:val="-3"/>
                <w:sz w:val="24"/>
                <w:lang w:val="pt-BR"/>
              </w:rPr>
              <w:t>1002 APLINKOS GEOLOGIJOS IR EKOLOGIJOS PRAKTIKA</w:t>
            </w:r>
            <w:r>
              <w:rPr>
                <w:spacing w:val="-3"/>
                <w:sz w:val="24"/>
                <w:lang w:val="pt-BR"/>
              </w:rPr>
              <w:t xml:space="preserve"> </w:t>
            </w:r>
            <w:r>
              <w:rPr>
                <w:b/>
                <w:spacing w:val="-3"/>
                <w:sz w:val="24"/>
                <w:lang w:val="pt-BR"/>
              </w:rPr>
              <w:t>5 kreditai</w:t>
            </w:r>
            <w:r>
              <w:rPr>
                <w:spacing w:val="-3"/>
                <w:sz w:val="24"/>
                <w:lang w:val="pt-BR"/>
              </w:rPr>
              <w:t xml:space="preserve">    </w:t>
            </w:r>
          </w:p>
        </w:tc>
        <w:tc>
          <w:tcPr>
            <w:tcW w:w="284" w:type="dxa"/>
          </w:tcPr>
          <w:p w:rsidR="00040149" w:rsidRPr="00362821" w:rsidRDefault="00040149" w:rsidP="00A56431">
            <w:pPr>
              <w:suppressAutoHyphens/>
              <w:jc w:val="both"/>
              <w:rPr>
                <w:b/>
                <w:spacing w:val="-3"/>
                <w:sz w:val="24"/>
              </w:rPr>
            </w:pPr>
          </w:p>
        </w:tc>
      </w:tr>
      <w:tr w:rsidR="00040149" w:rsidRPr="00362821" w:rsidTr="00AB0E5A">
        <w:trPr>
          <w:trHeight w:val="284"/>
        </w:trPr>
        <w:tc>
          <w:tcPr>
            <w:tcW w:w="7088" w:type="dxa"/>
            <w:gridSpan w:val="4"/>
          </w:tcPr>
          <w:p w:rsidR="00040149" w:rsidRPr="00CF0A55" w:rsidRDefault="00026672" w:rsidP="009876FB">
            <w:pPr>
              <w:tabs>
                <w:tab w:val="left" w:pos="6402"/>
              </w:tabs>
              <w:suppressAutoHyphens/>
              <w:jc w:val="both"/>
              <w:rPr>
                <w:b/>
                <w:i/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J.Šečkus</w:t>
            </w:r>
            <w:r w:rsidR="00040149">
              <w:rPr>
                <w:spacing w:val="-3"/>
                <w:sz w:val="24"/>
              </w:rPr>
              <w:t xml:space="preserve">, A.Kleišmantas         </w:t>
            </w:r>
            <w:r w:rsidR="00040149">
              <w:rPr>
                <w:b/>
                <w:i/>
                <w:spacing w:val="-3"/>
                <w:sz w:val="24"/>
              </w:rPr>
              <w:t xml:space="preserve">05 </w:t>
            </w:r>
            <w:r w:rsidR="009876FB">
              <w:rPr>
                <w:b/>
                <w:i/>
                <w:spacing w:val="-3"/>
                <w:sz w:val="24"/>
              </w:rPr>
              <w:t>8</w:t>
            </w:r>
            <w:r w:rsidR="00040149">
              <w:rPr>
                <w:b/>
                <w:i/>
                <w:spacing w:val="-3"/>
                <w:sz w:val="24"/>
              </w:rPr>
              <w:t>-05 2</w:t>
            </w:r>
            <w:r w:rsidR="009876FB">
              <w:rPr>
                <w:b/>
                <w:i/>
                <w:spacing w:val="-3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040149" w:rsidRDefault="00040149" w:rsidP="00A56431">
            <w:pPr>
              <w:suppressAutoHyphens/>
              <w:jc w:val="both"/>
              <w:rPr>
                <w:b/>
                <w:spacing w:val="-3"/>
                <w:sz w:val="24"/>
              </w:rPr>
            </w:pPr>
          </w:p>
        </w:tc>
      </w:tr>
    </w:tbl>
    <w:p w:rsidR="00C70B16" w:rsidRPr="00B3144B" w:rsidRDefault="00C70B16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sz w:val="8"/>
          <w:szCs w:val="8"/>
        </w:rPr>
      </w:pPr>
    </w:p>
    <w:p w:rsidR="00CD3049" w:rsidRPr="00CD3049" w:rsidRDefault="00CD3049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b/>
          <w:bCs/>
          <w:spacing w:val="-3"/>
          <w:sz w:val="24"/>
          <w:szCs w:val="24"/>
        </w:rPr>
      </w:pPr>
      <w:r w:rsidRPr="00CD3049">
        <w:rPr>
          <w:b/>
          <w:bCs/>
          <w:spacing w:val="-3"/>
          <w:sz w:val="24"/>
          <w:szCs w:val="24"/>
        </w:rPr>
        <w:tab/>
      </w:r>
      <w:r w:rsidRPr="00CD3049">
        <w:rPr>
          <w:b/>
          <w:bCs/>
          <w:spacing w:val="-3"/>
          <w:sz w:val="24"/>
          <w:szCs w:val="24"/>
        </w:rPr>
        <w:tab/>
        <w:t>II kursas</w:t>
      </w:r>
    </w:p>
    <w:p w:rsidR="00CD3049" w:rsidRPr="0071712F" w:rsidRDefault="00CD3049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rFonts w:eastAsia="Calibri" w:cs="Calibri"/>
          <w:sz w:val="8"/>
          <w:szCs w:val="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63"/>
        <w:gridCol w:w="567"/>
        <w:gridCol w:w="994"/>
        <w:gridCol w:w="1564"/>
        <w:gridCol w:w="2410"/>
      </w:tblGrid>
      <w:tr w:rsidR="00AD6681" w:rsidRPr="00362821" w:rsidTr="000C2E04">
        <w:trPr>
          <w:trHeight w:val="284"/>
        </w:trPr>
        <w:tc>
          <w:tcPr>
            <w:tcW w:w="7088" w:type="dxa"/>
            <w:gridSpan w:val="4"/>
          </w:tcPr>
          <w:p w:rsidR="00AD6681" w:rsidRDefault="000C5692" w:rsidP="00A56431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</w:t>
            </w:r>
            <w:r w:rsidR="00AD6681" w:rsidRPr="00362821">
              <w:rPr>
                <w:spacing w:val="-3"/>
                <w:sz w:val="24"/>
              </w:rPr>
              <w:t xml:space="preserve">. </w:t>
            </w:r>
            <w:r w:rsidR="00AD6681">
              <w:rPr>
                <w:spacing w:val="-3"/>
                <w:sz w:val="24"/>
              </w:rPr>
              <w:t>BBK2002</w:t>
            </w:r>
            <w:r w:rsidR="00AD6681" w:rsidRPr="00362821">
              <w:rPr>
                <w:b/>
                <w:spacing w:val="-3"/>
                <w:sz w:val="24"/>
              </w:rPr>
              <w:t xml:space="preserve"> </w:t>
            </w:r>
            <w:r w:rsidR="00AD6681">
              <w:rPr>
                <w:spacing w:val="-3"/>
                <w:sz w:val="24"/>
              </w:rPr>
              <w:t xml:space="preserve">ORGANINĖ IR BIOORGANINĖ </w:t>
            </w:r>
            <w:r w:rsidR="00AD6681" w:rsidRPr="00362821">
              <w:rPr>
                <w:spacing w:val="-3"/>
                <w:sz w:val="24"/>
              </w:rPr>
              <w:t xml:space="preserve">CHEMIJA </w:t>
            </w:r>
          </w:p>
          <w:p w:rsidR="005B7BC0" w:rsidRPr="005B7BC0" w:rsidRDefault="005B7BC0" w:rsidP="00A56431">
            <w:pPr>
              <w:suppressAutoHyphens/>
              <w:rPr>
                <w:i/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         </w:t>
            </w:r>
            <w:r>
              <w:rPr>
                <w:i/>
                <w:spacing w:val="-3"/>
                <w:sz w:val="24"/>
              </w:rPr>
              <w:t>Organic and Bioorganic Chemistry (</w:t>
            </w:r>
            <w:r w:rsidR="004F2FBD">
              <w:rPr>
                <w:i/>
                <w:spacing w:val="-3"/>
                <w:sz w:val="24"/>
              </w:rPr>
              <w:t>Individual</w:t>
            </w:r>
            <w:r>
              <w:rPr>
                <w:i/>
                <w:spacing w:val="-3"/>
                <w:sz w:val="24"/>
              </w:rPr>
              <w:t>)</w:t>
            </w:r>
          </w:p>
        </w:tc>
        <w:tc>
          <w:tcPr>
            <w:tcW w:w="2410" w:type="dxa"/>
          </w:tcPr>
          <w:p w:rsidR="00AD6681" w:rsidRPr="00362821" w:rsidRDefault="00AD6681" w:rsidP="00A56431">
            <w:pPr>
              <w:suppressAutoHyphens/>
              <w:jc w:val="both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6</w:t>
            </w:r>
            <w:r w:rsidRPr="00362821">
              <w:rPr>
                <w:b/>
                <w:spacing w:val="-3"/>
                <w:sz w:val="24"/>
              </w:rPr>
              <w:t xml:space="preserve"> kredit</w:t>
            </w:r>
            <w:r>
              <w:rPr>
                <w:b/>
                <w:spacing w:val="-3"/>
                <w:sz w:val="24"/>
              </w:rPr>
              <w:t>ai</w:t>
            </w:r>
          </w:p>
        </w:tc>
      </w:tr>
      <w:tr w:rsidR="008D2C8A" w:rsidRPr="00362821" w:rsidTr="000C2E04">
        <w:trPr>
          <w:trHeight w:val="284"/>
        </w:trPr>
        <w:tc>
          <w:tcPr>
            <w:tcW w:w="3963" w:type="dxa"/>
          </w:tcPr>
          <w:p w:rsidR="008D2C8A" w:rsidRPr="00362821" w:rsidRDefault="008D2C8A" w:rsidP="00506A5B">
            <w:pPr>
              <w:suppressAutoHyphens/>
              <w:jc w:val="both"/>
              <w:rPr>
                <w:b/>
                <w:spacing w:val="-3"/>
                <w:sz w:val="22"/>
              </w:rPr>
            </w:pPr>
            <w:r>
              <w:rPr>
                <w:spacing w:val="-3"/>
                <w:sz w:val="24"/>
              </w:rPr>
              <w:t xml:space="preserve">    </w:t>
            </w:r>
            <w:r w:rsidR="00506A5B">
              <w:rPr>
                <w:spacing w:val="-3"/>
                <w:sz w:val="24"/>
              </w:rPr>
              <w:t>S.Sutkuvienė</w:t>
            </w:r>
            <w:r>
              <w:rPr>
                <w:spacing w:val="-3"/>
                <w:sz w:val="24"/>
              </w:rPr>
              <w:t>, Z.Nau</w:t>
            </w:r>
            <w:r>
              <w:rPr>
                <w:spacing w:val="-3"/>
                <w:sz w:val="24"/>
                <w:lang w:val="lt-LT"/>
              </w:rPr>
              <w:t>č</w:t>
            </w:r>
            <w:r>
              <w:rPr>
                <w:spacing w:val="-3"/>
                <w:sz w:val="24"/>
              </w:rPr>
              <w:t>ienė,</w:t>
            </w:r>
          </w:p>
        </w:tc>
        <w:tc>
          <w:tcPr>
            <w:tcW w:w="567" w:type="dxa"/>
          </w:tcPr>
          <w:p w:rsidR="008D2C8A" w:rsidRPr="00362821" w:rsidRDefault="008D2C8A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</w:tc>
        <w:tc>
          <w:tcPr>
            <w:tcW w:w="994" w:type="dxa"/>
          </w:tcPr>
          <w:p w:rsidR="008D2C8A" w:rsidRPr="00362821" w:rsidRDefault="008D2C8A" w:rsidP="000C5692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I</w:t>
            </w:r>
          </w:p>
        </w:tc>
        <w:tc>
          <w:tcPr>
            <w:tcW w:w="1564" w:type="dxa"/>
          </w:tcPr>
          <w:p w:rsidR="008D2C8A" w:rsidRPr="00092662" w:rsidRDefault="000C5692" w:rsidP="00B043D4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11.00-12.15</w:t>
            </w:r>
          </w:p>
        </w:tc>
        <w:tc>
          <w:tcPr>
            <w:tcW w:w="2410" w:type="dxa"/>
          </w:tcPr>
          <w:p w:rsidR="008D2C8A" w:rsidRPr="00092662" w:rsidRDefault="008D2C8A" w:rsidP="00B043D4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8D2C8A" w:rsidRPr="00362821" w:rsidTr="000C2E04">
        <w:trPr>
          <w:trHeight w:val="284"/>
        </w:trPr>
        <w:tc>
          <w:tcPr>
            <w:tcW w:w="3963" w:type="dxa"/>
          </w:tcPr>
          <w:p w:rsidR="008D2C8A" w:rsidRPr="00362821" w:rsidRDefault="008D2C8A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V.Bartkuvienė</w:t>
            </w:r>
          </w:p>
        </w:tc>
        <w:tc>
          <w:tcPr>
            <w:tcW w:w="567" w:type="dxa"/>
          </w:tcPr>
          <w:p w:rsidR="008D2C8A" w:rsidRPr="00362821" w:rsidRDefault="008D2C8A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4" w:type="dxa"/>
          </w:tcPr>
          <w:p w:rsidR="008D2C8A" w:rsidRPr="00362821" w:rsidRDefault="008D2C8A" w:rsidP="000C5692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</w:t>
            </w:r>
          </w:p>
        </w:tc>
        <w:tc>
          <w:tcPr>
            <w:tcW w:w="1564" w:type="dxa"/>
          </w:tcPr>
          <w:p w:rsidR="008D2C8A" w:rsidRPr="00092662" w:rsidRDefault="00C22E04" w:rsidP="00C22E04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12.2</w:t>
            </w:r>
            <w:r w:rsidRPr="00092662">
              <w:rPr>
                <w:spacing w:val="-3"/>
                <w:sz w:val="24"/>
              </w:rPr>
              <w:t>5-1</w:t>
            </w:r>
            <w:r>
              <w:rPr>
                <w:spacing w:val="-3"/>
                <w:sz w:val="24"/>
              </w:rPr>
              <w:t>3.2</w:t>
            </w:r>
            <w:r w:rsidRPr="00092662">
              <w:rPr>
                <w:spacing w:val="-3"/>
                <w:sz w:val="24"/>
              </w:rPr>
              <w:t>5</w:t>
            </w:r>
          </w:p>
        </w:tc>
        <w:tc>
          <w:tcPr>
            <w:tcW w:w="2410" w:type="dxa"/>
          </w:tcPr>
          <w:p w:rsidR="008D2C8A" w:rsidRPr="00092662" w:rsidRDefault="008D2C8A" w:rsidP="00B043D4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C22E04" w:rsidRPr="00362821" w:rsidTr="000C2E04">
        <w:trPr>
          <w:trHeight w:val="284"/>
        </w:trPr>
        <w:tc>
          <w:tcPr>
            <w:tcW w:w="3963" w:type="dxa"/>
          </w:tcPr>
          <w:p w:rsidR="00C22E04" w:rsidRPr="00AF70CB" w:rsidRDefault="00C22E04" w:rsidP="00C22E04">
            <w:pPr>
              <w:suppressAutoHyphens/>
              <w:rPr>
                <w:i/>
                <w:spacing w:val="-3"/>
                <w:sz w:val="24"/>
                <w:lang w:val="lt-LT"/>
              </w:rPr>
            </w:pPr>
            <w:r>
              <w:rPr>
                <w:spacing w:val="-3"/>
                <w:sz w:val="24"/>
              </w:rPr>
              <w:lastRenderedPageBreak/>
              <w:t xml:space="preserve">    </w:t>
            </w:r>
            <w:r w:rsidRPr="00092662">
              <w:rPr>
                <w:spacing w:val="-3"/>
                <w:sz w:val="24"/>
              </w:rPr>
              <w:t>V.Bartkuvienė</w:t>
            </w:r>
            <w:r>
              <w:rPr>
                <w:spacing w:val="-3"/>
                <w:sz w:val="24"/>
                <w:lang w:val="lt-LT"/>
              </w:rPr>
              <w:t xml:space="preserve">,     </w:t>
            </w:r>
            <w:r>
              <w:rPr>
                <w:i/>
                <w:spacing w:val="-3"/>
                <w:sz w:val="24"/>
                <w:lang w:val="lt-LT"/>
              </w:rPr>
              <w:t xml:space="preserve">         7  grupės</w:t>
            </w:r>
          </w:p>
        </w:tc>
        <w:tc>
          <w:tcPr>
            <w:tcW w:w="567" w:type="dxa"/>
          </w:tcPr>
          <w:p w:rsidR="00C22E04" w:rsidRPr="00092662" w:rsidRDefault="00C22E04" w:rsidP="00B043D4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 xml:space="preserve">L </w:t>
            </w:r>
          </w:p>
        </w:tc>
        <w:tc>
          <w:tcPr>
            <w:tcW w:w="994" w:type="dxa"/>
          </w:tcPr>
          <w:p w:rsidR="00C22E04" w:rsidRPr="00092662" w:rsidRDefault="00C22E04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564" w:type="dxa"/>
          </w:tcPr>
          <w:p w:rsidR="00C22E04" w:rsidRPr="00092662" w:rsidRDefault="00C22E04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8.45-11.00</w:t>
            </w:r>
          </w:p>
        </w:tc>
        <w:tc>
          <w:tcPr>
            <w:tcW w:w="2410" w:type="dxa"/>
          </w:tcPr>
          <w:p w:rsidR="00C22E04" w:rsidRPr="00092662" w:rsidRDefault="00C22E04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214, 209.1 Vileikos 8</w:t>
            </w:r>
          </w:p>
        </w:tc>
      </w:tr>
      <w:tr w:rsidR="00C22E04" w:rsidRPr="00C7575D" w:rsidTr="000C2E04">
        <w:trPr>
          <w:trHeight w:val="284"/>
        </w:trPr>
        <w:tc>
          <w:tcPr>
            <w:tcW w:w="3963" w:type="dxa"/>
          </w:tcPr>
          <w:p w:rsidR="00C22E04" w:rsidRPr="00AF70CB" w:rsidRDefault="00C22E04" w:rsidP="00C22E04">
            <w:pPr>
              <w:suppressAutoHyphens/>
              <w:rPr>
                <w:i/>
                <w:spacing w:val="-3"/>
                <w:sz w:val="22"/>
                <w:szCs w:val="22"/>
              </w:rPr>
            </w:pPr>
            <w:r>
              <w:rPr>
                <w:spacing w:val="-3"/>
                <w:sz w:val="24"/>
                <w:lang w:val="lt-LT"/>
              </w:rPr>
              <w:t xml:space="preserve">  </w:t>
            </w:r>
            <w:r w:rsidR="00757569">
              <w:rPr>
                <w:spacing w:val="-3"/>
                <w:sz w:val="24"/>
                <w:lang w:val="lt-LT"/>
              </w:rPr>
              <w:t xml:space="preserve">  S.Sutkuvienė, V.Vaitkevičienė,</w:t>
            </w:r>
            <w:r>
              <w:rPr>
                <w:spacing w:val="-3"/>
                <w:sz w:val="24"/>
                <w:lang w:val="lt-LT"/>
              </w:rPr>
              <w:t xml:space="preserve">              </w:t>
            </w:r>
          </w:p>
        </w:tc>
        <w:tc>
          <w:tcPr>
            <w:tcW w:w="567" w:type="dxa"/>
          </w:tcPr>
          <w:p w:rsidR="00C22E04" w:rsidRPr="00092662" w:rsidRDefault="00C22E04" w:rsidP="00B043D4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C22E04" w:rsidRPr="00092662" w:rsidRDefault="00C22E04" w:rsidP="00C22E04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, IV</w:t>
            </w:r>
          </w:p>
        </w:tc>
        <w:tc>
          <w:tcPr>
            <w:tcW w:w="1564" w:type="dxa"/>
          </w:tcPr>
          <w:p w:rsidR="00C22E04" w:rsidRPr="00092662" w:rsidRDefault="00C22E04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14</w:t>
            </w:r>
            <w:r>
              <w:rPr>
                <w:spacing w:val="-3"/>
                <w:sz w:val="24"/>
                <w:szCs w:val="24"/>
              </w:rPr>
              <w:t>.</w:t>
            </w:r>
            <w:r w:rsidRPr="00092662">
              <w:rPr>
                <w:spacing w:val="-3"/>
                <w:sz w:val="24"/>
                <w:szCs w:val="24"/>
              </w:rPr>
              <w:t>00-16</w:t>
            </w:r>
            <w:r>
              <w:rPr>
                <w:spacing w:val="-3"/>
                <w:sz w:val="24"/>
                <w:szCs w:val="24"/>
              </w:rPr>
              <w:t>.</w:t>
            </w:r>
            <w:r w:rsidRPr="00092662"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22E04" w:rsidRPr="00092662" w:rsidRDefault="00C22E04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214</w:t>
            </w:r>
            <w:r>
              <w:rPr>
                <w:spacing w:val="-3"/>
                <w:sz w:val="24"/>
                <w:szCs w:val="24"/>
              </w:rPr>
              <w:t>, 209.1</w:t>
            </w:r>
            <w:r w:rsidRPr="0009266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C22E04" w:rsidRPr="00C7575D" w:rsidTr="000C2E04">
        <w:trPr>
          <w:trHeight w:val="284"/>
        </w:trPr>
        <w:tc>
          <w:tcPr>
            <w:tcW w:w="3963" w:type="dxa"/>
          </w:tcPr>
          <w:p w:rsidR="00C22E04" w:rsidRPr="00AF70CB" w:rsidRDefault="00757569" w:rsidP="00C27177">
            <w:pPr>
              <w:suppressAutoHyphens/>
              <w:rPr>
                <w:i/>
                <w:color w:val="FF0000"/>
                <w:spacing w:val="-3"/>
                <w:sz w:val="24"/>
                <w:szCs w:val="24"/>
                <w:lang w:val="lt-LT"/>
              </w:rPr>
            </w:pPr>
            <w:r w:rsidRPr="00757569">
              <w:rPr>
                <w:i/>
                <w:spacing w:val="-3"/>
                <w:sz w:val="24"/>
                <w:szCs w:val="24"/>
                <w:lang w:val="lt-LT"/>
              </w:rPr>
              <w:t xml:space="preserve">    </w:t>
            </w:r>
            <w:r w:rsidRPr="00757569">
              <w:rPr>
                <w:spacing w:val="-3"/>
                <w:sz w:val="24"/>
                <w:szCs w:val="24"/>
                <w:lang w:val="lt-LT"/>
              </w:rPr>
              <w:t xml:space="preserve">Z.Naučienė   </w:t>
            </w:r>
            <w:r w:rsidR="00C22E04" w:rsidRPr="00757569">
              <w:rPr>
                <w:i/>
                <w:spacing w:val="-3"/>
                <w:sz w:val="24"/>
                <w:szCs w:val="24"/>
                <w:lang w:val="lt-LT"/>
              </w:rPr>
              <w:t xml:space="preserve">            </w:t>
            </w:r>
            <w:r w:rsidR="00C22E04" w:rsidRPr="00AF70CB">
              <w:rPr>
                <w:i/>
                <w:spacing w:val="-3"/>
                <w:sz w:val="24"/>
                <w:szCs w:val="24"/>
                <w:lang w:val="lt-LT"/>
              </w:rPr>
              <w:t>10 lab.d</w:t>
            </w:r>
            <w:r w:rsidR="00C22E04">
              <w:rPr>
                <w:i/>
                <w:spacing w:val="-3"/>
                <w:sz w:val="24"/>
                <w:szCs w:val="24"/>
                <w:lang w:val="lt-LT"/>
              </w:rPr>
              <w:t>arbų</w:t>
            </w:r>
          </w:p>
        </w:tc>
        <w:tc>
          <w:tcPr>
            <w:tcW w:w="567" w:type="dxa"/>
          </w:tcPr>
          <w:p w:rsidR="00C22E04" w:rsidRPr="00092662" w:rsidRDefault="00C22E04" w:rsidP="00B043D4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C22E04" w:rsidRPr="00092662" w:rsidRDefault="00C22E04" w:rsidP="00C22E04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564" w:type="dxa"/>
          </w:tcPr>
          <w:p w:rsidR="00C22E04" w:rsidRDefault="00C22E04" w:rsidP="00C22E04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11.15-13.30</w:t>
            </w:r>
          </w:p>
        </w:tc>
        <w:tc>
          <w:tcPr>
            <w:tcW w:w="2410" w:type="dxa"/>
          </w:tcPr>
          <w:p w:rsidR="00C22E04" w:rsidRDefault="00C22E04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214, 209.1 Vileikos 8</w:t>
            </w:r>
          </w:p>
        </w:tc>
      </w:tr>
      <w:tr w:rsidR="00C22E04" w:rsidRPr="00C7575D" w:rsidTr="000C2E04">
        <w:trPr>
          <w:trHeight w:val="284"/>
        </w:trPr>
        <w:tc>
          <w:tcPr>
            <w:tcW w:w="3963" w:type="dxa"/>
          </w:tcPr>
          <w:p w:rsidR="00C22E04" w:rsidRPr="00AF70CB" w:rsidRDefault="00C22E04" w:rsidP="00C27177">
            <w:pPr>
              <w:suppressAutoHyphens/>
              <w:rPr>
                <w:spacing w:val="-3"/>
                <w:sz w:val="24"/>
                <w:szCs w:val="24"/>
              </w:rPr>
            </w:pPr>
          </w:p>
        </w:tc>
        <w:tc>
          <w:tcPr>
            <w:tcW w:w="567" w:type="dxa"/>
          </w:tcPr>
          <w:p w:rsidR="00C22E04" w:rsidRPr="00092662" w:rsidRDefault="00C22E04" w:rsidP="00B043D4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C22E04" w:rsidRPr="00092662" w:rsidRDefault="00C22E04" w:rsidP="00B043D4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II-IV</w:t>
            </w:r>
          </w:p>
        </w:tc>
        <w:tc>
          <w:tcPr>
            <w:tcW w:w="1564" w:type="dxa"/>
          </w:tcPr>
          <w:p w:rsidR="00C22E04" w:rsidRPr="00092662" w:rsidRDefault="00C22E04" w:rsidP="00B043D4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16.15-18.30</w:t>
            </w:r>
          </w:p>
        </w:tc>
        <w:tc>
          <w:tcPr>
            <w:tcW w:w="2410" w:type="dxa"/>
          </w:tcPr>
          <w:p w:rsidR="00C22E04" w:rsidRDefault="00C22E04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214, 209.1 Vileikos 8</w:t>
            </w:r>
          </w:p>
        </w:tc>
      </w:tr>
      <w:tr w:rsidR="00993C9C" w:rsidRPr="00CD3049" w:rsidTr="003E76E7">
        <w:trPr>
          <w:trHeight w:val="284"/>
        </w:trPr>
        <w:tc>
          <w:tcPr>
            <w:tcW w:w="7088" w:type="dxa"/>
            <w:gridSpan w:val="4"/>
            <w:shd w:val="clear" w:color="auto" w:fill="FFFFFF"/>
          </w:tcPr>
          <w:p w:rsidR="00993C9C" w:rsidRPr="00C7575D" w:rsidRDefault="00993C9C" w:rsidP="003E76E7">
            <w:pPr>
              <w:autoSpaceDE w:val="0"/>
              <w:snapToGrid w:val="0"/>
              <w:jc w:val="both"/>
              <w:rPr>
                <w:spacing w:val="-3"/>
                <w:sz w:val="24"/>
                <w:szCs w:val="24"/>
                <w:lang w:val="lt-LT"/>
              </w:rPr>
            </w:pPr>
            <w:r>
              <w:rPr>
                <w:sz w:val="24"/>
              </w:rPr>
              <w:t>2</w:t>
            </w:r>
            <w:r w:rsidRPr="00092662">
              <w:rPr>
                <w:sz w:val="24"/>
              </w:rPr>
              <w:t>. APL</w:t>
            </w:r>
            <w:r>
              <w:rPr>
                <w:sz w:val="24"/>
              </w:rPr>
              <w:t>3003</w:t>
            </w:r>
            <w:r w:rsidRPr="00092662">
              <w:rPr>
                <w:sz w:val="24"/>
              </w:rPr>
              <w:t xml:space="preserve"> </w:t>
            </w:r>
            <w:r w:rsidR="00AA6C07">
              <w:rPr>
                <w:sz w:val="24"/>
              </w:rPr>
              <w:t>D</w:t>
            </w:r>
            <w:r>
              <w:rPr>
                <w:sz w:val="24"/>
              </w:rPr>
              <w:t xml:space="preserve">IRVOŽEMIO EKOLOGIJA  </w:t>
            </w:r>
            <w:r w:rsidRPr="00C7575D">
              <w:rPr>
                <w:spacing w:val="-3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993C9C" w:rsidRPr="00CD3049" w:rsidRDefault="00993C9C" w:rsidP="003E76E7">
            <w:pPr>
              <w:autoSpaceDE w:val="0"/>
              <w:snapToGrid w:val="0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6</w:t>
            </w:r>
            <w:r w:rsidRPr="00CD3049">
              <w:rPr>
                <w:b/>
                <w:bCs/>
                <w:spacing w:val="-3"/>
                <w:sz w:val="24"/>
                <w:szCs w:val="24"/>
              </w:rPr>
              <w:t xml:space="preserve"> kreditai</w:t>
            </w:r>
          </w:p>
        </w:tc>
      </w:tr>
      <w:tr w:rsidR="00993C9C" w:rsidRPr="00362821" w:rsidTr="003E76E7">
        <w:trPr>
          <w:trHeight w:val="284"/>
        </w:trPr>
        <w:tc>
          <w:tcPr>
            <w:tcW w:w="3963" w:type="dxa"/>
          </w:tcPr>
          <w:p w:rsidR="00993C9C" w:rsidRPr="00362821" w:rsidRDefault="00993C9C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G.Sujetovienė</w:t>
            </w:r>
          </w:p>
        </w:tc>
        <w:tc>
          <w:tcPr>
            <w:tcW w:w="567" w:type="dxa"/>
          </w:tcPr>
          <w:p w:rsidR="00993C9C" w:rsidRPr="00362821" w:rsidRDefault="00993C9C" w:rsidP="003E76E7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</w:tc>
        <w:tc>
          <w:tcPr>
            <w:tcW w:w="994" w:type="dxa"/>
          </w:tcPr>
          <w:p w:rsidR="00993C9C" w:rsidRPr="00362821" w:rsidRDefault="00993C9C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</w:t>
            </w:r>
          </w:p>
        </w:tc>
        <w:tc>
          <w:tcPr>
            <w:tcW w:w="1564" w:type="dxa"/>
          </w:tcPr>
          <w:p w:rsidR="00993C9C" w:rsidRPr="00092662" w:rsidRDefault="00993C9C" w:rsidP="00AA6C0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11.</w:t>
            </w:r>
            <w:r w:rsidR="00AA6C07">
              <w:rPr>
                <w:spacing w:val="-3"/>
                <w:sz w:val="24"/>
              </w:rPr>
              <w:t>00</w:t>
            </w:r>
            <w:r>
              <w:rPr>
                <w:spacing w:val="-3"/>
                <w:sz w:val="24"/>
              </w:rPr>
              <w:t>-12.</w:t>
            </w:r>
            <w:r w:rsidR="00AA6C07">
              <w:rPr>
                <w:spacing w:val="-3"/>
                <w:sz w:val="24"/>
              </w:rPr>
              <w:t>15</w:t>
            </w:r>
          </w:p>
        </w:tc>
        <w:tc>
          <w:tcPr>
            <w:tcW w:w="2410" w:type="dxa"/>
          </w:tcPr>
          <w:p w:rsidR="00993C9C" w:rsidRPr="00092662" w:rsidRDefault="00993C9C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220 Vileikos 8</w:t>
            </w:r>
          </w:p>
        </w:tc>
      </w:tr>
      <w:tr w:rsidR="00993C9C" w:rsidRPr="00362821" w:rsidTr="003E76E7">
        <w:trPr>
          <w:trHeight w:val="284"/>
        </w:trPr>
        <w:tc>
          <w:tcPr>
            <w:tcW w:w="3963" w:type="dxa"/>
          </w:tcPr>
          <w:p w:rsidR="00993C9C" w:rsidRPr="000445B5" w:rsidRDefault="00993C9C" w:rsidP="003E76E7">
            <w:pPr>
              <w:suppressAutoHyphens/>
              <w:jc w:val="both"/>
              <w:rPr>
                <w:spacing w:val="-3"/>
                <w:sz w:val="24"/>
                <w:lang w:val="pt-BR"/>
              </w:rPr>
            </w:pPr>
          </w:p>
        </w:tc>
        <w:tc>
          <w:tcPr>
            <w:tcW w:w="567" w:type="dxa"/>
          </w:tcPr>
          <w:p w:rsidR="00993C9C" w:rsidRPr="00362821" w:rsidRDefault="00993C9C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4" w:type="dxa"/>
          </w:tcPr>
          <w:p w:rsidR="00993C9C" w:rsidRDefault="00993C9C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</w:t>
            </w:r>
          </w:p>
        </w:tc>
        <w:tc>
          <w:tcPr>
            <w:tcW w:w="1564" w:type="dxa"/>
          </w:tcPr>
          <w:p w:rsidR="00993C9C" w:rsidRPr="00092662" w:rsidRDefault="00993C9C" w:rsidP="00AA6C0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12.</w:t>
            </w:r>
            <w:r w:rsidR="00AA6C07">
              <w:rPr>
                <w:spacing w:val="-3"/>
                <w:sz w:val="24"/>
              </w:rPr>
              <w:t>2</w:t>
            </w:r>
            <w:r>
              <w:rPr>
                <w:spacing w:val="-3"/>
                <w:sz w:val="24"/>
              </w:rPr>
              <w:t>5-13.</w:t>
            </w:r>
            <w:r w:rsidR="00AA6C07">
              <w:rPr>
                <w:spacing w:val="-3"/>
                <w:sz w:val="24"/>
              </w:rPr>
              <w:t>2</w:t>
            </w:r>
            <w:r>
              <w:rPr>
                <w:spacing w:val="-3"/>
                <w:sz w:val="24"/>
              </w:rPr>
              <w:t>5</w:t>
            </w:r>
          </w:p>
        </w:tc>
        <w:tc>
          <w:tcPr>
            <w:tcW w:w="2410" w:type="dxa"/>
          </w:tcPr>
          <w:p w:rsidR="00993C9C" w:rsidRPr="00092662" w:rsidRDefault="00993C9C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220 Vileikos 8</w:t>
            </w:r>
          </w:p>
        </w:tc>
      </w:tr>
      <w:tr w:rsidR="00993C9C" w:rsidRPr="00362821" w:rsidTr="003E76E7">
        <w:trPr>
          <w:trHeight w:val="284"/>
        </w:trPr>
        <w:tc>
          <w:tcPr>
            <w:tcW w:w="3963" w:type="dxa"/>
          </w:tcPr>
          <w:p w:rsidR="00993C9C" w:rsidRDefault="00993C9C" w:rsidP="003E76E7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567" w:type="dxa"/>
          </w:tcPr>
          <w:p w:rsidR="00993C9C" w:rsidRDefault="00993C9C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993C9C" w:rsidRPr="00362821" w:rsidRDefault="00993C9C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564" w:type="dxa"/>
          </w:tcPr>
          <w:p w:rsidR="00993C9C" w:rsidRPr="00092662" w:rsidRDefault="00993C9C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13.40-14.50</w:t>
            </w:r>
          </w:p>
        </w:tc>
        <w:tc>
          <w:tcPr>
            <w:tcW w:w="2410" w:type="dxa"/>
          </w:tcPr>
          <w:p w:rsidR="00993C9C" w:rsidRPr="00092662" w:rsidRDefault="00993C9C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123 Vileikos 8</w:t>
            </w:r>
          </w:p>
        </w:tc>
      </w:tr>
      <w:tr w:rsidR="00C22E04" w:rsidRPr="00362821" w:rsidTr="000C2E04">
        <w:trPr>
          <w:trHeight w:val="284"/>
        </w:trPr>
        <w:tc>
          <w:tcPr>
            <w:tcW w:w="7088" w:type="dxa"/>
            <w:gridSpan w:val="4"/>
          </w:tcPr>
          <w:p w:rsidR="00C22E04" w:rsidRPr="00362821" w:rsidRDefault="00C22E04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3</w:t>
            </w:r>
            <w:r w:rsidRPr="00362821">
              <w:rPr>
                <w:spacing w:val="-3"/>
                <w:sz w:val="24"/>
              </w:rPr>
              <w:t xml:space="preserve">. </w:t>
            </w:r>
            <w:r>
              <w:rPr>
                <w:spacing w:val="-3"/>
                <w:sz w:val="24"/>
              </w:rPr>
              <w:t xml:space="preserve">GAB2002 </w:t>
            </w:r>
            <w:r w:rsidRPr="00362821">
              <w:rPr>
                <w:spacing w:val="-3"/>
                <w:sz w:val="24"/>
              </w:rPr>
              <w:t xml:space="preserve">AUGALŲ </w:t>
            </w:r>
            <w:r>
              <w:rPr>
                <w:spacing w:val="-3"/>
                <w:sz w:val="24"/>
              </w:rPr>
              <w:t>EKO</w:t>
            </w:r>
            <w:r w:rsidRPr="00362821">
              <w:rPr>
                <w:spacing w:val="-3"/>
                <w:sz w:val="24"/>
              </w:rPr>
              <w:t>FIZIOLOGIJA</w:t>
            </w:r>
          </w:p>
        </w:tc>
        <w:tc>
          <w:tcPr>
            <w:tcW w:w="2410" w:type="dxa"/>
          </w:tcPr>
          <w:p w:rsidR="00C22E04" w:rsidRPr="00362821" w:rsidRDefault="00C22E04" w:rsidP="00A56431">
            <w:pPr>
              <w:suppressAutoHyphens/>
              <w:jc w:val="both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6 </w:t>
            </w:r>
            <w:r w:rsidRPr="00362821">
              <w:rPr>
                <w:b/>
                <w:spacing w:val="-3"/>
                <w:sz w:val="24"/>
              </w:rPr>
              <w:t>kredit</w:t>
            </w:r>
            <w:r>
              <w:rPr>
                <w:b/>
                <w:spacing w:val="-3"/>
                <w:sz w:val="24"/>
              </w:rPr>
              <w:t>ai</w:t>
            </w:r>
          </w:p>
        </w:tc>
      </w:tr>
      <w:tr w:rsidR="00C22E04" w:rsidRPr="00362821" w:rsidTr="000C2E04">
        <w:trPr>
          <w:trHeight w:val="284"/>
        </w:trPr>
        <w:tc>
          <w:tcPr>
            <w:tcW w:w="3963" w:type="dxa"/>
          </w:tcPr>
          <w:p w:rsidR="00C22E04" w:rsidRPr="00362821" w:rsidRDefault="00C22E04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 xml:space="preserve">    </w:t>
            </w:r>
            <w:r>
              <w:rPr>
                <w:spacing w:val="-3"/>
                <w:sz w:val="24"/>
              </w:rPr>
              <w:t>E.Kupčinskienė, I.Januškaitienė</w:t>
            </w:r>
          </w:p>
        </w:tc>
        <w:tc>
          <w:tcPr>
            <w:tcW w:w="567" w:type="dxa"/>
          </w:tcPr>
          <w:p w:rsidR="00C22E04" w:rsidRDefault="00C22E04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  <w:p w:rsidR="00C22E04" w:rsidRPr="00362821" w:rsidRDefault="00C22E04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4" w:type="dxa"/>
          </w:tcPr>
          <w:p w:rsidR="00C22E04" w:rsidRDefault="00C22E04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IV</w:t>
            </w:r>
          </w:p>
          <w:p w:rsidR="00C22E04" w:rsidRPr="00362821" w:rsidRDefault="00C22E04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IV</w:t>
            </w:r>
          </w:p>
        </w:tc>
        <w:tc>
          <w:tcPr>
            <w:tcW w:w="1564" w:type="dxa"/>
          </w:tcPr>
          <w:p w:rsidR="00C22E04" w:rsidRPr="00092662" w:rsidRDefault="00C22E04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2.00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3.15</w:t>
            </w:r>
          </w:p>
          <w:p w:rsidR="00C22E04" w:rsidRPr="00092662" w:rsidRDefault="00C22E04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3.30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4.30</w:t>
            </w:r>
          </w:p>
        </w:tc>
        <w:tc>
          <w:tcPr>
            <w:tcW w:w="2410" w:type="dxa"/>
          </w:tcPr>
          <w:p w:rsidR="00C22E04" w:rsidRDefault="00C22E04" w:rsidP="00A56431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Botanikos sodas</w:t>
            </w:r>
          </w:p>
          <w:p w:rsidR="00C22E04" w:rsidRPr="00092662" w:rsidRDefault="00C22E04" w:rsidP="00A56431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Botanikos sodas</w:t>
            </w:r>
          </w:p>
        </w:tc>
      </w:tr>
      <w:tr w:rsidR="00C22E04" w:rsidRPr="00362821" w:rsidTr="000C2E04">
        <w:trPr>
          <w:trHeight w:val="284"/>
        </w:trPr>
        <w:tc>
          <w:tcPr>
            <w:tcW w:w="3963" w:type="dxa"/>
          </w:tcPr>
          <w:p w:rsidR="00C22E04" w:rsidRPr="00C22E04" w:rsidRDefault="00C22E04" w:rsidP="00A56431">
            <w:pPr>
              <w:suppressAutoHyphens/>
              <w:jc w:val="both"/>
              <w:rPr>
                <w:i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</w:rPr>
              <w:t xml:space="preserve">    </w:t>
            </w:r>
            <w:r w:rsidRPr="00C22E04">
              <w:rPr>
                <w:spacing w:val="-3"/>
                <w:sz w:val="24"/>
                <w:szCs w:val="24"/>
              </w:rPr>
              <w:t xml:space="preserve">A.Dikšaitytė  </w:t>
            </w:r>
            <w:r>
              <w:rPr>
                <w:spacing w:val="-3"/>
                <w:sz w:val="24"/>
                <w:szCs w:val="24"/>
              </w:rPr>
              <w:t xml:space="preserve">         </w:t>
            </w:r>
            <w:r w:rsidRPr="00C22E04">
              <w:rPr>
                <w:i/>
                <w:spacing w:val="-3"/>
                <w:sz w:val="24"/>
                <w:szCs w:val="24"/>
              </w:rPr>
              <w:t>10 l</w:t>
            </w:r>
            <w:r>
              <w:rPr>
                <w:i/>
                <w:spacing w:val="-3"/>
                <w:sz w:val="24"/>
                <w:szCs w:val="24"/>
              </w:rPr>
              <w:t>ab</w:t>
            </w:r>
            <w:r w:rsidRPr="00C22E04">
              <w:rPr>
                <w:i/>
                <w:spacing w:val="-3"/>
                <w:sz w:val="24"/>
                <w:szCs w:val="24"/>
              </w:rPr>
              <w:t>.d</w:t>
            </w:r>
            <w:r>
              <w:rPr>
                <w:i/>
                <w:spacing w:val="-3"/>
                <w:sz w:val="24"/>
                <w:szCs w:val="24"/>
              </w:rPr>
              <w:t>arbų</w:t>
            </w:r>
          </w:p>
        </w:tc>
        <w:tc>
          <w:tcPr>
            <w:tcW w:w="567" w:type="dxa"/>
          </w:tcPr>
          <w:p w:rsidR="00C22E04" w:rsidRPr="00362821" w:rsidRDefault="00C22E04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62821"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22E04" w:rsidRPr="00362821" w:rsidRDefault="00C22E04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1564" w:type="dxa"/>
          </w:tcPr>
          <w:p w:rsidR="00C22E04" w:rsidRPr="00001785" w:rsidRDefault="00C22E04" w:rsidP="008D2C8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14</w:t>
            </w:r>
            <w:r>
              <w:rPr>
                <w:spacing w:val="-3"/>
                <w:sz w:val="24"/>
                <w:szCs w:val="24"/>
              </w:rPr>
              <w:t>.35</w:t>
            </w:r>
            <w:r w:rsidRPr="00092662">
              <w:rPr>
                <w:spacing w:val="-3"/>
                <w:sz w:val="24"/>
                <w:szCs w:val="24"/>
              </w:rPr>
              <w:t>-16.</w:t>
            </w:r>
            <w:r>
              <w:rPr>
                <w:spacing w:val="-3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C22E04" w:rsidRPr="004C2D84" w:rsidRDefault="00C22E04" w:rsidP="004C6083">
            <w:pPr>
              <w:suppressAutoHyphens/>
              <w:jc w:val="both"/>
              <w:rPr>
                <w:spacing w:val="-3"/>
                <w:sz w:val="22"/>
                <w:szCs w:val="22"/>
              </w:rPr>
            </w:pPr>
            <w:r w:rsidRPr="004C2D84">
              <w:rPr>
                <w:spacing w:val="-3"/>
                <w:sz w:val="22"/>
                <w:szCs w:val="22"/>
              </w:rPr>
              <w:t>138,1</w:t>
            </w:r>
            <w:r>
              <w:rPr>
                <w:spacing w:val="-3"/>
                <w:sz w:val="22"/>
                <w:szCs w:val="22"/>
              </w:rPr>
              <w:t>24</w:t>
            </w:r>
            <w:r w:rsidRPr="004C2D84">
              <w:rPr>
                <w:spacing w:val="-3"/>
                <w:sz w:val="22"/>
                <w:szCs w:val="22"/>
              </w:rPr>
              <w:t xml:space="preserve"> Vileikos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4C2D84">
              <w:rPr>
                <w:spacing w:val="-3"/>
                <w:sz w:val="22"/>
                <w:szCs w:val="22"/>
              </w:rPr>
              <w:t>8</w:t>
            </w:r>
            <w:r>
              <w:rPr>
                <w:spacing w:val="-3"/>
                <w:sz w:val="22"/>
                <w:szCs w:val="22"/>
              </w:rPr>
              <w:t>,BS</w:t>
            </w:r>
          </w:p>
        </w:tc>
      </w:tr>
      <w:tr w:rsidR="00C22E04" w:rsidRPr="00CD3049" w:rsidTr="000C2E04">
        <w:trPr>
          <w:trHeight w:val="284"/>
        </w:trPr>
        <w:tc>
          <w:tcPr>
            <w:tcW w:w="7088" w:type="dxa"/>
            <w:gridSpan w:val="4"/>
            <w:shd w:val="clear" w:color="auto" w:fill="FFFFFF"/>
          </w:tcPr>
          <w:p w:rsidR="00C22E04" w:rsidRPr="00CD3049" w:rsidRDefault="00C22E04" w:rsidP="00993C9C">
            <w:pPr>
              <w:autoSpaceDE w:val="0"/>
              <w:snapToGrid w:val="0"/>
              <w:jc w:val="both"/>
              <w:rPr>
                <w:spacing w:val="-3"/>
                <w:sz w:val="24"/>
                <w:szCs w:val="24"/>
              </w:rPr>
            </w:pPr>
            <w:r w:rsidRPr="00CD3049">
              <w:rPr>
                <w:spacing w:val="-3"/>
                <w:sz w:val="24"/>
                <w:szCs w:val="24"/>
              </w:rPr>
              <w:t xml:space="preserve">4. APL2002 APLINKOTYROS PRAKTIKA 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0847D3">
              <w:rPr>
                <w:b/>
                <w:i/>
                <w:spacing w:val="-3"/>
                <w:sz w:val="24"/>
                <w:szCs w:val="24"/>
              </w:rPr>
              <w:t xml:space="preserve">05 </w:t>
            </w:r>
            <w:r w:rsidR="00993C9C">
              <w:rPr>
                <w:b/>
                <w:i/>
                <w:spacing w:val="-3"/>
                <w:sz w:val="24"/>
                <w:szCs w:val="24"/>
              </w:rPr>
              <w:t>8</w:t>
            </w:r>
            <w:r w:rsidRPr="000847D3">
              <w:rPr>
                <w:b/>
                <w:i/>
                <w:spacing w:val="-3"/>
                <w:sz w:val="24"/>
                <w:szCs w:val="24"/>
              </w:rPr>
              <w:t>-05 2</w:t>
            </w:r>
            <w:r w:rsidR="00993C9C">
              <w:rPr>
                <w:b/>
                <w:i/>
                <w:spacing w:val="-3"/>
                <w:sz w:val="24"/>
                <w:szCs w:val="24"/>
              </w:rPr>
              <w:t>1</w:t>
            </w:r>
            <w:r w:rsidRPr="00CD3049">
              <w:rPr>
                <w:spacing w:val="-3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410" w:type="dxa"/>
            <w:shd w:val="clear" w:color="auto" w:fill="FFFFFF"/>
          </w:tcPr>
          <w:p w:rsidR="00C22E04" w:rsidRPr="00CD3049" w:rsidRDefault="00C22E04" w:rsidP="00A56431">
            <w:pPr>
              <w:autoSpaceDE w:val="0"/>
              <w:snapToGrid w:val="0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CD3049">
              <w:rPr>
                <w:b/>
                <w:bCs/>
                <w:spacing w:val="-3"/>
                <w:sz w:val="24"/>
                <w:szCs w:val="24"/>
              </w:rPr>
              <w:t>6 kreditai</w:t>
            </w:r>
          </w:p>
        </w:tc>
      </w:tr>
      <w:tr w:rsidR="00C22E04" w:rsidRPr="00CD3049" w:rsidTr="000C2E04">
        <w:trPr>
          <w:trHeight w:val="284"/>
        </w:trPr>
        <w:tc>
          <w:tcPr>
            <w:tcW w:w="7088" w:type="dxa"/>
            <w:gridSpan w:val="4"/>
            <w:shd w:val="clear" w:color="auto" w:fill="FFFFFF"/>
          </w:tcPr>
          <w:p w:rsidR="00C22E04" w:rsidRPr="00CD3049" w:rsidRDefault="00C22E04" w:rsidP="00AF70CB">
            <w:pPr>
              <w:autoSpaceDE w:val="0"/>
              <w:snapToGri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G.Sujetovienė </w:t>
            </w:r>
          </w:p>
        </w:tc>
        <w:tc>
          <w:tcPr>
            <w:tcW w:w="2410" w:type="dxa"/>
            <w:shd w:val="clear" w:color="auto" w:fill="FFFFFF"/>
          </w:tcPr>
          <w:p w:rsidR="00C22E04" w:rsidRPr="00CD3049" w:rsidRDefault="00C22E04" w:rsidP="00A5643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774AE9" w:rsidRPr="0007447F" w:rsidRDefault="00774AE9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spacing w:val="-3"/>
          <w:sz w:val="8"/>
          <w:szCs w:val="8"/>
          <w:lang w:val="de-DE"/>
        </w:rPr>
      </w:pPr>
    </w:p>
    <w:p w:rsidR="00AD6681" w:rsidRDefault="00AD6681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spacing w:val="-3"/>
          <w:sz w:val="24"/>
        </w:rPr>
      </w:pPr>
      <w:r w:rsidRPr="00F5496D">
        <w:rPr>
          <w:b/>
          <w:spacing w:val="-3"/>
          <w:sz w:val="24"/>
          <w:lang w:val="de-DE"/>
        </w:rPr>
        <w:tab/>
      </w:r>
      <w:r w:rsidRPr="00F5496D">
        <w:rPr>
          <w:b/>
          <w:spacing w:val="-3"/>
          <w:sz w:val="24"/>
          <w:lang w:val="de-DE"/>
        </w:rPr>
        <w:tab/>
      </w:r>
      <w:r>
        <w:rPr>
          <w:b/>
          <w:spacing w:val="-3"/>
          <w:sz w:val="24"/>
        </w:rPr>
        <w:t>III kursas</w:t>
      </w:r>
    </w:p>
    <w:p w:rsidR="00535943" w:rsidRPr="0007447F" w:rsidRDefault="00535943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spacing w:val="-3"/>
          <w:sz w:val="8"/>
          <w:szCs w:val="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8"/>
        <w:gridCol w:w="3870"/>
        <w:gridCol w:w="48"/>
        <w:gridCol w:w="567"/>
        <w:gridCol w:w="992"/>
        <w:gridCol w:w="88"/>
        <w:gridCol w:w="1471"/>
        <w:gridCol w:w="2410"/>
      </w:tblGrid>
      <w:tr w:rsidR="00624B90" w:rsidRPr="00092662" w:rsidTr="0090565E">
        <w:trPr>
          <w:gridBefore w:val="1"/>
          <w:wBefore w:w="18" w:type="dxa"/>
          <w:trHeight w:val="284"/>
        </w:trPr>
        <w:tc>
          <w:tcPr>
            <w:tcW w:w="7036" w:type="dxa"/>
            <w:gridSpan w:val="6"/>
          </w:tcPr>
          <w:p w:rsidR="00624B90" w:rsidRPr="005B7BC0" w:rsidRDefault="00624B90" w:rsidP="00A56431">
            <w:pPr>
              <w:suppressAutoHyphens/>
              <w:jc w:val="both"/>
              <w:rPr>
                <w:i/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1. APL</w:t>
            </w:r>
            <w:r w:rsidR="00985E5D">
              <w:rPr>
                <w:spacing w:val="-3"/>
                <w:sz w:val="24"/>
              </w:rPr>
              <w:t>N</w:t>
            </w:r>
            <w:r w:rsidRPr="00092662">
              <w:rPr>
                <w:spacing w:val="-3"/>
                <w:sz w:val="24"/>
              </w:rPr>
              <w:t xml:space="preserve">3006 APLINKOS INŽINERIJA </w:t>
            </w:r>
            <w:r w:rsidR="005B7BC0">
              <w:rPr>
                <w:spacing w:val="-3"/>
                <w:sz w:val="24"/>
              </w:rPr>
              <w:t xml:space="preserve"> </w:t>
            </w:r>
            <w:r w:rsidR="005B7BC0">
              <w:rPr>
                <w:i/>
                <w:spacing w:val="-3"/>
                <w:sz w:val="24"/>
              </w:rPr>
              <w:t>Environmental Engineering</w:t>
            </w:r>
          </w:p>
        </w:tc>
        <w:tc>
          <w:tcPr>
            <w:tcW w:w="2410" w:type="dxa"/>
          </w:tcPr>
          <w:p w:rsidR="00624B90" w:rsidRPr="00092662" w:rsidRDefault="00624B90" w:rsidP="00A56431">
            <w:pPr>
              <w:suppressAutoHyphens/>
              <w:jc w:val="both"/>
              <w:rPr>
                <w:b/>
                <w:spacing w:val="-3"/>
                <w:sz w:val="24"/>
              </w:rPr>
            </w:pPr>
            <w:r w:rsidRPr="00092662">
              <w:rPr>
                <w:b/>
                <w:spacing w:val="-3"/>
                <w:sz w:val="24"/>
              </w:rPr>
              <w:t>5 kreditai</w:t>
            </w:r>
          </w:p>
        </w:tc>
      </w:tr>
      <w:tr w:rsidR="00993C9C" w:rsidRPr="00092662" w:rsidTr="00757569">
        <w:trPr>
          <w:gridBefore w:val="1"/>
          <w:wBefore w:w="18" w:type="dxa"/>
          <w:trHeight w:val="284"/>
        </w:trPr>
        <w:tc>
          <w:tcPr>
            <w:tcW w:w="3918" w:type="dxa"/>
            <w:gridSpan w:val="2"/>
          </w:tcPr>
          <w:p w:rsidR="00993C9C" w:rsidRPr="005B7BC0" w:rsidRDefault="00993C9C" w:rsidP="00757569">
            <w:pPr>
              <w:suppressAutoHyphens/>
              <w:rPr>
                <w:i/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A.Dėdelė</w:t>
            </w:r>
            <w:r w:rsidR="00757569">
              <w:rPr>
                <w:spacing w:val="-3"/>
                <w:sz w:val="24"/>
              </w:rPr>
              <w:t>, A.Miškinytė</w:t>
            </w:r>
            <w:r w:rsidR="00146B5D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 </w:t>
            </w:r>
            <w:r w:rsidRPr="00757569">
              <w:rPr>
                <w:i/>
                <w:spacing w:val="-3"/>
                <w:sz w:val="22"/>
                <w:szCs w:val="22"/>
              </w:rPr>
              <w:t>(</w:t>
            </w:r>
            <w:r w:rsidR="004F2FBD" w:rsidRPr="00757569">
              <w:rPr>
                <w:i/>
                <w:spacing w:val="-3"/>
                <w:sz w:val="22"/>
                <w:szCs w:val="22"/>
              </w:rPr>
              <w:t>Individual</w:t>
            </w:r>
            <w:r w:rsidRPr="00757569">
              <w:rPr>
                <w:i/>
                <w:spacing w:val="-3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993C9C" w:rsidRPr="00092662" w:rsidRDefault="00993C9C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993C9C" w:rsidRPr="00092662" w:rsidRDefault="00993C9C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</w:t>
            </w:r>
          </w:p>
        </w:tc>
        <w:tc>
          <w:tcPr>
            <w:tcW w:w="1559" w:type="dxa"/>
            <w:gridSpan w:val="2"/>
          </w:tcPr>
          <w:p w:rsidR="00993C9C" w:rsidRPr="00092662" w:rsidRDefault="00993C9C" w:rsidP="003E76E7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4.</w:t>
            </w:r>
            <w:r w:rsidRPr="00092662">
              <w:rPr>
                <w:spacing w:val="-3"/>
                <w:sz w:val="24"/>
              </w:rPr>
              <w:t>00-1</w:t>
            </w:r>
            <w:r>
              <w:rPr>
                <w:spacing w:val="-3"/>
                <w:sz w:val="24"/>
              </w:rPr>
              <w:t>5.</w:t>
            </w:r>
            <w:r w:rsidRPr="00092662">
              <w:rPr>
                <w:spacing w:val="-3"/>
                <w:sz w:val="24"/>
              </w:rPr>
              <w:t>15</w:t>
            </w:r>
          </w:p>
        </w:tc>
        <w:tc>
          <w:tcPr>
            <w:tcW w:w="2410" w:type="dxa"/>
          </w:tcPr>
          <w:p w:rsidR="00993C9C" w:rsidRPr="00092662" w:rsidRDefault="00993C9C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701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993C9C" w:rsidRPr="00092662" w:rsidTr="00757569">
        <w:trPr>
          <w:gridBefore w:val="1"/>
          <w:wBefore w:w="18" w:type="dxa"/>
          <w:trHeight w:val="284"/>
        </w:trPr>
        <w:tc>
          <w:tcPr>
            <w:tcW w:w="3918" w:type="dxa"/>
            <w:gridSpan w:val="2"/>
          </w:tcPr>
          <w:p w:rsidR="00993C9C" w:rsidRPr="00092662" w:rsidRDefault="00993C9C" w:rsidP="00A56431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567" w:type="dxa"/>
          </w:tcPr>
          <w:p w:rsidR="00993C9C" w:rsidRPr="00092662" w:rsidRDefault="00993C9C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993C9C" w:rsidRPr="00092662" w:rsidRDefault="00993C9C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</w:t>
            </w:r>
          </w:p>
        </w:tc>
        <w:tc>
          <w:tcPr>
            <w:tcW w:w="1559" w:type="dxa"/>
            <w:gridSpan w:val="2"/>
          </w:tcPr>
          <w:p w:rsidR="00993C9C" w:rsidRPr="00092662" w:rsidRDefault="00993C9C" w:rsidP="003E76E7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5</w:t>
            </w:r>
            <w:r w:rsidRPr="00092662">
              <w:rPr>
                <w:spacing w:val="-3"/>
                <w:sz w:val="24"/>
              </w:rPr>
              <w:t>.20-1</w:t>
            </w:r>
            <w:r>
              <w:rPr>
                <w:spacing w:val="-3"/>
                <w:sz w:val="24"/>
              </w:rPr>
              <w:t>6</w:t>
            </w:r>
            <w:r w:rsidRPr="00092662">
              <w:rPr>
                <w:spacing w:val="-3"/>
                <w:sz w:val="24"/>
              </w:rPr>
              <w:t>.20</w:t>
            </w:r>
          </w:p>
        </w:tc>
        <w:tc>
          <w:tcPr>
            <w:tcW w:w="2410" w:type="dxa"/>
          </w:tcPr>
          <w:p w:rsidR="00993C9C" w:rsidRPr="00092662" w:rsidRDefault="00993C9C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701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993C9C" w:rsidRPr="00092662" w:rsidTr="00757569">
        <w:trPr>
          <w:gridBefore w:val="1"/>
          <w:wBefore w:w="18" w:type="dxa"/>
          <w:trHeight w:val="284"/>
        </w:trPr>
        <w:tc>
          <w:tcPr>
            <w:tcW w:w="3918" w:type="dxa"/>
            <w:gridSpan w:val="2"/>
          </w:tcPr>
          <w:p w:rsidR="00993C9C" w:rsidRPr="00757569" w:rsidRDefault="00993C9C" w:rsidP="0085376C">
            <w:pPr>
              <w:suppressAutoHyphens/>
              <w:rPr>
                <w:spacing w:val="-3"/>
              </w:rPr>
            </w:pPr>
            <w:r>
              <w:rPr>
                <w:spacing w:val="-3"/>
                <w:sz w:val="24"/>
              </w:rPr>
              <w:t xml:space="preserve">   </w:t>
            </w:r>
            <w:r w:rsidR="00757569">
              <w:rPr>
                <w:spacing w:val="-3"/>
                <w:sz w:val="24"/>
              </w:rPr>
              <w:t xml:space="preserve"> A.Miškinytė</w:t>
            </w:r>
            <w:r w:rsidR="0085376C">
              <w:rPr>
                <w:spacing w:val="-3"/>
                <w:sz w:val="24"/>
              </w:rPr>
              <w:t xml:space="preserve">             </w:t>
            </w:r>
            <w:r w:rsidR="00757569">
              <w:rPr>
                <w:spacing w:val="-3"/>
                <w:sz w:val="24"/>
              </w:rPr>
              <w:t xml:space="preserve"> </w:t>
            </w:r>
            <w:r w:rsidR="0085376C">
              <w:rPr>
                <w:spacing w:val="-3"/>
                <w:sz w:val="24"/>
              </w:rPr>
              <w:t xml:space="preserve"> </w:t>
            </w:r>
            <w:r w:rsidR="00757569" w:rsidRPr="00757569">
              <w:rPr>
                <w:spacing w:val="-3"/>
                <w:sz w:val="22"/>
                <w:szCs w:val="22"/>
              </w:rPr>
              <w:t>2 gr</w:t>
            </w:r>
            <w:r w:rsidR="0085376C">
              <w:rPr>
                <w:spacing w:val="-3"/>
                <w:sz w:val="24"/>
              </w:rPr>
              <w:t>upės</w:t>
            </w:r>
          </w:p>
        </w:tc>
        <w:tc>
          <w:tcPr>
            <w:tcW w:w="567" w:type="dxa"/>
          </w:tcPr>
          <w:p w:rsidR="00993C9C" w:rsidRPr="00092662" w:rsidRDefault="00993C9C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 xml:space="preserve">S </w:t>
            </w:r>
          </w:p>
        </w:tc>
        <w:tc>
          <w:tcPr>
            <w:tcW w:w="992" w:type="dxa"/>
          </w:tcPr>
          <w:p w:rsidR="00993C9C" w:rsidRPr="00092662" w:rsidRDefault="00993C9C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559" w:type="dxa"/>
            <w:gridSpan w:val="2"/>
          </w:tcPr>
          <w:p w:rsidR="00993C9C" w:rsidRPr="00092662" w:rsidRDefault="00993C9C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6.</w:t>
            </w:r>
            <w:r w:rsidRPr="00092662">
              <w:rPr>
                <w:spacing w:val="-3"/>
                <w:sz w:val="24"/>
                <w:szCs w:val="24"/>
              </w:rPr>
              <w:t>30-1</w:t>
            </w:r>
            <w:r>
              <w:rPr>
                <w:spacing w:val="-3"/>
                <w:sz w:val="24"/>
                <w:szCs w:val="24"/>
              </w:rPr>
              <w:t>7.</w:t>
            </w:r>
            <w:r w:rsidRPr="00092662">
              <w:rPr>
                <w:spacing w:val="-3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993C9C" w:rsidRPr="00092662" w:rsidRDefault="00993C9C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701</w:t>
            </w:r>
            <w:r w:rsidRPr="0009266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993C9C" w:rsidRPr="00092662" w:rsidTr="00757569">
        <w:trPr>
          <w:gridBefore w:val="1"/>
          <w:wBefore w:w="18" w:type="dxa"/>
          <w:trHeight w:val="284"/>
        </w:trPr>
        <w:tc>
          <w:tcPr>
            <w:tcW w:w="3918" w:type="dxa"/>
            <w:gridSpan w:val="2"/>
          </w:tcPr>
          <w:p w:rsidR="00993C9C" w:rsidRPr="0085376C" w:rsidRDefault="0085376C" w:rsidP="0085376C">
            <w:pPr>
              <w:suppressAutoHyphens/>
              <w:rPr>
                <w:spacing w:val="-3"/>
                <w:sz w:val="24"/>
                <w:szCs w:val="24"/>
                <w:lang w:val="lt-LT"/>
              </w:rPr>
            </w:pPr>
            <w:r>
              <w:rPr>
                <w:i/>
                <w:spacing w:val="-3"/>
                <w:sz w:val="22"/>
                <w:szCs w:val="22"/>
                <w:lang w:val="lt-LT"/>
              </w:rPr>
              <w:t xml:space="preserve">    </w:t>
            </w:r>
            <w:r w:rsidR="005651FE">
              <w:rPr>
                <w:i/>
                <w:spacing w:val="-3"/>
                <w:sz w:val="22"/>
                <w:szCs w:val="22"/>
                <w:lang w:val="lt-LT"/>
              </w:rPr>
              <w:t xml:space="preserve"> </w:t>
            </w:r>
            <w:r>
              <w:rPr>
                <w:spacing w:val="-3"/>
                <w:sz w:val="24"/>
                <w:szCs w:val="24"/>
                <w:lang w:val="lt-LT"/>
              </w:rPr>
              <w:t>A.Dėdelė                    4 grupės</w:t>
            </w:r>
          </w:p>
        </w:tc>
        <w:tc>
          <w:tcPr>
            <w:tcW w:w="567" w:type="dxa"/>
          </w:tcPr>
          <w:p w:rsidR="00993C9C" w:rsidRPr="00092662" w:rsidRDefault="00993C9C" w:rsidP="00B043D4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993C9C" w:rsidRPr="00092662" w:rsidRDefault="00993C9C" w:rsidP="00B043D4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559" w:type="dxa"/>
            <w:gridSpan w:val="2"/>
          </w:tcPr>
          <w:p w:rsidR="00993C9C" w:rsidRPr="00092662" w:rsidRDefault="00993C9C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1</w:t>
            </w:r>
            <w:r w:rsidRPr="00092662">
              <w:rPr>
                <w:spacing w:val="-3"/>
                <w:sz w:val="24"/>
                <w:szCs w:val="24"/>
              </w:rPr>
              <w:t>.30-1</w:t>
            </w:r>
            <w:r>
              <w:rPr>
                <w:spacing w:val="-3"/>
                <w:sz w:val="24"/>
                <w:szCs w:val="24"/>
              </w:rPr>
              <w:t>2</w:t>
            </w:r>
            <w:r w:rsidRPr="00092662">
              <w:rPr>
                <w:spacing w:val="-3"/>
                <w:sz w:val="24"/>
                <w:szCs w:val="24"/>
              </w:rPr>
              <w:t>.40</w:t>
            </w:r>
          </w:p>
        </w:tc>
        <w:tc>
          <w:tcPr>
            <w:tcW w:w="2410" w:type="dxa"/>
          </w:tcPr>
          <w:p w:rsidR="00993C9C" w:rsidRPr="00092662" w:rsidRDefault="00993C9C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221 Vileikos 8</w:t>
            </w:r>
          </w:p>
        </w:tc>
      </w:tr>
      <w:tr w:rsidR="00993C9C" w:rsidRPr="00092662" w:rsidTr="00757569">
        <w:trPr>
          <w:gridBefore w:val="1"/>
          <w:wBefore w:w="18" w:type="dxa"/>
          <w:trHeight w:val="284"/>
        </w:trPr>
        <w:tc>
          <w:tcPr>
            <w:tcW w:w="3918" w:type="dxa"/>
            <w:gridSpan w:val="2"/>
          </w:tcPr>
          <w:p w:rsidR="00993C9C" w:rsidRPr="00092662" w:rsidRDefault="00993C9C" w:rsidP="00A56431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567" w:type="dxa"/>
          </w:tcPr>
          <w:p w:rsidR="00993C9C" w:rsidRPr="00092662" w:rsidRDefault="00993C9C" w:rsidP="00B043D4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993C9C" w:rsidRPr="00092662" w:rsidRDefault="00993C9C" w:rsidP="00B043D4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559" w:type="dxa"/>
            <w:gridSpan w:val="2"/>
          </w:tcPr>
          <w:p w:rsidR="00993C9C" w:rsidRPr="00092662" w:rsidRDefault="00993C9C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2</w:t>
            </w:r>
            <w:r w:rsidRPr="00092662">
              <w:rPr>
                <w:spacing w:val="-3"/>
                <w:sz w:val="24"/>
                <w:szCs w:val="24"/>
              </w:rPr>
              <w:t>.45-1</w:t>
            </w:r>
            <w:r>
              <w:rPr>
                <w:spacing w:val="-3"/>
                <w:sz w:val="24"/>
                <w:szCs w:val="24"/>
              </w:rPr>
              <w:t>3</w:t>
            </w:r>
            <w:r w:rsidRPr="00092662">
              <w:rPr>
                <w:spacing w:val="-3"/>
                <w:sz w:val="24"/>
                <w:szCs w:val="24"/>
              </w:rPr>
              <w:t>.55</w:t>
            </w:r>
          </w:p>
        </w:tc>
        <w:tc>
          <w:tcPr>
            <w:tcW w:w="2410" w:type="dxa"/>
          </w:tcPr>
          <w:p w:rsidR="00993C9C" w:rsidRPr="00092662" w:rsidRDefault="00993C9C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221 Vileikos 8</w:t>
            </w:r>
          </w:p>
        </w:tc>
      </w:tr>
      <w:tr w:rsidR="00993C9C" w:rsidRPr="00092662" w:rsidTr="0090565E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7054" w:type="dxa"/>
            <w:gridSpan w:val="7"/>
          </w:tcPr>
          <w:p w:rsidR="00993C9C" w:rsidRPr="00C7575D" w:rsidRDefault="00993C9C" w:rsidP="003E76E7">
            <w:pPr>
              <w:autoSpaceDE w:val="0"/>
              <w:snapToGrid w:val="0"/>
              <w:jc w:val="both"/>
              <w:rPr>
                <w:spacing w:val="-3"/>
                <w:sz w:val="24"/>
                <w:szCs w:val="24"/>
                <w:lang w:val="lt-LT"/>
              </w:rPr>
            </w:pPr>
            <w:r>
              <w:rPr>
                <w:sz w:val="24"/>
              </w:rPr>
              <w:t>2</w:t>
            </w:r>
            <w:r w:rsidRPr="00092662">
              <w:rPr>
                <w:sz w:val="24"/>
              </w:rPr>
              <w:t>. APL</w:t>
            </w:r>
            <w:r>
              <w:rPr>
                <w:sz w:val="24"/>
              </w:rPr>
              <w:t>3003</w:t>
            </w:r>
            <w:r w:rsidRPr="00092662">
              <w:rPr>
                <w:sz w:val="24"/>
              </w:rPr>
              <w:t xml:space="preserve"> </w:t>
            </w:r>
            <w:r w:rsidR="00AA6C07">
              <w:rPr>
                <w:sz w:val="24"/>
              </w:rPr>
              <w:t>D</w:t>
            </w:r>
            <w:r>
              <w:rPr>
                <w:sz w:val="24"/>
              </w:rPr>
              <w:t xml:space="preserve">IRVOŽEMIO EKOLOGIJA  </w:t>
            </w:r>
            <w:r w:rsidRPr="00C7575D">
              <w:rPr>
                <w:spacing w:val="-3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410" w:type="dxa"/>
          </w:tcPr>
          <w:p w:rsidR="00993C9C" w:rsidRPr="00CD3049" w:rsidRDefault="00993C9C" w:rsidP="003E76E7">
            <w:pPr>
              <w:autoSpaceDE w:val="0"/>
              <w:snapToGrid w:val="0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6</w:t>
            </w:r>
            <w:r w:rsidRPr="00CD3049">
              <w:rPr>
                <w:b/>
                <w:bCs/>
                <w:spacing w:val="-3"/>
                <w:sz w:val="24"/>
                <w:szCs w:val="24"/>
              </w:rPr>
              <w:t xml:space="preserve"> kreditai</w:t>
            </w:r>
          </w:p>
        </w:tc>
      </w:tr>
      <w:tr w:rsidR="00993C9C" w:rsidRPr="00092662" w:rsidTr="0090565E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3888" w:type="dxa"/>
            <w:gridSpan w:val="2"/>
          </w:tcPr>
          <w:p w:rsidR="00993C9C" w:rsidRPr="00362821" w:rsidRDefault="00993C9C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G.Sujetovienė</w:t>
            </w:r>
          </w:p>
        </w:tc>
        <w:tc>
          <w:tcPr>
            <w:tcW w:w="615" w:type="dxa"/>
            <w:gridSpan w:val="2"/>
          </w:tcPr>
          <w:p w:rsidR="00993C9C" w:rsidRPr="00362821" w:rsidRDefault="00993C9C" w:rsidP="003E76E7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993C9C" w:rsidRPr="00362821" w:rsidRDefault="00993C9C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</w:t>
            </w:r>
          </w:p>
        </w:tc>
        <w:tc>
          <w:tcPr>
            <w:tcW w:w="1559" w:type="dxa"/>
            <w:gridSpan w:val="2"/>
          </w:tcPr>
          <w:p w:rsidR="00993C9C" w:rsidRPr="00092662" w:rsidRDefault="00993C9C" w:rsidP="00AA6C0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11.</w:t>
            </w:r>
            <w:r w:rsidR="00AA6C07">
              <w:rPr>
                <w:spacing w:val="-3"/>
                <w:sz w:val="24"/>
              </w:rPr>
              <w:t>00</w:t>
            </w:r>
            <w:r>
              <w:rPr>
                <w:spacing w:val="-3"/>
                <w:sz w:val="24"/>
              </w:rPr>
              <w:t>-12.</w:t>
            </w:r>
            <w:r w:rsidR="00AA6C07">
              <w:rPr>
                <w:spacing w:val="-3"/>
                <w:sz w:val="24"/>
              </w:rPr>
              <w:t>15</w:t>
            </w:r>
          </w:p>
        </w:tc>
        <w:tc>
          <w:tcPr>
            <w:tcW w:w="2410" w:type="dxa"/>
          </w:tcPr>
          <w:p w:rsidR="00993C9C" w:rsidRPr="00092662" w:rsidRDefault="00993C9C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220 Vileikos 8</w:t>
            </w:r>
          </w:p>
        </w:tc>
      </w:tr>
      <w:tr w:rsidR="00993C9C" w:rsidRPr="00092662" w:rsidTr="0090565E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3888" w:type="dxa"/>
            <w:gridSpan w:val="2"/>
          </w:tcPr>
          <w:p w:rsidR="00993C9C" w:rsidRPr="000445B5" w:rsidRDefault="00993C9C" w:rsidP="003E76E7">
            <w:pPr>
              <w:suppressAutoHyphens/>
              <w:jc w:val="both"/>
              <w:rPr>
                <w:spacing w:val="-3"/>
                <w:sz w:val="24"/>
                <w:lang w:val="pt-BR"/>
              </w:rPr>
            </w:pPr>
          </w:p>
        </w:tc>
        <w:tc>
          <w:tcPr>
            <w:tcW w:w="615" w:type="dxa"/>
            <w:gridSpan w:val="2"/>
          </w:tcPr>
          <w:p w:rsidR="00993C9C" w:rsidRPr="00362821" w:rsidRDefault="00993C9C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993C9C" w:rsidRDefault="00993C9C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</w:t>
            </w:r>
          </w:p>
        </w:tc>
        <w:tc>
          <w:tcPr>
            <w:tcW w:w="1559" w:type="dxa"/>
            <w:gridSpan w:val="2"/>
          </w:tcPr>
          <w:p w:rsidR="00993C9C" w:rsidRPr="00092662" w:rsidRDefault="00AA6C07" w:rsidP="00AA6C0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12.2</w:t>
            </w:r>
            <w:r w:rsidR="00993C9C">
              <w:rPr>
                <w:spacing w:val="-3"/>
                <w:sz w:val="24"/>
              </w:rPr>
              <w:t>5-13.</w:t>
            </w:r>
            <w:r>
              <w:rPr>
                <w:spacing w:val="-3"/>
                <w:sz w:val="24"/>
              </w:rPr>
              <w:t>2</w:t>
            </w:r>
            <w:r w:rsidR="00993C9C">
              <w:rPr>
                <w:spacing w:val="-3"/>
                <w:sz w:val="24"/>
              </w:rPr>
              <w:t>5</w:t>
            </w:r>
          </w:p>
        </w:tc>
        <w:tc>
          <w:tcPr>
            <w:tcW w:w="2410" w:type="dxa"/>
          </w:tcPr>
          <w:p w:rsidR="00993C9C" w:rsidRPr="00092662" w:rsidRDefault="00993C9C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220 Vileikos 8</w:t>
            </w:r>
          </w:p>
        </w:tc>
      </w:tr>
      <w:tr w:rsidR="00993C9C" w:rsidRPr="00092662" w:rsidTr="0090565E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3888" w:type="dxa"/>
            <w:gridSpan w:val="2"/>
          </w:tcPr>
          <w:p w:rsidR="00993C9C" w:rsidRDefault="00993C9C" w:rsidP="003E76E7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615" w:type="dxa"/>
            <w:gridSpan w:val="2"/>
          </w:tcPr>
          <w:p w:rsidR="00993C9C" w:rsidRDefault="00993C9C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993C9C" w:rsidRPr="00362821" w:rsidRDefault="00993C9C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559" w:type="dxa"/>
            <w:gridSpan w:val="2"/>
          </w:tcPr>
          <w:p w:rsidR="00993C9C" w:rsidRPr="00092662" w:rsidRDefault="00993C9C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13.40-14.50</w:t>
            </w:r>
          </w:p>
        </w:tc>
        <w:tc>
          <w:tcPr>
            <w:tcW w:w="2410" w:type="dxa"/>
          </w:tcPr>
          <w:p w:rsidR="00993C9C" w:rsidRPr="00092662" w:rsidRDefault="00993C9C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123 Vileikos 8</w:t>
            </w:r>
          </w:p>
        </w:tc>
      </w:tr>
      <w:tr w:rsidR="00993C9C" w:rsidRPr="00092662" w:rsidTr="0090565E">
        <w:trPr>
          <w:gridBefore w:val="1"/>
          <w:wBefore w:w="18" w:type="dxa"/>
          <w:trHeight w:val="284"/>
        </w:trPr>
        <w:tc>
          <w:tcPr>
            <w:tcW w:w="7036" w:type="dxa"/>
            <w:gridSpan w:val="6"/>
          </w:tcPr>
          <w:p w:rsidR="00993C9C" w:rsidRPr="00092662" w:rsidRDefault="00993C9C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3</w:t>
            </w:r>
            <w:r w:rsidRPr="00092662">
              <w:rPr>
                <w:sz w:val="24"/>
              </w:rPr>
              <w:t>. BBK3002</w:t>
            </w:r>
            <w:r w:rsidRPr="00092662">
              <w:rPr>
                <w:b/>
                <w:sz w:val="24"/>
              </w:rPr>
              <w:t xml:space="preserve"> </w:t>
            </w:r>
            <w:r w:rsidRPr="00092662">
              <w:rPr>
                <w:sz w:val="24"/>
              </w:rPr>
              <w:t>FIZIKINĖ-CHEMINĖ ANALIZĖ</w:t>
            </w:r>
          </w:p>
        </w:tc>
        <w:tc>
          <w:tcPr>
            <w:tcW w:w="2410" w:type="dxa"/>
          </w:tcPr>
          <w:p w:rsidR="00993C9C" w:rsidRPr="00092662" w:rsidRDefault="00993C9C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b/>
                <w:sz w:val="24"/>
              </w:rPr>
              <w:t>6 kreditai</w:t>
            </w:r>
          </w:p>
        </w:tc>
      </w:tr>
      <w:tr w:rsidR="00993C9C" w:rsidRPr="00092662" w:rsidTr="0090565E">
        <w:trPr>
          <w:gridBefore w:val="1"/>
          <w:wBefore w:w="18" w:type="dxa"/>
          <w:trHeight w:val="284"/>
        </w:trPr>
        <w:tc>
          <w:tcPr>
            <w:tcW w:w="3870" w:type="dxa"/>
          </w:tcPr>
          <w:p w:rsidR="00993C9C" w:rsidRPr="00092662" w:rsidRDefault="00993C9C" w:rsidP="00993C9C">
            <w:pPr>
              <w:suppressAutoHyphens/>
              <w:jc w:val="both"/>
              <w:rPr>
                <w:spacing w:val="-3"/>
                <w:sz w:val="24"/>
                <w:szCs w:val="24"/>
                <w:lang w:val="lt-LT"/>
              </w:rPr>
            </w:pPr>
            <w:r w:rsidRPr="00092662">
              <w:rPr>
                <w:sz w:val="18"/>
                <w:szCs w:val="18"/>
              </w:rPr>
              <w:t xml:space="preserve">     </w:t>
            </w:r>
            <w:r w:rsidRPr="00092662">
              <w:rPr>
                <w:sz w:val="24"/>
                <w:szCs w:val="24"/>
              </w:rPr>
              <w:t xml:space="preserve">A.Maruška, </w:t>
            </w:r>
            <w:r>
              <w:rPr>
                <w:sz w:val="24"/>
                <w:szCs w:val="24"/>
              </w:rPr>
              <w:t>V.Kaškonienė,</w:t>
            </w:r>
            <w:r w:rsidRPr="0009266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15" w:type="dxa"/>
            <w:gridSpan w:val="2"/>
          </w:tcPr>
          <w:p w:rsidR="00993C9C" w:rsidRPr="00092662" w:rsidRDefault="00993C9C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1080" w:type="dxa"/>
            <w:gridSpan w:val="2"/>
          </w:tcPr>
          <w:p w:rsidR="00993C9C" w:rsidRPr="00092662" w:rsidRDefault="00993C9C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III</w:t>
            </w:r>
          </w:p>
        </w:tc>
        <w:tc>
          <w:tcPr>
            <w:tcW w:w="1471" w:type="dxa"/>
          </w:tcPr>
          <w:p w:rsidR="00993C9C" w:rsidRPr="00092662" w:rsidRDefault="00993C9C" w:rsidP="00CE4C67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14</w:t>
            </w:r>
            <w:r>
              <w:rPr>
                <w:spacing w:val="-3"/>
                <w:sz w:val="24"/>
              </w:rPr>
              <w:t>.</w:t>
            </w:r>
            <w:r w:rsidRPr="00092662">
              <w:rPr>
                <w:spacing w:val="-3"/>
                <w:sz w:val="24"/>
              </w:rPr>
              <w:t>00-15</w:t>
            </w:r>
            <w:r>
              <w:rPr>
                <w:spacing w:val="-3"/>
                <w:sz w:val="24"/>
              </w:rPr>
              <w:t>.</w:t>
            </w:r>
            <w:r w:rsidRPr="00092662">
              <w:rPr>
                <w:spacing w:val="-3"/>
                <w:sz w:val="24"/>
              </w:rPr>
              <w:t>15</w:t>
            </w:r>
          </w:p>
        </w:tc>
        <w:tc>
          <w:tcPr>
            <w:tcW w:w="2410" w:type="dxa"/>
          </w:tcPr>
          <w:p w:rsidR="00993C9C" w:rsidRPr="00092662" w:rsidRDefault="00993C9C" w:rsidP="00993C9C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22</w:t>
            </w:r>
            <w:r>
              <w:rPr>
                <w:spacing w:val="-3"/>
                <w:sz w:val="24"/>
              </w:rPr>
              <w:t>5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993C9C" w:rsidRPr="00092662" w:rsidTr="0090565E">
        <w:trPr>
          <w:gridBefore w:val="1"/>
          <w:wBefore w:w="18" w:type="dxa"/>
          <w:trHeight w:val="284"/>
        </w:trPr>
        <w:tc>
          <w:tcPr>
            <w:tcW w:w="3870" w:type="dxa"/>
          </w:tcPr>
          <w:p w:rsidR="00993C9C" w:rsidRPr="00AF70CB" w:rsidRDefault="00993C9C" w:rsidP="0085376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092662">
              <w:rPr>
                <w:sz w:val="24"/>
                <w:szCs w:val="24"/>
              </w:rPr>
              <w:t>R.</w:t>
            </w:r>
            <w:r>
              <w:rPr>
                <w:sz w:val="24"/>
                <w:szCs w:val="24"/>
              </w:rPr>
              <w:t xml:space="preserve">Žūkienė                  </w:t>
            </w:r>
          </w:p>
        </w:tc>
        <w:tc>
          <w:tcPr>
            <w:tcW w:w="615" w:type="dxa"/>
            <w:gridSpan w:val="2"/>
          </w:tcPr>
          <w:p w:rsidR="00993C9C" w:rsidRPr="00092662" w:rsidRDefault="00993C9C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1080" w:type="dxa"/>
            <w:gridSpan w:val="2"/>
          </w:tcPr>
          <w:p w:rsidR="00993C9C" w:rsidRPr="00092662" w:rsidRDefault="00993C9C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III</w:t>
            </w:r>
          </w:p>
        </w:tc>
        <w:tc>
          <w:tcPr>
            <w:tcW w:w="1471" w:type="dxa"/>
          </w:tcPr>
          <w:p w:rsidR="00993C9C" w:rsidRPr="00092662" w:rsidRDefault="00993C9C" w:rsidP="00CE4C6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15.</w:t>
            </w:r>
            <w:r w:rsidRPr="00092662">
              <w:rPr>
                <w:spacing w:val="-3"/>
                <w:sz w:val="24"/>
              </w:rPr>
              <w:t>30-16</w:t>
            </w:r>
            <w:r>
              <w:rPr>
                <w:spacing w:val="-3"/>
                <w:sz w:val="24"/>
              </w:rPr>
              <w:t>.</w:t>
            </w:r>
            <w:r w:rsidRPr="00092662">
              <w:rPr>
                <w:spacing w:val="-3"/>
                <w:sz w:val="24"/>
              </w:rPr>
              <w:t>30</w:t>
            </w:r>
          </w:p>
        </w:tc>
        <w:tc>
          <w:tcPr>
            <w:tcW w:w="2410" w:type="dxa"/>
          </w:tcPr>
          <w:p w:rsidR="00993C9C" w:rsidRPr="00092662" w:rsidRDefault="00993C9C" w:rsidP="00993C9C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22</w:t>
            </w:r>
            <w:r>
              <w:rPr>
                <w:spacing w:val="-3"/>
                <w:sz w:val="24"/>
              </w:rPr>
              <w:t>5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993C9C" w:rsidRPr="00092662" w:rsidTr="0090565E">
        <w:trPr>
          <w:gridBefore w:val="1"/>
          <w:wBefore w:w="18" w:type="dxa"/>
          <w:trHeight w:val="284"/>
        </w:trPr>
        <w:tc>
          <w:tcPr>
            <w:tcW w:w="3870" w:type="dxa"/>
          </w:tcPr>
          <w:p w:rsidR="00993C9C" w:rsidRDefault="00993C9C" w:rsidP="004C2D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S.Sutkuvienė</w:t>
            </w:r>
            <w:r w:rsidRPr="00092662">
              <w:rPr>
                <w:sz w:val="24"/>
                <w:szCs w:val="24"/>
              </w:rPr>
              <w:t>, V.Bartkuvienė</w:t>
            </w:r>
          </w:p>
          <w:p w:rsidR="0085376C" w:rsidRPr="00092662" w:rsidRDefault="0085376C" w:rsidP="004C2D84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M.</w:t>
            </w:r>
            <w:r w:rsidRPr="0008564C">
              <w:rPr>
                <w:sz w:val="24"/>
                <w:szCs w:val="24"/>
              </w:rPr>
              <w:t xml:space="preserve">Stankevičius  </w:t>
            </w:r>
            <w:r w:rsidR="0008564C" w:rsidRPr="0008564C">
              <w:rPr>
                <w:sz w:val="24"/>
                <w:szCs w:val="24"/>
              </w:rPr>
              <w:t xml:space="preserve">      </w:t>
            </w:r>
            <w:r w:rsidRPr="0008564C">
              <w:rPr>
                <w:sz w:val="24"/>
                <w:szCs w:val="24"/>
              </w:rPr>
              <w:t xml:space="preserve"> </w:t>
            </w:r>
            <w:r w:rsidRPr="0008564C">
              <w:rPr>
                <w:i/>
                <w:sz w:val="24"/>
                <w:szCs w:val="24"/>
              </w:rPr>
              <w:t>10 lab.darb</w:t>
            </w:r>
            <w:r w:rsidRPr="0008564C">
              <w:rPr>
                <w:i/>
                <w:sz w:val="24"/>
                <w:szCs w:val="24"/>
                <w:lang w:val="lt-LT"/>
              </w:rPr>
              <w:t>ų</w:t>
            </w:r>
          </w:p>
        </w:tc>
        <w:tc>
          <w:tcPr>
            <w:tcW w:w="615" w:type="dxa"/>
            <w:gridSpan w:val="2"/>
          </w:tcPr>
          <w:p w:rsidR="00993C9C" w:rsidRPr="00092662" w:rsidRDefault="00993C9C" w:rsidP="0008564C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1080" w:type="dxa"/>
            <w:gridSpan w:val="2"/>
          </w:tcPr>
          <w:p w:rsidR="00993C9C" w:rsidRDefault="00993C9C" w:rsidP="0008564C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 w:rsidR="0008564C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471" w:type="dxa"/>
          </w:tcPr>
          <w:p w:rsidR="00993C9C" w:rsidRDefault="00993C9C" w:rsidP="00DC3C5F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</w:t>
            </w:r>
            <w:r w:rsidR="00DC3C5F">
              <w:rPr>
                <w:spacing w:val="-3"/>
                <w:sz w:val="24"/>
                <w:szCs w:val="24"/>
              </w:rPr>
              <w:t>6</w:t>
            </w:r>
            <w:r w:rsidRPr="00092662">
              <w:rPr>
                <w:spacing w:val="-3"/>
                <w:sz w:val="24"/>
                <w:szCs w:val="24"/>
              </w:rPr>
              <w:t>.</w:t>
            </w:r>
            <w:r w:rsidR="00DC3C5F">
              <w:rPr>
                <w:spacing w:val="-3"/>
                <w:sz w:val="24"/>
                <w:szCs w:val="24"/>
              </w:rPr>
              <w:t>3</w:t>
            </w:r>
            <w:r>
              <w:rPr>
                <w:spacing w:val="-3"/>
                <w:sz w:val="24"/>
                <w:szCs w:val="24"/>
              </w:rPr>
              <w:t>5</w:t>
            </w:r>
            <w:r w:rsidRPr="00092662">
              <w:rPr>
                <w:spacing w:val="-3"/>
                <w:sz w:val="24"/>
                <w:szCs w:val="24"/>
              </w:rPr>
              <w:t>-1</w:t>
            </w:r>
            <w:r w:rsidR="00DC3C5F">
              <w:rPr>
                <w:spacing w:val="-3"/>
                <w:sz w:val="24"/>
                <w:szCs w:val="24"/>
              </w:rPr>
              <w:t>8</w:t>
            </w:r>
            <w:r w:rsidRPr="00092662">
              <w:rPr>
                <w:spacing w:val="-3"/>
                <w:sz w:val="24"/>
                <w:szCs w:val="24"/>
              </w:rPr>
              <w:t>.</w:t>
            </w:r>
            <w:r w:rsidR="00DC3C5F">
              <w:rPr>
                <w:spacing w:val="-3"/>
                <w:sz w:val="24"/>
                <w:szCs w:val="24"/>
              </w:rPr>
              <w:t>5</w:t>
            </w:r>
            <w:r>
              <w:rPr>
                <w:spacing w:val="-3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93C9C" w:rsidRPr="00092662" w:rsidRDefault="00993C9C" w:rsidP="0008564C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210 Vileikos 8</w:t>
            </w:r>
          </w:p>
        </w:tc>
      </w:tr>
      <w:tr w:rsidR="00993C9C" w:rsidRPr="00092662" w:rsidTr="005C5CC5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7054" w:type="dxa"/>
            <w:gridSpan w:val="7"/>
          </w:tcPr>
          <w:p w:rsidR="00993C9C" w:rsidRPr="00092662" w:rsidRDefault="00993C9C" w:rsidP="005B7BC0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4</w:t>
            </w:r>
            <w:r w:rsidRPr="00092662">
              <w:rPr>
                <w:sz w:val="24"/>
              </w:rPr>
              <w:t>. APL</w:t>
            </w:r>
            <w:r>
              <w:rPr>
                <w:sz w:val="24"/>
              </w:rPr>
              <w:t>N3005</w:t>
            </w:r>
            <w:r w:rsidRPr="0009266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ŽMOGAUS  EKOLOGIJA  </w:t>
            </w:r>
            <w:r>
              <w:rPr>
                <w:i/>
                <w:sz w:val="24"/>
              </w:rPr>
              <w:t>Human Ecology</w:t>
            </w:r>
          </w:p>
        </w:tc>
        <w:tc>
          <w:tcPr>
            <w:tcW w:w="2410" w:type="dxa"/>
          </w:tcPr>
          <w:p w:rsidR="00993C9C" w:rsidRPr="00092662" w:rsidRDefault="00993C9C" w:rsidP="005C5CC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b/>
                <w:sz w:val="24"/>
              </w:rPr>
              <w:t>5</w:t>
            </w:r>
            <w:r w:rsidRPr="00092662">
              <w:rPr>
                <w:b/>
                <w:sz w:val="24"/>
              </w:rPr>
              <w:t xml:space="preserve"> kreditai</w:t>
            </w:r>
          </w:p>
        </w:tc>
      </w:tr>
      <w:tr w:rsidR="00BC2279" w:rsidRPr="00092662" w:rsidTr="0090565E">
        <w:trPr>
          <w:gridBefore w:val="1"/>
          <w:wBefore w:w="18" w:type="dxa"/>
          <w:trHeight w:val="284"/>
        </w:trPr>
        <w:tc>
          <w:tcPr>
            <w:tcW w:w="3870" w:type="dxa"/>
          </w:tcPr>
          <w:p w:rsidR="00BC2279" w:rsidRPr="007B62E2" w:rsidRDefault="00BC2279" w:rsidP="00146B5D">
            <w:pPr>
              <w:suppressAutoHyphens/>
              <w:jc w:val="both"/>
              <w:rPr>
                <w:i/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A.Danilevičiūtė</w:t>
            </w:r>
            <w:r>
              <w:rPr>
                <w:spacing w:val="-3"/>
                <w:sz w:val="24"/>
              </w:rPr>
              <w:t xml:space="preserve">   </w:t>
            </w:r>
            <w:r w:rsidR="00146B5D">
              <w:rPr>
                <w:spacing w:val="-3"/>
                <w:sz w:val="24"/>
              </w:rPr>
              <w:t xml:space="preserve">           </w:t>
            </w:r>
            <w:r>
              <w:rPr>
                <w:i/>
                <w:spacing w:val="-3"/>
                <w:sz w:val="24"/>
              </w:rPr>
              <w:t>(</w:t>
            </w:r>
            <w:r w:rsidR="004F2FBD">
              <w:rPr>
                <w:i/>
                <w:spacing w:val="-3"/>
                <w:sz w:val="24"/>
              </w:rPr>
              <w:t>Individual</w:t>
            </w:r>
            <w:r>
              <w:rPr>
                <w:i/>
                <w:spacing w:val="-3"/>
                <w:sz w:val="24"/>
              </w:rPr>
              <w:t>)</w:t>
            </w:r>
          </w:p>
        </w:tc>
        <w:tc>
          <w:tcPr>
            <w:tcW w:w="615" w:type="dxa"/>
            <w:gridSpan w:val="2"/>
          </w:tcPr>
          <w:p w:rsidR="00BC2279" w:rsidRPr="00092662" w:rsidRDefault="00BC2279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1080" w:type="dxa"/>
            <w:gridSpan w:val="2"/>
          </w:tcPr>
          <w:p w:rsidR="00BC2279" w:rsidRPr="00092662" w:rsidRDefault="00BC2279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IV</w:t>
            </w:r>
          </w:p>
        </w:tc>
        <w:tc>
          <w:tcPr>
            <w:tcW w:w="1471" w:type="dxa"/>
          </w:tcPr>
          <w:p w:rsidR="00BC2279" w:rsidRPr="00092662" w:rsidRDefault="00BC2279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 xml:space="preserve">  8.30-  9.45</w:t>
            </w:r>
          </w:p>
        </w:tc>
        <w:tc>
          <w:tcPr>
            <w:tcW w:w="2410" w:type="dxa"/>
          </w:tcPr>
          <w:p w:rsidR="00BC2279" w:rsidRPr="00092662" w:rsidRDefault="00BC2279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101 Vileikos 8</w:t>
            </w:r>
          </w:p>
        </w:tc>
      </w:tr>
      <w:tr w:rsidR="00BC2279" w:rsidRPr="00092662" w:rsidTr="0090565E">
        <w:trPr>
          <w:gridBefore w:val="1"/>
          <w:wBefore w:w="18" w:type="dxa"/>
          <w:trHeight w:val="284"/>
        </w:trPr>
        <w:tc>
          <w:tcPr>
            <w:tcW w:w="3870" w:type="dxa"/>
          </w:tcPr>
          <w:p w:rsidR="00BC2279" w:rsidRPr="00092662" w:rsidRDefault="00BC2279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BC2279" w:rsidRPr="00092662" w:rsidRDefault="00BC2279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1080" w:type="dxa"/>
            <w:gridSpan w:val="2"/>
          </w:tcPr>
          <w:p w:rsidR="00BC2279" w:rsidRPr="00092662" w:rsidRDefault="00BC2279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IV</w:t>
            </w:r>
          </w:p>
        </w:tc>
        <w:tc>
          <w:tcPr>
            <w:tcW w:w="1471" w:type="dxa"/>
          </w:tcPr>
          <w:p w:rsidR="00BC2279" w:rsidRPr="00092662" w:rsidRDefault="00BC2279" w:rsidP="003E76E7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  9</w:t>
            </w:r>
            <w:r w:rsidRPr="00092662">
              <w:rPr>
                <w:sz w:val="24"/>
              </w:rPr>
              <w:t>.</w:t>
            </w:r>
            <w:r>
              <w:rPr>
                <w:sz w:val="24"/>
              </w:rPr>
              <w:t>55</w:t>
            </w:r>
            <w:r w:rsidRPr="00092662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092662">
              <w:rPr>
                <w:sz w:val="24"/>
              </w:rPr>
              <w:t>.</w:t>
            </w:r>
            <w:r>
              <w:rPr>
                <w:sz w:val="24"/>
              </w:rPr>
              <w:t>55</w:t>
            </w:r>
          </w:p>
        </w:tc>
        <w:tc>
          <w:tcPr>
            <w:tcW w:w="2410" w:type="dxa"/>
          </w:tcPr>
          <w:p w:rsidR="00BC2279" w:rsidRPr="00092662" w:rsidRDefault="00BC2279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101 Vileikos 8</w:t>
            </w:r>
          </w:p>
        </w:tc>
      </w:tr>
      <w:tr w:rsidR="00BC2279" w:rsidRPr="00092662" w:rsidTr="0090565E">
        <w:trPr>
          <w:gridBefore w:val="1"/>
          <w:wBefore w:w="18" w:type="dxa"/>
          <w:trHeight w:val="284"/>
        </w:trPr>
        <w:tc>
          <w:tcPr>
            <w:tcW w:w="3870" w:type="dxa"/>
          </w:tcPr>
          <w:p w:rsidR="00BC2279" w:rsidRPr="00092662" w:rsidRDefault="00BC2279" w:rsidP="00A56431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615" w:type="dxa"/>
            <w:gridSpan w:val="2"/>
          </w:tcPr>
          <w:p w:rsidR="00BC2279" w:rsidRPr="00092662" w:rsidRDefault="00BC2279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1080" w:type="dxa"/>
            <w:gridSpan w:val="2"/>
          </w:tcPr>
          <w:p w:rsidR="00BC2279" w:rsidRPr="00092662" w:rsidRDefault="00BC2279" w:rsidP="003E76E7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IV</w:t>
            </w:r>
          </w:p>
        </w:tc>
        <w:tc>
          <w:tcPr>
            <w:tcW w:w="1471" w:type="dxa"/>
          </w:tcPr>
          <w:p w:rsidR="00BC2279" w:rsidRPr="00092662" w:rsidRDefault="00BC2279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11.00-12.10</w:t>
            </w:r>
          </w:p>
        </w:tc>
        <w:tc>
          <w:tcPr>
            <w:tcW w:w="2410" w:type="dxa"/>
          </w:tcPr>
          <w:p w:rsidR="00BC2279" w:rsidRPr="00092662" w:rsidRDefault="00BC2279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221 Vileikos 8</w:t>
            </w:r>
          </w:p>
        </w:tc>
      </w:tr>
      <w:tr w:rsidR="00BC2279" w:rsidRPr="00092662" w:rsidTr="0090565E">
        <w:trPr>
          <w:gridBefore w:val="1"/>
          <w:wBefore w:w="18" w:type="dxa"/>
          <w:trHeight w:val="284"/>
        </w:trPr>
        <w:tc>
          <w:tcPr>
            <w:tcW w:w="3870" w:type="dxa"/>
          </w:tcPr>
          <w:p w:rsidR="00BC2279" w:rsidRPr="00092662" w:rsidRDefault="00BC2279" w:rsidP="00A56431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615" w:type="dxa"/>
            <w:gridSpan w:val="2"/>
          </w:tcPr>
          <w:p w:rsidR="00BC2279" w:rsidRPr="00092662" w:rsidRDefault="00BC2279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1080" w:type="dxa"/>
            <w:gridSpan w:val="2"/>
          </w:tcPr>
          <w:p w:rsidR="00BC2279" w:rsidRPr="00092662" w:rsidRDefault="00BC2279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IV</w:t>
            </w:r>
          </w:p>
        </w:tc>
        <w:tc>
          <w:tcPr>
            <w:tcW w:w="1471" w:type="dxa"/>
          </w:tcPr>
          <w:p w:rsidR="00BC2279" w:rsidRDefault="00BC2279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2</w:t>
            </w:r>
            <w:r w:rsidRPr="00092662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15</w:t>
            </w:r>
            <w:r w:rsidRPr="00092662">
              <w:rPr>
                <w:spacing w:val="-3"/>
                <w:sz w:val="24"/>
                <w:szCs w:val="24"/>
              </w:rPr>
              <w:t>-1</w:t>
            </w:r>
            <w:r>
              <w:rPr>
                <w:spacing w:val="-3"/>
                <w:sz w:val="24"/>
                <w:szCs w:val="24"/>
              </w:rPr>
              <w:t>3</w:t>
            </w:r>
            <w:r w:rsidRPr="00092662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BC2279" w:rsidRPr="00092662" w:rsidRDefault="00BC2279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221 Vileikos 8</w:t>
            </w:r>
          </w:p>
        </w:tc>
      </w:tr>
      <w:tr w:rsidR="004F2FBD" w:rsidRPr="00092662" w:rsidTr="00E4103F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7054" w:type="dxa"/>
            <w:gridSpan w:val="7"/>
          </w:tcPr>
          <w:p w:rsidR="004F2FBD" w:rsidRPr="004F2FBD" w:rsidRDefault="004F2FBD" w:rsidP="004F2FBD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5</w:t>
            </w:r>
            <w:r w:rsidRPr="00092662">
              <w:rPr>
                <w:sz w:val="24"/>
              </w:rPr>
              <w:t>. APL</w:t>
            </w:r>
            <w:r>
              <w:rPr>
                <w:sz w:val="24"/>
              </w:rPr>
              <w:t>4015  KRAŠTOVAIZDŽIO EKOLOGIJA</w:t>
            </w:r>
          </w:p>
        </w:tc>
        <w:tc>
          <w:tcPr>
            <w:tcW w:w="2410" w:type="dxa"/>
          </w:tcPr>
          <w:p w:rsidR="004F2FBD" w:rsidRPr="00092662" w:rsidRDefault="004F2FBD" w:rsidP="00E4103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b/>
                <w:sz w:val="24"/>
              </w:rPr>
              <w:t>5</w:t>
            </w:r>
            <w:r w:rsidRPr="00092662">
              <w:rPr>
                <w:b/>
                <w:sz w:val="24"/>
              </w:rPr>
              <w:t xml:space="preserve"> kreditai</w:t>
            </w:r>
          </w:p>
        </w:tc>
      </w:tr>
      <w:tr w:rsidR="004F2FBD" w:rsidRPr="00092662" w:rsidTr="00E4103F">
        <w:trPr>
          <w:gridBefore w:val="1"/>
          <w:wBefore w:w="18" w:type="dxa"/>
          <w:trHeight w:val="284"/>
        </w:trPr>
        <w:tc>
          <w:tcPr>
            <w:tcW w:w="3870" w:type="dxa"/>
          </w:tcPr>
          <w:p w:rsidR="004F2FBD" w:rsidRPr="007B62E2" w:rsidRDefault="004F2FBD" w:rsidP="004F2FBD">
            <w:pPr>
              <w:suppressAutoHyphens/>
              <w:jc w:val="both"/>
              <w:rPr>
                <w:i/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N.Jurkonis</w:t>
            </w:r>
            <w:r w:rsidRPr="00092662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615" w:type="dxa"/>
            <w:gridSpan w:val="2"/>
          </w:tcPr>
          <w:p w:rsidR="004F2FBD" w:rsidRPr="00092662" w:rsidRDefault="004F2FBD" w:rsidP="00E4103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1080" w:type="dxa"/>
            <w:gridSpan w:val="2"/>
          </w:tcPr>
          <w:p w:rsidR="004F2FBD" w:rsidRPr="00092662" w:rsidRDefault="004F2FBD" w:rsidP="00E4103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IV</w:t>
            </w:r>
          </w:p>
        </w:tc>
        <w:tc>
          <w:tcPr>
            <w:tcW w:w="1471" w:type="dxa"/>
          </w:tcPr>
          <w:p w:rsidR="004F2FBD" w:rsidRPr="00092662" w:rsidRDefault="004F2FBD" w:rsidP="00E4103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13.00-14.15</w:t>
            </w:r>
          </w:p>
        </w:tc>
        <w:tc>
          <w:tcPr>
            <w:tcW w:w="2410" w:type="dxa"/>
          </w:tcPr>
          <w:p w:rsidR="004F2FBD" w:rsidRPr="00092662" w:rsidRDefault="004F2FBD" w:rsidP="00E4103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225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4F2FBD" w:rsidRPr="00092662" w:rsidTr="00E4103F">
        <w:trPr>
          <w:gridBefore w:val="1"/>
          <w:wBefore w:w="18" w:type="dxa"/>
          <w:trHeight w:val="284"/>
        </w:trPr>
        <w:tc>
          <w:tcPr>
            <w:tcW w:w="3870" w:type="dxa"/>
          </w:tcPr>
          <w:p w:rsidR="004F2FBD" w:rsidRPr="00092662" w:rsidRDefault="004F2FBD" w:rsidP="00E4103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4F2FBD" w:rsidRPr="00092662" w:rsidRDefault="004F2FBD" w:rsidP="00E4103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1080" w:type="dxa"/>
            <w:gridSpan w:val="2"/>
          </w:tcPr>
          <w:p w:rsidR="004F2FBD" w:rsidRPr="00092662" w:rsidRDefault="004F2FBD" w:rsidP="00E4103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IV</w:t>
            </w:r>
          </w:p>
        </w:tc>
        <w:tc>
          <w:tcPr>
            <w:tcW w:w="1471" w:type="dxa"/>
          </w:tcPr>
          <w:p w:rsidR="004F2FBD" w:rsidRPr="00092662" w:rsidRDefault="004F2FBD" w:rsidP="00E4103F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14.20-15.20</w:t>
            </w:r>
          </w:p>
        </w:tc>
        <w:tc>
          <w:tcPr>
            <w:tcW w:w="2410" w:type="dxa"/>
          </w:tcPr>
          <w:p w:rsidR="004F2FBD" w:rsidRPr="00092662" w:rsidRDefault="004F2FBD" w:rsidP="00E4103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225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4F2FBD" w:rsidRPr="00092662" w:rsidTr="00E4103F">
        <w:trPr>
          <w:gridBefore w:val="1"/>
          <w:wBefore w:w="18" w:type="dxa"/>
          <w:trHeight w:val="284"/>
        </w:trPr>
        <w:tc>
          <w:tcPr>
            <w:tcW w:w="3870" w:type="dxa"/>
          </w:tcPr>
          <w:p w:rsidR="004F2FBD" w:rsidRPr="00092662" w:rsidRDefault="004F2FBD" w:rsidP="00E4103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</w:rPr>
              <w:t xml:space="preserve">    </w:t>
            </w:r>
          </w:p>
        </w:tc>
        <w:tc>
          <w:tcPr>
            <w:tcW w:w="615" w:type="dxa"/>
            <w:gridSpan w:val="2"/>
          </w:tcPr>
          <w:p w:rsidR="004F2FBD" w:rsidRPr="00092662" w:rsidRDefault="004F2FBD" w:rsidP="00E4103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1080" w:type="dxa"/>
            <w:gridSpan w:val="2"/>
          </w:tcPr>
          <w:p w:rsidR="004F2FBD" w:rsidRPr="00092662" w:rsidRDefault="00B04662" w:rsidP="00E4103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IV</w:t>
            </w:r>
          </w:p>
        </w:tc>
        <w:tc>
          <w:tcPr>
            <w:tcW w:w="1471" w:type="dxa"/>
          </w:tcPr>
          <w:p w:rsidR="004F2FBD" w:rsidRPr="00092662" w:rsidRDefault="004F2FBD" w:rsidP="00B04662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</w:t>
            </w:r>
            <w:r w:rsidR="00B04662">
              <w:rPr>
                <w:spacing w:val="-3"/>
                <w:sz w:val="24"/>
                <w:szCs w:val="24"/>
              </w:rPr>
              <w:t>5.30-16.40</w:t>
            </w:r>
          </w:p>
        </w:tc>
        <w:tc>
          <w:tcPr>
            <w:tcW w:w="2410" w:type="dxa"/>
          </w:tcPr>
          <w:p w:rsidR="004F2FBD" w:rsidRPr="00092662" w:rsidRDefault="004F2FBD" w:rsidP="00E4103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221 Vileikos 8</w:t>
            </w:r>
          </w:p>
        </w:tc>
      </w:tr>
      <w:tr w:rsidR="00BC2279" w:rsidRPr="004C41AF" w:rsidTr="0090565E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7054" w:type="dxa"/>
            <w:gridSpan w:val="7"/>
            <w:shd w:val="clear" w:color="auto" w:fill="FFFFFF"/>
          </w:tcPr>
          <w:p w:rsidR="00BC2279" w:rsidRPr="0049263F" w:rsidRDefault="00B04662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6</w:t>
            </w:r>
            <w:r w:rsidR="00BC2279" w:rsidRPr="0049263F">
              <w:rPr>
                <w:spacing w:val="-3"/>
                <w:sz w:val="24"/>
              </w:rPr>
              <w:t>. APL3008 KURSINIS DARBAS (1)</w:t>
            </w:r>
          </w:p>
        </w:tc>
        <w:tc>
          <w:tcPr>
            <w:tcW w:w="2410" w:type="dxa"/>
            <w:shd w:val="clear" w:color="auto" w:fill="FFFFFF"/>
          </w:tcPr>
          <w:p w:rsidR="00BC2279" w:rsidRPr="0049263F" w:rsidRDefault="00BC2279" w:rsidP="00A56431">
            <w:pPr>
              <w:suppressAutoHyphens/>
              <w:jc w:val="both"/>
              <w:rPr>
                <w:b/>
                <w:spacing w:val="-3"/>
                <w:sz w:val="24"/>
              </w:rPr>
            </w:pPr>
            <w:r w:rsidRPr="0049263F">
              <w:rPr>
                <w:b/>
                <w:spacing w:val="-3"/>
                <w:sz w:val="24"/>
              </w:rPr>
              <w:t>3 kreditai</w:t>
            </w:r>
          </w:p>
        </w:tc>
      </w:tr>
      <w:tr w:rsidR="00BC2279" w:rsidRPr="004C41AF" w:rsidTr="0090565E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7054" w:type="dxa"/>
            <w:gridSpan w:val="7"/>
            <w:shd w:val="clear" w:color="auto" w:fill="FFFFFF"/>
          </w:tcPr>
          <w:p w:rsidR="00BC2279" w:rsidRPr="0049263F" w:rsidRDefault="00BC2279" w:rsidP="00CE4C67">
            <w:pPr>
              <w:suppressAutoHyphens/>
              <w:jc w:val="both"/>
              <w:rPr>
                <w:spacing w:val="-3"/>
                <w:sz w:val="24"/>
              </w:rPr>
            </w:pPr>
            <w:r w:rsidRPr="0049263F">
              <w:rPr>
                <w:spacing w:val="-3"/>
                <w:sz w:val="24"/>
              </w:rPr>
              <w:t xml:space="preserve">   </w:t>
            </w:r>
            <w:r>
              <w:rPr>
                <w:spacing w:val="-3"/>
                <w:sz w:val="24"/>
              </w:rPr>
              <w:t xml:space="preserve"> A.Dėdelė</w:t>
            </w:r>
          </w:p>
        </w:tc>
        <w:tc>
          <w:tcPr>
            <w:tcW w:w="2410" w:type="dxa"/>
            <w:shd w:val="clear" w:color="auto" w:fill="FFFFFF"/>
          </w:tcPr>
          <w:p w:rsidR="00BC2279" w:rsidRPr="0049263F" w:rsidRDefault="00BC2279" w:rsidP="00A56431">
            <w:pPr>
              <w:suppressAutoHyphens/>
              <w:jc w:val="both"/>
              <w:rPr>
                <w:b/>
                <w:spacing w:val="-3"/>
                <w:sz w:val="24"/>
              </w:rPr>
            </w:pPr>
          </w:p>
        </w:tc>
      </w:tr>
      <w:tr w:rsidR="00BC2279" w:rsidRPr="00092662" w:rsidTr="00BC2279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7054" w:type="dxa"/>
            <w:gridSpan w:val="7"/>
            <w:shd w:val="clear" w:color="auto" w:fill="FFFFFF"/>
          </w:tcPr>
          <w:p w:rsidR="00BC2279" w:rsidRPr="00092662" w:rsidRDefault="00B04662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7</w:t>
            </w:r>
            <w:r w:rsidR="00BC2279" w:rsidRPr="00092662">
              <w:rPr>
                <w:spacing w:val="-3"/>
                <w:sz w:val="24"/>
              </w:rPr>
              <w:t>. APL</w:t>
            </w:r>
            <w:r w:rsidR="00BC2279">
              <w:rPr>
                <w:spacing w:val="-3"/>
                <w:sz w:val="24"/>
              </w:rPr>
              <w:t>3011</w:t>
            </w:r>
            <w:r w:rsidR="00BC2279" w:rsidRPr="00092662">
              <w:rPr>
                <w:spacing w:val="-3"/>
                <w:sz w:val="24"/>
              </w:rPr>
              <w:t xml:space="preserve"> APLINKOS INŽINERIJOS PRAKTIKA                                         </w:t>
            </w:r>
          </w:p>
        </w:tc>
        <w:tc>
          <w:tcPr>
            <w:tcW w:w="2410" w:type="dxa"/>
            <w:shd w:val="clear" w:color="auto" w:fill="FFFFFF"/>
          </w:tcPr>
          <w:p w:rsidR="00BC2279" w:rsidRPr="00092662" w:rsidRDefault="00BC2279" w:rsidP="003E76E7">
            <w:pPr>
              <w:suppressAutoHyphens/>
              <w:jc w:val="both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5</w:t>
            </w:r>
            <w:r w:rsidRPr="00092662">
              <w:rPr>
                <w:b/>
                <w:spacing w:val="-3"/>
                <w:sz w:val="24"/>
              </w:rPr>
              <w:t xml:space="preserve"> kreditai</w:t>
            </w:r>
          </w:p>
        </w:tc>
      </w:tr>
      <w:tr w:rsidR="00BC2279" w:rsidRPr="00092662" w:rsidTr="00BC2279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7054" w:type="dxa"/>
            <w:gridSpan w:val="7"/>
            <w:shd w:val="clear" w:color="auto" w:fill="FFFFFF"/>
          </w:tcPr>
          <w:p w:rsidR="00BC2279" w:rsidRPr="00092662" w:rsidRDefault="00BC2279" w:rsidP="0085376C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</w:t>
            </w:r>
            <w:r w:rsidRPr="00092662">
              <w:rPr>
                <w:spacing w:val="-3"/>
                <w:sz w:val="24"/>
              </w:rPr>
              <w:t>A.Dėdelė</w:t>
            </w:r>
            <w:r w:rsidR="0085376C">
              <w:rPr>
                <w:spacing w:val="-3"/>
                <w:sz w:val="24"/>
              </w:rPr>
              <w:t>, A.Miškinytė</w:t>
            </w:r>
            <w:r>
              <w:rPr>
                <w:spacing w:val="-3"/>
                <w:sz w:val="24"/>
              </w:rPr>
              <w:t xml:space="preserve">   </w:t>
            </w:r>
            <w:r w:rsidRPr="00BC2279">
              <w:rPr>
                <w:b/>
                <w:i/>
                <w:spacing w:val="-3"/>
                <w:sz w:val="24"/>
              </w:rPr>
              <w:t xml:space="preserve">  05 8-05 21</w:t>
            </w:r>
          </w:p>
        </w:tc>
        <w:tc>
          <w:tcPr>
            <w:tcW w:w="2410" w:type="dxa"/>
            <w:shd w:val="clear" w:color="auto" w:fill="FFFFFF"/>
          </w:tcPr>
          <w:p w:rsidR="00BC2279" w:rsidRPr="00092662" w:rsidRDefault="00BC2279" w:rsidP="003E76E7">
            <w:pPr>
              <w:suppressAutoHyphens/>
              <w:jc w:val="both"/>
              <w:rPr>
                <w:b/>
                <w:spacing w:val="-3"/>
                <w:sz w:val="24"/>
              </w:rPr>
            </w:pPr>
          </w:p>
        </w:tc>
      </w:tr>
    </w:tbl>
    <w:p w:rsidR="00C70B16" w:rsidRPr="0007447F" w:rsidRDefault="00C70B16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1985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b/>
          <w:bCs/>
          <w:i/>
          <w:iCs/>
          <w:spacing w:val="-3"/>
          <w:sz w:val="8"/>
          <w:szCs w:val="8"/>
          <w:lang w:val="lt-LT"/>
        </w:rPr>
      </w:pPr>
    </w:p>
    <w:p w:rsidR="00CD3049" w:rsidRPr="002A1CA7" w:rsidRDefault="00CD3049" w:rsidP="00CE7070">
      <w:pPr>
        <w:tabs>
          <w:tab w:val="left" w:pos="-576"/>
          <w:tab w:val="left" w:pos="0"/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b/>
          <w:bCs/>
          <w:spacing w:val="-3"/>
          <w:sz w:val="24"/>
          <w:szCs w:val="24"/>
        </w:rPr>
      </w:pPr>
      <w:r w:rsidRPr="002A1CA7">
        <w:rPr>
          <w:b/>
          <w:bCs/>
          <w:spacing w:val="-3"/>
          <w:sz w:val="24"/>
          <w:szCs w:val="24"/>
        </w:rPr>
        <w:tab/>
      </w:r>
      <w:r w:rsidRPr="002A1CA7">
        <w:rPr>
          <w:b/>
          <w:bCs/>
          <w:spacing w:val="-3"/>
          <w:sz w:val="24"/>
          <w:szCs w:val="24"/>
        </w:rPr>
        <w:tab/>
        <w:t>IV kursas</w:t>
      </w:r>
    </w:p>
    <w:p w:rsidR="00CD3049" w:rsidRPr="0007447F" w:rsidRDefault="00CD3049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rFonts w:eastAsia="Calibri" w:cs="Calibri"/>
          <w:sz w:val="8"/>
          <w:szCs w:val="8"/>
        </w:rPr>
      </w:pPr>
    </w:p>
    <w:tbl>
      <w:tblPr>
        <w:tblW w:w="930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870"/>
        <w:gridCol w:w="615"/>
        <w:gridCol w:w="992"/>
        <w:gridCol w:w="13"/>
        <w:gridCol w:w="1546"/>
        <w:gridCol w:w="2268"/>
      </w:tblGrid>
      <w:tr w:rsidR="0049263F" w:rsidRPr="00362821" w:rsidTr="00E74538">
        <w:trPr>
          <w:trHeight w:val="284"/>
        </w:trPr>
        <w:tc>
          <w:tcPr>
            <w:tcW w:w="7036" w:type="dxa"/>
            <w:gridSpan w:val="5"/>
          </w:tcPr>
          <w:p w:rsidR="003E155A" w:rsidRDefault="0049263F" w:rsidP="00E7453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</w:rPr>
              <w:t>1.</w:t>
            </w:r>
            <w:r w:rsidRPr="00362821">
              <w:rPr>
                <w:sz w:val="24"/>
              </w:rPr>
              <w:t xml:space="preserve"> </w:t>
            </w:r>
            <w:r w:rsidRPr="003E155A">
              <w:rPr>
                <w:sz w:val="24"/>
                <w:szCs w:val="24"/>
              </w:rPr>
              <w:t>APL4014</w:t>
            </w:r>
            <w:r w:rsidRPr="003E155A">
              <w:rPr>
                <w:b/>
                <w:sz w:val="24"/>
                <w:szCs w:val="24"/>
              </w:rPr>
              <w:t xml:space="preserve"> </w:t>
            </w:r>
            <w:r w:rsidRPr="003E155A">
              <w:rPr>
                <w:sz w:val="24"/>
                <w:szCs w:val="24"/>
              </w:rPr>
              <w:t>PASAULINIAI</w:t>
            </w:r>
            <w:r w:rsidRPr="0043503E">
              <w:rPr>
                <w:sz w:val="24"/>
                <w:szCs w:val="24"/>
              </w:rPr>
              <w:t xml:space="preserve"> </w:t>
            </w:r>
            <w:r w:rsidRPr="0047221E">
              <w:rPr>
                <w:sz w:val="24"/>
                <w:szCs w:val="24"/>
              </w:rPr>
              <w:t>APLINKOS</w:t>
            </w:r>
            <w:r w:rsidRPr="00453ECC">
              <w:rPr>
                <w:sz w:val="22"/>
                <w:szCs w:val="22"/>
              </w:rPr>
              <w:t xml:space="preserve"> </w:t>
            </w:r>
            <w:r w:rsidRPr="003E155A">
              <w:rPr>
                <w:sz w:val="24"/>
                <w:szCs w:val="24"/>
              </w:rPr>
              <w:t>IR EKOSISTEMŲ</w:t>
            </w:r>
            <w:r w:rsidR="00453ECC" w:rsidRPr="003E155A">
              <w:rPr>
                <w:sz w:val="24"/>
                <w:szCs w:val="24"/>
              </w:rPr>
              <w:t xml:space="preserve"> </w:t>
            </w:r>
          </w:p>
          <w:p w:rsidR="0049263F" w:rsidRPr="00E3377B" w:rsidRDefault="003E155A" w:rsidP="00E74538">
            <w:pPr>
              <w:suppressAutoHyphens/>
              <w:rPr>
                <w:color w:val="FF0000"/>
                <w:spacing w:val="-3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53ECC" w:rsidRPr="003E155A">
              <w:rPr>
                <w:sz w:val="24"/>
                <w:szCs w:val="24"/>
              </w:rPr>
              <w:t>POKYČIAI</w:t>
            </w:r>
          </w:p>
        </w:tc>
        <w:tc>
          <w:tcPr>
            <w:tcW w:w="2268" w:type="dxa"/>
          </w:tcPr>
          <w:p w:rsidR="0049263F" w:rsidRPr="00362821" w:rsidRDefault="0049263F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b/>
                <w:sz w:val="24"/>
              </w:rPr>
              <w:t>5</w:t>
            </w:r>
            <w:r w:rsidRPr="00362821">
              <w:rPr>
                <w:b/>
                <w:sz w:val="24"/>
              </w:rPr>
              <w:t xml:space="preserve"> kredit</w:t>
            </w:r>
            <w:r>
              <w:rPr>
                <w:b/>
                <w:sz w:val="24"/>
              </w:rPr>
              <w:t>ai</w:t>
            </w:r>
          </w:p>
        </w:tc>
      </w:tr>
      <w:tr w:rsidR="000B51F6" w:rsidRPr="00362821" w:rsidTr="00E74538">
        <w:trPr>
          <w:trHeight w:val="284"/>
        </w:trPr>
        <w:tc>
          <w:tcPr>
            <w:tcW w:w="3870" w:type="dxa"/>
          </w:tcPr>
          <w:p w:rsidR="000B51F6" w:rsidRPr="00362821" w:rsidRDefault="000B51F6" w:rsidP="00A56431">
            <w:pPr>
              <w:suppressAutoHyphens/>
              <w:jc w:val="both"/>
              <w:rPr>
                <w:b/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 xml:space="preserve">    </w:t>
            </w:r>
            <w:r>
              <w:rPr>
                <w:spacing w:val="-3"/>
                <w:sz w:val="24"/>
              </w:rPr>
              <w:t>J.Žaltauskaitė</w:t>
            </w:r>
          </w:p>
        </w:tc>
        <w:tc>
          <w:tcPr>
            <w:tcW w:w="615" w:type="dxa"/>
          </w:tcPr>
          <w:p w:rsidR="000B51F6" w:rsidRPr="00362821" w:rsidRDefault="000B51F6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0B51F6" w:rsidRPr="00362821" w:rsidRDefault="000B51F6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</w:t>
            </w:r>
          </w:p>
        </w:tc>
        <w:tc>
          <w:tcPr>
            <w:tcW w:w="1559" w:type="dxa"/>
            <w:gridSpan w:val="2"/>
          </w:tcPr>
          <w:p w:rsidR="000B51F6" w:rsidRPr="00501B22" w:rsidRDefault="00501B22" w:rsidP="00B043D4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47221E">
              <w:rPr>
                <w:spacing w:val="-3"/>
                <w:sz w:val="24"/>
                <w:szCs w:val="24"/>
              </w:rPr>
              <w:t>11</w:t>
            </w:r>
            <w:r w:rsidR="00B043D4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15-12</w:t>
            </w:r>
            <w:r w:rsidR="00B043D4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B51F6" w:rsidRPr="00092662" w:rsidRDefault="000B51F6" w:rsidP="00BC2279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22</w:t>
            </w:r>
            <w:r w:rsidR="00BC2279">
              <w:rPr>
                <w:spacing w:val="-3"/>
                <w:sz w:val="24"/>
              </w:rPr>
              <w:t>5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0B51F6" w:rsidRPr="00362821" w:rsidTr="00E74538">
        <w:trPr>
          <w:trHeight w:val="284"/>
        </w:trPr>
        <w:tc>
          <w:tcPr>
            <w:tcW w:w="3870" w:type="dxa"/>
          </w:tcPr>
          <w:p w:rsidR="000B51F6" w:rsidRPr="00362821" w:rsidRDefault="0007447F" w:rsidP="0007447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lastRenderedPageBreak/>
              <w:t xml:space="preserve">   J.Žaltauskaitė</w:t>
            </w:r>
          </w:p>
        </w:tc>
        <w:tc>
          <w:tcPr>
            <w:tcW w:w="615" w:type="dxa"/>
          </w:tcPr>
          <w:p w:rsidR="000B51F6" w:rsidRPr="00362821" w:rsidRDefault="000B51F6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0B51F6" w:rsidRDefault="000B51F6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</w:t>
            </w:r>
          </w:p>
        </w:tc>
        <w:tc>
          <w:tcPr>
            <w:tcW w:w="1559" w:type="dxa"/>
            <w:gridSpan w:val="2"/>
          </w:tcPr>
          <w:p w:rsidR="000B51F6" w:rsidRPr="00092662" w:rsidRDefault="00B043D4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12.35-13.</w:t>
            </w:r>
            <w:r w:rsidR="00501B22">
              <w:rPr>
                <w:spacing w:val="-3"/>
                <w:sz w:val="24"/>
              </w:rPr>
              <w:t>35</w:t>
            </w:r>
          </w:p>
        </w:tc>
        <w:tc>
          <w:tcPr>
            <w:tcW w:w="2268" w:type="dxa"/>
          </w:tcPr>
          <w:p w:rsidR="000B51F6" w:rsidRPr="00092662" w:rsidRDefault="000B51F6" w:rsidP="00BC2279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22</w:t>
            </w:r>
            <w:r w:rsidR="00BC2279">
              <w:rPr>
                <w:spacing w:val="-3"/>
                <w:sz w:val="24"/>
              </w:rPr>
              <w:t>5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0B51F6" w:rsidRPr="00362821" w:rsidTr="00E74538">
        <w:trPr>
          <w:trHeight w:val="284"/>
        </w:trPr>
        <w:tc>
          <w:tcPr>
            <w:tcW w:w="3870" w:type="dxa"/>
          </w:tcPr>
          <w:p w:rsidR="000B51F6" w:rsidRPr="00092662" w:rsidRDefault="0085376C" w:rsidP="0085376C">
            <w:pPr>
              <w:suppressAutoHyphens/>
              <w:rPr>
                <w:i/>
                <w:spacing w:val="-3"/>
                <w:sz w:val="24"/>
              </w:rPr>
            </w:pPr>
            <w:r>
              <w:rPr>
                <w:i/>
                <w:spacing w:val="-3"/>
                <w:sz w:val="24"/>
              </w:rPr>
              <w:t xml:space="preserve">                                     </w:t>
            </w:r>
            <w:r w:rsidR="000B51F6" w:rsidRPr="00092662">
              <w:rPr>
                <w:i/>
                <w:spacing w:val="-3"/>
                <w:sz w:val="24"/>
              </w:rPr>
              <w:t xml:space="preserve"> </w:t>
            </w:r>
            <w:r w:rsidR="000B51F6" w:rsidRPr="000B51F6">
              <w:rPr>
                <w:b/>
                <w:i/>
                <w:spacing w:val="-3"/>
                <w:sz w:val="24"/>
              </w:rPr>
              <w:t>04 1</w:t>
            </w:r>
            <w:r w:rsidR="00BC2279">
              <w:rPr>
                <w:b/>
                <w:i/>
                <w:spacing w:val="-3"/>
                <w:sz w:val="24"/>
              </w:rPr>
              <w:t>1</w:t>
            </w:r>
            <w:r w:rsidR="000B51F6" w:rsidRPr="000B51F6">
              <w:rPr>
                <w:b/>
                <w:i/>
                <w:spacing w:val="-3"/>
                <w:sz w:val="24"/>
              </w:rPr>
              <w:t>-05 1</w:t>
            </w:r>
            <w:r w:rsidR="00BC2279">
              <w:rPr>
                <w:b/>
                <w:i/>
                <w:spacing w:val="-3"/>
                <w:sz w:val="24"/>
              </w:rPr>
              <w:t>6</w:t>
            </w:r>
          </w:p>
        </w:tc>
        <w:tc>
          <w:tcPr>
            <w:tcW w:w="615" w:type="dxa"/>
          </w:tcPr>
          <w:p w:rsidR="000B51F6" w:rsidRDefault="000B51F6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</w:t>
            </w:r>
          </w:p>
        </w:tc>
        <w:tc>
          <w:tcPr>
            <w:tcW w:w="992" w:type="dxa"/>
          </w:tcPr>
          <w:p w:rsidR="000B51F6" w:rsidRPr="00B029DE" w:rsidRDefault="000B51F6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B029DE">
              <w:rPr>
                <w:spacing w:val="-3"/>
                <w:sz w:val="24"/>
              </w:rPr>
              <w:t>II</w:t>
            </w:r>
          </w:p>
        </w:tc>
        <w:tc>
          <w:tcPr>
            <w:tcW w:w="1559" w:type="dxa"/>
            <w:gridSpan w:val="2"/>
          </w:tcPr>
          <w:p w:rsidR="000B51F6" w:rsidRPr="00092662" w:rsidRDefault="00BC2279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10.00-11.10</w:t>
            </w:r>
          </w:p>
        </w:tc>
        <w:tc>
          <w:tcPr>
            <w:tcW w:w="2268" w:type="dxa"/>
          </w:tcPr>
          <w:p w:rsidR="000B51F6" w:rsidRPr="00092662" w:rsidRDefault="000B51F6" w:rsidP="00BC2279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22</w:t>
            </w:r>
            <w:r w:rsidR="00BC2279">
              <w:rPr>
                <w:spacing w:val="-3"/>
                <w:sz w:val="24"/>
              </w:rPr>
              <w:t>5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0B51F6" w:rsidRPr="00362821" w:rsidTr="00E74538">
        <w:trPr>
          <w:trHeight w:val="284"/>
        </w:trPr>
        <w:tc>
          <w:tcPr>
            <w:tcW w:w="3870" w:type="dxa"/>
          </w:tcPr>
          <w:p w:rsidR="000B51F6" w:rsidRPr="00092662" w:rsidRDefault="0085376C" w:rsidP="0085376C">
            <w:pPr>
              <w:suppressAutoHyphens/>
              <w:rPr>
                <w:i/>
                <w:spacing w:val="-3"/>
                <w:sz w:val="24"/>
              </w:rPr>
            </w:pPr>
            <w:r>
              <w:rPr>
                <w:b/>
                <w:i/>
                <w:spacing w:val="-3"/>
                <w:sz w:val="24"/>
              </w:rPr>
              <w:t xml:space="preserve">                                     </w:t>
            </w:r>
            <w:r w:rsidR="00B043D4">
              <w:rPr>
                <w:b/>
                <w:i/>
                <w:spacing w:val="-3"/>
                <w:sz w:val="24"/>
              </w:rPr>
              <w:t xml:space="preserve"> </w:t>
            </w:r>
            <w:r w:rsidR="000B51F6" w:rsidRPr="000B51F6">
              <w:rPr>
                <w:b/>
                <w:i/>
                <w:spacing w:val="-3"/>
                <w:sz w:val="24"/>
              </w:rPr>
              <w:t xml:space="preserve">02 </w:t>
            </w:r>
            <w:r w:rsidR="00BC2279">
              <w:rPr>
                <w:b/>
                <w:i/>
                <w:spacing w:val="-3"/>
                <w:sz w:val="24"/>
              </w:rPr>
              <w:t>14</w:t>
            </w:r>
            <w:r w:rsidR="000B51F6" w:rsidRPr="000B51F6">
              <w:rPr>
                <w:b/>
                <w:i/>
                <w:spacing w:val="-3"/>
                <w:sz w:val="24"/>
              </w:rPr>
              <w:t>-0</w:t>
            </w:r>
            <w:r w:rsidR="00B043D4">
              <w:rPr>
                <w:b/>
                <w:i/>
                <w:spacing w:val="-3"/>
                <w:sz w:val="24"/>
              </w:rPr>
              <w:t>4 0</w:t>
            </w:r>
            <w:r w:rsidR="00BC2279">
              <w:rPr>
                <w:b/>
                <w:i/>
                <w:spacing w:val="-3"/>
                <w:sz w:val="24"/>
              </w:rPr>
              <w:t>4</w:t>
            </w:r>
          </w:p>
        </w:tc>
        <w:tc>
          <w:tcPr>
            <w:tcW w:w="615" w:type="dxa"/>
          </w:tcPr>
          <w:p w:rsidR="000B51F6" w:rsidRPr="00362821" w:rsidRDefault="000B51F6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L</w:t>
            </w:r>
          </w:p>
        </w:tc>
        <w:tc>
          <w:tcPr>
            <w:tcW w:w="992" w:type="dxa"/>
          </w:tcPr>
          <w:p w:rsidR="000B51F6" w:rsidRPr="00B029DE" w:rsidRDefault="000B51F6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B029DE">
              <w:rPr>
                <w:spacing w:val="-3"/>
                <w:sz w:val="24"/>
              </w:rPr>
              <w:t>II</w:t>
            </w:r>
          </w:p>
        </w:tc>
        <w:tc>
          <w:tcPr>
            <w:tcW w:w="1559" w:type="dxa"/>
            <w:gridSpan w:val="2"/>
          </w:tcPr>
          <w:p w:rsidR="000B51F6" w:rsidRPr="00092662" w:rsidRDefault="00501B22" w:rsidP="00B043D4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8</w:t>
            </w:r>
            <w:r w:rsidR="00B043D4">
              <w:rPr>
                <w:spacing w:val="-3"/>
                <w:sz w:val="24"/>
              </w:rPr>
              <w:t>.</w:t>
            </w:r>
            <w:r w:rsidR="00355D62">
              <w:rPr>
                <w:spacing w:val="-3"/>
                <w:sz w:val="24"/>
              </w:rPr>
              <w:t>3</w:t>
            </w:r>
            <w:r>
              <w:rPr>
                <w:spacing w:val="-3"/>
                <w:sz w:val="24"/>
              </w:rPr>
              <w:t>0-  9</w:t>
            </w:r>
            <w:r w:rsidR="00B043D4">
              <w:rPr>
                <w:spacing w:val="-3"/>
                <w:sz w:val="24"/>
              </w:rPr>
              <w:t>.</w:t>
            </w:r>
            <w:r w:rsidR="00355D62">
              <w:rPr>
                <w:spacing w:val="-3"/>
                <w:sz w:val="24"/>
              </w:rPr>
              <w:t>4</w:t>
            </w:r>
            <w:r>
              <w:rPr>
                <w:spacing w:val="-3"/>
                <w:sz w:val="24"/>
              </w:rPr>
              <w:t>0</w:t>
            </w:r>
          </w:p>
        </w:tc>
        <w:tc>
          <w:tcPr>
            <w:tcW w:w="2268" w:type="dxa"/>
          </w:tcPr>
          <w:p w:rsidR="000B51F6" w:rsidRPr="00092662" w:rsidRDefault="000B51F6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221 Vileikos 8</w:t>
            </w:r>
          </w:p>
        </w:tc>
      </w:tr>
      <w:tr w:rsidR="000B51F6" w:rsidRPr="00362821" w:rsidTr="00E74538">
        <w:trPr>
          <w:trHeight w:val="284"/>
        </w:trPr>
        <w:tc>
          <w:tcPr>
            <w:tcW w:w="3870" w:type="dxa"/>
          </w:tcPr>
          <w:p w:rsidR="000B51F6" w:rsidRPr="00B029DE" w:rsidRDefault="000B51F6" w:rsidP="00A56431">
            <w:pPr>
              <w:suppressAutoHyphens/>
              <w:jc w:val="right"/>
              <w:rPr>
                <w:i/>
                <w:spacing w:val="-3"/>
                <w:sz w:val="24"/>
              </w:rPr>
            </w:pPr>
          </w:p>
        </w:tc>
        <w:tc>
          <w:tcPr>
            <w:tcW w:w="615" w:type="dxa"/>
          </w:tcPr>
          <w:p w:rsidR="000B51F6" w:rsidRDefault="000B51F6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L</w:t>
            </w:r>
          </w:p>
        </w:tc>
        <w:tc>
          <w:tcPr>
            <w:tcW w:w="992" w:type="dxa"/>
          </w:tcPr>
          <w:p w:rsidR="000B51F6" w:rsidRPr="00B029DE" w:rsidRDefault="000B51F6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B029DE">
              <w:rPr>
                <w:spacing w:val="-3"/>
                <w:sz w:val="24"/>
              </w:rPr>
              <w:t>II</w:t>
            </w:r>
          </w:p>
        </w:tc>
        <w:tc>
          <w:tcPr>
            <w:tcW w:w="1559" w:type="dxa"/>
            <w:gridSpan w:val="2"/>
          </w:tcPr>
          <w:p w:rsidR="000B51F6" w:rsidRPr="00092662" w:rsidRDefault="00B043D4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9.45-10.</w:t>
            </w:r>
            <w:r w:rsidR="00355D62">
              <w:rPr>
                <w:spacing w:val="-3"/>
                <w:sz w:val="24"/>
              </w:rPr>
              <w:t>55</w:t>
            </w:r>
          </w:p>
        </w:tc>
        <w:tc>
          <w:tcPr>
            <w:tcW w:w="2268" w:type="dxa"/>
          </w:tcPr>
          <w:p w:rsidR="000B51F6" w:rsidRPr="00092662" w:rsidRDefault="000B51F6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221 Vileikos 8</w:t>
            </w:r>
          </w:p>
        </w:tc>
      </w:tr>
      <w:tr w:rsidR="000B51F6" w:rsidRPr="00362821" w:rsidTr="00E74538">
        <w:trPr>
          <w:trHeight w:val="284"/>
        </w:trPr>
        <w:tc>
          <w:tcPr>
            <w:tcW w:w="3870" w:type="dxa"/>
          </w:tcPr>
          <w:p w:rsidR="000B51F6" w:rsidRPr="00B029DE" w:rsidRDefault="000B51F6" w:rsidP="00A56431">
            <w:pPr>
              <w:suppressAutoHyphens/>
              <w:jc w:val="right"/>
              <w:rPr>
                <w:i/>
                <w:spacing w:val="-3"/>
                <w:sz w:val="24"/>
              </w:rPr>
            </w:pPr>
          </w:p>
        </w:tc>
        <w:tc>
          <w:tcPr>
            <w:tcW w:w="615" w:type="dxa"/>
          </w:tcPr>
          <w:p w:rsidR="000B51F6" w:rsidRDefault="000B51F6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L</w:t>
            </w:r>
          </w:p>
        </w:tc>
        <w:tc>
          <w:tcPr>
            <w:tcW w:w="992" w:type="dxa"/>
          </w:tcPr>
          <w:p w:rsidR="000B51F6" w:rsidRPr="00B029DE" w:rsidRDefault="000B51F6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B029DE">
              <w:rPr>
                <w:spacing w:val="-3"/>
                <w:sz w:val="24"/>
              </w:rPr>
              <w:t>II</w:t>
            </w:r>
          </w:p>
        </w:tc>
        <w:tc>
          <w:tcPr>
            <w:tcW w:w="1559" w:type="dxa"/>
            <w:gridSpan w:val="2"/>
          </w:tcPr>
          <w:p w:rsidR="000B51F6" w:rsidRPr="00092662" w:rsidRDefault="00B043D4" w:rsidP="00355D62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13.</w:t>
            </w:r>
            <w:r w:rsidR="00501B22">
              <w:rPr>
                <w:spacing w:val="-3"/>
                <w:sz w:val="24"/>
              </w:rPr>
              <w:t>4</w:t>
            </w:r>
            <w:r w:rsidR="00355D62">
              <w:rPr>
                <w:spacing w:val="-3"/>
                <w:sz w:val="24"/>
              </w:rPr>
              <w:t>5</w:t>
            </w:r>
            <w:r>
              <w:rPr>
                <w:spacing w:val="-3"/>
                <w:sz w:val="24"/>
              </w:rPr>
              <w:t>-14.</w:t>
            </w:r>
            <w:r w:rsidR="00501B22">
              <w:rPr>
                <w:spacing w:val="-3"/>
                <w:sz w:val="24"/>
              </w:rPr>
              <w:t>5</w:t>
            </w:r>
            <w:r w:rsidR="00355D62">
              <w:rPr>
                <w:spacing w:val="-3"/>
                <w:sz w:val="24"/>
              </w:rPr>
              <w:t>5</w:t>
            </w:r>
          </w:p>
        </w:tc>
        <w:tc>
          <w:tcPr>
            <w:tcW w:w="2268" w:type="dxa"/>
          </w:tcPr>
          <w:p w:rsidR="000B51F6" w:rsidRPr="00092662" w:rsidRDefault="000B51F6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221 Vileikos 8</w:t>
            </w:r>
          </w:p>
        </w:tc>
      </w:tr>
      <w:tr w:rsidR="00B043D4" w:rsidRPr="00362821" w:rsidTr="00E74538">
        <w:trPr>
          <w:trHeight w:val="284"/>
        </w:trPr>
        <w:tc>
          <w:tcPr>
            <w:tcW w:w="7036" w:type="dxa"/>
            <w:gridSpan w:val="5"/>
          </w:tcPr>
          <w:p w:rsidR="00B043D4" w:rsidRPr="00AF69DB" w:rsidRDefault="00B043D4" w:rsidP="00B043D4">
            <w:pPr>
              <w:suppressAutoHyphens/>
              <w:jc w:val="both"/>
              <w:rPr>
                <w:color w:val="FF0000"/>
                <w:spacing w:val="-3"/>
                <w:sz w:val="16"/>
                <w:szCs w:val="16"/>
                <w:lang w:val="pt-BR"/>
              </w:rPr>
            </w:pPr>
            <w:r>
              <w:rPr>
                <w:sz w:val="24"/>
              </w:rPr>
              <w:t>2</w:t>
            </w:r>
            <w:r w:rsidRPr="00092662">
              <w:rPr>
                <w:sz w:val="24"/>
              </w:rPr>
              <w:t>. APL</w:t>
            </w:r>
            <w:r w:rsidR="0034207D">
              <w:rPr>
                <w:sz w:val="24"/>
              </w:rPr>
              <w:t>N</w:t>
            </w:r>
            <w:r>
              <w:rPr>
                <w:sz w:val="24"/>
              </w:rPr>
              <w:t>4010</w:t>
            </w:r>
            <w:r w:rsidRPr="00092662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APLINKOS IŠTEKLIAI IR JŲ VALDYMAS</w:t>
            </w:r>
          </w:p>
        </w:tc>
        <w:tc>
          <w:tcPr>
            <w:tcW w:w="2268" w:type="dxa"/>
          </w:tcPr>
          <w:p w:rsidR="00B043D4" w:rsidRPr="00362821" w:rsidRDefault="00B043D4" w:rsidP="00B043D4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b/>
                <w:sz w:val="24"/>
              </w:rPr>
              <w:t>5</w:t>
            </w:r>
            <w:r w:rsidRPr="00362821">
              <w:rPr>
                <w:b/>
                <w:sz w:val="24"/>
              </w:rPr>
              <w:t xml:space="preserve"> kredit</w:t>
            </w:r>
            <w:r>
              <w:rPr>
                <w:b/>
                <w:sz w:val="24"/>
              </w:rPr>
              <w:t>ai</w:t>
            </w:r>
          </w:p>
        </w:tc>
      </w:tr>
      <w:tr w:rsidR="00B043D4" w:rsidRPr="00362821" w:rsidTr="00E74538">
        <w:trPr>
          <w:trHeight w:val="284"/>
        </w:trPr>
        <w:tc>
          <w:tcPr>
            <w:tcW w:w="3870" w:type="dxa"/>
          </w:tcPr>
          <w:p w:rsidR="00B043D4" w:rsidRPr="00B043D4" w:rsidRDefault="00B043D4" w:rsidP="00B043D4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   </w:t>
            </w:r>
            <w:r w:rsidR="00647DC3">
              <w:rPr>
                <w:b/>
                <w:spacing w:val="-3"/>
                <w:sz w:val="24"/>
              </w:rPr>
              <w:t xml:space="preserve"> </w:t>
            </w:r>
            <w:r w:rsidRPr="00B043D4">
              <w:rPr>
                <w:spacing w:val="-3"/>
                <w:sz w:val="24"/>
              </w:rPr>
              <w:t>K.Armolaitis</w:t>
            </w:r>
          </w:p>
        </w:tc>
        <w:tc>
          <w:tcPr>
            <w:tcW w:w="615" w:type="dxa"/>
          </w:tcPr>
          <w:p w:rsidR="00B043D4" w:rsidRPr="00362821" w:rsidRDefault="00B043D4" w:rsidP="00B043D4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</w:tc>
        <w:tc>
          <w:tcPr>
            <w:tcW w:w="1005" w:type="dxa"/>
            <w:gridSpan w:val="2"/>
          </w:tcPr>
          <w:p w:rsidR="00B043D4" w:rsidRPr="00092662" w:rsidRDefault="00B043D4" w:rsidP="00B043D4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II</w:t>
            </w:r>
            <w:r>
              <w:rPr>
                <w:spacing w:val="-3"/>
                <w:sz w:val="24"/>
              </w:rPr>
              <w:t>I</w:t>
            </w:r>
          </w:p>
        </w:tc>
        <w:tc>
          <w:tcPr>
            <w:tcW w:w="1546" w:type="dxa"/>
          </w:tcPr>
          <w:p w:rsidR="00B043D4" w:rsidRPr="00092662" w:rsidRDefault="00B043D4" w:rsidP="00B043D4">
            <w:pPr>
              <w:suppressAutoHyphens/>
              <w:jc w:val="both"/>
              <w:rPr>
                <w:color w:val="FF0000"/>
                <w:spacing w:val="-3"/>
                <w:sz w:val="16"/>
                <w:szCs w:val="16"/>
              </w:rPr>
            </w:pPr>
            <w:r>
              <w:rPr>
                <w:spacing w:val="-3"/>
                <w:sz w:val="24"/>
              </w:rPr>
              <w:t>11.15-12.30</w:t>
            </w:r>
          </w:p>
        </w:tc>
        <w:tc>
          <w:tcPr>
            <w:tcW w:w="2268" w:type="dxa"/>
          </w:tcPr>
          <w:p w:rsidR="00B043D4" w:rsidRPr="00092662" w:rsidRDefault="00B043D4" w:rsidP="00B043D4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701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B043D4" w:rsidRPr="00362821" w:rsidTr="00E74538">
        <w:trPr>
          <w:trHeight w:val="284"/>
        </w:trPr>
        <w:tc>
          <w:tcPr>
            <w:tcW w:w="3870" w:type="dxa"/>
          </w:tcPr>
          <w:p w:rsidR="00B043D4" w:rsidRPr="00362821" w:rsidRDefault="00B043D4" w:rsidP="00B043D4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615" w:type="dxa"/>
          </w:tcPr>
          <w:p w:rsidR="00B043D4" w:rsidRPr="00362821" w:rsidRDefault="00B043D4" w:rsidP="00B043D4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1005" w:type="dxa"/>
            <w:gridSpan w:val="2"/>
          </w:tcPr>
          <w:p w:rsidR="00B043D4" w:rsidRPr="00092662" w:rsidRDefault="00B043D4" w:rsidP="00B043D4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II</w:t>
            </w:r>
            <w:r>
              <w:rPr>
                <w:spacing w:val="-3"/>
                <w:sz w:val="24"/>
              </w:rPr>
              <w:t>I</w:t>
            </w:r>
          </w:p>
        </w:tc>
        <w:tc>
          <w:tcPr>
            <w:tcW w:w="1546" w:type="dxa"/>
          </w:tcPr>
          <w:p w:rsidR="00B043D4" w:rsidRPr="00092662" w:rsidRDefault="00B043D4" w:rsidP="00B043D4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12.35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3.35</w:t>
            </w:r>
          </w:p>
        </w:tc>
        <w:tc>
          <w:tcPr>
            <w:tcW w:w="2268" w:type="dxa"/>
          </w:tcPr>
          <w:p w:rsidR="00B043D4" w:rsidRPr="00092662" w:rsidRDefault="00B043D4" w:rsidP="00B043D4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701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B043D4" w:rsidRPr="00362821" w:rsidTr="00E74538">
        <w:trPr>
          <w:trHeight w:val="284"/>
        </w:trPr>
        <w:tc>
          <w:tcPr>
            <w:tcW w:w="3870" w:type="dxa"/>
          </w:tcPr>
          <w:p w:rsidR="00B043D4" w:rsidRPr="00362821" w:rsidRDefault="00B043D4" w:rsidP="00B043D4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615" w:type="dxa"/>
          </w:tcPr>
          <w:p w:rsidR="00B043D4" w:rsidRDefault="00B043D4" w:rsidP="00B043D4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</w:t>
            </w:r>
          </w:p>
        </w:tc>
        <w:tc>
          <w:tcPr>
            <w:tcW w:w="1005" w:type="dxa"/>
            <w:gridSpan w:val="2"/>
          </w:tcPr>
          <w:p w:rsidR="00B043D4" w:rsidRPr="00092662" w:rsidRDefault="00B043D4" w:rsidP="00B043D4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II</w:t>
            </w:r>
            <w:r>
              <w:rPr>
                <w:spacing w:val="-3"/>
                <w:sz w:val="24"/>
              </w:rPr>
              <w:t>I</w:t>
            </w:r>
          </w:p>
        </w:tc>
        <w:tc>
          <w:tcPr>
            <w:tcW w:w="1546" w:type="dxa"/>
          </w:tcPr>
          <w:p w:rsidR="00B043D4" w:rsidRPr="00092662" w:rsidRDefault="00B043D4" w:rsidP="00B043D4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10.00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1</w:t>
            </w:r>
            <w:r w:rsidRPr="00092662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10</w:t>
            </w:r>
          </w:p>
        </w:tc>
        <w:tc>
          <w:tcPr>
            <w:tcW w:w="2268" w:type="dxa"/>
          </w:tcPr>
          <w:p w:rsidR="00B043D4" w:rsidRPr="00092662" w:rsidRDefault="00B043D4" w:rsidP="00B043D4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701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B043D4" w:rsidRPr="00362821" w:rsidTr="00E74538">
        <w:trPr>
          <w:trHeight w:val="284"/>
        </w:trPr>
        <w:tc>
          <w:tcPr>
            <w:tcW w:w="7036" w:type="dxa"/>
            <w:gridSpan w:val="5"/>
          </w:tcPr>
          <w:p w:rsidR="0071712F" w:rsidRDefault="00B043D4" w:rsidP="00B04662">
            <w:pPr>
              <w:suppressAutoHyphens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3</w:t>
            </w:r>
            <w:r w:rsidRPr="00092662">
              <w:rPr>
                <w:sz w:val="24"/>
                <w:lang w:val="pt-BR"/>
              </w:rPr>
              <w:t>. APL40</w:t>
            </w:r>
            <w:r>
              <w:rPr>
                <w:sz w:val="24"/>
                <w:lang w:val="pt-BR"/>
              </w:rPr>
              <w:t>20</w:t>
            </w:r>
            <w:r w:rsidRPr="00092662">
              <w:rPr>
                <w:b/>
                <w:sz w:val="24"/>
                <w:lang w:val="pt-BR"/>
              </w:rPr>
              <w:t xml:space="preserve"> </w:t>
            </w:r>
            <w:r w:rsidRPr="00092662">
              <w:rPr>
                <w:sz w:val="24"/>
                <w:lang w:val="pt-BR"/>
              </w:rPr>
              <w:t xml:space="preserve">APLINKOS </w:t>
            </w:r>
            <w:r>
              <w:rPr>
                <w:sz w:val="24"/>
                <w:lang w:val="pt-BR"/>
              </w:rPr>
              <w:t>EKONOMIKA</w:t>
            </w:r>
            <w:r w:rsidR="007B62E2">
              <w:rPr>
                <w:sz w:val="24"/>
                <w:lang w:val="pt-BR"/>
              </w:rPr>
              <w:t xml:space="preserve"> </w:t>
            </w:r>
            <w:r w:rsidR="00F439EB">
              <w:rPr>
                <w:sz w:val="24"/>
                <w:lang w:val="pt-BR"/>
              </w:rPr>
              <w:t xml:space="preserve"> </w:t>
            </w:r>
          </w:p>
          <w:p w:rsidR="00B043D4" w:rsidRPr="007B62E2" w:rsidRDefault="0071712F" w:rsidP="00B04662">
            <w:pPr>
              <w:suppressAutoHyphens/>
              <w:jc w:val="both"/>
              <w:rPr>
                <w:i/>
                <w:color w:val="FF0000"/>
                <w:spacing w:val="-3"/>
                <w:sz w:val="16"/>
                <w:szCs w:val="16"/>
                <w:lang w:val="pt-BR"/>
              </w:rPr>
            </w:pPr>
            <w:r>
              <w:rPr>
                <w:sz w:val="24"/>
                <w:lang w:val="pt-BR"/>
              </w:rPr>
              <w:t xml:space="preserve">            </w:t>
            </w:r>
            <w:r w:rsidR="007B62E2">
              <w:rPr>
                <w:i/>
                <w:sz w:val="24"/>
                <w:lang w:val="pt-BR"/>
              </w:rPr>
              <w:t>Environmental Economics</w:t>
            </w:r>
            <w:r w:rsidR="00752567">
              <w:rPr>
                <w:i/>
                <w:sz w:val="24"/>
                <w:lang w:val="pt-BR"/>
              </w:rPr>
              <w:t xml:space="preserve"> </w:t>
            </w:r>
            <w:r>
              <w:rPr>
                <w:i/>
                <w:spacing w:val="-3"/>
                <w:sz w:val="24"/>
              </w:rPr>
              <w:t>(Individual)</w:t>
            </w:r>
            <w:r>
              <w:rPr>
                <w:spacing w:val="-3"/>
                <w:sz w:val="24"/>
              </w:rPr>
              <w:t xml:space="preserve">      </w:t>
            </w:r>
          </w:p>
        </w:tc>
        <w:tc>
          <w:tcPr>
            <w:tcW w:w="2268" w:type="dxa"/>
          </w:tcPr>
          <w:p w:rsidR="00B043D4" w:rsidRPr="00362821" w:rsidRDefault="00B043D4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b/>
                <w:sz w:val="24"/>
              </w:rPr>
              <w:t>5</w:t>
            </w:r>
            <w:r w:rsidRPr="00362821">
              <w:rPr>
                <w:b/>
                <w:sz w:val="24"/>
              </w:rPr>
              <w:t xml:space="preserve"> kredit</w:t>
            </w:r>
            <w:r>
              <w:rPr>
                <w:b/>
                <w:sz w:val="24"/>
              </w:rPr>
              <w:t>ai</w:t>
            </w:r>
          </w:p>
        </w:tc>
      </w:tr>
      <w:tr w:rsidR="00B043D4" w:rsidRPr="00362821" w:rsidTr="00E74538">
        <w:trPr>
          <w:trHeight w:val="284"/>
        </w:trPr>
        <w:tc>
          <w:tcPr>
            <w:tcW w:w="3870" w:type="dxa"/>
          </w:tcPr>
          <w:p w:rsidR="00B043D4" w:rsidRPr="007B62E2" w:rsidRDefault="00B043D4" w:rsidP="0071712F">
            <w:pPr>
              <w:suppressAutoHyphens/>
              <w:jc w:val="both"/>
              <w:rPr>
                <w:b/>
                <w:i/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R.Dagiliūtė</w:t>
            </w:r>
            <w:r w:rsidR="007B62E2">
              <w:rPr>
                <w:spacing w:val="-3"/>
                <w:sz w:val="24"/>
              </w:rPr>
              <w:t xml:space="preserve">    </w:t>
            </w:r>
            <w:r w:rsidR="00B04662">
              <w:rPr>
                <w:spacing w:val="-3"/>
                <w:sz w:val="24"/>
              </w:rPr>
              <w:t xml:space="preserve">         </w:t>
            </w:r>
          </w:p>
        </w:tc>
        <w:tc>
          <w:tcPr>
            <w:tcW w:w="615" w:type="dxa"/>
          </w:tcPr>
          <w:p w:rsidR="00B043D4" w:rsidRDefault="00B043D4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  <w:p w:rsidR="00AF70CB" w:rsidRPr="00362821" w:rsidRDefault="00AF70CB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1005" w:type="dxa"/>
            <w:gridSpan w:val="2"/>
          </w:tcPr>
          <w:p w:rsidR="00B043D4" w:rsidRDefault="00B043D4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IV</w:t>
            </w:r>
          </w:p>
          <w:p w:rsidR="00AF70CB" w:rsidRPr="00362821" w:rsidRDefault="00AF70CB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IV</w:t>
            </w:r>
          </w:p>
        </w:tc>
        <w:tc>
          <w:tcPr>
            <w:tcW w:w="1546" w:type="dxa"/>
          </w:tcPr>
          <w:p w:rsidR="00B043D4" w:rsidRDefault="00B043D4" w:rsidP="00AF70CB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47221E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0.</w:t>
            </w:r>
            <w:r w:rsidR="00AF70CB">
              <w:rPr>
                <w:spacing w:val="-3"/>
                <w:sz w:val="24"/>
                <w:szCs w:val="24"/>
              </w:rPr>
              <w:t>30</w:t>
            </w:r>
            <w:r>
              <w:rPr>
                <w:spacing w:val="-3"/>
                <w:sz w:val="24"/>
                <w:szCs w:val="24"/>
              </w:rPr>
              <w:t>-11.45</w:t>
            </w:r>
          </w:p>
          <w:p w:rsidR="00AF70CB" w:rsidRPr="0047221E" w:rsidRDefault="00AF70CB" w:rsidP="00AF70CB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11.50-12.50</w:t>
            </w:r>
          </w:p>
        </w:tc>
        <w:tc>
          <w:tcPr>
            <w:tcW w:w="2268" w:type="dxa"/>
          </w:tcPr>
          <w:p w:rsidR="00B043D4" w:rsidRDefault="00B043D4" w:rsidP="00501B22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22</w:t>
            </w:r>
            <w:r w:rsidR="00BC2279">
              <w:rPr>
                <w:spacing w:val="-3"/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 w:rsidRPr="0047221E">
              <w:rPr>
                <w:spacing w:val="-3"/>
                <w:sz w:val="24"/>
              </w:rPr>
              <w:t>Vileikos 8</w:t>
            </w:r>
          </w:p>
          <w:p w:rsidR="00AF70CB" w:rsidRPr="0047221E" w:rsidRDefault="00AF70CB" w:rsidP="00BC2279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22</w:t>
            </w:r>
            <w:r w:rsidR="00BC2279">
              <w:rPr>
                <w:spacing w:val="-3"/>
                <w:sz w:val="24"/>
              </w:rPr>
              <w:t xml:space="preserve">5 </w:t>
            </w:r>
            <w:r>
              <w:rPr>
                <w:spacing w:val="-3"/>
                <w:sz w:val="24"/>
              </w:rPr>
              <w:t>Vileikos 8</w:t>
            </w:r>
          </w:p>
        </w:tc>
      </w:tr>
      <w:tr w:rsidR="00B043D4" w:rsidRPr="00362821" w:rsidTr="00E74538">
        <w:trPr>
          <w:trHeight w:val="284"/>
        </w:trPr>
        <w:tc>
          <w:tcPr>
            <w:tcW w:w="3870" w:type="dxa"/>
          </w:tcPr>
          <w:p w:rsidR="00B043D4" w:rsidRPr="00362821" w:rsidRDefault="00B043D4" w:rsidP="00A56431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615" w:type="dxa"/>
          </w:tcPr>
          <w:p w:rsidR="00B043D4" w:rsidRPr="00362821" w:rsidRDefault="00B043D4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</w:t>
            </w:r>
          </w:p>
        </w:tc>
        <w:tc>
          <w:tcPr>
            <w:tcW w:w="1005" w:type="dxa"/>
            <w:gridSpan w:val="2"/>
          </w:tcPr>
          <w:p w:rsidR="00B043D4" w:rsidRPr="00362821" w:rsidRDefault="00B043D4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1546" w:type="dxa"/>
          </w:tcPr>
          <w:p w:rsidR="00B043D4" w:rsidRDefault="00B043D4" w:rsidP="00AF70CB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9.</w:t>
            </w:r>
            <w:r w:rsidR="00AF70CB">
              <w:rPr>
                <w:spacing w:val="-3"/>
                <w:sz w:val="24"/>
              </w:rPr>
              <w:t>15</w:t>
            </w:r>
            <w:r>
              <w:rPr>
                <w:spacing w:val="-3"/>
                <w:sz w:val="24"/>
              </w:rPr>
              <w:t>-10.</w:t>
            </w:r>
            <w:r w:rsidR="00AF70CB">
              <w:rPr>
                <w:spacing w:val="-3"/>
                <w:sz w:val="24"/>
              </w:rPr>
              <w:t>25</w:t>
            </w:r>
          </w:p>
        </w:tc>
        <w:tc>
          <w:tcPr>
            <w:tcW w:w="2268" w:type="dxa"/>
          </w:tcPr>
          <w:p w:rsidR="00B043D4" w:rsidRPr="00395D81" w:rsidRDefault="00BC2279" w:rsidP="00BC2279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221</w:t>
            </w:r>
            <w:r w:rsidR="00B043D4">
              <w:rPr>
                <w:spacing w:val="-3"/>
                <w:sz w:val="24"/>
                <w:szCs w:val="24"/>
              </w:rPr>
              <w:t xml:space="preserve">, </w:t>
            </w:r>
            <w:r w:rsidR="00D578BA">
              <w:rPr>
                <w:spacing w:val="-3"/>
                <w:sz w:val="24"/>
                <w:szCs w:val="24"/>
              </w:rPr>
              <w:t>22</w:t>
            </w:r>
            <w:r>
              <w:rPr>
                <w:spacing w:val="-3"/>
                <w:sz w:val="24"/>
                <w:szCs w:val="24"/>
              </w:rPr>
              <w:t>5</w:t>
            </w:r>
            <w:r w:rsidR="00B043D4" w:rsidRPr="00395D81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</w:tbl>
    <w:p w:rsidR="00BC2279" w:rsidRPr="00B11333" w:rsidRDefault="00BC2279" w:rsidP="00BC2279">
      <w:pPr>
        <w:rPr>
          <w:sz w:val="12"/>
          <w:szCs w:val="12"/>
          <w:lang w:val="lt-LT"/>
        </w:rPr>
      </w:pPr>
    </w:p>
    <w:p w:rsidR="000B51F6" w:rsidRDefault="000B51F6" w:rsidP="0007447F">
      <w:pPr>
        <w:pStyle w:val="Heading8"/>
        <w:ind w:firstLine="1560"/>
        <w:rPr>
          <w:sz w:val="28"/>
        </w:rPr>
      </w:pPr>
      <w:r w:rsidRPr="00092662">
        <w:rPr>
          <w:sz w:val="28"/>
        </w:rPr>
        <w:t>Aplinkotyros ir ekologijos gretutinė studijų programa</w:t>
      </w:r>
    </w:p>
    <w:p w:rsidR="00257102" w:rsidRPr="0071712F" w:rsidRDefault="00257102" w:rsidP="00257102">
      <w:pPr>
        <w:rPr>
          <w:sz w:val="12"/>
          <w:szCs w:val="12"/>
          <w:lang w:val="lt-L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7196"/>
        <w:gridCol w:w="2126"/>
      </w:tblGrid>
      <w:tr w:rsidR="000B51F6" w:rsidRPr="00092662" w:rsidTr="00CA5157">
        <w:trPr>
          <w:cantSplit/>
        </w:trPr>
        <w:tc>
          <w:tcPr>
            <w:tcW w:w="7196" w:type="dxa"/>
          </w:tcPr>
          <w:p w:rsidR="000B51F6" w:rsidRPr="00F64B1C" w:rsidRDefault="000B51F6" w:rsidP="00A56431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szCs w:val="24"/>
                <w:lang w:val="fi-FI"/>
              </w:rPr>
            </w:pPr>
            <w:r w:rsidRPr="00F64B1C">
              <w:rPr>
                <w:rFonts w:ascii="Times New Roman" w:hAnsi="Times New Roman"/>
                <w:szCs w:val="24"/>
                <w:lang w:val="fi-FI"/>
              </w:rPr>
              <w:t xml:space="preserve">1. APL4018 APLINKOTYROS IR EKOLOGIJOS GRETUTINIŲ </w:t>
            </w:r>
          </w:p>
          <w:p w:rsidR="000B51F6" w:rsidRPr="00F64B1C" w:rsidRDefault="000B51F6" w:rsidP="00A56431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 w:rsidRPr="00F64B1C">
              <w:rPr>
                <w:rFonts w:ascii="Times New Roman" w:hAnsi="Times New Roman"/>
                <w:szCs w:val="24"/>
                <w:lang w:val="fi-FI"/>
              </w:rPr>
              <w:t xml:space="preserve">             STUDIJŲ </w:t>
            </w:r>
            <w:r w:rsidRPr="00F64B1C">
              <w:rPr>
                <w:rFonts w:ascii="Times New Roman" w:hAnsi="Times New Roman"/>
                <w:noProof w:val="0"/>
                <w:lang w:val="lt-LT"/>
              </w:rPr>
              <w:t>BAIGIAMASIS PROJEKTAS</w:t>
            </w:r>
          </w:p>
        </w:tc>
        <w:tc>
          <w:tcPr>
            <w:tcW w:w="2126" w:type="dxa"/>
          </w:tcPr>
          <w:p w:rsidR="009028EE" w:rsidRDefault="009028EE" w:rsidP="00A56431">
            <w:pPr>
              <w:spacing w:line="240" w:lineRule="atLeast"/>
              <w:rPr>
                <w:b/>
                <w:sz w:val="24"/>
                <w:lang w:val="lt-LT"/>
              </w:rPr>
            </w:pPr>
          </w:p>
          <w:p w:rsidR="000B51F6" w:rsidRPr="00092662" w:rsidRDefault="000B51F6" w:rsidP="00A56431">
            <w:pPr>
              <w:spacing w:line="240" w:lineRule="atLeast"/>
              <w:rPr>
                <w:b/>
                <w:sz w:val="24"/>
                <w:lang w:val="lt-LT"/>
              </w:rPr>
            </w:pPr>
            <w:r w:rsidRPr="00092662">
              <w:rPr>
                <w:b/>
                <w:sz w:val="24"/>
                <w:lang w:val="lt-LT"/>
              </w:rPr>
              <w:t>6 kreditai</w:t>
            </w:r>
          </w:p>
        </w:tc>
      </w:tr>
    </w:tbl>
    <w:p w:rsidR="00752567" w:rsidRPr="009C4FF6" w:rsidRDefault="00752567" w:rsidP="00257102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1985"/>
          <w:tab w:val="left" w:pos="2127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b/>
          <w:bCs/>
          <w:i/>
          <w:iCs/>
          <w:spacing w:val="-3"/>
          <w:sz w:val="16"/>
          <w:szCs w:val="16"/>
        </w:rPr>
      </w:pPr>
    </w:p>
    <w:p w:rsidR="00752567" w:rsidRPr="00752567" w:rsidRDefault="009C4FF6" w:rsidP="0007447F">
      <w:pPr>
        <w:tabs>
          <w:tab w:val="left" w:pos="-576"/>
          <w:tab w:val="left" w:pos="0"/>
          <w:tab w:val="left" w:pos="144"/>
          <w:tab w:val="left" w:pos="1584"/>
          <w:tab w:val="left" w:pos="1701"/>
          <w:tab w:val="left" w:pos="1985"/>
          <w:tab w:val="left" w:pos="2127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rPr>
          <w:bCs/>
          <w:i/>
          <w:iCs/>
          <w:spacing w:val="-3"/>
          <w:sz w:val="24"/>
          <w:szCs w:val="24"/>
        </w:rPr>
      </w:pPr>
      <w:r>
        <w:rPr>
          <w:b/>
          <w:bCs/>
          <w:i/>
          <w:iCs/>
          <w:spacing w:val="-3"/>
          <w:sz w:val="28"/>
          <w:szCs w:val="28"/>
        </w:rPr>
        <w:tab/>
      </w:r>
      <w:r>
        <w:rPr>
          <w:b/>
          <w:bCs/>
          <w:i/>
          <w:iCs/>
          <w:spacing w:val="-3"/>
          <w:sz w:val="28"/>
          <w:szCs w:val="28"/>
        </w:rPr>
        <w:tab/>
      </w:r>
      <w:r w:rsidR="00CD3049">
        <w:rPr>
          <w:b/>
          <w:bCs/>
          <w:i/>
          <w:iCs/>
          <w:spacing w:val="-3"/>
          <w:sz w:val="28"/>
          <w:szCs w:val="28"/>
        </w:rPr>
        <w:t>Biochemijos studijų programa</w:t>
      </w:r>
      <w:r>
        <w:rPr>
          <w:b/>
          <w:bCs/>
          <w:i/>
          <w:iCs/>
          <w:spacing w:val="-3"/>
          <w:sz w:val="28"/>
          <w:szCs w:val="28"/>
        </w:rPr>
        <w:t xml:space="preserve">  </w:t>
      </w:r>
      <w:r w:rsidR="00146B5D">
        <w:rPr>
          <w:bCs/>
          <w:i/>
          <w:iCs/>
          <w:spacing w:val="-3"/>
          <w:sz w:val="24"/>
          <w:szCs w:val="24"/>
        </w:rPr>
        <w:t xml:space="preserve"> </w:t>
      </w:r>
      <w:r w:rsidR="00752567" w:rsidRPr="00752567">
        <w:rPr>
          <w:bCs/>
          <w:i/>
          <w:iCs/>
          <w:spacing w:val="-3"/>
          <w:sz w:val="24"/>
          <w:szCs w:val="24"/>
        </w:rPr>
        <w:t>BIOCHEMISTRY STUDY PROGRAMME</w:t>
      </w:r>
    </w:p>
    <w:p w:rsidR="00CD3049" w:rsidRPr="00734BA9" w:rsidRDefault="00CD3049" w:rsidP="00B11333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1985"/>
          <w:tab w:val="left" w:pos="2127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b/>
          <w:bCs/>
          <w:spacing w:val="-3"/>
          <w:sz w:val="24"/>
          <w:szCs w:val="24"/>
        </w:rPr>
      </w:pPr>
      <w:r w:rsidRPr="00734BA9">
        <w:rPr>
          <w:b/>
          <w:bCs/>
          <w:spacing w:val="-3"/>
          <w:sz w:val="24"/>
          <w:szCs w:val="24"/>
        </w:rPr>
        <w:tab/>
      </w:r>
      <w:r w:rsidRPr="00734BA9">
        <w:rPr>
          <w:b/>
          <w:bCs/>
          <w:spacing w:val="-3"/>
          <w:sz w:val="24"/>
          <w:szCs w:val="24"/>
        </w:rPr>
        <w:tab/>
        <w:t>I kursas</w:t>
      </w:r>
    </w:p>
    <w:p w:rsidR="00CD3049" w:rsidRPr="00B11333" w:rsidRDefault="00146B5D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rFonts w:eastAsia="Calibri" w:cs="Calibri"/>
          <w:sz w:val="8"/>
          <w:szCs w:val="8"/>
        </w:rPr>
      </w:pPr>
      <w:r w:rsidRPr="00B11333">
        <w:rPr>
          <w:rFonts w:eastAsia="Calibri" w:cs="Calibri"/>
          <w:sz w:val="8"/>
          <w:szCs w:val="8"/>
        </w:rPr>
        <w:t xml:space="preserve"> </w:t>
      </w:r>
    </w:p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776"/>
        <w:gridCol w:w="709"/>
        <w:gridCol w:w="992"/>
        <w:gridCol w:w="1701"/>
        <w:gridCol w:w="1984"/>
      </w:tblGrid>
      <w:tr w:rsidR="00E65C10" w:rsidRPr="00092662" w:rsidTr="00B44940">
        <w:trPr>
          <w:trHeight w:val="284"/>
        </w:trPr>
        <w:tc>
          <w:tcPr>
            <w:tcW w:w="7178" w:type="dxa"/>
            <w:gridSpan w:val="4"/>
          </w:tcPr>
          <w:p w:rsidR="00E65C10" w:rsidRPr="007B62E2" w:rsidRDefault="00B76AFD" w:rsidP="00E5121A">
            <w:pPr>
              <w:suppressAutoHyphens/>
              <w:rPr>
                <w:i/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</w:t>
            </w:r>
            <w:r w:rsidR="00E65C10" w:rsidRPr="00092662">
              <w:rPr>
                <w:spacing w:val="-3"/>
                <w:sz w:val="24"/>
                <w:lang w:val="de-DE"/>
              </w:rPr>
              <w:t>. BBK</w:t>
            </w:r>
            <w:r w:rsidR="00E65C10">
              <w:rPr>
                <w:spacing w:val="-3"/>
                <w:sz w:val="24"/>
                <w:lang w:val="de-DE"/>
              </w:rPr>
              <w:t xml:space="preserve">2012 </w:t>
            </w:r>
            <w:r w:rsidR="00E65C10" w:rsidRPr="00092662">
              <w:rPr>
                <w:spacing w:val="-3"/>
                <w:sz w:val="24"/>
                <w:lang w:val="de-DE"/>
              </w:rPr>
              <w:t xml:space="preserve"> </w:t>
            </w:r>
            <w:r w:rsidR="00E65C10">
              <w:rPr>
                <w:spacing w:val="-3"/>
                <w:sz w:val="24"/>
                <w:lang w:val="de-DE"/>
              </w:rPr>
              <w:t>CHEMINĖ ANALIZĖ 1</w:t>
            </w:r>
            <w:r w:rsidR="007B62E2">
              <w:rPr>
                <w:spacing w:val="-3"/>
                <w:sz w:val="24"/>
                <w:lang w:val="de-DE"/>
              </w:rPr>
              <w:t xml:space="preserve">  </w:t>
            </w:r>
            <w:r w:rsidR="007B62E2">
              <w:rPr>
                <w:i/>
                <w:spacing w:val="-3"/>
                <w:sz w:val="24"/>
                <w:lang w:val="de-DE"/>
              </w:rPr>
              <w:t>Chemical Analysis 1</w:t>
            </w:r>
          </w:p>
        </w:tc>
        <w:tc>
          <w:tcPr>
            <w:tcW w:w="1984" w:type="dxa"/>
          </w:tcPr>
          <w:p w:rsidR="00E65C10" w:rsidRPr="00092662" w:rsidRDefault="00E65C10" w:rsidP="00A56431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5</w:t>
            </w:r>
            <w:r w:rsidRPr="00092662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B76AFD" w:rsidRPr="00092662" w:rsidTr="005563F4">
        <w:trPr>
          <w:trHeight w:val="284"/>
        </w:trPr>
        <w:tc>
          <w:tcPr>
            <w:tcW w:w="3776" w:type="dxa"/>
          </w:tcPr>
          <w:p w:rsidR="00B76AFD" w:rsidRPr="007B62E2" w:rsidRDefault="00B76AFD" w:rsidP="007B62E2">
            <w:pPr>
              <w:suppressAutoHyphens/>
              <w:jc w:val="both"/>
              <w:rPr>
                <w:i/>
                <w:spacing w:val="-3"/>
                <w:sz w:val="22"/>
              </w:rPr>
            </w:pPr>
            <w:r w:rsidRPr="00092662">
              <w:rPr>
                <w:spacing w:val="-3"/>
                <w:sz w:val="24"/>
                <w:lang w:val="de-DE"/>
              </w:rPr>
              <w:t xml:space="preserve">    </w:t>
            </w:r>
            <w:r>
              <w:rPr>
                <w:spacing w:val="-3"/>
                <w:sz w:val="24"/>
                <w:lang w:val="de-DE"/>
              </w:rPr>
              <w:t xml:space="preserve">V.Vaitkevičienė,    </w:t>
            </w:r>
            <w:r>
              <w:rPr>
                <w:i/>
                <w:spacing w:val="-3"/>
                <w:sz w:val="24"/>
                <w:lang w:val="de-DE"/>
              </w:rPr>
              <w:t>(</w:t>
            </w:r>
            <w:r w:rsidR="004F2FBD">
              <w:rPr>
                <w:i/>
                <w:spacing w:val="-3"/>
                <w:sz w:val="24"/>
                <w:lang w:val="de-DE"/>
              </w:rPr>
              <w:t>Individual</w:t>
            </w:r>
            <w:r>
              <w:rPr>
                <w:i/>
                <w:spacing w:val="-3"/>
                <w:sz w:val="24"/>
                <w:lang w:val="de-DE"/>
              </w:rPr>
              <w:t>)</w:t>
            </w:r>
          </w:p>
        </w:tc>
        <w:tc>
          <w:tcPr>
            <w:tcW w:w="709" w:type="dxa"/>
          </w:tcPr>
          <w:p w:rsidR="00B76AFD" w:rsidRPr="00092662" w:rsidRDefault="00B76AFD" w:rsidP="00F20723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B76AFD" w:rsidRPr="00092662" w:rsidRDefault="00B76AFD" w:rsidP="003E76E7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</w:t>
            </w:r>
          </w:p>
        </w:tc>
        <w:tc>
          <w:tcPr>
            <w:tcW w:w="1701" w:type="dxa"/>
          </w:tcPr>
          <w:p w:rsidR="00B76AFD" w:rsidRPr="00092662" w:rsidRDefault="00B76AFD" w:rsidP="00B76AFD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11.15-12.15</w:t>
            </w:r>
          </w:p>
        </w:tc>
        <w:tc>
          <w:tcPr>
            <w:tcW w:w="1984" w:type="dxa"/>
          </w:tcPr>
          <w:p w:rsidR="00B76AFD" w:rsidRPr="00092662" w:rsidRDefault="00B76AFD" w:rsidP="00F2072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220</w:t>
            </w:r>
            <w:r w:rsidRPr="0009266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B76AFD" w:rsidRPr="00092662" w:rsidTr="005563F4">
        <w:trPr>
          <w:trHeight w:val="284"/>
        </w:trPr>
        <w:tc>
          <w:tcPr>
            <w:tcW w:w="3776" w:type="dxa"/>
          </w:tcPr>
          <w:p w:rsidR="00B76AFD" w:rsidRPr="00092662" w:rsidRDefault="00B76AFD" w:rsidP="00A56431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 xml:space="preserve">    V.Kaškonienė</w:t>
            </w:r>
          </w:p>
        </w:tc>
        <w:tc>
          <w:tcPr>
            <w:tcW w:w="709" w:type="dxa"/>
          </w:tcPr>
          <w:p w:rsidR="00B76AFD" w:rsidRPr="00092662" w:rsidRDefault="00B76AFD" w:rsidP="00F20723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B76AFD" w:rsidRPr="00092662" w:rsidRDefault="00B76AFD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</w:t>
            </w:r>
          </w:p>
        </w:tc>
        <w:tc>
          <w:tcPr>
            <w:tcW w:w="1701" w:type="dxa"/>
          </w:tcPr>
          <w:p w:rsidR="00B76AFD" w:rsidRPr="00092662" w:rsidRDefault="00B76AFD" w:rsidP="00B76AFD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2.20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3.15</w:t>
            </w:r>
          </w:p>
        </w:tc>
        <w:tc>
          <w:tcPr>
            <w:tcW w:w="1984" w:type="dxa"/>
          </w:tcPr>
          <w:p w:rsidR="00B76AFD" w:rsidRPr="00092662" w:rsidRDefault="00B76AFD" w:rsidP="00F2072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220</w:t>
            </w:r>
            <w:r w:rsidRPr="0009266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B76AFD" w:rsidRPr="00092662" w:rsidTr="005563F4">
        <w:trPr>
          <w:trHeight w:val="284"/>
        </w:trPr>
        <w:tc>
          <w:tcPr>
            <w:tcW w:w="3776" w:type="dxa"/>
          </w:tcPr>
          <w:p w:rsidR="00B76AFD" w:rsidRPr="00092662" w:rsidRDefault="00B76AFD" w:rsidP="0007312D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V.Vaitkevičienė</w:t>
            </w:r>
            <w:r w:rsidRPr="00092662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   </w:t>
            </w:r>
            <w:r w:rsidRPr="00092662">
              <w:rPr>
                <w:i/>
                <w:spacing w:val="-3"/>
                <w:sz w:val="24"/>
              </w:rPr>
              <w:t>10 lab.darbų</w:t>
            </w:r>
          </w:p>
        </w:tc>
        <w:tc>
          <w:tcPr>
            <w:tcW w:w="709" w:type="dxa"/>
          </w:tcPr>
          <w:p w:rsidR="00B76AFD" w:rsidRPr="00092662" w:rsidRDefault="00B76AFD" w:rsidP="00A56431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L </w:t>
            </w:r>
          </w:p>
        </w:tc>
        <w:tc>
          <w:tcPr>
            <w:tcW w:w="992" w:type="dxa"/>
          </w:tcPr>
          <w:p w:rsidR="00B76AFD" w:rsidRPr="00092662" w:rsidRDefault="00B76AFD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B76AFD" w:rsidRPr="00092662" w:rsidRDefault="00B76AFD" w:rsidP="00B76AFD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13.30</w:t>
            </w:r>
            <w:r w:rsidRPr="00092662">
              <w:rPr>
                <w:spacing w:val="-3"/>
                <w:sz w:val="24"/>
                <w:szCs w:val="24"/>
              </w:rPr>
              <w:t>-1</w:t>
            </w:r>
            <w:r>
              <w:rPr>
                <w:spacing w:val="-3"/>
                <w:sz w:val="24"/>
                <w:szCs w:val="24"/>
              </w:rPr>
              <w:t>5.45</w:t>
            </w:r>
          </w:p>
        </w:tc>
        <w:tc>
          <w:tcPr>
            <w:tcW w:w="1984" w:type="dxa"/>
          </w:tcPr>
          <w:p w:rsidR="00B76AFD" w:rsidRPr="00092662" w:rsidRDefault="00B76AFD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209.1</w:t>
            </w:r>
            <w:r w:rsidRPr="0009266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B76AFD" w:rsidRPr="00092662" w:rsidTr="003E76E7">
        <w:trPr>
          <w:trHeight w:val="284"/>
        </w:trPr>
        <w:tc>
          <w:tcPr>
            <w:tcW w:w="7178" w:type="dxa"/>
            <w:gridSpan w:val="4"/>
          </w:tcPr>
          <w:p w:rsidR="00B76AFD" w:rsidRPr="00935B84" w:rsidRDefault="00B76AFD" w:rsidP="003E76E7">
            <w:pPr>
              <w:suppressAutoHyphens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</w:t>
            </w:r>
            <w:r w:rsidRPr="00935B84">
              <w:rPr>
                <w:spacing w:val="-3"/>
                <w:sz w:val="24"/>
                <w:lang w:val="de-DE"/>
              </w:rPr>
              <w:t xml:space="preserve">. MAT1014 </w:t>
            </w:r>
            <w:r>
              <w:rPr>
                <w:spacing w:val="-3"/>
                <w:sz w:val="24"/>
                <w:lang w:val="de-DE"/>
              </w:rPr>
              <w:t xml:space="preserve"> </w:t>
            </w:r>
            <w:r w:rsidRPr="00935B84">
              <w:rPr>
                <w:spacing w:val="-3"/>
                <w:sz w:val="24"/>
                <w:lang w:val="de-DE"/>
              </w:rPr>
              <w:t>AUKŠTOJI MATEMATIKA (2)</w:t>
            </w:r>
          </w:p>
        </w:tc>
        <w:tc>
          <w:tcPr>
            <w:tcW w:w="1984" w:type="dxa"/>
          </w:tcPr>
          <w:p w:rsidR="00B76AFD" w:rsidRPr="00935B84" w:rsidRDefault="00B76AFD" w:rsidP="003E76E7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 w:rsidRPr="00935B84">
              <w:rPr>
                <w:b/>
                <w:spacing w:val="-3"/>
                <w:sz w:val="24"/>
                <w:lang w:val="de-DE"/>
              </w:rPr>
              <w:t>6 kreditai</w:t>
            </w:r>
          </w:p>
        </w:tc>
      </w:tr>
      <w:tr w:rsidR="00B76AFD" w:rsidRPr="00322B3F" w:rsidTr="003E76E7">
        <w:trPr>
          <w:trHeight w:val="284"/>
        </w:trPr>
        <w:tc>
          <w:tcPr>
            <w:tcW w:w="3776" w:type="dxa"/>
          </w:tcPr>
          <w:p w:rsidR="00B76AFD" w:rsidRPr="00092662" w:rsidRDefault="00B76AFD" w:rsidP="003E76E7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S.Pečiulytė</w:t>
            </w:r>
          </w:p>
        </w:tc>
        <w:tc>
          <w:tcPr>
            <w:tcW w:w="709" w:type="dxa"/>
          </w:tcPr>
          <w:p w:rsidR="00B76AFD" w:rsidRPr="00092662" w:rsidRDefault="00B76AFD" w:rsidP="003E76E7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B76AFD" w:rsidRPr="00092662" w:rsidRDefault="00B76AFD" w:rsidP="003E76E7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II</w:t>
            </w:r>
          </w:p>
        </w:tc>
        <w:tc>
          <w:tcPr>
            <w:tcW w:w="1701" w:type="dxa"/>
          </w:tcPr>
          <w:p w:rsidR="00B76AFD" w:rsidRPr="00092662" w:rsidRDefault="00B76AFD" w:rsidP="003E76E7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2.15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3.15</w:t>
            </w:r>
          </w:p>
        </w:tc>
        <w:tc>
          <w:tcPr>
            <w:tcW w:w="1984" w:type="dxa"/>
          </w:tcPr>
          <w:p w:rsidR="00B76AFD" w:rsidRPr="00092662" w:rsidRDefault="00B76AFD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 Vileikos 8</w:t>
            </w:r>
          </w:p>
        </w:tc>
      </w:tr>
      <w:tr w:rsidR="00B76AFD" w:rsidRPr="00322B3F" w:rsidTr="003E76E7">
        <w:trPr>
          <w:trHeight w:val="284"/>
        </w:trPr>
        <w:tc>
          <w:tcPr>
            <w:tcW w:w="3776" w:type="dxa"/>
          </w:tcPr>
          <w:p w:rsidR="00B76AFD" w:rsidRPr="00092662" w:rsidRDefault="00B76AFD" w:rsidP="003E76E7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09" w:type="dxa"/>
          </w:tcPr>
          <w:p w:rsidR="00B76AFD" w:rsidRPr="00092662" w:rsidRDefault="00B76AFD" w:rsidP="003E76E7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B76AFD" w:rsidRPr="00092662" w:rsidRDefault="00B76AFD" w:rsidP="003E76E7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</w:t>
            </w:r>
            <w:r>
              <w:rPr>
                <w:spacing w:val="-3"/>
                <w:sz w:val="24"/>
              </w:rPr>
              <w:t>V</w:t>
            </w:r>
          </w:p>
        </w:tc>
        <w:tc>
          <w:tcPr>
            <w:tcW w:w="1701" w:type="dxa"/>
          </w:tcPr>
          <w:p w:rsidR="00B76AFD" w:rsidRPr="00092662" w:rsidRDefault="00B76AFD" w:rsidP="003E76E7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2</w:t>
            </w:r>
            <w:r w:rsidRPr="00092662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30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3.45</w:t>
            </w:r>
          </w:p>
        </w:tc>
        <w:tc>
          <w:tcPr>
            <w:tcW w:w="1984" w:type="dxa"/>
          </w:tcPr>
          <w:p w:rsidR="00B76AFD" w:rsidRPr="00092662" w:rsidRDefault="00B76AFD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 Vileikos 8</w:t>
            </w:r>
          </w:p>
        </w:tc>
      </w:tr>
      <w:tr w:rsidR="00DC3C5F" w:rsidRPr="00092662" w:rsidTr="003E76E7">
        <w:trPr>
          <w:trHeight w:val="284"/>
        </w:trPr>
        <w:tc>
          <w:tcPr>
            <w:tcW w:w="3776" w:type="dxa"/>
          </w:tcPr>
          <w:p w:rsidR="00DC3C5F" w:rsidRPr="00092662" w:rsidRDefault="00DC3C5F" w:rsidP="00B76AFD">
            <w:pPr>
              <w:suppressAutoHyphens/>
              <w:rPr>
                <w:spacing w:val="-3"/>
                <w:sz w:val="24"/>
                <w:lang w:val="lt-LT"/>
              </w:rPr>
            </w:pPr>
            <w:r w:rsidRPr="00092662">
              <w:rPr>
                <w:spacing w:val="-3"/>
                <w:sz w:val="24"/>
              </w:rPr>
              <w:t xml:space="preserve">   </w:t>
            </w:r>
            <w:r>
              <w:rPr>
                <w:spacing w:val="-3"/>
                <w:sz w:val="24"/>
              </w:rPr>
              <w:t xml:space="preserve"> R.Užupytė</w:t>
            </w:r>
          </w:p>
        </w:tc>
        <w:tc>
          <w:tcPr>
            <w:tcW w:w="709" w:type="dxa"/>
          </w:tcPr>
          <w:p w:rsidR="00DC3C5F" w:rsidRPr="005563F4" w:rsidRDefault="00DC3C5F" w:rsidP="003E76E7">
            <w:pPr>
              <w:suppressAutoHyphens/>
              <w:jc w:val="both"/>
              <w:rPr>
                <w:spacing w:val="-3"/>
                <w:sz w:val="22"/>
                <w:szCs w:val="22"/>
              </w:rPr>
            </w:pPr>
            <w:r w:rsidRPr="005563F4">
              <w:rPr>
                <w:spacing w:val="-3"/>
                <w:sz w:val="22"/>
                <w:szCs w:val="22"/>
              </w:rPr>
              <w:t>Prat.</w:t>
            </w:r>
          </w:p>
        </w:tc>
        <w:tc>
          <w:tcPr>
            <w:tcW w:w="992" w:type="dxa"/>
          </w:tcPr>
          <w:p w:rsidR="00DC3C5F" w:rsidRPr="004F54D8" w:rsidRDefault="00DC3C5F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4F54D8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DC3C5F" w:rsidRPr="00DC3C5F" w:rsidRDefault="00DC3C5F" w:rsidP="00DC3C5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DC3C5F">
              <w:rPr>
                <w:spacing w:val="-3"/>
                <w:sz w:val="24"/>
                <w:szCs w:val="24"/>
              </w:rPr>
              <w:t>10.30-12.00</w:t>
            </w:r>
          </w:p>
        </w:tc>
        <w:tc>
          <w:tcPr>
            <w:tcW w:w="1984" w:type="dxa"/>
          </w:tcPr>
          <w:p w:rsidR="00DC3C5F" w:rsidRPr="00092662" w:rsidRDefault="00DC3C5F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</w:rPr>
              <w:t>601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DC3C5F" w:rsidRPr="00092662" w:rsidTr="003E76E7">
        <w:trPr>
          <w:trHeight w:val="284"/>
        </w:trPr>
        <w:tc>
          <w:tcPr>
            <w:tcW w:w="3776" w:type="dxa"/>
          </w:tcPr>
          <w:p w:rsidR="00DC3C5F" w:rsidRPr="00092662" w:rsidRDefault="00DC3C5F" w:rsidP="003E76E7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09" w:type="dxa"/>
          </w:tcPr>
          <w:p w:rsidR="00DC3C5F" w:rsidRPr="005563F4" w:rsidRDefault="00DC3C5F" w:rsidP="003E76E7">
            <w:pPr>
              <w:rPr>
                <w:sz w:val="22"/>
                <w:szCs w:val="22"/>
              </w:rPr>
            </w:pPr>
            <w:r w:rsidRPr="005563F4">
              <w:rPr>
                <w:spacing w:val="-3"/>
                <w:sz w:val="22"/>
                <w:szCs w:val="22"/>
              </w:rPr>
              <w:t>Prat</w:t>
            </w:r>
          </w:p>
        </w:tc>
        <w:tc>
          <w:tcPr>
            <w:tcW w:w="992" w:type="dxa"/>
          </w:tcPr>
          <w:p w:rsidR="00DC3C5F" w:rsidRPr="0034207D" w:rsidRDefault="00DC3C5F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4207D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DC3C5F" w:rsidRPr="00DC3C5F" w:rsidRDefault="00DC3C5F" w:rsidP="00DC3C5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DC3C5F">
              <w:rPr>
                <w:spacing w:val="-3"/>
                <w:sz w:val="24"/>
                <w:szCs w:val="24"/>
              </w:rPr>
              <w:t>13.20-14.50</w:t>
            </w:r>
          </w:p>
        </w:tc>
        <w:tc>
          <w:tcPr>
            <w:tcW w:w="1984" w:type="dxa"/>
          </w:tcPr>
          <w:p w:rsidR="00DC3C5F" w:rsidRPr="0034207D" w:rsidRDefault="00DC3C5F" w:rsidP="003E76E7">
            <w:pPr>
              <w:suppressAutoHyphens/>
              <w:jc w:val="both"/>
              <w:rPr>
                <w:spacing w:val="-3"/>
                <w:sz w:val="24"/>
              </w:rPr>
            </w:pPr>
            <w:r w:rsidRPr="0034207D">
              <w:rPr>
                <w:spacing w:val="-3"/>
                <w:sz w:val="24"/>
              </w:rPr>
              <w:t>601 Vileikos 8</w:t>
            </w:r>
          </w:p>
        </w:tc>
      </w:tr>
      <w:tr w:rsidR="00DC3C5F" w:rsidRPr="00092662" w:rsidTr="003E76E7">
        <w:trPr>
          <w:trHeight w:val="284"/>
        </w:trPr>
        <w:tc>
          <w:tcPr>
            <w:tcW w:w="3776" w:type="dxa"/>
          </w:tcPr>
          <w:p w:rsidR="00DC3C5F" w:rsidRPr="00092662" w:rsidRDefault="00DC3C5F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A.Lutynska</w:t>
            </w:r>
          </w:p>
        </w:tc>
        <w:tc>
          <w:tcPr>
            <w:tcW w:w="709" w:type="dxa"/>
          </w:tcPr>
          <w:p w:rsidR="00DC3C5F" w:rsidRPr="005563F4" w:rsidRDefault="00DC3C5F" w:rsidP="003E76E7">
            <w:pPr>
              <w:rPr>
                <w:sz w:val="22"/>
                <w:szCs w:val="22"/>
              </w:rPr>
            </w:pPr>
            <w:r w:rsidRPr="005563F4">
              <w:rPr>
                <w:spacing w:val="-3"/>
                <w:sz w:val="22"/>
                <w:szCs w:val="22"/>
              </w:rPr>
              <w:t>Prat</w:t>
            </w:r>
          </w:p>
        </w:tc>
        <w:tc>
          <w:tcPr>
            <w:tcW w:w="992" w:type="dxa"/>
          </w:tcPr>
          <w:p w:rsidR="00DC3C5F" w:rsidRPr="004F54D8" w:rsidRDefault="00DC3C5F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4F54D8"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DC3C5F" w:rsidRPr="004F54D8" w:rsidRDefault="00DC3C5F" w:rsidP="001118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16.00-17.30</w:t>
            </w:r>
          </w:p>
        </w:tc>
        <w:tc>
          <w:tcPr>
            <w:tcW w:w="1984" w:type="dxa"/>
          </w:tcPr>
          <w:p w:rsidR="00DC3C5F" w:rsidRPr="00092662" w:rsidRDefault="00DC3C5F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709</w:t>
            </w:r>
            <w:r w:rsidRPr="00092662">
              <w:rPr>
                <w:spacing w:val="-3"/>
                <w:sz w:val="24"/>
              </w:rPr>
              <w:t xml:space="preserve"> Vileikos</w:t>
            </w:r>
            <w:r>
              <w:rPr>
                <w:spacing w:val="-3"/>
                <w:sz w:val="24"/>
              </w:rPr>
              <w:t xml:space="preserve"> </w:t>
            </w:r>
            <w:r w:rsidRPr="00092662">
              <w:rPr>
                <w:spacing w:val="-3"/>
                <w:sz w:val="24"/>
              </w:rPr>
              <w:t>8</w:t>
            </w:r>
          </w:p>
        </w:tc>
      </w:tr>
      <w:tr w:rsidR="00DC3C5F" w:rsidRPr="00092662" w:rsidTr="003E76E7">
        <w:trPr>
          <w:trHeight w:val="284"/>
        </w:trPr>
        <w:tc>
          <w:tcPr>
            <w:tcW w:w="3776" w:type="dxa"/>
          </w:tcPr>
          <w:p w:rsidR="00DC3C5F" w:rsidRPr="00092662" w:rsidRDefault="00DC3C5F" w:rsidP="003E76E7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09" w:type="dxa"/>
          </w:tcPr>
          <w:p w:rsidR="00DC3C5F" w:rsidRPr="005563F4" w:rsidRDefault="00DC3C5F" w:rsidP="003E76E7">
            <w:pPr>
              <w:rPr>
                <w:spacing w:val="-3"/>
                <w:sz w:val="22"/>
                <w:szCs w:val="22"/>
              </w:rPr>
            </w:pPr>
            <w:r w:rsidRPr="005563F4">
              <w:rPr>
                <w:spacing w:val="-3"/>
                <w:sz w:val="22"/>
                <w:szCs w:val="22"/>
              </w:rPr>
              <w:t>Prat</w:t>
            </w:r>
          </w:p>
        </w:tc>
        <w:tc>
          <w:tcPr>
            <w:tcW w:w="992" w:type="dxa"/>
          </w:tcPr>
          <w:p w:rsidR="00DC3C5F" w:rsidRPr="004F54D8" w:rsidRDefault="00DC3C5F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DC3C5F" w:rsidRPr="004F54D8" w:rsidRDefault="00DC3C5F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15.00-16.30</w:t>
            </w:r>
          </w:p>
        </w:tc>
        <w:tc>
          <w:tcPr>
            <w:tcW w:w="1984" w:type="dxa"/>
          </w:tcPr>
          <w:p w:rsidR="00DC3C5F" w:rsidRDefault="00DC3C5F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701 Vileikos 8</w:t>
            </w:r>
          </w:p>
        </w:tc>
      </w:tr>
      <w:tr w:rsidR="00DC3C5F" w:rsidRPr="00092662" w:rsidTr="00F20723">
        <w:trPr>
          <w:trHeight w:val="284"/>
        </w:trPr>
        <w:tc>
          <w:tcPr>
            <w:tcW w:w="7178" w:type="dxa"/>
            <w:gridSpan w:val="4"/>
          </w:tcPr>
          <w:p w:rsidR="00DC3C5F" w:rsidRPr="00092662" w:rsidRDefault="00DC3C5F" w:rsidP="00F20723">
            <w:pPr>
              <w:suppressAutoHyphens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3</w:t>
            </w:r>
            <w:r w:rsidRPr="00092662">
              <w:rPr>
                <w:spacing w:val="-3"/>
                <w:sz w:val="24"/>
                <w:lang w:val="de-DE"/>
              </w:rPr>
              <w:t>. BBK</w:t>
            </w:r>
            <w:r>
              <w:rPr>
                <w:spacing w:val="-3"/>
                <w:sz w:val="24"/>
                <w:lang w:val="de-DE"/>
              </w:rPr>
              <w:t>2004</w:t>
            </w:r>
            <w:r w:rsidRPr="00092662">
              <w:rPr>
                <w:spacing w:val="-3"/>
                <w:sz w:val="24"/>
                <w:lang w:val="de-DE"/>
              </w:rPr>
              <w:t xml:space="preserve"> </w:t>
            </w:r>
            <w:r>
              <w:rPr>
                <w:spacing w:val="-3"/>
                <w:sz w:val="24"/>
                <w:lang w:val="de-DE"/>
              </w:rPr>
              <w:t xml:space="preserve"> </w:t>
            </w:r>
            <w:r w:rsidRPr="00092662">
              <w:rPr>
                <w:spacing w:val="-3"/>
                <w:sz w:val="24"/>
                <w:lang w:val="de-DE"/>
              </w:rPr>
              <w:t>ORGANINĖ CHEMIJA</w:t>
            </w:r>
          </w:p>
        </w:tc>
        <w:tc>
          <w:tcPr>
            <w:tcW w:w="1984" w:type="dxa"/>
          </w:tcPr>
          <w:p w:rsidR="00DC3C5F" w:rsidRPr="00092662" w:rsidRDefault="00DC3C5F" w:rsidP="00F20723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 w:rsidRPr="00092662">
              <w:rPr>
                <w:b/>
                <w:spacing w:val="-3"/>
                <w:sz w:val="24"/>
                <w:lang w:val="de-DE"/>
              </w:rPr>
              <w:t>6 kreditai</w:t>
            </w:r>
          </w:p>
        </w:tc>
      </w:tr>
      <w:tr w:rsidR="00DC3C5F" w:rsidRPr="00092662" w:rsidTr="00F20723">
        <w:trPr>
          <w:trHeight w:val="284"/>
        </w:trPr>
        <w:tc>
          <w:tcPr>
            <w:tcW w:w="3776" w:type="dxa"/>
          </w:tcPr>
          <w:p w:rsidR="00DC3C5F" w:rsidRPr="00092662" w:rsidRDefault="00DC3C5F" w:rsidP="00F20723">
            <w:pPr>
              <w:suppressAutoHyphens/>
              <w:jc w:val="both"/>
              <w:rPr>
                <w:spacing w:val="-3"/>
                <w:sz w:val="22"/>
              </w:rPr>
            </w:pPr>
            <w:r w:rsidRPr="00092662">
              <w:rPr>
                <w:spacing w:val="-3"/>
                <w:sz w:val="24"/>
                <w:lang w:val="de-DE"/>
              </w:rPr>
              <w:t xml:space="preserve">    </w:t>
            </w:r>
            <w:r>
              <w:rPr>
                <w:spacing w:val="-3"/>
                <w:sz w:val="24"/>
                <w:lang w:val="de-DE"/>
              </w:rPr>
              <w:t>S.Sutkuvienė</w:t>
            </w:r>
          </w:p>
        </w:tc>
        <w:tc>
          <w:tcPr>
            <w:tcW w:w="709" w:type="dxa"/>
          </w:tcPr>
          <w:p w:rsidR="00DC3C5F" w:rsidRPr="00092662" w:rsidRDefault="00DC3C5F" w:rsidP="00F20723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DC3C5F" w:rsidRPr="0034207D" w:rsidRDefault="00DC3C5F" w:rsidP="00F20723">
            <w:pPr>
              <w:suppressAutoHyphens/>
              <w:jc w:val="both"/>
              <w:rPr>
                <w:spacing w:val="-3"/>
                <w:sz w:val="24"/>
              </w:rPr>
            </w:pPr>
            <w:r w:rsidRPr="0034207D">
              <w:rPr>
                <w:spacing w:val="-3"/>
                <w:sz w:val="24"/>
              </w:rPr>
              <w:t>III</w:t>
            </w:r>
          </w:p>
        </w:tc>
        <w:tc>
          <w:tcPr>
            <w:tcW w:w="1701" w:type="dxa"/>
          </w:tcPr>
          <w:p w:rsidR="00DC3C5F" w:rsidRPr="0034207D" w:rsidRDefault="00DC3C5F" w:rsidP="00B76AFD">
            <w:pPr>
              <w:suppressAutoHyphens/>
              <w:jc w:val="both"/>
              <w:rPr>
                <w:spacing w:val="-3"/>
                <w:sz w:val="24"/>
              </w:rPr>
            </w:pPr>
            <w:r w:rsidRPr="0034207D">
              <w:rPr>
                <w:spacing w:val="-3"/>
                <w:sz w:val="24"/>
              </w:rPr>
              <w:t xml:space="preserve">  9.00-10.15</w:t>
            </w:r>
          </w:p>
        </w:tc>
        <w:tc>
          <w:tcPr>
            <w:tcW w:w="1984" w:type="dxa"/>
          </w:tcPr>
          <w:p w:rsidR="00DC3C5F" w:rsidRPr="0034207D" w:rsidRDefault="00DC3C5F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601</w:t>
            </w:r>
            <w:r w:rsidRPr="0034207D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DC3C5F" w:rsidRPr="00092662" w:rsidTr="00F20723">
        <w:trPr>
          <w:trHeight w:val="284"/>
        </w:trPr>
        <w:tc>
          <w:tcPr>
            <w:tcW w:w="3776" w:type="dxa"/>
          </w:tcPr>
          <w:p w:rsidR="00DC3C5F" w:rsidRPr="00092662" w:rsidRDefault="00DC3C5F" w:rsidP="00F20723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</w:p>
        </w:tc>
        <w:tc>
          <w:tcPr>
            <w:tcW w:w="709" w:type="dxa"/>
          </w:tcPr>
          <w:p w:rsidR="00DC3C5F" w:rsidRPr="00092662" w:rsidRDefault="00DC3C5F" w:rsidP="00F20723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DC3C5F" w:rsidRPr="0034207D" w:rsidRDefault="00DC3C5F" w:rsidP="00B76AFD">
            <w:pPr>
              <w:suppressAutoHyphens/>
              <w:jc w:val="both"/>
              <w:rPr>
                <w:spacing w:val="-3"/>
                <w:sz w:val="24"/>
              </w:rPr>
            </w:pPr>
            <w:r w:rsidRPr="0034207D">
              <w:rPr>
                <w:spacing w:val="-3"/>
                <w:sz w:val="24"/>
              </w:rPr>
              <w:t>III</w:t>
            </w:r>
          </w:p>
        </w:tc>
        <w:tc>
          <w:tcPr>
            <w:tcW w:w="1701" w:type="dxa"/>
          </w:tcPr>
          <w:p w:rsidR="00DC3C5F" w:rsidRPr="0034207D" w:rsidRDefault="00DC3C5F" w:rsidP="00B76AFD">
            <w:pPr>
              <w:suppressAutoHyphens/>
              <w:jc w:val="both"/>
              <w:rPr>
                <w:spacing w:val="-3"/>
                <w:sz w:val="24"/>
              </w:rPr>
            </w:pPr>
            <w:r w:rsidRPr="0034207D">
              <w:rPr>
                <w:spacing w:val="-3"/>
                <w:sz w:val="24"/>
              </w:rPr>
              <w:t>10.25-11.25</w:t>
            </w:r>
          </w:p>
        </w:tc>
        <w:tc>
          <w:tcPr>
            <w:tcW w:w="1984" w:type="dxa"/>
          </w:tcPr>
          <w:p w:rsidR="00DC3C5F" w:rsidRPr="0034207D" w:rsidRDefault="00DC3C5F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601</w:t>
            </w:r>
            <w:r w:rsidRPr="0034207D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DC3C5F" w:rsidRPr="00092662" w:rsidTr="00F20723">
        <w:trPr>
          <w:trHeight w:val="284"/>
        </w:trPr>
        <w:tc>
          <w:tcPr>
            <w:tcW w:w="3776" w:type="dxa"/>
          </w:tcPr>
          <w:p w:rsidR="00DC3C5F" w:rsidRPr="00092662" w:rsidRDefault="00DC3C5F" w:rsidP="00F20723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S.Sutkuvienė</w:t>
            </w:r>
            <w:r w:rsidRPr="00092662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         </w:t>
            </w:r>
            <w:r w:rsidRPr="00092662">
              <w:rPr>
                <w:i/>
                <w:spacing w:val="-3"/>
                <w:sz w:val="24"/>
              </w:rPr>
              <w:t>10 lab.darbų</w:t>
            </w:r>
          </w:p>
        </w:tc>
        <w:tc>
          <w:tcPr>
            <w:tcW w:w="709" w:type="dxa"/>
          </w:tcPr>
          <w:p w:rsidR="00DC3C5F" w:rsidRPr="00092662" w:rsidRDefault="00DC3C5F" w:rsidP="00F20723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L </w:t>
            </w:r>
          </w:p>
        </w:tc>
        <w:tc>
          <w:tcPr>
            <w:tcW w:w="992" w:type="dxa"/>
          </w:tcPr>
          <w:p w:rsidR="00DC3C5F" w:rsidRPr="00092662" w:rsidRDefault="00DC3C5F" w:rsidP="00F2072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DC3C5F" w:rsidRPr="00092662" w:rsidRDefault="00DC3C5F" w:rsidP="00F2072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1.30</w:t>
            </w:r>
            <w:r w:rsidRPr="00092662">
              <w:rPr>
                <w:spacing w:val="-3"/>
                <w:sz w:val="24"/>
                <w:szCs w:val="24"/>
              </w:rPr>
              <w:t>-1</w:t>
            </w:r>
            <w:r>
              <w:rPr>
                <w:spacing w:val="-3"/>
                <w:sz w:val="24"/>
                <w:szCs w:val="24"/>
              </w:rPr>
              <w:t>3.45</w:t>
            </w:r>
          </w:p>
        </w:tc>
        <w:tc>
          <w:tcPr>
            <w:tcW w:w="1984" w:type="dxa"/>
          </w:tcPr>
          <w:p w:rsidR="00DC3C5F" w:rsidRPr="00092662" w:rsidRDefault="00DC3C5F" w:rsidP="00F2072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214</w:t>
            </w:r>
            <w:r w:rsidRPr="0009266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DC3C5F" w:rsidRPr="00092662" w:rsidTr="00B44940">
        <w:trPr>
          <w:trHeight w:val="284"/>
        </w:trPr>
        <w:tc>
          <w:tcPr>
            <w:tcW w:w="7178" w:type="dxa"/>
            <w:gridSpan w:val="4"/>
          </w:tcPr>
          <w:p w:rsidR="00DC3C5F" w:rsidRDefault="00DC3C5F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4.</w:t>
            </w:r>
            <w:r w:rsidRPr="00092662">
              <w:rPr>
                <w:spacing w:val="-3"/>
                <w:sz w:val="24"/>
              </w:rPr>
              <w:t xml:space="preserve"> FIZ</w:t>
            </w:r>
            <w:r>
              <w:rPr>
                <w:spacing w:val="-3"/>
                <w:sz w:val="24"/>
              </w:rPr>
              <w:t>N</w:t>
            </w:r>
            <w:r w:rsidRPr="00092662">
              <w:rPr>
                <w:spacing w:val="-3"/>
                <w:sz w:val="24"/>
              </w:rPr>
              <w:t>1007 FIZIKA (1) (mechanika ir molekulinė fizika)</w:t>
            </w:r>
          </w:p>
          <w:p w:rsidR="00DC3C5F" w:rsidRPr="0007447F" w:rsidRDefault="00DC3C5F" w:rsidP="00A56431">
            <w:pPr>
              <w:suppressAutoHyphens/>
              <w:jc w:val="both"/>
              <w:rPr>
                <w:i/>
                <w:spacing w:val="-3"/>
                <w:sz w:val="22"/>
                <w:szCs w:val="22"/>
              </w:rPr>
            </w:pPr>
            <w:r>
              <w:rPr>
                <w:spacing w:val="-3"/>
                <w:sz w:val="24"/>
              </w:rPr>
              <w:t xml:space="preserve">            </w:t>
            </w:r>
            <w:r w:rsidRPr="0007447F">
              <w:rPr>
                <w:i/>
                <w:spacing w:val="-3"/>
                <w:sz w:val="22"/>
                <w:szCs w:val="22"/>
              </w:rPr>
              <w:t>Physics 1 (Mechanics and Molecular Physics)  Individual</w:t>
            </w:r>
          </w:p>
        </w:tc>
        <w:tc>
          <w:tcPr>
            <w:tcW w:w="1984" w:type="dxa"/>
          </w:tcPr>
          <w:p w:rsidR="00DC3C5F" w:rsidRPr="00092662" w:rsidRDefault="00DC3C5F" w:rsidP="00A56431">
            <w:pPr>
              <w:suppressAutoHyphens/>
              <w:jc w:val="both"/>
              <w:rPr>
                <w:b/>
                <w:spacing w:val="-3"/>
                <w:sz w:val="24"/>
              </w:rPr>
            </w:pPr>
            <w:r w:rsidRPr="00092662">
              <w:rPr>
                <w:b/>
                <w:spacing w:val="-3"/>
                <w:sz w:val="24"/>
              </w:rPr>
              <w:t>6 kreditai</w:t>
            </w:r>
          </w:p>
        </w:tc>
      </w:tr>
      <w:tr w:rsidR="00DC3C5F" w:rsidRPr="00092662" w:rsidTr="005563F4">
        <w:trPr>
          <w:trHeight w:val="284"/>
        </w:trPr>
        <w:tc>
          <w:tcPr>
            <w:tcW w:w="3776" w:type="dxa"/>
          </w:tcPr>
          <w:p w:rsidR="00DC3C5F" w:rsidRPr="00092662" w:rsidRDefault="00DC3C5F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A.Kanapickas</w:t>
            </w:r>
          </w:p>
        </w:tc>
        <w:tc>
          <w:tcPr>
            <w:tcW w:w="709" w:type="dxa"/>
          </w:tcPr>
          <w:p w:rsidR="00DC3C5F" w:rsidRPr="00092662" w:rsidRDefault="00DC3C5F" w:rsidP="00A56431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DC3C5F" w:rsidRPr="00092662" w:rsidRDefault="00DC3C5F" w:rsidP="00A56431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V</w:t>
            </w:r>
          </w:p>
        </w:tc>
        <w:tc>
          <w:tcPr>
            <w:tcW w:w="1701" w:type="dxa"/>
          </w:tcPr>
          <w:p w:rsidR="00DC3C5F" w:rsidRPr="00092662" w:rsidRDefault="00DC3C5F" w:rsidP="00E65C10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11</w:t>
            </w:r>
            <w:r>
              <w:rPr>
                <w:spacing w:val="-3"/>
                <w:sz w:val="24"/>
              </w:rPr>
              <w:t>.0</w:t>
            </w:r>
            <w:r w:rsidRPr="00092662">
              <w:rPr>
                <w:spacing w:val="-3"/>
                <w:sz w:val="24"/>
              </w:rPr>
              <w:t>5-12</w:t>
            </w:r>
            <w:r>
              <w:rPr>
                <w:spacing w:val="-3"/>
                <w:sz w:val="24"/>
              </w:rPr>
              <w:t>.35</w:t>
            </w:r>
          </w:p>
        </w:tc>
        <w:tc>
          <w:tcPr>
            <w:tcW w:w="1984" w:type="dxa"/>
          </w:tcPr>
          <w:p w:rsidR="00DC3C5F" w:rsidRPr="00092662" w:rsidRDefault="00DC3C5F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 Vileikos 8</w:t>
            </w:r>
          </w:p>
        </w:tc>
      </w:tr>
      <w:tr w:rsidR="00DC3C5F" w:rsidRPr="00092662" w:rsidTr="005563F4">
        <w:trPr>
          <w:trHeight w:val="284"/>
        </w:trPr>
        <w:tc>
          <w:tcPr>
            <w:tcW w:w="3776" w:type="dxa"/>
          </w:tcPr>
          <w:p w:rsidR="00DC3C5F" w:rsidRPr="00092662" w:rsidRDefault="00DC3C5F" w:rsidP="00774AE9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</w:t>
            </w:r>
            <w:r w:rsidRPr="00092662">
              <w:rPr>
                <w:spacing w:val="-3"/>
                <w:sz w:val="24"/>
              </w:rPr>
              <w:t xml:space="preserve">  A.Kanapickas</w:t>
            </w:r>
          </w:p>
        </w:tc>
        <w:tc>
          <w:tcPr>
            <w:tcW w:w="709" w:type="dxa"/>
          </w:tcPr>
          <w:p w:rsidR="00DC3C5F" w:rsidRPr="00092662" w:rsidRDefault="00DC3C5F" w:rsidP="00AE2619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S</w:t>
            </w:r>
          </w:p>
        </w:tc>
        <w:tc>
          <w:tcPr>
            <w:tcW w:w="992" w:type="dxa"/>
          </w:tcPr>
          <w:p w:rsidR="00DC3C5F" w:rsidRPr="00092662" w:rsidRDefault="00DC3C5F" w:rsidP="00AE2619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V</w:t>
            </w:r>
          </w:p>
        </w:tc>
        <w:tc>
          <w:tcPr>
            <w:tcW w:w="1701" w:type="dxa"/>
          </w:tcPr>
          <w:p w:rsidR="00DC3C5F" w:rsidRPr="00092662" w:rsidRDefault="00DC3C5F" w:rsidP="00AE2619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</w:t>
            </w:r>
            <w:r w:rsidRPr="00092662">
              <w:rPr>
                <w:spacing w:val="-3"/>
                <w:sz w:val="24"/>
              </w:rPr>
              <w:t>9:00-</w:t>
            </w:r>
            <w:r>
              <w:rPr>
                <w:spacing w:val="-3"/>
                <w:sz w:val="24"/>
              </w:rPr>
              <w:t xml:space="preserve">  </w:t>
            </w:r>
            <w:r w:rsidRPr="00092662">
              <w:rPr>
                <w:spacing w:val="-3"/>
                <w:sz w:val="24"/>
              </w:rPr>
              <w:t>9:45</w:t>
            </w:r>
          </w:p>
        </w:tc>
        <w:tc>
          <w:tcPr>
            <w:tcW w:w="1984" w:type="dxa"/>
          </w:tcPr>
          <w:p w:rsidR="00DC3C5F" w:rsidRPr="00092662" w:rsidRDefault="00DC3C5F" w:rsidP="00AE2619">
            <w:pPr>
              <w:suppressAutoHyphens/>
              <w:jc w:val="both"/>
              <w:rPr>
                <w:spacing w:val="-3"/>
                <w:sz w:val="24"/>
              </w:rPr>
            </w:pPr>
            <w:r w:rsidRPr="001C3672">
              <w:rPr>
                <w:spacing w:val="-3"/>
                <w:sz w:val="24"/>
              </w:rPr>
              <w:t>101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DC3C5F" w:rsidRPr="00092662" w:rsidTr="005563F4">
        <w:trPr>
          <w:trHeight w:val="284"/>
        </w:trPr>
        <w:tc>
          <w:tcPr>
            <w:tcW w:w="3776" w:type="dxa"/>
          </w:tcPr>
          <w:p w:rsidR="00DC3C5F" w:rsidRPr="00092662" w:rsidRDefault="00DC3C5F" w:rsidP="00A56431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09" w:type="dxa"/>
          </w:tcPr>
          <w:p w:rsidR="00DC3C5F" w:rsidRPr="00092662" w:rsidRDefault="00DC3C5F" w:rsidP="00AE2619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S</w:t>
            </w:r>
          </w:p>
        </w:tc>
        <w:tc>
          <w:tcPr>
            <w:tcW w:w="992" w:type="dxa"/>
          </w:tcPr>
          <w:p w:rsidR="00DC3C5F" w:rsidRPr="00092662" w:rsidRDefault="00DC3C5F" w:rsidP="00AE2619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V</w:t>
            </w:r>
          </w:p>
        </w:tc>
        <w:tc>
          <w:tcPr>
            <w:tcW w:w="1701" w:type="dxa"/>
          </w:tcPr>
          <w:p w:rsidR="00DC3C5F" w:rsidRPr="00092662" w:rsidRDefault="00DC3C5F" w:rsidP="00AE2619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10.00-10.45</w:t>
            </w:r>
          </w:p>
        </w:tc>
        <w:tc>
          <w:tcPr>
            <w:tcW w:w="1984" w:type="dxa"/>
          </w:tcPr>
          <w:p w:rsidR="00DC3C5F" w:rsidRPr="00092662" w:rsidRDefault="00DC3C5F" w:rsidP="00AE2619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 Vileikos 8</w:t>
            </w:r>
          </w:p>
        </w:tc>
      </w:tr>
      <w:tr w:rsidR="00DC3C5F" w:rsidRPr="00092662" w:rsidTr="005563F4">
        <w:trPr>
          <w:trHeight w:val="284"/>
        </w:trPr>
        <w:tc>
          <w:tcPr>
            <w:tcW w:w="3776" w:type="dxa"/>
          </w:tcPr>
          <w:p w:rsidR="00DC3C5F" w:rsidRPr="00092662" w:rsidRDefault="00DC3C5F" w:rsidP="00A56431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09" w:type="dxa"/>
          </w:tcPr>
          <w:p w:rsidR="00DC3C5F" w:rsidRPr="00092662" w:rsidRDefault="00DC3C5F" w:rsidP="00A56431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</w:t>
            </w:r>
          </w:p>
        </w:tc>
        <w:tc>
          <w:tcPr>
            <w:tcW w:w="992" w:type="dxa"/>
          </w:tcPr>
          <w:p w:rsidR="00DC3C5F" w:rsidRPr="00092662" w:rsidRDefault="00DC3C5F" w:rsidP="00A56431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V</w:t>
            </w:r>
          </w:p>
        </w:tc>
        <w:tc>
          <w:tcPr>
            <w:tcW w:w="1701" w:type="dxa"/>
          </w:tcPr>
          <w:p w:rsidR="00DC3C5F" w:rsidRPr="00092662" w:rsidRDefault="00DC3C5F" w:rsidP="00355D62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12.40-13.25</w:t>
            </w:r>
          </w:p>
        </w:tc>
        <w:tc>
          <w:tcPr>
            <w:tcW w:w="1984" w:type="dxa"/>
          </w:tcPr>
          <w:p w:rsidR="00DC3C5F" w:rsidRPr="00092662" w:rsidRDefault="00DC3C5F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 Vileikos 8</w:t>
            </w:r>
          </w:p>
        </w:tc>
      </w:tr>
      <w:tr w:rsidR="00DC3C5F" w:rsidRPr="00092662" w:rsidTr="005563F4">
        <w:trPr>
          <w:trHeight w:val="284"/>
        </w:trPr>
        <w:tc>
          <w:tcPr>
            <w:tcW w:w="3776" w:type="dxa"/>
          </w:tcPr>
          <w:p w:rsidR="00DC3C5F" w:rsidRPr="00092662" w:rsidRDefault="00DC3C5F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i/>
                <w:spacing w:val="-3"/>
                <w:sz w:val="24"/>
              </w:rPr>
              <w:t xml:space="preserve">    </w:t>
            </w:r>
            <w:r>
              <w:rPr>
                <w:spacing w:val="-3"/>
                <w:sz w:val="24"/>
              </w:rPr>
              <w:t>M.Lelis, M.Povilaitis</w:t>
            </w:r>
            <w:r>
              <w:rPr>
                <w:i/>
                <w:spacing w:val="-3"/>
                <w:sz w:val="24"/>
              </w:rPr>
              <w:t xml:space="preserve">   7 grupės</w:t>
            </w:r>
          </w:p>
        </w:tc>
        <w:tc>
          <w:tcPr>
            <w:tcW w:w="709" w:type="dxa"/>
          </w:tcPr>
          <w:p w:rsidR="00DC3C5F" w:rsidRPr="00092662" w:rsidRDefault="00DC3C5F" w:rsidP="00AE2619">
            <w:pPr>
              <w:suppressAutoHyphens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DC3C5F" w:rsidRPr="00DC3C5F" w:rsidRDefault="00DC3C5F" w:rsidP="00DC3C5F">
            <w:pPr>
              <w:suppressAutoHyphens/>
              <w:rPr>
                <w:spacing w:val="-3"/>
                <w:sz w:val="24"/>
                <w:szCs w:val="24"/>
              </w:rPr>
            </w:pPr>
            <w:r w:rsidRPr="00DC3C5F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DC3C5F" w:rsidRPr="00DC3C5F" w:rsidRDefault="00DC3C5F" w:rsidP="00DC3C5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DC3C5F">
              <w:rPr>
                <w:spacing w:val="-3"/>
                <w:sz w:val="24"/>
                <w:szCs w:val="24"/>
              </w:rPr>
              <w:t>10.15-11.45</w:t>
            </w:r>
          </w:p>
        </w:tc>
        <w:tc>
          <w:tcPr>
            <w:tcW w:w="1984" w:type="dxa"/>
          </w:tcPr>
          <w:p w:rsidR="00DC3C5F" w:rsidRPr="00092662" w:rsidRDefault="00DC3C5F" w:rsidP="00AE2619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309 Vileikos 8</w:t>
            </w:r>
          </w:p>
        </w:tc>
      </w:tr>
      <w:tr w:rsidR="00DC3C5F" w:rsidRPr="00092662" w:rsidTr="005563F4">
        <w:trPr>
          <w:trHeight w:val="284"/>
        </w:trPr>
        <w:tc>
          <w:tcPr>
            <w:tcW w:w="3776" w:type="dxa"/>
          </w:tcPr>
          <w:p w:rsidR="00DC3C5F" w:rsidRPr="00065BC5" w:rsidRDefault="00DC3C5F" w:rsidP="00B76AFD">
            <w:pPr>
              <w:suppressAutoHyphens/>
              <w:jc w:val="both"/>
              <w:rPr>
                <w:i/>
                <w:spacing w:val="-3"/>
                <w:sz w:val="24"/>
              </w:rPr>
            </w:pPr>
          </w:p>
        </w:tc>
        <w:tc>
          <w:tcPr>
            <w:tcW w:w="709" w:type="dxa"/>
          </w:tcPr>
          <w:p w:rsidR="00DC3C5F" w:rsidRPr="00092662" w:rsidRDefault="00DC3C5F" w:rsidP="00AE2619">
            <w:pPr>
              <w:suppressAutoHyphens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DC3C5F" w:rsidRPr="00DC3C5F" w:rsidRDefault="00DC3C5F" w:rsidP="00DC3C5F">
            <w:pPr>
              <w:suppressAutoHyphens/>
              <w:rPr>
                <w:spacing w:val="-3"/>
                <w:sz w:val="24"/>
                <w:szCs w:val="24"/>
              </w:rPr>
            </w:pPr>
            <w:r w:rsidRPr="00DC3C5F">
              <w:rPr>
                <w:spacing w:val="-3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DC3C5F" w:rsidRPr="00DC3C5F" w:rsidRDefault="00DC3C5F" w:rsidP="00DC3C5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DC3C5F">
              <w:rPr>
                <w:spacing w:val="-3"/>
                <w:sz w:val="24"/>
                <w:szCs w:val="24"/>
              </w:rPr>
              <w:t>14.45-16.15</w:t>
            </w:r>
          </w:p>
        </w:tc>
        <w:tc>
          <w:tcPr>
            <w:tcW w:w="1984" w:type="dxa"/>
          </w:tcPr>
          <w:p w:rsidR="00DC3C5F" w:rsidRPr="00092662" w:rsidRDefault="00DC3C5F" w:rsidP="00AE2619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309 Vileikos 8</w:t>
            </w:r>
          </w:p>
        </w:tc>
      </w:tr>
      <w:tr w:rsidR="00DC3C5F" w:rsidRPr="00092662" w:rsidTr="005563F4">
        <w:trPr>
          <w:trHeight w:val="284"/>
        </w:trPr>
        <w:tc>
          <w:tcPr>
            <w:tcW w:w="3776" w:type="dxa"/>
          </w:tcPr>
          <w:p w:rsidR="00DC3C5F" w:rsidRPr="00092662" w:rsidRDefault="00DC3C5F" w:rsidP="00A56431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09" w:type="dxa"/>
          </w:tcPr>
          <w:p w:rsidR="00DC3C5F" w:rsidRPr="00092662" w:rsidRDefault="00DC3C5F" w:rsidP="00AE2619">
            <w:pPr>
              <w:suppressAutoHyphens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DC3C5F" w:rsidRPr="00DC3C5F" w:rsidRDefault="00DC3C5F" w:rsidP="00DC3C5F">
            <w:pPr>
              <w:suppressAutoHyphens/>
              <w:rPr>
                <w:spacing w:val="-3"/>
                <w:sz w:val="24"/>
                <w:szCs w:val="24"/>
              </w:rPr>
            </w:pPr>
            <w:r w:rsidRPr="00DC3C5F"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DC3C5F" w:rsidRPr="00DC3C5F" w:rsidRDefault="00DC3C5F" w:rsidP="00DC3C5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DC3C5F">
              <w:rPr>
                <w:spacing w:val="-3"/>
                <w:sz w:val="24"/>
                <w:szCs w:val="24"/>
              </w:rPr>
              <w:t xml:space="preserve">  9.30-11.00</w:t>
            </w:r>
          </w:p>
        </w:tc>
        <w:tc>
          <w:tcPr>
            <w:tcW w:w="1984" w:type="dxa"/>
          </w:tcPr>
          <w:p w:rsidR="00DC3C5F" w:rsidRPr="00092662" w:rsidRDefault="00DC3C5F" w:rsidP="00AE2619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309 Vileikos 8</w:t>
            </w:r>
          </w:p>
        </w:tc>
      </w:tr>
      <w:tr w:rsidR="00DC3C5F" w:rsidRPr="00092662" w:rsidTr="005563F4">
        <w:trPr>
          <w:trHeight w:val="284"/>
        </w:trPr>
        <w:tc>
          <w:tcPr>
            <w:tcW w:w="3776" w:type="dxa"/>
          </w:tcPr>
          <w:p w:rsidR="00DC3C5F" w:rsidRPr="00092662" w:rsidRDefault="00DC3C5F" w:rsidP="00A56431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09" w:type="dxa"/>
          </w:tcPr>
          <w:p w:rsidR="00DC3C5F" w:rsidRPr="00092662" w:rsidRDefault="00DC3C5F" w:rsidP="00AE2619">
            <w:pPr>
              <w:suppressAutoHyphens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DC3C5F" w:rsidRPr="00DC3C5F" w:rsidRDefault="00DC3C5F" w:rsidP="00DC3C5F">
            <w:pPr>
              <w:suppressAutoHyphens/>
              <w:rPr>
                <w:spacing w:val="-3"/>
                <w:sz w:val="24"/>
                <w:szCs w:val="24"/>
              </w:rPr>
            </w:pPr>
            <w:r w:rsidRPr="00DC3C5F"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DC3C5F" w:rsidRPr="00DC3C5F" w:rsidRDefault="00DC3C5F" w:rsidP="00DC3C5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DC3C5F">
              <w:rPr>
                <w:spacing w:val="-3"/>
                <w:sz w:val="24"/>
                <w:szCs w:val="24"/>
              </w:rPr>
              <w:t>11.00-12.30</w:t>
            </w:r>
          </w:p>
        </w:tc>
        <w:tc>
          <w:tcPr>
            <w:tcW w:w="1984" w:type="dxa"/>
          </w:tcPr>
          <w:p w:rsidR="00DC3C5F" w:rsidRPr="00092662" w:rsidRDefault="00DC3C5F" w:rsidP="00AE2619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309 Vileikos 8</w:t>
            </w:r>
          </w:p>
        </w:tc>
      </w:tr>
      <w:tr w:rsidR="00DC3C5F" w:rsidRPr="00092662" w:rsidTr="005563F4">
        <w:trPr>
          <w:trHeight w:val="284"/>
        </w:trPr>
        <w:tc>
          <w:tcPr>
            <w:tcW w:w="3776" w:type="dxa"/>
          </w:tcPr>
          <w:p w:rsidR="00DC3C5F" w:rsidRPr="00092662" w:rsidRDefault="00DC3C5F" w:rsidP="00A56431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09" w:type="dxa"/>
          </w:tcPr>
          <w:p w:rsidR="00DC3C5F" w:rsidRPr="00092662" w:rsidRDefault="00DC3C5F" w:rsidP="00AE2619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DC3C5F" w:rsidRPr="00DC3C5F" w:rsidRDefault="00DC3C5F" w:rsidP="00DC3C5F">
            <w:pPr>
              <w:suppressAutoHyphens/>
              <w:rPr>
                <w:spacing w:val="-3"/>
                <w:sz w:val="24"/>
                <w:szCs w:val="24"/>
              </w:rPr>
            </w:pPr>
            <w:r w:rsidRPr="00DC3C5F"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DC3C5F" w:rsidRPr="00DC3C5F" w:rsidRDefault="00DC3C5F" w:rsidP="00DC3C5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DC3C5F">
              <w:rPr>
                <w:spacing w:val="-3"/>
                <w:sz w:val="24"/>
                <w:szCs w:val="24"/>
              </w:rPr>
              <w:t>14.00-15.30</w:t>
            </w:r>
          </w:p>
        </w:tc>
        <w:tc>
          <w:tcPr>
            <w:tcW w:w="1984" w:type="dxa"/>
          </w:tcPr>
          <w:p w:rsidR="00DC3C5F" w:rsidRPr="00092662" w:rsidRDefault="00DC3C5F" w:rsidP="00DC3C5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309 Vileikos 8</w:t>
            </w:r>
          </w:p>
        </w:tc>
      </w:tr>
      <w:tr w:rsidR="00DC3C5F" w:rsidRPr="00092662" w:rsidTr="005563F4">
        <w:trPr>
          <w:trHeight w:val="284"/>
        </w:trPr>
        <w:tc>
          <w:tcPr>
            <w:tcW w:w="3776" w:type="dxa"/>
          </w:tcPr>
          <w:p w:rsidR="00DC3C5F" w:rsidRPr="00092662" w:rsidRDefault="00DC3C5F" w:rsidP="00A56431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09" w:type="dxa"/>
          </w:tcPr>
          <w:p w:rsidR="00DC3C5F" w:rsidRPr="00092662" w:rsidRDefault="00DC3C5F" w:rsidP="00AE2619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DC3C5F" w:rsidRPr="00DC3C5F" w:rsidRDefault="00DC3C5F" w:rsidP="00DC3C5F">
            <w:pPr>
              <w:suppressAutoHyphens/>
              <w:rPr>
                <w:spacing w:val="-3"/>
                <w:sz w:val="24"/>
                <w:szCs w:val="24"/>
              </w:rPr>
            </w:pPr>
            <w:r w:rsidRPr="00DC3C5F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DC3C5F" w:rsidRPr="00DC3C5F" w:rsidRDefault="00DC3C5F" w:rsidP="00DC3C5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DC3C5F">
              <w:rPr>
                <w:spacing w:val="-3"/>
                <w:sz w:val="24"/>
                <w:szCs w:val="24"/>
              </w:rPr>
              <w:t>12.40-14.10</w:t>
            </w:r>
          </w:p>
        </w:tc>
        <w:tc>
          <w:tcPr>
            <w:tcW w:w="1984" w:type="dxa"/>
          </w:tcPr>
          <w:p w:rsidR="00DC3C5F" w:rsidRPr="00092662" w:rsidRDefault="00DC3C5F" w:rsidP="00DC3C5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309 Vileikos 8</w:t>
            </w:r>
          </w:p>
        </w:tc>
      </w:tr>
    </w:tbl>
    <w:p w:rsidR="003B72B2" w:rsidRDefault="003B72B2" w:rsidP="00DC3C5F">
      <w:pPr>
        <w:tabs>
          <w:tab w:val="left" w:pos="-576"/>
          <w:tab w:val="left" w:pos="0"/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spacing w:before="40"/>
        <w:jc w:val="both"/>
        <w:rPr>
          <w:b/>
          <w:spacing w:val="-3"/>
          <w:sz w:val="8"/>
          <w:szCs w:val="8"/>
        </w:rPr>
      </w:pPr>
    </w:p>
    <w:p w:rsidR="003B72B2" w:rsidRDefault="003B72B2" w:rsidP="00DC3C5F">
      <w:pPr>
        <w:tabs>
          <w:tab w:val="left" w:pos="-576"/>
          <w:tab w:val="left" w:pos="0"/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spacing w:before="40"/>
        <w:jc w:val="both"/>
        <w:rPr>
          <w:b/>
          <w:spacing w:val="-3"/>
          <w:sz w:val="8"/>
          <w:szCs w:val="8"/>
        </w:rPr>
      </w:pPr>
    </w:p>
    <w:p w:rsidR="005F2B21" w:rsidRDefault="003B72B2" w:rsidP="00DC3C5F">
      <w:pPr>
        <w:tabs>
          <w:tab w:val="left" w:pos="-576"/>
          <w:tab w:val="left" w:pos="0"/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spacing w:before="4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</w:r>
      <w:r w:rsidR="005F2B21">
        <w:rPr>
          <w:b/>
          <w:spacing w:val="-3"/>
          <w:sz w:val="24"/>
        </w:rPr>
        <w:t>II</w:t>
      </w:r>
      <w:r w:rsidR="005F2B21" w:rsidRPr="00362821">
        <w:rPr>
          <w:b/>
          <w:spacing w:val="-3"/>
          <w:sz w:val="24"/>
        </w:rPr>
        <w:t xml:space="preserve"> kursas</w:t>
      </w:r>
    </w:p>
    <w:p w:rsidR="00E65C10" w:rsidRPr="003B72B2" w:rsidRDefault="00E65C10" w:rsidP="00A56431">
      <w:pPr>
        <w:tabs>
          <w:tab w:val="left" w:pos="-576"/>
          <w:tab w:val="left" w:pos="0"/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b/>
          <w:bCs/>
          <w:spacing w:val="-3"/>
          <w:sz w:val="12"/>
          <w:szCs w:val="12"/>
        </w:rPr>
      </w:pPr>
    </w:p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776"/>
        <w:gridCol w:w="709"/>
        <w:gridCol w:w="992"/>
        <w:gridCol w:w="1701"/>
        <w:gridCol w:w="1984"/>
      </w:tblGrid>
      <w:tr w:rsidR="00E65C10" w:rsidRPr="00092662" w:rsidTr="00090722">
        <w:trPr>
          <w:trHeight w:val="284"/>
        </w:trPr>
        <w:tc>
          <w:tcPr>
            <w:tcW w:w="7178" w:type="dxa"/>
            <w:gridSpan w:val="4"/>
          </w:tcPr>
          <w:p w:rsidR="00E65C10" w:rsidRPr="00092662" w:rsidRDefault="00E65C10" w:rsidP="00647DC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1. </w:t>
            </w:r>
            <w:r w:rsidRPr="00254071">
              <w:rPr>
                <w:sz w:val="24"/>
                <w:szCs w:val="24"/>
              </w:rPr>
              <w:t>MAT</w:t>
            </w:r>
            <w:r w:rsidRPr="00EE066D">
              <w:rPr>
                <w:sz w:val="24"/>
                <w:szCs w:val="24"/>
              </w:rPr>
              <w:t>2</w:t>
            </w:r>
            <w:r w:rsidR="00647DC3" w:rsidRPr="00EE066D">
              <w:rPr>
                <w:sz w:val="24"/>
                <w:szCs w:val="24"/>
              </w:rPr>
              <w:t>020</w:t>
            </w:r>
            <w:r w:rsidRPr="00254071">
              <w:rPr>
                <w:sz w:val="24"/>
                <w:szCs w:val="24"/>
              </w:rPr>
              <w:t xml:space="preserve">  T</w:t>
            </w:r>
            <w:r w:rsidRPr="00254071">
              <w:rPr>
                <w:spacing w:val="-3"/>
                <w:sz w:val="24"/>
                <w:szCs w:val="24"/>
              </w:rPr>
              <w:t>IKIMYBIŲ TEORIJA IR BIOSTATISTIKA</w:t>
            </w:r>
          </w:p>
        </w:tc>
        <w:tc>
          <w:tcPr>
            <w:tcW w:w="1984" w:type="dxa"/>
          </w:tcPr>
          <w:p w:rsidR="00E65C10" w:rsidRPr="00092662" w:rsidRDefault="00E65C10" w:rsidP="00B95D7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b/>
                <w:sz w:val="24"/>
              </w:rPr>
              <w:t xml:space="preserve">4 kreditai  </w:t>
            </w:r>
          </w:p>
        </w:tc>
      </w:tr>
      <w:tr w:rsidR="00E65C10" w:rsidRPr="00092662" w:rsidTr="00090722">
        <w:trPr>
          <w:trHeight w:val="284"/>
        </w:trPr>
        <w:tc>
          <w:tcPr>
            <w:tcW w:w="3776" w:type="dxa"/>
          </w:tcPr>
          <w:p w:rsidR="00E65C10" w:rsidRPr="00092662" w:rsidRDefault="00E65C10" w:rsidP="00B95D7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J.Venclovienė</w:t>
            </w:r>
          </w:p>
        </w:tc>
        <w:tc>
          <w:tcPr>
            <w:tcW w:w="709" w:type="dxa"/>
          </w:tcPr>
          <w:p w:rsidR="00E65C10" w:rsidRPr="00092662" w:rsidRDefault="00E65C10" w:rsidP="00B95D75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E65C10" w:rsidRPr="00092662" w:rsidRDefault="00E65C10" w:rsidP="00B95D7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</w:t>
            </w:r>
          </w:p>
        </w:tc>
        <w:tc>
          <w:tcPr>
            <w:tcW w:w="1701" w:type="dxa"/>
          </w:tcPr>
          <w:p w:rsidR="00E65C10" w:rsidRPr="00092662" w:rsidRDefault="00E65C10" w:rsidP="0087272B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1</w:t>
            </w:r>
            <w:r w:rsidR="0087272B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30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2</w:t>
            </w:r>
            <w:r w:rsidR="0087272B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45</w:t>
            </w:r>
          </w:p>
        </w:tc>
        <w:tc>
          <w:tcPr>
            <w:tcW w:w="1984" w:type="dxa"/>
          </w:tcPr>
          <w:p w:rsidR="00E65C10" w:rsidRPr="00092662" w:rsidRDefault="00090722" w:rsidP="00B95D7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801</w:t>
            </w:r>
            <w:r w:rsidR="00E65C10"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E65C10" w:rsidRPr="00092662" w:rsidTr="00090722">
        <w:trPr>
          <w:trHeight w:val="284"/>
        </w:trPr>
        <w:tc>
          <w:tcPr>
            <w:tcW w:w="3776" w:type="dxa"/>
          </w:tcPr>
          <w:p w:rsidR="00E65C10" w:rsidRPr="00092662" w:rsidRDefault="00E65C10" w:rsidP="00B95D75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09" w:type="dxa"/>
          </w:tcPr>
          <w:p w:rsidR="00E65C10" w:rsidRPr="00092662" w:rsidRDefault="00E65C10" w:rsidP="00B95D75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E65C10" w:rsidRPr="00092662" w:rsidRDefault="00E65C10" w:rsidP="00B95D7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</w:t>
            </w:r>
          </w:p>
        </w:tc>
        <w:tc>
          <w:tcPr>
            <w:tcW w:w="1701" w:type="dxa"/>
          </w:tcPr>
          <w:p w:rsidR="00E65C10" w:rsidRPr="00092662" w:rsidRDefault="00E65C10" w:rsidP="00B95D7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3</w:t>
            </w:r>
            <w:r w:rsidR="0087272B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00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4</w:t>
            </w:r>
            <w:r w:rsidRPr="00092662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00</w:t>
            </w:r>
          </w:p>
        </w:tc>
        <w:tc>
          <w:tcPr>
            <w:tcW w:w="1984" w:type="dxa"/>
          </w:tcPr>
          <w:p w:rsidR="00E65C10" w:rsidRPr="00092662" w:rsidRDefault="00090722" w:rsidP="00090722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801</w:t>
            </w:r>
            <w:r w:rsidR="00E65C10"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E65C10" w:rsidRPr="00092662" w:rsidTr="00090722">
        <w:trPr>
          <w:trHeight w:val="284"/>
        </w:trPr>
        <w:tc>
          <w:tcPr>
            <w:tcW w:w="3776" w:type="dxa"/>
          </w:tcPr>
          <w:p w:rsidR="00E65C10" w:rsidRPr="00092662" w:rsidRDefault="00E65C10" w:rsidP="00E56EBA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</w:t>
            </w:r>
            <w:r w:rsidR="00E56EBA">
              <w:rPr>
                <w:spacing w:val="-3"/>
                <w:sz w:val="24"/>
              </w:rPr>
              <w:t xml:space="preserve"> S.Andrušaitytė</w:t>
            </w:r>
            <w:r w:rsidR="0087272B">
              <w:rPr>
                <w:spacing w:val="-3"/>
                <w:sz w:val="24"/>
              </w:rPr>
              <w:t xml:space="preserve">     </w:t>
            </w:r>
            <w:r w:rsidRPr="00092662">
              <w:rPr>
                <w:spacing w:val="-3"/>
                <w:sz w:val="24"/>
              </w:rPr>
              <w:t xml:space="preserve"> </w:t>
            </w:r>
            <w:r w:rsidR="00C55E92">
              <w:rPr>
                <w:i/>
                <w:spacing w:val="-3"/>
                <w:sz w:val="24"/>
              </w:rPr>
              <w:t xml:space="preserve"> </w:t>
            </w:r>
            <w:r w:rsidRPr="00CA213C">
              <w:rPr>
                <w:i/>
                <w:spacing w:val="-3"/>
                <w:sz w:val="24"/>
              </w:rPr>
              <w:t>8 lab.darbai</w:t>
            </w:r>
          </w:p>
        </w:tc>
        <w:tc>
          <w:tcPr>
            <w:tcW w:w="709" w:type="dxa"/>
          </w:tcPr>
          <w:p w:rsidR="00E65C10" w:rsidRPr="00092662" w:rsidRDefault="00E65C10" w:rsidP="00B95D7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E65C10" w:rsidRPr="00092662" w:rsidRDefault="00E65C10" w:rsidP="00B95D7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E65C10" w:rsidRPr="00092662" w:rsidRDefault="00090722" w:rsidP="00090722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14.15-15.45</w:t>
            </w:r>
            <w:r w:rsidR="00E65C10">
              <w:rPr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E65C10" w:rsidRPr="00092662" w:rsidRDefault="00E65C10" w:rsidP="00B95D7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221</w:t>
            </w:r>
            <w:r w:rsidRPr="0009266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E65C10" w:rsidRPr="00092662" w:rsidTr="00090722">
        <w:trPr>
          <w:trHeight w:val="284"/>
        </w:trPr>
        <w:tc>
          <w:tcPr>
            <w:tcW w:w="7178" w:type="dxa"/>
            <w:gridSpan w:val="4"/>
          </w:tcPr>
          <w:p w:rsidR="00E65C10" w:rsidRPr="007B62E2" w:rsidRDefault="0087272B" w:rsidP="00B95D75">
            <w:pPr>
              <w:suppressAutoHyphens/>
              <w:jc w:val="both"/>
              <w:rPr>
                <w:i/>
                <w:spacing w:val="-3"/>
                <w:sz w:val="24"/>
              </w:rPr>
            </w:pPr>
            <w:r>
              <w:rPr>
                <w:spacing w:val="-3"/>
                <w:sz w:val="24"/>
              </w:rPr>
              <w:t>2</w:t>
            </w:r>
            <w:r w:rsidR="00E65C10" w:rsidRPr="00092662">
              <w:rPr>
                <w:spacing w:val="-3"/>
                <w:sz w:val="24"/>
              </w:rPr>
              <w:t>. BBK2005 FIZIKINĖ CHEMIJA</w:t>
            </w:r>
            <w:r w:rsidR="007B62E2">
              <w:rPr>
                <w:spacing w:val="-3"/>
                <w:sz w:val="24"/>
              </w:rPr>
              <w:t xml:space="preserve">  </w:t>
            </w:r>
            <w:r w:rsidR="007B62E2">
              <w:rPr>
                <w:i/>
                <w:spacing w:val="-3"/>
                <w:sz w:val="24"/>
              </w:rPr>
              <w:t>Physical Chemistry (</w:t>
            </w:r>
            <w:r w:rsidR="004F2FBD">
              <w:rPr>
                <w:i/>
                <w:spacing w:val="-3"/>
                <w:sz w:val="24"/>
              </w:rPr>
              <w:t>Individual</w:t>
            </w:r>
            <w:r w:rsidR="007B62E2">
              <w:rPr>
                <w:i/>
                <w:spacing w:val="-3"/>
                <w:sz w:val="24"/>
              </w:rPr>
              <w:t>)</w:t>
            </w:r>
          </w:p>
        </w:tc>
        <w:tc>
          <w:tcPr>
            <w:tcW w:w="1984" w:type="dxa"/>
          </w:tcPr>
          <w:p w:rsidR="00E65C10" w:rsidRPr="00092662" w:rsidRDefault="00E65C10" w:rsidP="00B95D75">
            <w:pPr>
              <w:suppressAutoHyphens/>
              <w:jc w:val="both"/>
              <w:rPr>
                <w:b/>
                <w:spacing w:val="-3"/>
                <w:sz w:val="24"/>
              </w:rPr>
            </w:pPr>
            <w:r w:rsidRPr="00092662">
              <w:rPr>
                <w:b/>
                <w:spacing w:val="-3"/>
                <w:sz w:val="24"/>
              </w:rPr>
              <w:t>6 kreditai</w:t>
            </w:r>
          </w:p>
        </w:tc>
      </w:tr>
      <w:tr w:rsidR="00E65C10" w:rsidRPr="00092662" w:rsidTr="00090722">
        <w:trPr>
          <w:trHeight w:val="284"/>
        </w:trPr>
        <w:tc>
          <w:tcPr>
            <w:tcW w:w="3776" w:type="dxa"/>
          </w:tcPr>
          <w:p w:rsidR="00E65C10" w:rsidRPr="00092662" w:rsidRDefault="00E65C10" w:rsidP="00B95D7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L. Ragelienė</w:t>
            </w:r>
          </w:p>
        </w:tc>
        <w:tc>
          <w:tcPr>
            <w:tcW w:w="709" w:type="dxa"/>
          </w:tcPr>
          <w:p w:rsidR="00E65C10" w:rsidRPr="00092662" w:rsidRDefault="00E65C10" w:rsidP="00B95D75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E65C10" w:rsidRPr="00092662" w:rsidRDefault="00E65C10" w:rsidP="00B95D75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II</w:t>
            </w:r>
          </w:p>
        </w:tc>
        <w:tc>
          <w:tcPr>
            <w:tcW w:w="1701" w:type="dxa"/>
          </w:tcPr>
          <w:p w:rsidR="00E65C10" w:rsidRPr="00092662" w:rsidRDefault="00E65C10" w:rsidP="0087272B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13</w:t>
            </w:r>
            <w:r w:rsidR="0087272B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30-14</w:t>
            </w:r>
            <w:r w:rsidR="0087272B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45</w:t>
            </w:r>
          </w:p>
        </w:tc>
        <w:tc>
          <w:tcPr>
            <w:tcW w:w="1984" w:type="dxa"/>
          </w:tcPr>
          <w:p w:rsidR="00E65C10" w:rsidRPr="00092662" w:rsidRDefault="00E65C10" w:rsidP="00B95D7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801 Vileikos 8</w:t>
            </w:r>
          </w:p>
        </w:tc>
      </w:tr>
      <w:tr w:rsidR="00E65C10" w:rsidRPr="00092662" w:rsidTr="00090722">
        <w:trPr>
          <w:trHeight w:val="284"/>
        </w:trPr>
        <w:tc>
          <w:tcPr>
            <w:tcW w:w="3776" w:type="dxa"/>
          </w:tcPr>
          <w:p w:rsidR="00E65C10" w:rsidRPr="00092662" w:rsidRDefault="00E65C10" w:rsidP="00B95D75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09" w:type="dxa"/>
          </w:tcPr>
          <w:p w:rsidR="00E65C10" w:rsidRPr="00092662" w:rsidRDefault="00E65C10" w:rsidP="00B95D75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E65C10" w:rsidRPr="00092662" w:rsidRDefault="00E65C10" w:rsidP="00B95D75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II</w:t>
            </w:r>
          </w:p>
        </w:tc>
        <w:tc>
          <w:tcPr>
            <w:tcW w:w="1701" w:type="dxa"/>
          </w:tcPr>
          <w:p w:rsidR="00E65C10" w:rsidRPr="00092662" w:rsidRDefault="00E65C10" w:rsidP="00B95D7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5</w:t>
            </w:r>
            <w:r w:rsidRPr="00092662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00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6</w:t>
            </w:r>
            <w:r w:rsidRPr="00092662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0</w:t>
            </w:r>
            <w:r w:rsidRPr="00092662">
              <w:rPr>
                <w:spacing w:val="-3"/>
                <w:sz w:val="24"/>
              </w:rPr>
              <w:t>0</w:t>
            </w:r>
          </w:p>
        </w:tc>
        <w:tc>
          <w:tcPr>
            <w:tcW w:w="1984" w:type="dxa"/>
          </w:tcPr>
          <w:p w:rsidR="00E65C10" w:rsidRPr="00092662" w:rsidRDefault="00E65C10" w:rsidP="00B95D7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801 Vileikos 8</w:t>
            </w:r>
          </w:p>
        </w:tc>
      </w:tr>
      <w:tr w:rsidR="0087272B" w:rsidRPr="00092662" w:rsidTr="00090722">
        <w:trPr>
          <w:trHeight w:val="284"/>
        </w:trPr>
        <w:tc>
          <w:tcPr>
            <w:tcW w:w="3776" w:type="dxa"/>
          </w:tcPr>
          <w:p w:rsidR="0087272B" w:rsidRPr="00092662" w:rsidRDefault="0087272B" w:rsidP="00C55E92">
            <w:pPr>
              <w:suppressAutoHyphens/>
              <w:jc w:val="both"/>
              <w:rPr>
                <w:spacing w:val="-3"/>
                <w:sz w:val="24"/>
                <w:lang w:val="lt-LT"/>
              </w:rPr>
            </w:pPr>
            <w:r w:rsidRPr="00092662">
              <w:rPr>
                <w:spacing w:val="-3"/>
                <w:sz w:val="24"/>
              </w:rPr>
              <w:t xml:space="preserve">   </w:t>
            </w:r>
            <w:r>
              <w:rPr>
                <w:spacing w:val="-3"/>
                <w:sz w:val="24"/>
              </w:rPr>
              <w:t xml:space="preserve"> </w:t>
            </w:r>
            <w:r w:rsidRPr="00092662">
              <w:rPr>
                <w:spacing w:val="-3"/>
                <w:sz w:val="24"/>
              </w:rPr>
              <w:t>L.Ragelien</w:t>
            </w:r>
            <w:r w:rsidRPr="00092662">
              <w:rPr>
                <w:spacing w:val="-3"/>
                <w:sz w:val="24"/>
                <w:lang w:val="lt-LT"/>
              </w:rPr>
              <w:t xml:space="preserve">ė </w:t>
            </w:r>
            <w:r>
              <w:rPr>
                <w:spacing w:val="-3"/>
                <w:sz w:val="24"/>
                <w:lang w:val="lt-LT"/>
              </w:rPr>
              <w:t xml:space="preserve">          </w:t>
            </w:r>
            <w:r w:rsidR="00C55E92" w:rsidRPr="00092662">
              <w:rPr>
                <w:i/>
                <w:spacing w:val="-3"/>
                <w:sz w:val="24"/>
              </w:rPr>
              <w:t>10 lab.darbų</w:t>
            </w:r>
          </w:p>
        </w:tc>
        <w:tc>
          <w:tcPr>
            <w:tcW w:w="709" w:type="dxa"/>
          </w:tcPr>
          <w:p w:rsidR="0087272B" w:rsidRPr="00092662" w:rsidRDefault="0087272B" w:rsidP="00B95D75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87272B" w:rsidRDefault="0087272B" w:rsidP="00B95D75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87272B" w:rsidRDefault="0087272B" w:rsidP="00AA6C0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11.</w:t>
            </w:r>
            <w:r w:rsidR="00AA6C07">
              <w:rPr>
                <w:spacing w:val="-3"/>
                <w:sz w:val="24"/>
                <w:szCs w:val="24"/>
              </w:rPr>
              <w:t>00-</w:t>
            </w:r>
            <w:r>
              <w:rPr>
                <w:spacing w:val="-3"/>
                <w:sz w:val="24"/>
                <w:szCs w:val="24"/>
              </w:rPr>
              <w:t>13.</w:t>
            </w:r>
            <w:r w:rsidR="00AA6C07"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7272B" w:rsidRPr="00092662" w:rsidRDefault="0087272B" w:rsidP="00B95D7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210 Vileikos 8</w:t>
            </w:r>
          </w:p>
        </w:tc>
      </w:tr>
      <w:tr w:rsidR="0087272B" w:rsidRPr="00092662" w:rsidTr="00090722">
        <w:trPr>
          <w:trHeight w:val="284"/>
        </w:trPr>
        <w:tc>
          <w:tcPr>
            <w:tcW w:w="7178" w:type="dxa"/>
            <w:gridSpan w:val="4"/>
          </w:tcPr>
          <w:p w:rsidR="0087272B" w:rsidRDefault="00090722" w:rsidP="00B95D75">
            <w:pPr>
              <w:suppressAutoHyphens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3</w:t>
            </w:r>
            <w:r w:rsidR="0087272B" w:rsidRPr="00092662">
              <w:rPr>
                <w:spacing w:val="-3"/>
                <w:sz w:val="24"/>
                <w:lang w:val="de-DE"/>
              </w:rPr>
              <w:t>. BBK</w:t>
            </w:r>
            <w:r w:rsidR="0087272B">
              <w:rPr>
                <w:spacing w:val="-3"/>
                <w:sz w:val="24"/>
                <w:lang w:val="de-DE"/>
              </w:rPr>
              <w:t>3005</w:t>
            </w:r>
            <w:r w:rsidR="0087272B" w:rsidRPr="00092662">
              <w:rPr>
                <w:spacing w:val="-3"/>
                <w:sz w:val="24"/>
                <w:lang w:val="de-DE"/>
              </w:rPr>
              <w:t xml:space="preserve"> </w:t>
            </w:r>
            <w:r w:rsidR="0087272B">
              <w:rPr>
                <w:spacing w:val="-3"/>
                <w:sz w:val="24"/>
                <w:lang w:val="de-DE"/>
              </w:rPr>
              <w:t xml:space="preserve">BENDROJI BIOCHEMIJA (1)   (enzimologija  ir </w:t>
            </w:r>
          </w:p>
          <w:p w:rsidR="0087272B" w:rsidRPr="003B72B2" w:rsidRDefault="0087272B" w:rsidP="00B95D75">
            <w:pPr>
              <w:suppressAutoHyphens/>
              <w:rPr>
                <w:i/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 xml:space="preserve">    biomolekulių stereochemija)</w:t>
            </w:r>
            <w:r w:rsidR="007B62E2">
              <w:rPr>
                <w:spacing w:val="-3"/>
                <w:sz w:val="24"/>
                <w:lang w:val="de-DE"/>
              </w:rPr>
              <w:t xml:space="preserve">  </w:t>
            </w:r>
            <w:r w:rsidR="0023238F">
              <w:rPr>
                <w:spacing w:val="-3"/>
                <w:sz w:val="24"/>
                <w:lang w:val="de-DE"/>
              </w:rPr>
              <w:t xml:space="preserve">  </w:t>
            </w:r>
            <w:r w:rsidR="007B62E2" w:rsidRPr="003B72B2">
              <w:rPr>
                <w:i/>
                <w:spacing w:val="-3"/>
                <w:sz w:val="24"/>
                <w:szCs w:val="24"/>
                <w:lang w:val="de-DE"/>
              </w:rPr>
              <w:t>General Biochemistry 1 (Enz</w:t>
            </w:r>
            <w:r w:rsidR="0023238F" w:rsidRPr="003B72B2">
              <w:rPr>
                <w:i/>
                <w:spacing w:val="-3"/>
                <w:sz w:val="24"/>
                <w:szCs w:val="24"/>
                <w:lang w:val="de-DE"/>
              </w:rPr>
              <w:t>y</w:t>
            </w:r>
            <w:r w:rsidR="007B62E2" w:rsidRPr="003B72B2">
              <w:rPr>
                <w:i/>
                <w:spacing w:val="-3"/>
                <w:sz w:val="24"/>
                <w:szCs w:val="24"/>
                <w:lang w:val="de-DE"/>
              </w:rPr>
              <w:t>mology</w:t>
            </w:r>
          </w:p>
          <w:p w:rsidR="0023238F" w:rsidRPr="007B62E2" w:rsidRDefault="0023238F" w:rsidP="00FC306B">
            <w:pPr>
              <w:suppressAutoHyphens/>
              <w:rPr>
                <w:i/>
                <w:spacing w:val="-3"/>
                <w:sz w:val="24"/>
                <w:lang w:val="de-DE"/>
              </w:rPr>
            </w:pPr>
            <w:r w:rsidRPr="003B72B2">
              <w:rPr>
                <w:i/>
                <w:spacing w:val="-3"/>
                <w:sz w:val="24"/>
                <w:szCs w:val="24"/>
                <w:lang w:val="de-DE"/>
              </w:rPr>
              <w:t xml:space="preserve">    and Stereochemistry of Biomolecules)               </w:t>
            </w:r>
            <w:r w:rsidR="00FC306B" w:rsidRPr="003B72B2">
              <w:rPr>
                <w:i/>
                <w:spacing w:val="-3"/>
                <w:sz w:val="24"/>
                <w:szCs w:val="24"/>
                <w:lang w:val="de-DE"/>
              </w:rPr>
              <w:t>i</w:t>
            </w:r>
            <w:r w:rsidR="004F2FBD" w:rsidRPr="003B72B2">
              <w:rPr>
                <w:i/>
                <w:spacing w:val="-3"/>
                <w:sz w:val="24"/>
                <w:szCs w:val="24"/>
                <w:lang w:val="de-DE"/>
              </w:rPr>
              <w:t>ndividual</w:t>
            </w:r>
          </w:p>
        </w:tc>
        <w:tc>
          <w:tcPr>
            <w:tcW w:w="1984" w:type="dxa"/>
          </w:tcPr>
          <w:p w:rsidR="0087272B" w:rsidRPr="00092662" w:rsidRDefault="0087272B" w:rsidP="00B95D75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 xml:space="preserve">6 </w:t>
            </w:r>
            <w:r w:rsidRPr="00092662">
              <w:rPr>
                <w:b/>
                <w:spacing w:val="-3"/>
                <w:sz w:val="24"/>
                <w:lang w:val="de-DE"/>
              </w:rPr>
              <w:t>kreditai</w:t>
            </w:r>
          </w:p>
        </w:tc>
      </w:tr>
      <w:tr w:rsidR="00090722" w:rsidRPr="00092662" w:rsidTr="00090722">
        <w:trPr>
          <w:trHeight w:val="284"/>
        </w:trPr>
        <w:tc>
          <w:tcPr>
            <w:tcW w:w="3776" w:type="dxa"/>
          </w:tcPr>
          <w:p w:rsidR="00090722" w:rsidRPr="00092662" w:rsidRDefault="00090722" w:rsidP="00B95D75">
            <w:pPr>
              <w:suppressAutoHyphens/>
              <w:jc w:val="both"/>
              <w:rPr>
                <w:spacing w:val="-3"/>
                <w:sz w:val="22"/>
              </w:rPr>
            </w:pPr>
            <w:r w:rsidRPr="00092662">
              <w:rPr>
                <w:spacing w:val="-3"/>
                <w:sz w:val="24"/>
                <w:lang w:val="de-DE"/>
              </w:rPr>
              <w:t xml:space="preserve">    </w:t>
            </w:r>
            <w:r>
              <w:rPr>
                <w:spacing w:val="-3"/>
                <w:sz w:val="24"/>
                <w:lang w:val="de-DE"/>
              </w:rPr>
              <w:t>Z.Naučienė</w:t>
            </w:r>
          </w:p>
        </w:tc>
        <w:tc>
          <w:tcPr>
            <w:tcW w:w="709" w:type="dxa"/>
          </w:tcPr>
          <w:p w:rsidR="00090722" w:rsidRPr="00092662" w:rsidRDefault="00090722" w:rsidP="00B95D75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090722" w:rsidRPr="00092662" w:rsidRDefault="00090722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III</w:t>
            </w:r>
          </w:p>
        </w:tc>
        <w:tc>
          <w:tcPr>
            <w:tcW w:w="1701" w:type="dxa"/>
          </w:tcPr>
          <w:p w:rsidR="00090722" w:rsidRPr="00092662" w:rsidRDefault="00090722" w:rsidP="003E76E7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1.30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2.45</w:t>
            </w:r>
          </w:p>
        </w:tc>
        <w:tc>
          <w:tcPr>
            <w:tcW w:w="1984" w:type="dxa"/>
          </w:tcPr>
          <w:p w:rsidR="00090722" w:rsidRPr="00092662" w:rsidRDefault="00090722" w:rsidP="00B95D7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801</w:t>
            </w:r>
            <w:r w:rsidRPr="0009266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090722" w:rsidRPr="00092662" w:rsidTr="00090722">
        <w:trPr>
          <w:trHeight w:val="284"/>
        </w:trPr>
        <w:tc>
          <w:tcPr>
            <w:tcW w:w="3776" w:type="dxa"/>
          </w:tcPr>
          <w:p w:rsidR="00090722" w:rsidRPr="00092662" w:rsidRDefault="00090722" w:rsidP="00B95D75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</w:p>
        </w:tc>
        <w:tc>
          <w:tcPr>
            <w:tcW w:w="709" w:type="dxa"/>
          </w:tcPr>
          <w:p w:rsidR="00090722" w:rsidRPr="00092662" w:rsidRDefault="00090722" w:rsidP="00B95D75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090722" w:rsidRPr="00092662" w:rsidRDefault="00090722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III</w:t>
            </w:r>
          </w:p>
        </w:tc>
        <w:tc>
          <w:tcPr>
            <w:tcW w:w="1701" w:type="dxa"/>
          </w:tcPr>
          <w:p w:rsidR="00090722" w:rsidRPr="00092662" w:rsidRDefault="00090722" w:rsidP="003E76E7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3</w:t>
            </w:r>
            <w:r w:rsidRPr="00092662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00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4</w:t>
            </w:r>
            <w:r w:rsidRPr="00092662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00</w:t>
            </w:r>
          </w:p>
        </w:tc>
        <w:tc>
          <w:tcPr>
            <w:tcW w:w="1984" w:type="dxa"/>
          </w:tcPr>
          <w:p w:rsidR="00090722" w:rsidRPr="00092662" w:rsidRDefault="00090722" w:rsidP="00B95D7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801</w:t>
            </w:r>
            <w:r w:rsidRPr="0009266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090722" w:rsidRPr="00092662" w:rsidTr="00090722">
        <w:trPr>
          <w:trHeight w:val="284"/>
        </w:trPr>
        <w:tc>
          <w:tcPr>
            <w:tcW w:w="3776" w:type="dxa"/>
          </w:tcPr>
          <w:p w:rsidR="00090722" w:rsidRPr="004E691E" w:rsidRDefault="00090722" w:rsidP="00B95D75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i/>
                <w:spacing w:val="-3"/>
                <w:sz w:val="24"/>
                <w:lang w:val="lt-LT"/>
              </w:rPr>
              <w:t xml:space="preserve">   </w:t>
            </w:r>
            <w:r>
              <w:rPr>
                <w:spacing w:val="-3"/>
                <w:sz w:val="24"/>
                <w:lang w:val="lt-LT"/>
              </w:rPr>
              <w:t xml:space="preserve"> L.Degutytė-Fomins </w:t>
            </w:r>
            <w:r w:rsidRPr="00092662">
              <w:rPr>
                <w:i/>
                <w:spacing w:val="-3"/>
                <w:sz w:val="24"/>
              </w:rPr>
              <w:t>10 lab.darbų</w:t>
            </w:r>
          </w:p>
        </w:tc>
        <w:tc>
          <w:tcPr>
            <w:tcW w:w="709" w:type="dxa"/>
          </w:tcPr>
          <w:p w:rsidR="00090722" w:rsidRDefault="00090722" w:rsidP="00B95D75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L</w:t>
            </w:r>
          </w:p>
        </w:tc>
        <w:tc>
          <w:tcPr>
            <w:tcW w:w="992" w:type="dxa"/>
          </w:tcPr>
          <w:p w:rsidR="00090722" w:rsidRDefault="00090722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090722" w:rsidRDefault="00090722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9.00-11.15</w:t>
            </w:r>
          </w:p>
        </w:tc>
        <w:tc>
          <w:tcPr>
            <w:tcW w:w="1984" w:type="dxa"/>
          </w:tcPr>
          <w:p w:rsidR="00090722" w:rsidRPr="00092662" w:rsidRDefault="00090722" w:rsidP="00B95D7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138 Vileikos 8</w:t>
            </w:r>
          </w:p>
        </w:tc>
      </w:tr>
      <w:tr w:rsidR="00090722" w:rsidRPr="00092662" w:rsidTr="00090722">
        <w:trPr>
          <w:trHeight w:val="284"/>
        </w:trPr>
        <w:tc>
          <w:tcPr>
            <w:tcW w:w="7178" w:type="dxa"/>
            <w:gridSpan w:val="4"/>
          </w:tcPr>
          <w:p w:rsidR="00090722" w:rsidRPr="00092662" w:rsidRDefault="00090722" w:rsidP="003E76E7">
            <w:pPr>
              <w:suppressAutoHyphens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4</w:t>
            </w:r>
            <w:r w:rsidRPr="00092662">
              <w:rPr>
                <w:spacing w:val="-3"/>
                <w:sz w:val="24"/>
                <w:lang w:val="de-DE"/>
              </w:rPr>
              <w:t>. BBK</w:t>
            </w:r>
            <w:r>
              <w:rPr>
                <w:spacing w:val="-3"/>
                <w:sz w:val="24"/>
                <w:lang w:val="de-DE"/>
              </w:rPr>
              <w:t>4003</w:t>
            </w:r>
            <w:r w:rsidRPr="00092662">
              <w:rPr>
                <w:spacing w:val="-3"/>
                <w:sz w:val="24"/>
                <w:lang w:val="de-DE"/>
              </w:rPr>
              <w:t xml:space="preserve"> </w:t>
            </w:r>
            <w:r>
              <w:rPr>
                <w:spacing w:val="-3"/>
                <w:sz w:val="24"/>
                <w:lang w:val="de-DE"/>
              </w:rPr>
              <w:t>CHEMINĖ ANALIZĖ  (2)</w:t>
            </w:r>
          </w:p>
        </w:tc>
        <w:tc>
          <w:tcPr>
            <w:tcW w:w="1984" w:type="dxa"/>
          </w:tcPr>
          <w:p w:rsidR="00090722" w:rsidRPr="00092662" w:rsidRDefault="00090722" w:rsidP="003E76E7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6</w:t>
            </w:r>
            <w:r w:rsidRPr="00092662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090722" w:rsidRPr="0087272B" w:rsidTr="00090722">
        <w:trPr>
          <w:trHeight w:val="284"/>
        </w:trPr>
        <w:tc>
          <w:tcPr>
            <w:tcW w:w="3776" w:type="dxa"/>
          </w:tcPr>
          <w:p w:rsidR="00090722" w:rsidRDefault="00090722" w:rsidP="003E76E7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</w:t>
            </w:r>
            <w:r w:rsidRPr="0087272B">
              <w:rPr>
                <w:spacing w:val="-3"/>
                <w:sz w:val="24"/>
                <w:szCs w:val="24"/>
                <w:lang w:val="de-DE"/>
              </w:rPr>
              <w:t xml:space="preserve">R.Žūkienė, A.Maruška, </w:t>
            </w:r>
          </w:p>
          <w:p w:rsidR="00090722" w:rsidRPr="0087272B" w:rsidRDefault="00090722" w:rsidP="00E56EB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V.Vaitkevičienė</w:t>
            </w:r>
            <w:r w:rsidR="00E56EBA">
              <w:rPr>
                <w:spacing w:val="-3"/>
                <w:sz w:val="24"/>
                <w:szCs w:val="24"/>
                <w:lang w:val="de-DE"/>
              </w:rPr>
              <w:t xml:space="preserve">        </w:t>
            </w:r>
            <w:r w:rsidR="00E56EBA" w:rsidRPr="00620961">
              <w:rPr>
                <w:i/>
                <w:spacing w:val="-3"/>
                <w:sz w:val="22"/>
                <w:szCs w:val="22"/>
                <w:lang w:val="de-DE"/>
              </w:rPr>
              <w:t>10 lab.darbų</w:t>
            </w:r>
            <w:r w:rsidR="00E56EBA">
              <w:rPr>
                <w:spacing w:val="-3"/>
                <w:sz w:val="24"/>
                <w:lang w:val="de-DE"/>
              </w:rPr>
              <w:t xml:space="preserve">       </w:t>
            </w:r>
          </w:p>
        </w:tc>
        <w:tc>
          <w:tcPr>
            <w:tcW w:w="709" w:type="dxa"/>
          </w:tcPr>
          <w:p w:rsidR="00090722" w:rsidRDefault="00090722" w:rsidP="003E76E7">
            <w:pPr>
              <w:suppressAutoHyphens/>
              <w:rPr>
                <w:spacing w:val="-3"/>
                <w:sz w:val="24"/>
                <w:szCs w:val="24"/>
              </w:rPr>
            </w:pPr>
            <w:r w:rsidRPr="0087272B">
              <w:rPr>
                <w:spacing w:val="-3"/>
                <w:sz w:val="24"/>
                <w:szCs w:val="24"/>
              </w:rPr>
              <w:t>P</w:t>
            </w:r>
          </w:p>
          <w:p w:rsidR="00090722" w:rsidRPr="0087272B" w:rsidRDefault="00090722" w:rsidP="003E76E7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090722" w:rsidRDefault="00090722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87272B"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V</w:t>
            </w:r>
          </w:p>
          <w:p w:rsidR="00090722" w:rsidRPr="0087272B" w:rsidRDefault="00090722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090722" w:rsidRDefault="00090722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87272B">
              <w:rPr>
                <w:spacing w:val="-3"/>
                <w:sz w:val="24"/>
                <w:szCs w:val="24"/>
              </w:rPr>
              <w:t>10</w:t>
            </w:r>
            <w:r>
              <w:rPr>
                <w:spacing w:val="-3"/>
                <w:sz w:val="24"/>
                <w:szCs w:val="24"/>
              </w:rPr>
              <w:t>.</w:t>
            </w:r>
            <w:r w:rsidRPr="0087272B">
              <w:rPr>
                <w:spacing w:val="-3"/>
                <w:sz w:val="24"/>
                <w:szCs w:val="24"/>
              </w:rPr>
              <w:t>30-11</w:t>
            </w:r>
            <w:r>
              <w:rPr>
                <w:spacing w:val="-3"/>
                <w:sz w:val="24"/>
                <w:szCs w:val="24"/>
              </w:rPr>
              <w:t>.</w:t>
            </w:r>
            <w:r w:rsidRPr="0087272B">
              <w:rPr>
                <w:spacing w:val="-3"/>
                <w:sz w:val="24"/>
                <w:szCs w:val="24"/>
              </w:rPr>
              <w:t>45</w:t>
            </w:r>
          </w:p>
          <w:p w:rsidR="00090722" w:rsidRPr="0087272B" w:rsidRDefault="00090722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12.00-13.00</w:t>
            </w:r>
          </w:p>
        </w:tc>
        <w:tc>
          <w:tcPr>
            <w:tcW w:w="1984" w:type="dxa"/>
          </w:tcPr>
          <w:p w:rsidR="00090722" w:rsidRDefault="00774AE9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318</w:t>
            </w:r>
            <w:r w:rsidR="00090722" w:rsidRPr="0087272B">
              <w:rPr>
                <w:spacing w:val="-3"/>
                <w:sz w:val="24"/>
                <w:szCs w:val="24"/>
              </w:rPr>
              <w:t xml:space="preserve"> Vileikos 8</w:t>
            </w:r>
          </w:p>
          <w:p w:rsidR="00090722" w:rsidRPr="0087272B" w:rsidRDefault="00774AE9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318</w:t>
            </w:r>
            <w:r w:rsidR="0009072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090722" w:rsidRPr="00092662" w:rsidTr="00090722">
        <w:trPr>
          <w:trHeight w:val="284"/>
        </w:trPr>
        <w:tc>
          <w:tcPr>
            <w:tcW w:w="3776" w:type="dxa"/>
          </w:tcPr>
          <w:p w:rsidR="00090722" w:rsidRPr="00092662" w:rsidRDefault="00090722" w:rsidP="00E56EB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 xml:space="preserve">    </w:t>
            </w:r>
            <w:r w:rsidR="00E56EBA">
              <w:rPr>
                <w:spacing w:val="-3"/>
                <w:sz w:val="24"/>
                <w:lang w:val="de-DE"/>
              </w:rPr>
              <w:t>V.Vaitkevičienė, V.Bartkuvienė</w:t>
            </w:r>
          </w:p>
        </w:tc>
        <w:tc>
          <w:tcPr>
            <w:tcW w:w="709" w:type="dxa"/>
          </w:tcPr>
          <w:p w:rsidR="00090722" w:rsidRPr="00092662" w:rsidRDefault="00090722" w:rsidP="003E76E7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L</w:t>
            </w:r>
          </w:p>
        </w:tc>
        <w:tc>
          <w:tcPr>
            <w:tcW w:w="992" w:type="dxa"/>
          </w:tcPr>
          <w:p w:rsidR="00090722" w:rsidRPr="00092662" w:rsidRDefault="00090722" w:rsidP="00090722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090722" w:rsidRPr="00092662" w:rsidRDefault="00090722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13.15-15.30</w:t>
            </w:r>
          </w:p>
        </w:tc>
        <w:tc>
          <w:tcPr>
            <w:tcW w:w="1984" w:type="dxa"/>
          </w:tcPr>
          <w:p w:rsidR="00090722" w:rsidRPr="00092662" w:rsidRDefault="00090722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210</w:t>
            </w:r>
            <w:r w:rsidRPr="0009266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</w:tbl>
    <w:p w:rsidR="00FC306B" w:rsidRPr="003B72B2" w:rsidRDefault="0087272B" w:rsidP="00FC306B">
      <w:pPr>
        <w:tabs>
          <w:tab w:val="left" w:pos="-576"/>
          <w:tab w:val="left" w:pos="0"/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b/>
          <w:bCs/>
          <w:spacing w:val="-3"/>
          <w:sz w:val="16"/>
          <w:szCs w:val="16"/>
        </w:rPr>
      </w:pPr>
      <w:r w:rsidRPr="003B72B2">
        <w:rPr>
          <w:b/>
          <w:bCs/>
          <w:spacing w:val="-3"/>
          <w:sz w:val="16"/>
          <w:szCs w:val="16"/>
        </w:rPr>
        <w:t xml:space="preserve">         </w:t>
      </w:r>
      <w:r w:rsidR="00F7644D" w:rsidRPr="003B72B2">
        <w:rPr>
          <w:b/>
          <w:bCs/>
          <w:spacing w:val="-3"/>
          <w:sz w:val="16"/>
          <w:szCs w:val="16"/>
        </w:rPr>
        <w:tab/>
      </w:r>
    </w:p>
    <w:p w:rsidR="00CD3049" w:rsidRDefault="00FC306B" w:rsidP="00FC306B">
      <w:pPr>
        <w:tabs>
          <w:tab w:val="left" w:pos="-576"/>
          <w:tab w:val="left" w:pos="0"/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</w:r>
      <w:r w:rsidR="00CD3049" w:rsidRPr="00734BA9">
        <w:rPr>
          <w:b/>
          <w:bCs/>
          <w:spacing w:val="-3"/>
          <w:sz w:val="24"/>
          <w:szCs w:val="24"/>
        </w:rPr>
        <w:t>III kursas</w:t>
      </w:r>
    </w:p>
    <w:p w:rsidR="003E76E7" w:rsidRPr="005651FE" w:rsidRDefault="003E76E7" w:rsidP="00A56431">
      <w:pPr>
        <w:tabs>
          <w:tab w:val="left" w:pos="-576"/>
          <w:tab w:val="left" w:pos="0"/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b/>
          <w:bCs/>
          <w:spacing w:val="-3"/>
          <w:sz w:val="12"/>
          <w:szCs w:val="12"/>
        </w:rPr>
      </w:pPr>
    </w:p>
    <w:tbl>
      <w:tblPr>
        <w:tblW w:w="9448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3776"/>
        <w:gridCol w:w="710"/>
        <w:gridCol w:w="992"/>
        <w:gridCol w:w="1702"/>
        <w:gridCol w:w="2268"/>
      </w:tblGrid>
      <w:tr w:rsidR="00190A36" w:rsidRPr="00734BA9" w:rsidTr="00AA6C07">
        <w:trPr>
          <w:trHeight w:val="284"/>
        </w:trPr>
        <w:tc>
          <w:tcPr>
            <w:tcW w:w="7180" w:type="dxa"/>
            <w:gridSpan w:val="4"/>
            <w:shd w:val="clear" w:color="auto" w:fill="FFFFFF"/>
          </w:tcPr>
          <w:p w:rsidR="00B21CCE" w:rsidRDefault="00190A36" w:rsidP="00A56431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734BA9">
              <w:rPr>
                <w:spacing w:val="-3"/>
                <w:sz w:val="24"/>
                <w:szCs w:val="24"/>
              </w:rPr>
              <w:t xml:space="preserve">1. </w:t>
            </w:r>
            <w:r w:rsidRPr="00734BA9">
              <w:rPr>
                <w:sz w:val="24"/>
                <w:szCs w:val="24"/>
              </w:rPr>
              <w:t>BBK</w:t>
            </w:r>
            <w:r w:rsidR="003E76E7">
              <w:rPr>
                <w:sz w:val="24"/>
                <w:szCs w:val="24"/>
              </w:rPr>
              <w:t xml:space="preserve">4002 </w:t>
            </w:r>
            <w:r w:rsidRPr="00734BA9">
              <w:rPr>
                <w:sz w:val="24"/>
                <w:szCs w:val="24"/>
              </w:rPr>
              <w:t xml:space="preserve">BENDROJI BIOCHEMIJA </w:t>
            </w:r>
            <w:r>
              <w:rPr>
                <w:sz w:val="24"/>
                <w:szCs w:val="24"/>
              </w:rPr>
              <w:t>(</w:t>
            </w:r>
            <w:r w:rsidR="003E76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  <w:r w:rsidRPr="00734BA9">
              <w:rPr>
                <w:sz w:val="24"/>
                <w:szCs w:val="24"/>
              </w:rPr>
              <w:t xml:space="preserve"> </w:t>
            </w:r>
          </w:p>
          <w:p w:rsidR="00190A36" w:rsidRPr="00734BA9" w:rsidRDefault="00B21CCE" w:rsidP="00B21CCE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190A36" w:rsidRPr="00734BA9">
              <w:rPr>
                <w:sz w:val="24"/>
                <w:szCs w:val="24"/>
              </w:rPr>
              <w:t>(</w:t>
            </w:r>
            <w:r w:rsidR="003E76E7">
              <w:rPr>
                <w:sz w:val="24"/>
                <w:szCs w:val="24"/>
              </w:rPr>
              <w:t>Biologinės informacijos</w:t>
            </w:r>
            <w:r w:rsidR="00190A36" w:rsidRPr="00734BA9">
              <w:rPr>
                <w:sz w:val="24"/>
                <w:szCs w:val="24"/>
              </w:rPr>
              <w:t xml:space="preserve"> </w:t>
            </w:r>
            <w:r w:rsidR="003E76E7">
              <w:rPr>
                <w:sz w:val="24"/>
                <w:szCs w:val="24"/>
              </w:rPr>
              <w:t>srautai</w:t>
            </w:r>
            <w:r w:rsidR="00190A36" w:rsidRPr="00734BA9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:rsidR="00190A36" w:rsidRPr="00734BA9" w:rsidRDefault="00190A36" w:rsidP="00A56431">
            <w:pPr>
              <w:autoSpaceDE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734BA9">
              <w:rPr>
                <w:b/>
                <w:bCs/>
                <w:sz w:val="24"/>
                <w:szCs w:val="24"/>
              </w:rPr>
              <w:t xml:space="preserve">6 kreditai  </w:t>
            </w:r>
          </w:p>
        </w:tc>
      </w:tr>
      <w:tr w:rsidR="00CA5157" w:rsidRPr="00362821" w:rsidTr="00E56EBA">
        <w:trPr>
          <w:trHeight w:val="284"/>
        </w:trPr>
        <w:tc>
          <w:tcPr>
            <w:tcW w:w="3776" w:type="dxa"/>
          </w:tcPr>
          <w:p w:rsidR="00CA5157" w:rsidRPr="00362821" w:rsidRDefault="00CA5157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R.</w:t>
            </w:r>
            <w:r w:rsidR="003E76E7">
              <w:rPr>
                <w:spacing w:val="-3"/>
                <w:sz w:val="24"/>
              </w:rPr>
              <w:t>Žūkienė, S.Šatkauskas</w:t>
            </w:r>
            <w:r w:rsidR="00E56EBA">
              <w:rPr>
                <w:spacing w:val="-3"/>
                <w:sz w:val="24"/>
              </w:rPr>
              <w:t>,</w:t>
            </w:r>
          </w:p>
        </w:tc>
        <w:tc>
          <w:tcPr>
            <w:tcW w:w="710" w:type="dxa"/>
          </w:tcPr>
          <w:p w:rsidR="00CA5157" w:rsidRPr="00362821" w:rsidRDefault="00CA5157" w:rsidP="00A56431">
            <w:pPr>
              <w:suppressAutoHyphens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CA5157" w:rsidRPr="00362821" w:rsidRDefault="00CA5157" w:rsidP="0057359D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I</w:t>
            </w:r>
          </w:p>
        </w:tc>
        <w:tc>
          <w:tcPr>
            <w:tcW w:w="1702" w:type="dxa"/>
          </w:tcPr>
          <w:p w:rsidR="00CA5157" w:rsidRPr="00092662" w:rsidRDefault="0087272B" w:rsidP="0087272B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11.</w:t>
            </w:r>
            <w:r w:rsidR="004C6083">
              <w:rPr>
                <w:spacing w:val="-3"/>
                <w:sz w:val="24"/>
              </w:rPr>
              <w:t>00-12</w:t>
            </w:r>
            <w:r>
              <w:rPr>
                <w:spacing w:val="-3"/>
                <w:sz w:val="24"/>
              </w:rPr>
              <w:t>.</w:t>
            </w:r>
            <w:r w:rsidR="004C6083">
              <w:rPr>
                <w:spacing w:val="-3"/>
                <w:sz w:val="24"/>
              </w:rPr>
              <w:t>15</w:t>
            </w:r>
          </w:p>
        </w:tc>
        <w:tc>
          <w:tcPr>
            <w:tcW w:w="2268" w:type="dxa"/>
          </w:tcPr>
          <w:p w:rsidR="00CA5157" w:rsidRPr="00092662" w:rsidRDefault="003E76E7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318</w:t>
            </w:r>
            <w:r w:rsidR="00CA5157"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CA5157" w:rsidRPr="00362821" w:rsidTr="00E56EBA">
        <w:trPr>
          <w:trHeight w:val="284"/>
        </w:trPr>
        <w:tc>
          <w:tcPr>
            <w:tcW w:w="3776" w:type="dxa"/>
          </w:tcPr>
          <w:p w:rsidR="00CA5157" w:rsidRPr="00362821" w:rsidRDefault="00E56EBA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G.Steponaitis</w:t>
            </w:r>
          </w:p>
        </w:tc>
        <w:tc>
          <w:tcPr>
            <w:tcW w:w="710" w:type="dxa"/>
          </w:tcPr>
          <w:p w:rsidR="00CA5157" w:rsidRPr="00362821" w:rsidRDefault="00CA5157" w:rsidP="00A56431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CA5157" w:rsidRPr="00362821" w:rsidRDefault="00CA5157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</w:t>
            </w:r>
          </w:p>
        </w:tc>
        <w:tc>
          <w:tcPr>
            <w:tcW w:w="1702" w:type="dxa"/>
          </w:tcPr>
          <w:p w:rsidR="00CA5157" w:rsidRPr="00092662" w:rsidRDefault="0087272B" w:rsidP="00501B22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12.20-13.</w:t>
            </w:r>
            <w:r w:rsidR="004C6083">
              <w:rPr>
                <w:spacing w:val="-3"/>
                <w:sz w:val="24"/>
              </w:rPr>
              <w:t>20</w:t>
            </w:r>
          </w:p>
        </w:tc>
        <w:tc>
          <w:tcPr>
            <w:tcW w:w="2268" w:type="dxa"/>
          </w:tcPr>
          <w:p w:rsidR="00CA5157" w:rsidRPr="00092662" w:rsidRDefault="003E76E7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318</w:t>
            </w:r>
            <w:r w:rsidR="00CA5157"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E56EBA" w:rsidTr="00E56EBA">
        <w:trPr>
          <w:trHeight w:val="284"/>
        </w:trPr>
        <w:tc>
          <w:tcPr>
            <w:tcW w:w="3776" w:type="dxa"/>
          </w:tcPr>
          <w:p w:rsidR="00E56EBA" w:rsidRPr="003E76E7" w:rsidRDefault="00E56EBA" w:rsidP="00E56EBA">
            <w:pPr>
              <w:suppressAutoHyphens/>
              <w:rPr>
                <w:i/>
                <w:spacing w:val="-3"/>
                <w:sz w:val="24"/>
                <w:szCs w:val="24"/>
              </w:rPr>
            </w:pPr>
            <w:r w:rsidRPr="003E76E7">
              <w:rPr>
                <w:spacing w:val="-3"/>
                <w:sz w:val="24"/>
                <w:szCs w:val="24"/>
              </w:rPr>
              <w:t xml:space="preserve">   </w:t>
            </w:r>
            <w:r>
              <w:rPr>
                <w:spacing w:val="-3"/>
                <w:sz w:val="24"/>
                <w:szCs w:val="24"/>
              </w:rPr>
              <w:t xml:space="preserve"> G.Steponaitis             </w:t>
            </w:r>
            <w:r>
              <w:rPr>
                <w:i/>
                <w:spacing w:val="-3"/>
                <w:sz w:val="24"/>
                <w:szCs w:val="24"/>
              </w:rPr>
              <w:t>10 savaičių</w:t>
            </w:r>
            <w:r w:rsidRPr="003E76E7">
              <w:rPr>
                <w:i/>
                <w:spacing w:val="-3"/>
                <w:sz w:val="24"/>
                <w:szCs w:val="24"/>
              </w:rPr>
              <w:t xml:space="preserve">                </w:t>
            </w:r>
          </w:p>
        </w:tc>
        <w:tc>
          <w:tcPr>
            <w:tcW w:w="710" w:type="dxa"/>
          </w:tcPr>
          <w:p w:rsidR="00E56EBA" w:rsidRPr="00E56EBA" w:rsidRDefault="00E56EBA" w:rsidP="00A1076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EBA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E56EBA" w:rsidRPr="00E56EBA" w:rsidRDefault="00E56EBA" w:rsidP="00A1076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EBA">
              <w:rPr>
                <w:spacing w:val="-3"/>
                <w:sz w:val="24"/>
                <w:szCs w:val="24"/>
              </w:rPr>
              <w:t>I</w:t>
            </w:r>
            <w:r w:rsidR="0008564C">
              <w:rPr>
                <w:spacing w:val="-3"/>
                <w:sz w:val="24"/>
                <w:szCs w:val="24"/>
              </w:rPr>
              <w:t>, IV</w:t>
            </w:r>
          </w:p>
        </w:tc>
        <w:tc>
          <w:tcPr>
            <w:tcW w:w="1702" w:type="dxa"/>
          </w:tcPr>
          <w:p w:rsidR="00E56EBA" w:rsidRPr="00E56EBA" w:rsidRDefault="00E56EBA" w:rsidP="00E56EB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EBA">
              <w:rPr>
                <w:spacing w:val="-3"/>
                <w:sz w:val="24"/>
                <w:szCs w:val="24"/>
              </w:rPr>
              <w:t xml:space="preserve">  8.30-10</w:t>
            </w:r>
            <w:r>
              <w:rPr>
                <w:spacing w:val="-3"/>
                <w:sz w:val="24"/>
                <w:szCs w:val="24"/>
              </w:rPr>
              <w:t>.</w:t>
            </w:r>
            <w:r w:rsidRPr="00E56EBA">
              <w:rPr>
                <w:spacing w:val="-3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E56EBA" w:rsidRPr="00E56EBA" w:rsidRDefault="0008564C" w:rsidP="0008564C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138</w:t>
            </w:r>
            <w:r w:rsidR="00E56EBA" w:rsidRPr="00E56EBA">
              <w:rPr>
                <w:spacing w:val="-3"/>
                <w:sz w:val="24"/>
                <w:szCs w:val="24"/>
              </w:rPr>
              <w:t xml:space="preserve">, </w:t>
            </w:r>
            <w:r>
              <w:rPr>
                <w:spacing w:val="-3"/>
                <w:sz w:val="24"/>
                <w:szCs w:val="24"/>
              </w:rPr>
              <w:t>219</w:t>
            </w:r>
            <w:r w:rsidR="00E56EBA" w:rsidRPr="00E56EBA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E56EBA" w:rsidTr="00E56EBA">
        <w:trPr>
          <w:trHeight w:val="284"/>
        </w:trPr>
        <w:tc>
          <w:tcPr>
            <w:tcW w:w="3776" w:type="dxa"/>
          </w:tcPr>
          <w:p w:rsidR="00E56EBA" w:rsidRPr="003E76E7" w:rsidRDefault="00E56EBA" w:rsidP="003E76E7">
            <w:pPr>
              <w:suppressAutoHyphens/>
              <w:rPr>
                <w:spacing w:val="-3"/>
                <w:sz w:val="24"/>
                <w:szCs w:val="24"/>
              </w:rPr>
            </w:pPr>
          </w:p>
        </w:tc>
        <w:tc>
          <w:tcPr>
            <w:tcW w:w="710" w:type="dxa"/>
          </w:tcPr>
          <w:p w:rsidR="00E56EBA" w:rsidRPr="00E56EBA" w:rsidRDefault="00E56EBA" w:rsidP="00A1076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EBA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E56EBA" w:rsidRPr="00E56EBA" w:rsidRDefault="00E56EBA" w:rsidP="00A1076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EBA"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702" w:type="dxa"/>
          </w:tcPr>
          <w:p w:rsidR="00E56EBA" w:rsidRPr="00E56EBA" w:rsidRDefault="00E56EBA" w:rsidP="00A1076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EBA">
              <w:rPr>
                <w:spacing w:val="-3"/>
                <w:sz w:val="24"/>
                <w:szCs w:val="24"/>
              </w:rPr>
              <w:t>13.30-15.45</w:t>
            </w:r>
          </w:p>
        </w:tc>
        <w:tc>
          <w:tcPr>
            <w:tcW w:w="2268" w:type="dxa"/>
          </w:tcPr>
          <w:p w:rsidR="00E56EBA" w:rsidRPr="00E56EBA" w:rsidRDefault="0008564C" w:rsidP="0008564C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138</w:t>
            </w:r>
            <w:r w:rsidR="00E56EBA" w:rsidRPr="00E56EBA">
              <w:rPr>
                <w:spacing w:val="-3"/>
                <w:sz w:val="24"/>
                <w:szCs w:val="24"/>
              </w:rPr>
              <w:t xml:space="preserve">, </w:t>
            </w:r>
            <w:r>
              <w:rPr>
                <w:spacing w:val="-3"/>
                <w:sz w:val="24"/>
                <w:szCs w:val="24"/>
              </w:rPr>
              <w:t>219</w:t>
            </w:r>
            <w:r w:rsidR="00E56EBA" w:rsidRPr="00E56EBA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DC3C5F" w:rsidRPr="00734BA9" w:rsidTr="00AA6C07">
        <w:trPr>
          <w:trHeight w:val="284"/>
        </w:trPr>
        <w:tc>
          <w:tcPr>
            <w:tcW w:w="7180" w:type="dxa"/>
            <w:gridSpan w:val="4"/>
            <w:shd w:val="clear" w:color="auto" w:fill="FFFFFF"/>
          </w:tcPr>
          <w:p w:rsidR="00DC3C5F" w:rsidRPr="00734BA9" w:rsidRDefault="00DC3C5F" w:rsidP="00A5643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  <w:r w:rsidRPr="00734BA9">
              <w:rPr>
                <w:spacing w:val="-3"/>
                <w:sz w:val="24"/>
                <w:szCs w:val="24"/>
              </w:rPr>
              <w:t xml:space="preserve">. </w:t>
            </w:r>
            <w:r w:rsidRPr="00734BA9">
              <w:rPr>
                <w:sz w:val="24"/>
                <w:szCs w:val="24"/>
              </w:rPr>
              <w:t>BBK3010 MIKROBIOLOGIJA IR IMUNOLOGIJOS PAGRINDAI</w:t>
            </w:r>
          </w:p>
        </w:tc>
        <w:tc>
          <w:tcPr>
            <w:tcW w:w="2268" w:type="dxa"/>
            <w:shd w:val="clear" w:color="auto" w:fill="FFFFFF"/>
          </w:tcPr>
          <w:p w:rsidR="00DC3C5F" w:rsidRPr="00734BA9" w:rsidRDefault="00DC3C5F" w:rsidP="00A56431">
            <w:pPr>
              <w:autoSpaceDE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734BA9">
              <w:rPr>
                <w:b/>
                <w:bCs/>
                <w:sz w:val="24"/>
                <w:szCs w:val="24"/>
              </w:rPr>
              <w:t xml:space="preserve">6 kreditai  </w:t>
            </w:r>
          </w:p>
        </w:tc>
      </w:tr>
      <w:tr w:rsidR="00DC3C5F" w:rsidRPr="00362821" w:rsidTr="00E56EBA">
        <w:trPr>
          <w:trHeight w:val="284"/>
        </w:trPr>
        <w:tc>
          <w:tcPr>
            <w:tcW w:w="3776" w:type="dxa"/>
          </w:tcPr>
          <w:p w:rsidR="00DC3C5F" w:rsidRDefault="00DC3C5F" w:rsidP="003E76E7">
            <w:pPr>
              <w:tabs>
                <w:tab w:val="left" w:pos="34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24"/>
                <w:szCs w:val="24"/>
              </w:rPr>
              <w:t>R. Daugelavičius, I.Lipatova,</w:t>
            </w:r>
          </w:p>
          <w:p w:rsidR="00DC3C5F" w:rsidRPr="00362821" w:rsidRDefault="00DC3C5F" w:rsidP="003E76E7">
            <w:pPr>
              <w:tabs>
                <w:tab w:val="left" w:pos="345"/>
              </w:tabs>
              <w:suppressAutoHyphens/>
              <w:jc w:val="both"/>
              <w:rPr>
                <w:spacing w:val="-3"/>
                <w:sz w:val="24"/>
              </w:rPr>
            </w:pPr>
            <w:r>
              <w:rPr>
                <w:sz w:val="24"/>
                <w:szCs w:val="24"/>
              </w:rPr>
              <w:t xml:space="preserve">    M.Ružauskas</w:t>
            </w:r>
          </w:p>
        </w:tc>
        <w:tc>
          <w:tcPr>
            <w:tcW w:w="710" w:type="dxa"/>
          </w:tcPr>
          <w:p w:rsidR="00DC3C5F" w:rsidRDefault="00DC3C5F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  <w:p w:rsidR="00DC3C5F" w:rsidRPr="00362821" w:rsidRDefault="00DC3C5F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DC3C5F" w:rsidRDefault="00DC3C5F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C15452">
              <w:rPr>
                <w:spacing w:val="-3"/>
                <w:sz w:val="24"/>
              </w:rPr>
              <w:t>II</w:t>
            </w:r>
          </w:p>
          <w:p w:rsidR="00DC3C5F" w:rsidRPr="00C15452" w:rsidRDefault="00DC3C5F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</w:t>
            </w:r>
          </w:p>
        </w:tc>
        <w:tc>
          <w:tcPr>
            <w:tcW w:w="1702" w:type="dxa"/>
          </w:tcPr>
          <w:p w:rsidR="00DC3C5F" w:rsidRDefault="00DC3C5F" w:rsidP="003E76E7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14.00-15.15</w:t>
            </w:r>
          </w:p>
          <w:p w:rsidR="00DC3C5F" w:rsidRPr="00C15452" w:rsidRDefault="00DC3C5F" w:rsidP="003E76E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15.25-16.25</w:t>
            </w:r>
          </w:p>
        </w:tc>
        <w:tc>
          <w:tcPr>
            <w:tcW w:w="2268" w:type="dxa"/>
          </w:tcPr>
          <w:p w:rsidR="00DC3C5F" w:rsidRDefault="00DC3C5F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</w:t>
            </w:r>
            <w:r w:rsidRPr="00362821">
              <w:rPr>
                <w:spacing w:val="-3"/>
                <w:sz w:val="24"/>
              </w:rPr>
              <w:t xml:space="preserve"> Vileikos 8</w:t>
            </w:r>
          </w:p>
          <w:p w:rsidR="00DC3C5F" w:rsidRPr="00362821" w:rsidRDefault="00DC3C5F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 Vileikos 8</w:t>
            </w:r>
          </w:p>
        </w:tc>
      </w:tr>
      <w:tr w:rsidR="00DC3C5F" w:rsidRPr="00092662" w:rsidTr="00E56EBA">
        <w:trPr>
          <w:trHeight w:val="284"/>
        </w:trPr>
        <w:tc>
          <w:tcPr>
            <w:tcW w:w="3776" w:type="dxa"/>
          </w:tcPr>
          <w:p w:rsidR="00DC3C5F" w:rsidRDefault="00DC3C5F" w:rsidP="00620961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O. Buzaitė, I.Lipatova,</w:t>
            </w:r>
            <w:r w:rsidRPr="006A0CF8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 w:rsidRPr="00C36931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spacing w:val="-3"/>
                <w:sz w:val="22"/>
                <w:szCs w:val="22"/>
              </w:rPr>
              <w:t xml:space="preserve">  </w:t>
            </w:r>
          </w:p>
        </w:tc>
        <w:tc>
          <w:tcPr>
            <w:tcW w:w="710" w:type="dxa"/>
          </w:tcPr>
          <w:p w:rsidR="00DC3C5F" w:rsidRPr="00092662" w:rsidRDefault="00DC3C5F" w:rsidP="00DE13E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DC3C5F" w:rsidRPr="00D00EBA" w:rsidRDefault="00DC3C5F" w:rsidP="00DE13E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III</w:t>
            </w:r>
          </w:p>
        </w:tc>
        <w:tc>
          <w:tcPr>
            <w:tcW w:w="1702" w:type="dxa"/>
          </w:tcPr>
          <w:p w:rsidR="00DC3C5F" w:rsidRDefault="00DC3C5F" w:rsidP="00DC3C5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10.40-12.55</w:t>
            </w:r>
          </w:p>
        </w:tc>
        <w:tc>
          <w:tcPr>
            <w:tcW w:w="2268" w:type="dxa"/>
          </w:tcPr>
          <w:p w:rsidR="00DC3C5F" w:rsidRPr="00092662" w:rsidRDefault="00DC3C5F" w:rsidP="00DE13E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136, 807 Vileikos 8</w:t>
            </w:r>
          </w:p>
        </w:tc>
      </w:tr>
      <w:tr w:rsidR="00DC3C5F" w:rsidRPr="006A0CF8" w:rsidTr="00E56EBA">
        <w:trPr>
          <w:trHeight w:val="284"/>
        </w:trPr>
        <w:tc>
          <w:tcPr>
            <w:tcW w:w="3776" w:type="dxa"/>
          </w:tcPr>
          <w:p w:rsidR="00DC3C5F" w:rsidRPr="006A0CF8" w:rsidRDefault="00DC3C5F" w:rsidP="00C36931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R.Mickienė                  </w:t>
            </w:r>
            <w:r w:rsidRPr="00C36931">
              <w:rPr>
                <w:i/>
                <w:spacing w:val="-3"/>
                <w:sz w:val="22"/>
                <w:szCs w:val="22"/>
              </w:rPr>
              <w:t>10 lab.d</w:t>
            </w:r>
            <w:r>
              <w:rPr>
                <w:i/>
                <w:spacing w:val="-3"/>
                <w:sz w:val="22"/>
                <w:szCs w:val="22"/>
              </w:rPr>
              <w:t>arbų</w:t>
            </w:r>
          </w:p>
        </w:tc>
        <w:tc>
          <w:tcPr>
            <w:tcW w:w="710" w:type="dxa"/>
          </w:tcPr>
          <w:p w:rsidR="00DC3C5F" w:rsidRPr="006A0CF8" w:rsidRDefault="00DC3C5F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DC3C5F" w:rsidRPr="00D00EBA" w:rsidRDefault="00DC3C5F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III, </w:t>
            </w:r>
            <w:r w:rsidRPr="00D00EBA"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1702" w:type="dxa"/>
          </w:tcPr>
          <w:p w:rsidR="00DC3C5F" w:rsidRPr="00092662" w:rsidRDefault="00DC3C5F" w:rsidP="00C369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16.00-18.15</w:t>
            </w:r>
          </w:p>
        </w:tc>
        <w:tc>
          <w:tcPr>
            <w:tcW w:w="2268" w:type="dxa"/>
          </w:tcPr>
          <w:p w:rsidR="00DC3C5F" w:rsidRPr="006A0CF8" w:rsidRDefault="00DC3C5F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6A0CF8">
              <w:rPr>
                <w:spacing w:val="-3"/>
                <w:sz w:val="24"/>
                <w:szCs w:val="24"/>
              </w:rPr>
              <w:t>136</w:t>
            </w:r>
            <w:r>
              <w:rPr>
                <w:spacing w:val="-3"/>
                <w:sz w:val="24"/>
                <w:szCs w:val="24"/>
              </w:rPr>
              <w:t>, 807</w:t>
            </w:r>
            <w:r w:rsidRPr="006A0CF8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DC3C5F" w:rsidRPr="00734BA9" w:rsidTr="00AA6C07">
        <w:trPr>
          <w:trHeight w:val="284"/>
        </w:trPr>
        <w:tc>
          <w:tcPr>
            <w:tcW w:w="7180" w:type="dxa"/>
            <w:gridSpan w:val="4"/>
            <w:shd w:val="clear" w:color="auto" w:fill="FFFFFF"/>
          </w:tcPr>
          <w:p w:rsidR="00DC3C5F" w:rsidRPr="00561820" w:rsidRDefault="00DC3C5F" w:rsidP="00A56431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561820">
              <w:rPr>
                <w:rFonts w:ascii="Times New Roman" w:hAnsi="Times New Roman"/>
              </w:rPr>
              <w:t>. INF</w:t>
            </w:r>
            <w:r>
              <w:rPr>
                <w:rFonts w:ascii="Times New Roman" w:hAnsi="Times New Roman"/>
              </w:rPr>
              <w:t>3041</w:t>
            </w:r>
            <w:r w:rsidRPr="005618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DUOMENŲ</w:t>
            </w:r>
            <w:r w:rsidRPr="00561820">
              <w:rPr>
                <w:rFonts w:ascii="Times New Roman" w:hAnsi="Times New Roman"/>
              </w:rPr>
              <w:t xml:space="preserve"> VIZUALIZAVIM</w:t>
            </w:r>
            <w:r>
              <w:rPr>
                <w:rFonts w:ascii="Times New Roman" w:hAnsi="Times New Roman"/>
              </w:rPr>
              <w:t>O METODAI</w:t>
            </w:r>
            <w:r w:rsidRPr="00561820">
              <w:rPr>
                <w:rFonts w:ascii="Times New Roman" w:hAnsi="Times New Roman"/>
              </w:rPr>
              <w:t xml:space="preserve">           </w:t>
            </w:r>
            <w:r w:rsidRPr="00561820">
              <w:rPr>
                <w:rFonts w:ascii="Times New Roman" w:hAnsi="Times New Roman"/>
                <w:b/>
              </w:rPr>
              <w:t xml:space="preserve">                                 </w:t>
            </w:r>
          </w:p>
        </w:tc>
        <w:tc>
          <w:tcPr>
            <w:tcW w:w="2268" w:type="dxa"/>
            <w:shd w:val="clear" w:color="auto" w:fill="FFFFFF"/>
          </w:tcPr>
          <w:p w:rsidR="00DC3C5F" w:rsidRPr="00561820" w:rsidRDefault="00DC3C5F" w:rsidP="00A56431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61820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DC3C5F" w:rsidRPr="00362821" w:rsidTr="00E56EBA">
        <w:trPr>
          <w:trHeight w:val="284"/>
        </w:trPr>
        <w:tc>
          <w:tcPr>
            <w:tcW w:w="3776" w:type="dxa"/>
          </w:tcPr>
          <w:p w:rsidR="00DC3C5F" w:rsidRPr="00561820" w:rsidRDefault="00DC3C5F" w:rsidP="003E76E7">
            <w:pPr>
              <w:jc w:val="both"/>
              <w:rPr>
                <w:sz w:val="24"/>
              </w:rPr>
            </w:pPr>
            <w:r w:rsidRPr="00561820">
              <w:rPr>
                <w:sz w:val="24"/>
              </w:rPr>
              <w:t xml:space="preserve">    </w:t>
            </w:r>
            <w:r>
              <w:rPr>
                <w:sz w:val="24"/>
              </w:rPr>
              <w:t>A.Varoneckas</w:t>
            </w:r>
            <w:r w:rsidRPr="00561820">
              <w:rPr>
                <w:sz w:val="24"/>
              </w:rPr>
              <w:t xml:space="preserve">              </w:t>
            </w:r>
          </w:p>
        </w:tc>
        <w:tc>
          <w:tcPr>
            <w:tcW w:w="710" w:type="dxa"/>
          </w:tcPr>
          <w:p w:rsidR="00DC3C5F" w:rsidRPr="00561820" w:rsidRDefault="00DC3C5F" w:rsidP="00A56431">
            <w:pPr>
              <w:jc w:val="both"/>
              <w:rPr>
                <w:sz w:val="24"/>
              </w:rPr>
            </w:pPr>
            <w:r w:rsidRPr="00561820">
              <w:rPr>
                <w:sz w:val="24"/>
              </w:rPr>
              <w:t>P</w:t>
            </w:r>
          </w:p>
        </w:tc>
        <w:tc>
          <w:tcPr>
            <w:tcW w:w="992" w:type="dxa"/>
          </w:tcPr>
          <w:p w:rsidR="00DC3C5F" w:rsidRPr="00561820" w:rsidRDefault="00DC3C5F" w:rsidP="00A56431">
            <w:pPr>
              <w:jc w:val="both"/>
              <w:rPr>
                <w:sz w:val="24"/>
              </w:rPr>
            </w:pPr>
            <w:r w:rsidRPr="00561820">
              <w:rPr>
                <w:sz w:val="24"/>
              </w:rPr>
              <w:t>II</w:t>
            </w:r>
            <w:r>
              <w:rPr>
                <w:sz w:val="24"/>
              </w:rPr>
              <w:t>I</w:t>
            </w:r>
          </w:p>
        </w:tc>
        <w:tc>
          <w:tcPr>
            <w:tcW w:w="1702" w:type="dxa"/>
          </w:tcPr>
          <w:p w:rsidR="00DC3C5F" w:rsidRPr="00561820" w:rsidRDefault="00DC3C5F" w:rsidP="00DC3C5F">
            <w:pPr>
              <w:jc w:val="both"/>
              <w:rPr>
                <w:sz w:val="24"/>
              </w:rPr>
            </w:pPr>
            <w:r w:rsidRPr="0007447F">
              <w:rPr>
                <w:sz w:val="24"/>
              </w:rPr>
              <w:t>13.00</w:t>
            </w:r>
            <w:r w:rsidRPr="00561820">
              <w:rPr>
                <w:sz w:val="24"/>
              </w:rPr>
              <w:t>-1</w:t>
            </w:r>
            <w:r>
              <w:rPr>
                <w:sz w:val="24"/>
              </w:rPr>
              <w:t>4</w:t>
            </w:r>
            <w:r w:rsidRPr="00561820">
              <w:rPr>
                <w:sz w:val="24"/>
              </w:rPr>
              <w:t>.</w:t>
            </w:r>
            <w:r>
              <w:rPr>
                <w:sz w:val="24"/>
              </w:rPr>
              <w:t>30</w:t>
            </w:r>
          </w:p>
        </w:tc>
        <w:tc>
          <w:tcPr>
            <w:tcW w:w="2268" w:type="dxa"/>
          </w:tcPr>
          <w:p w:rsidR="00DC3C5F" w:rsidRPr="00561820" w:rsidRDefault="00DC3C5F" w:rsidP="00A56431">
            <w:pPr>
              <w:jc w:val="both"/>
              <w:rPr>
                <w:sz w:val="24"/>
              </w:rPr>
            </w:pPr>
            <w:r>
              <w:rPr>
                <w:sz w:val="24"/>
              </w:rPr>
              <w:t>226</w:t>
            </w:r>
            <w:r w:rsidRPr="00561820">
              <w:rPr>
                <w:sz w:val="24"/>
              </w:rPr>
              <w:t xml:space="preserve"> Vileikos 8</w:t>
            </w:r>
          </w:p>
        </w:tc>
      </w:tr>
      <w:tr w:rsidR="00DC3C5F" w:rsidRPr="00362821" w:rsidTr="00E56EBA">
        <w:trPr>
          <w:trHeight w:val="284"/>
        </w:trPr>
        <w:tc>
          <w:tcPr>
            <w:tcW w:w="3776" w:type="dxa"/>
          </w:tcPr>
          <w:p w:rsidR="00DC3C5F" w:rsidRPr="00561820" w:rsidRDefault="00DC3C5F" w:rsidP="00A564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A.Varoneckas</w:t>
            </w:r>
          </w:p>
        </w:tc>
        <w:tc>
          <w:tcPr>
            <w:tcW w:w="710" w:type="dxa"/>
          </w:tcPr>
          <w:p w:rsidR="00DC3C5F" w:rsidRPr="00561820" w:rsidRDefault="00DC3C5F" w:rsidP="00A56431">
            <w:pPr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:rsidR="00DC3C5F" w:rsidRPr="00561820" w:rsidRDefault="00DC3C5F" w:rsidP="00A56431">
            <w:pPr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02" w:type="dxa"/>
          </w:tcPr>
          <w:p w:rsidR="00DC3C5F" w:rsidRPr="00561820" w:rsidRDefault="00DC3C5F" w:rsidP="00A16531">
            <w:pPr>
              <w:jc w:val="both"/>
              <w:rPr>
                <w:sz w:val="24"/>
              </w:rPr>
            </w:pPr>
            <w:r>
              <w:rPr>
                <w:sz w:val="24"/>
              </w:rPr>
              <w:t>15.30-17.00</w:t>
            </w:r>
          </w:p>
        </w:tc>
        <w:tc>
          <w:tcPr>
            <w:tcW w:w="2268" w:type="dxa"/>
          </w:tcPr>
          <w:p w:rsidR="00DC3C5F" w:rsidRPr="00561820" w:rsidRDefault="00DC3C5F" w:rsidP="00C3694F">
            <w:pPr>
              <w:jc w:val="both"/>
              <w:rPr>
                <w:sz w:val="24"/>
              </w:rPr>
            </w:pPr>
            <w:r>
              <w:rPr>
                <w:sz w:val="24"/>
              </w:rPr>
              <w:t>412</w:t>
            </w:r>
            <w:r w:rsidRPr="00561820">
              <w:rPr>
                <w:sz w:val="24"/>
              </w:rPr>
              <w:t xml:space="preserve"> Vileikos 8</w:t>
            </w:r>
          </w:p>
        </w:tc>
      </w:tr>
      <w:tr w:rsidR="00DC3C5F" w:rsidRPr="00362821" w:rsidTr="00E56EBA">
        <w:trPr>
          <w:trHeight w:val="284"/>
        </w:trPr>
        <w:tc>
          <w:tcPr>
            <w:tcW w:w="3776" w:type="dxa"/>
          </w:tcPr>
          <w:p w:rsidR="00DC3C5F" w:rsidRDefault="00DC3C5F" w:rsidP="00A56431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DC3C5F" w:rsidRPr="00561820" w:rsidRDefault="00DC3C5F" w:rsidP="00DC3C5F">
            <w:pPr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:rsidR="00DC3C5F" w:rsidRPr="00561820" w:rsidRDefault="00DC3C5F" w:rsidP="00DC3C5F">
            <w:pPr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02" w:type="dxa"/>
          </w:tcPr>
          <w:p w:rsidR="00DC3C5F" w:rsidRPr="00561820" w:rsidRDefault="00DC3C5F" w:rsidP="00DC3C5F">
            <w:pPr>
              <w:jc w:val="both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2268" w:type="dxa"/>
          </w:tcPr>
          <w:p w:rsidR="00DC3C5F" w:rsidRPr="00561820" w:rsidRDefault="00DC3C5F" w:rsidP="00DC3C5F">
            <w:pPr>
              <w:jc w:val="both"/>
              <w:rPr>
                <w:sz w:val="24"/>
              </w:rPr>
            </w:pPr>
            <w:r>
              <w:rPr>
                <w:sz w:val="24"/>
              </w:rPr>
              <w:t>412</w:t>
            </w:r>
            <w:r w:rsidRPr="00561820">
              <w:rPr>
                <w:sz w:val="24"/>
              </w:rPr>
              <w:t xml:space="preserve"> Vileikos 8</w:t>
            </w:r>
          </w:p>
        </w:tc>
      </w:tr>
      <w:tr w:rsidR="00DC3C5F" w:rsidTr="00E56EBA">
        <w:trPr>
          <w:trHeight w:val="284"/>
        </w:trPr>
        <w:tc>
          <w:tcPr>
            <w:tcW w:w="3776" w:type="dxa"/>
          </w:tcPr>
          <w:p w:rsidR="00DC3C5F" w:rsidRPr="00561820" w:rsidRDefault="00DC3C5F" w:rsidP="00A56431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DC3C5F" w:rsidRPr="00561820" w:rsidRDefault="00DC3C5F" w:rsidP="00A56431">
            <w:pPr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:rsidR="00DC3C5F" w:rsidRPr="00561820" w:rsidRDefault="00DC3C5F" w:rsidP="00A56431">
            <w:pPr>
              <w:jc w:val="both"/>
              <w:rPr>
                <w:sz w:val="24"/>
              </w:rPr>
            </w:pPr>
            <w:r w:rsidRPr="00561820">
              <w:rPr>
                <w:sz w:val="24"/>
              </w:rPr>
              <w:t>II</w:t>
            </w:r>
            <w:r>
              <w:rPr>
                <w:sz w:val="24"/>
              </w:rPr>
              <w:t>I</w:t>
            </w:r>
          </w:p>
        </w:tc>
        <w:tc>
          <w:tcPr>
            <w:tcW w:w="1702" w:type="dxa"/>
          </w:tcPr>
          <w:p w:rsidR="00DC3C5F" w:rsidRPr="00092662" w:rsidRDefault="00DC3C5F" w:rsidP="00DC3C5F">
            <w:pPr>
              <w:jc w:val="both"/>
              <w:rPr>
                <w:sz w:val="24"/>
              </w:rPr>
            </w:pPr>
            <w:r>
              <w:rPr>
                <w:sz w:val="24"/>
              </w:rPr>
              <w:t>14.30-16.00</w:t>
            </w:r>
          </w:p>
        </w:tc>
        <w:tc>
          <w:tcPr>
            <w:tcW w:w="2268" w:type="dxa"/>
          </w:tcPr>
          <w:p w:rsidR="00DC3C5F" w:rsidRPr="00092662" w:rsidRDefault="00DC3C5F" w:rsidP="00B95D75">
            <w:pPr>
              <w:jc w:val="both"/>
              <w:rPr>
                <w:sz w:val="24"/>
              </w:rPr>
            </w:pPr>
            <w:r>
              <w:rPr>
                <w:sz w:val="24"/>
              </w:rPr>
              <w:t>413 Vileikos 8</w:t>
            </w:r>
          </w:p>
        </w:tc>
      </w:tr>
      <w:tr w:rsidR="00DC3C5F" w:rsidRPr="0089106C" w:rsidTr="00AA6C07">
        <w:trPr>
          <w:trHeight w:val="284"/>
        </w:trPr>
        <w:tc>
          <w:tcPr>
            <w:tcW w:w="7180" w:type="dxa"/>
            <w:gridSpan w:val="4"/>
          </w:tcPr>
          <w:p w:rsidR="00DC3C5F" w:rsidRPr="0023238F" w:rsidRDefault="00DC3C5F" w:rsidP="00A56431">
            <w:pPr>
              <w:suppressAutoHyphens/>
              <w:rPr>
                <w:i/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4. BIO3005</w:t>
            </w:r>
            <w:r w:rsidRPr="0089106C">
              <w:rPr>
                <w:spacing w:val="-3"/>
                <w:sz w:val="24"/>
                <w:lang w:val="de-DE"/>
              </w:rPr>
              <w:t xml:space="preserve"> </w:t>
            </w:r>
            <w:r>
              <w:rPr>
                <w:spacing w:val="-3"/>
                <w:sz w:val="24"/>
                <w:lang w:val="de-DE"/>
              </w:rPr>
              <w:t xml:space="preserve"> BENDROJI GENETIKA  </w:t>
            </w:r>
            <w:r>
              <w:rPr>
                <w:i/>
                <w:spacing w:val="-3"/>
                <w:sz w:val="24"/>
                <w:lang w:val="de-DE"/>
              </w:rPr>
              <w:t>General Genetics (Individual)</w:t>
            </w:r>
          </w:p>
        </w:tc>
        <w:tc>
          <w:tcPr>
            <w:tcW w:w="2268" w:type="dxa"/>
          </w:tcPr>
          <w:p w:rsidR="00DC3C5F" w:rsidRPr="0089106C" w:rsidRDefault="00DC3C5F" w:rsidP="00A56431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6</w:t>
            </w:r>
            <w:r w:rsidRPr="0089106C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DC3C5F" w:rsidRPr="00362821" w:rsidTr="00E56EBA">
        <w:trPr>
          <w:trHeight w:val="284"/>
        </w:trPr>
        <w:tc>
          <w:tcPr>
            <w:tcW w:w="3776" w:type="dxa"/>
          </w:tcPr>
          <w:p w:rsidR="00DC3C5F" w:rsidRPr="006D0A44" w:rsidRDefault="00DC3C5F" w:rsidP="00A165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V.Tubelytė</w:t>
            </w:r>
          </w:p>
        </w:tc>
        <w:tc>
          <w:tcPr>
            <w:tcW w:w="710" w:type="dxa"/>
          </w:tcPr>
          <w:p w:rsidR="00DC3C5F" w:rsidRPr="00362821" w:rsidRDefault="00DC3C5F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DC3C5F" w:rsidRPr="00362821" w:rsidRDefault="00DC3C5F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IV</w:t>
            </w:r>
          </w:p>
        </w:tc>
        <w:tc>
          <w:tcPr>
            <w:tcW w:w="1702" w:type="dxa"/>
          </w:tcPr>
          <w:p w:rsidR="00DC3C5F" w:rsidRPr="00092662" w:rsidRDefault="00DC3C5F" w:rsidP="00A56431">
            <w:pPr>
              <w:suppressAutoHyphens/>
              <w:jc w:val="both"/>
              <w:rPr>
                <w:color w:val="FF0000"/>
                <w:spacing w:val="-3"/>
                <w:sz w:val="16"/>
                <w:szCs w:val="16"/>
              </w:rPr>
            </w:pPr>
            <w:r w:rsidRPr="00092662">
              <w:rPr>
                <w:sz w:val="24"/>
              </w:rPr>
              <w:t>1</w:t>
            </w:r>
            <w:r>
              <w:rPr>
                <w:sz w:val="24"/>
              </w:rPr>
              <w:t>1.00</w:t>
            </w:r>
            <w:r w:rsidRPr="00092662">
              <w:rPr>
                <w:sz w:val="24"/>
              </w:rPr>
              <w:t>-1</w:t>
            </w:r>
            <w:r>
              <w:rPr>
                <w:sz w:val="24"/>
              </w:rPr>
              <w:t>2.15</w:t>
            </w:r>
          </w:p>
        </w:tc>
        <w:tc>
          <w:tcPr>
            <w:tcW w:w="2268" w:type="dxa"/>
          </w:tcPr>
          <w:p w:rsidR="00DC3C5F" w:rsidRPr="00362821" w:rsidRDefault="00DC3C5F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801 </w:t>
            </w:r>
            <w:r w:rsidRPr="00362821">
              <w:rPr>
                <w:spacing w:val="-3"/>
                <w:sz w:val="24"/>
              </w:rPr>
              <w:t>Vileikos 8</w:t>
            </w:r>
          </w:p>
        </w:tc>
      </w:tr>
      <w:tr w:rsidR="00DC3C5F" w:rsidRPr="00362821" w:rsidTr="00E56EBA">
        <w:trPr>
          <w:trHeight w:val="284"/>
        </w:trPr>
        <w:tc>
          <w:tcPr>
            <w:tcW w:w="3776" w:type="dxa"/>
          </w:tcPr>
          <w:p w:rsidR="00DC3C5F" w:rsidRPr="00092662" w:rsidRDefault="00DC3C5F" w:rsidP="00A56431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10" w:type="dxa"/>
          </w:tcPr>
          <w:p w:rsidR="00DC3C5F" w:rsidRPr="00362821" w:rsidRDefault="00DC3C5F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DC3C5F" w:rsidRDefault="00DC3C5F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IV</w:t>
            </w:r>
          </w:p>
        </w:tc>
        <w:tc>
          <w:tcPr>
            <w:tcW w:w="1702" w:type="dxa"/>
          </w:tcPr>
          <w:p w:rsidR="00DC3C5F" w:rsidRPr="00092662" w:rsidRDefault="00DC3C5F" w:rsidP="00A56431">
            <w:pPr>
              <w:suppressAutoHyphens/>
              <w:jc w:val="both"/>
              <w:rPr>
                <w:sz w:val="24"/>
              </w:rPr>
            </w:pPr>
            <w:r w:rsidRPr="00092662">
              <w:rPr>
                <w:sz w:val="24"/>
              </w:rPr>
              <w:t>1</w:t>
            </w:r>
            <w:r>
              <w:rPr>
                <w:sz w:val="24"/>
              </w:rPr>
              <w:t>2.20-13.2</w:t>
            </w:r>
            <w:r w:rsidRPr="00092662"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DC3C5F" w:rsidRDefault="00DC3C5F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801 Vileikos 8</w:t>
            </w:r>
          </w:p>
        </w:tc>
      </w:tr>
      <w:tr w:rsidR="00DC3C5F" w:rsidRPr="00362821" w:rsidTr="00E56EBA">
        <w:trPr>
          <w:trHeight w:val="284"/>
        </w:trPr>
        <w:tc>
          <w:tcPr>
            <w:tcW w:w="3776" w:type="dxa"/>
          </w:tcPr>
          <w:p w:rsidR="00DC3C5F" w:rsidRPr="00092662" w:rsidRDefault="00DC3C5F" w:rsidP="00DC3C5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D.Ambrasienė      </w:t>
            </w:r>
            <w:r w:rsidRPr="00DC3C5F">
              <w:rPr>
                <w:spacing w:val="-3"/>
                <w:sz w:val="24"/>
              </w:rPr>
              <w:t xml:space="preserve"> </w:t>
            </w:r>
            <w:r w:rsidRPr="00DC3C5F">
              <w:rPr>
                <w:i/>
                <w:spacing w:val="-3"/>
                <w:sz w:val="24"/>
              </w:rPr>
              <w:t>nuo</w:t>
            </w:r>
            <w:r w:rsidRPr="00DC3C5F">
              <w:rPr>
                <w:b/>
                <w:i/>
                <w:spacing w:val="-3"/>
                <w:sz w:val="24"/>
              </w:rPr>
              <w:t xml:space="preserve"> 02 10</w:t>
            </w:r>
          </w:p>
        </w:tc>
        <w:tc>
          <w:tcPr>
            <w:tcW w:w="710" w:type="dxa"/>
          </w:tcPr>
          <w:p w:rsidR="00DC3C5F" w:rsidRDefault="00DC3C5F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DC3C5F" w:rsidRPr="002002DC" w:rsidRDefault="00DC3C5F" w:rsidP="00DC3C5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2002DC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1702" w:type="dxa"/>
          </w:tcPr>
          <w:p w:rsidR="00DC3C5F" w:rsidRPr="002002DC" w:rsidRDefault="00DC3C5F" w:rsidP="00DC3C5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2002DC">
              <w:rPr>
                <w:spacing w:val="-3"/>
                <w:sz w:val="24"/>
                <w:szCs w:val="24"/>
              </w:rPr>
              <w:t>10.00-12.15</w:t>
            </w:r>
          </w:p>
        </w:tc>
        <w:tc>
          <w:tcPr>
            <w:tcW w:w="2268" w:type="dxa"/>
          </w:tcPr>
          <w:p w:rsidR="00DC3C5F" w:rsidRPr="002002DC" w:rsidRDefault="00DC3C5F" w:rsidP="00DC3C5F">
            <w:pPr>
              <w:suppressAutoHyphens/>
              <w:rPr>
                <w:spacing w:val="-3"/>
                <w:sz w:val="24"/>
                <w:szCs w:val="24"/>
              </w:rPr>
            </w:pPr>
            <w:r w:rsidRPr="002002DC">
              <w:rPr>
                <w:spacing w:val="-3"/>
                <w:sz w:val="24"/>
                <w:szCs w:val="24"/>
              </w:rPr>
              <w:t>225 Vileikos 8</w:t>
            </w:r>
          </w:p>
        </w:tc>
      </w:tr>
      <w:tr w:rsidR="00DC3C5F" w:rsidRPr="00362821" w:rsidTr="00E56EBA">
        <w:trPr>
          <w:trHeight w:val="284"/>
        </w:trPr>
        <w:tc>
          <w:tcPr>
            <w:tcW w:w="3776" w:type="dxa"/>
          </w:tcPr>
          <w:p w:rsidR="00DC3C5F" w:rsidRDefault="00DC3C5F" w:rsidP="0059696E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                          </w:t>
            </w:r>
            <w:r w:rsidRPr="00092662">
              <w:rPr>
                <w:i/>
                <w:spacing w:val="-3"/>
                <w:sz w:val="24"/>
              </w:rPr>
              <w:t>10 lab.darbų</w:t>
            </w:r>
          </w:p>
        </w:tc>
        <w:tc>
          <w:tcPr>
            <w:tcW w:w="710" w:type="dxa"/>
          </w:tcPr>
          <w:p w:rsidR="00DC3C5F" w:rsidRDefault="00DC3C5F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DC3C5F" w:rsidRPr="002002DC" w:rsidRDefault="00DC3C5F" w:rsidP="00DC3C5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2002DC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1702" w:type="dxa"/>
          </w:tcPr>
          <w:p w:rsidR="00DC3C5F" w:rsidRPr="002002DC" w:rsidRDefault="00DC3C5F" w:rsidP="00DC3C5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2002DC">
              <w:rPr>
                <w:spacing w:val="-3"/>
                <w:sz w:val="24"/>
                <w:szCs w:val="24"/>
              </w:rPr>
              <w:t>12.30-14.45</w:t>
            </w:r>
          </w:p>
        </w:tc>
        <w:tc>
          <w:tcPr>
            <w:tcW w:w="2268" w:type="dxa"/>
          </w:tcPr>
          <w:p w:rsidR="00DC3C5F" w:rsidRPr="002002DC" w:rsidRDefault="00DC3C5F" w:rsidP="00DC3C5F">
            <w:pPr>
              <w:suppressAutoHyphens/>
              <w:rPr>
                <w:spacing w:val="-3"/>
                <w:sz w:val="24"/>
                <w:szCs w:val="24"/>
              </w:rPr>
            </w:pPr>
            <w:r w:rsidRPr="002002DC">
              <w:rPr>
                <w:spacing w:val="-3"/>
                <w:sz w:val="24"/>
                <w:szCs w:val="24"/>
              </w:rPr>
              <w:t>225 Vileikos 8</w:t>
            </w:r>
          </w:p>
        </w:tc>
      </w:tr>
      <w:tr w:rsidR="00DC3C5F" w:rsidRPr="00362821" w:rsidTr="00E56EBA">
        <w:trPr>
          <w:trHeight w:val="284"/>
        </w:trPr>
        <w:tc>
          <w:tcPr>
            <w:tcW w:w="3776" w:type="dxa"/>
          </w:tcPr>
          <w:p w:rsidR="00DC3C5F" w:rsidRDefault="00DC3C5F" w:rsidP="0059696E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10" w:type="dxa"/>
          </w:tcPr>
          <w:p w:rsidR="00DC3C5F" w:rsidRPr="00362821" w:rsidRDefault="00DC3C5F" w:rsidP="003E76E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DC3C5F" w:rsidRPr="002002DC" w:rsidRDefault="00DC3C5F" w:rsidP="00DC3C5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2002DC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1702" w:type="dxa"/>
          </w:tcPr>
          <w:p w:rsidR="00DC3C5F" w:rsidRPr="002002DC" w:rsidRDefault="00DC3C5F" w:rsidP="00DC3C5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2002DC">
              <w:rPr>
                <w:spacing w:val="-3"/>
                <w:sz w:val="24"/>
                <w:szCs w:val="24"/>
              </w:rPr>
              <w:t>15.00-17.15</w:t>
            </w:r>
          </w:p>
        </w:tc>
        <w:tc>
          <w:tcPr>
            <w:tcW w:w="2268" w:type="dxa"/>
          </w:tcPr>
          <w:p w:rsidR="00DC3C5F" w:rsidRPr="002002DC" w:rsidRDefault="00DC3C5F" w:rsidP="00DC3C5F">
            <w:pPr>
              <w:suppressAutoHyphens/>
              <w:rPr>
                <w:spacing w:val="-3"/>
                <w:sz w:val="24"/>
                <w:szCs w:val="24"/>
              </w:rPr>
            </w:pPr>
            <w:r w:rsidRPr="002002DC">
              <w:rPr>
                <w:spacing w:val="-3"/>
                <w:sz w:val="24"/>
              </w:rPr>
              <w:t>225 Vileikos  8</w:t>
            </w:r>
          </w:p>
        </w:tc>
      </w:tr>
      <w:tr w:rsidR="00DC3C5F" w:rsidRPr="00734BA9" w:rsidTr="00AA6C07">
        <w:trPr>
          <w:trHeight w:val="284"/>
        </w:trPr>
        <w:tc>
          <w:tcPr>
            <w:tcW w:w="7180" w:type="dxa"/>
            <w:gridSpan w:val="4"/>
            <w:shd w:val="clear" w:color="auto" w:fill="FFFFFF"/>
          </w:tcPr>
          <w:p w:rsidR="00DC3C5F" w:rsidRPr="00734BA9" w:rsidRDefault="00DC3C5F" w:rsidP="0022073E">
            <w:pPr>
              <w:autoSpaceDE w:val="0"/>
              <w:snapToGri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</w:t>
            </w:r>
            <w:r w:rsidRPr="00734BA9">
              <w:rPr>
                <w:spacing w:val="-3"/>
                <w:sz w:val="24"/>
                <w:szCs w:val="24"/>
              </w:rPr>
              <w:t>. BBK301</w:t>
            </w:r>
            <w:r>
              <w:rPr>
                <w:spacing w:val="-3"/>
                <w:sz w:val="24"/>
                <w:szCs w:val="24"/>
              </w:rPr>
              <w:t>5  TIRIAMASIS DARBAS</w:t>
            </w:r>
          </w:p>
        </w:tc>
        <w:tc>
          <w:tcPr>
            <w:tcW w:w="2268" w:type="dxa"/>
            <w:shd w:val="clear" w:color="auto" w:fill="FFFFFF"/>
          </w:tcPr>
          <w:p w:rsidR="00DC3C5F" w:rsidRPr="00734BA9" w:rsidRDefault="00DC3C5F" w:rsidP="00A56431">
            <w:pPr>
              <w:autoSpaceDE w:val="0"/>
              <w:snapToGrid w:val="0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5</w:t>
            </w:r>
            <w:r w:rsidRPr="00734BA9">
              <w:rPr>
                <w:b/>
                <w:bCs/>
                <w:spacing w:val="-3"/>
                <w:sz w:val="24"/>
                <w:szCs w:val="24"/>
              </w:rPr>
              <w:t xml:space="preserve"> kreditai</w:t>
            </w:r>
          </w:p>
        </w:tc>
      </w:tr>
      <w:tr w:rsidR="00DC3C5F" w:rsidRPr="00734BA9" w:rsidTr="00AA6C07">
        <w:trPr>
          <w:trHeight w:val="284"/>
        </w:trPr>
        <w:tc>
          <w:tcPr>
            <w:tcW w:w="7180" w:type="dxa"/>
            <w:gridSpan w:val="4"/>
            <w:shd w:val="clear" w:color="auto" w:fill="FFFFFF"/>
          </w:tcPr>
          <w:p w:rsidR="00DC3C5F" w:rsidRPr="00734BA9" w:rsidRDefault="00DC3C5F" w:rsidP="004E691E">
            <w:pPr>
              <w:tabs>
                <w:tab w:val="left" w:pos="-576"/>
                <w:tab w:val="left" w:pos="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autoSpaceDE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R.Daugelavičius</w:t>
            </w:r>
          </w:p>
        </w:tc>
        <w:tc>
          <w:tcPr>
            <w:tcW w:w="2268" w:type="dxa"/>
            <w:shd w:val="clear" w:color="auto" w:fill="FFFFFF"/>
          </w:tcPr>
          <w:p w:rsidR="00DC3C5F" w:rsidRPr="00734BA9" w:rsidRDefault="00DC3C5F" w:rsidP="00A56431">
            <w:pPr>
              <w:autoSpaceDE w:val="0"/>
              <w:snapToGrid w:val="0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935B84" w:rsidRDefault="00935B84" w:rsidP="002E278B">
      <w:pPr>
        <w:rPr>
          <w:sz w:val="16"/>
          <w:szCs w:val="16"/>
        </w:rPr>
      </w:pPr>
    </w:p>
    <w:p w:rsidR="003B72B2" w:rsidRDefault="003B72B2" w:rsidP="002E278B">
      <w:pPr>
        <w:rPr>
          <w:sz w:val="16"/>
          <w:szCs w:val="16"/>
        </w:rPr>
      </w:pPr>
    </w:p>
    <w:p w:rsidR="003B72B2" w:rsidRPr="003B72B2" w:rsidRDefault="003B72B2" w:rsidP="002E278B">
      <w:pPr>
        <w:rPr>
          <w:sz w:val="16"/>
          <w:szCs w:val="16"/>
        </w:rPr>
      </w:pPr>
    </w:p>
    <w:p w:rsidR="00190A36" w:rsidRDefault="00D623A4" w:rsidP="00A56431">
      <w:pPr>
        <w:tabs>
          <w:tab w:val="left" w:pos="-576"/>
          <w:tab w:val="left" w:pos="0"/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lastRenderedPageBreak/>
        <w:tab/>
      </w:r>
      <w:r w:rsidR="00376699">
        <w:rPr>
          <w:b/>
          <w:spacing w:val="-3"/>
          <w:sz w:val="24"/>
        </w:rPr>
        <w:tab/>
      </w:r>
      <w:r w:rsidR="00190A36">
        <w:rPr>
          <w:b/>
          <w:spacing w:val="-3"/>
          <w:sz w:val="24"/>
        </w:rPr>
        <w:t>IV</w:t>
      </w:r>
      <w:r w:rsidR="00190A36" w:rsidRPr="00362821">
        <w:rPr>
          <w:b/>
          <w:spacing w:val="-3"/>
          <w:sz w:val="24"/>
        </w:rPr>
        <w:t xml:space="preserve"> kursas</w:t>
      </w:r>
    </w:p>
    <w:p w:rsidR="009C4FF6" w:rsidRPr="003B72B2" w:rsidRDefault="009C4FF6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spacing w:val="-3"/>
          <w:sz w:val="8"/>
          <w:szCs w:val="8"/>
        </w:rPr>
      </w:pPr>
    </w:p>
    <w:tbl>
      <w:tblPr>
        <w:tblW w:w="9306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3778"/>
        <w:gridCol w:w="709"/>
        <w:gridCol w:w="992"/>
        <w:gridCol w:w="1701"/>
        <w:gridCol w:w="2126"/>
      </w:tblGrid>
      <w:tr w:rsidR="00190A36" w:rsidRPr="0089106C" w:rsidTr="00C70B16">
        <w:trPr>
          <w:trHeight w:val="284"/>
        </w:trPr>
        <w:tc>
          <w:tcPr>
            <w:tcW w:w="7180" w:type="dxa"/>
            <w:gridSpan w:val="4"/>
          </w:tcPr>
          <w:p w:rsidR="00190A36" w:rsidRPr="00676CAB" w:rsidRDefault="00190A36" w:rsidP="00A56431">
            <w:pPr>
              <w:suppressAutoHyphens/>
              <w:rPr>
                <w:spacing w:val="-3"/>
                <w:sz w:val="24"/>
                <w:lang w:val="lt-LT"/>
              </w:rPr>
            </w:pPr>
            <w:r>
              <w:rPr>
                <w:spacing w:val="-3"/>
                <w:sz w:val="24"/>
                <w:lang w:val="de-DE"/>
              </w:rPr>
              <w:t>1. BBK3014</w:t>
            </w:r>
            <w:r w:rsidR="007E5EA4">
              <w:rPr>
                <w:spacing w:val="-3"/>
                <w:sz w:val="24"/>
                <w:lang w:val="de-DE"/>
              </w:rPr>
              <w:t xml:space="preserve"> </w:t>
            </w:r>
            <w:r w:rsidRPr="0089106C">
              <w:rPr>
                <w:spacing w:val="-3"/>
                <w:sz w:val="24"/>
                <w:lang w:val="de-DE"/>
              </w:rPr>
              <w:t xml:space="preserve"> </w:t>
            </w:r>
            <w:r>
              <w:rPr>
                <w:spacing w:val="-3"/>
                <w:sz w:val="24"/>
                <w:lang w:val="de-DE"/>
              </w:rPr>
              <w:t>BIO</w:t>
            </w:r>
            <w:r>
              <w:rPr>
                <w:spacing w:val="-3"/>
                <w:sz w:val="24"/>
                <w:lang w:val="lt-LT"/>
              </w:rPr>
              <w:t>TECHNOLOGIJA IR GENŲ INŽINERIJA</w:t>
            </w:r>
          </w:p>
        </w:tc>
        <w:tc>
          <w:tcPr>
            <w:tcW w:w="2126" w:type="dxa"/>
          </w:tcPr>
          <w:p w:rsidR="00190A36" w:rsidRPr="0089106C" w:rsidRDefault="00190A36" w:rsidP="00A56431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6</w:t>
            </w:r>
            <w:r w:rsidRPr="0089106C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190A36" w:rsidRPr="00362821" w:rsidTr="00C70B16">
        <w:trPr>
          <w:trHeight w:val="284"/>
        </w:trPr>
        <w:tc>
          <w:tcPr>
            <w:tcW w:w="3778" w:type="dxa"/>
          </w:tcPr>
          <w:p w:rsidR="00190A36" w:rsidRPr="006D0A44" w:rsidRDefault="00190A36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</w:t>
            </w:r>
            <w:r w:rsidRPr="00B85B10">
              <w:rPr>
                <w:spacing w:val="-3"/>
                <w:sz w:val="24"/>
              </w:rPr>
              <w:t>D.Baniulis</w:t>
            </w:r>
          </w:p>
        </w:tc>
        <w:tc>
          <w:tcPr>
            <w:tcW w:w="709" w:type="dxa"/>
          </w:tcPr>
          <w:p w:rsidR="00190A36" w:rsidRPr="00362821" w:rsidRDefault="00190A36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190A36" w:rsidRPr="0034207D" w:rsidRDefault="00190A36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34207D">
              <w:rPr>
                <w:spacing w:val="-3"/>
                <w:sz w:val="24"/>
              </w:rPr>
              <w:t>II</w:t>
            </w:r>
            <w:r w:rsidR="00501B22" w:rsidRPr="0034207D">
              <w:rPr>
                <w:spacing w:val="-3"/>
                <w:sz w:val="24"/>
              </w:rPr>
              <w:t>I</w:t>
            </w:r>
          </w:p>
        </w:tc>
        <w:tc>
          <w:tcPr>
            <w:tcW w:w="1701" w:type="dxa"/>
          </w:tcPr>
          <w:p w:rsidR="00190A36" w:rsidRPr="0034207D" w:rsidRDefault="00004D31" w:rsidP="00A56431">
            <w:pPr>
              <w:suppressAutoHyphens/>
              <w:jc w:val="both"/>
              <w:rPr>
                <w:color w:val="FF0000"/>
                <w:spacing w:val="-3"/>
                <w:sz w:val="16"/>
                <w:szCs w:val="16"/>
              </w:rPr>
            </w:pPr>
            <w:r w:rsidRPr="0034207D">
              <w:rPr>
                <w:sz w:val="24"/>
              </w:rPr>
              <w:t xml:space="preserve">  </w:t>
            </w:r>
            <w:r w:rsidR="00190A36" w:rsidRPr="0034207D">
              <w:rPr>
                <w:sz w:val="24"/>
              </w:rPr>
              <w:t>8</w:t>
            </w:r>
            <w:r w:rsidR="00A16531" w:rsidRPr="0034207D">
              <w:rPr>
                <w:sz w:val="24"/>
              </w:rPr>
              <w:t>.</w:t>
            </w:r>
            <w:r w:rsidR="00190A36" w:rsidRPr="0034207D">
              <w:rPr>
                <w:sz w:val="24"/>
              </w:rPr>
              <w:t>30-</w:t>
            </w:r>
            <w:r w:rsidRPr="0034207D">
              <w:rPr>
                <w:sz w:val="24"/>
              </w:rPr>
              <w:t xml:space="preserve">  </w:t>
            </w:r>
            <w:r w:rsidR="00A16531" w:rsidRPr="0034207D">
              <w:rPr>
                <w:sz w:val="24"/>
              </w:rPr>
              <w:t>9.</w:t>
            </w:r>
            <w:r w:rsidR="00190A36" w:rsidRPr="0034207D">
              <w:rPr>
                <w:sz w:val="24"/>
              </w:rPr>
              <w:t>45</w:t>
            </w:r>
          </w:p>
        </w:tc>
        <w:tc>
          <w:tcPr>
            <w:tcW w:w="2126" w:type="dxa"/>
          </w:tcPr>
          <w:p w:rsidR="00190A36" w:rsidRPr="0034207D" w:rsidRDefault="00D623A4" w:rsidP="00501B22">
            <w:pPr>
              <w:suppressAutoHyphens/>
              <w:jc w:val="both"/>
              <w:rPr>
                <w:spacing w:val="-3"/>
                <w:sz w:val="24"/>
              </w:rPr>
            </w:pPr>
            <w:r w:rsidRPr="0034207D">
              <w:rPr>
                <w:spacing w:val="-3"/>
                <w:sz w:val="24"/>
              </w:rPr>
              <w:t>307</w:t>
            </w:r>
            <w:r w:rsidR="00190A36" w:rsidRPr="0034207D">
              <w:rPr>
                <w:spacing w:val="-3"/>
                <w:sz w:val="24"/>
              </w:rPr>
              <w:t xml:space="preserve"> Vileikos 8</w:t>
            </w:r>
          </w:p>
        </w:tc>
      </w:tr>
      <w:tr w:rsidR="00190A36" w:rsidRPr="00362821" w:rsidTr="00C70B16">
        <w:trPr>
          <w:trHeight w:val="284"/>
        </w:trPr>
        <w:tc>
          <w:tcPr>
            <w:tcW w:w="3778" w:type="dxa"/>
          </w:tcPr>
          <w:p w:rsidR="00190A36" w:rsidRPr="00620961" w:rsidRDefault="00620961" w:rsidP="00A56431">
            <w:pPr>
              <w:suppressAutoHyphens/>
              <w:jc w:val="both"/>
              <w:rPr>
                <w:i/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                                    </w:t>
            </w:r>
            <w:r w:rsidRPr="00620961">
              <w:rPr>
                <w:i/>
                <w:spacing w:val="-3"/>
                <w:sz w:val="24"/>
              </w:rPr>
              <w:t>7 lab.darbai</w:t>
            </w:r>
          </w:p>
        </w:tc>
        <w:tc>
          <w:tcPr>
            <w:tcW w:w="709" w:type="dxa"/>
          </w:tcPr>
          <w:p w:rsidR="00190A36" w:rsidRPr="00362821" w:rsidRDefault="00190A36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190A36" w:rsidRPr="0034207D" w:rsidRDefault="00190A36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34207D">
              <w:rPr>
                <w:spacing w:val="-3"/>
                <w:sz w:val="24"/>
              </w:rPr>
              <w:t>II</w:t>
            </w:r>
            <w:r w:rsidR="00501B22" w:rsidRPr="0034207D">
              <w:rPr>
                <w:spacing w:val="-3"/>
                <w:sz w:val="24"/>
              </w:rPr>
              <w:t>I</w:t>
            </w:r>
          </w:p>
        </w:tc>
        <w:tc>
          <w:tcPr>
            <w:tcW w:w="1701" w:type="dxa"/>
          </w:tcPr>
          <w:p w:rsidR="00190A36" w:rsidRPr="0034207D" w:rsidRDefault="00004D31" w:rsidP="00A56431">
            <w:pPr>
              <w:suppressAutoHyphens/>
              <w:jc w:val="both"/>
              <w:rPr>
                <w:sz w:val="24"/>
              </w:rPr>
            </w:pPr>
            <w:r w:rsidRPr="0034207D">
              <w:rPr>
                <w:sz w:val="24"/>
              </w:rPr>
              <w:t xml:space="preserve">  </w:t>
            </w:r>
            <w:r w:rsidR="00A16531" w:rsidRPr="0034207D">
              <w:rPr>
                <w:sz w:val="24"/>
              </w:rPr>
              <w:t>9.50-10.</w:t>
            </w:r>
            <w:r w:rsidR="00190A36" w:rsidRPr="0034207D">
              <w:rPr>
                <w:sz w:val="24"/>
              </w:rPr>
              <w:t>50</w:t>
            </w:r>
          </w:p>
        </w:tc>
        <w:tc>
          <w:tcPr>
            <w:tcW w:w="2126" w:type="dxa"/>
          </w:tcPr>
          <w:p w:rsidR="00190A36" w:rsidRPr="0034207D" w:rsidRDefault="00D623A4" w:rsidP="00D623A4">
            <w:pPr>
              <w:suppressAutoHyphens/>
              <w:jc w:val="both"/>
              <w:rPr>
                <w:spacing w:val="-3"/>
                <w:sz w:val="24"/>
              </w:rPr>
            </w:pPr>
            <w:r w:rsidRPr="0034207D">
              <w:rPr>
                <w:spacing w:val="-3"/>
                <w:sz w:val="24"/>
              </w:rPr>
              <w:t>307</w:t>
            </w:r>
            <w:r w:rsidR="00190A36" w:rsidRPr="0034207D">
              <w:rPr>
                <w:spacing w:val="-3"/>
                <w:sz w:val="24"/>
              </w:rPr>
              <w:t xml:space="preserve"> Vileikos 8</w:t>
            </w:r>
          </w:p>
        </w:tc>
      </w:tr>
      <w:tr w:rsidR="00190A36" w:rsidRPr="00362821" w:rsidTr="00C70B16">
        <w:trPr>
          <w:trHeight w:val="284"/>
        </w:trPr>
        <w:tc>
          <w:tcPr>
            <w:tcW w:w="3778" w:type="dxa"/>
          </w:tcPr>
          <w:p w:rsidR="00190A36" w:rsidRPr="00620961" w:rsidRDefault="00190A36" w:rsidP="00A56431">
            <w:pPr>
              <w:suppressAutoHyphens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4"/>
              </w:rPr>
              <w:t xml:space="preserve">    </w:t>
            </w:r>
            <w:r w:rsidR="006A0CF8">
              <w:rPr>
                <w:spacing w:val="-3"/>
                <w:sz w:val="24"/>
              </w:rPr>
              <w:t xml:space="preserve">O.Buzaitė, </w:t>
            </w:r>
            <w:r w:rsidR="00124816">
              <w:rPr>
                <w:spacing w:val="-3"/>
                <w:sz w:val="24"/>
              </w:rPr>
              <w:t>D.Baniulis</w:t>
            </w:r>
            <w:r w:rsidR="00620961">
              <w:rPr>
                <w:spacing w:val="-3"/>
                <w:sz w:val="24"/>
              </w:rPr>
              <w:t xml:space="preserve"> </w:t>
            </w:r>
            <w:r w:rsidR="00620961">
              <w:rPr>
                <w:spacing w:val="-3"/>
                <w:sz w:val="22"/>
                <w:szCs w:val="22"/>
              </w:rPr>
              <w:t xml:space="preserve">     </w:t>
            </w:r>
            <w:r w:rsidR="00620961" w:rsidRPr="00620961">
              <w:rPr>
                <w:i/>
                <w:spacing w:val="-3"/>
                <w:sz w:val="22"/>
                <w:szCs w:val="22"/>
              </w:rPr>
              <w:t xml:space="preserve">nuo </w:t>
            </w:r>
            <w:r w:rsidR="00620961" w:rsidRPr="00620961">
              <w:rPr>
                <w:b/>
                <w:i/>
                <w:spacing w:val="-3"/>
                <w:sz w:val="22"/>
                <w:szCs w:val="22"/>
              </w:rPr>
              <w:t>02 8</w:t>
            </w:r>
          </w:p>
        </w:tc>
        <w:tc>
          <w:tcPr>
            <w:tcW w:w="709" w:type="dxa"/>
          </w:tcPr>
          <w:p w:rsidR="00190A36" w:rsidRPr="00362821" w:rsidRDefault="00190A36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190A36" w:rsidRPr="00362821" w:rsidRDefault="00190A36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</w:t>
            </w:r>
            <w:r w:rsidR="00B26D2C"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190A36" w:rsidRPr="0088025F" w:rsidRDefault="00A16531" w:rsidP="0062096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11.00-1</w:t>
            </w:r>
            <w:r w:rsidR="00620961">
              <w:rPr>
                <w:spacing w:val="-3"/>
                <w:sz w:val="24"/>
                <w:szCs w:val="24"/>
              </w:rPr>
              <w:t>4</w:t>
            </w:r>
            <w:r>
              <w:rPr>
                <w:spacing w:val="-3"/>
                <w:sz w:val="24"/>
                <w:szCs w:val="24"/>
              </w:rPr>
              <w:t>.</w:t>
            </w:r>
            <w:r w:rsidR="00620961">
              <w:rPr>
                <w:spacing w:val="-3"/>
                <w:sz w:val="24"/>
                <w:szCs w:val="24"/>
              </w:rPr>
              <w:t>0</w:t>
            </w:r>
            <w:r w:rsidR="00190A36">
              <w:rPr>
                <w:spacing w:val="-3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90A36" w:rsidRPr="00004D31" w:rsidRDefault="00A16531" w:rsidP="00A564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136, 806</w:t>
            </w:r>
            <w:r w:rsidR="00A34F18">
              <w:rPr>
                <w:spacing w:val="-3"/>
                <w:sz w:val="24"/>
                <w:szCs w:val="24"/>
              </w:rPr>
              <w:t xml:space="preserve"> </w:t>
            </w:r>
            <w:r w:rsidR="00190A36" w:rsidRPr="00004D31">
              <w:rPr>
                <w:spacing w:val="-3"/>
                <w:sz w:val="24"/>
                <w:szCs w:val="24"/>
              </w:rPr>
              <w:t>Vileikos 8</w:t>
            </w:r>
          </w:p>
        </w:tc>
      </w:tr>
      <w:tr w:rsidR="00190A36" w:rsidTr="00C70B16">
        <w:trPr>
          <w:trHeight w:val="284"/>
        </w:trPr>
        <w:tc>
          <w:tcPr>
            <w:tcW w:w="7180" w:type="dxa"/>
            <w:gridSpan w:val="4"/>
          </w:tcPr>
          <w:p w:rsidR="00190A36" w:rsidRDefault="00190A36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2. BBK4008 TIRIAMOJI PRAKTIKA</w:t>
            </w:r>
          </w:p>
        </w:tc>
        <w:tc>
          <w:tcPr>
            <w:tcW w:w="2126" w:type="dxa"/>
          </w:tcPr>
          <w:p w:rsidR="00190A36" w:rsidRDefault="00190A36" w:rsidP="00A56431">
            <w:pPr>
              <w:suppressAutoHyphens/>
              <w:jc w:val="both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6 kreditai</w:t>
            </w:r>
          </w:p>
        </w:tc>
      </w:tr>
      <w:tr w:rsidR="00B85B10" w:rsidRPr="00734BA9" w:rsidTr="00C70B16">
        <w:trPr>
          <w:trHeight w:val="284"/>
        </w:trPr>
        <w:tc>
          <w:tcPr>
            <w:tcW w:w="7180" w:type="dxa"/>
            <w:gridSpan w:val="4"/>
            <w:shd w:val="clear" w:color="auto" w:fill="FFFFFF"/>
          </w:tcPr>
          <w:p w:rsidR="00B85B10" w:rsidRPr="00734BA9" w:rsidRDefault="00B85B10" w:rsidP="00D623A4">
            <w:pPr>
              <w:tabs>
                <w:tab w:val="left" w:pos="-576"/>
                <w:tab w:val="left" w:pos="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autoSpaceDE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</w:t>
            </w:r>
            <w:r w:rsidR="00D623A4">
              <w:rPr>
                <w:spacing w:val="-3"/>
                <w:sz w:val="24"/>
                <w:szCs w:val="24"/>
              </w:rPr>
              <w:t>V.Vaitkevičienė</w:t>
            </w:r>
          </w:p>
        </w:tc>
        <w:tc>
          <w:tcPr>
            <w:tcW w:w="2126" w:type="dxa"/>
            <w:shd w:val="clear" w:color="auto" w:fill="FFFFFF"/>
          </w:tcPr>
          <w:p w:rsidR="00B85B10" w:rsidRPr="00734BA9" w:rsidRDefault="00B85B10" w:rsidP="00A56431">
            <w:pPr>
              <w:autoSpaceDE w:val="0"/>
              <w:snapToGrid w:val="0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3B72B2" w:rsidRPr="003B72B2" w:rsidRDefault="003B72B2" w:rsidP="003B72B2">
      <w:pPr>
        <w:rPr>
          <w:sz w:val="16"/>
          <w:szCs w:val="16"/>
        </w:rPr>
      </w:pPr>
    </w:p>
    <w:p w:rsidR="00A16531" w:rsidRPr="005B2E01" w:rsidRDefault="00A16531" w:rsidP="00A16531">
      <w:pPr>
        <w:pStyle w:val="Heading8"/>
        <w:ind w:firstLine="1701"/>
        <w:rPr>
          <w:sz w:val="28"/>
        </w:rPr>
      </w:pPr>
      <w:r>
        <w:rPr>
          <w:sz w:val="28"/>
        </w:rPr>
        <w:t>Biochemijos</w:t>
      </w:r>
      <w:r w:rsidRPr="005B2E01">
        <w:rPr>
          <w:sz w:val="28"/>
        </w:rPr>
        <w:t xml:space="preserve"> gretutinė studijų programa</w:t>
      </w:r>
    </w:p>
    <w:p w:rsidR="00A16531" w:rsidRPr="003B72B2" w:rsidRDefault="00A16531" w:rsidP="00A16531">
      <w:pPr>
        <w:rPr>
          <w:sz w:val="12"/>
          <w:szCs w:val="12"/>
          <w:lang w:val="lt-L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7196"/>
        <w:gridCol w:w="2126"/>
      </w:tblGrid>
      <w:tr w:rsidR="00A16531" w:rsidRPr="005B2E01" w:rsidTr="00B95D75">
        <w:trPr>
          <w:cantSplit/>
        </w:trPr>
        <w:tc>
          <w:tcPr>
            <w:tcW w:w="7196" w:type="dxa"/>
          </w:tcPr>
          <w:p w:rsidR="00A16531" w:rsidRDefault="00A16531" w:rsidP="00B95D75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szCs w:val="24"/>
                <w:lang w:val="fi-FI"/>
              </w:rPr>
            </w:pPr>
            <w:r w:rsidRPr="005B2E01">
              <w:rPr>
                <w:rFonts w:ascii="Times New Roman" w:hAnsi="Times New Roman"/>
                <w:szCs w:val="24"/>
                <w:lang w:val="fi-FI"/>
              </w:rPr>
              <w:t xml:space="preserve">1. </w:t>
            </w:r>
            <w:r>
              <w:rPr>
                <w:rFonts w:ascii="Times New Roman" w:hAnsi="Times New Roman"/>
                <w:szCs w:val="24"/>
                <w:lang w:val="fi-FI"/>
              </w:rPr>
              <w:t>BBK401</w:t>
            </w:r>
            <w:r w:rsidR="00647DC3">
              <w:rPr>
                <w:rFonts w:ascii="Times New Roman" w:hAnsi="Times New Roman"/>
                <w:szCs w:val="24"/>
                <w:lang w:val="fi-FI"/>
              </w:rPr>
              <w:t>1</w:t>
            </w:r>
            <w:r w:rsidRPr="005B2E01">
              <w:rPr>
                <w:rFonts w:ascii="Times New Roman" w:hAnsi="Times New Roman"/>
                <w:szCs w:val="24"/>
                <w:lang w:val="fi-FI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fi-FI"/>
              </w:rPr>
              <w:t>BIOCHEMIJOS</w:t>
            </w:r>
            <w:r w:rsidRPr="005B2E01">
              <w:rPr>
                <w:rFonts w:ascii="Times New Roman" w:hAnsi="Times New Roman"/>
                <w:szCs w:val="24"/>
                <w:lang w:val="fi-FI"/>
              </w:rPr>
              <w:t xml:space="preserve"> GRETUTINIŲ STUDIJŲ </w:t>
            </w:r>
          </w:p>
          <w:p w:rsidR="00A16531" w:rsidRPr="005B2E01" w:rsidRDefault="00A16531" w:rsidP="00B95D75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 xml:space="preserve">    </w:t>
            </w:r>
            <w:r w:rsidRPr="005B2E01">
              <w:rPr>
                <w:rFonts w:ascii="Times New Roman" w:hAnsi="Times New Roman"/>
                <w:noProof w:val="0"/>
                <w:lang w:val="lt-LT"/>
              </w:rPr>
              <w:t>BAIGIAMASIS PROJEKTAS</w:t>
            </w:r>
          </w:p>
        </w:tc>
        <w:tc>
          <w:tcPr>
            <w:tcW w:w="2126" w:type="dxa"/>
          </w:tcPr>
          <w:p w:rsidR="00A16531" w:rsidRDefault="00A16531" w:rsidP="00B95D75">
            <w:pPr>
              <w:spacing w:line="240" w:lineRule="atLeast"/>
              <w:rPr>
                <w:b/>
                <w:sz w:val="24"/>
                <w:lang w:val="lt-LT"/>
              </w:rPr>
            </w:pPr>
          </w:p>
          <w:p w:rsidR="00A16531" w:rsidRPr="005B2E01" w:rsidRDefault="00A16531" w:rsidP="00B95D75">
            <w:pPr>
              <w:spacing w:line="240" w:lineRule="atLeast"/>
              <w:rPr>
                <w:b/>
                <w:sz w:val="24"/>
                <w:lang w:val="lt-LT"/>
              </w:rPr>
            </w:pPr>
            <w:r w:rsidRPr="005B2E01">
              <w:rPr>
                <w:b/>
                <w:sz w:val="24"/>
                <w:lang w:val="lt-LT"/>
              </w:rPr>
              <w:t>6 kreditai</w:t>
            </w:r>
          </w:p>
        </w:tc>
      </w:tr>
    </w:tbl>
    <w:p w:rsidR="0023238F" w:rsidRPr="00911ABD" w:rsidRDefault="00B20A24" w:rsidP="002E278B">
      <w:pPr>
        <w:rPr>
          <w:sz w:val="16"/>
          <w:szCs w:val="16"/>
        </w:rPr>
      </w:pPr>
      <w:r w:rsidRPr="00911ABD">
        <w:rPr>
          <w:sz w:val="16"/>
          <w:szCs w:val="16"/>
        </w:rPr>
        <w:tab/>
      </w:r>
    </w:p>
    <w:p w:rsidR="001C3672" w:rsidRDefault="00C70B16" w:rsidP="003D4746">
      <w:pPr>
        <w:tabs>
          <w:tab w:val="left" w:pos="-576"/>
          <w:tab w:val="left" w:pos="0"/>
          <w:tab w:val="left" w:pos="144"/>
          <w:tab w:val="left" w:pos="864"/>
          <w:tab w:val="left" w:pos="1985"/>
          <w:tab w:val="left" w:pos="3024"/>
          <w:tab w:val="left" w:pos="3744"/>
          <w:tab w:val="left" w:pos="4464"/>
          <w:tab w:val="left" w:pos="5184"/>
          <w:tab w:val="left" w:pos="5529"/>
          <w:tab w:val="left" w:pos="5904"/>
          <w:tab w:val="left" w:pos="8784"/>
        </w:tabs>
        <w:autoSpaceDE w:val="0"/>
        <w:jc w:val="both"/>
        <w:rPr>
          <w:i/>
          <w:sz w:val="24"/>
          <w:szCs w:val="24"/>
        </w:rPr>
      </w:pPr>
      <w:r>
        <w:rPr>
          <w:b/>
          <w:bCs/>
          <w:i/>
          <w:iCs/>
          <w:spacing w:val="-3"/>
          <w:sz w:val="28"/>
          <w:szCs w:val="28"/>
        </w:rPr>
        <w:tab/>
      </w:r>
      <w:r>
        <w:rPr>
          <w:b/>
          <w:bCs/>
          <w:i/>
          <w:iCs/>
          <w:spacing w:val="-3"/>
          <w:sz w:val="28"/>
          <w:szCs w:val="28"/>
        </w:rPr>
        <w:tab/>
        <w:t xml:space="preserve">            </w:t>
      </w:r>
      <w:r w:rsidR="00CD3049">
        <w:rPr>
          <w:b/>
          <w:bCs/>
          <w:i/>
          <w:iCs/>
          <w:spacing w:val="-3"/>
          <w:sz w:val="28"/>
          <w:szCs w:val="28"/>
        </w:rPr>
        <w:t>Biologijos studijų programa</w:t>
      </w:r>
      <w:r w:rsidR="00973AED">
        <w:rPr>
          <w:i/>
          <w:sz w:val="24"/>
          <w:szCs w:val="24"/>
        </w:rPr>
        <w:t xml:space="preserve"> </w:t>
      </w:r>
      <w:r w:rsidR="001C3672" w:rsidRPr="003D4746">
        <w:rPr>
          <w:bCs/>
          <w:i/>
          <w:iCs/>
          <w:spacing w:val="-3"/>
          <w:sz w:val="24"/>
          <w:szCs w:val="24"/>
        </w:rPr>
        <w:t>BIOLOGY</w:t>
      </w:r>
      <w:r w:rsidR="001C3672">
        <w:rPr>
          <w:b/>
          <w:bCs/>
          <w:i/>
          <w:iCs/>
          <w:spacing w:val="-3"/>
          <w:sz w:val="28"/>
          <w:szCs w:val="28"/>
        </w:rPr>
        <w:t xml:space="preserve"> </w:t>
      </w:r>
      <w:r w:rsidR="001C3672">
        <w:rPr>
          <w:i/>
          <w:sz w:val="24"/>
          <w:szCs w:val="24"/>
        </w:rPr>
        <w:t>STUDY</w:t>
      </w:r>
      <w:r w:rsidR="001C3672" w:rsidRPr="00A95DD9">
        <w:rPr>
          <w:i/>
          <w:sz w:val="24"/>
          <w:szCs w:val="24"/>
        </w:rPr>
        <w:t xml:space="preserve"> PROGRAMME</w:t>
      </w:r>
    </w:p>
    <w:p w:rsidR="00CD3049" w:rsidRDefault="00973AED" w:rsidP="0069730F">
      <w:pPr>
        <w:tabs>
          <w:tab w:val="left" w:pos="-576"/>
          <w:tab w:val="left" w:pos="0"/>
          <w:tab w:val="left" w:pos="144"/>
          <w:tab w:val="left" w:pos="864"/>
          <w:tab w:val="left" w:pos="1985"/>
          <w:tab w:val="left" w:pos="3024"/>
          <w:tab w:val="left" w:pos="3744"/>
          <w:tab w:val="left" w:pos="4464"/>
          <w:tab w:val="left" w:pos="5184"/>
          <w:tab w:val="left" w:pos="5529"/>
          <w:tab w:val="left" w:pos="5904"/>
          <w:tab w:val="left" w:pos="8784"/>
        </w:tabs>
        <w:autoSpaceDE w:val="0"/>
        <w:jc w:val="both"/>
        <w:rPr>
          <w:b/>
          <w:bCs/>
          <w:spacing w:val="-3"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CD3049" w:rsidRPr="00734BA9">
        <w:rPr>
          <w:b/>
          <w:bCs/>
          <w:spacing w:val="-3"/>
          <w:sz w:val="24"/>
          <w:szCs w:val="24"/>
        </w:rPr>
        <w:t>I kursas</w:t>
      </w:r>
    </w:p>
    <w:p w:rsidR="002E278B" w:rsidRPr="00911ABD" w:rsidRDefault="002E278B" w:rsidP="0069730F">
      <w:pPr>
        <w:tabs>
          <w:tab w:val="left" w:pos="-576"/>
          <w:tab w:val="left" w:pos="0"/>
          <w:tab w:val="left" w:pos="144"/>
          <w:tab w:val="left" w:pos="864"/>
          <w:tab w:val="left" w:pos="1985"/>
          <w:tab w:val="left" w:pos="3024"/>
          <w:tab w:val="left" w:pos="3744"/>
          <w:tab w:val="left" w:pos="4464"/>
          <w:tab w:val="left" w:pos="5184"/>
          <w:tab w:val="left" w:pos="5529"/>
          <w:tab w:val="left" w:pos="5904"/>
          <w:tab w:val="left" w:pos="8784"/>
        </w:tabs>
        <w:autoSpaceDE w:val="0"/>
        <w:jc w:val="both"/>
        <w:rPr>
          <w:b/>
          <w:bCs/>
          <w:spacing w:val="-3"/>
          <w:sz w:val="8"/>
          <w:szCs w:val="8"/>
        </w:rPr>
      </w:pPr>
    </w:p>
    <w:tbl>
      <w:tblPr>
        <w:tblW w:w="9305" w:type="dxa"/>
        <w:tblInd w:w="17" w:type="dxa"/>
        <w:tblLayout w:type="fixed"/>
        <w:tblLook w:val="0000" w:firstRow="0" w:lastRow="0" w:firstColumn="0" w:lastColumn="0" w:noHBand="0" w:noVBand="0"/>
      </w:tblPr>
      <w:tblGrid>
        <w:gridCol w:w="3775"/>
        <w:gridCol w:w="142"/>
        <w:gridCol w:w="568"/>
        <w:gridCol w:w="992"/>
        <w:gridCol w:w="1702"/>
        <w:gridCol w:w="2126"/>
      </w:tblGrid>
      <w:tr w:rsidR="00FF6679" w:rsidRPr="0089106C" w:rsidTr="00D623A4">
        <w:trPr>
          <w:trHeight w:val="284"/>
        </w:trPr>
        <w:tc>
          <w:tcPr>
            <w:tcW w:w="7179" w:type="dxa"/>
            <w:gridSpan w:val="5"/>
          </w:tcPr>
          <w:p w:rsidR="00FF6679" w:rsidRPr="0089106C" w:rsidRDefault="00FF6679" w:rsidP="00A71639">
            <w:pPr>
              <w:suppressAutoHyphens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1. BION2</w:t>
            </w:r>
            <w:r w:rsidRPr="0089106C">
              <w:rPr>
                <w:spacing w:val="-3"/>
                <w:sz w:val="24"/>
                <w:lang w:val="de-DE"/>
              </w:rPr>
              <w:t>00</w:t>
            </w:r>
            <w:r>
              <w:rPr>
                <w:spacing w:val="-3"/>
                <w:sz w:val="24"/>
                <w:lang w:val="de-DE"/>
              </w:rPr>
              <w:t>4</w:t>
            </w:r>
            <w:r w:rsidRPr="0089106C">
              <w:rPr>
                <w:spacing w:val="-3"/>
                <w:sz w:val="24"/>
                <w:lang w:val="de-DE"/>
              </w:rPr>
              <w:t xml:space="preserve"> </w:t>
            </w:r>
            <w:r w:rsidR="00C0086A">
              <w:rPr>
                <w:spacing w:val="-3"/>
                <w:sz w:val="24"/>
                <w:lang w:val="de-DE"/>
              </w:rPr>
              <w:t xml:space="preserve"> </w:t>
            </w:r>
            <w:r>
              <w:rPr>
                <w:spacing w:val="-3"/>
                <w:sz w:val="24"/>
                <w:lang w:val="de-DE"/>
              </w:rPr>
              <w:t xml:space="preserve">BESTUBURIŲ BIOLOGIJA </w:t>
            </w:r>
            <w:r w:rsidR="00957617">
              <w:rPr>
                <w:spacing w:val="-3"/>
                <w:sz w:val="24"/>
                <w:lang w:val="de-DE"/>
              </w:rPr>
              <w:t xml:space="preserve"> </w:t>
            </w:r>
            <w:r>
              <w:rPr>
                <w:spacing w:val="-3"/>
                <w:sz w:val="24"/>
                <w:lang w:val="de-DE"/>
              </w:rPr>
              <w:t xml:space="preserve"> </w:t>
            </w:r>
            <w:r w:rsidR="00957617">
              <w:rPr>
                <w:i/>
                <w:spacing w:val="-3"/>
                <w:sz w:val="24"/>
                <w:lang w:val="de-DE"/>
              </w:rPr>
              <w:t>Invertebrate Biology</w:t>
            </w:r>
            <w:r>
              <w:rPr>
                <w:spacing w:val="-3"/>
                <w:sz w:val="24"/>
                <w:lang w:val="de-DE"/>
              </w:rPr>
              <w:t xml:space="preserve">  </w:t>
            </w:r>
          </w:p>
        </w:tc>
        <w:tc>
          <w:tcPr>
            <w:tcW w:w="2126" w:type="dxa"/>
          </w:tcPr>
          <w:p w:rsidR="00FF6679" w:rsidRPr="0089106C" w:rsidRDefault="00FF6679" w:rsidP="00A56431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5</w:t>
            </w:r>
            <w:r w:rsidRPr="0089106C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C0086A" w:rsidRPr="00362821" w:rsidTr="00D623A4">
        <w:trPr>
          <w:trHeight w:val="284"/>
        </w:trPr>
        <w:tc>
          <w:tcPr>
            <w:tcW w:w="3775" w:type="dxa"/>
          </w:tcPr>
          <w:p w:rsidR="00C0086A" w:rsidRPr="00362821" w:rsidRDefault="00C0086A" w:rsidP="00A56431">
            <w:pPr>
              <w:suppressAutoHyphens/>
              <w:jc w:val="both"/>
              <w:rPr>
                <w:spacing w:val="-3"/>
                <w:sz w:val="22"/>
              </w:rPr>
            </w:pPr>
            <w:r w:rsidRPr="0089106C">
              <w:rPr>
                <w:spacing w:val="-3"/>
                <w:sz w:val="24"/>
                <w:lang w:val="de-DE"/>
              </w:rPr>
              <w:t xml:space="preserve">    </w:t>
            </w:r>
            <w:r>
              <w:rPr>
                <w:spacing w:val="-3"/>
                <w:sz w:val="24"/>
              </w:rPr>
              <w:t>I.Šatkauskienė</w:t>
            </w:r>
          </w:p>
        </w:tc>
        <w:tc>
          <w:tcPr>
            <w:tcW w:w="710" w:type="dxa"/>
            <w:gridSpan w:val="2"/>
          </w:tcPr>
          <w:p w:rsidR="00C0086A" w:rsidRPr="00362821" w:rsidRDefault="00C0086A" w:rsidP="00A56431">
            <w:pPr>
              <w:suppressAutoHyphens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C0086A" w:rsidRPr="00362821" w:rsidRDefault="00C0086A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</w:t>
            </w:r>
          </w:p>
        </w:tc>
        <w:tc>
          <w:tcPr>
            <w:tcW w:w="1702" w:type="dxa"/>
          </w:tcPr>
          <w:p w:rsidR="00C0086A" w:rsidRPr="00092662" w:rsidRDefault="00C0086A" w:rsidP="00A165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14</w:t>
            </w:r>
            <w:r w:rsidR="00A16531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00</w:t>
            </w:r>
            <w:r w:rsidR="00A16531">
              <w:rPr>
                <w:spacing w:val="-3"/>
                <w:sz w:val="24"/>
              </w:rPr>
              <w:t>-15.</w:t>
            </w:r>
            <w:r>
              <w:rPr>
                <w:spacing w:val="-3"/>
                <w:sz w:val="24"/>
              </w:rPr>
              <w:t>15</w:t>
            </w:r>
          </w:p>
        </w:tc>
        <w:tc>
          <w:tcPr>
            <w:tcW w:w="2126" w:type="dxa"/>
          </w:tcPr>
          <w:p w:rsidR="00C0086A" w:rsidRPr="00092662" w:rsidRDefault="00C0086A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Botanikos sodas</w:t>
            </w:r>
          </w:p>
        </w:tc>
      </w:tr>
      <w:tr w:rsidR="00C0086A" w:rsidRPr="00362821" w:rsidTr="00D623A4">
        <w:trPr>
          <w:trHeight w:val="284"/>
        </w:trPr>
        <w:tc>
          <w:tcPr>
            <w:tcW w:w="3775" w:type="dxa"/>
          </w:tcPr>
          <w:p w:rsidR="00C0086A" w:rsidRPr="0089106C" w:rsidRDefault="00C0086A" w:rsidP="00A56431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</w:p>
        </w:tc>
        <w:tc>
          <w:tcPr>
            <w:tcW w:w="710" w:type="dxa"/>
            <w:gridSpan w:val="2"/>
          </w:tcPr>
          <w:p w:rsidR="00C0086A" w:rsidRPr="00362821" w:rsidRDefault="00C0086A" w:rsidP="00A56431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C0086A" w:rsidRDefault="00C0086A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</w:t>
            </w:r>
          </w:p>
        </w:tc>
        <w:tc>
          <w:tcPr>
            <w:tcW w:w="1702" w:type="dxa"/>
          </w:tcPr>
          <w:p w:rsidR="00C0086A" w:rsidRPr="00092662" w:rsidRDefault="00A16531" w:rsidP="00A165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15.</w:t>
            </w:r>
            <w:r w:rsidR="00C0086A">
              <w:rPr>
                <w:spacing w:val="-3"/>
                <w:sz w:val="24"/>
              </w:rPr>
              <w:t>20</w:t>
            </w:r>
            <w:r w:rsidR="00C0086A" w:rsidRPr="00092662">
              <w:rPr>
                <w:spacing w:val="-3"/>
                <w:sz w:val="24"/>
              </w:rPr>
              <w:t>-16</w:t>
            </w:r>
            <w:r>
              <w:rPr>
                <w:spacing w:val="-3"/>
                <w:sz w:val="24"/>
              </w:rPr>
              <w:t>.</w:t>
            </w:r>
            <w:r w:rsidR="00C0086A">
              <w:rPr>
                <w:spacing w:val="-3"/>
                <w:sz w:val="24"/>
              </w:rPr>
              <w:t>20</w:t>
            </w:r>
          </w:p>
        </w:tc>
        <w:tc>
          <w:tcPr>
            <w:tcW w:w="2126" w:type="dxa"/>
          </w:tcPr>
          <w:p w:rsidR="00C0086A" w:rsidRPr="00092662" w:rsidRDefault="00C0086A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Botanikos sodas</w:t>
            </w:r>
          </w:p>
        </w:tc>
      </w:tr>
      <w:tr w:rsidR="00C0086A" w:rsidRPr="00362821" w:rsidTr="00D623A4">
        <w:trPr>
          <w:trHeight w:val="284"/>
        </w:trPr>
        <w:tc>
          <w:tcPr>
            <w:tcW w:w="3775" w:type="dxa"/>
          </w:tcPr>
          <w:p w:rsidR="00C0086A" w:rsidRDefault="00C0086A" w:rsidP="00620961">
            <w:pPr>
              <w:suppressAutoHyphens/>
              <w:jc w:val="both"/>
              <w:rPr>
                <w:spacing w:val="-3"/>
                <w:sz w:val="24"/>
                <w:lang w:val="lt-LT"/>
              </w:rPr>
            </w:pPr>
            <w:r>
              <w:rPr>
                <w:spacing w:val="-3"/>
                <w:sz w:val="24"/>
                <w:lang w:val="lt-LT"/>
              </w:rPr>
              <w:t xml:space="preserve">    </w:t>
            </w:r>
            <w:r w:rsidR="00620961">
              <w:rPr>
                <w:spacing w:val="-3"/>
                <w:sz w:val="24"/>
                <w:lang w:val="lt-LT"/>
              </w:rPr>
              <w:t xml:space="preserve">V.Mažeika    </w:t>
            </w:r>
            <w:r>
              <w:rPr>
                <w:spacing w:val="-3"/>
                <w:sz w:val="24"/>
                <w:lang w:val="lt-LT"/>
              </w:rPr>
              <w:t xml:space="preserve">   </w:t>
            </w:r>
            <w:r w:rsidR="00C55E92">
              <w:rPr>
                <w:i/>
                <w:spacing w:val="-3"/>
                <w:sz w:val="24"/>
                <w:szCs w:val="24"/>
              </w:rPr>
              <w:t xml:space="preserve">       </w:t>
            </w:r>
            <w:r w:rsidRPr="00004D31">
              <w:rPr>
                <w:i/>
                <w:spacing w:val="-3"/>
                <w:sz w:val="24"/>
                <w:szCs w:val="24"/>
              </w:rPr>
              <w:t>7 lab.darbai</w:t>
            </w:r>
          </w:p>
        </w:tc>
        <w:tc>
          <w:tcPr>
            <w:tcW w:w="710" w:type="dxa"/>
            <w:gridSpan w:val="2"/>
          </w:tcPr>
          <w:p w:rsidR="00C0086A" w:rsidRPr="00362821" w:rsidRDefault="00C0086A" w:rsidP="00A56431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L </w:t>
            </w:r>
          </w:p>
        </w:tc>
        <w:tc>
          <w:tcPr>
            <w:tcW w:w="992" w:type="dxa"/>
          </w:tcPr>
          <w:p w:rsidR="00C0086A" w:rsidRDefault="00C0086A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702" w:type="dxa"/>
          </w:tcPr>
          <w:p w:rsidR="00C0086A" w:rsidRPr="00092662" w:rsidRDefault="00C0086A" w:rsidP="00A165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</w:t>
            </w:r>
            <w:r w:rsidR="00A16531">
              <w:rPr>
                <w:spacing w:val="-3"/>
                <w:sz w:val="24"/>
                <w:szCs w:val="24"/>
              </w:rPr>
              <w:t>.</w:t>
            </w:r>
            <w:r w:rsidRPr="00092662">
              <w:rPr>
                <w:spacing w:val="-3"/>
                <w:sz w:val="24"/>
                <w:szCs w:val="24"/>
              </w:rPr>
              <w:t>30-1</w:t>
            </w:r>
            <w:r>
              <w:rPr>
                <w:spacing w:val="-3"/>
                <w:sz w:val="24"/>
                <w:szCs w:val="24"/>
              </w:rPr>
              <w:t>3</w:t>
            </w:r>
            <w:r w:rsidR="00A16531">
              <w:rPr>
                <w:spacing w:val="-3"/>
                <w:sz w:val="24"/>
                <w:szCs w:val="24"/>
              </w:rPr>
              <w:t>.</w:t>
            </w:r>
            <w:r w:rsidRPr="00092662">
              <w:rPr>
                <w:spacing w:val="-3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C0086A" w:rsidRPr="00092662" w:rsidRDefault="00C0086A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Botanikos sodas</w:t>
            </w:r>
          </w:p>
        </w:tc>
      </w:tr>
      <w:tr w:rsidR="00D623A4" w:rsidRPr="00092662" w:rsidTr="00D623A4">
        <w:trPr>
          <w:trHeight w:val="284"/>
        </w:trPr>
        <w:tc>
          <w:tcPr>
            <w:tcW w:w="7179" w:type="dxa"/>
            <w:gridSpan w:val="5"/>
          </w:tcPr>
          <w:p w:rsidR="00D623A4" w:rsidRPr="00935B84" w:rsidRDefault="00D623A4" w:rsidP="008F3FD5">
            <w:pPr>
              <w:suppressAutoHyphens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</w:t>
            </w:r>
            <w:r w:rsidRPr="00935B84">
              <w:rPr>
                <w:spacing w:val="-3"/>
                <w:sz w:val="24"/>
                <w:lang w:val="de-DE"/>
              </w:rPr>
              <w:t xml:space="preserve">. MAT1014 </w:t>
            </w:r>
            <w:r>
              <w:rPr>
                <w:spacing w:val="-3"/>
                <w:sz w:val="24"/>
                <w:lang w:val="de-DE"/>
              </w:rPr>
              <w:t xml:space="preserve"> </w:t>
            </w:r>
            <w:r w:rsidRPr="00935B84">
              <w:rPr>
                <w:spacing w:val="-3"/>
                <w:sz w:val="24"/>
                <w:lang w:val="de-DE"/>
              </w:rPr>
              <w:t>AUKŠTOJI MATEMATIKA (2)</w:t>
            </w:r>
          </w:p>
        </w:tc>
        <w:tc>
          <w:tcPr>
            <w:tcW w:w="2126" w:type="dxa"/>
          </w:tcPr>
          <w:p w:rsidR="00D623A4" w:rsidRPr="00935B84" w:rsidRDefault="00D623A4" w:rsidP="008F3FD5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 w:rsidRPr="00935B84">
              <w:rPr>
                <w:b/>
                <w:spacing w:val="-3"/>
                <w:sz w:val="24"/>
                <w:lang w:val="de-DE"/>
              </w:rPr>
              <w:t>6 kreditai</w:t>
            </w:r>
          </w:p>
        </w:tc>
      </w:tr>
      <w:tr w:rsidR="00D623A4" w:rsidRPr="00322B3F" w:rsidTr="00D623A4">
        <w:trPr>
          <w:trHeight w:val="284"/>
        </w:trPr>
        <w:tc>
          <w:tcPr>
            <w:tcW w:w="3775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S.Pečiulytė</w:t>
            </w:r>
          </w:p>
        </w:tc>
        <w:tc>
          <w:tcPr>
            <w:tcW w:w="710" w:type="dxa"/>
            <w:gridSpan w:val="2"/>
          </w:tcPr>
          <w:p w:rsidR="00D623A4" w:rsidRPr="00092662" w:rsidRDefault="00D623A4" w:rsidP="008F3FD5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II</w:t>
            </w:r>
          </w:p>
        </w:tc>
        <w:tc>
          <w:tcPr>
            <w:tcW w:w="1702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2.15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3.15</w:t>
            </w:r>
          </w:p>
        </w:tc>
        <w:tc>
          <w:tcPr>
            <w:tcW w:w="2126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 Vileikos 8</w:t>
            </w:r>
          </w:p>
        </w:tc>
      </w:tr>
      <w:tr w:rsidR="00D623A4" w:rsidRPr="00322B3F" w:rsidTr="00D623A4">
        <w:trPr>
          <w:trHeight w:val="284"/>
        </w:trPr>
        <w:tc>
          <w:tcPr>
            <w:tcW w:w="3775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10" w:type="dxa"/>
            <w:gridSpan w:val="2"/>
          </w:tcPr>
          <w:p w:rsidR="00D623A4" w:rsidRPr="00092662" w:rsidRDefault="00D623A4" w:rsidP="008F3FD5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</w:t>
            </w:r>
            <w:r>
              <w:rPr>
                <w:spacing w:val="-3"/>
                <w:sz w:val="24"/>
              </w:rPr>
              <w:t>V</w:t>
            </w:r>
          </w:p>
        </w:tc>
        <w:tc>
          <w:tcPr>
            <w:tcW w:w="1702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2</w:t>
            </w:r>
            <w:r w:rsidRPr="00092662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30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3.45</w:t>
            </w:r>
          </w:p>
        </w:tc>
        <w:tc>
          <w:tcPr>
            <w:tcW w:w="2126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 Vileikos 8</w:t>
            </w:r>
          </w:p>
        </w:tc>
      </w:tr>
      <w:tr w:rsidR="00D43329" w:rsidRPr="00092662" w:rsidTr="00D623A4">
        <w:trPr>
          <w:trHeight w:val="284"/>
        </w:trPr>
        <w:tc>
          <w:tcPr>
            <w:tcW w:w="3775" w:type="dxa"/>
          </w:tcPr>
          <w:p w:rsidR="00D43329" w:rsidRPr="00092662" w:rsidRDefault="00D43329" w:rsidP="008F3FD5">
            <w:pPr>
              <w:suppressAutoHyphens/>
              <w:rPr>
                <w:spacing w:val="-3"/>
                <w:sz w:val="24"/>
                <w:lang w:val="lt-LT"/>
              </w:rPr>
            </w:pPr>
            <w:r w:rsidRPr="00092662">
              <w:rPr>
                <w:spacing w:val="-3"/>
                <w:sz w:val="24"/>
              </w:rPr>
              <w:t xml:space="preserve">   </w:t>
            </w:r>
            <w:r>
              <w:rPr>
                <w:spacing w:val="-3"/>
                <w:sz w:val="24"/>
              </w:rPr>
              <w:t xml:space="preserve"> R.Užupytė</w:t>
            </w:r>
          </w:p>
        </w:tc>
        <w:tc>
          <w:tcPr>
            <w:tcW w:w="710" w:type="dxa"/>
            <w:gridSpan w:val="2"/>
          </w:tcPr>
          <w:p w:rsidR="00D43329" w:rsidRPr="005563F4" w:rsidRDefault="00D43329" w:rsidP="008F3FD5">
            <w:pPr>
              <w:suppressAutoHyphens/>
              <w:jc w:val="both"/>
              <w:rPr>
                <w:spacing w:val="-3"/>
                <w:sz w:val="22"/>
                <w:szCs w:val="22"/>
              </w:rPr>
            </w:pPr>
            <w:r w:rsidRPr="005563F4">
              <w:rPr>
                <w:spacing w:val="-3"/>
                <w:sz w:val="22"/>
                <w:szCs w:val="22"/>
              </w:rPr>
              <w:t>Prat.</w:t>
            </w:r>
          </w:p>
        </w:tc>
        <w:tc>
          <w:tcPr>
            <w:tcW w:w="992" w:type="dxa"/>
          </w:tcPr>
          <w:p w:rsidR="00D43329" w:rsidRPr="004F54D8" w:rsidRDefault="00D43329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4F54D8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2" w:type="dxa"/>
          </w:tcPr>
          <w:p w:rsidR="00D43329" w:rsidRPr="001468D3" w:rsidRDefault="00D43329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1468D3">
              <w:rPr>
                <w:spacing w:val="-3"/>
                <w:sz w:val="24"/>
                <w:szCs w:val="24"/>
              </w:rPr>
              <w:t>10.30-12.00</w:t>
            </w:r>
          </w:p>
        </w:tc>
        <w:tc>
          <w:tcPr>
            <w:tcW w:w="2126" w:type="dxa"/>
          </w:tcPr>
          <w:p w:rsidR="00D43329" w:rsidRPr="00092662" w:rsidRDefault="00D43329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</w:rPr>
              <w:t>601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D43329" w:rsidRPr="00092662" w:rsidTr="00D623A4">
        <w:trPr>
          <w:trHeight w:val="284"/>
        </w:trPr>
        <w:tc>
          <w:tcPr>
            <w:tcW w:w="3775" w:type="dxa"/>
          </w:tcPr>
          <w:p w:rsidR="00D43329" w:rsidRPr="00092662" w:rsidRDefault="00D43329" w:rsidP="008F3FD5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10" w:type="dxa"/>
            <w:gridSpan w:val="2"/>
          </w:tcPr>
          <w:p w:rsidR="00D43329" w:rsidRPr="005563F4" w:rsidRDefault="00D43329" w:rsidP="008F3FD5">
            <w:pPr>
              <w:rPr>
                <w:sz w:val="22"/>
                <w:szCs w:val="22"/>
              </w:rPr>
            </w:pPr>
            <w:r w:rsidRPr="005563F4">
              <w:rPr>
                <w:spacing w:val="-3"/>
                <w:sz w:val="22"/>
                <w:szCs w:val="22"/>
              </w:rPr>
              <w:t>Prat</w:t>
            </w:r>
          </w:p>
        </w:tc>
        <w:tc>
          <w:tcPr>
            <w:tcW w:w="992" w:type="dxa"/>
          </w:tcPr>
          <w:p w:rsidR="00D43329" w:rsidRPr="004F54D8" w:rsidRDefault="00D43329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4F54D8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2" w:type="dxa"/>
          </w:tcPr>
          <w:p w:rsidR="00D43329" w:rsidRPr="001468D3" w:rsidRDefault="00D43329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1468D3">
              <w:rPr>
                <w:spacing w:val="-3"/>
                <w:sz w:val="24"/>
                <w:szCs w:val="24"/>
              </w:rPr>
              <w:t>13.20-14.50</w:t>
            </w:r>
          </w:p>
        </w:tc>
        <w:tc>
          <w:tcPr>
            <w:tcW w:w="2126" w:type="dxa"/>
          </w:tcPr>
          <w:p w:rsidR="00D43329" w:rsidRPr="00092662" w:rsidRDefault="00D43329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601 </w:t>
            </w:r>
            <w:r w:rsidRPr="00092662">
              <w:rPr>
                <w:spacing w:val="-3"/>
                <w:sz w:val="24"/>
              </w:rPr>
              <w:t>Vileikos 8</w:t>
            </w:r>
          </w:p>
        </w:tc>
      </w:tr>
      <w:tr w:rsidR="00D623A4" w:rsidRPr="00092662" w:rsidTr="00D623A4">
        <w:trPr>
          <w:trHeight w:val="284"/>
        </w:trPr>
        <w:tc>
          <w:tcPr>
            <w:tcW w:w="3775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</w:t>
            </w:r>
            <w:r w:rsidR="00D601D3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A.Lutynska</w:t>
            </w:r>
          </w:p>
        </w:tc>
        <w:tc>
          <w:tcPr>
            <w:tcW w:w="710" w:type="dxa"/>
            <w:gridSpan w:val="2"/>
          </w:tcPr>
          <w:p w:rsidR="00D623A4" w:rsidRPr="005563F4" w:rsidRDefault="00D623A4" w:rsidP="008F3FD5">
            <w:pPr>
              <w:rPr>
                <w:sz w:val="22"/>
                <w:szCs w:val="22"/>
              </w:rPr>
            </w:pPr>
            <w:r w:rsidRPr="005563F4">
              <w:rPr>
                <w:spacing w:val="-3"/>
                <w:sz w:val="22"/>
                <w:szCs w:val="22"/>
              </w:rPr>
              <w:t>Prat</w:t>
            </w:r>
          </w:p>
        </w:tc>
        <w:tc>
          <w:tcPr>
            <w:tcW w:w="992" w:type="dxa"/>
          </w:tcPr>
          <w:p w:rsidR="00D623A4" w:rsidRPr="004F54D8" w:rsidRDefault="00D623A4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4F54D8"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702" w:type="dxa"/>
          </w:tcPr>
          <w:p w:rsidR="00D623A4" w:rsidRPr="004F54D8" w:rsidRDefault="001118D5" w:rsidP="00AA6C0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16.00-17.30</w:t>
            </w:r>
          </w:p>
        </w:tc>
        <w:tc>
          <w:tcPr>
            <w:tcW w:w="2126" w:type="dxa"/>
          </w:tcPr>
          <w:p w:rsidR="00D623A4" w:rsidRPr="00092662" w:rsidRDefault="00AA6C07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709</w:t>
            </w:r>
            <w:r w:rsidR="00D623A4" w:rsidRPr="00092662">
              <w:rPr>
                <w:spacing w:val="-3"/>
                <w:sz w:val="24"/>
              </w:rPr>
              <w:t xml:space="preserve"> Vileikos</w:t>
            </w:r>
            <w:r w:rsidR="00D623A4">
              <w:rPr>
                <w:spacing w:val="-3"/>
                <w:sz w:val="24"/>
              </w:rPr>
              <w:t xml:space="preserve"> </w:t>
            </w:r>
            <w:r w:rsidR="00D623A4" w:rsidRPr="00092662">
              <w:rPr>
                <w:spacing w:val="-3"/>
                <w:sz w:val="24"/>
              </w:rPr>
              <w:t>8</w:t>
            </w:r>
          </w:p>
        </w:tc>
      </w:tr>
      <w:tr w:rsidR="00D623A4" w:rsidRPr="00092662" w:rsidTr="00D623A4">
        <w:trPr>
          <w:trHeight w:val="284"/>
        </w:trPr>
        <w:tc>
          <w:tcPr>
            <w:tcW w:w="3775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10" w:type="dxa"/>
            <w:gridSpan w:val="2"/>
          </w:tcPr>
          <w:p w:rsidR="00D623A4" w:rsidRPr="005563F4" w:rsidRDefault="00D623A4" w:rsidP="008F3FD5">
            <w:pPr>
              <w:rPr>
                <w:spacing w:val="-3"/>
                <w:sz w:val="22"/>
                <w:szCs w:val="22"/>
              </w:rPr>
            </w:pPr>
            <w:r w:rsidRPr="005563F4">
              <w:rPr>
                <w:spacing w:val="-3"/>
                <w:sz w:val="22"/>
                <w:szCs w:val="22"/>
              </w:rPr>
              <w:t>Prat</w:t>
            </w:r>
          </w:p>
        </w:tc>
        <w:tc>
          <w:tcPr>
            <w:tcW w:w="992" w:type="dxa"/>
          </w:tcPr>
          <w:p w:rsidR="00D623A4" w:rsidRPr="004F54D8" w:rsidRDefault="00D623A4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III</w:t>
            </w:r>
          </w:p>
        </w:tc>
        <w:tc>
          <w:tcPr>
            <w:tcW w:w="1702" w:type="dxa"/>
          </w:tcPr>
          <w:p w:rsidR="00D623A4" w:rsidRPr="004F54D8" w:rsidRDefault="00D623A4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D623A4" w:rsidRDefault="00D623A4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701 Vileikos 8</w:t>
            </w:r>
          </w:p>
        </w:tc>
      </w:tr>
      <w:tr w:rsidR="00F507F5" w:rsidTr="00D623A4">
        <w:trPr>
          <w:trHeight w:val="284"/>
        </w:trPr>
        <w:tc>
          <w:tcPr>
            <w:tcW w:w="7179" w:type="dxa"/>
            <w:gridSpan w:val="5"/>
          </w:tcPr>
          <w:p w:rsidR="00F507F5" w:rsidRDefault="00AC5485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3</w:t>
            </w:r>
            <w:r w:rsidR="00F507F5">
              <w:rPr>
                <w:spacing w:val="-3"/>
                <w:sz w:val="24"/>
              </w:rPr>
              <w:t>. FIZ1006 BENDROJI FIZIKA</w:t>
            </w:r>
          </w:p>
        </w:tc>
        <w:tc>
          <w:tcPr>
            <w:tcW w:w="2126" w:type="dxa"/>
          </w:tcPr>
          <w:p w:rsidR="00F507F5" w:rsidRDefault="00F507F5" w:rsidP="00A56431">
            <w:pPr>
              <w:suppressAutoHyphens/>
              <w:jc w:val="both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6 kreditai</w:t>
            </w:r>
          </w:p>
        </w:tc>
      </w:tr>
      <w:tr w:rsidR="00D623A4" w:rsidRPr="00362821" w:rsidTr="00D623A4">
        <w:trPr>
          <w:trHeight w:val="284"/>
        </w:trPr>
        <w:tc>
          <w:tcPr>
            <w:tcW w:w="3775" w:type="dxa"/>
          </w:tcPr>
          <w:p w:rsidR="00D623A4" w:rsidRPr="00362821" w:rsidRDefault="00D623A4" w:rsidP="004E691E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 xml:space="preserve">  </w:t>
            </w:r>
            <w:r>
              <w:rPr>
                <w:spacing w:val="-3"/>
                <w:sz w:val="24"/>
              </w:rPr>
              <w:t xml:space="preserve"> </w:t>
            </w:r>
            <w:r w:rsidRPr="00362821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A.Kanapickas</w:t>
            </w:r>
          </w:p>
        </w:tc>
        <w:tc>
          <w:tcPr>
            <w:tcW w:w="710" w:type="dxa"/>
            <w:gridSpan w:val="2"/>
          </w:tcPr>
          <w:p w:rsidR="00D623A4" w:rsidRPr="00362821" w:rsidRDefault="00D623A4" w:rsidP="00A56431">
            <w:pPr>
              <w:suppressAutoHyphens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D623A4" w:rsidRPr="00092662" w:rsidRDefault="00D623A4" w:rsidP="00B95D75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</w:t>
            </w:r>
          </w:p>
        </w:tc>
        <w:tc>
          <w:tcPr>
            <w:tcW w:w="1702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13.30-14.45</w:t>
            </w:r>
          </w:p>
        </w:tc>
        <w:tc>
          <w:tcPr>
            <w:tcW w:w="2126" w:type="dxa"/>
          </w:tcPr>
          <w:p w:rsidR="00D623A4" w:rsidRPr="00092662" w:rsidRDefault="00D623A4" w:rsidP="00A56431">
            <w:pPr>
              <w:suppressAutoHyphens/>
              <w:jc w:val="both"/>
              <w:rPr>
                <w:spacing w:val="-3"/>
                <w:sz w:val="24"/>
                <w:lang w:val="lt-LT"/>
              </w:rPr>
            </w:pPr>
            <w:r>
              <w:rPr>
                <w:spacing w:val="-3"/>
                <w:sz w:val="24"/>
              </w:rPr>
              <w:t>220</w:t>
            </w:r>
            <w:r w:rsidRPr="00092662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Vileikos 8</w:t>
            </w:r>
          </w:p>
        </w:tc>
      </w:tr>
      <w:tr w:rsidR="00D623A4" w:rsidRPr="00362821" w:rsidTr="00D623A4">
        <w:trPr>
          <w:trHeight w:val="284"/>
        </w:trPr>
        <w:tc>
          <w:tcPr>
            <w:tcW w:w="3775" w:type="dxa"/>
          </w:tcPr>
          <w:p w:rsidR="00D623A4" w:rsidRPr="00702843" w:rsidRDefault="00D623A4" w:rsidP="00A56431">
            <w:pPr>
              <w:suppressAutoHyphens/>
              <w:jc w:val="both"/>
              <w:rPr>
                <w:i/>
                <w:spacing w:val="-3"/>
                <w:sz w:val="24"/>
              </w:rPr>
            </w:pPr>
          </w:p>
        </w:tc>
        <w:tc>
          <w:tcPr>
            <w:tcW w:w="710" w:type="dxa"/>
            <w:gridSpan w:val="2"/>
          </w:tcPr>
          <w:p w:rsidR="00D623A4" w:rsidRPr="00362821" w:rsidRDefault="00D623A4" w:rsidP="00A56431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D623A4" w:rsidRPr="00092662" w:rsidRDefault="00D623A4" w:rsidP="00B95D75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</w:t>
            </w:r>
          </w:p>
        </w:tc>
        <w:tc>
          <w:tcPr>
            <w:tcW w:w="1702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4.50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5.</w:t>
            </w:r>
            <w:r w:rsidRPr="00092662">
              <w:rPr>
                <w:spacing w:val="-3"/>
                <w:sz w:val="24"/>
              </w:rPr>
              <w:t>5</w:t>
            </w:r>
            <w:r>
              <w:rPr>
                <w:spacing w:val="-3"/>
                <w:sz w:val="24"/>
              </w:rPr>
              <w:t>0</w:t>
            </w:r>
          </w:p>
        </w:tc>
        <w:tc>
          <w:tcPr>
            <w:tcW w:w="2126" w:type="dxa"/>
          </w:tcPr>
          <w:p w:rsidR="00D623A4" w:rsidRPr="00092662" w:rsidRDefault="00D623A4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220</w:t>
            </w:r>
            <w:r w:rsidRPr="00092662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Vileikos 8</w:t>
            </w:r>
          </w:p>
        </w:tc>
      </w:tr>
      <w:tr w:rsidR="00D623A4" w:rsidRPr="00362821" w:rsidTr="00D623A4">
        <w:trPr>
          <w:trHeight w:val="284"/>
        </w:trPr>
        <w:tc>
          <w:tcPr>
            <w:tcW w:w="3775" w:type="dxa"/>
          </w:tcPr>
          <w:p w:rsidR="00D623A4" w:rsidRPr="00B762E3" w:rsidRDefault="0071712F" w:rsidP="004E691E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 xml:space="preserve">  </w:t>
            </w:r>
            <w:r>
              <w:rPr>
                <w:spacing w:val="-3"/>
                <w:sz w:val="24"/>
              </w:rPr>
              <w:t xml:space="preserve"> </w:t>
            </w:r>
            <w:r w:rsidRPr="00362821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A.Kanapickas</w:t>
            </w:r>
          </w:p>
        </w:tc>
        <w:tc>
          <w:tcPr>
            <w:tcW w:w="710" w:type="dxa"/>
            <w:gridSpan w:val="2"/>
          </w:tcPr>
          <w:p w:rsidR="00D623A4" w:rsidRPr="00362821" w:rsidRDefault="00D623A4" w:rsidP="00A564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D623A4" w:rsidRPr="00525555" w:rsidRDefault="00D623A4" w:rsidP="00B95D75">
            <w:pPr>
              <w:suppressAutoHyphens/>
              <w:rPr>
                <w:spacing w:val="-3"/>
                <w:sz w:val="24"/>
                <w:szCs w:val="24"/>
              </w:rPr>
            </w:pPr>
            <w:r w:rsidRPr="00525555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2" w:type="dxa"/>
          </w:tcPr>
          <w:p w:rsidR="00D623A4" w:rsidRPr="00525555" w:rsidRDefault="00D623A4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525555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1.45</w:t>
            </w:r>
            <w:r w:rsidRPr="00525555">
              <w:rPr>
                <w:spacing w:val="-3"/>
                <w:sz w:val="24"/>
                <w:szCs w:val="24"/>
              </w:rPr>
              <w:t>-1</w:t>
            </w:r>
            <w:r>
              <w:rPr>
                <w:spacing w:val="-3"/>
                <w:sz w:val="24"/>
                <w:szCs w:val="24"/>
              </w:rPr>
              <w:t>3.15</w:t>
            </w:r>
          </w:p>
        </w:tc>
        <w:tc>
          <w:tcPr>
            <w:tcW w:w="2126" w:type="dxa"/>
          </w:tcPr>
          <w:p w:rsidR="00D623A4" w:rsidRPr="00092662" w:rsidRDefault="00D623A4" w:rsidP="00A56431">
            <w:r w:rsidRPr="00092662">
              <w:rPr>
                <w:spacing w:val="-3"/>
                <w:sz w:val="24"/>
                <w:szCs w:val="24"/>
              </w:rPr>
              <w:t>302,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092662">
              <w:rPr>
                <w:spacing w:val="-3"/>
                <w:sz w:val="24"/>
                <w:szCs w:val="24"/>
              </w:rPr>
              <w:t>309 Vileikos 8</w:t>
            </w:r>
          </w:p>
        </w:tc>
      </w:tr>
      <w:tr w:rsidR="00D623A4" w:rsidRPr="00362821" w:rsidTr="00D623A4">
        <w:trPr>
          <w:trHeight w:val="284"/>
        </w:trPr>
        <w:tc>
          <w:tcPr>
            <w:tcW w:w="3775" w:type="dxa"/>
          </w:tcPr>
          <w:p w:rsidR="00D623A4" w:rsidRPr="00362821" w:rsidRDefault="00D623A4" w:rsidP="00A56431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10" w:type="dxa"/>
            <w:gridSpan w:val="2"/>
          </w:tcPr>
          <w:p w:rsidR="00D623A4" w:rsidRDefault="00D623A4" w:rsidP="00A564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D623A4" w:rsidRPr="00525555" w:rsidRDefault="00D623A4" w:rsidP="00B95D75">
            <w:pPr>
              <w:suppressAutoHyphens/>
              <w:rPr>
                <w:spacing w:val="-3"/>
                <w:sz w:val="24"/>
                <w:szCs w:val="24"/>
              </w:rPr>
            </w:pPr>
            <w:r w:rsidRPr="00525555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2" w:type="dxa"/>
          </w:tcPr>
          <w:p w:rsidR="00D623A4" w:rsidRPr="00525555" w:rsidRDefault="00D623A4" w:rsidP="00D623A4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16.0</w:t>
            </w:r>
            <w:r w:rsidRPr="00525555">
              <w:rPr>
                <w:spacing w:val="-3"/>
                <w:sz w:val="24"/>
                <w:szCs w:val="24"/>
              </w:rPr>
              <w:t>0-1</w:t>
            </w:r>
            <w:r>
              <w:rPr>
                <w:spacing w:val="-3"/>
                <w:sz w:val="24"/>
                <w:szCs w:val="24"/>
              </w:rPr>
              <w:t>7.3</w:t>
            </w:r>
            <w:r w:rsidRPr="00525555">
              <w:rPr>
                <w:spacing w:val="-3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623A4" w:rsidRPr="00092662" w:rsidRDefault="00D623A4" w:rsidP="00A56431">
            <w:r w:rsidRPr="00092662">
              <w:rPr>
                <w:spacing w:val="-3"/>
                <w:sz w:val="24"/>
                <w:szCs w:val="24"/>
              </w:rPr>
              <w:t>302,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092662">
              <w:rPr>
                <w:spacing w:val="-3"/>
                <w:sz w:val="24"/>
                <w:szCs w:val="24"/>
              </w:rPr>
              <w:t>309 Vileikos 8</w:t>
            </w:r>
          </w:p>
        </w:tc>
      </w:tr>
      <w:tr w:rsidR="00D623A4" w:rsidTr="00D623A4">
        <w:trPr>
          <w:trHeight w:val="284"/>
        </w:trPr>
        <w:tc>
          <w:tcPr>
            <w:tcW w:w="7179" w:type="dxa"/>
            <w:gridSpan w:val="5"/>
            <w:shd w:val="clear" w:color="auto" w:fill="FFFFFF"/>
          </w:tcPr>
          <w:p w:rsidR="00D623A4" w:rsidRDefault="00D623A4" w:rsidP="00B95D75">
            <w:pPr>
              <w:suppressAutoHyphens/>
              <w:rPr>
                <w:spacing w:val="-3"/>
                <w:sz w:val="24"/>
                <w:szCs w:val="24"/>
                <w:lang w:val="pt-BR"/>
              </w:rPr>
            </w:pPr>
            <w:r>
              <w:rPr>
                <w:spacing w:val="-3"/>
                <w:sz w:val="24"/>
                <w:lang w:val="pt-BR"/>
              </w:rPr>
              <w:t>4</w:t>
            </w:r>
            <w:r w:rsidRPr="00092662">
              <w:rPr>
                <w:spacing w:val="-3"/>
                <w:sz w:val="24"/>
                <w:lang w:val="pt-BR"/>
              </w:rPr>
              <w:t xml:space="preserve">. </w:t>
            </w:r>
            <w:r w:rsidRPr="00092662">
              <w:rPr>
                <w:spacing w:val="-3"/>
                <w:sz w:val="24"/>
                <w:szCs w:val="24"/>
                <w:lang w:val="pt-BR"/>
              </w:rPr>
              <w:t>BIO100</w:t>
            </w:r>
            <w:r>
              <w:rPr>
                <w:spacing w:val="-3"/>
                <w:sz w:val="24"/>
                <w:szCs w:val="24"/>
                <w:lang w:val="pt-BR"/>
              </w:rPr>
              <w:t>6</w:t>
            </w:r>
            <w:r w:rsidRPr="00092662">
              <w:rPr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spacing w:val="-3"/>
                <w:sz w:val="24"/>
                <w:szCs w:val="24"/>
                <w:lang w:val="pt-BR"/>
              </w:rPr>
              <w:t xml:space="preserve">GEMALINIŲ AUGALŲ ANATOMIJA, MORFOLOGIJA, </w:t>
            </w:r>
          </w:p>
          <w:p w:rsidR="00D623A4" w:rsidRPr="00957617" w:rsidRDefault="00D623A4" w:rsidP="00957617">
            <w:pPr>
              <w:autoSpaceDE w:val="0"/>
              <w:rPr>
                <w:i/>
                <w:spacing w:val="-3"/>
                <w:sz w:val="22"/>
                <w:szCs w:val="22"/>
              </w:rPr>
            </w:pPr>
            <w:r>
              <w:rPr>
                <w:spacing w:val="-3"/>
                <w:sz w:val="24"/>
                <w:szCs w:val="24"/>
                <w:lang w:val="pt-BR"/>
              </w:rPr>
              <w:t xml:space="preserve">    SISTEMATIKA  </w:t>
            </w:r>
            <w:r w:rsidRPr="00957617">
              <w:rPr>
                <w:i/>
                <w:spacing w:val="-3"/>
                <w:sz w:val="22"/>
                <w:szCs w:val="22"/>
                <w:lang w:val="pt-BR"/>
              </w:rPr>
              <w:t>Anatomy, Morphology and Systematics of</w:t>
            </w:r>
            <w:r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i/>
                <w:spacing w:val="-3"/>
                <w:sz w:val="22"/>
                <w:szCs w:val="22"/>
                <w:lang w:val="pt-BR"/>
              </w:rPr>
              <w:t>Embriophytes</w:t>
            </w:r>
          </w:p>
        </w:tc>
        <w:tc>
          <w:tcPr>
            <w:tcW w:w="2126" w:type="dxa"/>
            <w:shd w:val="clear" w:color="auto" w:fill="FFFFFF"/>
          </w:tcPr>
          <w:p w:rsidR="00D623A4" w:rsidRPr="00734BA9" w:rsidRDefault="00D623A4" w:rsidP="00B95D75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D623A4" w:rsidRPr="00734BA9" w:rsidRDefault="00D623A4" w:rsidP="00B95D75">
            <w:pPr>
              <w:autoSpaceDE w:val="0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734BA9">
              <w:rPr>
                <w:b/>
                <w:bCs/>
                <w:spacing w:val="-3"/>
                <w:sz w:val="24"/>
                <w:szCs w:val="24"/>
              </w:rPr>
              <w:t>5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34BA9">
              <w:rPr>
                <w:b/>
                <w:bCs/>
                <w:spacing w:val="-3"/>
                <w:sz w:val="24"/>
                <w:szCs w:val="24"/>
              </w:rPr>
              <w:t>kreditai</w:t>
            </w:r>
          </w:p>
        </w:tc>
      </w:tr>
      <w:tr w:rsidR="00D623A4" w:rsidRPr="00362821" w:rsidTr="00D623A4">
        <w:trPr>
          <w:trHeight w:val="284"/>
        </w:trPr>
        <w:tc>
          <w:tcPr>
            <w:tcW w:w="3917" w:type="dxa"/>
            <w:gridSpan w:val="2"/>
          </w:tcPr>
          <w:p w:rsidR="00D623A4" w:rsidRPr="00362821" w:rsidRDefault="00D623A4" w:rsidP="00B95D75">
            <w:pPr>
              <w:suppressAutoHyphens/>
              <w:jc w:val="both"/>
              <w:rPr>
                <w:b/>
                <w:spacing w:val="-3"/>
                <w:sz w:val="22"/>
              </w:rPr>
            </w:pPr>
            <w:r w:rsidRPr="00D41930">
              <w:rPr>
                <w:spacing w:val="-3"/>
                <w:sz w:val="24"/>
                <w:lang w:val="pt-BR"/>
              </w:rPr>
              <w:t xml:space="preserve">    </w:t>
            </w:r>
            <w:r>
              <w:rPr>
                <w:spacing w:val="-3"/>
                <w:sz w:val="24"/>
              </w:rPr>
              <w:t>E.Kupčinskienė</w:t>
            </w:r>
          </w:p>
        </w:tc>
        <w:tc>
          <w:tcPr>
            <w:tcW w:w="568" w:type="dxa"/>
          </w:tcPr>
          <w:p w:rsidR="00D623A4" w:rsidRPr="00362821" w:rsidRDefault="00D623A4" w:rsidP="00B95D75">
            <w:pPr>
              <w:suppressAutoHyphens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D623A4" w:rsidRPr="00362821" w:rsidRDefault="00D623A4" w:rsidP="00B95D75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III</w:t>
            </w:r>
          </w:p>
        </w:tc>
        <w:tc>
          <w:tcPr>
            <w:tcW w:w="1702" w:type="dxa"/>
          </w:tcPr>
          <w:p w:rsidR="00D623A4" w:rsidRPr="00092662" w:rsidRDefault="00D623A4" w:rsidP="00B95D7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10.0</w:t>
            </w:r>
            <w:r w:rsidRPr="00092662">
              <w:rPr>
                <w:spacing w:val="-3"/>
                <w:sz w:val="24"/>
                <w:szCs w:val="24"/>
              </w:rPr>
              <w:t>0-</w:t>
            </w:r>
            <w:r>
              <w:rPr>
                <w:spacing w:val="-3"/>
                <w:sz w:val="24"/>
                <w:szCs w:val="24"/>
              </w:rPr>
              <w:t>11.1</w:t>
            </w:r>
            <w:r w:rsidRPr="00092662"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623A4" w:rsidRPr="00092662" w:rsidRDefault="00D623A4" w:rsidP="00B95D7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Botanikos sodas</w:t>
            </w:r>
          </w:p>
        </w:tc>
      </w:tr>
      <w:tr w:rsidR="00D623A4" w:rsidRPr="00362821" w:rsidTr="00D623A4">
        <w:trPr>
          <w:trHeight w:val="284"/>
        </w:trPr>
        <w:tc>
          <w:tcPr>
            <w:tcW w:w="3917" w:type="dxa"/>
            <w:gridSpan w:val="2"/>
          </w:tcPr>
          <w:p w:rsidR="00D623A4" w:rsidRPr="00D41930" w:rsidRDefault="00D623A4" w:rsidP="00B95D75">
            <w:pPr>
              <w:suppressAutoHyphens/>
              <w:jc w:val="both"/>
              <w:rPr>
                <w:spacing w:val="-3"/>
                <w:sz w:val="24"/>
                <w:lang w:val="pt-BR"/>
              </w:rPr>
            </w:pPr>
          </w:p>
        </w:tc>
        <w:tc>
          <w:tcPr>
            <w:tcW w:w="568" w:type="dxa"/>
          </w:tcPr>
          <w:p w:rsidR="00D623A4" w:rsidRPr="00362821" w:rsidRDefault="00D623A4" w:rsidP="00B95D75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D623A4" w:rsidRDefault="00D623A4" w:rsidP="00B95D75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III</w:t>
            </w:r>
          </w:p>
        </w:tc>
        <w:tc>
          <w:tcPr>
            <w:tcW w:w="1702" w:type="dxa"/>
          </w:tcPr>
          <w:p w:rsidR="00D623A4" w:rsidRPr="00092662" w:rsidRDefault="00D623A4" w:rsidP="00B95D7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1.2</w:t>
            </w:r>
            <w:r w:rsidRPr="00092662">
              <w:rPr>
                <w:spacing w:val="-3"/>
                <w:sz w:val="24"/>
                <w:szCs w:val="24"/>
              </w:rPr>
              <w:t>0-1</w:t>
            </w:r>
            <w:r>
              <w:rPr>
                <w:spacing w:val="-3"/>
                <w:sz w:val="24"/>
                <w:szCs w:val="24"/>
              </w:rPr>
              <w:t>2.2</w:t>
            </w:r>
            <w:r w:rsidRPr="00092662">
              <w:rPr>
                <w:spacing w:val="-3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623A4" w:rsidRPr="00092662" w:rsidRDefault="00D623A4" w:rsidP="00B95D7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Botanikos sodas</w:t>
            </w:r>
          </w:p>
        </w:tc>
      </w:tr>
      <w:tr w:rsidR="00D623A4" w:rsidRPr="00F12871" w:rsidTr="00D623A4">
        <w:trPr>
          <w:trHeight w:val="284"/>
        </w:trPr>
        <w:tc>
          <w:tcPr>
            <w:tcW w:w="3917" w:type="dxa"/>
            <w:gridSpan w:val="2"/>
          </w:tcPr>
          <w:p w:rsidR="00D623A4" w:rsidRPr="00C55E92" w:rsidRDefault="00D623A4" w:rsidP="004E691E">
            <w:pPr>
              <w:suppressAutoHyphens/>
              <w:rPr>
                <w:spacing w:val="-3"/>
                <w:sz w:val="24"/>
                <w:szCs w:val="24"/>
                <w:lang w:val="lt-LT"/>
              </w:rPr>
            </w:pPr>
            <w:r>
              <w:rPr>
                <w:spacing w:val="-3"/>
                <w:sz w:val="24"/>
              </w:rPr>
              <w:t xml:space="preserve">    L.Jocienė            </w:t>
            </w:r>
            <w:r>
              <w:rPr>
                <w:i/>
                <w:spacing w:val="-3"/>
                <w:sz w:val="22"/>
                <w:szCs w:val="22"/>
              </w:rPr>
              <w:t xml:space="preserve">       </w:t>
            </w:r>
            <w:r w:rsidRPr="00C55E92">
              <w:rPr>
                <w:i/>
                <w:spacing w:val="-3"/>
                <w:sz w:val="24"/>
                <w:szCs w:val="24"/>
              </w:rPr>
              <w:t>7 lab.darbai</w:t>
            </w:r>
          </w:p>
        </w:tc>
        <w:tc>
          <w:tcPr>
            <w:tcW w:w="568" w:type="dxa"/>
          </w:tcPr>
          <w:p w:rsidR="00D623A4" w:rsidRPr="00F12871" w:rsidRDefault="00D623A4" w:rsidP="00B95D7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F12871">
              <w:rPr>
                <w:spacing w:val="-3"/>
                <w:sz w:val="24"/>
                <w:szCs w:val="24"/>
              </w:rPr>
              <w:t xml:space="preserve">L </w:t>
            </w:r>
          </w:p>
        </w:tc>
        <w:tc>
          <w:tcPr>
            <w:tcW w:w="992" w:type="dxa"/>
          </w:tcPr>
          <w:p w:rsidR="00D623A4" w:rsidRPr="00F12871" w:rsidRDefault="00D623A4" w:rsidP="00B95D75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III</w:t>
            </w:r>
          </w:p>
        </w:tc>
        <w:tc>
          <w:tcPr>
            <w:tcW w:w="1702" w:type="dxa"/>
          </w:tcPr>
          <w:p w:rsidR="00D623A4" w:rsidRPr="00092662" w:rsidRDefault="00D623A4" w:rsidP="00B95D7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2.30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4.45</w:t>
            </w:r>
          </w:p>
        </w:tc>
        <w:tc>
          <w:tcPr>
            <w:tcW w:w="2126" w:type="dxa"/>
          </w:tcPr>
          <w:p w:rsidR="00D623A4" w:rsidRPr="00092662" w:rsidRDefault="00D623A4" w:rsidP="00B95D7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  <w:szCs w:val="24"/>
              </w:rPr>
              <w:t>Botanikos sodas</w:t>
            </w:r>
          </w:p>
        </w:tc>
      </w:tr>
      <w:tr w:rsidR="00D623A4" w:rsidTr="00D623A4">
        <w:trPr>
          <w:trHeight w:val="284"/>
        </w:trPr>
        <w:tc>
          <w:tcPr>
            <w:tcW w:w="7179" w:type="dxa"/>
            <w:gridSpan w:val="5"/>
            <w:shd w:val="clear" w:color="auto" w:fill="FFFFFF"/>
          </w:tcPr>
          <w:p w:rsidR="00D623A4" w:rsidRDefault="00D623A4" w:rsidP="00C55E92">
            <w:pPr>
              <w:tabs>
                <w:tab w:val="left" w:pos="6402"/>
              </w:tabs>
              <w:autoSpaceDE w:val="0"/>
              <w:snapToGrid w:val="0"/>
              <w:jc w:val="both"/>
              <w:rPr>
                <w:b/>
                <w:i/>
                <w:spacing w:val="-3"/>
                <w:sz w:val="24"/>
                <w:szCs w:val="24"/>
              </w:rPr>
            </w:pPr>
            <w:r w:rsidRPr="00734BA9">
              <w:rPr>
                <w:spacing w:val="-3"/>
                <w:sz w:val="24"/>
                <w:szCs w:val="24"/>
              </w:rPr>
              <w:t>5. BIO</w:t>
            </w:r>
            <w:r>
              <w:rPr>
                <w:spacing w:val="-3"/>
                <w:sz w:val="24"/>
                <w:szCs w:val="24"/>
              </w:rPr>
              <w:t>N</w:t>
            </w:r>
            <w:r w:rsidRPr="00734BA9">
              <w:rPr>
                <w:spacing w:val="-3"/>
                <w:sz w:val="24"/>
                <w:szCs w:val="24"/>
              </w:rPr>
              <w:t xml:space="preserve">1003 AUGALŲ BIOLOGIJOS PRAKTIKA </w:t>
            </w:r>
            <w:r>
              <w:rPr>
                <w:spacing w:val="-3"/>
                <w:sz w:val="24"/>
                <w:szCs w:val="24"/>
              </w:rPr>
              <w:t xml:space="preserve">  </w:t>
            </w:r>
            <w:r w:rsidRPr="005B7BC6">
              <w:rPr>
                <w:b/>
                <w:i/>
                <w:spacing w:val="-3"/>
                <w:sz w:val="24"/>
                <w:szCs w:val="24"/>
              </w:rPr>
              <w:t xml:space="preserve">05 </w:t>
            </w:r>
            <w:r>
              <w:rPr>
                <w:b/>
                <w:i/>
                <w:spacing w:val="-3"/>
                <w:sz w:val="24"/>
                <w:szCs w:val="24"/>
              </w:rPr>
              <w:t>8</w:t>
            </w:r>
            <w:r w:rsidRPr="005B7BC6">
              <w:rPr>
                <w:b/>
                <w:i/>
                <w:spacing w:val="-3"/>
                <w:sz w:val="24"/>
                <w:szCs w:val="24"/>
              </w:rPr>
              <w:t>-05 2</w:t>
            </w:r>
            <w:r>
              <w:rPr>
                <w:b/>
                <w:i/>
                <w:spacing w:val="-3"/>
                <w:sz w:val="24"/>
                <w:szCs w:val="24"/>
              </w:rPr>
              <w:t>1</w:t>
            </w:r>
          </w:p>
          <w:p w:rsidR="00D623A4" w:rsidRPr="00FB7511" w:rsidRDefault="00D623A4" w:rsidP="00FB7511">
            <w:pPr>
              <w:tabs>
                <w:tab w:val="left" w:pos="6402"/>
              </w:tabs>
              <w:autoSpaceDE w:val="0"/>
              <w:snapToGri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b/>
                <w:i/>
                <w:spacing w:val="-3"/>
                <w:sz w:val="24"/>
                <w:szCs w:val="24"/>
              </w:rPr>
              <w:t xml:space="preserve">              </w:t>
            </w:r>
            <w:r w:rsidRPr="00FB7511">
              <w:rPr>
                <w:i/>
                <w:spacing w:val="-3"/>
                <w:sz w:val="24"/>
                <w:szCs w:val="24"/>
              </w:rPr>
              <w:t>Field Work in Plant Biology (intensive)</w:t>
            </w:r>
          </w:p>
        </w:tc>
        <w:tc>
          <w:tcPr>
            <w:tcW w:w="2126" w:type="dxa"/>
            <w:shd w:val="clear" w:color="auto" w:fill="FFFFFF"/>
          </w:tcPr>
          <w:p w:rsidR="00D623A4" w:rsidRPr="00734BA9" w:rsidRDefault="00D623A4" w:rsidP="00A56431">
            <w:pPr>
              <w:autoSpaceDE w:val="0"/>
              <w:snapToGrid w:val="0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734BA9">
              <w:rPr>
                <w:b/>
                <w:bCs/>
                <w:spacing w:val="-3"/>
                <w:sz w:val="24"/>
                <w:szCs w:val="24"/>
              </w:rPr>
              <w:t>5 kreditai</w:t>
            </w:r>
          </w:p>
        </w:tc>
      </w:tr>
      <w:tr w:rsidR="00D623A4" w:rsidTr="00D623A4">
        <w:trPr>
          <w:trHeight w:val="284"/>
        </w:trPr>
        <w:tc>
          <w:tcPr>
            <w:tcW w:w="7179" w:type="dxa"/>
            <w:gridSpan w:val="5"/>
            <w:shd w:val="clear" w:color="auto" w:fill="FFFFFF"/>
          </w:tcPr>
          <w:p w:rsidR="00D623A4" w:rsidRPr="00734BA9" w:rsidRDefault="00D623A4" w:rsidP="004E691E">
            <w:pPr>
              <w:tabs>
                <w:tab w:val="left" w:pos="-576"/>
                <w:tab w:val="left" w:pos="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autoSpaceDE w:val="0"/>
              <w:jc w:val="both"/>
              <w:rPr>
                <w:spacing w:val="-3"/>
                <w:sz w:val="24"/>
                <w:szCs w:val="24"/>
              </w:rPr>
            </w:pPr>
            <w:r w:rsidRPr="00734BA9">
              <w:rPr>
                <w:spacing w:val="-3"/>
                <w:sz w:val="24"/>
                <w:szCs w:val="24"/>
              </w:rPr>
              <w:t xml:space="preserve">  </w:t>
            </w:r>
            <w:r>
              <w:rPr>
                <w:spacing w:val="-3"/>
                <w:sz w:val="24"/>
                <w:szCs w:val="24"/>
              </w:rPr>
              <w:t xml:space="preserve">  L.Jocienė</w:t>
            </w:r>
          </w:p>
        </w:tc>
        <w:tc>
          <w:tcPr>
            <w:tcW w:w="2126" w:type="dxa"/>
            <w:shd w:val="clear" w:color="auto" w:fill="FFFFFF"/>
          </w:tcPr>
          <w:p w:rsidR="00D623A4" w:rsidRPr="00734BA9" w:rsidRDefault="00D623A4" w:rsidP="00A56431">
            <w:pPr>
              <w:autoSpaceDE w:val="0"/>
              <w:snapToGrid w:val="0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CD3049" w:rsidRDefault="00376699" w:rsidP="00D43329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spacing w:before="6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="00CD3049" w:rsidRPr="00734BA9">
        <w:rPr>
          <w:b/>
          <w:bCs/>
          <w:spacing w:val="-3"/>
          <w:sz w:val="24"/>
          <w:szCs w:val="24"/>
        </w:rPr>
        <w:tab/>
        <w:t>II kursas</w:t>
      </w:r>
    </w:p>
    <w:p w:rsidR="00A972AF" w:rsidRPr="00D43329" w:rsidRDefault="00D43329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b/>
          <w:bCs/>
          <w:spacing w:val="-3"/>
          <w:sz w:val="10"/>
          <w:szCs w:val="10"/>
        </w:rPr>
      </w:pPr>
      <w:r>
        <w:rPr>
          <w:b/>
          <w:bCs/>
          <w:spacing w:val="-3"/>
          <w:sz w:val="10"/>
          <w:szCs w:val="10"/>
        </w:rPr>
        <w:t>\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62"/>
        <w:gridCol w:w="567"/>
        <w:gridCol w:w="997"/>
        <w:gridCol w:w="1704"/>
        <w:gridCol w:w="2266"/>
        <w:gridCol w:w="144"/>
      </w:tblGrid>
      <w:tr w:rsidR="00D623A4" w:rsidRPr="00362821" w:rsidTr="0001271F">
        <w:trPr>
          <w:gridAfter w:val="1"/>
          <w:wAfter w:w="144" w:type="dxa"/>
          <w:trHeight w:val="284"/>
        </w:trPr>
        <w:tc>
          <w:tcPr>
            <w:tcW w:w="7230" w:type="dxa"/>
            <w:gridSpan w:val="4"/>
          </w:tcPr>
          <w:p w:rsidR="00D623A4" w:rsidRDefault="00D623A4" w:rsidP="008F3FD5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</w:t>
            </w:r>
            <w:r w:rsidRPr="00362821">
              <w:rPr>
                <w:spacing w:val="-3"/>
                <w:sz w:val="24"/>
              </w:rPr>
              <w:t xml:space="preserve">. </w:t>
            </w:r>
            <w:r>
              <w:rPr>
                <w:spacing w:val="-3"/>
                <w:sz w:val="24"/>
              </w:rPr>
              <w:t>BBK2002</w:t>
            </w:r>
            <w:r w:rsidRPr="00362821">
              <w:rPr>
                <w:b/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ORGANINĖ IR BIOORGANINĖ </w:t>
            </w:r>
            <w:r w:rsidRPr="00362821">
              <w:rPr>
                <w:spacing w:val="-3"/>
                <w:sz w:val="24"/>
              </w:rPr>
              <w:t xml:space="preserve">CHEMIJA </w:t>
            </w:r>
          </w:p>
          <w:p w:rsidR="00D623A4" w:rsidRPr="0034207D" w:rsidRDefault="00D623A4" w:rsidP="008F3FD5">
            <w:pPr>
              <w:suppressAutoHyphens/>
              <w:rPr>
                <w:i/>
                <w:spacing w:val="-3"/>
                <w:sz w:val="22"/>
                <w:szCs w:val="22"/>
              </w:rPr>
            </w:pPr>
            <w:r>
              <w:rPr>
                <w:spacing w:val="-3"/>
                <w:sz w:val="24"/>
              </w:rPr>
              <w:t xml:space="preserve">             </w:t>
            </w:r>
            <w:r w:rsidRPr="0034207D">
              <w:rPr>
                <w:i/>
                <w:spacing w:val="-3"/>
                <w:sz w:val="22"/>
                <w:szCs w:val="22"/>
              </w:rPr>
              <w:t>Organic and Bioorganic Chemistry (</w:t>
            </w:r>
            <w:r w:rsidR="004F2FBD">
              <w:rPr>
                <w:i/>
                <w:spacing w:val="-3"/>
                <w:sz w:val="22"/>
                <w:szCs w:val="22"/>
              </w:rPr>
              <w:t>Individual</w:t>
            </w:r>
            <w:r w:rsidRPr="0034207D">
              <w:rPr>
                <w:i/>
                <w:spacing w:val="-3"/>
                <w:sz w:val="22"/>
                <w:szCs w:val="22"/>
              </w:rPr>
              <w:t>)</w:t>
            </w:r>
          </w:p>
        </w:tc>
        <w:tc>
          <w:tcPr>
            <w:tcW w:w="2266" w:type="dxa"/>
          </w:tcPr>
          <w:p w:rsidR="00D623A4" w:rsidRPr="00362821" w:rsidRDefault="00D623A4" w:rsidP="008F3FD5">
            <w:pPr>
              <w:suppressAutoHyphens/>
              <w:jc w:val="both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6</w:t>
            </w:r>
            <w:r w:rsidRPr="00362821">
              <w:rPr>
                <w:b/>
                <w:spacing w:val="-3"/>
                <w:sz w:val="24"/>
              </w:rPr>
              <w:t xml:space="preserve"> kredit</w:t>
            </w:r>
            <w:r>
              <w:rPr>
                <w:b/>
                <w:spacing w:val="-3"/>
                <w:sz w:val="24"/>
              </w:rPr>
              <w:t>ai</w:t>
            </w:r>
          </w:p>
        </w:tc>
      </w:tr>
      <w:tr w:rsidR="00D623A4" w:rsidRPr="00362821" w:rsidTr="0001271F">
        <w:trPr>
          <w:gridAfter w:val="1"/>
          <w:wAfter w:w="144" w:type="dxa"/>
          <w:trHeight w:val="284"/>
        </w:trPr>
        <w:tc>
          <w:tcPr>
            <w:tcW w:w="3962" w:type="dxa"/>
          </w:tcPr>
          <w:p w:rsidR="00D623A4" w:rsidRPr="00362821" w:rsidRDefault="00D623A4" w:rsidP="008F3FD5">
            <w:pPr>
              <w:suppressAutoHyphens/>
              <w:jc w:val="both"/>
              <w:rPr>
                <w:b/>
                <w:spacing w:val="-3"/>
                <w:sz w:val="22"/>
              </w:rPr>
            </w:pPr>
            <w:r>
              <w:rPr>
                <w:spacing w:val="-3"/>
                <w:sz w:val="24"/>
              </w:rPr>
              <w:t xml:space="preserve">    S.Sutkuvienė, Z.Nau</w:t>
            </w:r>
            <w:r>
              <w:rPr>
                <w:spacing w:val="-3"/>
                <w:sz w:val="24"/>
                <w:lang w:val="lt-LT"/>
              </w:rPr>
              <w:t>č</w:t>
            </w:r>
            <w:r>
              <w:rPr>
                <w:spacing w:val="-3"/>
                <w:sz w:val="24"/>
              </w:rPr>
              <w:t>ienė,</w:t>
            </w:r>
          </w:p>
        </w:tc>
        <w:tc>
          <w:tcPr>
            <w:tcW w:w="567" w:type="dxa"/>
          </w:tcPr>
          <w:p w:rsidR="00D623A4" w:rsidRPr="00362821" w:rsidRDefault="00D623A4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</w:tc>
        <w:tc>
          <w:tcPr>
            <w:tcW w:w="997" w:type="dxa"/>
          </w:tcPr>
          <w:p w:rsidR="00D623A4" w:rsidRPr="00362821" w:rsidRDefault="00D623A4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I</w:t>
            </w:r>
          </w:p>
        </w:tc>
        <w:tc>
          <w:tcPr>
            <w:tcW w:w="1704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11.00-12.15</w:t>
            </w:r>
          </w:p>
        </w:tc>
        <w:tc>
          <w:tcPr>
            <w:tcW w:w="2266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D623A4" w:rsidRPr="00362821" w:rsidTr="0001271F">
        <w:trPr>
          <w:gridAfter w:val="1"/>
          <w:wAfter w:w="144" w:type="dxa"/>
          <w:trHeight w:val="284"/>
        </w:trPr>
        <w:tc>
          <w:tcPr>
            <w:tcW w:w="3962" w:type="dxa"/>
          </w:tcPr>
          <w:p w:rsidR="00D623A4" w:rsidRPr="00362821" w:rsidRDefault="00D623A4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V.Bartkuvienė</w:t>
            </w:r>
          </w:p>
        </w:tc>
        <w:tc>
          <w:tcPr>
            <w:tcW w:w="567" w:type="dxa"/>
          </w:tcPr>
          <w:p w:rsidR="00D623A4" w:rsidRPr="00362821" w:rsidRDefault="00D623A4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7" w:type="dxa"/>
          </w:tcPr>
          <w:p w:rsidR="00D623A4" w:rsidRPr="00362821" w:rsidRDefault="00D623A4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</w:t>
            </w:r>
          </w:p>
        </w:tc>
        <w:tc>
          <w:tcPr>
            <w:tcW w:w="1704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12.2</w:t>
            </w:r>
            <w:r w:rsidRPr="00092662">
              <w:rPr>
                <w:spacing w:val="-3"/>
                <w:sz w:val="24"/>
              </w:rPr>
              <w:t>5-1</w:t>
            </w:r>
            <w:r>
              <w:rPr>
                <w:spacing w:val="-3"/>
                <w:sz w:val="24"/>
              </w:rPr>
              <w:t>3.2</w:t>
            </w:r>
            <w:r w:rsidRPr="00092662">
              <w:rPr>
                <w:spacing w:val="-3"/>
                <w:sz w:val="24"/>
              </w:rPr>
              <w:t>5</w:t>
            </w:r>
          </w:p>
        </w:tc>
        <w:tc>
          <w:tcPr>
            <w:tcW w:w="2266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D623A4" w:rsidRPr="00362821" w:rsidTr="0001271F">
        <w:trPr>
          <w:gridAfter w:val="1"/>
          <w:wAfter w:w="144" w:type="dxa"/>
          <w:trHeight w:val="284"/>
        </w:trPr>
        <w:tc>
          <w:tcPr>
            <w:tcW w:w="3962" w:type="dxa"/>
          </w:tcPr>
          <w:p w:rsidR="00D623A4" w:rsidRPr="00AF70CB" w:rsidRDefault="00D623A4" w:rsidP="008F3FD5">
            <w:pPr>
              <w:suppressAutoHyphens/>
              <w:rPr>
                <w:i/>
                <w:spacing w:val="-3"/>
                <w:sz w:val="24"/>
                <w:lang w:val="lt-LT"/>
              </w:rPr>
            </w:pPr>
            <w:r>
              <w:rPr>
                <w:spacing w:val="-3"/>
                <w:sz w:val="24"/>
              </w:rPr>
              <w:t xml:space="preserve">    </w:t>
            </w:r>
            <w:r w:rsidRPr="00092662">
              <w:rPr>
                <w:spacing w:val="-3"/>
                <w:sz w:val="24"/>
              </w:rPr>
              <w:t>V.Bartkuvienė</w:t>
            </w:r>
            <w:r>
              <w:rPr>
                <w:spacing w:val="-3"/>
                <w:sz w:val="24"/>
                <w:lang w:val="lt-LT"/>
              </w:rPr>
              <w:t xml:space="preserve">,     </w:t>
            </w:r>
            <w:r>
              <w:rPr>
                <w:i/>
                <w:spacing w:val="-3"/>
                <w:sz w:val="24"/>
                <w:lang w:val="lt-LT"/>
              </w:rPr>
              <w:t xml:space="preserve">         7  grupės</w:t>
            </w:r>
          </w:p>
        </w:tc>
        <w:tc>
          <w:tcPr>
            <w:tcW w:w="567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 xml:space="preserve">L </w:t>
            </w:r>
          </w:p>
        </w:tc>
        <w:tc>
          <w:tcPr>
            <w:tcW w:w="997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704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8.45-11.00</w:t>
            </w:r>
          </w:p>
        </w:tc>
        <w:tc>
          <w:tcPr>
            <w:tcW w:w="2266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214, 209.1 Vileikos 8</w:t>
            </w:r>
          </w:p>
        </w:tc>
      </w:tr>
      <w:tr w:rsidR="00D623A4" w:rsidRPr="00C7575D" w:rsidTr="00C70B16">
        <w:trPr>
          <w:gridAfter w:val="1"/>
          <w:wAfter w:w="144" w:type="dxa"/>
          <w:trHeight w:val="284"/>
        </w:trPr>
        <w:tc>
          <w:tcPr>
            <w:tcW w:w="3962" w:type="dxa"/>
          </w:tcPr>
          <w:p w:rsidR="00D623A4" w:rsidRPr="00AF70CB" w:rsidRDefault="00D623A4" w:rsidP="008F3FD5">
            <w:pPr>
              <w:suppressAutoHyphens/>
              <w:rPr>
                <w:i/>
                <w:spacing w:val="-3"/>
                <w:sz w:val="22"/>
                <w:szCs w:val="22"/>
              </w:rPr>
            </w:pPr>
            <w:r>
              <w:rPr>
                <w:spacing w:val="-3"/>
                <w:sz w:val="24"/>
                <w:lang w:val="lt-LT"/>
              </w:rPr>
              <w:t xml:space="preserve">    S.Sutkuvien</w:t>
            </w:r>
            <w:r w:rsidR="00620961">
              <w:rPr>
                <w:spacing w:val="-3"/>
                <w:sz w:val="24"/>
                <w:lang w:val="lt-LT"/>
              </w:rPr>
              <w:t>ė, V.Vaitkevičienė,</w:t>
            </w:r>
            <w:r>
              <w:rPr>
                <w:spacing w:val="-3"/>
                <w:sz w:val="24"/>
                <w:lang w:val="lt-LT"/>
              </w:rPr>
              <w:t xml:space="preserve">             </w:t>
            </w:r>
          </w:p>
        </w:tc>
        <w:tc>
          <w:tcPr>
            <w:tcW w:w="567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7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, IV</w:t>
            </w:r>
          </w:p>
        </w:tc>
        <w:tc>
          <w:tcPr>
            <w:tcW w:w="1704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14</w:t>
            </w:r>
            <w:r>
              <w:rPr>
                <w:spacing w:val="-3"/>
                <w:sz w:val="24"/>
                <w:szCs w:val="24"/>
              </w:rPr>
              <w:t>.</w:t>
            </w:r>
            <w:r w:rsidRPr="00092662">
              <w:rPr>
                <w:spacing w:val="-3"/>
                <w:sz w:val="24"/>
                <w:szCs w:val="24"/>
              </w:rPr>
              <w:t>00-16</w:t>
            </w:r>
            <w:r>
              <w:rPr>
                <w:spacing w:val="-3"/>
                <w:sz w:val="24"/>
                <w:szCs w:val="24"/>
              </w:rPr>
              <w:t>.</w:t>
            </w:r>
            <w:r w:rsidRPr="00092662"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2266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214</w:t>
            </w:r>
            <w:r>
              <w:rPr>
                <w:spacing w:val="-3"/>
                <w:sz w:val="24"/>
                <w:szCs w:val="24"/>
              </w:rPr>
              <w:t>, 209.1</w:t>
            </w:r>
            <w:r w:rsidRPr="0009266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D623A4" w:rsidRPr="00C7575D" w:rsidTr="00C70B16">
        <w:trPr>
          <w:gridAfter w:val="1"/>
          <w:wAfter w:w="144" w:type="dxa"/>
          <w:trHeight w:val="284"/>
        </w:trPr>
        <w:tc>
          <w:tcPr>
            <w:tcW w:w="3962" w:type="dxa"/>
          </w:tcPr>
          <w:p w:rsidR="00D623A4" w:rsidRPr="00AF70CB" w:rsidRDefault="00620961" w:rsidP="00620961">
            <w:pPr>
              <w:suppressAutoHyphens/>
              <w:rPr>
                <w:i/>
                <w:color w:val="FF0000"/>
                <w:spacing w:val="-3"/>
                <w:sz w:val="24"/>
                <w:szCs w:val="24"/>
                <w:lang w:val="lt-LT"/>
              </w:rPr>
            </w:pPr>
            <w:r w:rsidRPr="00620961">
              <w:rPr>
                <w:i/>
                <w:spacing w:val="-3"/>
                <w:sz w:val="24"/>
                <w:szCs w:val="24"/>
                <w:lang w:val="lt-LT"/>
              </w:rPr>
              <w:t xml:space="preserve">    </w:t>
            </w:r>
            <w:r w:rsidRPr="00620961">
              <w:rPr>
                <w:spacing w:val="-3"/>
                <w:sz w:val="24"/>
                <w:szCs w:val="24"/>
                <w:lang w:val="lt-LT"/>
              </w:rPr>
              <w:t>Z.Naučienė</w:t>
            </w:r>
            <w:r w:rsidR="00D623A4" w:rsidRPr="00620961">
              <w:rPr>
                <w:i/>
                <w:spacing w:val="-3"/>
                <w:sz w:val="24"/>
                <w:szCs w:val="24"/>
                <w:lang w:val="lt-LT"/>
              </w:rPr>
              <w:t xml:space="preserve">                </w:t>
            </w:r>
            <w:r w:rsidR="00D623A4" w:rsidRPr="00AF70CB">
              <w:rPr>
                <w:i/>
                <w:spacing w:val="-3"/>
                <w:sz w:val="24"/>
                <w:szCs w:val="24"/>
                <w:lang w:val="lt-LT"/>
              </w:rPr>
              <w:t>10 lab.d</w:t>
            </w:r>
            <w:r w:rsidR="00D623A4">
              <w:rPr>
                <w:i/>
                <w:spacing w:val="-3"/>
                <w:sz w:val="24"/>
                <w:szCs w:val="24"/>
                <w:lang w:val="lt-LT"/>
              </w:rPr>
              <w:t>arbų</w:t>
            </w:r>
          </w:p>
        </w:tc>
        <w:tc>
          <w:tcPr>
            <w:tcW w:w="567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7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4" w:type="dxa"/>
          </w:tcPr>
          <w:p w:rsidR="00D623A4" w:rsidRDefault="00D623A4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11.15-13.30</w:t>
            </w:r>
          </w:p>
        </w:tc>
        <w:tc>
          <w:tcPr>
            <w:tcW w:w="2266" w:type="dxa"/>
          </w:tcPr>
          <w:p w:rsidR="00D623A4" w:rsidRDefault="00D623A4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214, 209.1 Vileikos 8</w:t>
            </w:r>
          </w:p>
        </w:tc>
      </w:tr>
      <w:tr w:rsidR="00D623A4" w:rsidRPr="00C7575D" w:rsidTr="00C70B16">
        <w:trPr>
          <w:gridAfter w:val="1"/>
          <w:wAfter w:w="144" w:type="dxa"/>
          <w:trHeight w:val="284"/>
        </w:trPr>
        <w:tc>
          <w:tcPr>
            <w:tcW w:w="3962" w:type="dxa"/>
          </w:tcPr>
          <w:p w:rsidR="00D623A4" w:rsidRPr="00AF70CB" w:rsidRDefault="00D623A4" w:rsidP="008F3FD5">
            <w:pPr>
              <w:suppressAutoHyphens/>
              <w:rPr>
                <w:spacing w:val="-3"/>
                <w:sz w:val="24"/>
                <w:szCs w:val="24"/>
              </w:rPr>
            </w:pPr>
          </w:p>
        </w:tc>
        <w:tc>
          <w:tcPr>
            <w:tcW w:w="567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7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II-IV</w:t>
            </w:r>
          </w:p>
        </w:tc>
        <w:tc>
          <w:tcPr>
            <w:tcW w:w="1704" w:type="dxa"/>
          </w:tcPr>
          <w:p w:rsidR="00D623A4" w:rsidRPr="00092662" w:rsidRDefault="00D623A4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16.15-18.30</w:t>
            </w:r>
          </w:p>
        </w:tc>
        <w:tc>
          <w:tcPr>
            <w:tcW w:w="2266" w:type="dxa"/>
          </w:tcPr>
          <w:p w:rsidR="00D623A4" w:rsidRDefault="00D623A4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214, 209.1 Vileikos 8</w:t>
            </w:r>
          </w:p>
        </w:tc>
      </w:tr>
      <w:tr w:rsidR="00B95D75" w:rsidRPr="000445B5" w:rsidTr="00C70B16">
        <w:trPr>
          <w:trHeight w:val="284"/>
        </w:trPr>
        <w:tc>
          <w:tcPr>
            <w:tcW w:w="7230" w:type="dxa"/>
            <w:gridSpan w:val="4"/>
          </w:tcPr>
          <w:p w:rsidR="00B95D75" w:rsidRPr="000445B5" w:rsidRDefault="00D623A4" w:rsidP="00B95D75">
            <w:pPr>
              <w:suppressAutoHyphens/>
              <w:rPr>
                <w:spacing w:val="-3"/>
                <w:sz w:val="24"/>
                <w:lang w:val="pt-BR"/>
              </w:rPr>
            </w:pPr>
            <w:r>
              <w:rPr>
                <w:spacing w:val="-3"/>
                <w:sz w:val="24"/>
                <w:lang w:val="pt-BR"/>
              </w:rPr>
              <w:lastRenderedPageBreak/>
              <w:t>2</w:t>
            </w:r>
            <w:r w:rsidR="00B95D75" w:rsidRPr="000445B5">
              <w:rPr>
                <w:spacing w:val="-3"/>
                <w:sz w:val="24"/>
                <w:lang w:val="pt-BR"/>
              </w:rPr>
              <w:t xml:space="preserve">. </w:t>
            </w:r>
            <w:r w:rsidR="00B95D75">
              <w:rPr>
                <w:spacing w:val="-3"/>
                <w:sz w:val="24"/>
                <w:lang w:val="pt-BR"/>
              </w:rPr>
              <w:t>BION4002 MORFOFIZIOLOGIJA</w:t>
            </w:r>
            <w:r w:rsidR="00262123">
              <w:rPr>
                <w:spacing w:val="-3"/>
                <w:sz w:val="24"/>
                <w:lang w:val="pt-BR"/>
              </w:rPr>
              <w:t>*</w:t>
            </w:r>
            <w:r w:rsidR="00B95D75">
              <w:rPr>
                <w:spacing w:val="-3"/>
                <w:sz w:val="24"/>
                <w:lang w:val="pt-BR"/>
              </w:rPr>
              <w:t xml:space="preserve">  </w:t>
            </w:r>
            <w:r w:rsidR="00FC306B">
              <w:rPr>
                <w:spacing w:val="-3"/>
                <w:sz w:val="24"/>
                <w:lang w:val="pt-BR"/>
              </w:rPr>
              <w:t xml:space="preserve">  </w:t>
            </w:r>
            <w:r w:rsidR="00262123">
              <w:rPr>
                <w:i/>
                <w:spacing w:val="-3"/>
                <w:sz w:val="24"/>
                <w:lang w:val="pt-BR"/>
              </w:rPr>
              <w:t>Morphophysiology</w:t>
            </w:r>
            <w:r w:rsidR="00B95D75">
              <w:rPr>
                <w:spacing w:val="-3"/>
                <w:sz w:val="24"/>
                <w:lang w:val="pt-BR"/>
              </w:rPr>
              <w:t xml:space="preserve">                                                           </w:t>
            </w:r>
          </w:p>
        </w:tc>
        <w:tc>
          <w:tcPr>
            <w:tcW w:w="2410" w:type="dxa"/>
            <w:gridSpan w:val="2"/>
          </w:tcPr>
          <w:p w:rsidR="00B95D75" w:rsidRPr="000445B5" w:rsidRDefault="00B95D75" w:rsidP="00B95D75">
            <w:pPr>
              <w:suppressAutoHyphens/>
              <w:jc w:val="both"/>
              <w:rPr>
                <w:b/>
                <w:spacing w:val="-3"/>
                <w:sz w:val="24"/>
                <w:lang w:val="pt-BR"/>
              </w:rPr>
            </w:pPr>
            <w:r>
              <w:rPr>
                <w:b/>
                <w:spacing w:val="-3"/>
                <w:sz w:val="24"/>
                <w:lang w:val="pt-BR"/>
              </w:rPr>
              <w:t>5</w:t>
            </w:r>
            <w:r w:rsidRPr="000445B5">
              <w:rPr>
                <w:b/>
                <w:spacing w:val="-3"/>
                <w:sz w:val="24"/>
                <w:lang w:val="pt-BR"/>
              </w:rPr>
              <w:t xml:space="preserve"> kreditai</w:t>
            </w:r>
          </w:p>
        </w:tc>
      </w:tr>
      <w:tr w:rsidR="00B95D75" w:rsidRPr="00041031" w:rsidTr="00C70B16">
        <w:trPr>
          <w:trHeight w:val="284"/>
        </w:trPr>
        <w:tc>
          <w:tcPr>
            <w:tcW w:w="3962" w:type="dxa"/>
          </w:tcPr>
          <w:p w:rsidR="00B95D75" w:rsidRPr="00362821" w:rsidRDefault="00B95D75" w:rsidP="00B95D75">
            <w:pPr>
              <w:suppressAutoHyphens/>
              <w:jc w:val="both"/>
              <w:rPr>
                <w:spacing w:val="-3"/>
                <w:sz w:val="24"/>
              </w:rPr>
            </w:pPr>
            <w:r w:rsidRPr="000445B5">
              <w:rPr>
                <w:spacing w:val="-3"/>
                <w:sz w:val="24"/>
                <w:lang w:val="pt-BR"/>
              </w:rPr>
              <w:t xml:space="preserve">    </w:t>
            </w:r>
            <w:r>
              <w:rPr>
                <w:spacing w:val="-3"/>
                <w:sz w:val="24"/>
              </w:rPr>
              <w:t>D.Batiuškaitė</w:t>
            </w:r>
          </w:p>
        </w:tc>
        <w:tc>
          <w:tcPr>
            <w:tcW w:w="567" w:type="dxa"/>
          </w:tcPr>
          <w:p w:rsidR="00B95D75" w:rsidRPr="00362821" w:rsidRDefault="00B95D75" w:rsidP="00B95D75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</w:tc>
        <w:tc>
          <w:tcPr>
            <w:tcW w:w="997" w:type="dxa"/>
          </w:tcPr>
          <w:p w:rsidR="00B95D75" w:rsidRPr="00092662" w:rsidRDefault="00B95D75" w:rsidP="00B95D7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</w:t>
            </w:r>
            <w:r w:rsidR="00D623A4">
              <w:rPr>
                <w:spacing w:val="-3"/>
                <w:sz w:val="24"/>
              </w:rPr>
              <w:t>I</w:t>
            </w:r>
          </w:p>
        </w:tc>
        <w:tc>
          <w:tcPr>
            <w:tcW w:w="1704" w:type="dxa"/>
          </w:tcPr>
          <w:p w:rsidR="00B95D75" w:rsidRPr="00092662" w:rsidRDefault="00B95D75" w:rsidP="00B95D7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1.</w:t>
            </w:r>
            <w:r w:rsidRPr="00092662">
              <w:rPr>
                <w:spacing w:val="-3"/>
                <w:sz w:val="24"/>
              </w:rPr>
              <w:t>3</w:t>
            </w:r>
            <w:r>
              <w:rPr>
                <w:spacing w:val="-3"/>
                <w:sz w:val="24"/>
              </w:rPr>
              <w:t>0-12.45</w:t>
            </w:r>
          </w:p>
        </w:tc>
        <w:tc>
          <w:tcPr>
            <w:tcW w:w="2410" w:type="dxa"/>
            <w:gridSpan w:val="2"/>
          </w:tcPr>
          <w:p w:rsidR="00B95D75" w:rsidRPr="00092662" w:rsidRDefault="00B95D75" w:rsidP="00B95D7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Botanikos sodas</w:t>
            </w:r>
          </w:p>
        </w:tc>
      </w:tr>
      <w:tr w:rsidR="00B95D75" w:rsidRPr="00041031" w:rsidTr="00C70B16">
        <w:trPr>
          <w:trHeight w:val="284"/>
        </w:trPr>
        <w:tc>
          <w:tcPr>
            <w:tcW w:w="3962" w:type="dxa"/>
          </w:tcPr>
          <w:p w:rsidR="00B95D75" w:rsidRPr="000445B5" w:rsidRDefault="00B95D75" w:rsidP="00B95D75">
            <w:pPr>
              <w:suppressAutoHyphens/>
              <w:jc w:val="both"/>
              <w:rPr>
                <w:spacing w:val="-3"/>
                <w:sz w:val="24"/>
                <w:lang w:val="pt-BR"/>
              </w:rPr>
            </w:pPr>
          </w:p>
        </w:tc>
        <w:tc>
          <w:tcPr>
            <w:tcW w:w="567" w:type="dxa"/>
          </w:tcPr>
          <w:p w:rsidR="00B95D75" w:rsidRPr="00362821" w:rsidRDefault="00B95D75" w:rsidP="00B95D7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7" w:type="dxa"/>
          </w:tcPr>
          <w:p w:rsidR="00B95D75" w:rsidRPr="00092662" w:rsidRDefault="00B95D75" w:rsidP="00B95D7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</w:t>
            </w:r>
            <w:r w:rsidR="00D623A4">
              <w:rPr>
                <w:spacing w:val="-3"/>
                <w:sz w:val="24"/>
              </w:rPr>
              <w:t>I</w:t>
            </w:r>
          </w:p>
        </w:tc>
        <w:tc>
          <w:tcPr>
            <w:tcW w:w="1704" w:type="dxa"/>
          </w:tcPr>
          <w:p w:rsidR="00B95D75" w:rsidRPr="00092662" w:rsidRDefault="00B95D75" w:rsidP="00B95D7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2.55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3.55</w:t>
            </w:r>
          </w:p>
        </w:tc>
        <w:tc>
          <w:tcPr>
            <w:tcW w:w="2410" w:type="dxa"/>
            <w:gridSpan w:val="2"/>
          </w:tcPr>
          <w:p w:rsidR="00B95D75" w:rsidRPr="00092662" w:rsidRDefault="00B95D75" w:rsidP="00B95D7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Botanikos sodas</w:t>
            </w:r>
          </w:p>
        </w:tc>
      </w:tr>
      <w:tr w:rsidR="00B95D75" w:rsidTr="00C70B16">
        <w:trPr>
          <w:trHeight w:val="284"/>
        </w:trPr>
        <w:tc>
          <w:tcPr>
            <w:tcW w:w="3962" w:type="dxa"/>
          </w:tcPr>
          <w:p w:rsidR="00B95D75" w:rsidRDefault="00B95D75" w:rsidP="00C55E92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D.Batiuškaitė          </w:t>
            </w:r>
            <w:r w:rsidR="00C55E92">
              <w:rPr>
                <w:spacing w:val="-3"/>
                <w:sz w:val="24"/>
              </w:rPr>
              <w:t xml:space="preserve">   </w:t>
            </w:r>
            <w:r w:rsidRPr="003A144F">
              <w:rPr>
                <w:i/>
                <w:spacing w:val="-3"/>
                <w:sz w:val="24"/>
              </w:rPr>
              <w:t>7 lab.darbai</w:t>
            </w:r>
            <w:r w:rsidR="00C55E92">
              <w:rPr>
                <w:i/>
                <w:spacing w:val="-3"/>
                <w:sz w:val="24"/>
              </w:rPr>
              <w:t xml:space="preserve">                       </w:t>
            </w:r>
          </w:p>
        </w:tc>
        <w:tc>
          <w:tcPr>
            <w:tcW w:w="567" w:type="dxa"/>
          </w:tcPr>
          <w:p w:rsidR="00B95D75" w:rsidRPr="00362821" w:rsidRDefault="00B95D75" w:rsidP="00B95D7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7" w:type="dxa"/>
          </w:tcPr>
          <w:p w:rsidR="00B95D75" w:rsidRPr="00092662" w:rsidRDefault="00B95D75" w:rsidP="00B95D7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I</w:t>
            </w:r>
            <w:r w:rsidR="00D623A4"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704" w:type="dxa"/>
          </w:tcPr>
          <w:p w:rsidR="00B95D75" w:rsidRPr="00092662" w:rsidRDefault="00B95D75" w:rsidP="00B95D7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4.00</w:t>
            </w:r>
            <w:r w:rsidRPr="00092662">
              <w:rPr>
                <w:spacing w:val="-3"/>
                <w:sz w:val="24"/>
                <w:szCs w:val="24"/>
              </w:rPr>
              <w:t>-1</w:t>
            </w:r>
            <w:r>
              <w:rPr>
                <w:spacing w:val="-3"/>
                <w:sz w:val="24"/>
                <w:szCs w:val="24"/>
              </w:rPr>
              <w:t>6.15</w:t>
            </w:r>
          </w:p>
        </w:tc>
        <w:tc>
          <w:tcPr>
            <w:tcW w:w="2410" w:type="dxa"/>
            <w:gridSpan w:val="2"/>
          </w:tcPr>
          <w:p w:rsidR="00B95D75" w:rsidRPr="00092662" w:rsidRDefault="00B95D75" w:rsidP="00B95D7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Botanikos sodas</w:t>
            </w:r>
          </w:p>
        </w:tc>
      </w:tr>
      <w:tr w:rsidR="004E691E" w:rsidRPr="00362821" w:rsidTr="00C70B16">
        <w:trPr>
          <w:trHeight w:val="284"/>
        </w:trPr>
        <w:tc>
          <w:tcPr>
            <w:tcW w:w="7230" w:type="dxa"/>
            <w:gridSpan w:val="4"/>
          </w:tcPr>
          <w:p w:rsidR="004E691E" w:rsidRPr="0046422B" w:rsidRDefault="004E691E" w:rsidP="00A56431">
            <w:pPr>
              <w:suppressAutoHyphens/>
              <w:jc w:val="both"/>
              <w:rPr>
                <w:i/>
                <w:spacing w:val="-3"/>
                <w:sz w:val="24"/>
              </w:rPr>
            </w:pPr>
            <w:r>
              <w:rPr>
                <w:spacing w:val="-3"/>
                <w:sz w:val="24"/>
              </w:rPr>
              <w:t>3</w:t>
            </w:r>
            <w:r w:rsidRPr="00362821">
              <w:rPr>
                <w:spacing w:val="-3"/>
                <w:sz w:val="24"/>
              </w:rPr>
              <w:t xml:space="preserve">. </w:t>
            </w:r>
            <w:r>
              <w:rPr>
                <w:spacing w:val="-3"/>
                <w:sz w:val="24"/>
              </w:rPr>
              <w:t xml:space="preserve">GAB2002  </w:t>
            </w:r>
            <w:r w:rsidRPr="00362821">
              <w:rPr>
                <w:spacing w:val="-3"/>
                <w:sz w:val="24"/>
              </w:rPr>
              <w:t xml:space="preserve">AUGALŲ </w:t>
            </w:r>
            <w:r>
              <w:rPr>
                <w:spacing w:val="-3"/>
                <w:sz w:val="24"/>
              </w:rPr>
              <w:t>EKO</w:t>
            </w:r>
            <w:r w:rsidRPr="00362821">
              <w:rPr>
                <w:spacing w:val="-3"/>
                <w:sz w:val="24"/>
              </w:rPr>
              <w:t>FIZIOLOGIJA</w:t>
            </w:r>
            <w:r w:rsidR="0046422B">
              <w:rPr>
                <w:spacing w:val="-3"/>
                <w:sz w:val="24"/>
              </w:rPr>
              <w:t xml:space="preserve">* </w:t>
            </w:r>
            <w:r w:rsidR="00FC306B">
              <w:rPr>
                <w:spacing w:val="-3"/>
                <w:sz w:val="24"/>
              </w:rPr>
              <w:t xml:space="preserve"> </w:t>
            </w:r>
            <w:r w:rsidR="0046422B">
              <w:rPr>
                <w:i/>
                <w:spacing w:val="-3"/>
                <w:sz w:val="24"/>
              </w:rPr>
              <w:t>Plant Ecophysiology</w:t>
            </w:r>
          </w:p>
        </w:tc>
        <w:tc>
          <w:tcPr>
            <w:tcW w:w="2410" w:type="dxa"/>
            <w:gridSpan w:val="2"/>
          </w:tcPr>
          <w:p w:rsidR="004E691E" w:rsidRPr="00362821" w:rsidRDefault="004E691E" w:rsidP="00A56431">
            <w:pPr>
              <w:suppressAutoHyphens/>
              <w:jc w:val="both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6 </w:t>
            </w:r>
            <w:r w:rsidRPr="00362821">
              <w:rPr>
                <w:b/>
                <w:spacing w:val="-3"/>
                <w:sz w:val="24"/>
              </w:rPr>
              <w:t>kredit</w:t>
            </w:r>
            <w:r>
              <w:rPr>
                <w:b/>
                <w:spacing w:val="-3"/>
                <w:sz w:val="24"/>
              </w:rPr>
              <w:t>ai</w:t>
            </w:r>
          </w:p>
        </w:tc>
      </w:tr>
      <w:tr w:rsidR="004E691E" w:rsidRPr="00362821" w:rsidTr="00C70B16">
        <w:trPr>
          <w:trHeight w:val="284"/>
        </w:trPr>
        <w:tc>
          <w:tcPr>
            <w:tcW w:w="3962" w:type="dxa"/>
          </w:tcPr>
          <w:p w:rsidR="004E691E" w:rsidRPr="00362821" w:rsidRDefault="004E691E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 xml:space="preserve">    </w:t>
            </w:r>
            <w:r>
              <w:rPr>
                <w:spacing w:val="-3"/>
                <w:sz w:val="24"/>
              </w:rPr>
              <w:t>E.Kupčinskienė, I.Januškaitienė</w:t>
            </w:r>
          </w:p>
        </w:tc>
        <w:tc>
          <w:tcPr>
            <w:tcW w:w="567" w:type="dxa"/>
          </w:tcPr>
          <w:p w:rsidR="004E691E" w:rsidRDefault="004E691E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  <w:p w:rsidR="004E691E" w:rsidRPr="00362821" w:rsidRDefault="004E691E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7" w:type="dxa"/>
          </w:tcPr>
          <w:p w:rsidR="004E691E" w:rsidRDefault="004E691E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IV</w:t>
            </w:r>
          </w:p>
          <w:p w:rsidR="004E691E" w:rsidRPr="00362821" w:rsidRDefault="004E691E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IV</w:t>
            </w:r>
          </w:p>
        </w:tc>
        <w:tc>
          <w:tcPr>
            <w:tcW w:w="1704" w:type="dxa"/>
          </w:tcPr>
          <w:p w:rsidR="004E691E" w:rsidRPr="00092662" w:rsidRDefault="004E691E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2.00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3.15</w:t>
            </w:r>
          </w:p>
          <w:p w:rsidR="004E691E" w:rsidRPr="00092662" w:rsidRDefault="004E691E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3.30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4.30</w:t>
            </w:r>
          </w:p>
        </w:tc>
        <w:tc>
          <w:tcPr>
            <w:tcW w:w="2410" w:type="dxa"/>
            <w:gridSpan w:val="2"/>
          </w:tcPr>
          <w:p w:rsidR="004E691E" w:rsidRPr="00092662" w:rsidRDefault="004E691E" w:rsidP="00B95D7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Botanikos sodas</w:t>
            </w:r>
          </w:p>
          <w:p w:rsidR="004E691E" w:rsidRPr="00092662" w:rsidRDefault="004E691E" w:rsidP="00B95D7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Botanikos sodas</w:t>
            </w:r>
          </w:p>
        </w:tc>
      </w:tr>
      <w:tr w:rsidR="004E691E" w:rsidRPr="00362821" w:rsidTr="00C70B16">
        <w:trPr>
          <w:trHeight w:val="284"/>
        </w:trPr>
        <w:tc>
          <w:tcPr>
            <w:tcW w:w="3962" w:type="dxa"/>
          </w:tcPr>
          <w:p w:rsidR="004E691E" w:rsidRPr="00234576" w:rsidRDefault="004E691E" w:rsidP="002002DC">
            <w:pPr>
              <w:suppressAutoHyphens/>
              <w:rPr>
                <w:spacing w:val="-3"/>
                <w:sz w:val="24"/>
                <w:szCs w:val="24"/>
              </w:rPr>
            </w:pPr>
            <w:r w:rsidRPr="00234576">
              <w:rPr>
                <w:spacing w:val="-3"/>
                <w:sz w:val="24"/>
                <w:szCs w:val="24"/>
              </w:rPr>
              <w:t xml:space="preserve">    A.Dikšaitytė  </w:t>
            </w:r>
            <w:r w:rsidR="00234576">
              <w:rPr>
                <w:spacing w:val="-3"/>
                <w:sz w:val="24"/>
                <w:szCs w:val="24"/>
              </w:rPr>
              <w:t xml:space="preserve">             </w:t>
            </w:r>
            <w:r w:rsidRPr="00234576">
              <w:rPr>
                <w:i/>
                <w:spacing w:val="-3"/>
                <w:sz w:val="24"/>
                <w:szCs w:val="24"/>
              </w:rPr>
              <w:t>10 lab.d</w:t>
            </w:r>
            <w:r w:rsidR="00234576" w:rsidRPr="00234576">
              <w:rPr>
                <w:i/>
                <w:spacing w:val="-3"/>
                <w:sz w:val="24"/>
                <w:szCs w:val="24"/>
              </w:rPr>
              <w:t>arbų</w:t>
            </w:r>
          </w:p>
        </w:tc>
        <w:tc>
          <w:tcPr>
            <w:tcW w:w="567" w:type="dxa"/>
          </w:tcPr>
          <w:p w:rsidR="004E691E" w:rsidRDefault="004E691E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7" w:type="dxa"/>
          </w:tcPr>
          <w:p w:rsidR="004E691E" w:rsidRDefault="004E691E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1704" w:type="dxa"/>
          </w:tcPr>
          <w:p w:rsidR="004E691E" w:rsidRDefault="004E691E" w:rsidP="00B95D7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14.35</w:t>
            </w:r>
            <w:r w:rsidRPr="00092662">
              <w:rPr>
                <w:spacing w:val="-3"/>
                <w:sz w:val="24"/>
                <w:szCs w:val="24"/>
              </w:rPr>
              <w:t>-1</w:t>
            </w:r>
            <w:r>
              <w:rPr>
                <w:spacing w:val="-3"/>
                <w:sz w:val="24"/>
                <w:szCs w:val="24"/>
              </w:rPr>
              <w:t>6.</w:t>
            </w:r>
            <w:r w:rsidRPr="00092662">
              <w:rPr>
                <w:spacing w:val="-3"/>
                <w:sz w:val="24"/>
                <w:szCs w:val="24"/>
              </w:rPr>
              <w:t>5</w:t>
            </w:r>
            <w:r>
              <w:rPr>
                <w:spacing w:val="-3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</w:tcPr>
          <w:p w:rsidR="004E691E" w:rsidRDefault="004E691E" w:rsidP="00B95D75">
            <w:r>
              <w:rPr>
                <w:spacing w:val="-3"/>
                <w:sz w:val="24"/>
                <w:szCs w:val="24"/>
              </w:rPr>
              <w:t xml:space="preserve">124,138 </w:t>
            </w:r>
            <w:r w:rsidRPr="00362821">
              <w:rPr>
                <w:spacing w:val="-3"/>
                <w:sz w:val="24"/>
                <w:szCs w:val="24"/>
              </w:rPr>
              <w:t>Vileikos 8</w:t>
            </w:r>
            <w:r>
              <w:rPr>
                <w:spacing w:val="-3"/>
                <w:sz w:val="24"/>
                <w:szCs w:val="24"/>
              </w:rPr>
              <w:t>, BS</w:t>
            </w:r>
          </w:p>
        </w:tc>
      </w:tr>
      <w:tr w:rsidR="004E691E" w:rsidRPr="00734BA9" w:rsidTr="00C70B16">
        <w:trPr>
          <w:trHeight w:val="284"/>
        </w:trPr>
        <w:tc>
          <w:tcPr>
            <w:tcW w:w="7230" w:type="dxa"/>
            <w:gridSpan w:val="4"/>
            <w:shd w:val="clear" w:color="auto" w:fill="FFFFFF"/>
          </w:tcPr>
          <w:p w:rsidR="004E691E" w:rsidRPr="00734BA9" w:rsidRDefault="004E691E" w:rsidP="00D623A4">
            <w:pPr>
              <w:autoSpaceDE w:val="0"/>
              <w:snapToGri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</w:t>
            </w:r>
            <w:r w:rsidRPr="00734BA9">
              <w:rPr>
                <w:spacing w:val="-3"/>
                <w:sz w:val="24"/>
                <w:szCs w:val="24"/>
              </w:rPr>
              <w:t>. BIO</w:t>
            </w:r>
            <w:r>
              <w:rPr>
                <w:spacing w:val="-3"/>
                <w:sz w:val="24"/>
                <w:szCs w:val="24"/>
              </w:rPr>
              <w:t>N</w:t>
            </w:r>
            <w:r w:rsidRPr="00734BA9">
              <w:rPr>
                <w:spacing w:val="-3"/>
                <w:sz w:val="24"/>
                <w:szCs w:val="24"/>
              </w:rPr>
              <w:t xml:space="preserve">3007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734BA9">
              <w:rPr>
                <w:spacing w:val="-3"/>
                <w:sz w:val="24"/>
                <w:szCs w:val="24"/>
              </w:rPr>
              <w:t xml:space="preserve">GYVŪNŲ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734BA9">
              <w:rPr>
                <w:spacing w:val="-3"/>
                <w:sz w:val="24"/>
                <w:szCs w:val="24"/>
              </w:rPr>
              <w:t>BIOLOGIJOS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734BA9">
              <w:rPr>
                <w:spacing w:val="-3"/>
                <w:sz w:val="24"/>
                <w:szCs w:val="24"/>
              </w:rPr>
              <w:t xml:space="preserve"> PRAKTIKA     </w:t>
            </w:r>
            <w:r w:rsidRPr="005B7BC6">
              <w:rPr>
                <w:b/>
                <w:i/>
                <w:spacing w:val="-3"/>
                <w:sz w:val="24"/>
                <w:szCs w:val="24"/>
              </w:rPr>
              <w:t xml:space="preserve">05 </w:t>
            </w:r>
            <w:r w:rsidR="00D623A4">
              <w:rPr>
                <w:b/>
                <w:i/>
                <w:spacing w:val="-3"/>
                <w:sz w:val="24"/>
                <w:szCs w:val="24"/>
              </w:rPr>
              <w:t>8</w:t>
            </w:r>
            <w:r>
              <w:rPr>
                <w:b/>
                <w:i/>
                <w:spacing w:val="-3"/>
                <w:sz w:val="24"/>
                <w:szCs w:val="24"/>
              </w:rPr>
              <w:t>-</w:t>
            </w:r>
            <w:r w:rsidRPr="005B7BC6">
              <w:rPr>
                <w:b/>
                <w:i/>
                <w:spacing w:val="-3"/>
                <w:sz w:val="24"/>
                <w:szCs w:val="24"/>
              </w:rPr>
              <w:t>05 2</w:t>
            </w:r>
            <w:r w:rsidR="00D623A4">
              <w:rPr>
                <w:b/>
                <w:i/>
                <w:spacing w:val="-3"/>
                <w:sz w:val="24"/>
                <w:szCs w:val="24"/>
              </w:rPr>
              <w:t>1</w:t>
            </w:r>
            <w:r w:rsidRPr="00734BA9">
              <w:rPr>
                <w:spacing w:val="-3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4E691E" w:rsidRPr="00734BA9" w:rsidRDefault="004E691E" w:rsidP="00A56431">
            <w:pPr>
              <w:autoSpaceDE w:val="0"/>
              <w:snapToGrid w:val="0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734BA9">
              <w:rPr>
                <w:b/>
                <w:bCs/>
                <w:spacing w:val="-3"/>
                <w:sz w:val="24"/>
                <w:szCs w:val="24"/>
              </w:rPr>
              <w:t>5 kreditai</w:t>
            </w:r>
          </w:p>
        </w:tc>
      </w:tr>
      <w:tr w:rsidR="004E691E" w:rsidRPr="00734BA9" w:rsidTr="00234576">
        <w:trPr>
          <w:trHeight w:val="284"/>
        </w:trPr>
        <w:tc>
          <w:tcPr>
            <w:tcW w:w="9640" w:type="dxa"/>
            <w:gridSpan w:val="6"/>
            <w:shd w:val="clear" w:color="auto" w:fill="FFFFFF"/>
          </w:tcPr>
          <w:p w:rsidR="004E691E" w:rsidRPr="00734BA9" w:rsidRDefault="004E691E" w:rsidP="004E691E">
            <w:pPr>
              <w:autoSpaceDE w:val="0"/>
              <w:snapToGrid w:val="0"/>
              <w:jc w:val="both"/>
              <w:rPr>
                <w:spacing w:val="-3"/>
                <w:sz w:val="24"/>
                <w:szCs w:val="24"/>
              </w:rPr>
            </w:pPr>
            <w:r w:rsidRPr="00734BA9">
              <w:rPr>
                <w:spacing w:val="-3"/>
                <w:sz w:val="24"/>
                <w:szCs w:val="24"/>
              </w:rPr>
              <w:t xml:space="preserve">    </w:t>
            </w:r>
            <w:r>
              <w:rPr>
                <w:spacing w:val="-3"/>
                <w:sz w:val="24"/>
                <w:szCs w:val="24"/>
              </w:rPr>
              <w:t xml:space="preserve">V.Mažeika                                                              </w:t>
            </w:r>
          </w:p>
        </w:tc>
      </w:tr>
    </w:tbl>
    <w:p w:rsidR="00D623A4" w:rsidRPr="0034207D" w:rsidRDefault="00D623A4" w:rsidP="003B0D6C">
      <w:pPr>
        <w:rPr>
          <w:sz w:val="12"/>
          <w:szCs w:val="12"/>
        </w:rPr>
      </w:pPr>
    </w:p>
    <w:tbl>
      <w:tblPr>
        <w:tblW w:w="9436" w:type="dxa"/>
        <w:tblLayout w:type="fixed"/>
        <w:tblLook w:val="0020" w:firstRow="1" w:lastRow="0" w:firstColumn="0" w:lastColumn="0" w:noHBand="0" w:noVBand="0"/>
      </w:tblPr>
      <w:tblGrid>
        <w:gridCol w:w="3936"/>
        <w:gridCol w:w="567"/>
        <w:gridCol w:w="992"/>
        <w:gridCol w:w="1701"/>
        <w:gridCol w:w="2240"/>
      </w:tblGrid>
      <w:tr w:rsidR="00AC5485" w:rsidRPr="00066DA4" w:rsidTr="00C70B16">
        <w:trPr>
          <w:trHeight w:val="284"/>
        </w:trPr>
        <w:tc>
          <w:tcPr>
            <w:tcW w:w="7196" w:type="dxa"/>
            <w:gridSpan w:val="4"/>
          </w:tcPr>
          <w:p w:rsidR="00AC5485" w:rsidRPr="00066DA4" w:rsidRDefault="00AC5485" w:rsidP="00B95D75">
            <w:pPr>
              <w:suppressAutoHyphens/>
              <w:jc w:val="both"/>
              <w:rPr>
                <w:i/>
                <w:spacing w:val="-3"/>
                <w:sz w:val="24"/>
                <w:szCs w:val="24"/>
                <w:lang w:val="de-DE"/>
              </w:rPr>
            </w:pPr>
            <w:r w:rsidRPr="00066DA4">
              <w:rPr>
                <w:b/>
                <w:i/>
                <w:spacing w:val="-3"/>
                <w:lang w:val="de-DE"/>
              </w:rPr>
              <w:t xml:space="preserve">    </w:t>
            </w:r>
            <w:r w:rsidR="00257102">
              <w:rPr>
                <w:b/>
                <w:i/>
                <w:spacing w:val="-3"/>
                <w:lang w:val="de-DE"/>
              </w:rPr>
              <w:t xml:space="preserve">  </w:t>
            </w:r>
            <w:r w:rsidRPr="00066DA4">
              <w:rPr>
                <w:i/>
                <w:spacing w:val="-3"/>
                <w:sz w:val="24"/>
                <w:szCs w:val="24"/>
                <w:lang w:val="de-DE"/>
              </w:rPr>
              <w:t xml:space="preserve">PASIRENKAMI DALYKAI </w:t>
            </w:r>
            <w:r>
              <w:rPr>
                <w:i/>
                <w:spacing w:val="-3"/>
                <w:sz w:val="24"/>
                <w:szCs w:val="24"/>
                <w:lang w:val="de-DE"/>
              </w:rPr>
              <w:t>(1)</w:t>
            </w:r>
            <w:r w:rsidR="00B95D75">
              <w:rPr>
                <w:i/>
                <w:spacing w:val="-3"/>
                <w:sz w:val="24"/>
                <w:szCs w:val="24"/>
                <w:lang w:val="de-DE"/>
              </w:rPr>
              <w:t>:</w:t>
            </w:r>
          </w:p>
        </w:tc>
        <w:tc>
          <w:tcPr>
            <w:tcW w:w="2240" w:type="dxa"/>
          </w:tcPr>
          <w:p w:rsidR="00AC5485" w:rsidRPr="00066DA4" w:rsidRDefault="00AC5485" w:rsidP="00B95D75">
            <w:pPr>
              <w:suppressAutoHyphens/>
              <w:spacing w:before="60" w:after="40"/>
              <w:jc w:val="both"/>
              <w:rPr>
                <w:b/>
                <w:spacing w:val="-3"/>
              </w:rPr>
            </w:pPr>
          </w:p>
        </w:tc>
      </w:tr>
      <w:tr w:rsidR="00E70F01" w:rsidRPr="00092662" w:rsidTr="00C70B16">
        <w:trPr>
          <w:trHeight w:val="284"/>
        </w:trPr>
        <w:tc>
          <w:tcPr>
            <w:tcW w:w="7196" w:type="dxa"/>
            <w:gridSpan w:val="4"/>
          </w:tcPr>
          <w:p w:rsidR="00E70F01" w:rsidRPr="00092662" w:rsidRDefault="00647DC3" w:rsidP="00E811F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5. BION</w:t>
            </w:r>
            <w:r w:rsidR="00E70F01">
              <w:rPr>
                <w:spacing w:val="-3"/>
                <w:sz w:val="24"/>
                <w:lang w:val="de-DE"/>
              </w:rPr>
              <w:t>4012</w:t>
            </w:r>
            <w:r w:rsidR="00E70F01" w:rsidRPr="00092662">
              <w:rPr>
                <w:spacing w:val="-3"/>
                <w:sz w:val="24"/>
                <w:lang w:val="de-DE"/>
              </w:rPr>
              <w:t xml:space="preserve"> </w:t>
            </w:r>
            <w:r w:rsidR="00E70F01">
              <w:rPr>
                <w:spacing w:val="-3"/>
                <w:sz w:val="24"/>
                <w:lang w:val="de-DE"/>
              </w:rPr>
              <w:t>PARAZITOLOGIJA</w:t>
            </w:r>
            <w:r w:rsidR="0046422B">
              <w:rPr>
                <w:spacing w:val="-3"/>
                <w:sz w:val="24"/>
                <w:lang w:val="de-DE"/>
              </w:rPr>
              <w:t xml:space="preserve">*  </w:t>
            </w:r>
            <w:r w:rsidR="0046422B">
              <w:rPr>
                <w:i/>
                <w:spacing w:val="-3"/>
                <w:sz w:val="24"/>
                <w:lang w:val="de-DE"/>
              </w:rPr>
              <w:t>Parasitology</w:t>
            </w:r>
            <w:r w:rsidR="00E70F01" w:rsidRPr="00092662">
              <w:rPr>
                <w:spacing w:val="-3"/>
                <w:sz w:val="24"/>
                <w:lang w:val="de-DE"/>
              </w:rPr>
              <w:t xml:space="preserve"> </w:t>
            </w:r>
          </w:p>
        </w:tc>
        <w:tc>
          <w:tcPr>
            <w:tcW w:w="2240" w:type="dxa"/>
          </w:tcPr>
          <w:p w:rsidR="00E70F01" w:rsidRPr="00092662" w:rsidRDefault="00E70F01" w:rsidP="00E811FA">
            <w:pPr>
              <w:suppressAutoHyphens/>
              <w:jc w:val="both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4</w:t>
            </w:r>
            <w:r w:rsidRPr="00092662">
              <w:rPr>
                <w:b/>
                <w:spacing w:val="-3"/>
                <w:sz w:val="24"/>
              </w:rPr>
              <w:t xml:space="preserve"> kreditai</w:t>
            </w:r>
          </w:p>
        </w:tc>
      </w:tr>
      <w:tr w:rsidR="00234576" w:rsidRPr="00092662" w:rsidTr="00C70B16">
        <w:trPr>
          <w:trHeight w:val="284"/>
        </w:trPr>
        <w:tc>
          <w:tcPr>
            <w:tcW w:w="3936" w:type="dxa"/>
          </w:tcPr>
          <w:p w:rsidR="00234576" w:rsidRPr="00092662" w:rsidRDefault="00234576" w:rsidP="00E811FA">
            <w:pPr>
              <w:suppressAutoHyphens/>
              <w:ind w:left="-108"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  V.Mažeika</w:t>
            </w:r>
          </w:p>
        </w:tc>
        <w:tc>
          <w:tcPr>
            <w:tcW w:w="567" w:type="dxa"/>
          </w:tcPr>
          <w:p w:rsidR="00234576" w:rsidRPr="00092662" w:rsidRDefault="00234576" w:rsidP="00E811FA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234576" w:rsidRPr="00092662" w:rsidRDefault="00234576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</w:t>
            </w:r>
            <w:r w:rsidR="00302959">
              <w:rPr>
                <w:spacing w:val="-3"/>
                <w:sz w:val="24"/>
              </w:rPr>
              <w:t>II</w:t>
            </w:r>
          </w:p>
        </w:tc>
        <w:tc>
          <w:tcPr>
            <w:tcW w:w="1701" w:type="dxa"/>
          </w:tcPr>
          <w:p w:rsidR="00234576" w:rsidRPr="00092662" w:rsidRDefault="00234576" w:rsidP="00302959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 w:rsidR="00302959">
              <w:rPr>
                <w:spacing w:val="-3"/>
                <w:sz w:val="24"/>
              </w:rPr>
              <w:t>2</w:t>
            </w:r>
            <w:r>
              <w:rPr>
                <w:spacing w:val="-3"/>
                <w:sz w:val="24"/>
              </w:rPr>
              <w:t>.</w:t>
            </w:r>
            <w:r w:rsidRPr="00092662">
              <w:rPr>
                <w:spacing w:val="-3"/>
                <w:sz w:val="24"/>
              </w:rPr>
              <w:t>3</w:t>
            </w:r>
            <w:r>
              <w:rPr>
                <w:spacing w:val="-3"/>
                <w:sz w:val="24"/>
              </w:rPr>
              <w:t>0-1</w:t>
            </w:r>
            <w:r w:rsidR="00302959">
              <w:rPr>
                <w:spacing w:val="-3"/>
                <w:sz w:val="24"/>
              </w:rPr>
              <w:t>3</w:t>
            </w:r>
            <w:r>
              <w:rPr>
                <w:spacing w:val="-3"/>
                <w:sz w:val="24"/>
              </w:rPr>
              <w:t>.45</w:t>
            </w:r>
          </w:p>
        </w:tc>
        <w:tc>
          <w:tcPr>
            <w:tcW w:w="2240" w:type="dxa"/>
          </w:tcPr>
          <w:p w:rsidR="00234576" w:rsidRPr="00092662" w:rsidRDefault="00234576" w:rsidP="00E811FA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Botanikos sodas</w:t>
            </w:r>
          </w:p>
        </w:tc>
      </w:tr>
      <w:tr w:rsidR="00234576" w:rsidRPr="00092662" w:rsidTr="00C70B16">
        <w:trPr>
          <w:trHeight w:val="284"/>
        </w:trPr>
        <w:tc>
          <w:tcPr>
            <w:tcW w:w="3936" w:type="dxa"/>
          </w:tcPr>
          <w:p w:rsidR="00234576" w:rsidRPr="00092662" w:rsidRDefault="00234576" w:rsidP="00E811FA">
            <w:pPr>
              <w:suppressAutoHyphens/>
              <w:ind w:left="-108"/>
              <w:jc w:val="both"/>
              <w:rPr>
                <w:spacing w:val="-3"/>
                <w:sz w:val="24"/>
              </w:rPr>
            </w:pPr>
          </w:p>
        </w:tc>
        <w:tc>
          <w:tcPr>
            <w:tcW w:w="567" w:type="dxa"/>
          </w:tcPr>
          <w:p w:rsidR="00234576" w:rsidRPr="00092662" w:rsidRDefault="00234576" w:rsidP="00E811FA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234576" w:rsidRPr="00092662" w:rsidRDefault="00234576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</w:t>
            </w:r>
            <w:r w:rsidR="00302959">
              <w:rPr>
                <w:spacing w:val="-3"/>
                <w:sz w:val="24"/>
              </w:rPr>
              <w:t>II</w:t>
            </w:r>
          </w:p>
        </w:tc>
        <w:tc>
          <w:tcPr>
            <w:tcW w:w="1701" w:type="dxa"/>
          </w:tcPr>
          <w:p w:rsidR="00234576" w:rsidRPr="00092662" w:rsidRDefault="00234576" w:rsidP="00302959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 w:rsidR="00302959">
              <w:rPr>
                <w:spacing w:val="-3"/>
                <w:sz w:val="24"/>
              </w:rPr>
              <w:t>3</w:t>
            </w:r>
            <w:r>
              <w:rPr>
                <w:spacing w:val="-3"/>
                <w:sz w:val="24"/>
              </w:rPr>
              <w:t>.55</w:t>
            </w:r>
            <w:r w:rsidRPr="00092662">
              <w:rPr>
                <w:spacing w:val="-3"/>
                <w:sz w:val="24"/>
              </w:rPr>
              <w:t>-1</w:t>
            </w:r>
            <w:r w:rsidR="00302959">
              <w:rPr>
                <w:spacing w:val="-3"/>
                <w:sz w:val="24"/>
              </w:rPr>
              <w:t>4</w:t>
            </w:r>
            <w:r>
              <w:rPr>
                <w:spacing w:val="-3"/>
                <w:sz w:val="24"/>
              </w:rPr>
              <w:t>.55</w:t>
            </w:r>
          </w:p>
        </w:tc>
        <w:tc>
          <w:tcPr>
            <w:tcW w:w="2240" w:type="dxa"/>
          </w:tcPr>
          <w:p w:rsidR="00234576" w:rsidRPr="00092662" w:rsidRDefault="00234576" w:rsidP="00E811FA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Botanikos sodas</w:t>
            </w:r>
          </w:p>
        </w:tc>
      </w:tr>
      <w:tr w:rsidR="00234576" w:rsidRPr="00092662" w:rsidTr="00C70B16">
        <w:trPr>
          <w:trHeight w:val="284"/>
        </w:trPr>
        <w:tc>
          <w:tcPr>
            <w:tcW w:w="3936" w:type="dxa"/>
          </w:tcPr>
          <w:p w:rsidR="00234576" w:rsidRPr="00E70F01" w:rsidRDefault="00234576" w:rsidP="00C55E92">
            <w:pPr>
              <w:suppressAutoHyphens/>
              <w:jc w:val="right"/>
              <w:rPr>
                <w:spacing w:val="-3"/>
                <w:sz w:val="24"/>
                <w:szCs w:val="24"/>
              </w:rPr>
            </w:pP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70F01">
              <w:rPr>
                <w:i/>
                <w:spacing w:val="-3"/>
                <w:sz w:val="24"/>
                <w:szCs w:val="24"/>
              </w:rPr>
              <w:t>7 lab.darbai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234576" w:rsidRPr="00092662" w:rsidRDefault="00234576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 xml:space="preserve">L </w:t>
            </w:r>
          </w:p>
        </w:tc>
        <w:tc>
          <w:tcPr>
            <w:tcW w:w="992" w:type="dxa"/>
          </w:tcPr>
          <w:p w:rsidR="00234576" w:rsidRPr="00092662" w:rsidRDefault="00234576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 w:rsidR="00302959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234576" w:rsidRPr="00092662" w:rsidRDefault="00234576" w:rsidP="00302959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</w:t>
            </w:r>
            <w:r w:rsidR="00302959">
              <w:rPr>
                <w:spacing w:val="-3"/>
                <w:sz w:val="24"/>
                <w:szCs w:val="24"/>
              </w:rPr>
              <w:t>0</w:t>
            </w:r>
            <w:r>
              <w:rPr>
                <w:spacing w:val="-3"/>
                <w:sz w:val="24"/>
                <w:szCs w:val="24"/>
              </w:rPr>
              <w:t>.00</w:t>
            </w:r>
            <w:r w:rsidRPr="00092662">
              <w:rPr>
                <w:spacing w:val="-3"/>
                <w:sz w:val="24"/>
                <w:szCs w:val="24"/>
              </w:rPr>
              <w:t>-1</w:t>
            </w:r>
            <w:r w:rsidR="00302959">
              <w:rPr>
                <w:spacing w:val="-3"/>
                <w:sz w:val="24"/>
                <w:szCs w:val="24"/>
              </w:rPr>
              <w:t>2</w:t>
            </w:r>
            <w:r>
              <w:rPr>
                <w:spacing w:val="-3"/>
                <w:sz w:val="24"/>
                <w:szCs w:val="24"/>
              </w:rPr>
              <w:t>.15</w:t>
            </w:r>
          </w:p>
        </w:tc>
        <w:tc>
          <w:tcPr>
            <w:tcW w:w="2240" w:type="dxa"/>
          </w:tcPr>
          <w:p w:rsidR="00234576" w:rsidRPr="00092662" w:rsidRDefault="00234576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Botanikos sodas</w:t>
            </w:r>
          </w:p>
        </w:tc>
      </w:tr>
      <w:tr w:rsidR="00234576" w:rsidRPr="00092662" w:rsidTr="00C70B16">
        <w:trPr>
          <w:trHeight w:val="284"/>
        </w:trPr>
        <w:tc>
          <w:tcPr>
            <w:tcW w:w="7196" w:type="dxa"/>
            <w:gridSpan w:val="4"/>
          </w:tcPr>
          <w:p w:rsidR="00234576" w:rsidRPr="00092662" w:rsidRDefault="00234576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</w:rPr>
              <w:t>5</w:t>
            </w:r>
            <w:r w:rsidRPr="00092662">
              <w:rPr>
                <w:sz w:val="24"/>
              </w:rPr>
              <w:t>. BBK3002</w:t>
            </w:r>
            <w:r w:rsidRPr="00092662">
              <w:rPr>
                <w:b/>
                <w:sz w:val="24"/>
              </w:rPr>
              <w:t xml:space="preserve"> </w:t>
            </w:r>
            <w:r w:rsidRPr="00092662">
              <w:rPr>
                <w:sz w:val="24"/>
              </w:rPr>
              <w:t>FIZIKINĖ-CHEMINĖ ANALIZĖ</w:t>
            </w:r>
          </w:p>
        </w:tc>
        <w:tc>
          <w:tcPr>
            <w:tcW w:w="2240" w:type="dxa"/>
          </w:tcPr>
          <w:p w:rsidR="00234576" w:rsidRDefault="00234576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b/>
                <w:sz w:val="24"/>
              </w:rPr>
              <w:t>6 kreditai</w:t>
            </w:r>
          </w:p>
        </w:tc>
      </w:tr>
      <w:tr w:rsidR="00234576" w:rsidRPr="00092662" w:rsidTr="00C70B16">
        <w:trPr>
          <w:trHeight w:val="284"/>
        </w:trPr>
        <w:tc>
          <w:tcPr>
            <w:tcW w:w="3936" w:type="dxa"/>
          </w:tcPr>
          <w:p w:rsidR="00234576" w:rsidRDefault="00234576" w:rsidP="008F3FD5">
            <w:pPr>
              <w:suppressAutoHyphens/>
              <w:jc w:val="both"/>
              <w:rPr>
                <w:sz w:val="24"/>
                <w:szCs w:val="24"/>
              </w:rPr>
            </w:pPr>
            <w:r w:rsidRPr="00092662">
              <w:rPr>
                <w:sz w:val="18"/>
                <w:szCs w:val="18"/>
              </w:rPr>
              <w:t xml:space="preserve">     </w:t>
            </w:r>
            <w:r w:rsidRPr="00092662">
              <w:rPr>
                <w:sz w:val="24"/>
                <w:szCs w:val="24"/>
              </w:rPr>
              <w:t>A.Maruška</w:t>
            </w:r>
            <w:r>
              <w:rPr>
                <w:sz w:val="24"/>
                <w:szCs w:val="24"/>
              </w:rPr>
              <w:t>,</w:t>
            </w:r>
            <w:r w:rsidRPr="000926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V.Kaškonienė,</w:t>
            </w:r>
          </w:p>
          <w:p w:rsidR="00234576" w:rsidRPr="00442322" w:rsidRDefault="00234576" w:rsidP="008F3FD5">
            <w:pPr>
              <w:suppressAutoHyphens/>
              <w:jc w:val="both"/>
              <w:rPr>
                <w:spacing w:val="-3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92662">
              <w:rPr>
                <w:sz w:val="24"/>
                <w:szCs w:val="24"/>
              </w:rPr>
              <w:t xml:space="preserve">R.Žūkienė      </w:t>
            </w:r>
            <w:r>
              <w:rPr>
                <w:sz w:val="24"/>
                <w:szCs w:val="24"/>
              </w:rPr>
              <w:t xml:space="preserve">             </w:t>
            </w:r>
            <w:r w:rsidRPr="00234576">
              <w:rPr>
                <w:i/>
                <w:spacing w:val="-3"/>
                <w:sz w:val="22"/>
                <w:szCs w:val="22"/>
              </w:rPr>
              <w:t>10 lab.darbų</w:t>
            </w:r>
          </w:p>
        </w:tc>
        <w:tc>
          <w:tcPr>
            <w:tcW w:w="567" w:type="dxa"/>
          </w:tcPr>
          <w:p w:rsidR="00234576" w:rsidRDefault="00234576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  <w:p w:rsidR="00234576" w:rsidRPr="00092662" w:rsidRDefault="00234576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234576" w:rsidRDefault="00234576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III</w:t>
            </w:r>
          </w:p>
          <w:p w:rsidR="00234576" w:rsidRPr="00092662" w:rsidRDefault="00234576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III</w:t>
            </w:r>
          </w:p>
        </w:tc>
        <w:tc>
          <w:tcPr>
            <w:tcW w:w="1701" w:type="dxa"/>
          </w:tcPr>
          <w:p w:rsidR="00234576" w:rsidRDefault="00234576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14.</w:t>
            </w:r>
            <w:r w:rsidRPr="00092662">
              <w:rPr>
                <w:spacing w:val="-3"/>
                <w:sz w:val="24"/>
              </w:rPr>
              <w:t>00-15</w:t>
            </w:r>
            <w:r>
              <w:rPr>
                <w:spacing w:val="-3"/>
                <w:sz w:val="24"/>
              </w:rPr>
              <w:t>.</w:t>
            </w:r>
            <w:r w:rsidRPr="00092662">
              <w:rPr>
                <w:spacing w:val="-3"/>
                <w:sz w:val="24"/>
              </w:rPr>
              <w:t>15</w:t>
            </w:r>
          </w:p>
          <w:p w:rsidR="00234576" w:rsidRPr="00092662" w:rsidRDefault="00234576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15.30-16.30</w:t>
            </w:r>
          </w:p>
        </w:tc>
        <w:tc>
          <w:tcPr>
            <w:tcW w:w="2240" w:type="dxa"/>
          </w:tcPr>
          <w:p w:rsidR="00234576" w:rsidRDefault="00234576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5 </w:t>
            </w:r>
            <w:r w:rsidRPr="00092662">
              <w:rPr>
                <w:spacing w:val="-3"/>
                <w:sz w:val="24"/>
              </w:rPr>
              <w:t>Vileikos 8</w:t>
            </w:r>
          </w:p>
          <w:p w:rsidR="00234576" w:rsidRPr="00092662" w:rsidRDefault="00234576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225 Vileikos 8</w:t>
            </w:r>
          </w:p>
        </w:tc>
      </w:tr>
      <w:tr w:rsidR="00234576" w:rsidRPr="00092662" w:rsidTr="00C70B16">
        <w:trPr>
          <w:trHeight w:val="284"/>
        </w:trPr>
        <w:tc>
          <w:tcPr>
            <w:tcW w:w="3936" w:type="dxa"/>
          </w:tcPr>
          <w:p w:rsidR="00234576" w:rsidRDefault="00234576" w:rsidP="008F3FD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S.Sutkuvienė</w:t>
            </w:r>
            <w:r w:rsidRPr="00092662">
              <w:rPr>
                <w:sz w:val="24"/>
                <w:szCs w:val="24"/>
              </w:rPr>
              <w:t>, V.Bartkuvienė</w:t>
            </w:r>
            <w:r w:rsidR="00620961">
              <w:rPr>
                <w:sz w:val="24"/>
                <w:szCs w:val="24"/>
              </w:rPr>
              <w:t>,</w:t>
            </w:r>
          </w:p>
          <w:p w:rsidR="00620961" w:rsidRPr="00092662" w:rsidRDefault="00620961" w:rsidP="008F3FD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M.Stankevičius</w:t>
            </w:r>
          </w:p>
        </w:tc>
        <w:tc>
          <w:tcPr>
            <w:tcW w:w="567" w:type="dxa"/>
          </w:tcPr>
          <w:p w:rsidR="00234576" w:rsidRPr="00092662" w:rsidRDefault="00234576" w:rsidP="00620961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234576" w:rsidRPr="00092662" w:rsidRDefault="0008564C" w:rsidP="00620961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234576" w:rsidRPr="00092662" w:rsidRDefault="00D43329" w:rsidP="00620961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16.35-18.50</w:t>
            </w:r>
          </w:p>
        </w:tc>
        <w:tc>
          <w:tcPr>
            <w:tcW w:w="2240" w:type="dxa"/>
          </w:tcPr>
          <w:p w:rsidR="00234576" w:rsidRPr="00092662" w:rsidRDefault="00234576" w:rsidP="00620961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210 Vileikos 8</w:t>
            </w:r>
          </w:p>
        </w:tc>
      </w:tr>
    </w:tbl>
    <w:p w:rsidR="00D756C0" w:rsidRPr="00E934FD" w:rsidRDefault="00D756C0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b/>
          <w:bCs/>
          <w:spacing w:val="-3"/>
          <w:sz w:val="8"/>
          <w:szCs w:val="8"/>
        </w:rPr>
      </w:pPr>
    </w:p>
    <w:p w:rsidR="00CD3049" w:rsidRDefault="002107ED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</w:r>
      <w:r w:rsidR="00CD3049" w:rsidRPr="00734BA9">
        <w:rPr>
          <w:b/>
          <w:bCs/>
          <w:spacing w:val="-3"/>
          <w:sz w:val="24"/>
          <w:szCs w:val="24"/>
        </w:rPr>
        <w:t>III kursas</w:t>
      </w:r>
      <w:r w:rsidR="007D4DEE">
        <w:rPr>
          <w:b/>
          <w:bCs/>
          <w:spacing w:val="-3"/>
          <w:sz w:val="24"/>
          <w:szCs w:val="24"/>
        </w:rPr>
        <w:t xml:space="preserve"> </w:t>
      </w:r>
    </w:p>
    <w:p w:rsidR="00E70F01" w:rsidRPr="00E934FD" w:rsidRDefault="00E70F01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rFonts w:eastAsia="Calibri" w:cs="Calibri"/>
          <w:sz w:val="8"/>
          <w:szCs w:val="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6"/>
        <w:gridCol w:w="3919"/>
        <w:gridCol w:w="568"/>
        <w:gridCol w:w="992"/>
        <w:gridCol w:w="1701"/>
        <w:gridCol w:w="2268"/>
      </w:tblGrid>
      <w:tr w:rsidR="00B96426" w:rsidRPr="006D1406" w:rsidTr="001B2C83">
        <w:trPr>
          <w:gridBefore w:val="1"/>
          <w:wBefore w:w="16" w:type="dxa"/>
          <w:trHeight w:val="284"/>
        </w:trPr>
        <w:tc>
          <w:tcPr>
            <w:tcW w:w="7180" w:type="dxa"/>
            <w:gridSpan w:val="4"/>
          </w:tcPr>
          <w:p w:rsidR="00B96426" w:rsidRPr="006D1406" w:rsidRDefault="00B96426" w:rsidP="00A56431">
            <w:pPr>
              <w:suppressAutoHyphens/>
              <w:jc w:val="both"/>
              <w:rPr>
                <w:sz w:val="24"/>
              </w:rPr>
            </w:pPr>
            <w:r w:rsidRPr="00362821">
              <w:rPr>
                <w:sz w:val="24"/>
              </w:rPr>
              <w:t xml:space="preserve">1. </w:t>
            </w:r>
            <w:r>
              <w:rPr>
                <w:sz w:val="24"/>
              </w:rPr>
              <w:t xml:space="preserve">BBK3010 </w:t>
            </w:r>
            <w:r w:rsidRPr="000554B4">
              <w:rPr>
                <w:sz w:val="24"/>
                <w:szCs w:val="24"/>
              </w:rPr>
              <w:t>MIKROBIOLOGIJA IR IMUNOLOGIJOS PAGRINDAI</w:t>
            </w:r>
          </w:p>
        </w:tc>
        <w:tc>
          <w:tcPr>
            <w:tcW w:w="2268" w:type="dxa"/>
          </w:tcPr>
          <w:p w:rsidR="00B96426" w:rsidRPr="006D1406" w:rsidRDefault="00B96426" w:rsidP="00A56431">
            <w:pPr>
              <w:suppressAutoHyphens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362821">
              <w:rPr>
                <w:b/>
                <w:sz w:val="24"/>
              </w:rPr>
              <w:t xml:space="preserve"> kredit</w:t>
            </w:r>
            <w:r>
              <w:rPr>
                <w:b/>
                <w:sz w:val="24"/>
              </w:rPr>
              <w:t>ai</w:t>
            </w:r>
          </w:p>
        </w:tc>
      </w:tr>
      <w:tr w:rsidR="00693184" w:rsidRPr="00362821" w:rsidTr="001B2C83">
        <w:trPr>
          <w:gridBefore w:val="1"/>
          <w:wBefore w:w="16" w:type="dxa"/>
          <w:trHeight w:val="284"/>
        </w:trPr>
        <w:tc>
          <w:tcPr>
            <w:tcW w:w="3919" w:type="dxa"/>
          </w:tcPr>
          <w:p w:rsidR="00693184" w:rsidRPr="00362821" w:rsidRDefault="00693184" w:rsidP="00234576">
            <w:pPr>
              <w:tabs>
                <w:tab w:val="left" w:pos="345"/>
              </w:tabs>
              <w:suppressAutoHyphens/>
              <w:jc w:val="both"/>
              <w:rPr>
                <w:spacing w:val="-3"/>
                <w:sz w:val="24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24"/>
                <w:szCs w:val="24"/>
              </w:rPr>
              <w:t>R. Daugelavičius, I.Lipatova,</w:t>
            </w:r>
          </w:p>
        </w:tc>
        <w:tc>
          <w:tcPr>
            <w:tcW w:w="568" w:type="dxa"/>
          </w:tcPr>
          <w:p w:rsidR="00693184" w:rsidRPr="00362821" w:rsidRDefault="00693184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693184" w:rsidRPr="00C15452" w:rsidRDefault="00693184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C15452">
              <w:rPr>
                <w:spacing w:val="-3"/>
                <w:sz w:val="24"/>
              </w:rPr>
              <w:t>II</w:t>
            </w:r>
          </w:p>
        </w:tc>
        <w:tc>
          <w:tcPr>
            <w:tcW w:w="1701" w:type="dxa"/>
          </w:tcPr>
          <w:p w:rsidR="00693184" w:rsidRPr="00092662" w:rsidRDefault="00693184" w:rsidP="00693184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z w:val="24"/>
              </w:rPr>
              <w:t>1</w:t>
            </w:r>
            <w:r>
              <w:rPr>
                <w:sz w:val="24"/>
              </w:rPr>
              <w:t>4.00</w:t>
            </w:r>
            <w:r w:rsidRPr="00092662">
              <w:rPr>
                <w:sz w:val="24"/>
              </w:rPr>
              <w:t>-1</w:t>
            </w:r>
            <w:r>
              <w:rPr>
                <w:sz w:val="24"/>
              </w:rPr>
              <w:t>5.15</w:t>
            </w:r>
          </w:p>
        </w:tc>
        <w:tc>
          <w:tcPr>
            <w:tcW w:w="2268" w:type="dxa"/>
          </w:tcPr>
          <w:p w:rsidR="00693184" w:rsidRPr="00362821" w:rsidRDefault="00693184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</w:t>
            </w:r>
            <w:r w:rsidRPr="00362821">
              <w:rPr>
                <w:spacing w:val="-3"/>
                <w:sz w:val="24"/>
              </w:rPr>
              <w:t xml:space="preserve"> Vileikos 8</w:t>
            </w:r>
          </w:p>
        </w:tc>
      </w:tr>
      <w:tr w:rsidR="00693184" w:rsidTr="001B2C83">
        <w:trPr>
          <w:gridBefore w:val="1"/>
          <w:wBefore w:w="16" w:type="dxa"/>
          <w:trHeight w:val="284"/>
        </w:trPr>
        <w:tc>
          <w:tcPr>
            <w:tcW w:w="3919" w:type="dxa"/>
          </w:tcPr>
          <w:p w:rsidR="00693184" w:rsidRPr="007C479A" w:rsidRDefault="00693184" w:rsidP="00716DC2">
            <w:pPr>
              <w:suppressAutoHyphens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24"/>
                <w:szCs w:val="24"/>
              </w:rPr>
              <w:t xml:space="preserve"> M.Ružauskas</w:t>
            </w:r>
            <w:r w:rsidR="00716DC2">
              <w:rPr>
                <w:sz w:val="24"/>
                <w:szCs w:val="24"/>
              </w:rPr>
              <w:t xml:space="preserve">              </w:t>
            </w:r>
            <w:r w:rsidR="00716DC2" w:rsidRPr="00092662">
              <w:rPr>
                <w:i/>
                <w:spacing w:val="-3"/>
                <w:sz w:val="24"/>
              </w:rPr>
              <w:t>10 lab.darbų</w:t>
            </w:r>
          </w:p>
        </w:tc>
        <w:tc>
          <w:tcPr>
            <w:tcW w:w="568" w:type="dxa"/>
          </w:tcPr>
          <w:p w:rsidR="00693184" w:rsidRPr="00362821" w:rsidRDefault="00693184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693184" w:rsidRPr="00C15452" w:rsidRDefault="00693184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C15452">
              <w:rPr>
                <w:spacing w:val="-3"/>
                <w:sz w:val="24"/>
              </w:rPr>
              <w:t>II</w:t>
            </w:r>
          </w:p>
        </w:tc>
        <w:tc>
          <w:tcPr>
            <w:tcW w:w="1701" w:type="dxa"/>
          </w:tcPr>
          <w:p w:rsidR="00693184" w:rsidRPr="00092662" w:rsidRDefault="00693184" w:rsidP="0034207D">
            <w:pPr>
              <w:suppressAutoHyphens/>
              <w:jc w:val="both"/>
              <w:rPr>
                <w:sz w:val="24"/>
              </w:rPr>
            </w:pPr>
            <w:r w:rsidRPr="00092662">
              <w:rPr>
                <w:sz w:val="24"/>
              </w:rPr>
              <w:t>1</w:t>
            </w:r>
            <w:r>
              <w:rPr>
                <w:sz w:val="24"/>
              </w:rPr>
              <w:t>5.25</w:t>
            </w:r>
            <w:r w:rsidRPr="00092662">
              <w:rPr>
                <w:sz w:val="24"/>
              </w:rPr>
              <w:t>-1</w:t>
            </w:r>
            <w:r w:rsidR="0034207D">
              <w:rPr>
                <w:sz w:val="24"/>
              </w:rPr>
              <w:t>6</w:t>
            </w:r>
            <w:r>
              <w:rPr>
                <w:sz w:val="24"/>
              </w:rPr>
              <w:t>.25</w:t>
            </w:r>
          </w:p>
        </w:tc>
        <w:tc>
          <w:tcPr>
            <w:tcW w:w="2268" w:type="dxa"/>
          </w:tcPr>
          <w:p w:rsidR="00693184" w:rsidRDefault="00693184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 Vileikos 8</w:t>
            </w:r>
          </w:p>
        </w:tc>
      </w:tr>
      <w:tr w:rsidR="00693184" w:rsidTr="001B2C83">
        <w:trPr>
          <w:gridBefore w:val="1"/>
          <w:wBefore w:w="16" w:type="dxa"/>
          <w:trHeight w:val="284"/>
        </w:trPr>
        <w:tc>
          <w:tcPr>
            <w:tcW w:w="3919" w:type="dxa"/>
          </w:tcPr>
          <w:p w:rsidR="00693184" w:rsidRPr="006A0CF8" w:rsidRDefault="00693184" w:rsidP="00716DC2">
            <w:pPr>
              <w:suppressAutoHyphens/>
              <w:rPr>
                <w:spacing w:val="-3"/>
                <w:sz w:val="24"/>
              </w:rPr>
            </w:pPr>
            <w:r w:rsidRPr="006A0CF8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 w:rsidRPr="006A0CF8">
              <w:rPr>
                <w:spacing w:val="-3"/>
                <w:sz w:val="24"/>
              </w:rPr>
              <w:t xml:space="preserve"> </w:t>
            </w:r>
            <w:r w:rsidR="00A1076F">
              <w:rPr>
                <w:spacing w:val="-3"/>
                <w:sz w:val="24"/>
              </w:rPr>
              <w:t xml:space="preserve"> </w:t>
            </w:r>
            <w:r w:rsidRPr="006A0CF8">
              <w:rPr>
                <w:spacing w:val="-3"/>
                <w:sz w:val="24"/>
              </w:rPr>
              <w:t>O.Buzaitė,</w:t>
            </w:r>
            <w:r>
              <w:rPr>
                <w:spacing w:val="-3"/>
                <w:sz w:val="24"/>
              </w:rPr>
              <w:t xml:space="preserve"> </w:t>
            </w:r>
            <w:r w:rsidRPr="006A0CF8">
              <w:rPr>
                <w:spacing w:val="-3"/>
                <w:sz w:val="24"/>
              </w:rPr>
              <w:t xml:space="preserve"> I.Lipatova</w:t>
            </w:r>
            <w:r w:rsidR="00716DC2">
              <w:rPr>
                <w:spacing w:val="-3"/>
                <w:sz w:val="24"/>
              </w:rPr>
              <w:t>, R.Mickienė</w:t>
            </w:r>
            <w:r>
              <w:rPr>
                <w:spacing w:val="-3"/>
                <w:sz w:val="24"/>
              </w:rPr>
              <w:t xml:space="preserve">  </w:t>
            </w:r>
          </w:p>
        </w:tc>
        <w:tc>
          <w:tcPr>
            <w:tcW w:w="568" w:type="dxa"/>
          </w:tcPr>
          <w:p w:rsidR="00693184" w:rsidRPr="006A0CF8" w:rsidRDefault="00693184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6A0CF8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693184" w:rsidRPr="00092662" w:rsidRDefault="00693184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693184" w:rsidRPr="00092662" w:rsidRDefault="00693184" w:rsidP="00E70F0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6.00-18.1</w:t>
            </w:r>
            <w:r w:rsidRPr="00092662"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93184" w:rsidRDefault="00693184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6A0CF8">
              <w:rPr>
                <w:spacing w:val="-3"/>
                <w:sz w:val="24"/>
                <w:szCs w:val="24"/>
              </w:rPr>
              <w:t>136</w:t>
            </w:r>
            <w:r>
              <w:rPr>
                <w:spacing w:val="-3"/>
                <w:sz w:val="24"/>
                <w:szCs w:val="24"/>
              </w:rPr>
              <w:t>, 807</w:t>
            </w:r>
            <w:r w:rsidRPr="006A0CF8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693184" w:rsidRPr="00362821" w:rsidTr="001B2C83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7196" w:type="dxa"/>
            <w:gridSpan w:val="5"/>
          </w:tcPr>
          <w:p w:rsidR="00693184" w:rsidRPr="0033747E" w:rsidRDefault="000A4144" w:rsidP="00A56431">
            <w:pPr>
              <w:suppressAutoHyphens/>
              <w:jc w:val="both"/>
              <w:rPr>
                <w:i/>
                <w:spacing w:val="-3"/>
                <w:sz w:val="24"/>
              </w:rPr>
            </w:pPr>
            <w:r>
              <w:rPr>
                <w:sz w:val="24"/>
              </w:rPr>
              <w:t>2</w:t>
            </w:r>
            <w:r w:rsidR="00693184" w:rsidRPr="00362821">
              <w:rPr>
                <w:sz w:val="24"/>
              </w:rPr>
              <w:t>. BIO</w:t>
            </w:r>
            <w:r w:rsidR="00693184">
              <w:rPr>
                <w:sz w:val="24"/>
              </w:rPr>
              <w:t>N</w:t>
            </w:r>
            <w:r w:rsidR="00693184" w:rsidRPr="00362821">
              <w:rPr>
                <w:sz w:val="24"/>
              </w:rPr>
              <w:t>3</w:t>
            </w:r>
            <w:r w:rsidR="00693184">
              <w:rPr>
                <w:sz w:val="24"/>
              </w:rPr>
              <w:t>006</w:t>
            </w:r>
            <w:r w:rsidR="00693184" w:rsidRPr="00362821">
              <w:rPr>
                <w:sz w:val="24"/>
              </w:rPr>
              <w:t xml:space="preserve"> </w:t>
            </w:r>
            <w:r w:rsidR="00693184">
              <w:rPr>
                <w:sz w:val="24"/>
              </w:rPr>
              <w:t xml:space="preserve">BIOFIZIKA  </w:t>
            </w:r>
            <w:r w:rsidR="0071712F">
              <w:rPr>
                <w:sz w:val="24"/>
              </w:rPr>
              <w:t xml:space="preserve">  </w:t>
            </w:r>
            <w:r w:rsidR="00693184">
              <w:rPr>
                <w:i/>
                <w:sz w:val="24"/>
              </w:rPr>
              <w:t>Biophysics (</w:t>
            </w:r>
            <w:r w:rsidR="004F2FBD">
              <w:rPr>
                <w:i/>
                <w:sz w:val="24"/>
              </w:rPr>
              <w:t>Individual</w:t>
            </w:r>
            <w:r w:rsidR="00693184">
              <w:rPr>
                <w:i/>
                <w:sz w:val="24"/>
              </w:rPr>
              <w:t>)</w:t>
            </w:r>
          </w:p>
        </w:tc>
        <w:tc>
          <w:tcPr>
            <w:tcW w:w="2268" w:type="dxa"/>
          </w:tcPr>
          <w:p w:rsidR="00693184" w:rsidRPr="00362821" w:rsidRDefault="00693184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b/>
                <w:sz w:val="24"/>
              </w:rPr>
              <w:t>5</w:t>
            </w:r>
            <w:r w:rsidRPr="00362821">
              <w:rPr>
                <w:b/>
                <w:sz w:val="24"/>
              </w:rPr>
              <w:t xml:space="preserve"> kredit</w:t>
            </w:r>
            <w:r>
              <w:rPr>
                <w:b/>
                <w:sz w:val="24"/>
              </w:rPr>
              <w:t>ai</w:t>
            </w:r>
          </w:p>
        </w:tc>
      </w:tr>
      <w:tr w:rsidR="00693184" w:rsidRPr="00362821" w:rsidTr="001B2C83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3935" w:type="dxa"/>
            <w:gridSpan w:val="2"/>
          </w:tcPr>
          <w:p w:rsidR="00693184" w:rsidRPr="00362821" w:rsidRDefault="00693184" w:rsidP="00A56431">
            <w:pPr>
              <w:suppressAutoHyphens/>
              <w:ind w:left="-108"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 xml:space="preserve">     </w:t>
            </w:r>
            <w:r>
              <w:rPr>
                <w:spacing w:val="-3"/>
                <w:sz w:val="24"/>
              </w:rPr>
              <w:t xml:space="preserve"> G.Saulis</w:t>
            </w:r>
          </w:p>
        </w:tc>
        <w:tc>
          <w:tcPr>
            <w:tcW w:w="568" w:type="dxa"/>
          </w:tcPr>
          <w:p w:rsidR="00693184" w:rsidRPr="00362821" w:rsidRDefault="00693184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693184" w:rsidRPr="00362821" w:rsidRDefault="00693184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III</w:t>
            </w:r>
          </w:p>
        </w:tc>
        <w:tc>
          <w:tcPr>
            <w:tcW w:w="1701" w:type="dxa"/>
          </w:tcPr>
          <w:p w:rsidR="00693184" w:rsidRPr="00E3377B" w:rsidRDefault="00693184" w:rsidP="00103316">
            <w:pPr>
              <w:suppressAutoHyphens/>
              <w:jc w:val="both"/>
              <w:rPr>
                <w:color w:val="FF0000"/>
                <w:spacing w:val="-3"/>
                <w:sz w:val="16"/>
                <w:szCs w:val="16"/>
              </w:rPr>
            </w:pPr>
            <w:r>
              <w:rPr>
                <w:spacing w:val="-3"/>
                <w:sz w:val="24"/>
              </w:rPr>
              <w:t>13.15-14.30</w:t>
            </w:r>
          </w:p>
        </w:tc>
        <w:tc>
          <w:tcPr>
            <w:tcW w:w="2268" w:type="dxa"/>
          </w:tcPr>
          <w:p w:rsidR="00693184" w:rsidRPr="00362821" w:rsidRDefault="00693184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</w:t>
            </w:r>
            <w:r w:rsidRPr="00362821">
              <w:rPr>
                <w:spacing w:val="-3"/>
                <w:sz w:val="24"/>
              </w:rPr>
              <w:t xml:space="preserve"> Vileikos 8</w:t>
            </w:r>
          </w:p>
        </w:tc>
      </w:tr>
      <w:tr w:rsidR="00693184" w:rsidRPr="00A24141" w:rsidTr="001B2C83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3935" w:type="dxa"/>
            <w:gridSpan w:val="2"/>
          </w:tcPr>
          <w:p w:rsidR="00693184" w:rsidRPr="00362821" w:rsidRDefault="00693184" w:rsidP="00A56431">
            <w:pPr>
              <w:suppressAutoHyphens/>
              <w:ind w:left="-108"/>
              <w:jc w:val="both"/>
              <w:rPr>
                <w:spacing w:val="-3"/>
                <w:sz w:val="24"/>
              </w:rPr>
            </w:pPr>
          </w:p>
        </w:tc>
        <w:tc>
          <w:tcPr>
            <w:tcW w:w="568" w:type="dxa"/>
          </w:tcPr>
          <w:p w:rsidR="00693184" w:rsidRPr="00362821" w:rsidRDefault="00693184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693184" w:rsidRDefault="00693184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III</w:t>
            </w:r>
          </w:p>
        </w:tc>
        <w:tc>
          <w:tcPr>
            <w:tcW w:w="1701" w:type="dxa"/>
          </w:tcPr>
          <w:p w:rsidR="00693184" w:rsidRPr="00362821" w:rsidRDefault="00693184" w:rsidP="00103316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14.40-15.40</w:t>
            </w:r>
          </w:p>
        </w:tc>
        <w:tc>
          <w:tcPr>
            <w:tcW w:w="2268" w:type="dxa"/>
          </w:tcPr>
          <w:p w:rsidR="00693184" w:rsidRPr="00A24141" w:rsidRDefault="00693184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101Vileikos 8</w:t>
            </w:r>
          </w:p>
        </w:tc>
      </w:tr>
      <w:tr w:rsidR="00693184" w:rsidTr="001B2C83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3935" w:type="dxa"/>
            <w:gridSpan w:val="2"/>
          </w:tcPr>
          <w:p w:rsidR="00693184" w:rsidRDefault="001B2C83" w:rsidP="00693184">
            <w:pPr>
              <w:suppressAutoHyphens/>
              <w:ind w:left="-108"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  R.Rodaitė-Riševičienė</w:t>
            </w:r>
          </w:p>
        </w:tc>
        <w:tc>
          <w:tcPr>
            <w:tcW w:w="568" w:type="dxa"/>
          </w:tcPr>
          <w:p w:rsidR="00693184" w:rsidRPr="005A7B82" w:rsidRDefault="00693184" w:rsidP="004E3E6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5A7B8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693184" w:rsidRPr="00092662" w:rsidRDefault="00693184" w:rsidP="004E3E6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693184" w:rsidRPr="00092662" w:rsidRDefault="00693184" w:rsidP="0059696E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10.35</w:t>
            </w:r>
            <w:r w:rsidRPr="00092662">
              <w:rPr>
                <w:spacing w:val="-3"/>
                <w:sz w:val="24"/>
                <w:szCs w:val="24"/>
              </w:rPr>
              <w:t>-1</w:t>
            </w:r>
            <w:r>
              <w:rPr>
                <w:spacing w:val="-3"/>
                <w:sz w:val="24"/>
                <w:szCs w:val="24"/>
              </w:rPr>
              <w:t>2</w:t>
            </w:r>
            <w:r w:rsidRPr="00092662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693184" w:rsidRPr="005A7B82" w:rsidRDefault="00693184" w:rsidP="0059696E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110, 806</w:t>
            </w:r>
            <w:r w:rsidRPr="005A7B8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1B2C83" w:rsidRPr="00362821" w:rsidTr="001B2C83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3935" w:type="dxa"/>
            <w:gridSpan w:val="2"/>
          </w:tcPr>
          <w:p w:rsidR="001B2C83" w:rsidRPr="00362821" w:rsidRDefault="001B2C83" w:rsidP="00716DC2">
            <w:pPr>
              <w:suppressAutoHyphens/>
              <w:ind w:left="-108"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  M.Šilkūnas               </w:t>
            </w:r>
            <w:r w:rsidRPr="00E70F01">
              <w:rPr>
                <w:i/>
                <w:spacing w:val="-3"/>
                <w:sz w:val="24"/>
              </w:rPr>
              <w:t xml:space="preserve">nuo </w:t>
            </w:r>
            <w:r w:rsidRPr="00E70F01">
              <w:rPr>
                <w:b/>
                <w:i/>
                <w:spacing w:val="-3"/>
                <w:sz w:val="24"/>
              </w:rPr>
              <w:t xml:space="preserve">02 </w:t>
            </w:r>
            <w:r w:rsidR="00716DC2">
              <w:rPr>
                <w:b/>
                <w:i/>
                <w:spacing w:val="-3"/>
                <w:sz w:val="24"/>
              </w:rPr>
              <w:t>6</w:t>
            </w:r>
          </w:p>
        </w:tc>
        <w:tc>
          <w:tcPr>
            <w:tcW w:w="568" w:type="dxa"/>
          </w:tcPr>
          <w:p w:rsidR="001B2C83" w:rsidRPr="005A7B82" w:rsidRDefault="001B2C83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5A7B8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1B2C83" w:rsidRPr="00092662" w:rsidRDefault="001B2C83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I, II, III</w:t>
            </w:r>
          </w:p>
        </w:tc>
        <w:tc>
          <w:tcPr>
            <w:tcW w:w="1701" w:type="dxa"/>
          </w:tcPr>
          <w:p w:rsidR="001B2C83" w:rsidRPr="00092662" w:rsidRDefault="001B2C83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8.15-10.30</w:t>
            </w:r>
          </w:p>
        </w:tc>
        <w:tc>
          <w:tcPr>
            <w:tcW w:w="2268" w:type="dxa"/>
          </w:tcPr>
          <w:p w:rsidR="001B2C83" w:rsidRPr="005A7B82" w:rsidRDefault="001B2C83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110, 806</w:t>
            </w:r>
            <w:r w:rsidRPr="005A7B8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693184" w:rsidTr="001B2C83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3935" w:type="dxa"/>
            <w:gridSpan w:val="2"/>
          </w:tcPr>
          <w:p w:rsidR="00693184" w:rsidRDefault="001B2C83" w:rsidP="00C55E92">
            <w:pPr>
              <w:suppressAutoHyphens/>
              <w:ind w:left="-108"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                       </w:t>
            </w:r>
            <w:r w:rsidRPr="000D6083">
              <w:rPr>
                <w:i/>
                <w:spacing w:val="-3"/>
                <w:sz w:val="22"/>
                <w:szCs w:val="22"/>
              </w:rPr>
              <w:t xml:space="preserve">10 lab.darbų, </w:t>
            </w:r>
            <w:r>
              <w:rPr>
                <w:i/>
                <w:spacing w:val="-3"/>
                <w:sz w:val="22"/>
                <w:szCs w:val="22"/>
              </w:rPr>
              <w:t>6</w:t>
            </w:r>
            <w:r w:rsidRPr="000D6083">
              <w:rPr>
                <w:i/>
                <w:spacing w:val="-3"/>
                <w:sz w:val="22"/>
                <w:szCs w:val="22"/>
              </w:rPr>
              <w:t xml:space="preserve"> grupės</w:t>
            </w:r>
          </w:p>
        </w:tc>
        <w:tc>
          <w:tcPr>
            <w:tcW w:w="568" w:type="dxa"/>
          </w:tcPr>
          <w:p w:rsidR="00693184" w:rsidRPr="005A7B82" w:rsidRDefault="00693184" w:rsidP="004E3E6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5A7B8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693184" w:rsidRPr="00092662" w:rsidRDefault="00693184" w:rsidP="004E3E6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693184" w:rsidRPr="00092662" w:rsidRDefault="00693184" w:rsidP="00693184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5</w:t>
            </w:r>
            <w:r w:rsidRPr="00092662">
              <w:rPr>
                <w:spacing w:val="-3"/>
                <w:sz w:val="24"/>
                <w:szCs w:val="24"/>
              </w:rPr>
              <w:t>.3</w:t>
            </w:r>
            <w:r>
              <w:rPr>
                <w:spacing w:val="-3"/>
                <w:sz w:val="24"/>
                <w:szCs w:val="24"/>
              </w:rPr>
              <w:t>0-17.45</w:t>
            </w:r>
          </w:p>
        </w:tc>
        <w:tc>
          <w:tcPr>
            <w:tcW w:w="2268" w:type="dxa"/>
          </w:tcPr>
          <w:p w:rsidR="00693184" w:rsidRPr="005A7B82" w:rsidRDefault="00693184" w:rsidP="0059696E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110, 806</w:t>
            </w:r>
            <w:r w:rsidRPr="005A7B8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693184" w:rsidTr="001B2C83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3935" w:type="dxa"/>
            <w:gridSpan w:val="2"/>
          </w:tcPr>
          <w:p w:rsidR="00693184" w:rsidRDefault="00693184" w:rsidP="00A56431">
            <w:pPr>
              <w:suppressAutoHyphens/>
              <w:ind w:left="-108"/>
              <w:jc w:val="both"/>
              <w:rPr>
                <w:spacing w:val="-3"/>
                <w:sz w:val="24"/>
              </w:rPr>
            </w:pPr>
          </w:p>
        </w:tc>
        <w:tc>
          <w:tcPr>
            <w:tcW w:w="568" w:type="dxa"/>
          </w:tcPr>
          <w:p w:rsidR="00693184" w:rsidRPr="005A7B82" w:rsidRDefault="00693184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693184" w:rsidRPr="00092662" w:rsidRDefault="00693184" w:rsidP="00693184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693184" w:rsidRPr="00092662" w:rsidRDefault="00693184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5.50-18.05</w:t>
            </w:r>
          </w:p>
        </w:tc>
        <w:tc>
          <w:tcPr>
            <w:tcW w:w="2268" w:type="dxa"/>
          </w:tcPr>
          <w:p w:rsidR="00693184" w:rsidRDefault="00693184" w:rsidP="0059696E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110, 806</w:t>
            </w:r>
            <w:r w:rsidRPr="005A7B8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693184" w:rsidRPr="00362821" w:rsidTr="001B2C83">
        <w:trPr>
          <w:trHeight w:val="284"/>
        </w:trPr>
        <w:tc>
          <w:tcPr>
            <w:tcW w:w="7196" w:type="dxa"/>
            <w:gridSpan w:val="5"/>
          </w:tcPr>
          <w:p w:rsidR="00693184" w:rsidRPr="00362821" w:rsidRDefault="000A4144" w:rsidP="00A56431">
            <w:pPr>
              <w:pStyle w:val="Heading5"/>
              <w:suppressAutoHyphens/>
              <w:spacing w:after="0"/>
              <w:rPr>
                <w:b w:val="0"/>
                <w:spacing w:val="-3"/>
              </w:rPr>
            </w:pPr>
            <w:r>
              <w:rPr>
                <w:b w:val="0"/>
                <w:spacing w:val="-3"/>
              </w:rPr>
              <w:t>3</w:t>
            </w:r>
            <w:r w:rsidR="00693184" w:rsidRPr="007E15B7">
              <w:rPr>
                <w:b w:val="0"/>
                <w:spacing w:val="-3"/>
              </w:rPr>
              <w:t xml:space="preserve">. </w:t>
            </w:r>
            <w:r w:rsidR="00693184">
              <w:rPr>
                <w:b w:val="0"/>
                <w:spacing w:val="-3"/>
              </w:rPr>
              <w:t xml:space="preserve">BIO3005 BENDROJI GENETIKA  </w:t>
            </w:r>
            <w:r w:rsidR="00693184" w:rsidRPr="0033747E">
              <w:rPr>
                <w:b w:val="0"/>
                <w:i/>
                <w:spacing w:val="-3"/>
              </w:rPr>
              <w:t>General Genetics</w:t>
            </w:r>
            <w:r w:rsidR="00693184">
              <w:rPr>
                <w:b w:val="0"/>
                <w:spacing w:val="-3"/>
              </w:rPr>
              <w:t xml:space="preserve"> </w:t>
            </w:r>
            <w:r w:rsidR="00693184" w:rsidRPr="0033747E">
              <w:rPr>
                <w:b w:val="0"/>
                <w:i/>
                <w:spacing w:val="-3"/>
              </w:rPr>
              <w:t>(</w:t>
            </w:r>
            <w:r w:rsidR="004F2FBD">
              <w:rPr>
                <w:b w:val="0"/>
                <w:i/>
                <w:spacing w:val="-3"/>
              </w:rPr>
              <w:t>Individual</w:t>
            </w:r>
            <w:r w:rsidR="00693184" w:rsidRPr="0033747E">
              <w:rPr>
                <w:b w:val="0"/>
                <w:i/>
                <w:spacing w:val="-3"/>
              </w:rPr>
              <w:t>)</w:t>
            </w:r>
          </w:p>
        </w:tc>
        <w:tc>
          <w:tcPr>
            <w:tcW w:w="2268" w:type="dxa"/>
          </w:tcPr>
          <w:p w:rsidR="00693184" w:rsidRPr="00362821" w:rsidRDefault="00693184" w:rsidP="00A56431">
            <w:pPr>
              <w:suppressAutoHyphens/>
              <w:jc w:val="both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6</w:t>
            </w:r>
            <w:r w:rsidRPr="00362821">
              <w:rPr>
                <w:b/>
                <w:spacing w:val="-3"/>
                <w:sz w:val="24"/>
              </w:rPr>
              <w:t xml:space="preserve"> kredit</w:t>
            </w:r>
            <w:r>
              <w:rPr>
                <w:b/>
                <w:spacing w:val="-3"/>
                <w:sz w:val="24"/>
              </w:rPr>
              <w:t>ai</w:t>
            </w:r>
          </w:p>
        </w:tc>
      </w:tr>
      <w:tr w:rsidR="00693184" w:rsidRPr="00362821" w:rsidTr="001B2C83">
        <w:trPr>
          <w:trHeight w:val="284"/>
        </w:trPr>
        <w:tc>
          <w:tcPr>
            <w:tcW w:w="3935" w:type="dxa"/>
            <w:gridSpan w:val="2"/>
          </w:tcPr>
          <w:p w:rsidR="00693184" w:rsidRPr="006D0A44" w:rsidRDefault="00693184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V.Tubelytė</w:t>
            </w:r>
          </w:p>
        </w:tc>
        <w:tc>
          <w:tcPr>
            <w:tcW w:w="568" w:type="dxa"/>
          </w:tcPr>
          <w:p w:rsidR="00693184" w:rsidRPr="00362821" w:rsidRDefault="00693184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693184" w:rsidRPr="00362821" w:rsidRDefault="00693184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IV</w:t>
            </w:r>
          </w:p>
        </w:tc>
        <w:tc>
          <w:tcPr>
            <w:tcW w:w="1701" w:type="dxa"/>
          </w:tcPr>
          <w:p w:rsidR="00693184" w:rsidRPr="00092662" w:rsidRDefault="00693184" w:rsidP="00A52619">
            <w:pPr>
              <w:suppressAutoHyphens/>
              <w:jc w:val="both"/>
              <w:rPr>
                <w:color w:val="FF0000"/>
                <w:spacing w:val="-3"/>
                <w:sz w:val="16"/>
                <w:szCs w:val="16"/>
              </w:rPr>
            </w:pPr>
            <w:r w:rsidRPr="00092662">
              <w:rPr>
                <w:sz w:val="24"/>
              </w:rPr>
              <w:t>1</w:t>
            </w:r>
            <w:r>
              <w:rPr>
                <w:sz w:val="24"/>
              </w:rPr>
              <w:t>1.00</w:t>
            </w:r>
            <w:r w:rsidRPr="00092662">
              <w:rPr>
                <w:sz w:val="24"/>
              </w:rPr>
              <w:t>-1</w:t>
            </w:r>
            <w:r>
              <w:rPr>
                <w:sz w:val="24"/>
              </w:rPr>
              <w:t>2.15</w:t>
            </w:r>
          </w:p>
        </w:tc>
        <w:tc>
          <w:tcPr>
            <w:tcW w:w="2268" w:type="dxa"/>
          </w:tcPr>
          <w:p w:rsidR="00693184" w:rsidRPr="00362821" w:rsidRDefault="00693184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801 </w:t>
            </w:r>
            <w:r w:rsidRPr="00362821">
              <w:rPr>
                <w:spacing w:val="-3"/>
                <w:sz w:val="24"/>
              </w:rPr>
              <w:t>Vileikos 8</w:t>
            </w:r>
          </w:p>
        </w:tc>
      </w:tr>
      <w:tr w:rsidR="00693184" w:rsidTr="001B2C83">
        <w:trPr>
          <w:trHeight w:val="284"/>
        </w:trPr>
        <w:tc>
          <w:tcPr>
            <w:tcW w:w="3935" w:type="dxa"/>
            <w:gridSpan w:val="2"/>
          </w:tcPr>
          <w:p w:rsidR="00693184" w:rsidRDefault="00693184" w:rsidP="00A56431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568" w:type="dxa"/>
          </w:tcPr>
          <w:p w:rsidR="00693184" w:rsidRPr="00362821" w:rsidRDefault="00693184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693184" w:rsidRDefault="00693184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IV</w:t>
            </w:r>
          </w:p>
        </w:tc>
        <w:tc>
          <w:tcPr>
            <w:tcW w:w="1701" w:type="dxa"/>
          </w:tcPr>
          <w:p w:rsidR="00693184" w:rsidRPr="00092662" w:rsidRDefault="00693184" w:rsidP="00A52619">
            <w:pPr>
              <w:suppressAutoHyphens/>
              <w:jc w:val="both"/>
              <w:rPr>
                <w:sz w:val="24"/>
              </w:rPr>
            </w:pPr>
            <w:r w:rsidRPr="00092662">
              <w:rPr>
                <w:sz w:val="24"/>
              </w:rPr>
              <w:t>1</w:t>
            </w:r>
            <w:r>
              <w:rPr>
                <w:sz w:val="24"/>
              </w:rPr>
              <w:t>2.20-13.2</w:t>
            </w:r>
            <w:r w:rsidRPr="00092662"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693184" w:rsidRDefault="00693184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801 Vileikos 8</w:t>
            </w:r>
          </w:p>
        </w:tc>
      </w:tr>
      <w:tr w:rsidR="00D43329" w:rsidRPr="00362821" w:rsidTr="001B2C83">
        <w:trPr>
          <w:gridBefore w:val="1"/>
          <w:wBefore w:w="16" w:type="dxa"/>
          <w:trHeight w:val="284"/>
        </w:trPr>
        <w:tc>
          <w:tcPr>
            <w:tcW w:w="3919" w:type="dxa"/>
          </w:tcPr>
          <w:p w:rsidR="00D43329" w:rsidRPr="00092662" w:rsidRDefault="00D43329" w:rsidP="00A1076F">
            <w:pPr>
              <w:suppressAutoHyphens/>
              <w:jc w:val="both"/>
              <w:rPr>
                <w:i/>
                <w:spacing w:val="-3"/>
                <w:sz w:val="24"/>
              </w:rPr>
            </w:pPr>
            <w:r>
              <w:rPr>
                <w:i/>
                <w:spacing w:val="-3"/>
                <w:sz w:val="24"/>
              </w:rPr>
              <w:t xml:space="preserve">    </w:t>
            </w:r>
            <w:r>
              <w:rPr>
                <w:spacing w:val="-3"/>
                <w:sz w:val="24"/>
              </w:rPr>
              <w:t>D.Ambrasienė</w:t>
            </w:r>
            <w:r>
              <w:rPr>
                <w:i/>
                <w:spacing w:val="-3"/>
                <w:sz w:val="24"/>
              </w:rPr>
              <w:t xml:space="preserve">           </w:t>
            </w:r>
            <w:r w:rsidRPr="00092662">
              <w:rPr>
                <w:i/>
                <w:spacing w:val="-3"/>
                <w:sz w:val="24"/>
              </w:rPr>
              <w:t>10 lab.darbų</w:t>
            </w:r>
          </w:p>
        </w:tc>
        <w:tc>
          <w:tcPr>
            <w:tcW w:w="568" w:type="dxa"/>
          </w:tcPr>
          <w:p w:rsidR="00D43329" w:rsidRDefault="00D43329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D43329" w:rsidRPr="001468D3" w:rsidRDefault="00D43329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1468D3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D43329" w:rsidRPr="001468D3" w:rsidRDefault="00D43329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1468D3">
              <w:rPr>
                <w:spacing w:val="-3"/>
                <w:sz w:val="24"/>
                <w:szCs w:val="24"/>
              </w:rPr>
              <w:t>10.00-12.15</w:t>
            </w:r>
          </w:p>
        </w:tc>
        <w:tc>
          <w:tcPr>
            <w:tcW w:w="2268" w:type="dxa"/>
          </w:tcPr>
          <w:p w:rsidR="00D43329" w:rsidRPr="001468D3" w:rsidRDefault="00D43329" w:rsidP="007536D8">
            <w:pPr>
              <w:suppressAutoHyphens/>
              <w:rPr>
                <w:spacing w:val="-3"/>
                <w:sz w:val="24"/>
                <w:szCs w:val="24"/>
              </w:rPr>
            </w:pPr>
            <w:r w:rsidRPr="001468D3">
              <w:rPr>
                <w:spacing w:val="-3"/>
                <w:sz w:val="24"/>
                <w:szCs w:val="24"/>
              </w:rPr>
              <w:t>225 Vileikos 8</w:t>
            </w:r>
          </w:p>
        </w:tc>
      </w:tr>
      <w:tr w:rsidR="00D43329" w:rsidRPr="00362821" w:rsidTr="001B2C83">
        <w:trPr>
          <w:gridBefore w:val="1"/>
          <w:wBefore w:w="16" w:type="dxa"/>
          <w:trHeight w:val="284"/>
        </w:trPr>
        <w:tc>
          <w:tcPr>
            <w:tcW w:w="3919" w:type="dxa"/>
          </w:tcPr>
          <w:p w:rsidR="00D43329" w:rsidRPr="00092662" w:rsidRDefault="00D43329" w:rsidP="00D43329">
            <w:pPr>
              <w:suppressAutoHyphens/>
              <w:jc w:val="both"/>
              <w:rPr>
                <w:i/>
                <w:spacing w:val="-3"/>
                <w:sz w:val="24"/>
              </w:rPr>
            </w:pPr>
            <w:r>
              <w:rPr>
                <w:i/>
                <w:spacing w:val="-3"/>
                <w:sz w:val="24"/>
              </w:rPr>
              <w:t xml:space="preserve">                                           nuo </w:t>
            </w:r>
            <w:r w:rsidRPr="00D43329">
              <w:rPr>
                <w:b/>
                <w:i/>
                <w:spacing w:val="-3"/>
                <w:sz w:val="24"/>
              </w:rPr>
              <w:t>02 10</w:t>
            </w:r>
          </w:p>
        </w:tc>
        <w:tc>
          <w:tcPr>
            <w:tcW w:w="568" w:type="dxa"/>
          </w:tcPr>
          <w:p w:rsidR="00D43329" w:rsidRDefault="00D43329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D43329" w:rsidRPr="001468D3" w:rsidRDefault="00D43329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1468D3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D43329" w:rsidRPr="001468D3" w:rsidRDefault="00D43329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1468D3">
              <w:rPr>
                <w:spacing w:val="-3"/>
                <w:sz w:val="24"/>
                <w:szCs w:val="24"/>
              </w:rPr>
              <w:t>12.30-14.45</w:t>
            </w:r>
          </w:p>
        </w:tc>
        <w:tc>
          <w:tcPr>
            <w:tcW w:w="2268" w:type="dxa"/>
          </w:tcPr>
          <w:p w:rsidR="00D43329" w:rsidRPr="001468D3" w:rsidRDefault="00D43329" w:rsidP="007536D8">
            <w:pPr>
              <w:suppressAutoHyphens/>
              <w:rPr>
                <w:spacing w:val="-3"/>
                <w:sz w:val="24"/>
                <w:szCs w:val="24"/>
              </w:rPr>
            </w:pPr>
            <w:r w:rsidRPr="001468D3">
              <w:rPr>
                <w:spacing w:val="-3"/>
                <w:sz w:val="24"/>
                <w:szCs w:val="24"/>
              </w:rPr>
              <w:t>225 Vileikos 8</w:t>
            </w:r>
          </w:p>
        </w:tc>
      </w:tr>
      <w:tr w:rsidR="00D43329" w:rsidRPr="00362821" w:rsidTr="001B2C83">
        <w:trPr>
          <w:gridBefore w:val="1"/>
          <w:wBefore w:w="16" w:type="dxa"/>
          <w:trHeight w:val="284"/>
        </w:trPr>
        <w:tc>
          <w:tcPr>
            <w:tcW w:w="3919" w:type="dxa"/>
          </w:tcPr>
          <w:p w:rsidR="00D43329" w:rsidRPr="00092662" w:rsidRDefault="00D43329" w:rsidP="00A56431">
            <w:pPr>
              <w:suppressAutoHyphens/>
              <w:jc w:val="both"/>
              <w:rPr>
                <w:i/>
                <w:spacing w:val="-3"/>
                <w:sz w:val="24"/>
              </w:rPr>
            </w:pPr>
          </w:p>
        </w:tc>
        <w:tc>
          <w:tcPr>
            <w:tcW w:w="568" w:type="dxa"/>
          </w:tcPr>
          <w:p w:rsidR="00D43329" w:rsidRDefault="00D43329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D43329" w:rsidRPr="001468D3" w:rsidRDefault="00D43329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1468D3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D43329" w:rsidRPr="001468D3" w:rsidRDefault="00D43329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1468D3">
              <w:rPr>
                <w:spacing w:val="-3"/>
                <w:sz w:val="24"/>
                <w:szCs w:val="24"/>
              </w:rPr>
              <w:t>15.00-17.15</w:t>
            </w:r>
          </w:p>
        </w:tc>
        <w:tc>
          <w:tcPr>
            <w:tcW w:w="2268" w:type="dxa"/>
          </w:tcPr>
          <w:p w:rsidR="00D43329" w:rsidRPr="001468D3" w:rsidRDefault="00D43329" w:rsidP="007536D8">
            <w:pPr>
              <w:suppressAutoHyphens/>
              <w:rPr>
                <w:spacing w:val="-3"/>
                <w:sz w:val="24"/>
                <w:szCs w:val="24"/>
              </w:rPr>
            </w:pPr>
            <w:r w:rsidRPr="001468D3">
              <w:rPr>
                <w:spacing w:val="-3"/>
                <w:sz w:val="24"/>
              </w:rPr>
              <w:t>225 Vileikos  8</w:t>
            </w:r>
          </w:p>
        </w:tc>
      </w:tr>
      <w:tr w:rsidR="00D43329" w:rsidRPr="00362821" w:rsidTr="001B2C83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4503" w:type="dxa"/>
            <w:gridSpan w:val="3"/>
          </w:tcPr>
          <w:p w:rsidR="00D43329" w:rsidRPr="00362821" w:rsidRDefault="00D43329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4. BIO4007 KURSINIS DARBAS (2)</w:t>
            </w:r>
          </w:p>
        </w:tc>
        <w:tc>
          <w:tcPr>
            <w:tcW w:w="992" w:type="dxa"/>
          </w:tcPr>
          <w:p w:rsidR="00D43329" w:rsidRPr="00E2511F" w:rsidRDefault="00D43329" w:rsidP="00A5643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D43329" w:rsidRPr="00362821" w:rsidRDefault="00D43329" w:rsidP="00A56431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2268" w:type="dxa"/>
          </w:tcPr>
          <w:p w:rsidR="00D43329" w:rsidRPr="00362821" w:rsidRDefault="00D43329" w:rsidP="00A56431">
            <w:pPr>
              <w:suppressAutoHyphens/>
              <w:jc w:val="both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3</w:t>
            </w:r>
            <w:r w:rsidRPr="00362821">
              <w:rPr>
                <w:b/>
                <w:spacing w:val="-3"/>
                <w:sz w:val="24"/>
              </w:rPr>
              <w:t xml:space="preserve"> kreditai</w:t>
            </w:r>
          </w:p>
        </w:tc>
      </w:tr>
      <w:tr w:rsidR="00D43329" w:rsidRPr="00362821" w:rsidTr="001B2C83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4503" w:type="dxa"/>
            <w:gridSpan w:val="3"/>
          </w:tcPr>
          <w:p w:rsidR="00D43329" w:rsidRDefault="00D43329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A.Paulauskas</w:t>
            </w:r>
          </w:p>
        </w:tc>
        <w:tc>
          <w:tcPr>
            <w:tcW w:w="992" w:type="dxa"/>
          </w:tcPr>
          <w:p w:rsidR="00D43329" w:rsidRPr="00E2511F" w:rsidRDefault="00D43329" w:rsidP="00A5643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D43329" w:rsidRPr="00362821" w:rsidRDefault="00D43329" w:rsidP="00A56431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2268" w:type="dxa"/>
          </w:tcPr>
          <w:p w:rsidR="00D43329" w:rsidRDefault="00D43329" w:rsidP="00A56431">
            <w:pPr>
              <w:suppressAutoHyphens/>
              <w:jc w:val="both"/>
              <w:rPr>
                <w:b/>
                <w:spacing w:val="-3"/>
                <w:sz w:val="24"/>
              </w:rPr>
            </w:pPr>
          </w:p>
        </w:tc>
      </w:tr>
    </w:tbl>
    <w:p w:rsidR="00336C22" w:rsidRPr="00336C22" w:rsidRDefault="00336C22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i/>
          <w:spacing w:val="-3"/>
          <w:sz w:val="12"/>
          <w:szCs w:val="12"/>
          <w:lang w:val="de-DE"/>
        </w:rPr>
      </w:pPr>
      <w:r w:rsidRPr="00336C22">
        <w:rPr>
          <w:i/>
          <w:spacing w:val="-3"/>
          <w:sz w:val="12"/>
          <w:szCs w:val="12"/>
          <w:lang w:val="de-DE"/>
        </w:rPr>
        <w:t xml:space="preserve"> </w:t>
      </w:r>
    </w:p>
    <w:p w:rsidR="00A52619" w:rsidRDefault="00A52619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i/>
          <w:spacing w:val="-3"/>
          <w:sz w:val="24"/>
          <w:szCs w:val="24"/>
          <w:lang w:val="de-DE"/>
        </w:rPr>
      </w:pPr>
      <w:r>
        <w:rPr>
          <w:i/>
          <w:spacing w:val="-3"/>
          <w:sz w:val="24"/>
          <w:szCs w:val="24"/>
          <w:lang w:val="de-DE"/>
        </w:rPr>
        <w:t xml:space="preserve">  </w:t>
      </w:r>
      <w:r w:rsidR="00055FCB">
        <w:rPr>
          <w:i/>
          <w:spacing w:val="-3"/>
          <w:sz w:val="24"/>
          <w:szCs w:val="24"/>
          <w:lang w:val="de-DE"/>
        </w:rPr>
        <w:t xml:space="preserve">  </w:t>
      </w:r>
      <w:r>
        <w:rPr>
          <w:i/>
          <w:spacing w:val="-3"/>
          <w:sz w:val="24"/>
          <w:szCs w:val="24"/>
          <w:lang w:val="de-DE"/>
        </w:rPr>
        <w:t xml:space="preserve"> </w:t>
      </w:r>
      <w:r w:rsidR="0023238F">
        <w:rPr>
          <w:i/>
          <w:spacing w:val="-3"/>
          <w:sz w:val="24"/>
          <w:szCs w:val="24"/>
          <w:lang w:val="de-DE"/>
        </w:rPr>
        <w:t>PASIRENKAMI DALYKAI (</w:t>
      </w:r>
      <w:r w:rsidR="00D43329">
        <w:rPr>
          <w:i/>
          <w:spacing w:val="-3"/>
          <w:sz w:val="24"/>
          <w:szCs w:val="24"/>
          <w:lang w:val="de-DE"/>
        </w:rPr>
        <w:t>2</w:t>
      </w:r>
      <w:r w:rsidR="0023238F">
        <w:rPr>
          <w:i/>
          <w:spacing w:val="-3"/>
          <w:sz w:val="24"/>
          <w:szCs w:val="24"/>
          <w:lang w:val="de-DE"/>
        </w:rPr>
        <w:t>):</w:t>
      </w:r>
    </w:p>
    <w:p w:rsidR="00A52619" w:rsidRPr="00911ABD" w:rsidRDefault="00A52619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i/>
          <w:spacing w:val="-3"/>
          <w:sz w:val="4"/>
          <w:szCs w:val="4"/>
          <w:lang w:val="de-DE"/>
        </w:rPr>
      </w:pPr>
    </w:p>
    <w:tbl>
      <w:tblPr>
        <w:tblW w:w="9501" w:type="dxa"/>
        <w:tblInd w:w="-34" w:type="dxa"/>
        <w:tblLayout w:type="fixed"/>
        <w:tblLook w:val="0020" w:firstRow="1" w:lastRow="0" w:firstColumn="0" w:lastColumn="0" w:noHBand="0" w:noVBand="0"/>
      </w:tblPr>
      <w:tblGrid>
        <w:gridCol w:w="3828"/>
        <w:gridCol w:w="137"/>
        <w:gridCol w:w="68"/>
        <w:gridCol w:w="504"/>
        <w:gridCol w:w="129"/>
        <w:gridCol w:w="863"/>
        <w:gridCol w:w="1701"/>
        <w:gridCol w:w="2271"/>
      </w:tblGrid>
      <w:tr w:rsidR="00A52619" w:rsidRPr="00092662" w:rsidTr="003B72B2">
        <w:trPr>
          <w:trHeight w:val="284"/>
        </w:trPr>
        <w:tc>
          <w:tcPr>
            <w:tcW w:w="7230" w:type="dxa"/>
            <w:gridSpan w:val="7"/>
          </w:tcPr>
          <w:p w:rsidR="00A52619" w:rsidRPr="001B2C83" w:rsidRDefault="000A4144" w:rsidP="00922EA0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  <w:r w:rsidR="001B2C83" w:rsidRPr="001B2C83">
              <w:rPr>
                <w:spacing w:val="-3"/>
                <w:sz w:val="24"/>
                <w:szCs w:val="24"/>
              </w:rPr>
              <w:t>. B</w:t>
            </w:r>
            <w:r w:rsidR="00922EA0">
              <w:rPr>
                <w:spacing w:val="-3"/>
                <w:sz w:val="24"/>
                <w:szCs w:val="24"/>
              </w:rPr>
              <w:t>TC3002</w:t>
            </w:r>
            <w:r w:rsidR="001B2C83" w:rsidRPr="001B2C83">
              <w:rPr>
                <w:spacing w:val="-3"/>
                <w:sz w:val="24"/>
                <w:szCs w:val="24"/>
              </w:rPr>
              <w:t xml:space="preserve"> MOLEKULINĖ BIOLOGIJA IR GENŲ INŽINERIJA</w:t>
            </w:r>
          </w:p>
        </w:tc>
        <w:tc>
          <w:tcPr>
            <w:tcW w:w="2271" w:type="dxa"/>
          </w:tcPr>
          <w:p w:rsidR="00A52619" w:rsidRPr="00092662" w:rsidRDefault="00922EA0" w:rsidP="00E811FA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b/>
                <w:sz w:val="24"/>
              </w:rPr>
              <w:t>4</w:t>
            </w:r>
            <w:r w:rsidR="00A52619" w:rsidRPr="00092662">
              <w:rPr>
                <w:b/>
                <w:sz w:val="24"/>
              </w:rPr>
              <w:t xml:space="preserve"> kreditai</w:t>
            </w:r>
          </w:p>
        </w:tc>
      </w:tr>
      <w:tr w:rsidR="001B2C83" w:rsidRPr="00092662" w:rsidTr="003B72B2">
        <w:trPr>
          <w:trHeight w:val="284"/>
        </w:trPr>
        <w:tc>
          <w:tcPr>
            <w:tcW w:w="3965" w:type="dxa"/>
            <w:gridSpan w:val="2"/>
          </w:tcPr>
          <w:p w:rsidR="001B2C83" w:rsidRPr="00092662" w:rsidRDefault="001B2C83" w:rsidP="008B06D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</w:t>
            </w:r>
            <w:r>
              <w:rPr>
                <w:spacing w:val="-3"/>
                <w:sz w:val="24"/>
              </w:rPr>
              <w:t xml:space="preserve">J.Radzijevskaja, </w:t>
            </w:r>
            <w:r w:rsidR="008B06D1">
              <w:rPr>
                <w:spacing w:val="-3"/>
                <w:sz w:val="24"/>
              </w:rPr>
              <w:t>L.Jocienė</w:t>
            </w:r>
          </w:p>
        </w:tc>
        <w:tc>
          <w:tcPr>
            <w:tcW w:w="572" w:type="dxa"/>
            <w:gridSpan w:val="2"/>
          </w:tcPr>
          <w:p w:rsidR="001B2C83" w:rsidRPr="00092662" w:rsidRDefault="001B2C83" w:rsidP="00F8616C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  <w:gridSpan w:val="2"/>
          </w:tcPr>
          <w:p w:rsidR="001B2C83" w:rsidRPr="00092662" w:rsidRDefault="001B2C83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</w:t>
            </w:r>
            <w:r>
              <w:rPr>
                <w:spacing w:val="-3"/>
                <w:sz w:val="24"/>
              </w:rPr>
              <w:t>I</w:t>
            </w:r>
          </w:p>
        </w:tc>
        <w:tc>
          <w:tcPr>
            <w:tcW w:w="1701" w:type="dxa"/>
          </w:tcPr>
          <w:p w:rsidR="001B2C83" w:rsidRPr="00092662" w:rsidRDefault="001B2C83" w:rsidP="002002DC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10</w:t>
            </w:r>
            <w:r w:rsidR="002002DC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092662">
              <w:rPr>
                <w:sz w:val="24"/>
              </w:rPr>
              <w:t>-1</w:t>
            </w:r>
            <w:r>
              <w:rPr>
                <w:sz w:val="24"/>
              </w:rPr>
              <w:t>1</w:t>
            </w:r>
            <w:r w:rsidR="002002DC">
              <w:rPr>
                <w:sz w:val="24"/>
              </w:rPr>
              <w:t>.</w:t>
            </w:r>
            <w:r>
              <w:rPr>
                <w:sz w:val="24"/>
              </w:rPr>
              <w:t>30</w:t>
            </w:r>
          </w:p>
        </w:tc>
        <w:tc>
          <w:tcPr>
            <w:tcW w:w="2271" w:type="dxa"/>
          </w:tcPr>
          <w:p w:rsidR="001B2C83" w:rsidRPr="00092662" w:rsidRDefault="001B2C83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226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1B2C83" w:rsidRPr="00092662" w:rsidTr="003B72B2">
        <w:trPr>
          <w:trHeight w:val="284"/>
        </w:trPr>
        <w:tc>
          <w:tcPr>
            <w:tcW w:w="3965" w:type="dxa"/>
            <w:gridSpan w:val="2"/>
          </w:tcPr>
          <w:p w:rsidR="001B2C83" w:rsidRDefault="001B2C83" w:rsidP="00A1076F">
            <w:pPr>
              <w:suppressAutoHyphens/>
              <w:jc w:val="both"/>
              <w:rPr>
                <w:i/>
                <w:spacing w:val="-3"/>
                <w:sz w:val="22"/>
                <w:szCs w:val="22"/>
              </w:rPr>
            </w:pPr>
            <w:r>
              <w:rPr>
                <w:spacing w:val="-3"/>
                <w:sz w:val="24"/>
                <w:szCs w:val="24"/>
              </w:rPr>
              <w:t xml:space="preserve">    </w:t>
            </w:r>
            <w:r w:rsidR="00A1076F">
              <w:rPr>
                <w:spacing w:val="-3"/>
                <w:sz w:val="24"/>
                <w:szCs w:val="24"/>
              </w:rPr>
              <w:t>L.Jocienė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="00A1076F">
              <w:rPr>
                <w:spacing w:val="-3"/>
                <w:sz w:val="24"/>
                <w:szCs w:val="24"/>
              </w:rPr>
              <w:t xml:space="preserve">           </w:t>
            </w:r>
            <w:r w:rsidR="008B06D1">
              <w:rPr>
                <w:i/>
                <w:spacing w:val="-3"/>
                <w:sz w:val="22"/>
                <w:szCs w:val="22"/>
              </w:rPr>
              <w:t>8</w:t>
            </w:r>
            <w:r w:rsidRPr="001B2C83">
              <w:rPr>
                <w:i/>
                <w:spacing w:val="-3"/>
                <w:sz w:val="22"/>
                <w:szCs w:val="22"/>
              </w:rPr>
              <w:t xml:space="preserve"> l</w:t>
            </w:r>
            <w:r w:rsidR="00A1076F">
              <w:rPr>
                <w:i/>
                <w:spacing w:val="-3"/>
                <w:sz w:val="22"/>
                <w:szCs w:val="22"/>
              </w:rPr>
              <w:t>ab.darbai</w:t>
            </w:r>
            <w:r w:rsidRPr="001B2C83">
              <w:rPr>
                <w:i/>
                <w:spacing w:val="-3"/>
                <w:sz w:val="22"/>
                <w:szCs w:val="22"/>
              </w:rPr>
              <w:t xml:space="preserve">, </w:t>
            </w:r>
            <w:r w:rsidR="008B06D1">
              <w:rPr>
                <w:i/>
                <w:spacing w:val="-3"/>
                <w:sz w:val="22"/>
                <w:szCs w:val="22"/>
              </w:rPr>
              <w:t>7</w:t>
            </w:r>
            <w:r>
              <w:rPr>
                <w:i/>
                <w:spacing w:val="-3"/>
                <w:sz w:val="22"/>
                <w:szCs w:val="22"/>
              </w:rPr>
              <w:t xml:space="preserve"> </w:t>
            </w:r>
            <w:r w:rsidRPr="001B2C83">
              <w:rPr>
                <w:i/>
                <w:spacing w:val="-3"/>
                <w:sz w:val="22"/>
                <w:szCs w:val="22"/>
              </w:rPr>
              <w:t>gr.</w:t>
            </w:r>
          </w:p>
          <w:p w:rsidR="00A1076F" w:rsidRPr="008B06D1" w:rsidRDefault="00A1076F" w:rsidP="00A1076F">
            <w:pPr>
              <w:suppressAutoHyphens/>
              <w:jc w:val="both"/>
              <w:rPr>
                <w:spacing w:val="-3"/>
                <w:sz w:val="22"/>
                <w:szCs w:val="22"/>
              </w:rPr>
            </w:pPr>
            <w:r w:rsidRPr="008B06D1">
              <w:rPr>
                <w:i/>
                <w:spacing w:val="-3"/>
                <w:sz w:val="22"/>
                <w:szCs w:val="22"/>
              </w:rPr>
              <w:t xml:space="preserve">   </w:t>
            </w:r>
            <w:r w:rsidRPr="008B06D1">
              <w:rPr>
                <w:spacing w:val="-3"/>
                <w:sz w:val="22"/>
                <w:szCs w:val="22"/>
              </w:rPr>
              <w:t xml:space="preserve"> E.Galdikaitė-Brazienė</w:t>
            </w:r>
            <w:r w:rsidR="008B06D1" w:rsidRPr="008B06D1">
              <w:rPr>
                <w:spacing w:val="-3"/>
                <w:sz w:val="22"/>
                <w:szCs w:val="22"/>
              </w:rPr>
              <w:t>, D.Ambrasienė</w:t>
            </w:r>
          </w:p>
        </w:tc>
        <w:tc>
          <w:tcPr>
            <w:tcW w:w="572" w:type="dxa"/>
            <w:gridSpan w:val="2"/>
          </w:tcPr>
          <w:p w:rsidR="001B2C83" w:rsidRDefault="001B2C83" w:rsidP="008B06D1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  <w:gridSpan w:val="2"/>
          </w:tcPr>
          <w:p w:rsidR="001B2C83" w:rsidRPr="00092662" w:rsidRDefault="001B2C83" w:rsidP="008B06D1">
            <w:pPr>
              <w:suppressAutoHyphens/>
              <w:spacing w:before="120"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</w:t>
            </w:r>
            <w:r>
              <w:rPr>
                <w:spacing w:val="-3"/>
                <w:sz w:val="24"/>
              </w:rPr>
              <w:t>I,V</w:t>
            </w:r>
          </w:p>
        </w:tc>
        <w:tc>
          <w:tcPr>
            <w:tcW w:w="1701" w:type="dxa"/>
          </w:tcPr>
          <w:p w:rsidR="001B2C83" w:rsidRPr="001B2C83" w:rsidRDefault="001118D5" w:rsidP="008B06D1">
            <w:pPr>
              <w:suppressAutoHyphens/>
              <w:spacing w:before="120"/>
              <w:jc w:val="both"/>
              <w:rPr>
                <w:i/>
                <w:spacing w:val="-3"/>
                <w:sz w:val="24"/>
                <w:szCs w:val="24"/>
              </w:rPr>
            </w:pPr>
            <w:r w:rsidRPr="001B2C83">
              <w:rPr>
                <w:i/>
                <w:spacing w:val="-3"/>
                <w:sz w:val="24"/>
                <w:szCs w:val="24"/>
              </w:rPr>
              <w:t>I</w:t>
            </w:r>
            <w:r w:rsidR="001B2C83" w:rsidRPr="001B2C83">
              <w:rPr>
                <w:i/>
                <w:spacing w:val="-3"/>
                <w:sz w:val="24"/>
                <w:szCs w:val="24"/>
              </w:rPr>
              <w:t>ntensyvūs</w:t>
            </w:r>
          </w:p>
        </w:tc>
        <w:tc>
          <w:tcPr>
            <w:tcW w:w="2271" w:type="dxa"/>
          </w:tcPr>
          <w:p w:rsidR="001B2C83" w:rsidRPr="00092662" w:rsidRDefault="001B2C83" w:rsidP="008B06D1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807 </w:t>
            </w:r>
            <w:r w:rsidRPr="00092662">
              <w:rPr>
                <w:spacing w:val="-3"/>
                <w:sz w:val="24"/>
                <w:szCs w:val="24"/>
              </w:rPr>
              <w:t>Vileikos 8</w:t>
            </w:r>
          </w:p>
        </w:tc>
      </w:tr>
      <w:tr w:rsidR="000A4144" w:rsidRPr="00092662" w:rsidTr="003B72B2">
        <w:trPr>
          <w:trHeight w:val="284"/>
        </w:trPr>
        <w:tc>
          <w:tcPr>
            <w:tcW w:w="7230" w:type="dxa"/>
            <w:gridSpan w:val="7"/>
          </w:tcPr>
          <w:p w:rsidR="000A4144" w:rsidRPr="00092662" w:rsidRDefault="000A4144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2</w:t>
            </w:r>
            <w:r w:rsidRPr="00092662">
              <w:rPr>
                <w:sz w:val="24"/>
              </w:rPr>
              <w:t xml:space="preserve">. </w:t>
            </w:r>
            <w:r>
              <w:rPr>
                <w:sz w:val="24"/>
              </w:rPr>
              <w:t>BIO40</w:t>
            </w:r>
            <w:r w:rsidRPr="00347B0D">
              <w:rPr>
                <w:sz w:val="24"/>
              </w:rPr>
              <w:t>22</w:t>
            </w:r>
            <w:r>
              <w:rPr>
                <w:sz w:val="24"/>
              </w:rPr>
              <w:t xml:space="preserve">  MAISTO BIOTECHNOLOGIJA</w:t>
            </w:r>
          </w:p>
        </w:tc>
        <w:tc>
          <w:tcPr>
            <w:tcW w:w="2271" w:type="dxa"/>
          </w:tcPr>
          <w:p w:rsidR="000A4144" w:rsidRPr="00092662" w:rsidRDefault="000A4144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b/>
                <w:sz w:val="24"/>
              </w:rPr>
              <w:t>4</w:t>
            </w:r>
            <w:r w:rsidRPr="00092662">
              <w:rPr>
                <w:b/>
                <w:sz w:val="24"/>
              </w:rPr>
              <w:t xml:space="preserve"> kreditai</w:t>
            </w:r>
          </w:p>
        </w:tc>
      </w:tr>
      <w:tr w:rsidR="000A4144" w:rsidRPr="00092662" w:rsidTr="003B72B2">
        <w:trPr>
          <w:trHeight w:val="284"/>
        </w:trPr>
        <w:tc>
          <w:tcPr>
            <w:tcW w:w="3828" w:type="dxa"/>
          </w:tcPr>
          <w:p w:rsidR="000A4144" w:rsidRPr="00092662" w:rsidRDefault="000A4144" w:rsidP="00177B13">
            <w:pPr>
              <w:suppressAutoHyphens/>
              <w:ind w:left="-108"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  </w:t>
            </w:r>
            <w:r>
              <w:rPr>
                <w:spacing w:val="-3"/>
                <w:sz w:val="24"/>
              </w:rPr>
              <w:t>V.Kaškonienė</w:t>
            </w:r>
          </w:p>
        </w:tc>
        <w:tc>
          <w:tcPr>
            <w:tcW w:w="709" w:type="dxa"/>
            <w:gridSpan w:val="3"/>
          </w:tcPr>
          <w:p w:rsidR="000A4144" w:rsidRPr="00092662" w:rsidRDefault="000A4144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  <w:gridSpan w:val="2"/>
          </w:tcPr>
          <w:p w:rsidR="000A4144" w:rsidRPr="00E560A4" w:rsidRDefault="000A4144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0A4144" w:rsidRPr="00E560A4" w:rsidRDefault="000A4144" w:rsidP="00177B13">
            <w:pPr>
              <w:suppressAutoHyphens/>
              <w:jc w:val="both"/>
              <w:rPr>
                <w:color w:val="FF0000"/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11</w:t>
            </w:r>
            <w:r>
              <w:rPr>
                <w:spacing w:val="-3"/>
                <w:sz w:val="24"/>
                <w:szCs w:val="24"/>
              </w:rPr>
              <w:t>.</w:t>
            </w:r>
            <w:r w:rsidRPr="00E560A4">
              <w:rPr>
                <w:spacing w:val="-3"/>
                <w:sz w:val="24"/>
                <w:szCs w:val="24"/>
              </w:rPr>
              <w:t>35-12</w:t>
            </w:r>
            <w:r>
              <w:rPr>
                <w:spacing w:val="-3"/>
                <w:sz w:val="24"/>
                <w:szCs w:val="24"/>
              </w:rPr>
              <w:t>.</w:t>
            </w:r>
            <w:r w:rsidRPr="00E560A4">
              <w:rPr>
                <w:spacing w:val="-3"/>
                <w:sz w:val="24"/>
                <w:szCs w:val="24"/>
              </w:rPr>
              <w:t>50</w:t>
            </w:r>
          </w:p>
        </w:tc>
        <w:tc>
          <w:tcPr>
            <w:tcW w:w="2271" w:type="dxa"/>
          </w:tcPr>
          <w:p w:rsidR="000A4144" w:rsidRPr="00E560A4" w:rsidRDefault="000A4144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226 Vileikos 8</w:t>
            </w:r>
          </w:p>
        </w:tc>
      </w:tr>
      <w:tr w:rsidR="000A4144" w:rsidRPr="00092662" w:rsidTr="003B72B2">
        <w:trPr>
          <w:trHeight w:val="284"/>
        </w:trPr>
        <w:tc>
          <w:tcPr>
            <w:tcW w:w="3828" w:type="dxa"/>
          </w:tcPr>
          <w:p w:rsidR="000A4144" w:rsidRPr="00092662" w:rsidRDefault="003B72B2" w:rsidP="003B72B2">
            <w:pPr>
              <w:suppressAutoHyphens/>
              <w:ind w:left="-108"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lastRenderedPageBreak/>
              <w:t xml:space="preserve">     V.Kaškonienė</w:t>
            </w:r>
          </w:p>
        </w:tc>
        <w:tc>
          <w:tcPr>
            <w:tcW w:w="709" w:type="dxa"/>
            <w:gridSpan w:val="3"/>
          </w:tcPr>
          <w:p w:rsidR="000A4144" w:rsidRPr="00092662" w:rsidRDefault="000A4144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  <w:gridSpan w:val="2"/>
          </w:tcPr>
          <w:p w:rsidR="000A4144" w:rsidRPr="00E560A4" w:rsidRDefault="000A4144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0A4144" w:rsidRPr="00E560A4" w:rsidRDefault="000A4144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12</w:t>
            </w:r>
            <w:r>
              <w:rPr>
                <w:spacing w:val="-3"/>
                <w:sz w:val="24"/>
                <w:szCs w:val="24"/>
              </w:rPr>
              <w:t>.</w:t>
            </w:r>
            <w:r w:rsidRPr="00E560A4">
              <w:rPr>
                <w:spacing w:val="-3"/>
                <w:sz w:val="24"/>
                <w:szCs w:val="24"/>
              </w:rPr>
              <w:t>55-13</w:t>
            </w:r>
            <w:r>
              <w:rPr>
                <w:spacing w:val="-3"/>
                <w:sz w:val="24"/>
                <w:szCs w:val="24"/>
              </w:rPr>
              <w:t>.</w:t>
            </w:r>
            <w:r w:rsidRPr="00E560A4">
              <w:rPr>
                <w:spacing w:val="-3"/>
                <w:sz w:val="24"/>
                <w:szCs w:val="24"/>
              </w:rPr>
              <w:t>55</w:t>
            </w:r>
          </w:p>
        </w:tc>
        <w:tc>
          <w:tcPr>
            <w:tcW w:w="2271" w:type="dxa"/>
          </w:tcPr>
          <w:p w:rsidR="000A4144" w:rsidRPr="00E560A4" w:rsidRDefault="000A4144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226 Vileikos 8</w:t>
            </w:r>
          </w:p>
        </w:tc>
      </w:tr>
      <w:tr w:rsidR="000A4144" w:rsidRPr="00092662" w:rsidTr="003B72B2">
        <w:trPr>
          <w:trHeight w:val="284"/>
        </w:trPr>
        <w:tc>
          <w:tcPr>
            <w:tcW w:w="3828" w:type="dxa"/>
          </w:tcPr>
          <w:p w:rsidR="000A4144" w:rsidRPr="007909B0" w:rsidRDefault="000A155C" w:rsidP="0008564C">
            <w:pPr>
              <w:suppressAutoHyphens/>
              <w:ind w:left="-108"/>
              <w:jc w:val="both"/>
              <w:rPr>
                <w:i/>
                <w:spacing w:val="-3"/>
                <w:sz w:val="24"/>
                <w:szCs w:val="24"/>
              </w:rPr>
            </w:pPr>
            <w:r>
              <w:rPr>
                <w:i/>
                <w:spacing w:val="-3"/>
                <w:sz w:val="24"/>
                <w:szCs w:val="24"/>
              </w:rPr>
              <w:t xml:space="preserve">            </w:t>
            </w:r>
            <w:r w:rsidR="0008564C">
              <w:rPr>
                <w:i/>
                <w:spacing w:val="-3"/>
                <w:sz w:val="24"/>
                <w:szCs w:val="24"/>
              </w:rPr>
              <w:t xml:space="preserve">           </w:t>
            </w:r>
            <w:r w:rsidR="0008564C" w:rsidRPr="007909B0">
              <w:rPr>
                <w:i/>
                <w:spacing w:val="-3"/>
                <w:sz w:val="24"/>
                <w:szCs w:val="24"/>
              </w:rPr>
              <w:t>5 lab.d</w:t>
            </w:r>
            <w:r w:rsidR="0008564C">
              <w:rPr>
                <w:i/>
                <w:spacing w:val="-3"/>
                <w:sz w:val="24"/>
                <w:szCs w:val="24"/>
              </w:rPr>
              <w:t>arbai</w:t>
            </w:r>
            <w:r w:rsidR="0008564C" w:rsidRPr="007909B0">
              <w:rPr>
                <w:i/>
                <w:spacing w:val="-3"/>
                <w:sz w:val="24"/>
                <w:szCs w:val="24"/>
              </w:rPr>
              <w:t>, 4 grupės</w:t>
            </w:r>
          </w:p>
        </w:tc>
        <w:tc>
          <w:tcPr>
            <w:tcW w:w="709" w:type="dxa"/>
            <w:gridSpan w:val="3"/>
          </w:tcPr>
          <w:p w:rsidR="000A4144" w:rsidRPr="00092662" w:rsidRDefault="000A4144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  <w:gridSpan w:val="2"/>
          </w:tcPr>
          <w:p w:rsidR="000A4144" w:rsidRPr="00E560A4" w:rsidRDefault="000A4144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0A4144" w:rsidRPr="00E560A4" w:rsidRDefault="000A4144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 xml:space="preserve">  9.00-11.</w:t>
            </w:r>
            <w:r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2271" w:type="dxa"/>
          </w:tcPr>
          <w:p w:rsidR="000A4144" w:rsidRPr="00E560A4" w:rsidRDefault="000A4144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109 Vileikos 8</w:t>
            </w:r>
          </w:p>
        </w:tc>
      </w:tr>
      <w:tr w:rsidR="000A4144" w:rsidRPr="00092662" w:rsidTr="003B72B2">
        <w:trPr>
          <w:trHeight w:val="284"/>
        </w:trPr>
        <w:tc>
          <w:tcPr>
            <w:tcW w:w="3828" w:type="dxa"/>
          </w:tcPr>
          <w:p w:rsidR="000A4144" w:rsidRPr="007909B0" w:rsidRDefault="000A4144" w:rsidP="0008564C">
            <w:pPr>
              <w:suppressAutoHyphens/>
              <w:ind w:left="-108"/>
              <w:jc w:val="both"/>
              <w:rPr>
                <w:i/>
                <w:spacing w:val="-3"/>
                <w:sz w:val="24"/>
                <w:szCs w:val="24"/>
              </w:rPr>
            </w:pPr>
            <w:r w:rsidRPr="007909B0">
              <w:rPr>
                <w:i/>
                <w:spacing w:val="-3"/>
                <w:sz w:val="24"/>
                <w:szCs w:val="24"/>
              </w:rPr>
              <w:t xml:space="preserve">            </w:t>
            </w:r>
            <w:r w:rsidR="000A155C">
              <w:rPr>
                <w:i/>
                <w:spacing w:val="-3"/>
                <w:sz w:val="24"/>
                <w:szCs w:val="24"/>
              </w:rPr>
              <w:t xml:space="preserve">       </w:t>
            </w:r>
            <w:r w:rsidRPr="007909B0">
              <w:rPr>
                <w:i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0A4144" w:rsidRPr="00092662" w:rsidRDefault="000A4144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  <w:gridSpan w:val="2"/>
          </w:tcPr>
          <w:p w:rsidR="000A4144" w:rsidRPr="00E560A4" w:rsidRDefault="000A4144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0A4144" w:rsidRPr="00E560A4" w:rsidRDefault="000A4144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14.00-16.15</w:t>
            </w:r>
          </w:p>
        </w:tc>
        <w:tc>
          <w:tcPr>
            <w:tcW w:w="2271" w:type="dxa"/>
          </w:tcPr>
          <w:p w:rsidR="000A4144" w:rsidRPr="00E560A4" w:rsidRDefault="000A4144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109 Vileikos 8</w:t>
            </w:r>
          </w:p>
        </w:tc>
      </w:tr>
      <w:tr w:rsidR="000A4144" w:rsidRPr="00C65BF3" w:rsidTr="003B72B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230" w:type="dxa"/>
            <w:gridSpan w:val="7"/>
          </w:tcPr>
          <w:p w:rsidR="000A4144" w:rsidRDefault="000A4144" w:rsidP="00177B1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65BF3">
              <w:rPr>
                <w:sz w:val="24"/>
                <w:szCs w:val="24"/>
              </w:rPr>
              <w:t xml:space="preserve">. BIO4014 GYVŪNŲ BIOTECHNOLOGIJA IR AUDINIŲ </w:t>
            </w:r>
          </w:p>
          <w:p w:rsidR="000A4144" w:rsidRPr="00C65BF3" w:rsidRDefault="000A4144" w:rsidP="00177B1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65BF3">
              <w:rPr>
                <w:sz w:val="24"/>
                <w:szCs w:val="24"/>
              </w:rPr>
              <w:t>INŽINERIJA</w:t>
            </w:r>
          </w:p>
        </w:tc>
        <w:tc>
          <w:tcPr>
            <w:tcW w:w="2271" w:type="dxa"/>
          </w:tcPr>
          <w:p w:rsidR="000A4144" w:rsidRPr="00C65BF3" w:rsidRDefault="000A4144" w:rsidP="00177B13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C65BF3">
              <w:rPr>
                <w:b/>
                <w:sz w:val="24"/>
                <w:szCs w:val="24"/>
              </w:rPr>
              <w:t>5 kreditai</w:t>
            </w:r>
          </w:p>
        </w:tc>
      </w:tr>
      <w:tr w:rsidR="000A4144" w:rsidRPr="00092662" w:rsidTr="003B72B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8" w:type="dxa"/>
          </w:tcPr>
          <w:p w:rsidR="000A4144" w:rsidRPr="00092662" w:rsidRDefault="000A4144" w:rsidP="00177B13">
            <w:pPr>
              <w:tabs>
                <w:tab w:val="left" w:pos="345"/>
              </w:tabs>
              <w:suppressAutoHyphens/>
              <w:jc w:val="both"/>
              <w:rPr>
                <w:spacing w:val="-3"/>
                <w:sz w:val="24"/>
              </w:rPr>
            </w:pPr>
            <w:r>
              <w:rPr>
                <w:sz w:val="24"/>
                <w:szCs w:val="24"/>
              </w:rPr>
              <w:t xml:space="preserve">    A.Paulauskas</w:t>
            </w:r>
            <w:r w:rsidR="00A1076F">
              <w:rPr>
                <w:sz w:val="24"/>
                <w:szCs w:val="24"/>
              </w:rPr>
              <w:t>,</w:t>
            </w:r>
          </w:p>
        </w:tc>
        <w:tc>
          <w:tcPr>
            <w:tcW w:w="709" w:type="dxa"/>
            <w:gridSpan w:val="3"/>
          </w:tcPr>
          <w:p w:rsidR="000A4144" w:rsidRPr="005C0F50" w:rsidRDefault="000A4144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5C0F50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  <w:gridSpan w:val="2"/>
          </w:tcPr>
          <w:p w:rsidR="000A4144" w:rsidRPr="005C0F50" w:rsidRDefault="000A4144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5C0F50">
              <w:rPr>
                <w:spacing w:val="-3"/>
                <w:sz w:val="24"/>
              </w:rPr>
              <w:t>III</w:t>
            </w:r>
          </w:p>
        </w:tc>
        <w:tc>
          <w:tcPr>
            <w:tcW w:w="1701" w:type="dxa"/>
          </w:tcPr>
          <w:p w:rsidR="000A4144" w:rsidRPr="005C0F50" w:rsidRDefault="000A4144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5C0F50">
              <w:rPr>
                <w:sz w:val="24"/>
                <w:szCs w:val="24"/>
              </w:rPr>
              <w:t xml:space="preserve">  9.00-10.15</w:t>
            </w:r>
          </w:p>
        </w:tc>
        <w:tc>
          <w:tcPr>
            <w:tcW w:w="2271" w:type="dxa"/>
          </w:tcPr>
          <w:p w:rsidR="000A4144" w:rsidRPr="005C0F50" w:rsidRDefault="005C0F50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</w:t>
            </w:r>
            <w:r w:rsidR="000A4144" w:rsidRPr="005C0F50">
              <w:rPr>
                <w:spacing w:val="-3"/>
                <w:sz w:val="24"/>
              </w:rPr>
              <w:t>01 Vileikos 8</w:t>
            </w:r>
          </w:p>
        </w:tc>
      </w:tr>
      <w:tr w:rsidR="000A4144" w:rsidRPr="00092662" w:rsidTr="003B72B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8" w:type="dxa"/>
          </w:tcPr>
          <w:p w:rsidR="000A4144" w:rsidRPr="00092662" w:rsidRDefault="00A1076F" w:rsidP="00177B1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i/>
                <w:spacing w:val="-3"/>
                <w:sz w:val="24"/>
                <w:szCs w:val="24"/>
              </w:rPr>
              <w:t xml:space="preserve">   </w:t>
            </w:r>
            <w:r>
              <w:rPr>
                <w:spacing w:val="-3"/>
                <w:sz w:val="24"/>
                <w:szCs w:val="24"/>
              </w:rPr>
              <w:t xml:space="preserve"> E.Galdikaitė-Brazienė</w:t>
            </w:r>
          </w:p>
        </w:tc>
        <w:tc>
          <w:tcPr>
            <w:tcW w:w="709" w:type="dxa"/>
            <w:gridSpan w:val="3"/>
          </w:tcPr>
          <w:p w:rsidR="000A4144" w:rsidRPr="005C0F50" w:rsidRDefault="000A4144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5C0F50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  <w:gridSpan w:val="2"/>
          </w:tcPr>
          <w:p w:rsidR="000A4144" w:rsidRPr="005C0F50" w:rsidRDefault="000A4144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5C0F50">
              <w:rPr>
                <w:spacing w:val="-3"/>
                <w:sz w:val="24"/>
              </w:rPr>
              <w:t>III</w:t>
            </w:r>
          </w:p>
        </w:tc>
        <w:tc>
          <w:tcPr>
            <w:tcW w:w="1701" w:type="dxa"/>
          </w:tcPr>
          <w:p w:rsidR="000A4144" w:rsidRPr="005C0F50" w:rsidRDefault="000A4144" w:rsidP="00177B13">
            <w:pPr>
              <w:suppressAutoHyphens/>
              <w:jc w:val="both"/>
              <w:rPr>
                <w:sz w:val="24"/>
                <w:szCs w:val="24"/>
              </w:rPr>
            </w:pPr>
            <w:r w:rsidRPr="005C0F50">
              <w:rPr>
                <w:sz w:val="24"/>
                <w:szCs w:val="24"/>
              </w:rPr>
              <w:t>10.20-11.20</w:t>
            </w:r>
          </w:p>
        </w:tc>
        <w:tc>
          <w:tcPr>
            <w:tcW w:w="2271" w:type="dxa"/>
          </w:tcPr>
          <w:p w:rsidR="000A4144" w:rsidRPr="005C0F50" w:rsidRDefault="005C0F50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</w:t>
            </w:r>
            <w:r w:rsidR="000A4144" w:rsidRPr="005C0F50">
              <w:rPr>
                <w:spacing w:val="-3"/>
                <w:sz w:val="24"/>
              </w:rPr>
              <w:t>01 Vileikos 8</w:t>
            </w:r>
          </w:p>
        </w:tc>
      </w:tr>
      <w:tr w:rsidR="005651FE" w:rsidRPr="00092662" w:rsidTr="003B72B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8" w:type="dxa"/>
          </w:tcPr>
          <w:p w:rsidR="005651FE" w:rsidRPr="00FE6751" w:rsidRDefault="005651FE" w:rsidP="002002DC">
            <w:pPr>
              <w:suppressAutoHyphens/>
              <w:rPr>
                <w:i/>
                <w:spacing w:val="-3"/>
                <w:sz w:val="24"/>
              </w:rPr>
            </w:pPr>
            <w:r>
              <w:rPr>
                <w:i/>
                <w:spacing w:val="-3"/>
                <w:sz w:val="24"/>
              </w:rPr>
              <w:t xml:space="preserve">   </w:t>
            </w:r>
            <w:r w:rsidR="002002DC">
              <w:rPr>
                <w:i/>
                <w:spacing w:val="-3"/>
                <w:sz w:val="24"/>
                <w:szCs w:val="24"/>
              </w:rPr>
              <w:t xml:space="preserve"> </w:t>
            </w:r>
            <w:r w:rsidR="002002DC">
              <w:rPr>
                <w:spacing w:val="-3"/>
                <w:sz w:val="24"/>
                <w:szCs w:val="24"/>
              </w:rPr>
              <w:t>E.Galdikaitė-Brazienė</w:t>
            </w:r>
            <w:r>
              <w:rPr>
                <w:i/>
                <w:spacing w:val="-3"/>
                <w:sz w:val="24"/>
              </w:rPr>
              <w:t xml:space="preserve">   </w:t>
            </w:r>
            <w:r w:rsidR="002002DC" w:rsidRPr="002002DC">
              <w:rPr>
                <w:i/>
                <w:spacing w:val="-3"/>
                <w:sz w:val="22"/>
                <w:szCs w:val="22"/>
              </w:rPr>
              <w:t>kas II-ą sav.</w:t>
            </w:r>
          </w:p>
        </w:tc>
        <w:tc>
          <w:tcPr>
            <w:tcW w:w="709" w:type="dxa"/>
            <w:gridSpan w:val="3"/>
          </w:tcPr>
          <w:p w:rsidR="005651FE" w:rsidRPr="00E560A4" w:rsidRDefault="005651FE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  <w:gridSpan w:val="2"/>
          </w:tcPr>
          <w:p w:rsidR="005651FE" w:rsidRPr="00E560A4" w:rsidRDefault="005651FE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5651FE" w:rsidRPr="00E560A4" w:rsidRDefault="005651FE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16.30-18.45</w:t>
            </w:r>
          </w:p>
        </w:tc>
        <w:tc>
          <w:tcPr>
            <w:tcW w:w="2271" w:type="dxa"/>
          </w:tcPr>
          <w:p w:rsidR="005651FE" w:rsidRPr="00E560A4" w:rsidRDefault="005651FE" w:rsidP="002002DC">
            <w:pPr>
              <w:rPr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1</w:t>
            </w:r>
            <w:r w:rsidR="002002DC">
              <w:rPr>
                <w:spacing w:val="-3"/>
                <w:sz w:val="24"/>
                <w:szCs w:val="24"/>
              </w:rPr>
              <w:t>10</w:t>
            </w:r>
            <w:r w:rsidRPr="00E560A4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5651FE" w:rsidRPr="00092662" w:rsidTr="003B72B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8" w:type="dxa"/>
          </w:tcPr>
          <w:p w:rsidR="005651FE" w:rsidRPr="00FE6751" w:rsidRDefault="002002DC" w:rsidP="00177B13">
            <w:pPr>
              <w:suppressAutoHyphens/>
              <w:rPr>
                <w:i/>
                <w:spacing w:val="-3"/>
                <w:sz w:val="24"/>
              </w:rPr>
            </w:pPr>
            <w:r>
              <w:rPr>
                <w:i/>
                <w:spacing w:val="-3"/>
                <w:sz w:val="24"/>
              </w:rPr>
              <w:t xml:space="preserve">                      8</w:t>
            </w:r>
            <w:r w:rsidRPr="00FE6751">
              <w:rPr>
                <w:i/>
                <w:spacing w:val="-3"/>
                <w:sz w:val="24"/>
              </w:rPr>
              <w:t xml:space="preserve"> savai</w:t>
            </w:r>
            <w:r>
              <w:rPr>
                <w:i/>
                <w:spacing w:val="-3"/>
                <w:sz w:val="24"/>
              </w:rPr>
              <w:t xml:space="preserve">tes     5 grupės    </w:t>
            </w:r>
          </w:p>
        </w:tc>
        <w:tc>
          <w:tcPr>
            <w:tcW w:w="709" w:type="dxa"/>
            <w:gridSpan w:val="3"/>
          </w:tcPr>
          <w:p w:rsidR="005651FE" w:rsidRDefault="005651FE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  <w:gridSpan w:val="2"/>
          </w:tcPr>
          <w:p w:rsidR="005651FE" w:rsidRDefault="005651FE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5651FE" w:rsidRPr="00E560A4" w:rsidRDefault="005651FE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13.45-16.00</w:t>
            </w:r>
          </w:p>
        </w:tc>
        <w:tc>
          <w:tcPr>
            <w:tcW w:w="2271" w:type="dxa"/>
          </w:tcPr>
          <w:p w:rsidR="005651FE" w:rsidRPr="0036179E" w:rsidRDefault="005651FE" w:rsidP="002002DC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  <w:r w:rsidR="002002DC">
              <w:rPr>
                <w:spacing w:val="-3"/>
                <w:sz w:val="24"/>
                <w:szCs w:val="24"/>
              </w:rPr>
              <w:t>10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36179E">
              <w:rPr>
                <w:spacing w:val="-3"/>
                <w:sz w:val="24"/>
                <w:szCs w:val="24"/>
              </w:rPr>
              <w:t>Vileikos 8</w:t>
            </w:r>
          </w:p>
        </w:tc>
      </w:tr>
      <w:tr w:rsidR="005651FE" w:rsidRPr="00092662" w:rsidTr="003B72B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8" w:type="dxa"/>
          </w:tcPr>
          <w:p w:rsidR="005651FE" w:rsidRPr="00FE6751" w:rsidRDefault="005651FE" w:rsidP="00177B13">
            <w:pPr>
              <w:suppressAutoHyphens/>
              <w:rPr>
                <w:i/>
                <w:spacing w:val="-3"/>
                <w:sz w:val="24"/>
              </w:rPr>
            </w:pPr>
          </w:p>
        </w:tc>
        <w:tc>
          <w:tcPr>
            <w:tcW w:w="709" w:type="dxa"/>
            <w:gridSpan w:val="3"/>
          </w:tcPr>
          <w:p w:rsidR="005651FE" w:rsidRDefault="005651FE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  <w:gridSpan w:val="2"/>
          </w:tcPr>
          <w:p w:rsidR="005651FE" w:rsidRDefault="005651FE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5651FE" w:rsidRPr="00E560A4" w:rsidRDefault="005651FE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z w:val="24"/>
                <w:szCs w:val="24"/>
              </w:rPr>
              <w:t>14.35-16.55</w:t>
            </w:r>
          </w:p>
        </w:tc>
        <w:tc>
          <w:tcPr>
            <w:tcW w:w="2271" w:type="dxa"/>
          </w:tcPr>
          <w:p w:rsidR="005651FE" w:rsidRDefault="005651FE" w:rsidP="002002DC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  <w:r w:rsidR="002002DC">
              <w:rPr>
                <w:spacing w:val="-3"/>
                <w:sz w:val="24"/>
                <w:szCs w:val="24"/>
              </w:rPr>
              <w:t>10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36179E">
              <w:rPr>
                <w:spacing w:val="-3"/>
                <w:sz w:val="24"/>
                <w:szCs w:val="24"/>
              </w:rPr>
              <w:t>Vileikos 8</w:t>
            </w:r>
          </w:p>
        </w:tc>
      </w:tr>
      <w:tr w:rsidR="005651FE" w:rsidRPr="00092662" w:rsidTr="003B72B2">
        <w:trPr>
          <w:trHeight w:val="284"/>
        </w:trPr>
        <w:tc>
          <w:tcPr>
            <w:tcW w:w="7230" w:type="dxa"/>
            <w:gridSpan w:val="7"/>
          </w:tcPr>
          <w:p w:rsidR="005651FE" w:rsidRPr="00092662" w:rsidRDefault="005651FE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4</w:t>
            </w:r>
            <w:r w:rsidRPr="00092662">
              <w:rPr>
                <w:sz w:val="24"/>
              </w:rPr>
              <w:t>. APL</w:t>
            </w:r>
            <w:r>
              <w:rPr>
                <w:sz w:val="24"/>
              </w:rPr>
              <w:t>N3005</w:t>
            </w:r>
            <w:r w:rsidRPr="0009266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ŽMOGAUS  EKOLOGIJA  </w:t>
            </w:r>
            <w:r>
              <w:rPr>
                <w:i/>
                <w:sz w:val="24"/>
              </w:rPr>
              <w:t>Human Ecology</w:t>
            </w:r>
          </w:p>
        </w:tc>
        <w:tc>
          <w:tcPr>
            <w:tcW w:w="2271" w:type="dxa"/>
          </w:tcPr>
          <w:p w:rsidR="005651FE" w:rsidRPr="00092662" w:rsidRDefault="005651FE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b/>
                <w:sz w:val="24"/>
              </w:rPr>
              <w:t>5</w:t>
            </w:r>
            <w:r w:rsidRPr="00092662">
              <w:rPr>
                <w:b/>
                <w:sz w:val="24"/>
              </w:rPr>
              <w:t xml:space="preserve"> kreditai</w:t>
            </w:r>
          </w:p>
        </w:tc>
      </w:tr>
      <w:tr w:rsidR="005651FE" w:rsidRPr="00092662" w:rsidTr="003B72B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033" w:type="dxa"/>
            <w:gridSpan w:val="3"/>
          </w:tcPr>
          <w:p w:rsidR="005651FE" w:rsidRPr="007B62E2" w:rsidRDefault="005651FE" w:rsidP="00177B13">
            <w:pPr>
              <w:suppressAutoHyphens/>
              <w:jc w:val="both"/>
              <w:rPr>
                <w:i/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A.Danilevičiūtė</w:t>
            </w:r>
            <w:r>
              <w:rPr>
                <w:spacing w:val="-3"/>
                <w:sz w:val="24"/>
              </w:rPr>
              <w:t xml:space="preserve">    </w:t>
            </w:r>
            <w:r>
              <w:rPr>
                <w:i/>
                <w:spacing w:val="-3"/>
                <w:sz w:val="24"/>
              </w:rPr>
              <w:t>(Individual)</w:t>
            </w:r>
          </w:p>
        </w:tc>
        <w:tc>
          <w:tcPr>
            <w:tcW w:w="633" w:type="dxa"/>
            <w:gridSpan w:val="2"/>
          </w:tcPr>
          <w:p w:rsidR="005651FE" w:rsidRPr="00092662" w:rsidRDefault="005651FE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863" w:type="dxa"/>
          </w:tcPr>
          <w:p w:rsidR="005651FE" w:rsidRPr="00092662" w:rsidRDefault="005651FE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IV</w:t>
            </w:r>
          </w:p>
        </w:tc>
        <w:tc>
          <w:tcPr>
            <w:tcW w:w="1701" w:type="dxa"/>
          </w:tcPr>
          <w:p w:rsidR="005651FE" w:rsidRPr="00092662" w:rsidRDefault="005651FE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 xml:space="preserve">  8.30-  9.45</w:t>
            </w:r>
          </w:p>
        </w:tc>
        <w:tc>
          <w:tcPr>
            <w:tcW w:w="2271" w:type="dxa"/>
          </w:tcPr>
          <w:p w:rsidR="005651FE" w:rsidRPr="00092662" w:rsidRDefault="005651FE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101 Vileikos 8</w:t>
            </w:r>
          </w:p>
        </w:tc>
      </w:tr>
      <w:tr w:rsidR="005651FE" w:rsidRPr="00092662" w:rsidTr="003B72B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033" w:type="dxa"/>
            <w:gridSpan w:val="3"/>
          </w:tcPr>
          <w:p w:rsidR="005651FE" w:rsidRPr="00092662" w:rsidRDefault="005651FE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5651FE" w:rsidRPr="00092662" w:rsidRDefault="005651FE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863" w:type="dxa"/>
          </w:tcPr>
          <w:p w:rsidR="005651FE" w:rsidRPr="00092662" w:rsidRDefault="005651FE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IV</w:t>
            </w:r>
          </w:p>
        </w:tc>
        <w:tc>
          <w:tcPr>
            <w:tcW w:w="1701" w:type="dxa"/>
          </w:tcPr>
          <w:p w:rsidR="005651FE" w:rsidRPr="00092662" w:rsidRDefault="005651FE" w:rsidP="00177B13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  9</w:t>
            </w:r>
            <w:r w:rsidRPr="00092662">
              <w:rPr>
                <w:sz w:val="24"/>
              </w:rPr>
              <w:t>.</w:t>
            </w:r>
            <w:r>
              <w:rPr>
                <w:sz w:val="24"/>
              </w:rPr>
              <w:t>55</w:t>
            </w:r>
            <w:r w:rsidRPr="00092662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092662">
              <w:rPr>
                <w:sz w:val="24"/>
              </w:rPr>
              <w:t>.</w:t>
            </w:r>
            <w:r>
              <w:rPr>
                <w:sz w:val="24"/>
              </w:rPr>
              <w:t>55</w:t>
            </w:r>
          </w:p>
        </w:tc>
        <w:tc>
          <w:tcPr>
            <w:tcW w:w="2271" w:type="dxa"/>
          </w:tcPr>
          <w:p w:rsidR="005651FE" w:rsidRPr="00092662" w:rsidRDefault="005651FE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101 Vileikos 8</w:t>
            </w:r>
          </w:p>
        </w:tc>
      </w:tr>
      <w:tr w:rsidR="005651FE" w:rsidRPr="00092662" w:rsidTr="003B72B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033" w:type="dxa"/>
            <w:gridSpan w:val="3"/>
          </w:tcPr>
          <w:p w:rsidR="005651FE" w:rsidRPr="00092662" w:rsidRDefault="005651FE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A.Danilevičiūtė</w:t>
            </w:r>
          </w:p>
        </w:tc>
        <w:tc>
          <w:tcPr>
            <w:tcW w:w="633" w:type="dxa"/>
            <w:gridSpan w:val="2"/>
          </w:tcPr>
          <w:p w:rsidR="005651FE" w:rsidRPr="00092662" w:rsidRDefault="005651FE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863" w:type="dxa"/>
          </w:tcPr>
          <w:p w:rsidR="005651FE" w:rsidRPr="00092662" w:rsidRDefault="005651FE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IV</w:t>
            </w:r>
          </w:p>
        </w:tc>
        <w:tc>
          <w:tcPr>
            <w:tcW w:w="1701" w:type="dxa"/>
          </w:tcPr>
          <w:p w:rsidR="005651FE" w:rsidRPr="00092662" w:rsidRDefault="005651FE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11.00-12.10</w:t>
            </w:r>
          </w:p>
        </w:tc>
        <w:tc>
          <w:tcPr>
            <w:tcW w:w="2271" w:type="dxa"/>
          </w:tcPr>
          <w:p w:rsidR="005651FE" w:rsidRPr="00092662" w:rsidRDefault="005651FE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221 Vileikos 8</w:t>
            </w:r>
          </w:p>
        </w:tc>
      </w:tr>
      <w:tr w:rsidR="005651FE" w:rsidRPr="00092662" w:rsidTr="003B72B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033" w:type="dxa"/>
            <w:gridSpan w:val="3"/>
          </w:tcPr>
          <w:p w:rsidR="005651FE" w:rsidRPr="00092662" w:rsidRDefault="005651FE" w:rsidP="00177B13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633" w:type="dxa"/>
            <w:gridSpan w:val="2"/>
          </w:tcPr>
          <w:p w:rsidR="005651FE" w:rsidRPr="00092662" w:rsidRDefault="005651FE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863" w:type="dxa"/>
          </w:tcPr>
          <w:p w:rsidR="005651FE" w:rsidRPr="00092662" w:rsidRDefault="005651FE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IV</w:t>
            </w:r>
          </w:p>
        </w:tc>
        <w:tc>
          <w:tcPr>
            <w:tcW w:w="1701" w:type="dxa"/>
          </w:tcPr>
          <w:p w:rsidR="005651FE" w:rsidRDefault="005651FE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2</w:t>
            </w:r>
            <w:r w:rsidRPr="00092662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15</w:t>
            </w:r>
            <w:r w:rsidRPr="00092662">
              <w:rPr>
                <w:spacing w:val="-3"/>
                <w:sz w:val="24"/>
                <w:szCs w:val="24"/>
              </w:rPr>
              <w:t>-1</w:t>
            </w:r>
            <w:r>
              <w:rPr>
                <w:spacing w:val="-3"/>
                <w:sz w:val="24"/>
                <w:szCs w:val="24"/>
              </w:rPr>
              <w:t>3</w:t>
            </w:r>
            <w:r w:rsidRPr="00092662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25</w:t>
            </w:r>
          </w:p>
        </w:tc>
        <w:tc>
          <w:tcPr>
            <w:tcW w:w="2271" w:type="dxa"/>
          </w:tcPr>
          <w:p w:rsidR="005651FE" w:rsidRPr="00092662" w:rsidRDefault="005651FE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221 Vileikos 8</w:t>
            </w:r>
          </w:p>
        </w:tc>
      </w:tr>
    </w:tbl>
    <w:p w:rsidR="00B04662" w:rsidRPr="0071712F" w:rsidRDefault="00B04662" w:rsidP="00A56431">
      <w:pPr>
        <w:tabs>
          <w:tab w:val="left" w:pos="-576"/>
          <w:tab w:val="left" w:pos="0"/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b/>
          <w:bCs/>
          <w:spacing w:val="-3"/>
          <w:sz w:val="8"/>
          <w:szCs w:val="8"/>
        </w:rPr>
      </w:pPr>
    </w:p>
    <w:p w:rsidR="00CD3049" w:rsidRDefault="000A155C" w:rsidP="00A56431">
      <w:pPr>
        <w:tabs>
          <w:tab w:val="left" w:pos="-576"/>
          <w:tab w:val="left" w:pos="0"/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</w:r>
      <w:r w:rsidR="00CD3049" w:rsidRPr="00734BA9">
        <w:rPr>
          <w:b/>
          <w:bCs/>
          <w:spacing w:val="-3"/>
          <w:sz w:val="24"/>
          <w:szCs w:val="24"/>
        </w:rPr>
        <w:t>IV kursas</w:t>
      </w:r>
    </w:p>
    <w:p w:rsidR="00336C22" w:rsidRPr="0071712F" w:rsidRDefault="00336C22" w:rsidP="00A56431">
      <w:pPr>
        <w:tabs>
          <w:tab w:val="left" w:pos="-576"/>
          <w:tab w:val="left" w:pos="0"/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b/>
          <w:bCs/>
          <w:spacing w:val="-3"/>
          <w:sz w:val="8"/>
          <w:szCs w:val="8"/>
        </w:rPr>
      </w:pPr>
    </w:p>
    <w:tbl>
      <w:tblPr>
        <w:tblW w:w="95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"/>
        <w:gridCol w:w="19"/>
        <w:gridCol w:w="3914"/>
        <w:gridCol w:w="572"/>
        <w:gridCol w:w="72"/>
        <w:gridCol w:w="920"/>
        <w:gridCol w:w="50"/>
        <w:gridCol w:w="39"/>
        <w:gridCol w:w="1612"/>
        <w:gridCol w:w="2271"/>
      </w:tblGrid>
      <w:tr w:rsidR="008A21DE" w:rsidRPr="00362821" w:rsidTr="006E4A4A">
        <w:trPr>
          <w:gridBefore w:val="2"/>
          <w:wBefore w:w="51" w:type="dxa"/>
          <w:trHeight w:val="284"/>
        </w:trPr>
        <w:tc>
          <w:tcPr>
            <w:tcW w:w="7179" w:type="dxa"/>
            <w:gridSpan w:val="7"/>
          </w:tcPr>
          <w:p w:rsidR="008A21DE" w:rsidRPr="00362821" w:rsidRDefault="008A21DE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1</w:t>
            </w:r>
            <w:r w:rsidRPr="00362821">
              <w:rPr>
                <w:sz w:val="24"/>
              </w:rPr>
              <w:t>. BIO4</w:t>
            </w:r>
            <w:r>
              <w:rPr>
                <w:sz w:val="24"/>
              </w:rPr>
              <w:t>009</w:t>
            </w:r>
            <w:r w:rsidRPr="00362821">
              <w:rPr>
                <w:b/>
                <w:sz w:val="24"/>
              </w:rPr>
              <w:t xml:space="preserve"> </w:t>
            </w:r>
            <w:r w:rsidRPr="00362821">
              <w:rPr>
                <w:sz w:val="24"/>
              </w:rPr>
              <w:t>NEUROBIOLOGIJA</w:t>
            </w:r>
          </w:p>
        </w:tc>
        <w:tc>
          <w:tcPr>
            <w:tcW w:w="2271" w:type="dxa"/>
          </w:tcPr>
          <w:p w:rsidR="008A21DE" w:rsidRPr="00362821" w:rsidRDefault="008A21DE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 w:rsidRPr="00362821">
              <w:rPr>
                <w:b/>
                <w:sz w:val="24"/>
              </w:rPr>
              <w:t>kredit</w:t>
            </w:r>
            <w:r>
              <w:rPr>
                <w:b/>
                <w:sz w:val="24"/>
              </w:rPr>
              <w:t>ai</w:t>
            </w:r>
          </w:p>
        </w:tc>
      </w:tr>
      <w:tr w:rsidR="008E470F" w:rsidRPr="00362821" w:rsidTr="006E4A4A">
        <w:trPr>
          <w:gridBefore w:val="2"/>
          <w:wBefore w:w="51" w:type="dxa"/>
          <w:trHeight w:val="284"/>
        </w:trPr>
        <w:tc>
          <w:tcPr>
            <w:tcW w:w="3914" w:type="dxa"/>
          </w:tcPr>
          <w:p w:rsidR="008E470F" w:rsidRPr="00362821" w:rsidRDefault="008E470F" w:rsidP="001A6583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 xml:space="preserve">    S.Šatkauskas</w:t>
            </w:r>
          </w:p>
        </w:tc>
        <w:tc>
          <w:tcPr>
            <w:tcW w:w="644" w:type="dxa"/>
            <w:gridSpan w:val="2"/>
          </w:tcPr>
          <w:p w:rsidR="008E470F" w:rsidRDefault="008E470F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  <w:p w:rsidR="008E470F" w:rsidRPr="00362821" w:rsidRDefault="008E470F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1009" w:type="dxa"/>
            <w:gridSpan w:val="3"/>
          </w:tcPr>
          <w:p w:rsidR="008E470F" w:rsidRPr="005C0F50" w:rsidRDefault="008E470F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5C0F50">
              <w:rPr>
                <w:spacing w:val="-3"/>
                <w:sz w:val="24"/>
                <w:szCs w:val="24"/>
              </w:rPr>
              <w:t>III</w:t>
            </w:r>
          </w:p>
          <w:p w:rsidR="008E470F" w:rsidRPr="005C0F50" w:rsidRDefault="008E470F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5C0F50">
              <w:rPr>
                <w:spacing w:val="-3"/>
                <w:sz w:val="24"/>
                <w:szCs w:val="24"/>
              </w:rPr>
              <w:t>III</w:t>
            </w:r>
          </w:p>
        </w:tc>
        <w:tc>
          <w:tcPr>
            <w:tcW w:w="1612" w:type="dxa"/>
          </w:tcPr>
          <w:p w:rsidR="008E470F" w:rsidRPr="005C0F50" w:rsidRDefault="005A37EC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5C0F50">
              <w:rPr>
                <w:spacing w:val="-3"/>
                <w:sz w:val="24"/>
              </w:rPr>
              <w:t xml:space="preserve">  9.00-10.</w:t>
            </w:r>
            <w:r w:rsidR="00355301" w:rsidRPr="005C0F50">
              <w:rPr>
                <w:spacing w:val="-3"/>
                <w:sz w:val="24"/>
              </w:rPr>
              <w:t>15</w:t>
            </w:r>
          </w:p>
          <w:p w:rsidR="00355301" w:rsidRPr="005C0F50" w:rsidRDefault="005A37EC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5C0F50">
              <w:rPr>
                <w:spacing w:val="-3"/>
                <w:sz w:val="24"/>
              </w:rPr>
              <w:t>10.20-11.</w:t>
            </w:r>
            <w:r w:rsidR="00355301" w:rsidRPr="005C0F50">
              <w:rPr>
                <w:spacing w:val="-3"/>
                <w:sz w:val="24"/>
              </w:rPr>
              <w:t>20</w:t>
            </w:r>
          </w:p>
        </w:tc>
        <w:tc>
          <w:tcPr>
            <w:tcW w:w="2271" w:type="dxa"/>
          </w:tcPr>
          <w:p w:rsidR="008E470F" w:rsidRPr="005C0F50" w:rsidRDefault="00336C22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5C0F50">
              <w:rPr>
                <w:spacing w:val="-3"/>
                <w:sz w:val="24"/>
              </w:rPr>
              <w:t>801</w:t>
            </w:r>
            <w:r w:rsidR="008E470F" w:rsidRPr="005C0F50">
              <w:rPr>
                <w:spacing w:val="-3"/>
                <w:sz w:val="24"/>
              </w:rPr>
              <w:t xml:space="preserve"> Vileikos 8</w:t>
            </w:r>
          </w:p>
          <w:p w:rsidR="008E470F" w:rsidRPr="005C0F50" w:rsidRDefault="00336C22" w:rsidP="00355301">
            <w:pPr>
              <w:suppressAutoHyphens/>
              <w:jc w:val="both"/>
              <w:rPr>
                <w:spacing w:val="-3"/>
                <w:sz w:val="24"/>
              </w:rPr>
            </w:pPr>
            <w:r w:rsidRPr="005C0F50">
              <w:rPr>
                <w:spacing w:val="-3"/>
                <w:sz w:val="24"/>
              </w:rPr>
              <w:t>801</w:t>
            </w:r>
            <w:r w:rsidR="005A37EC" w:rsidRPr="005C0F50">
              <w:rPr>
                <w:spacing w:val="-3"/>
                <w:sz w:val="24"/>
              </w:rPr>
              <w:t xml:space="preserve"> </w:t>
            </w:r>
            <w:r w:rsidR="008E470F" w:rsidRPr="005C0F50">
              <w:rPr>
                <w:spacing w:val="-3"/>
                <w:sz w:val="24"/>
              </w:rPr>
              <w:t>Vileikos 8</w:t>
            </w:r>
          </w:p>
        </w:tc>
      </w:tr>
      <w:tr w:rsidR="008E470F" w:rsidRPr="00362821" w:rsidTr="006E4A4A">
        <w:trPr>
          <w:gridBefore w:val="2"/>
          <w:wBefore w:w="51" w:type="dxa"/>
          <w:trHeight w:val="284"/>
        </w:trPr>
        <w:tc>
          <w:tcPr>
            <w:tcW w:w="3914" w:type="dxa"/>
          </w:tcPr>
          <w:p w:rsidR="008E470F" w:rsidRPr="00362821" w:rsidRDefault="008E470F" w:rsidP="001A658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K.Čepurnienė</w:t>
            </w:r>
            <w:r w:rsidR="00417797">
              <w:rPr>
                <w:spacing w:val="-3"/>
                <w:sz w:val="24"/>
              </w:rPr>
              <w:t xml:space="preserve">  </w:t>
            </w:r>
            <w:r w:rsidR="001A6583">
              <w:rPr>
                <w:spacing w:val="-3"/>
                <w:sz w:val="24"/>
              </w:rPr>
              <w:t xml:space="preserve">    </w:t>
            </w:r>
            <w:r w:rsidR="00417797">
              <w:rPr>
                <w:spacing w:val="-3"/>
                <w:sz w:val="24"/>
              </w:rPr>
              <w:t xml:space="preserve">   </w:t>
            </w:r>
            <w:r w:rsidR="00C55E92">
              <w:rPr>
                <w:i/>
                <w:spacing w:val="-3"/>
                <w:sz w:val="24"/>
              </w:rPr>
              <w:t xml:space="preserve">   </w:t>
            </w:r>
            <w:r w:rsidR="00417797" w:rsidRPr="00704B55">
              <w:rPr>
                <w:i/>
                <w:spacing w:val="-3"/>
                <w:sz w:val="24"/>
              </w:rPr>
              <w:t>10 lab.darbų</w:t>
            </w:r>
          </w:p>
        </w:tc>
        <w:tc>
          <w:tcPr>
            <w:tcW w:w="644" w:type="dxa"/>
            <w:gridSpan w:val="2"/>
          </w:tcPr>
          <w:p w:rsidR="008E470F" w:rsidRPr="00362821" w:rsidRDefault="008E470F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L </w:t>
            </w:r>
          </w:p>
        </w:tc>
        <w:tc>
          <w:tcPr>
            <w:tcW w:w="1009" w:type="dxa"/>
            <w:gridSpan w:val="3"/>
          </w:tcPr>
          <w:p w:rsidR="008E470F" w:rsidRPr="007C45C2" w:rsidRDefault="008E470F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1612" w:type="dxa"/>
          </w:tcPr>
          <w:p w:rsidR="008E470F" w:rsidRDefault="005A37EC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8.30-10.</w:t>
            </w:r>
            <w:r w:rsidR="008E470F">
              <w:rPr>
                <w:spacing w:val="-3"/>
                <w:sz w:val="24"/>
              </w:rPr>
              <w:t>45</w:t>
            </w:r>
          </w:p>
        </w:tc>
        <w:tc>
          <w:tcPr>
            <w:tcW w:w="2271" w:type="dxa"/>
          </w:tcPr>
          <w:p w:rsidR="008E470F" w:rsidRDefault="00355301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311 </w:t>
            </w:r>
            <w:r w:rsidR="008E470F">
              <w:rPr>
                <w:spacing w:val="-3"/>
                <w:sz w:val="24"/>
              </w:rPr>
              <w:t>Vileikos 8</w:t>
            </w:r>
          </w:p>
        </w:tc>
      </w:tr>
      <w:tr w:rsidR="008E470F" w:rsidRPr="00362821" w:rsidTr="006E4A4A">
        <w:trPr>
          <w:gridBefore w:val="2"/>
          <w:wBefore w:w="51" w:type="dxa"/>
          <w:trHeight w:val="284"/>
        </w:trPr>
        <w:tc>
          <w:tcPr>
            <w:tcW w:w="3914" w:type="dxa"/>
          </w:tcPr>
          <w:p w:rsidR="008E470F" w:rsidRDefault="008E470F" w:rsidP="00A56431">
            <w:pPr>
              <w:suppressAutoHyphens/>
              <w:jc w:val="right"/>
              <w:rPr>
                <w:spacing w:val="-3"/>
                <w:sz w:val="24"/>
              </w:rPr>
            </w:pPr>
          </w:p>
        </w:tc>
        <w:tc>
          <w:tcPr>
            <w:tcW w:w="644" w:type="dxa"/>
            <w:gridSpan w:val="2"/>
          </w:tcPr>
          <w:p w:rsidR="008E470F" w:rsidRPr="00362821" w:rsidRDefault="008E470F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L </w:t>
            </w:r>
          </w:p>
        </w:tc>
        <w:tc>
          <w:tcPr>
            <w:tcW w:w="1009" w:type="dxa"/>
            <w:gridSpan w:val="3"/>
          </w:tcPr>
          <w:p w:rsidR="008E470F" w:rsidRPr="007C45C2" w:rsidRDefault="008E470F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1612" w:type="dxa"/>
          </w:tcPr>
          <w:p w:rsidR="008E470F" w:rsidRDefault="005A37EC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10.50-13.</w:t>
            </w:r>
            <w:r w:rsidR="008E470F">
              <w:rPr>
                <w:spacing w:val="-3"/>
                <w:sz w:val="24"/>
              </w:rPr>
              <w:t>05</w:t>
            </w:r>
          </w:p>
        </w:tc>
        <w:tc>
          <w:tcPr>
            <w:tcW w:w="2271" w:type="dxa"/>
          </w:tcPr>
          <w:p w:rsidR="008E470F" w:rsidRDefault="00355301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311 </w:t>
            </w:r>
            <w:r w:rsidR="008E470F">
              <w:rPr>
                <w:spacing w:val="-3"/>
                <w:sz w:val="24"/>
              </w:rPr>
              <w:t>Vileikos 8</w:t>
            </w:r>
          </w:p>
        </w:tc>
      </w:tr>
      <w:tr w:rsidR="008E470F" w:rsidRPr="00362821" w:rsidTr="006E4A4A">
        <w:trPr>
          <w:gridBefore w:val="2"/>
          <w:wBefore w:w="51" w:type="dxa"/>
          <w:trHeight w:val="284"/>
        </w:trPr>
        <w:tc>
          <w:tcPr>
            <w:tcW w:w="7179" w:type="dxa"/>
            <w:gridSpan w:val="7"/>
          </w:tcPr>
          <w:p w:rsidR="008E470F" w:rsidRPr="00362821" w:rsidRDefault="008E470F" w:rsidP="00824D8C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</w:t>
            </w:r>
            <w:r w:rsidRPr="00362821">
              <w:rPr>
                <w:spacing w:val="-3"/>
                <w:sz w:val="24"/>
              </w:rPr>
              <w:t>. BIO</w:t>
            </w:r>
            <w:r>
              <w:rPr>
                <w:spacing w:val="-3"/>
                <w:sz w:val="24"/>
              </w:rPr>
              <w:t>4005</w:t>
            </w:r>
            <w:r w:rsidRPr="00362821">
              <w:rPr>
                <w:b/>
                <w:spacing w:val="-3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BENDROJI BIOTECHNOLOGIJA </w:t>
            </w:r>
            <w:r w:rsidRPr="00824D8C">
              <w:rPr>
                <w:spacing w:val="-3"/>
                <w:sz w:val="24"/>
                <w:szCs w:val="24"/>
              </w:rPr>
              <w:t>IR</w:t>
            </w:r>
            <w:r>
              <w:rPr>
                <w:spacing w:val="-3"/>
                <w:sz w:val="24"/>
                <w:szCs w:val="24"/>
              </w:rPr>
              <w:t xml:space="preserve"> BIOINFORMATIKA</w:t>
            </w:r>
          </w:p>
        </w:tc>
        <w:tc>
          <w:tcPr>
            <w:tcW w:w="2271" w:type="dxa"/>
          </w:tcPr>
          <w:p w:rsidR="008E470F" w:rsidRPr="00362821" w:rsidRDefault="008E470F" w:rsidP="00A56431">
            <w:pPr>
              <w:suppressAutoHyphens/>
              <w:jc w:val="both"/>
              <w:rPr>
                <w:b/>
                <w:spacing w:val="-3"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 w:rsidRPr="00362821">
              <w:rPr>
                <w:b/>
                <w:sz w:val="24"/>
              </w:rPr>
              <w:t>kredit</w:t>
            </w:r>
            <w:r>
              <w:rPr>
                <w:b/>
                <w:sz w:val="24"/>
              </w:rPr>
              <w:t>ai</w:t>
            </w:r>
          </w:p>
        </w:tc>
      </w:tr>
      <w:tr w:rsidR="008E470F" w:rsidRPr="00362821" w:rsidTr="006E4A4A">
        <w:trPr>
          <w:gridBefore w:val="2"/>
          <w:wBefore w:w="51" w:type="dxa"/>
          <w:trHeight w:val="284"/>
        </w:trPr>
        <w:tc>
          <w:tcPr>
            <w:tcW w:w="3914" w:type="dxa"/>
          </w:tcPr>
          <w:p w:rsidR="008E470F" w:rsidRPr="00362821" w:rsidRDefault="008E470F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 xml:space="preserve">    </w:t>
            </w:r>
            <w:r w:rsidR="00183DFA">
              <w:rPr>
                <w:spacing w:val="-3"/>
                <w:sz w:val="24"/>
              </w:rPr>
              <w:t>R.Saulė</w:t>
            </w:r>
            <w:r>
              <w:rPr>
                <w:spacing w:val="-3"/>
                <w:sz w:val="24"/>
              </w:rPr>
              <w:t>, V.Baublys</w:t>
            </w:r>
          </w:p>
        </w:tc>
        <w:tc>
          <w:tcPr>
            <w:tcW w:w="644" w:type="dxa"/>
            <w:gridSpan w:val="2"/>
          </w:tcPr>
          <w:p w:rsidR="008E470F" w:rsidRPr="00362821" w:rsidRDefault="008E470F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</w:tc>
        <w:tc>
          <w:tcPr>
            <w:tcW w:w="1009" w:type="dxa"/>
            <w:gridSpan w:val="3"/>
          </w:tcPr>
          <w:p w:rsidR="008E470F" w:rsidRPr="00362821" w:rsidRDefault="008E470F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IV</w:t>
            </w:r>
          </w:p>
        </w:tc>
        <w:tc>
          <w:tcPr>
            <w:tcW w:w="1612" w:type="dxa"/>
          </w:tcPr>
          <w:p w:rsidR="008E470F" w:rsidRPr="00362821" w:rsidRDefault="008E470F" w:rsidP="005A37EC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1</w:t>
            </w:r>
            <w:r w:rsidR="00B53CF0">
              <w:rPr>
                <w:spacing w:val="-3"/>
                <w:sz w:val="24"/>
              </w:rPr>
              <w:t>3</w:t>
            </w:r>
            <w:r w:rsidR="005A37EC">
              <w:rPr>
                <w:spacing w:val="-3"/>
                <w:sz w:val="24"/>
              </w:rPr>
              <w:t>.</w:t>
            </w:r>
            <w:r w:rsidR="00B53CF0">
              <w:rPr>
                <w:spacing w:val="-3"/>
                <w:sz w:val="24"/>
              </w:rPr>
              <w:t>30</w:t>
            </w:r>
            <w:r w:rsidRPr="00362821">
              <w:rPr>
                <w:spacing w:val="-3"/>
                <w:sz w:val="24"/>
              </w:rPr>
              <w:t>-1</w:t>
            </w:r>
            <w:r w:rsidR="00B53CF0">
              <w:rPr>
                <w:spacing w:val="-3"/>
                <w:sz w:val="24"/>
              </w:rPr>
              <w:t>4</w:t>
            </w:r>
            <w:r w:rsidR="005A37EC">
              <w:rPr>
                <w:spacing w:val="-3"/>
                <w:sz w:val="24"/>
              </w:rPr>
              <w:t>.</w:t>
            </w:r>
            <w:r w:rsidR="00B53CF0">
              <w:rPr>
                <w:spacing w:val="-3"/>
                <w:sz w:val="24"/>
              </w:rPr>
              <w:t>4</w:t>
            </w:r>
            <w:r>
              <w:rPr>
                <w:spacing w:val="-3"/>
                <w:sz w:val="24"/>
              </w:rPr>
              <w:t>5</w:t>
            </w:r>
          </w:p>
        </w:tc>
        <w:tc>
          <w:tcPr>
            <w:tcW w:w="2271" w:type="dxa"/>
          </w:tcPr>
          <w:p w:rsidR="008E470F" w:rsidRPr="00362821" w:rsidRDefault="005A37EC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318 </w:t>
            </w:r>
            <w:r w:rsidR="008E470F" w:rsidRPr="00362821">
              <w:rPr>
                <w:spacing w:val="-3"/>
                <w:sz w:val="24"/>
              </w:rPr>
              <w:t>Vileikos 8</w:t>
            </w:r>
          </w:p>
        </w:tc>
      </w:tr>
      <w:tr w:rsidR="008E470F" w:rsidRPr="00362821" w:rsidTr="006E4A4A">
        <w:trPr>
          <w:gridBefore w:val="2"/>
          <w:wBefore w:w="51" w:type="dxa"/>
          <w:trHeight w:val="284"/>
        </w:trPr>
        <w:tc>
          <w:tcPr>
            <w:tcW w:w="3914" w:type="dxa"/>
          </w:tcPr>
          <w:p w:rsidR="008E470F" w:rsidRPr="00362821" w:rsidRDefault="008E470F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644" w:type="dxa"/>
            <w:gridSpan w:val="2"/>
          </w:tcPr>
          <w:p w:rsidR="008E470F" w:rsidRPr="00362821" w:rsidRDefault="008E470F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1009" w:type="dxa"/>
            <w:gridSpan w:val="3"/>
          </w:tcPr>
          <w:p w:rsidR="008E470F" w:rsidRDefault="008E470F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IV</w:t>
            </w:r>
          </w:p>
        </w:tc>
        <w:tc>
          <w:tcPr>
            <w:tcW w:w="1612" w:type="dxa"/>
          </w:tcPr>
          <w:p w:rsidR="008E470F" w:rsidRPr="00362821" w:rsidRDefault="008E470F" w:rsidP="00B53CF0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</w:t>
            </w:r>
            <w:r w:rsidR="005A37EC">
              <w:rPr>
                <w:spacing w:val="-3"/>
                <w:sz w:val="24"/>
              </w:rPr>
              <w:t>4.</w:t>
            </w:r>
            <w:r w:rsidR="00B53CF0">
              <w:rPr>
                <w:spacing w:val="-3"/>
                <w:sz w:val="24"/>
              </w:rPr>
              <w:t>5</w:t>
            </w:r>
            <w:r>
              <w:rPr>
                <w:spacing w:val="-3"/>
                <w:sz w:val="24"/>
              </w:rPr>
              <w:t>5-1</w:t>
            </w:r>
            <w:r w:rsidR="00B53CF0">
              <w:rPr>
                <w:spacing w:val="-3"/>
                <w:sz w:val="24"/>
              </w:rPr>
              <w:t>5</w:t>
            </w:r>
            <w:r w:rsidR="005A37EC">
              <w:rPr>
                <w:spacing w:val="-3"/>
                <w:sz w:val="24"/>
              </w:rPr>
              <w:t>.</w:t>
            </w:r>
            <w:r w:rsidR="00B53CF0">
              <w:rPr>
                <w:spacing w:val="-3"/>
                <w:sz w:val="24"/>
              </w:rPr>
              <w:t>55</w:t>
            </w:r>
          </w:p>
        </w:tc>
        <w:tc>
          <w:tcPr>
            <w:tcW w:w="2271" w:type="dxa"/>
          </w:tcPr>
          <w:p w:rsidR="008E470F" w:rsidRDefault="005A37EC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318</w:t>
            </w:r>
            <w:r w:rsidR="008E470F">
              <w:rPr>
                <w:spacing w:val="-3"/>
                <w:sz w:val="24"/>
              </w:rPr>
              <w:t xml:space="preserve"> Vileikos 8</w:t>
            </w:r>
          </w:p>
        </w:tc>
      </w:tr>
      <w:tr w:rsidR="008E470F" w:rsidRPr="00362821" w:rsidTr="006E4A4A">
        <w:trPr>
          <w:gridBefore w:val="2"/>
          <w:wBefore w:w="51" w:type="dxa"/>
          <w:trHeight w:val="284"/>
        </w:trPr>
        <w:tc>
          <w:tcPr>
            <w:tcW w:w="3914" w:type="dxa"/>
          </w:tcPr>
          <w:p w:rsidR="008E470F" w:rsidRPr="000F6B42" w:rsidRDefault="00336C22" w:rsidP="002002DC">
            <w:pPr>
              <w:suppressAutoHyphens/>
              <w:rPr>
                <w:i/>
                <w:spacing w:val="-3"/>
                <w:sz w:val="24"/>
              </w:rPr>
            </w:pPr>
            <w:r>
              <w:rPr>
                <w:i/>
                <w:spacing w:val="-3"/>
                <w:sz w:val="24"/>
              </w:rPr>
              <w:t xml:space="preserve">   </w:t>
            </w:r>
            <w:r w:rsidR="002002DC">
              <w:rPr>
                <w:spacing w:val="-3"/>
                <w:sz w:val="24"/>
              </w:rPr>
              <w:t xml:space="preserve">I.Ražanskė, R.Saulė  </w:t>
            </w:r>
            <w:r w:rsidR="002002DC" w:rsidRPr="002002DC">
              <w:rPr>
                <w:i/>
                <w:spacing w:val="-3"/>
                <w:sz w:val="22"/>
                <w:szCs w:val="22"/>
              </w:rPr>
              <w:t>10 l.d.</w:t>
            </w:r>
            <w:r w:rsidRPr="002002DC">
              <w:rPr>
                <w:i/>
                <w:spacing w:val="-3"/>
                <w:sz w:val="22"/>
                <w:szCs w:val="22"/>
              </w:rPr>
              <w:t xml:space="preserve"> </w:t>
            </w:r>
            <w:r w:rsidR="002002DC">
              <w:rPr>
                <w:i/>
                <w:spacing w:val="-3"/>
                <w:sz w:val="22"/>
                <w:szCs w:val="22"/>
              </w:rPr>
              <w:t xml:space="preserve">nuo </w:t>
            </w:r>
            <w:r w:rsidR="002002DC" w:rsidRPr="002002DC">
              <w:rPr>
                <w:b/>
                <w:i/>
                <w:spacing w:val="-3"/>
                <w:sz w:val="22"/>
                <w:szCs w:val="22"/>
              </w:rPr>
              <w:t>02 09</w:t>
            </w:r>
            <w:r w:rsidRPr="002002DC">
              <w:rPr>
                <w:i/>
                <w:spacing w:val="-3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644" w:type="dxa"/>
            <w:gridSpan w:val="2"/>
          </w:tcPr>
          <w:p w:rsidR="008E470F" w:rsidRPr="00362821" w:rsidRDefault="008E470F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1009" w:type="dxa"/>
            <w:gridSpan w:val="3"/>
          </w:tcPr>
          <w:p w:rsidR="008E470F" w:rsidRDefault="008E470F" w:rsidP="00A5643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1612" w:type="dxa"/>
          </w:tcPr>
          <w:p w:rsidR="008E470F" w:rsidRPr="00092662" w:rsidRDefault="008E470F" w:rsidP="002002DC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</w:t>
            </w:r>
            <w:r w:rsidR="005A37EC">
              <w:rPr>
                <w:spacing w:val="-3"/>
                <w:sz w:val="24"/>
                <w:szCs w:val="24"/>
              </w:rPr>
              <w:t>.</w:t>
            </w:r>
            <w:r w:rsidR="00183DFA">
              <w:rPr>
                <w:spacing w:val="-3"/>
                <w:sz w:val="24"/>
                <w:szCs w:val="24"/>
              </w:rPr>
              <w:t>1</w:t>
            </w:r>
            <w:r w:rsidR="002002DC">
              <w:rPr>
                <w:spacing w:val="-3"/>
                <w:sz w:val="24"/>
                <w:szCs w:val="24"/>
              </w:rPr>
              <w:t>0</w:t>
            </w:r>
            <w:r w:rsidRPr="00092662">
              <w:rPr>
                <w:spacing w:val="-3"/>
                <w:sz w:val="24"/>
                <w:szCs w:val="24"/>
              </w:rPr>
              <w:t>-1</w:t>
            </w:r>
            <w:r>
              <w:rPr>
                <w:spacing w:val="-3"/>
                <w:sz w:val="24"/>
                <w:szCs w:val="24"/>
              </w:rPr>
              <w:t>3</w:t>
            </w:r>
            <w:r w:rsidR="005A37EC">
              <w:rPr>
                <w:spacing w:val="-3"/>
                <w:sz w:val="24"/>
                <w:szCs w:val="24"/>
              </w:rPr>
              <w:t>.</w:t>
            </w:r>
            <w:r w:rsidR="002002DC">
              <w:rPr>
                <w:spacing w:val="-3"/>
                <w:sz w:val="24"/>
                <w:szCs w:val="24"/>
              </w:rPr>
              <w:t>25</w:t>
            </w:r>
          </w:p>
        </w:tc>
        <w:tc>
          <w:tcPr>
            <w:tcW w:w="2271" w:type="dxa"/>
          </w:tcPr>
          <w:p w:rsidR="008E470F" w:rsidRPr="00092662" w:rsidRDefault="0059696E" w:rsidP="002002D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002DC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355301">
              <w:rPr>
                <w:color w:val="000000"/>
                <w:sz w:val="24"/>
                <w:szCs w:val="24"/>
              </w:rPr>
              <w:t>806</w:t>
            </w:r>
            <w:r w:rsidR="00B20A24">
              <w:rPr>
                <w:color w:val="000000"/>
                <w:sz w:val="24"/>
                <w:szCs w:val="24"/>
              </w:rPr>
              <w:t xml:space="preserve"> Vileikos 8</w:t>
            </w:r>
          </w:p>
        </w:tc>
      </w:tr>
      <w:tr w:rsidR="005A37EC" w:rsidRPr="00092662" w:rsidTr="006E4A4A">
        <w:tblPrEx>
          <w:tblLook w:val="0020" w:firstRow="1" w:lastRow="0" w:firstColumn="0" w:lastColumn="0" w:noHBand="0" w:noVBand="0"/>
        </w:tblPrEx>
        <w:trPr>
          <w:gridBefore w:val="1"/>
          <w:wBefore w:w="32" w:type="dxa"/>
          <w:trHeight w:val="284"/>
        </w:trPr>
        <w:tc>
          <w:tcPr>
            <w:tcW w:w="7198" w:type="dxa"/>
            <w:gridSpan w:val="8"/>
          </w:tcPr>
          <w:p w:rsidR="002107ED" w:rsidRPr="00911ABD" w:rsidRDefault="005A37EC" w:rsidP="00E11C2E">
            <w:pPr>
              <w:spacing w:after="40"/>
              <w:rPr>
                <w:sz w:val="12"/>
                <w:szCs w:val="12"/>
                <w:lang w:val="de-DE"/>
              </w:rPr>
            </w:pPr>
            <w:r w:rsidRPr="00092662">
              <w:rPr>
                <w:lang w:val="de-DE"/>
              </w:rPr>
              <w:t xml:space="preserve">    </w:t>
            </w:r>
            <w:r>
              <w:rPr>
                <w:lang w:val="de-DE"/>
              </w:rPr>
              <w:t xml:space="preserve"> </w:t>
            </w:r>
          </w:p>
          <w:p w:rsidR="005A37EC" w:rsidRPr="00092662" w:rsidRDefault="002107ED" w:rsidP="00E11C2E">
            <w:pPr>
              <w:suppressAutoHyphens/>
              <w:spacing w:after="40"/>
              <w:jc w:val="both"/>
              <w:rPr>
                <w:i/>
                <w:spacing w:val="-3"/>
                <w:sz w:val="24"/>
                <w:lang w:val="de-DE"/>
              </w:rPr>
            </w:pPr>
            <w:r>
              <w:rPr>
                <w:b/>
                <w:i/>
                <w:spacing w:val="-3"/>
                <w:sz w:val="24"/>
                <w:lang w:val="de-DE"/>
              </w:rPr>
              <w:t xml:space="preserve">     </w:t>
            </w:r>
            <w:r w:rsidR="005A37EC" w:rsidRPr="00092662">
              <w:rPr>
                <w:i/>
                <w:spacing w:val="-3"/>
                <w:sz w:val="24"/>
                <w:lang w:val="de-DE"/>
              </w:rPr>
              <w:t>PASIRENKAMI DALYKAI</w:t>
            </w:r>
            <w:r w:rsidR="002002DC">
              <w:rPr>
                <w:i/>
                <w:spacing w:val="-3"/>
                <w:sz w:val="24"/>
                <w:lang w:val="de-DE"/>
              </w:rPr>
              <w:t xml:space="preserve"> </w:t>
            </w:r>
            <w:r w:rsidR="002002DC" w:rsidRPr="003B72B2">
              <w:rPr>
                <w:i/>
                <w:spacing w:val="-3"/>
                <w:sz w:val="24"/>
                <w:lang w:val="de-DE"/>
              </w:rPr>
              <w:t>(1)</w:t>
            </w:r>
            <w:r w:rsidR="005A37EC" w:rsidRPr="003B72B2">
              <w:rPr>
                <w:i/>
                <w:spacing w:val="-3"/>
                <w:sz w:val="24"/>
                <w:lang w:val="de-DE"/>
              </w:rPr>
              <w:t>:</w:t>
            </w:r>
            <w:r w:rsidR="005A37EC" w:rsidRPr="00092662">
              <w:rPr>
                <w:i/>
                <w:spacing w:val="-3"/>
                <w:sz w:val="24"/>
                <w:lang w:val="de-DE"/>
              </w:rPr>
              <w:t xml:space="preserve"> </w:t>
            </w:r>
          </w:p>
        </w:tc>
        <w:tc>
          <w:tcPr>
            <w:tcW w:w="2271" w:type="dxa"/>
          </w:tcPr>
          <w:p w:rsidR="005A37EC" w:rsidRPr="00092662" w:rsidRDefault="005A37EC" w:rsidP="00E11C2E">
            <w:pPr>
              <w:suppressAutoHyphens/>
              <w:spacing w:after="40"/>
              <w:jc w:val="both"/>
              <w:rPr>
                <w:b/>
                <w:spacing w:val="-3"/>
                <w:sz w:val="24"/>
              </w:rPr>
            </w:pPr>
          </w:p>
        </w:tc>
      </w:tr>
      <w:tr w:rsidR="000A4144" w:rsidRPr="00092662" w:rsidTr="006E4A4A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7230" w:type="dxa"/>
            <w:gridSpan w:val="9"/>
          </w:tcPr>
          <w:p w:rsidR="000A4144" w:rsidRPr="001B2C83" w:rsidRDefault="000A4144" w:rsidP="00922EA0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</w:t>
            </w:r>
            <w:r w:rsidRPr="001B2C83">
              <w:rPr>
                <w:spacing w:val="-3"/>
                <w:sz w:val="24"/>
                <w:szCs w:val="24"/>
              </w:rPr>
              <w:t>. B</w:t>
            </w:r>
            <w:r w:rsidR="00922EA0">
              <w:rPr>
                <w:spacing w:val="-3"/>
                <w:sz w:val="24"/>
                <w:szCs w:val="24"/>
              </w:rPr>
              <w:t>TC3002</w:t>
            </w:r>
            <w:r w:rsidRPr="001B2C83">
              <w:rPr>
                <w:spacing w:val="-3"/>
                <w:sz w:val="24"/>
                <w:szCs w:val="24"/>
              </w:rPr>
              <w:t xml:space="preserve"> MOLEKULINĖ BIOLOGIJA IR GENŲ INŽINERIJA</w:t>
            </w:r>
          </w:p>
        </w:tc>
        <w:tc>
          <w:tcPr>
            <w:tcW w:w="2271" w:type="dxa"/>
          </w:tcPr>
          <w:p w:rsidR="000A4144" w:rsidRPr="00092662" w:rsidRDefault="00922EA0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b/>
                <w:sz w:val="24"/>
              </w:rPr>
              <w:t>4</w:t>
            </w:r>
            <w:r w:rsidR="000A4144" w:rsidRPr="00092662">
              <w:rPr>
                <w:b/>
                <w:sz w:val="24"/>
              </w:rPr>
              <w:t xml:space="preserve"> kreditai</w:t>
            </w:r>
          </w:p>
        </w:tc>
      </w:tr>
      <w:tr w:rsidR="002002DC" w:rsidRPr="00092662" w:rsidTr="007536D8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3965" w:type="dxa"/>
            <w:gridSpan w:val="3"/>
          </w:tcPr>
          <w:p w:rsidR="002002DC" w:rsidRPr="00092662" w:rsidRDefault="002002DC" w:rsidP="007536D8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</w:t>
            </w:r>
            <w:r>
              <w:rPr>
                <w:spacing w:val="-3"/>
                <w:sz w:val="24"/>
              </w:rPr>
              <w:t>J.Radzijevskaja, L.Jocienė</w:t>
            </w:r>
          </w:p>
        </w:tc>
        <w:tc>
          <w:tcPr>
            <w:tcW w:w="572" w:type="dxa"/>
          </w:tcPr>
          <w:p w:rsidR="002002DC" w:rsidRPr="00092662" w:rsidRDefault="002002DC" w:rsidP="007536D8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  <w:gridSpan w:val="2"/>
          </w:tcPr>
          <w:p w:rsidR="002002DC" w:rsidRPr="00092662" w:rsidRDefault="002002DC" w:rsidP="007536D8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</w:t>
            </w:r>
            <w:r>
              <w:rPr>
                <w:spacing w:val="-3"/>
                <w:sz w:val="24"/>
              </w:rPr>
              <w:t>I</w:t>
            </w:r>
          </w:p>
        </w:tc>
        <w:tc>
          <w:tcPr>
            <w:tcW w:w="1701" w:type="dxa"/>
            <w:gridSpan w:val="3"/>
          </w:tcPr>
          <w:p w:rsidR="002002DC" w:rsidRPr="00092662" w:rsidRDefault="002002DC" w:rsidP="007536D8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10.00</w:t>
            </w:r>
            <w:r w:rsidRPr="00092662">
              <w:rPr>
                <w:sz w:val="24"/>
              </w:rPr>
              <w:t>-1</w:t>
            </w:r>
            <w:r>
              <w:rPr>
                <w:sz w:val="24"/>
              </w:rPr>
              <w:t>1.30</w:t>
            </w:r>
          </w:p>
        </w:tc>
        <w:tc>
          <w:tcPr>
            <w:tcW w:w="2271" w:type="dxa"/>
          </w:tcPr>
          <w:p w:rsidR="002002DC" w:rsidRPr="00092662" w:rsidRDefault="002002DC" w:rsidP="007536D8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226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2002DC" w:rsidRPr="00092662" w:rsidTr="007536D8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3965" w:type="dxa"/>
            <w:gridSpan w:val="3"/>
          </w:tcPr>
          <w:p w:rsidR="002002DC" w:rsidRDefault="002002DC" w:rsidP="007536D8">
            <w:pPr>
              <w:suppressAutoHyphens/>
              <w:jc w:val="both"/>
              <w:rPr>
                <w:i/>
                <w:spacing w:val="-3"/>
                <w:sz w:val="22"/>
                <w:szCs w:val="22"/>
              </w:rPr>
            </w:pPr>
            <w:r>
              <w:rPr>
                <w:spacing w:val="-3"/>
                <w:sz w:val="24"/>
                <w:szCs w:val="24"/>
              </w:rPr>
              <w:t xml:space="preserve">    L.Jocienė,            </w:t>
            </w:r>
            <w:r>
              <w:rPr>
                <w:i/>
                <w:spacing w:val="-3"/>
                <w:sz w:val="22"/>
                <w:szCs w:val="22"/>
              </w:rPr>
              <w:t>8</w:t>
            </w:r>
            <w:r w:rsidRPr="001B2C83">
              <w:rPr>
                <w:i/>
                <w:spacing w:val="-3"/>
                <w:sz w:val="22"/>
                <w:szCs w:val="22"/>
              </w:rPr>
              <w:t xml:space="preserve"> l</w:t>
            </w:r>
            <w:r>
              <w:rPr>
                <w:i/>
                <w:spacing w:val="-3"/>
                <w:sz w:val="22"/>
                <w:szCs w:val="22"/>
              </w:rPr>
              <w:t>ab.darbai</w:t>
            </w:r>
            <w:r w:rsidRPr="001B2C83">
              <w:rPr>
                <w:i/>
                <w:spacing w:val="-3"/>
                <w:sz w:val="22"/>
                <w:szCs w:val="22"/>
              </w:rPr>
              <w:t xml:space="preserve">, </w:t>
            </w:r>
            <w:r>
              <w:rPr>
                <w:i/>
                <w:spacing w:val="-3"/>
                <w:sz w:val="22"/>
                <w:szCs w:val="22"/>
              </w:rPr>
              <w:t xml:space="preserve">7 </w:t>
            </w:r>
            <w:r w:rsidRPr="001B2C83">
              <w:rPr>
                <w:i/>
                <w:spacing w:val="-3"/>
                <w:sz w:val="22"/>
                <w:szCs w:val="22"/>
              </w:rPr>
              <w:t>gr.</w:t>
            </w:r>
          </w:p>
          <w:p w:rsidR="002002DC" w:rsidRPr="008B06D1" w:rsidRDefault="002002DC" w:rsidP="007536D8">
            <w:pPr>
              <w:suppressAutoHyphens/>
              <w:jc w:val="both"/>
              <w:rPr>
                <w:spacing w:val="-3"/>
                <w:sz w:val="22"/>
                <w:szCs w:val="22"/>
              </w:rPr>
            </w:pPr>
            <w:r w:rsidRPr="008B06D1">
              <w:rPr>
                <w:i/>
                <w:spacing w:val="-3"/>
                <w:sz w:val="22"/>
                <w:szCs w:val="22"/>
              </w:rPr>
              <w:t xml:space="preserve">   </w:t>
            </w:r>
            <w:r w:rsidRPr="008B06D1">
              <w:rPr>
                <w:spacing w:val="-3"/>
                <w:sz w:val="22"/>
                <w:szCs w:val="22"/>
              </w:rPr>
              <w:t xml:space="preserve"> E.Galdikaitė-Brazienė, D.Ambrasienė</w:t>
            </w:r>
          </w:p>
        </w:tc>
        <w:tc>
          <w:tcPr>
            <w:tcW w:w="572" w:type="dxa"/>
          </w:tcPr>
          <w:p w:rsidR="002002DC" w:rsidRDefault="002002DC" w:rsidP="007536D8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  <w:gridSpan w:val="2"/>
          </w:tcPr>
          <w:p w:rsidR="002002DC" w:rsidRPr="00092662" w:rsidRDefault="002002DC" w:rsidP="007536D8">
            <w:pPr>
              <w:suppressAutoHyphens/>
              <w:spacing w:before="120"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</w:t>
            </w:r>
            <w:r>
              <w:rPr>
                <w:spacing w:val="-3"/>
                <w:sz w:val="24"/>
              </w:rPr>
              <w:t>I,V</w:t>
            </w:r>
          </w:p>
        </w:tc>
        <w:tc>
          <w:tcPr>
            <w:tcW w:w="1701" w:type="dxa"/>
            <w:gridSpan w:val="3"/>
          </w:tcPr>
          <w:p w:rsidR="002002DC" w:rsidRPr="001B2C83" w:rsidRDefault="002002DC" w:rsidP="007536D8">
            <w:pPr>
              <w:suppressAutoHyphens/>
              <w:spacing w:before="120"/>
              <w:jc w:val="both"/>
              <w:rPr>
                <w:i/>
                <w:spacing w:val="-3"/>
                <w:sz w:val="24"/>
                <w:szCs w:val="24"/>
              </w:rPr>
            </w:pPr>
            <w:r w:rsidRPr="001B2C83">
              <w:rPr>
                <w:i/>
                <w:spacing w:val="-3"/>
                <w:sz w:val="24"/>
                <w:szCs w:val="24"/>
              </w:rPr>
              <w:t>Intensyvūs</w:t>
            </w:r>
          </w:p>
        </w:tc>
        <w:tc>
          <w:tcPr>
            <w:tcW w:w="2271" w:type="dxa"/>
          </w:tcPr>
          <w:p w:rsidR="002002DC" w:rsidRPr="00092662" w:rsidRDefault="002002DC" w:rsidP="007536D8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807 </w:t>
            </w:r>
            <w:r w:rsidRPr="00092662">
              <w:rPr>
                <w:spacing w:val="-3"/>
                <w:sz w:val="24"/>
                <w:szCs w:val="24"/>
              </w:rPr>
              <w:t>Vileikos 8</w:t>
            </w:r>
          </w:p>
        </w:tc>
      </w:tr>
      <w:tr w:rsidR="001B2C83" w:rsidRPr="00092662" w:rsidTr="006E4A4A">
        <w:trPr>
          <w:trHeight w:val="284"/>
        </w:trPr>
        <w:tc>
          <w:tcPr>
            <w:tcW w:w="7230" w:type="dxa"/>
            <w:gridSpan w:val="9"/>
          </w:tcPr>
          <w:p w:rsidR="001B2C83" w:rsidRPr="00092662" w:rsidRDefault="001B2C83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3</w:t>
            </w:r>
            <w:r w:rsidRPr="00092662">
              <w:rPr>
                <w:sz w:val="24"/>
              </w:rPr>
              <w:t>. BBK3002</w:t>
            </w:r>
            <w:r w:rsidRPr="00092662">
              <w:rPr>
                <w:b/>
                <w:sz w:val="24"/>
              </w:rPr>
              <w:t xml:space="preserve"> </w:t>
            </w:r>
            <w:r w:rsidRPr="00092662">
              <w:rPr>
                <w:sz w:val="24"/>
              </w:rPr>
              <w:t>FIZIKINĖ-CHEMINĖ ANALIZĖ</w:t>
            </w:r>
          </w:p>
        </w:tc>
        <w:tc>
          <w:tcPr>
            <w:tcW w:w="2271" w:type="dxa"/>
          </w:tcPr>
          <w:p w:rsidR="001B2C83" w:rsidRPr="00092662" w:rsidRDefault="001B2C83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b/>
                <w:sz w:val="24"/>
              </w:rPr>
              <w:t>6 kreditai</w:t>
            </w:r>
          </w:p>
        </w:tc>
      </w:tr>
      <w:tr w:rsidR="001B2C83" w:rsidRPr="00092662" w:rsidTr="006E4A4A">
        <w:trPr>
          <w:trHeight w:val="284"/>
        </w:trPr>
        <w:tc>
          <w:tcPr>
            <w:tcW w:w="3965" w:type="dxa"/>
            <w:gridSpan w:val="3"/>
          </w:tcPr>
          <w:p w:rsidR="001B2C83" w:rsidRPr="00092662" w:rsidRDefault="001B2C83" w:rsidP="00A52619">
            <w:pPr>
              <w:suppressAutoHyphens/>
              <w:jc w:val="both"/>
              <w:rPr>
                <w:spacing w:val="-3"/>
                <w:sz w:val="24"/>
                <w:szCs w:val="24"/>
                <w:lang w:val="lt-LT"/>
              </w:rPr>
            </w:pPr>
            <w:r w:rsidRPr="00092662">
              <w:rPr>
                <w:sz w:val="18"/>
                <w:szCs w:val="18"/>
              </w:rPr>
              <w:t xml:space="preserve">     </w:t>
            </w:r>
            <w:r w:rsidRPr="00092662">
              <w:rPr>
                <w:sz w:val="24"/>
                <w:szCs w:val="24"/>
              </w:rPr>
              <w:t xml:space="preserve">A.Maruška, </w:t>
            </w:r>
            <w:r>
              <w:rPr>
                <w:sz w:val="24"/>
                <w:szCs w:val="24"/>
              </w:rPr>
              <w:t>R.Žūkienė,</w:t>
            </w:r>
          </w:p>
        </w:tc>
        <w:tc>
          <w:tcPr>
            <w:tcW w:w="644" w:type="dxa"/>
            <w:gridSpan w:val="2"/>
          </w:tcPr>
          <w:p w:rsidR="001B2C83" w:rsidRPr="00092662" w:rsidRDefault="001B2C83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70" w:type="dxa"/>
            <w:gridSpan w:val="2"/>
          </w:tcPr>
          <w:p w:rsidR="001B2C83" w:rsidRPr="00092662" w:rsidRDefault="001B2C83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III</w:t>
            </w:r>
          </w:p>
        </w:tc>
        <w:tc>
          <w:tcPr>
            <w:tcW w:w="1651" w:type="dxa"/>
            <w:gridSpan w:val="2"/>
          </w:tcPr>
          <w:p w:rsidR="001B2C83" w:rsidRPr="00092662" w:rsidRDefault="001B2C83" w:rsidP="00A52619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14</w:t>
            </w:r>
            <w:r>
              <w:rPr>
                <w:spacing w:val="-3"/>
                <w:sz w:val="24"/>
              </w:rPr>
              <w:t>.00-15.</w:t>
            </w:r>
            <w:r w:rsidRPr="00092662">
              <w:rPr>
                <w:spacing w:val="-3"/>
                <w:sz w:val="24"/>
              </w:rPr>
              <w:t>15</w:t>
            </w:r>
          </w:p>
        </w:tc>
        <w:tc>
          <w:tcPr>
            <w:tcW w:w="2271" w:type="dxa"/>
          </w:tcPr>
          <w:p w:rsidR="001B2C83" w:rsidRPr="00092662" w:rsidRDefault="001B2C83" w:rsidP="00336C22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22</w:t>
            </w:r>
            <w:r w:rsidR="00336C22">
              <w:rPr>
                <w:spacing w:val="-3"/>
                <w:sz w:val="24"/>
              </w:rPr>
              <w:t>5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1B2C83" w:rsidRPr="00092662" w:rsidTr="006E4A4A">
        <w:trPr>
          <w:trHeight w:val="284"/>
        </w:trPr>
        <w:tc>
          <w:tcPr>
            <w:tcW w:w="3965" w:type="dxa"/>
            <w:gridSpan w:val="3"/>
          </w:tcPr>
          <w:p w:rsidR="001B2C83" w:rsidRPr="001A6583" w:rsidRDefault="001B2C83" w:rsidP="00336C2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V.Kaškonienė</w:t>
            </w:r>
            <w:r w:rsidR="00336C22">
              <w:rPr>
                <w:sz w:val="24"/>
                <w:szCs w:val="24"/>
              </w:rPr>
              <w:t xml:space="preserve">           </w:t>
            </w:r>
            <w:r w:rsidR="006E4A4A">
              <w:rPr>
                <w:sz w:val="24"/>
                <w:szCs w:val="24"/>
              </w:rPr>
              <w:t xml:space="preserve">    </w:t>
            </w:r>
            <w:r w:rsidR="00336C22" w:rsidRPr="00336C22">
              <w:rPr>
                <w:i/>
                <w:spacing w:val="-3"/>
                <w:sz w:val="22"/>
                <w:szCs w:val="22"/>
              </w:rPr>
              <w:t>10 lab.darbų</w:t>
            </w:r>
          </w:p>
        </w:tc>
        <w:tc>
          <w:tcPr>
            <w:tcW w:w="644" w:type="dxa"/>
            <w:gridSpan w:val="2"/>
          </w:tcPr>
          <w:p w:rsidR="001B2C83" w:rsidRPr="00092662" w:rsidRDefault="001B2C83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70" w:type="dxa"/>
            <w:gridSpan w:val="2"/>
          </w:tcPr>
          <w:p w:rsidR="001B2C83" w:rsidRPr="00092662" w:rsidRDefault="001B2C83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III</w:t>
            </w:r>
          </w:p>
        </w:tc>
        <w:tc>
          <w:tcPr>
            <w:tcW w:w="1651" w:type="dxa"/>
            <w:gridSpan w:val="2"/>
          </w:tcPr>
          <w:p w:rsidR="001B2C83" w:rsidRPr="00092662" w:rsidRDefault="001B2C83" w:rsidP="00A52619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15.</w:t>
            </w:r>
            <w:r w:rsidRPr="00092662">
              <w:rPr>
                <w:spacing w:val="-3"/>
                <w:sz w:val="24"/>
              </w:rPr>
              <w:t>30-16</w:t>
            </w:r>
            <w:r>
              <w:rPr>
                <w:spacing w:val="-3"/>
                <w:sz w:val="24"/>
              </w:rPr>
              <w:t>.</w:t>
            </w:r>
            <w:r w:rsidRPr="00092662">
              <w:rPr>
                <w:spacing w:val="-3"/>
                <w:sz w:val="24"/>
              </w:rPr>
              <w:t>30</w:t>
            </w:r>
          </w:p>
        </w:tc>
        <w:tc>
          <w:tcPr>
            <w:tcW w:w="2271" w:type="dxa"/>
          </w:tcPr>
          <w:p w:rsidR="001B2C83" w:rsidRPr="00092662" w:rsidRDefault="001B2C83" w:rsidP="00336C22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22</w:t>
            </w:r>
            <w:r w:rsidR="00336C22">
              <w:rPr>
                <w:spacing w:val="-3"/>
                <w:sz w:val="24"/>
              </w:rPr>
              <w:t>5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336C22" w:rsidRPr="00092662" w:rsidTr="006E4A4A">
        <w:trPr>
          <w:trHeight w:val="284"/>
        </w:trPr>
        <w:tc>
          <w:tcPr>
            <w:tcW w:w="3965" w:type="dxa"/>
            <w:gridSpan w:val="3"/>
          </w:tcPr>
          <w:p w:rsidR="00336C22" w:rsidRDefault="00336C22" w:rsidP="004C2D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S.Sutkuvienė</w:t>
            </w:r>
            <w:r w:rsidRPr="00092662">
              <w:rPr>
                <w:sz w:val="24"/>
                <w:szCs w:val="24"/>
              </w:rPr>
              <w:t>, V.Bartkuvienė</w:t>
            </w:r>
            <w:r w:rsidR="006E4A4A">
              <w:rPr>
                <w:sz w:val="24"/>
                <w:szCs w:val="24"/>
              </w:rPr>
              <w:t>,</w:t>
            </w:r>
          </w:p>
          <w:p w:rsidR="006E4A4A" w:rsidRPr="00092662" w:rsidRDefault="006E4A4A" w:rsidP="004C2D84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M.Stankevičius</w:t>
            </w:r>
          </w:p>
        </w:tc>
        <w:tc>
          <w:tcPr>
            <w:tcW w:w="644" w:type="dxa"/>
            <w:gridSpan w:val="2"/>
          </w:tcPr>
          <w:p w:rsidR="00336C22" w:rsidRPr="00092662" w:rsidRDefault="00336C22" w:rsidP="00911ABD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70" w:type="dxa"/>
            <w:gridSpan w:val="2"/>
          </w:tcPr>
          <w:p w:rsidR="00336C22" w:rsidRPr="00092662" w:rsidRDefault="00336C22" w:rsidP="0008564C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 w:rsidR="0008564C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651" w:type="dxa"/>
            <w:gridSpan w:val="2"/>
          </w:tcPr>
          <w:p w:rsidR="00336C22" w:rsidRPr="00092662" w:rsidRDefault="002002DC" w:rsidP="00911ABD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16.35-18.50</w:t>
            </w:r>
          </w:p>
        </w:tc>
        <w:tc>
          <w:tcPr>
            <w:tcW w:w="2271" w:type="dxa"/>
          </w:tcPr>
          <w:p w:rsidR="00336C22" w:rsidRPr="00092662" w:rsidRDefault="00336C22" w:rsidP="00911ABD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210 Vileikos 8</w:t>
            </w:r>
          </w:p>
        </w:tc>
      </w:tr>
    </w:tbl>
    <w:p w:rsidR="005651FE" w:rsidRPr="00E11C2E" w:rsidRDefault="00A97955" w:rsidP="000444EC">
      <w:pPr>
        <w:rPr>
          <w:sz w:val="16"/>
          <w:szCs w:val="16"/>
        </w:rPr>
      </w:pPr>
      <w:r w:rsidRPr="00E11C2E">
        <w:rPr>
          <w:sz w:val="16"/>
          <w:szCs w:val="16"/>
        </w:rPr>
        <w:t xml:space="preserve">  </w:t>
      </w:r>
      <w:r w:rsidR="00F3193D" w:rsidRPr="00E11C2E">
        <w:rPr>
          <w:sz w:val="16"/>
          <w:szCs w:val="16"/>
        </w:rPr>
        <w:t xml:space="preserve">  </w:t>
      </w:r>
    </w:p>
    <w:p w:rsidR="00A52619" w:rsidRPr="005B2E01" w:rsidRDefault="00A52619" w:rsidP="00A52619">
      <w:pPr>
        <w:pStyle w:val="Heading8"/>
        <w:ind w:firstLine="1701"/>
        <w:rPr>
          <w:sz w:val="28"/>
        </w:rPr>
      </w:pPr>
      <w:r>
        <w:rPr>
          <w:sz w:val="28"/>
        </w:rPr>
        <w:t xml:space="preserve">Biologijos </w:t>
      </w:r>
      <w:r w:rsidRPr="005B2E01">
        <w:rPr>
          <w:sz w:val="28"/>
        </w:rPr>
        <w:t>gretutinė studijų programa</w:t>
      </w:r>
    </w:p>
    <w:p w:rsidR="00A52619" w:rsidRPr="00E11C2E" w:rsidRDefault="00A52619" w:rsidP="00A52619">
      <w:pPr>
        <w:rPr>
          <w:sz w:val="12"/>
          <w:szCs w:val="12"/>
          <w:lang w:val="lt-LT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196"/>
        <w:gridCol w:w="2551"/>
      </w:tblGrid>
      <w:tr w:rsidR="00A52619" w:rsidRPr="005B2E01" w:rsidTr="009610DB">
        <w:trPr>
          <w:cantSplit/>
        </w:trPr>
        <w:tc>
          <w:tcPr>
            <w:tcW w:w="7196" w:type="dxa"/>
          </w:tcPr>
          <w:p w:rsidR="00A52619" w:rsidRDefault="00A52619" w:rsidP="00E811FA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 w:rsidRPr="005B2E01">
              <w:rPr>
                <w:rFonts w:ascii="Times New Roman" w:hAnsi="Times New Roman"/>
                <w:szCs w:val="24"/>
                <w:lang w:val="fi-FI"/>
              </w:rPr>
              <w:t xml:space="preserve">1. </w:t>
            </w:r>
            <w:r>
              <w:rPr>
                <w:rFonts w:ascii="Times New Roman" w:hAnsi="Times New Roman"/>
                <w:szCs w:val="24"/>
                <w:lang w:val="fi-FI"/>
              </w:rPr>
              <w:t>BIO401</w:t>
            </w:r>
            <w:r w:rsidR="00647DC3">
              <w:rPr>
                <w:rFonts w:ascii="Times New Roman" w:hAnsi="Times New Roman"/>
                <w:szCs w:val="24"/>
                <w:lang w:val="fi-FI"/>
              </w:rPr>
              <w:t>7</w:t>
            </w:r>
            <w:r w:rsidRPr="005B2E01">
              <w:rPr>
                <w:rFonts w:ascii="Times New Roman" w:hAnsi="Times New Roman"/>
                <w:szCs w:val="24"/>
                <w:lang w:val="fi-FI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fi-FI"/>
              </w:rPr>
              <w:t>BIOLOGIJOS</w:t>
            </w:r>
            <w:r w:rsidRPr="005B2E01">
              <w:rPr>
                <w:rFonts w:ascii="Times New Roman" w:hAnsi="Times New Roman"/>
                <w:szCs w:val="24"/>
                <w:lang w:val="fi-FI"/>
              </w:rPr>
              <w:t xml:space="preserve"> GRETUTINIŲ STUDIJŲ </w:t>
            </w:r>
            <w:r w:rsidRPr="005B2E01">
              <w:rPr>
                <w:rFonts w:ascii="Times New Roman" w:hAnsi="Times New Roman"/>
                <w:noProof w:val="0"/>
                <w:lang w:val="lt-LT"/>
              </w:rPr>
              <w:t xml:space="preserve">BAIGIAMASIS </w:t>
            </w:r>
          </w:p>
          <w:p w:rsidR="00A52619" w:rsidRPr="005B2E01" w:rsidRDefault="00A74EFD" w:rsidP="00E811FA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 xml:space="preserve">                </w:t>
            </w:r>
            <w:r w:rsidR="00A52619">
              <w:rPr>
                <w:rFonts w:ascii="Times New Roman" w:hAnsi="Times New Roman"/>
                <w:noProof w:val="0"/>
                <w:lang w:val="lt-LT"/>
              </w:rPr>
              <w:t xml:space="preserve">    </w:t>
            </w:r>
            <w:r w:rsidR="00A52619" w:rsidRPr="005B2E01">
              <w:rPr>
                <w:rFonts w:ascii="Times New Roman" w:hAnsi="Times New Roman"/>
                <w:noProof w:val="0"/>
                <w:lang w:val="lt-LT"/>
              </w:rPr>
              <w:t>PROJEKTAS</w:t>
            </w:r>
          </w:p>
        </w:tc>
        <w:tc>
          <w:tcPr>
            <w:tcW w:w="2551" w:type="dxa"/>
          </w:tcPr>
          <w:p w:rsidR="00A52619" w:rsidRDefault="00A52619" w:rsidP="00E811FA">
            <w:pPr>
              <w:spacing w:line="240" w:lineRule="atLeast"/>
              <w:rPr>
                <w:b/>
                <w:sz w:val="24"/>
                <w:lang w:val="lt-LT"/>
              </w:rPr>
            </w:pPr>
          </w:p>
          <w:p w:rsidR="00A52619" w:rsidRPr="005B2E01" w:rsidRDefault="00A52619" w:rsidP="00E811FA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5</w:t>
            </w:r>
            <w:r w:rsidRPr="005B2E01">
              <w:rPr>
                <w:b/>
                <w:sz w:val="24"/>
                <w:lang w:val="lt-LT"/>
              </w:rPr>
              <w:t xml:space="preserve"> kreditai</w:t>
            </w:r>
          </w:p>
        </w:tc>
      </w:tr>
    </w:tbl>
    <w:p w:rsidR="00B830F9" w:rsidRPr="003B72B2" w:rsidRDefault="009C4FF6" w:rsidP="00B830F9">
      <w:pPr>
        <w:rPr>
          <w:sz w:val="18"/>
          <w:szCs w:val="18"/>
        </w:rPr>
      </w:pPr>
      <w:r w:rsidRPr="003B72B2">
        <w:rPr>
          <w:sz w:val="18"/>
          <w:szCs w:val="18"/>
        </w:rPr>
        <w:tab/>
      </w:r>
      <w:r w:rsidR="00336C22" w:rsidRPr="003B72B2">
        <w:rPr>
          <w:sz w:val="18"/>
          <w:szCs w:val="18"/>
        </w:rPr>
        <w:tab/>
      </w:r>
      <w:r w:rsidR="00336C22" w:rsidRPr="003B72B2">
        <w:rPr>
          <w:sz w:val="18"/>
          <w:szCs w:val="18"/>
        </w:rPr>
        <w:tab/>
      </w:r>
    </w:p>
    <w:p w:rsidR="00CD3049" w:rsidRDefault="00B830F9" w:rsidP="00A56431">
      <w:pPr>
        <w:tabs>
          <w:tab w:val="left" w:pos="-576"/>
          <w:tab w:val="left" w:pos="0"/>
          <w:tab w:val="left" w:pos="144"/>
          <w:tab w:val="left" w:pos="864"/>
          <w:tab w:val="left" w:pos="1985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ab/>
      </w:r>
      <w:r>
        <w:rPr>
          <w:b/>
          <w:bCs/>
          <w:i/>
          <w:iCs/>
          <w:spacing w:val="-3"/>
          <w:sz w:val="28"/>
          <w:szCs w:val="28"/>
        </w:rPr>
        <w:tab/>
      </w:r>
      <w:r>
        <w:rPr>
          <w:b/>
          <w:bCs/>
          <w:i/>
          <w:iCs/>
          <w:spacing w:val="-3"/>
          <w:sz w:val="28"/>
          <w:szCs w:val="28"/>
        </w:rPr>
        <w:tab/>
      </w:r>
      <w:r w:rsidR="00CD3049">
        <w:rPr>
          <w:b/>
          <w:bCs/>
          <w:i/>
          <w:iCs/>
          <w:spacing w:val="-3"/>
          <w:sz w:val="28"/>
          <w:szCs w:val="28"/>
        </w:rPr>
        <w:t>Biotechnologijos studijų programa</w:t>
      </w:r>
    </w:p>
    <w:p w:rsidR="00A74EFD" w:rsidRPr="00A74EFD" w:rsidRDefault="00A74EFD" w:rsidP="00A56431">
      <w:pPr>
        <w:tabs>
          <w:tab w:val="left" w:pos="-576"/>
          <w:tab w:val="left" w:pos="0"/>
          <w:tab w:val="left" w:pos="144"/>
          <w:tab w:val="left" w:pos="864"/>
          <w:tab w:val="left" w:pos="1985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ab/>
      </w:r>
      <w:r>
        <w:rPr>
          <w:b/>
          <w:bCs/>
          <w:i/>
          <w:iCs/>
          <w:spacing w:val="-3"/>
          <w:sz w:val="28"/>
          <w:szCs w:val="28"/>
        </w:rPr>
        <w:tab/>
      </w:r>
      <w:r>
        <w:rPr>
          <w:b/>
          <w:bCs/>
          <w:i/>
          <w:iCs/>
          <w:spacing w:val="-3"/>
          <w:sz w:val="28"/>
          <w:szCs w:val="28"/>
        </w:rPr>
        <w:tab/>
      </w:r>
      <w:r w:rsidRPr="003D4746">
        <w:rPr>
          <w:bCs/>
          <w:i/>
          <w:iCs/>
          <w:spacing w:val="-3"/>
          <w:sz w:val="24"/>
          <w:szCs w:val="24"/>
        </w:rPr>
        <w:t>BIO</w:t>
      </w:r>
      <w:r>
        <w:rPr>
          <w:bCs/>
          <w:i/>
          <w:iCs/>
          <w:spacing w:val="-3"/>
          <w:sz w:val="24"/>
          <w:szCs w:val="24"/>
        </w:rPr>
        <w:t>TECHNO</w:t>
      </w:r>
      <w:r w:rsidRPr="003D4746">
        <w:rPr>
          <w:bCs/>
          <w:i/>
          <w:iCs/>
          <w:spacing w:val="-3"/>
          <w:sz w:val="24"/>
          <w:szCs w:val="24"/>
        </w:rPr>
        <w:t>LOGY</w:t>
      </w:r>
      <w:r>
        <w:rPr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i/>
          <w:sz w:val="24"/>
          <w:szCs w:val="24"/>
        </w:rPr>
        <w:t>STUDY</w:t>
      </w:r>
      <w:r w:rsidRPr="00A95DD9">
        <w:rPr>
          <w:i/>
          <w:sz w:val="24"/>
          <w:szCs w:val="24"/>
        </w:rPr>
        <w:t xml:space="preserve"> PROGRAMME</w:t>
      </w:r>
    </w:p>
    <w:p w:rsidR="00CD3049" w:rsidRDefault="00CD3049" w:rsidP="003B72B2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b/>
          <w:bCs/>
          <w:spacing w:val="-3"/>
          <w:sz w:val="24"/>
          <w:szCs w:val="24"/>
        </w:rPr>
      </w:pPr>
      <w:r w:rsidRPr="005B7BC6">
        <w:rPr>
          <w:b/>
          <w:bCs/>
          <w:spacing w:val="-3"/>
          <w:sz w:val="24"/>
          <w:szCs w:val="24"/>
        </w:rPr>
        <w:tab/>
      </w:r>
      <w:r w:rsidRPr="005B7BC6">
        <w:rPr>
          <w:b/>
          <w:bCs/>
          <w:spacing w:val="-3"/>
          <w:sz w:val="24"/>
          <w:szCs w:val="24"/>
        </w:rPr>
        <w:tab/>
        <w:t>I kursas</w:t>
      </w:r>
    </w:p>
    <w:p w:rsidR="00A74EFD" w:rsidRPr="00E11C2E" w:rsidRDefault="00A74EFD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b/>
          <w:bCs/>
          <w:spacing w:val="-3"/>
          <w:sz w:val="12"/>
          <w:szCs w:val="12"/>
        </w:rPr>
      </w:pPr>
    </w:p>
    <w:tbl>
      <w:tblPr>
        <w:tblW w:w="9594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3916"/>
        <w:gridCol w:w="7"/>
        <w:gridCol w:w="567"/>
        <w:gridCol w:w="994"/>
        <w:gridCol w:w="1701"/>
        <w:gridCol w:w="2409"/>
      </w:tblGrid>
      <w:tr w:rsidR="00C3694F" w:rsidRPr="00092662" w:rsidTr="003569E3">
        <w:trPr>
          <w:trHeight w:val="284"/>
        </w:trPr>
        <w:tc>
          <w:tcPr>
            <w:tcW w:w="7185" w:type="dxa"/>
            <w:gridSpan w:val="5"/>
          </w:tcPr>
          <w:p w:rsidR="00C3694F" w:rsidRDefault="00C3694F" w:rsidP="00E74538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1. BBK2002</w:t>
            </w:r>
            <w:r w:rsidRPr="00092662">
              <w:rPr>
                <w:b/>
                <w:spacing w:val="-3"/>
                <w:sz w:val="24"/>
              </w:rPr>
              <w:t xml:space="preserve"> </w:t>
            </w:r>
            <w:r w:rsidRPr="00092662">
              <w:rPr>
                <w:spacing w:val="-3"/>
                <w:sz w:val="24"/>
              </w:rPr>
              <w:t xml:space="preserve">ORGANINĖ IR BIOORGANINĖ CHEMIJA </w:t>
            </w:r>
          </w:p>
          <w:p w:rsidR="00C3256E" w:rsidRPr="000A155C" w:rsidRDefault="00C3256E" w:rsidP="00E74538">
            <w:pPr>
              <w:suppressAutoHyphens/>
              <w:jc w:val="both"/>
              <w:rPr>
                <w:spacing w:val="-3"/>
                <w:sz w:val="22"/>
                <w:szCs w:val="22"/>
              </w:rPr>
            </w:pPr>
            <w:r w:rsidRPr="000A155C">
              <w:rPr>
                <w:spacing w:val="-3"/>
                <w:sz w:val="22"/>
                <w:szCs w:val="22"/>
              </w:rPr>
              <w:t xml:space="preserve">             </w:t>
            </w:r>
            <w:r w:rsidRPr="000A155C">
              <w:rPr>
                <w:i/>
                <w:spacing w:val="-3"/>
                <w:sz w:val="22"/>
                <w:szCs w:val="22"/>
              </w:rPr>
              <w:t>Organic and Bioorganic Chemistry (</w:t>
            </w:r>
            <w:r w:rsidR="004F2FBD">
              <w:rPr>
                <w:i/>
                <w:spacing w:val="-3"/>
                <w:sz w:val="22"/>
                <w:szCs w:val="22"/>
              </w:rPr>
              <w:t>Individual</w:t>
            </w:r>
            <w:r w:rsidRPr="000A155C">
              <w:rPr>
                <w:i/>
                <w:spacing w:val="-3"/>
                <w:sz w:val="22"/>
                <w:szCs w:val="22"/>
              </w:rPr>
              <w:t>)</w:t>
            </w:r>
            <w:r w:rsidRPr="000A155C">
              <w:rPr>
                <w:spacing w:val="-3"/>
                <w:sz w:val="22"/>
                <w:szCs w:val="22"/>
              </w:rPr>
              <w:t xml:space="preserve">      </w:t>
            </w:r>
          </w:p>
        </w:tc>
        <w:tc>
          <w:tcPr>
            <w:tcW w:w="2409" w:type="dxa"/>
          </w:tcPr>
          <w:p w:rsidR="00C3694F" w:rsidRDefault="00C3694F" w:rsidP="00E74538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b/>
                <w:spacing w:val="-3"/>
                <w:sz w:val="24"/>
              </w:rPr>
              <w:t>6 kreditai</w:t>
            </w:r>
          </w:p>
        </w:tc>
      </w:tr>
      <w:tr w:rsidR="00336C22" w:rsidRPr="00092662" w:rsidTr="003569E3">
        <w:trPr>
          <w:trHeight w:val="284"/>
        </w:trPr>
        <w:tc>
          <w:tcPr>
            <w:tcW w:w="3917" w:type="dxa"/>
          </w:tcPr>
          <w:p w:rsidR="00336C22" w:rsidRPr="00362821" w:rsidRDefault="00336C22" w:rsidP="008F3FD5">
            <w:pPr>
              <w:suppressAutoHyphens/>
              <w:jc w:val="both"/>
              <w:rPr>
                <w:b/>
                <w:spacing w:val="-3"/>
                <w:sz w:val="22"/>
              </w:rPr>
            </w:pPr>
            <w:r>
              <w:rPr>
                <w:spacing w:val="-3"/>
                <w:sz w:val="24"/>
              </w:rPr>
              <w:t xml:space="preserve">    S.Sutkuvienė, Z.Nau</w:t>
            </w:r>
            <w:r>
              <w:rPr>
                <w:spacing w:val="-3"/>
                <w:sz w:val="24"/>
                <w:lang w:val="lt-LT"/>
              </w:rPr>
              <w:t>č</w:t>
            </w:r>
            <w:r>
              <w:rPr>
                <w:spacing w:val="-3"/>
                <w:sz w:val="24"/>
              </w:rPr>
              <w:t>ienė,</w:t>
            </w:r>
          </w:p>
        </w:tc>
        <w:tc>
          <w:tcPr>
            <w:tcW w:w="573" w:type="dxa"/>
            <w:gridSpan w:val="2"/>
          </w:tcPr>
          <w:p w:rsidR="00336C22" w:rsidRPr="00362821" w:rsidRDefault="00336C22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</w:tc>
        <w:tc>
          <w:tcPr>
            <w:tcW w:w="994" w:type="dxa"/>
          </w:tcPr>
          <w:p w:rsidR="00336C22" w:rsidRPr="00362821" w:rsidRDefault="00336C22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I</w:t>
            </w:r>
          </w:p>
        </w:tc>
        <w:tc>
          <w:tcPr>
            <w:tcW w:w="1701" w:type="dxa"/>
          </w:tcPr>
          <w:p w:rsidR="00336C22" w:rsidRPr="00092662" w:rsidRDefault="00336C22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11.00-12.15</w:t>
            </w:r>
          </w:p>
        </w:tc>
        <w:tc>
          <w:tcPr>
            <w:tcW w:w="2409" w:type="dxa"/>
          </w:tcPr>
          <w:p w:rsidR="00336C22" w:rsidRPr="00092662" w:rsidRDefault="00336C22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336C22" w:rsidRPr="00092662" w:rsidTr="003569E3">
        <w:trPr>
          <w:trHeight w:val="284"/>
        </w:trPr>
        <w:tc>
          <w:tcPr>
            <w:tcW w:w="3917" w:type="dxa"/>
          </w:tcPr>
          <w:p w:rsidR="00336C22" w:rsidRPr="00362821" w:rsidRDefault="00336C22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V.Bartkuvienė</w:t>
            </w:r>
          </w:p>
        </w:tc>
        <w:tc>
          <w:tcPr>
            <w:tcW w:w="573" w:type="dxa"/>
            <w:gridSpan w:val="2"/>
          </w:tcPr>
          <w:p w:rsidR="00336C22" w:rsidRPr="00362821" w:rsidRDefault="00336C22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4" w:type="dxa"/>
          </w:tcPr>
          <w:p w:rsidR="00336C22" w:rsidRPr="00362821" w:rsidRDefault="00336C22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</w:t>
            </w:r>
          </w:p>
        </w:tc>
        <w:tc>
          <w:tcPr>
            <w:tcW w:w="1701" w:type="dxa"/>
          </w:tcPr>
          <w:p w:rsidR="00336C22" w:rsidRPr="00092662" w:rsidRDefault="00336C22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12.2</w:t>
            </w:r>
            <w:r w:rsidRPr="00092662">
              <w:rPr>
                <w:spacing w:val="-3"/>
                <w:sz w:val="24"/>
              </w:rPr>
              <w:t>5-1</w:t>
            </w:r>
            <w:r>
              <w:rPr>
                <w:spacing w:val="-3"/>
                <w:sz w:val="24"/>
              </w:rPr>
              <w:t>3.2</w:t>
            </w:r>
            <w:r w:rsidRPr="00092662">
              <w:rPr>
                <w:spacing w:val="-3"/>
                <w:sz w:val="24"/>
              </w:rPr>
              <w:t>5</w:t>
            </w:r>
          </w:p>
        </w:tc>
        <w:tc>
          <w:tcPr>
            <w:tcW w:w="2409" w:type="dxa"/>
          </w:tcPr>
          <w:p w:rsidR="00336C22" w:rsidRPr="00092662" w:rsidRDefault="00336C22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336C22" w:rsidRPr="00092662" w:rsidTr="003569E3">
        <w:trPr>
          <w:trHeight w:val="284"/>
        </w:trPr>
        <w:tc>
          <w:tcPr>
            <w:tcW w:w="3917" w:type="dxa"/>
          </w:tcPr>
          <w:p w:rsidR="00336C22" w:rsidRPr="00AF70CB" w:rsidRDefault="00336C22" w:rsidP="008F3FD5">
            <w:pPr>
              <w:suppressAutoHyphens/>
              <w:rPr>
                <w:i/>
                <w:spacing w:val="-3"/>
                <w:sz w:val="24"/>
                <w:lang w:val="lt-LT"/>
              </w:rPr>
            </w:pPr>
            <w:r>
              <w:rPr>
                <w:spacing w:val="-3"/>
                <w:sz w:val="24"/>
              </w:rPr>
              <w:lastRenderedPageBreak/>
              <w:t xml:space="preserve">    </w:t>
            </w:r>
            <w:r w:rsidRPr="00092662">
              <w:rPr>
                <w:spacing w:val="-3"/>
                <w:sz w:val="24"/>
              </w:rPr>
              <w:t>V.Bartkuvienė</w:t>
            </w:r>
            <w:r>
              <w:rPr>
                <w:spacing w:val="-3"/>
                <w:sz w:val="24"/>
                <w:lang w:val="lt-LT"/>
              </w:rPr>
              <w:t xml:space="preserve">,     </w:t>
            </w:r>
            <w:r>
              <w:rPr>
                <w:i/>
                <w:spacing w:val="-3"/>
                <w:sz w:val="24"/>
                <w:lang w:val="lt-LT"/>
              </w:rPr>
              <w:t xml:space="preserve">         7  grupės</w:t>
            </w:r>
          </w:p>
        </w:tc>
        <w:tc>
          <w:tcPr>
            <w:tcW w:w="573" w:type="dxa"/>
            <w:gridSpan w:val="2"/>
          </w:tcPr>
          <w:p w:rsidR="00336C22" w:rsidRPr="00092662" w:rsidRDefault="00336C22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 xml:space="preserve">L </w:t>
            </w:r>
          </w:p>
        </w:tc>
        <w:tc>
          <w:tcPr>
            <w:tcW w:w="994" w:type="dxa"/>
          </w:tcPr>
          <w:p w:rsidR="00336C22" w:rsidRPr="00092662" w:rsidRDefault="00336C22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336C22" w:rsidRPr="00092662" w:rsidRDefault="00336C22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8.45-11.00</w:t>
            </w:r>
          </w:p>
        </w:tc>
        <w:tc>
          <w:tcPr>
            <w:tcW w:w="2409" w:type="dxa"/>
          </w:tcPr>
          <w:p w:rsidR="00336C22" w:rsidRPr="00092662" w:rsidRDefault="00336C22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214, 209.1 Vileikos 8</w:t>
            </w:r>
          </w:p>
        </w:tc>
      </w:tr>
      <w:tr w:rsidR="00336C22" w:rsidRPr="00092662" w:rsidTr="003569E3">
        <w:trPr>
          <w:trHeight w:val="284"/>
        </w:trPr>
        <w:tc>
          <w:tcPr>
            <w:tcW w:w="3917" w:type="dxa"/>
          </w:tcPr>
          <w:p w:rsidR="00336C22" w:rsidRPr="00AF70CB" w:rsidRDefault="00336C22" w:rsidP="008F3FD5">
            <w:pPr>
              <w:suppressAutoHyphens/>
              <w:rPr>
                <w:i/>
                <w:spacing w:val="-3"/>
                <w:sz w:val="22"/>
                <w:szCs w:val="22"/>
              </w:rPr>
            </w:pPr>
            <w:r>
              <w:rPr>
                <w:spacing w:val="-3"/>
                <w:sz w:val="24"/>
                <w:lang w:val="lt-LT"/>
              </w:rPr>
              <w:t xml:space="preserve">    S.Sutkuvienė, V.Vaitkevičienė </w:t>
            </w:r>
            <w:r w:rsidR="006E4A4A">
              <w:rPr>
                <w:spacing w:val="-3"/>
                <w:sz w:val="24"/>
                <w:lang w:val="lt-LT"/>
              </w:rPr>
              <w:t>,</w:t>
            </w:r>
            <w:r>
              <w:rPr>
                <w:spacing w:val="-3"/>
                <w:sz w:val="24"/>
                <w:lang w:val="lt-LT"/>
              </w:rPr>
              <w:t xml:space="preserve">              </w:t>
            </w:r>
          </w:p>
        </w:tc>
        <w:tc>
          <w:tcPr>
            <w:tcW w:w="573" w:type="dxa"/>
            <w:gridSpan w:val="2"/>
          </w:tcPr>
          <w:p w:rsidR="00336C22" w:rsidRPr="00092662" w:rsidRDefault="00336C22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336C22" w:rsidRPr="00092662" w:rsidRDefault="00336C22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, IV</w:t>
            </w:r>
          </w:p>
        </w:tc>
        <w:tc>
          <w:tcPr>
            <w:tcW w:w="1701" w:type="dxa"/>
          </w:tcPr>
          <w:p w:rsidR="00336C22" w:rsidRPr="00092662" w:rsidRDefault="00336C22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14</w:t>
            </w:r>
            <w:r>
              <w:rPr>
                <w:spacing w:val="-3"/>
                <w:sz w:val="24"/>
                <w:szCs w:val="24"/>
              </w:rPr>
              <w:t>.</w:t>
            </w:r>
            <w:r w:rsidRPr="00092662">
              <w:rPr>
                <w:spacing w:val="-3"/>
                <w:sz w:val="24"/>
                <w:szCs w:val="24"/>
              </w:rPr>
              <w:t>00-16</w:t>
            </w:r>
            <w:r>
              <w:rPr>
                <w:spacing w:val="-3"/>
                <w:sz w:val="24"/>
                <w:szCs w:val="24"/>
              </w:rPr>
              <w:t>.</w:t>
            </w:r>
            <w:r w:rsidRPr="00092662"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336C22" w:rsidRPr="00092662" w:rsidRDefault="00336C22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214</w:t>
            </w:r>
            <w:r>
              <w:rPr>
                <w:spacing w:val="-3"/>
                <w:sz w:val="24"/>
                <w:szCs w:val="24"/>
              </w:rPr>
              <w:t>, 209.1</w:t>
            </w:r>
            <w:r w:rsidRPr="0009266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336C22" w:rsidRPr="00092662" w:rsidTr="003569E3">
        <w:trPr>
          <w:trHeight w:val="284"/>
        </w:trPr>
        <w:tc>
          <w:tcPr>
            <w:tcW w:w="3917" w:type="dxa"/>
          </w:tcPr>
          <w:p w:rsidR="00336C22" w:rsidRPr="00AF70CB" w:rsidRDefault="00336C22" w:rsidP="006E4A4A">
            <w:pPr>
              <w:suppressAutoHyphens/>
              <w:rPr>
                <w:i/>
                <w:color w:val="FF0000"/>
                <w:spacing w:val="-3"/>
                <w:sz w:val="24"/>
                <w:szCs w:val="24"/>
                <w:lang w:val="lt-LT"/>
              </w:rPr>
            </w:pPr>
            <w:r w:rsidRPr="006E4A4A">
              <w:rPr>
                <w:i/>
                <w:spacing w:val="-3"/>
                <w:sz w:val="24"/>
                <w:szCs w:val="24"/>
                <w:lang w:val="lt-LT"/>
              </w:rPr>
              <w:t xml:space="preserve">    </w:t>
            </w:r>
            <w:r w:rsidR="006E4A4A" w:rsidRPr="006E4A4A">
              <w:rPr>
                <w:spacing w:val="-3"/>
                <w:sz w:val="24"/>
                <w:szCs w:val="24"/>
                <w:lang w:val="lt-LT"/>
              </w:rPr>
              <w:t>Z.Naučienė</w:t>
            </w:r>
            <w:r w:rsidRPr="006E4A4A">
              <w:rPr>
                <w:i/>
                <w:spacing w:val="-3"/>
                <w:sz w:val="24"/>
                <w:szCs w:val="24"/>
                <w:lang w:val="lt-LT"/>
              </w:rPr>
              <w:t xml:space="preserve">            </w:t>
            </w:r>
            <w:r w:rsidRPr="00AF70CB">
              <w:rPr>
                <w:i/>
                <w:spacing w:val="-3"/>
                <w:sz w:val="24"/>
                <w:szCs w:val="24"/>
                <w:lang w:val="lt-LT"/>
              </w:rPr>
              <w:t>10 lab.d</w:t>
            </w:r>
            <w:r>
              <w:rPr>
                <w:i/>
                <w:spacing w:val="-3"/>
                <w:sz w:val="24"/>
                <w:szCs w:val="24"/>
                <w:lang w:val="lt-LT"/>
              </w:rPr>
              <w:t>arbų</w:t>
            </w:r>
          </w:p>
        </w:tc>
        <w:tc>
          <w:tcPr>
            <w:tcW w:w="573" w:type="dxa"/>
            <w:gridSpan w:val="2"/>
          </w:tcPr>
          <w:p w:rsidR="00336C22" w:rsidRPr="00092662" w:rsidRDefault="00336C22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336C22" w:rsidRPr="00092662" w:rsidRDefault="00336C22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336C22" w:rsidRDefault="00336C22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11.15-13.30</w:t>
            </w:r>
          </w:p>
        </w:tc>
        <w:tc>
          <w:tcPr>
            <w:tcW w:w="2409" w:type="dxa"/>
          </w:tcPr>
          <w:p w:rsidR="00336C22" w:rsidRDefault="00336C22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214, 209.1 Vileikos 8</w:t>
            </w:r>
          </w:p>
        </w:tc>
      </w:tr>
      <w:tr w:rsidR="00336C22" w:rsidRPr="00092662" w:rsidTr="003569E3">
        <w:trPr>
          <w:trHeight w:val="284"/>
        </w:trPr>
        <w:tc>
          <w:tcPr>
            <w:tcW w:w="3917" w:type="dxa"/>
          </w:tcPr>
          <w:p w:rsidR="00336C22" w:rsidRPr="00AF70CB" w:rsidRDefault="00336C22" w:rsidP="008F3FD5">
            <w:pPr>
              <w:suppressAutoHyphens/>
              <w:rPr>
                <w:spacing w:val="-3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336C22" w:rsidRPr="00092662" w:rsidRDefault="00336C22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336C22" w:rsidRPr="00092662" w:rsidRDefault="00336C22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II-IV</w:t>
            </w:r>
          </w:p>
        </w:tc>
        <w:tc>
          <w:tcPr>
            <w:tcW w:w="1701" w:type="dxa"/>
          </w:tcPr>
          <w:p w:rsidR="00336C22" w:rsidRPr="00092662" w:rsidRDefault="00336C22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16.15-18.30</w:t>
            </w:r>
          </w:p>
        </w:tc>
        <w:tc>
          <w:tcPr>
            <w:tcW w:w="2409" w:type="dxa"/>
          </w:tcPr>
          <w:p w:rsidR="00336C22" w:rsidRDefault="00336C22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214, 209.1 Vileikos 8</w:t>
            </w:r>
          </w:p>
        </w:tc>
      </w:tr>
      <w:tr w:rsidR="00336C22" w:rsidRPr="00092662" w:rsidTr="003569E3">
        <w:trPr>
          <w:trHeight w:val="284"/>
        </w:trPr>
        <w:tc>
          <w:tcPr>
            <w:tcW w:w="7185" w:type="dxa"/>
            <w:gridSpan w:val="5"/>
          </w:tcPr>
          <w:p w:rsidR="00336C22" w:rsidRPr="00935B84" w:rsidRDefault="00336C22" w:rsidP="008F3FD5">
            <w:pPr>
              <w:suppressAutoHyphens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</w:t>
            </w:r>
            <w:r w:rsidRPr="00935B84">
              <w:rPr>
                <w:spacing w:val="-3"/>
                <w:sz w:val="24"/>
                <w:lang w:val="de-DE"/>
              </w:rPr>
              <w:t xml:space="preserve">. MAT1014 </w:t>
            </w:r>
            <w:r>
              <w:rPr>
                <w:spacing w:val="-3"/>
                <w:sz w:val="24"/>
                <w:lang w:val="de-DE"/>
              </w:rPr>
              <w:t xml:space="preserve"> </w:t>
            </w:r>
            <w:r w:rsidRPr="00935B84">
              <w:rPr>
                <w:spacing w:val="-3"/>
                <w:sz w:val="24"/>
                <w:lang w:val="de-DE"/>
              </w:rPr>
              <w:t>AUKŠTOJI MATEMATIKA (2)</w:t>
            </w:r>
          </w:p>
        </w:tc>
        <w:tc>
          <w:tcPr>
            <w:tcW w:w="2409" w:type="dxa"/>
          </w:tcPr>
          <w:p w:rsidR="00336C22" w:rsidRPr="00935B84" w:rsidRDefault="00336C22" w:rsidP="008F3FD5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 w:rsidRPr="00935B84">
              <w:rPr>
                <w:b/>
                <w:spacing w:val="-3"/>
                <w:sz w:val="24"/>
                <w:lang w:val="de-DE"/>
              </w:rPr>
              <w:t>6 kreditai</w:t>
            </w:r>
          </w:p>
        </w:tc>
      </w:tr>
      <w:tr w:rsidR="00336C22" w:rsidRPr="00322B3F" w:rsidTr="00E11C2E">
        <w:trPr>
          <w:trHeight w:val="284"/>
        </w:trPr>
        <w:tc>
          <w:tcPr>
            <w:tcW w:w="3924" w:type="dxa"/>
            <w:gridSpan w:val="2"/>
          </w:tcPr>
          <w:p w:rsidR="00336C22" w:rsidRPr="00092662" w:rsidRDefault="00336C22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S.Pečiulytė</w:t>
            </w:r>
          </w:p>
        </w:tc>
        <w:tc>
          <w:tcPr>
            <w:tcW w:w="566" w:type="dxa"/>
          </w:tcPr>
          <w:p w:rsidR="00336C22" w:rsidRPr="00092662" w:rsidRDefault="00336C22" w:rsidP="008F3FD5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4" w:type="dxa"/>
          </w:tcPr>
          <w:p w:rsidR="00336C22" w:rsidRPr="00092662" w:rsidRDefault="00336C22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II</w:t>
            </w:r>
          </w:p>
        </w:tc>
        <w:tc>
          <w:tcPr>
            <w:tcW w:w="1701" w:type="dxa"/>
          </w:tcPr>
          <w:p w:rsidR="00336C22" w:rsidRPr="00092662" w:rsidRDefault="00336C22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2.15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3.15</w:t>
            </w:r>
          </w:p>
        </w:tc>
        <w:tc>
          <w:tcPr>
            <w:tcW w:w="2409" w:type="dxa"/>
          </w:tcPr>
          <w:p w:rsidR="00336C22" w:rsidRPr="00092662" w:rsidRDefault="00336C22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 Vileikos 8</w:t>
            </w:r>
          </w:p>
        </w:tc>
      </w:tr>
      <w:tr w:rsidR="00336C22" w:rsidRPr="00322B3F" w:rsidTr="00E11C2E">
        <w:trPr>
          <w:trHeight w:val="284"/>
        </w:trPr>
        <w:tc>
          <w:tcPr>
            <w:tcW w:w="3924" w:type="dxa"/>
            <w:gridSpan w:val="2"/>
          </w:tcPr>
          <w:p w:rsidR="00336C22" w:rsidRPr="00092662" w:rsidRDefault="00336C22" w:rsidP="008F3FD5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566" w:type="dxa"/>
          </w:tcPr>
          <w:p w:rsidR="00336C22" w:rsidRPr="00092662" w:rsidRDefault="00336C22" w:rsidP="008F3FD5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4" w:type="dxa"/>
          </w:tcPr>
          <w:p w:rsidR="00336C22" w:rsidRPr="00092662" w:rsidRDefault="00336C22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</w:t>
            </w:r>
            <w:r>
              <w:rPr>
                <w:spacing w:val="-3"/>
                <w:sz w:val="24"/>
              </w:rPr>
              <w:t>V</w:t>
            </w:r>
          </w:p>
        </w:tc>
        <w:tc>
          <w:tcPr>
            <w:tcW w:w="1701" w:type="dxa"/>
          </w:tcPr>
          <w:p w:rsidR="00336C22" w:rsidRPr="00092662" w:rsidRDefault="00336C22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2</w:t>
            </w:r>
            <w:r w:rsidRPr="00092662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30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3.45</w:t>
            </w:r>
          </w:p>
        </w:tc>
        <w:tc>
          <w:tcPr>
            <w:tcW w:w="2409" w:type="dxa"/>
          </w:tcPr>
          <w:p w:rsidR="00336C22" w:rsidRPr="00092662" w:rsidRDefault="00336C22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 Vileikos 8</w:t>
            </w:r>
          </w:p>
        </w:tc>
      </w:tr>
      <w:tr w:rsidR="00164177" w:rsidRPr="00092662" w:rsidTr="00E11C2E">
        <w:trPr>
          <w:trHeight w:val="284"/>
        </w:trPr>
        <w:tc>
          <w:tcPr>
            <w:tcW w:w="3924" w:type="dxa"/>
            <w:gridSpan w:val="2"/>
          </w:tcPr>
          <w:p w:rsidR="00164177" w:rsidRPr="00092662" w:rsidRDefault="00164177" w:rsidP="008F3FD5">
            <w:pPr>
              <w:suppressAutoHyphens/>
              <w:rPr>
                <w:spacing w:val="-3"/>
                <w:sz w:val="24"/>
                <w:lang w:val="lt-LT"/>
              </w:rPr>
            </w:pPr>
            <w:r w:rsidRPr="00092662">
              <w:rPr>
                <w:spacing w:val="-3"/>
                <w:sz w:val="24"/>
              </w:rPr>
              <w:t xml:space="preserve">   </w:t>
            </w:r>
            <w:r>
              <w:rPr>
                <w:spacing w:val="-3"/>
                <w:sz w:val="24"/>
              </w:rPr>
              <w:t xml:space="preserve"> R.Užupytė</w:t>
            </w:r>
          </w:p>
        </w:tc>
        <w:tc>
          <w:tcPr>
            <w:tcW w:w="566" w:type="dxa"/>
          </w:tcPr>
          <w:p w:rsidR="00164177" w:rsidRPr="005563F4" w:rsidRDefault="00164177" w:rsidP="00E11C2E">
            <w:pPr>
              <w:suppressAutoHyphens/>
              <w:jc w:val="both"/>
              <w:rPr>
                <w:spacing w:val="-3"/>
                <w:sz w:val="22"/>
                <w:szCs w:val="22"/>
              </w:rPr>
            </w:pPr>
            <w:r w:rsidRPr="005563F4">
              <w:rPr>
                <w:spacing w:val="-3"/>
                <w:sz w:val="22"/>
                <w:szCs w:val="22"/>
              </w:rPr>
              <w:t>Prat</w:t>
            </w:r>
          </w:p>
        </w:tc>
        <w:tc>
          <w:tcPr>
            <w:tcW w:w="994" w:type="dxa"/>
          </w:tcPr>
          <w:p w:rsidR="00164177" w:rsidRPr="004F54D8" w:rsidRDefault="00164177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4F54D8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164177" w:rsidRPr="00D22E0D" w:rsidRDefault="00164177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D22E0D">
              <w:rPr>
                <w:spacing w:val="-3"/>
                <w:sz w:val="24"/>
                <w:szCs w:val="24"/>
              </w:rPr>
              <w:t>10.30-12.00</w:t>
            </w:r>
          </w:p>
        </w:tc>
        <w:tc>
          <w:tcPr>
            <w:tcW w:w="2409" w:type="dxa"/>
          </w:tcPr>
          <w:p w:rsidR="00164177" w:rsidRPr="00092662" w:rsidRDefault="00164177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</w:rPr>
              <w:t>601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164177" w:rsidRPr="00092662" w:rsidTr="00E11C2E">
        <w:trPr>
          <w:trHeight w:val="284"/>
        </w:trPr>
        <w:tc>
          <w:tcPr>
            <w:tcW w:w="3924" w:type="dxa"/>
            <w:gridSpan w:val="2"/>
          </w:tcPr>
          <w:p w:rsidR="00164177" w:rsidRPr="00092662" w:rsidRDefault="00164177" w:rsidP="008F3FD5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566" w:type="dxa"/>
          </w:tcPr>
          <w:p w:rsidR="00164177" w:rsidRPr="005563F4" w:rsidRDefault="00164177" w:rsidP="008F3FD5">
            <w:pPr>
              <w:rPr>
                <w:sz w:val="22"/>
                <w:szCs w:val="22"/>
              </w:rPr>
            </w:pPr>
            <w:r w:rsidRPr="005563F4">
              <w:rPr>
                <w:spacing w:val="-3"/>
                <w:sz w:val="22"/>
                <w:szCs w:val="22"/>
              </w:rPr>
              <w:t>Prat</w:t>
            </w:r>
          </w:p>
        </w:tc>
        <w:tc>
          <w:tcPr>
            <w:tcW w:w="994" w:type="dxa"/>
          </w:tcPr>
          <w:p w:rsidR="00164177" w:rsidRPr="004F54D8" w:rsidRDefault="00164177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4F54D8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164177" w:rsidRPr="00D22E0D" w:rsidRDefault="00164177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D22E0D">
              <w:rPr>
                <w:spacing w:val="-3"/>
                <w:sz w:val="24"/>
                <w:szCs w:val="24"/>
              </w:rPr>
              <w:t>13.20-14.50</w:t>
            </w:r>
          </w:p>
        </w:tc>
        <w:tc>
          <w:tcPr>
            <w:tcW w:w="2409" w:type="dxa"/>
          </w:tcPr>
          <w:p w:rsidR="00164177" w:rsidRPr="00092662" w:rsidRDefault="00164177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601 </w:t>
            </w:r>
            <w:r w:rsidRPr="00092662">
              <w:rPr>
                <w:spacing w:val="-3"/>
                <w:sz w:val="24"/>
              </w:rPr>
              <w:t>Vileikos 8</w:t>
            </w:r>
          </w:p>
        </w:tc>
      </w:tr>
      <w:tr w:rsidR="00164177" w:rsidRPr="00092662" w:rsidTr="00E11C2E">
        <w:trPr>
          <w:trHeight w:val="284"/>
        </w:trPr>
        <w:tc>
          <w:tcPr>
            <w:tcW w:w="3924" w:type="dxa"/>
            <w:gridSpan w:val="2"/>
          </w:tcPr>
          <w:p w:rsidR="00164177" w:rsidRPr="00092662" w:rsidRDefault="00164177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A.Lutynska</w:t>
            </w:r>
          </w:p>
        </w:tc>
        <w:tc>
          <w:tcPr>
            <w:tcW w:w="566" w:type="dxa"/>
          </w:tcPr>
          <w:p w:rsidR="00164177" w:rsidRPr="005563F4" w:rsidRDefault="00164177" w:rsidP="008F3FD5">
            <w:pPr>
              <w:rPr>
                <w:sz w:val="22"/>
                <w:szCs w:val="22"/>
              </w:rPr>
            </w:pPr>
            <w:r w:rsidRPr="005563F4">
              <w:rPr>
                <w:spacing w:val="-3"/>
                <w:sz w:val="22"/>
                <w:szCs w:val="22"/>
              </w:rPr>
              <w:t>Prat</w:t>
            </w:r>
          </w:p>
        </w:tc>
        <w:tc>
          <w:tcPr>
            <w:tcW w:w="994" w:type="dxa"/>
          </w:tcPr>
          <w:p w:rsidR="00164177" w:rsidRPr="004F54D8" w:rsidRDefault="00164177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4F54D8"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164177" w:rsidRPr="004F54D8" w:rsidRDefault="00164177" w:rsidP="003569E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16.00-17.30</w:t>
            </w:r>
          </w:p>
        </w:tc>
        <w:tc>
          <w:tcPr>
            <w:tcW w:w="2409" w:type="dxa"/>
          </w:tcPr>
          <w:p w:rsidR="00164177" w:rsidRPr="00092662" w:rsidRDefault="00164177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709</w:t>
            </w:r>
            <w:r w:rsidRPr="00092662">
              <w:rPr>
                <w:spacing w:val="-3"/>
                <w:sz w:val="24"/>
              </w:rPr>
              <w:t xml:space="preserve"> Vileikos</w:t>
            </w:r>
            <w:r>
              <w:rPr>
                <w:spacing w:val="-3"/>
                <w:sz w:val="24"/>
              </w:rPr>
              <w:t xml:space="preserve"> </w:t>
            </w:r>
            <w:r w:rsidRPr="00092662">
              <w:rPr>
                <w:spacing w:val="-3"/>
                <w:sz w:val="24"/>
              </w:rPr>
              <w:t>8</w:t>
            </w:r>
          </w:p>
        </w:tc>
      </w:tr>
      <w:tr w:rsidR="00164177" w:rsidRPr="00092662" w:rsidTr="00E11C2E">
        <w:trPr>
          <w:trHeight w:val="284"/>
        </w:trPr>
        <w:tc>
          <w:tcPr>
            <w:tcW w:w="3924" w:type="dxa"/>
            <w:gridSpan w:val="2"/>
          </w:tcPr>
          <w:p w:rsidR="00164177" w:rsidRPr="00092662" w:rsidRDefault="00164177" w:rsidP="008F3FD5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566" w:type="dxa"/>
          </w:tcPr>
          <w:p w:rsidR="00164177" w:rsidRPr="005563F4" w:rsidRDefault="00164177" w:rsidP="008F3FD5">
            <w:pPr>
              <w:rPr>
                <w:spacing w:val="-3"/>
                <w:sz w:val="22"/>
                <w:szCs w:val="22"/>
              </w:rPr>
            </w:pPr>
            <w:r w:rsidRPr="005563F4">
              <w:rPr>
                <w:spacing w:val="-3"/>
                <w:sz w:val="22"/>
                <w:szCs w:val="22"/>
              </w:rPr>
              <w:t>Prat</w:t>
            </w:r>
          </w:p>
        </w:tc>
        <w:tc>
          <w:tcPr>
            <w:tcW w:w="994" w:type="dxa"/>
          </w:tcPr>
          <w:p w:rsidR="00164177" w:rsidRPr="004F54D8" w:rsidRDefault="00164177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164177" w:rsidRPr="004F54D8" w:rsidRDefault="00164177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15.00-16.30</w:t>
            </w:r>
          </w:p>
        </w:tc>
        <w:tc>
          <w:tcPr>
            <w:tcW w:w="2409" w:type="dxa"/>
          </w:tcPr>
          <w:p w:rsidR="00164177" w:rsidRDefault="00164177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701 Vileikos 8</w:t>
            </w:r>
          </w:p>
        </w:tc>
      </w:tr>
      <w:tr w:rsidR="00164177" w:rsidRPr="0089106C" w:rsidTr="003569E3">
        <w:trPr>
          <w:trHeight w:val="284"/>
        </w:trPr>
        <w:tc>
          <w:tcPr>
            <w:tcW w:w="7185" w:type="dxa"/>
            <w:gridSpan w:val="5"/>
          </w:tcPr>
          <w:p w:rsidR="00164177" w:rsidRPr="0089106C" w:rsidRDefault="00164177" w:rsidP="00E811FA">
            <w:pPr>
              <w:suppressAutoHyphens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3. BIO2011 AUGALŲ IR GYVŪNŲ BIOLOGIJA</w:t>
            </w:r>
          </w:p>
        </w:tc>
        <w:tc>
          <w:tcPr>
            <w:tcW w:w="2409" w:type="dxa"/>
          </w:tcPr>
          <w:p w:rsidR="00164177" w:rsidRPr="0089106C" w:rsidRDefault="00164177" w:rsidP="00E811FA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6</w:t>
            </w:r>
            <w:r w:rsidRPr="0089106C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164177" w:rsidRPr="00362821" w:rsidTr="003569E3">
        <w:trPr>
          <w:trHeight w:val="284"/>
        </w:trPr>
        <w:tc>
          <w:tcPr>
            <w:tcW w:w="3923" w:type="dxa"/>
            <w:gridSpan w:val="2"/>
          </w:tcPr>
          <w:p w:rsidR="00164177" w:rsidRPr="00092662" w:rsidRDefault="00164177" w:rsidP="00E811FA">
            <w:pPr>
              <w:suppressAutoHyphens/>
              <w:jc w:val="both"/>
              <w:rPr>
                <w:b/>
                <w:spacing w:val="-3"/>
                <w:sz w:val="22"/>
              </w:rPr>
            </w:pPr>
            <w:r w:rsidRPr="00092662">
              <w:rPr>
                <w:spacing w:val="-3"/>
                <w:sz w:val="24"/>
              </w:rPr>
              <w:t xml:space="preserve">    D.Batiuškaitė</w:t>
            </w:r>
          </w:p>
        </w:tc>
        <w:tc>
          <w:tcPr>
            <w:tcW w:w="567" w:type="dxa"/>
          </w:tcPr>
          <w:p w:rsidR="00164177" w:rsidRPr="00362821" w:rsidRDefault="00164177" w:rsidP="00E811FA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</w:tc>
        <w:tc>
          <w:tcPr>
            <w:tcW w:w="994" w:type="dxa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III</w:t>
            </w:r>
          </w:p>
        </w:tc>
        <w:tc>
          <w:tcPr>
            <w:tcW w:w="1701" w:type="dxa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11.30-12.45</w:t>
            </w:r>
          </w:p>
        </w:tc>
        <w:tc>
          <w:tcPr>
            <w:tcW w:w="2409" w:type="dxa"/>
          </w:tcPr>
          <w:p w:rsidR="00164177" w:rsidRPr="004C5C79" w:rsidRDefault="00164177" w:rsidP="000D608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4C5C79">
              <w:rPr>
                <w:spacing w:val="-3"/>
                <w:sz w:val="24"/>
                <w:szCs w:val="24"/>
              </w:rPr>
              <w:t xml:space="preserve">Botanikos sodas, </w:t>
            </w:r>
            <w:r>
              <w:rPr>
                <w:spacing w:val="-3"/>
                <w:sz w:val="24"/>
                <w:szCs w:val="24"/>
              </w:rPr>
              <w:t>salė</w:t>
            </w:r>
          </w:p>
        </w:tc>
      </w:tr>
      <w:tr w:rsidR="00164177" w:rsidRPr="00362821" w:rsidTr="003569E3">
        <w:trPr>
          <w:trHeight w:val="284"/>
        </w:trPr>
        <w:tc>
          <w:tcPr>
            <w:tcW w:w="3923" w:type="dxa"/>
            <w:gridSpan w:val="2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567" w:type="dxa"/>
          </w:tcPr>
          <w:p w:rsidR="00164177" w:rsidRPr="00362821" w:rsidRDefault="00164177" w:rsidP="00E811FA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4" w:type="dxa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III</w:t>
            </w:r>
          </w:p>
        </w:tc>
        <w:tc>
          <w:tcPr>
            <w:tcW w:w="1701" w:type="dxa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12.50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3.</w:t>
            </w:r>
            <w:r w:rsidRPr="00092662">
              <w:rPr>
                <w:spacing w:val="-3"/>
                <w:sz w:val="24"/>
              </w:rPr>
              <w:t>5</w:t>
            </w:r>
            <w:r>
              <w:rPr>
                <w:spacing w:val="-3"/>
                <w:sz w:val="24"/>
              </w:rPr>
              <w:t>0</w:t>
            </w:r>
          </w:p>
        </w:tc>
        <w:tc>
          <w:tcPr>
            <w:tcW w:w="2409" w:type="dxa"/>
          </w:tcPr>
          <w:p w:rsidR="00164177" w:rsidRPr="004C5C79" w:rsidRDefault="00164177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4C5C79">
              <w:rPr>
                <w:spacing w:val="-3"/>
                <w:sz w:val="24"/>
                <w:szCs w:val="24"/>
              </w:rPr>
              <w:t xml:space="preserve">Botanikos sodas, salė </w:t>
            </w:r>
          </w:p>
        </w:tc>
      </w:tr>
      <w:tr w:rsidR="00164177" w:rsidRPr="00FD2F30" w:rsidTr="003569E3">
        <w:trPr>
          <w:trHeight w:val="284"/>
        </w:trPr>
        <w:tc>
          <w:tcPr>
            <w:tcW w:w="3923" w:type="dxa"/>
            <w:gridSpan w:val="2"/>
          </w:tcPr>
          <w:p w:rsidR="00164177" w:rsidRPr="00092662" w:rsidRDefault="00164177" w:rsidP="006E4A4A">
            <w:pPr>
              <w:suppressAutoHyphens/>
              <w:rPr>
                <w:spacing w:val="-3"/>
                <w:sz w:val="24"/>
                <w:szCs w:val="24"/>
                <w:lang w:val="lt-LT"/>
              </w:rPr>
            </w:pPr>
            <w:r>
              <w:rPr>
                <w:spacing w:val="-3"/>
                <w:sz w:val="24"/>
                <w:lang w:val="lt-LT"/>
              </w:rPr>
              <w:t xml:space="preserve">   D.Batiuškaitė,  V.Mažeika  </w:t>
            </w:r>
            <w:r>
              <w:rPr>
                <w:spacing w:val="-3"/>
                <w:sz w:val="24"/>
                <w:szCs w:val="24"/>
                <w:lang w:val="lt-LT"/>
              </w:rPr>
              <w:t xml:space="preserve">       </w:t>
            </w:r>
          </w:p>
        </w:tc>
        <w:tc>
          <w:tcPr>
            <w:tcW w:w="567" w:type="dxa"/>
          </w:tcPr>
          <w:p w:rsidR="00164177" w:rsidRPr="00362821" w:rsidRDefault="00164177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L </w:t>
            </w:r>
          </w:p>
        </w:tc>
        <w:tc>
          <w:tcPr>
            <w:tcW w:w="994" w:type="dxa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9.00-11.1</w:t>
            </w:r>
            <w:r w:rsidRPr="00092662"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64177" w:rsidRPr="003B5102" w:rsidRDefault="00164177" w:rsidP="00E811FA">
            <w:pPr>
              <w:rPr>
                <w:sz w:val="24"/>
                <w:szCs w:val="24"/>
              </w:rPr>
            </w:pPr>
            <w:r w:rsidRPr="003B5102">
              <w:rPr>
                <w:spacing w:val="-3"/>
                <w:sz w:val="24"/>
                <w:szCs w:val="24"/>
              </w:rPr>
              <w:t>Botanikos sodas</w:t>
            </w:r>
          </w:p>
        </w:tc>
      </w:tr>
      <w:tr w:rsidR="00164177" w:rsidRPr="00362821" w:rsidTr="003569E3">
        <w:trPr>
          <w:trHeight w:val="284"/>
        </w:trPr>
        <w:tc>
          <w:tcPr>
            <w:tcW w:w="3923" w:type="dxa"/>
            <w:gridSpan w:val="2"/>
          </w:tcPr>
          <w:p w:rsidR="00164177" w:rsidRPr="00092662" w:rsidRDefault="00164177" w:rsidP="00D71DFD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i/>
                <w:spacing w:val="-3"/>
                <w:sz w:val="24"/>
              </w:rPr>
              <w:t xml:space="preserve">                      </w:t>
            </w:r>
            <w:r>
              <w:rPr>
                <w:spacing w:val="-3"/>
                <w:sz w:val="24"/>
              </w:rPr>
              <w:t xml:space="preserve">        </w:t>
            </w:r>
            <w:r>
              <w:rPr>
                <w:i/>
                <w:spacing w:val="-3"/>
                <w:sz w:val="24"/>
              </w:rPr>
              <w:t xml:space="preserve">        </w:t>
            </w:r>
            <w:r w:rsidRPr="00092662">
              <w:rPr>
                <w:i/>
                <w:spacing w:val="-3"/>
                <w:sz w:val="24"/>
              </w:rPr>
              <w:t>10 lab.darbų</w:t>
            </w:r>
          </w:p>
        </w:tc>
        <w:tc>
          <w:tcPr>
            <w:tcW w:w="567" w:type="dxa"/>
          </w:tcPr>
          <w:p w:rsidR="00164177" w:rsidRDefault="00164177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14.00-16.</w:t>
            </w:r>
            <w:r w:rsidRPr="00092662"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164177" w:rsidRPr="00C47556" w:rsidRDefault="00164177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C47556">
              <w:rPr>
                <w:spacing w:val="-3"/>
                <w:sz w:val="24"/>
                <w:szCs w:val="24"/>
              </w:rPr>
              <w:t>Botanikos sodas</w:t>
            </w:r>
          </w:p>
        </w:tc>
      </w:tr>
      <w:tr w:rsidR="00164177" w:rsidRPr="00362821" w:rsidTr="003569E3">
        <w:trPr>
          <w:trHeight w:val="284"/>
        </w:trPr>
        <w:tc>
          <w:tcPr>
            <w:tcW w:w="3923" w:type="dxa"/>
            <w:gridSpan w:val="2"/>
          </w:tcPr>
          <w:p w:rsidR="00164177" w:rsidRPr="00092662" w:rsidRDefault="00164177" w:rsidP="00E92A19">
            <w:pPr>
              <w:suppressAutoHyphens/>
              <w:rPr>
                <w:spacing w:val="-3"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</w:tcPr>
          <w:p w:rsidR="00164177" w:rsidRDefault="00164177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164177" w:rsidRDefault="00164177" w:rsidP="00164177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16.20-18.35</w:t>
            </w:r>
          </w:p>
        </w:tc>
        <w:tc>
          <w:tcPr>
            <w:tcW w:w="2409" w:type="dxa"/>
          </w:tcPr>
          <w:p w:rsidR="00164177" w:rsidRPr="003B5102" w:rsidRDefault="00164177" w:rsidP="00E811FA">
            <w:pPr>
              <w:rPr>
                <w:sz w:val="24"/>
                <w:szCs w:val="24"/>
              </w:rPr>
            </w:pPr>
            <w:r w:rsidRPr="003B5102">
              <w:rPr>
                <w:spacing w:val="-3"/>
                <w:sz w:val="24"/>
                <w:szCs w:val="24"/>
              </w:rPr>
              <w:t>Botanikos sodas</w:t>
            </w:r>
          </w:p>
        </w:tc>
      </w:tr>
      <w:tr w:rsidR="00164177" w:rsidRPr="00362821" w:rsidTr="003569E3">
        <w:trPr>
          <w:trHeight w:val="284"/>
        </w:trPr>
        <w:tc>
          <w:tcPr>
            <w:tcW w:w="3923" w:type="dxa"/>
            <w:gridSpan w:val="2"/>
          </w:tcPr>
          <w:p w:rsidR="00164177" w:rsidRPr="00092662" w:rsidRDefault="00164177" w:rsidP="00E92A19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567" w:type="dxa"/>
          </w:tcPr>
          <w:p w:rsidR="00164177" w:rsidRDefault="00164177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164177" w:rsidRDefault="00164177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164177" w:rsidRDefault="00164177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14.30-16.45</w:t>
            </w:r>
          </w:p>
        </w:tc>
        <w:tc>
          <w:tcPr>
            <w:tcW w:w="2409" w:type="dxa"/>
          </w:tcPr>
          <w:p w:rsidR="00164177" w:rsidRPr="00C47556" w:rsidRDefault="00164177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C47556">
              <w:rPr>
                <w:spacing w:val="-3"/>
                <w:sz w:val="24"/>
                <w:szCs w:val="24"/>
              </w:rPr>
              <w:t>Botanikos sodas</w:t>
            </w:r>
          </w:p>
        </w:tc>
      </w:tr>
      <w:tr w:rsidR="00164177" w:rsidRPr="00362821" w:rsidTr="003569E3">
        <w:trPr>
          <w:trHeight w:val="284"/>
        </w:trPr>
        <w:tc>
          <w:tcPr>
            <w:tcW w:w="3923" w:type="dxa"/>
            <w:gridSpan w:val="2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567" w:type="dxa"/>
          </w:tcPr>
          <w:p w:rsidR="00164177" w:rsidRDefault="00164177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164177" w:rsidRDefault="00164177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164177" w:rsidRDefault="00164177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17.00-19.15</w:t>
            </w:r>
          </w:p>
        </w:tc>
        <w:tc>
          <w:tcPr>
            <w:tcW w:w="2409" w:type="dxa"/>
          </w:tcPr>
          <w:p w:rsidR="00164177" w:rsidRPr="003B5102" w:rsidRDefault="00164177" w:rsidP="00E811FA">
            <w:pPr>
              <w:rPr>
                <w:spacing w:val="-3"/>
                <w:sz w:val="24"/>
                <w:szCs w:val="24"/>
              </w:rPr>
            </w:pPr>
            <w:r w:rsidRPr="003B5102">
              <w:rPr>
                <w:spacing w:val="-3"/>
                <w:sz w:val="24"/>
                <w:szCs w:val="24"/>
              </w:rPr>
              <w:t>Botanikos sodas</w:t>
            </w:r>
          </w:p>
        </w:tc>
      </w:tr>
      <w:tr w:rsidR="00164177" w:rsidRPr="00092662" w:rsidTr="003569E3">
        <w:trPr>
          <w:trHeight w:val="284"/>
        </w:trPr>
        <w:tc>
          <w:tcPr>
            <w:tcW w:w="7185" w:type="dxa"/>
            <w:gridSpan w:val="5"/>
          </w:tcPr>
          <w:p w:rsidR="00164177" w:rsidRDefault="00164177" w:rsidP="00E811FA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4.</w:t>
            </w:r>
            <w:r w:rsidRPr="00092662">
              <w:rPr>
                <w:spacing w:val="-3"/>
                <w:sz w:val="24"/>
              </w:rPr>
              <w:t xml:space="preserve"> FIZ</w:t>
            </w:r>
            <w:r>
              <w:rPr>
                <w:spacing w:val="-3"/>
                <w:sz w:val="24"/>
              </w:rPr>
              <w:t>N</w:t>
            </w:r>
            <w:r w:rsidRPr="00092662">
              <w:rPr>
                <w:spacing w:val="-3"/>
                <w:sz w:val="24"/>
              </w:rPr>
              <w:t>1007 FIZIKA (1) (mechanika ir molekulinė fizika)</w:t>
            </w:r>
          </w:p>
          <w:p w:rsidR="00164177" w:rsidRPr="009B0726" w:rsidRDefault="00164177" w:rsidP="00E811FA">
            <w:pPr>
              <w:suppressAutoHyphens/>
              <w:jc w:val="both"/>
              <w:rPr>
                <w:i/>
                <w:spacing w:val="-3"/>
                <w:sz w:val="24"/>
                <w:szCs w:val="24"/>
              </w:rPr>
            </w:pPr>
            <w:r w:rsidRPr="009B0726">
              <w:rPr>
                <w:spacing w:val="-3"/>
                <w:sz w:val="24"/>
                <w:szCs w:val="24"/>
              </w:rPr>
              <w:t xml:space="preserve">             </w:t>
            </w:r>
            <w:r w:rsidRPr="009B0726">
              <w:rPr>
                <w:i/>
                <w:spacing w:val="-3"/>
                <w:sz w:val="24"/>
                <w:szCs w:val="24"/>
              </w:rPr>
              <w:t>Physics 1 (Mechanics and Molecular Physics)</w:t>
            </w:r>
          </w:p>
        </w:tc>
        <w:tc>
          <w:tcPr>
            <w:tcW w:w="2409" w:type="dxa"/>
          </w:tcPr>
          <w:p w:rsidR="00164177" w:rsidRPr="00092662" w:rsidRDefault="00164177" w:rsidP="00E811FA">
            <w:pPr>
              <w:suppressAutoHyphens/>
              <w:jc w:val="both"/>
              <w:rPr>
                <w:b/>
                <w:spacing w:val="-3"/>
                <w:sz w:val="24"/>
              </w:rPr>
            </w:pPr>
            <w:r w:rsidRPr="00092662">
              <w:rPr>
                <w:b/>
                <w:spacing w:val="-3"/>
                <w:sz w:val="24"/>
              </w:rPr>
              <w:t>6 kreditai</w:t>
            </w:r>
          </w:p>
        </w:tc>
      </w:tr>
      <w:tr w:rsidR="00164177" w:rsidRPr="00092662" w:rsidTr="003569E3">
        <w:trPr>
          <w:trHeight w:val="284"/>
        </w:trPr>
        <w:tc>
          <w:tcPr>
            <w:tcW w:w="3923" w:type="dxa"/>
            <w:gridSpan w:val="2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A.Kanapickas</w:t>
            </w:r>
          </w:p>
        </w:tc>
        <w:tc>
          <w:tcPr>
            <w:tcW w:w="567" w:type="dxa"/>
          </w:tcPr>
          <w:p w:rsidR="00164177" w:rsidRPr="00092662" w:rsidRDefault="00164177" w:rsidP="00E811FA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4" w:type="dxa"/>
          </w:tcPr>
          <w:p w:rsidR="00164177" w:rsidRPr="00092662" w:rsidRDefault="00164177" w:rsidP="00E811FA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V</w:t>
            </w:r>
          </w:p>
        </w:tc>
        <w:tc>
          <w:tcPr>
            <w:tcW w:w="1701" w:type="dxa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11</w:t>
            </w:r>
            <w:r>
              <w:rPr>
                <w:spacing w:val="-3"/>
                <w:sz w:val="24"/>
              </w:rPr>
              <w:t>.0</w:t>
            </w:r>
            <w:r w:rsidRPr="00092662">
              <w:rPr>
                <w:spacing w:val="-3"/>
                <w:sz w:val="24"/>
              </w:rPr>
              <w:t>5-12</w:t>
            </w:r>
            <w:r>
              <w:rPr>
                <w:spacing w:val="-3"/>
                <w:sz w:val="24"/>
              </w:rPr>
              <w:t>.35</w:t>
            </w:r>
          </w:p>
        </w:tc>
        <w:tc>
          <w:tcPr>
            <w:tcW w:w="2409" w:type="dxa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 Vileikos 8</w:t>
            </w:r>
          </w:p>
        </w:tc>
      </w:tr>
      <w:tr w:rsidR="00164177" w:rsidRPr="00092662" w:rsidTr="003569E3">
        <w:trPr>
          <w:trHeight w:val="284"/>
        </w:trPr>
        <w:tc>
          <w:tcPr>
            <w:tcW w:w="3923" w:type="dxa"/>
            <w:gridSpan w:val="2"/>
          </w:tcPr>
          <w:p w:rsidR="00164177" w:rsidRPr="00092662" w:rsidRDefault="00164177" w:rsidP="008F3FD5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567" w:type="dxa"/>
          </w:tcPr>
          <w:p w:rsidR="00164177" w:rsidRPr="00092662" w:rsidRDefault="00164177" w:rsidP="00E811FA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S</w:t>
            </w:r>
          </w:p>
        </w:tc>
        <w:tc>
          <w:tcPr>
            <w:tcW w:w="994" w:type="dxa"/>
          </w:tcPr>
          <w:p w:rsidR="00164177" w:rsidRPr="00092662" w:rsidRDefault="00164177" w:rsidP="00E811FA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V</w:t>
            </w:r>
          </w:p>
        </w:tc>
        <w:tc>
          <w:tcPr>
            <w:tcW w:w="1701" w:type="dxa"/>
          </w:tcPr>
          <w:p w:rsidR="00164177" w:rsidRPr="00092662" w:rsidRDefault="00164177" w:rsidP="0016417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</w:t>
            </w:r>
            <w:r w:rsidRPr="00092662">
              <w:rPr>
                <w:spacing w:val="-3"/>
                <w:sz w:val="24"/>
              </w:rPr>
              <w:t>9:00-</w:t>
            </w:r>
            <w:r>
              <w:rPr>
                <w:spacing w:val="-3"/>
                <w:sz w:val="24"/>
              </w:rPr>
              <w:t xml:space="preserve">  </w:t>
            </w:r>
            <w:r w:rsidRPr="00092662">
              <w:rPr>
                <w:spacing w:val="-3"/>
                <w:sz w:val="24"/>
              </w:rPr>
              <w:t>9</w:t>
            </w:r>
            <w:r>
              <w:rPr>
                <w:spacing w:val="-3"/>
                <w:sz w:val="24"/>
              </w:rPr>
              <w:t>.</w:t>
            </w:r>
            <w:r w:rsidRPr="00092662">
              <w:rPr>
                <w:spacing w:val="-3"/>
                <w:sz w:val="24"/>
              </w:rPr>
              <w:t>45</w:t>
            </w:r>
          </w:p>
        </w:tc>
        <w:tc>
          <w:tcPr>
            <w:tcW w:w="2409" w:type="dxa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</w:rPr>
            </w:pPr>
            <w:r w:rsidRPr="00D61D7C">
              <w:rPr>
                <w:spacing w:val="-3"/>
                <w:sz w:val="24"/>
              </w:rPr>
              <w:t>101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164177" w:rsidRPr="00092662" w:rsidTr="003569E3">
        <w:trPr>
          <w:trHeight w:val="284"/>
        </w:trPr>
        <w:tc>
          <w:tcPr>
            <w:tcW w:w="3923" w:type="dxa"/>
            <w:gridSpan w:val="2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567" w:type="dxa"/>
          </w:tcPr>
          <w:p w:rsidR="00164177" w:rsidRPr="00092662" w:rsidRDefault="00164177" w:rsidP="00E811FA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S</w:t>
            </w:r>
          </w:p>
        </w:tc>
        <w:tc>
          <w:tcPr>
            <w:tcW w:w="994" w:type="dxa"/>
          </w:tcPr>
          <w:p w:rsidR="00164177" w:rsidRPr="00092662" w:rsidRDefault="00164177" w:rsidP="00E811FA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V</w:t>
            </w:r>
          </w:p>
        </w:tc>
        <w:tc>
          <w:tcPr>
            <w:tcW w:w="1701" w:type="dxa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10.00-10.45</w:t>
            </w:r>
          </w:p>
        </w:tc>
        <w:tc>
          <w:tcPr>
            <w:tcW w:w="2409" w:type="dxa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 Vileikos 8</w:t>
            </w:r>
          </w:p>
        </w:tc>
      </w:tr>
      <w:tr w:rsidR="00164177" w:rsidRPr="00092662" w:rsidTr="003569E3">
        <w:trPr>
          <w:trHeight w:val="284"/>
        </w:trPr>
        <w:tc>
          <w:tcPr>
            <w:tcW w:w="3923" w:type="dxa"/>
            <w:gridSpan w:val="2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567" w:type="dxa"/>
          </w:tcPr>
          <w:p w:rsidR="00164177" w:rsidRPr="00092662" w:rsidRDefault="00164177" w:rsidP="00E811FA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</w:t>
            </w:r>
          </w:p>
        </w:tc>
        <w:tc>
          <w:tcPr>
            <w:tcW w:w="994" w:type="dxa"/>
          </w:tcPr>
          <w:p w:rsidR="00164177" w:rsidRPr="00092662" w:rsidRDefault="00164177" w:rsidP="00E811FA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V</w:t>
            </w:r>
          </w:p>
        </w:tc>
        <w:tc>
          <w:tcPr>
            <w:tcW w:w="1701" w:type="dxa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12.40-13.25</w:t>
            </w:r>
          </w:p>
        </w:tc>
        <w:tc>
          <w:tcPr>
            <w:tcW w:w="2409" w:type="dxa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 Vileikos 8</w:t>
            </w:r>
          </w:p>
        </w:tc>
      </w:tr>
      <w:tr w:rsidR="00164177" w:rsidRPr="00092662" w:rsidTr="003569E3">
        <w:trPr>
          <w:trHeight w:val="284"/>
        </w:trPr>
        <w:tc>
          <w:tcPr>
            <w:tcW w:w="3923" w:type="dxa"/>
            <w:gridSpan w:val="2"/>
          </w:tcPr>
          <w:p w:rsidR="00164177" w:rsidRPr="00092662" w:rsidRDefault="00164177" w:rsidP="0016417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i/>
                <w:spacing w:val="-3"/>
                <w:sz w:val="24"/>
              </w:rPr>
              <w:t xml:space="preserve">    </w:t>
            </w:r>
            <w:r w:rsidRPr="003A2C95">
              <w:rPr>
                <w:spacing w:val="-3"/>
                <w:sz w:val="24"/>
              </w:rPr>
              <w:t>M.Lelis, M.Povilaitis</w:t>
            </w:r>
            <w:r>
              <w:rPr>
                <w:i/>
                <w:spacing w:val="-3"/>
                <w:sz w:val="24"/>
              </w:rPr>
              <w:t xml:space="preserve">      6 grupės</w:t>
            </w:r>
          </w:p>
        </w:tc>
        <w:tc>
          <w:tcPr>
            <w:tcW w:w="567" w:type="dxa"/>
          </w:tcPr>
          <w:p w:rsidR="00164177" w:rsidRPr="00092662" w:rsidRDefault="00164177" w:rsidP="00E811FA">
            <w:pPr>
              <w:suppressAutoHyphens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164177" w:rsidRPr="0030624D" w:rsidRDefault="00164177" w:rsidP="007536D8">
            <w:pPr>
              <w:suppressAutoHyphens/>
              <w:rPr>
                <w:spacing w:val="-3"/>
                <w:sz w:val="24"/>
                <w:szCs w:val="24"/>
              </w:rPr>
            </w:pPr>
            <w:r w:rsidRPr="0030624D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164177" w:rsidRPr="0030624D" w:rsidRDefault="00164177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0624D">
              <w:rPr>
                <w:spacing w:val="-3"/>
                <w:sz w:val="24"/>
                <w:szCs w:val="24"/>
              </w:rPr>
              <w:t>10.15-11.45</w:t>
            </w:r>
          </w:p>
        </w:tc>
        <w:tc>
          <w:tcPr>
            <w:tcW w:w="2409" w:type="dxa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309 Vileikos 8</w:t>
            </w:r>
          </w:p>
        </w:tc>
      </w:tr>
      <w:tr w:rsidR="00164177" w:rsidRPr="00092662" w:rsidTr="003569E3">
        <w:trPr>
          <w:trHeight w:val="284"/>
        </w:trPr>
        <w:tc>
          <w:tcPr>
            <w:tcW w:w="3923" w:type="dxa"/>
            <w:gridSpan w:val="2"/>
          </w:tcPr>
          <w:p w:rsidR="00164177" w:rsidRPr="00065BC5" w:rsidRDefault="00164177" w:rsidP="00336C22">
            <w:pPr>
              <w:suppressAutoHyphens/>
              <w:jc w:val="both"/>
              <w:rPr>
                <w:i/>
                <w:spacing w:val="-3"/>
                <w:sz w:val="24"/>
              </w:rPr>
            </w:pPr>
            <w:r>
              <w:rPr>
                <w:i/>
                <w:spacing w:val="-3"/>
                <w:sz w:val="24"/>
              </w:rPr>
              <w:t xml:space="preserve">                                              </w:t>
            </w:r>
          </w:p>
        </w:tc>
        <w:tc>
          <w:tcPr>
            <w:tcW w:w="567" w:type="dxa"/>
          </w:tcPr>
          <w:p w:rsidR="00164177" w:rsidRPr="00092662" w:rsidRDefault="00164177" w:rsidP="00E811FA">
            <w:pPr>
              <w:suppressAutoHyphens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164177" w:rsidRPr="0030624D" w:rsidRDefault="00164177" w:rsidP="007536D8">
            <w:pPr>
              <w:suppressAutoHyphens/>
              <w:rPr>
                <w:spacing w:val="-3"/>
                <w:sz w:val="24"/>
                <w:szCs w:val="24"/>
              </w:rPr>
            </w:pPr>
            <w:r w:rsidRPr="0030624D">
              <w:rPr>
                <w:spacing w:val="-3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164177" w:rsidRPr="0030624D" w:rsidRDefault="00164177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0624D">
              <w:rPr>
                <w:spacing w:val="-3"/>
                <w:sz w:val="24"/>
                <w:szCs w:val="24"/>
              </w:rPr>
              <w:t>14.45-16.15</w:t>
            </w:r>
          </w:p>
        </w:tc>
        <w:tc>
          <w:tcPr>
            <w:tcW w:w="2409" w:type="dxa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309 Vileikos 8</w:t>
            </w:r>
          </w:p>
        </w:tc>
      </w:tr>
      <w:tr w:rsidR="00164177" w:rsidRPr="00092662" w:rsidTr="003569E3">
        <w:trPr>
          <w:trHeight w:val="284"/>
        </w:trPr>
        <w:tc>
          <w:tcPr>
            <w:tcW w:w="3923" w:type="dxa"/>
            <w:gridSpan w:val="2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567" w:type="dxa"/>
          </w:tcPr>
          <w:p w:rsidR="00164177" w:rsidRPr="00092662" w:rsidRDefault="00164177" w:rsidP="00E811FA">
            <w:pPr>
              <w:suppressAutoHyphens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164177" w:rsidRPr="0030624D" w:rsidRDefault="00164177" w:rsidP="007536D8">
            <w:pPr>
              <w:suppressAutoHyphens/>
              <w:rPr>
                <w:spacing w:val="-3"/>
                <w:sz w:val="24"/>
                <w:szCs w:val="24"/>
              </w:rPr>
            </w:pPr>
            <w:r w:rsidRPr="0030624D"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164177" w:rsidRPr="0030624D" w:rsidRDefault="00164177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0624D">
              <w:rPr>
                <w:spacing w:val="-3"/>
                <w:sz w:val="24"/>
                <w:szCs w:val="24"/>
              </w:rPr>
              <w:t xml:space="preserve">  9.30-11.00</w:t>
            </w:r>
          </w:p>
        </w:tc>
        <w:tc>
          <w:tcPr>
            <w:tcW w:w="2409" w:type="dxa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309 Vileikos 8</w:t>
            </w:r>
          </w:p>
        </w:tc>
      </w:tr>
      <w:tr w:rsidR="00164177" w:rsidRPr="00092662" w:rsidTr="003569E3">
        <w:trPr>
          <w:trHeight w:val="284"/>
        </w:trPr>
        <w:tc>
          <w:tcPr>
            <w:tcW w:w="3923" w:type="dxa"/>
            <w:gridSpan w:val="2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567" w:type="dxa"/>
          </w:tcPr>
          <w:p w:rsidR="00164177" w:rsidRPr="00092662" w:rsidRDefault="00164177" w:rsidP="00E811FA">
            <w:pPr>
              <w:suppressAutoHyphens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164177" w:rsidRPr="0030624D" w:rsidRDefault="00164177" w:rsidP="007536D8">
            <w:pPr>
              <w:suppressAutoHyphens/>
              <w:rPr>
                <w:spacing w:val="-3"/>
                <w:sz w:val="24"/>
                <w:szCs w:val="24"/>
              </w:rPr>
            </w:pPr>
            <w:r w:rsidRPr="0030624D"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164177" w:rsidRPr="0030624D" w:rsidRDefault="00164177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0624D">
              <w:rPr>
                <w:spacing w:val="-3"/>
                <w:sz w:val="24"/>
                <w:szCs w:val="24"/>
              </w:rPr>
              <w:t>11.00-12.30</w:t>
            </w:r>
          </w:p>
        </w:tc>
        <w:tc>
          <w:tcPr>
            <w:tcW w:w="2409" w:type="dxa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309 Vileikos 8</w:t>
            </w:r>
          </w:p>
        </w:tc>
      </w:tr>
      <w:tr w:rsidR="00164177" w:rsidRPr="00092662" w:rsidTr="003569E3">
        <w:trPr>
          <w:trHeight w:val="284"/>
        </w:trPr>
        <w:tc>
          <w:tcPr>
            <w:tcW w:w="3923" w:type="dxa"/>
            <w:gridSpan w:val="2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567" w:type="dxa"/>
          </w:tcPr>
          <w:p w:rsidR="00164177" w:rsidRPr="00092662" w:rsidRDefault="00164177" w:rsidP="00E811FA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164177" w:rsidRPr="0030624D" w:rsidRDefault="00164177" w:rsidP="007536D8">
            <w:pPr>
              <w:suppressAutoHyphens/>
              <w:rPr>
                <w:spacing w:val="-3"/>
                <w:sz w:val="24"/>
                <w:szCs w:val="24"/>
              </w:rPr>
            </w:pPr>
            <w:r w:rsidRPr="0030624D"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164177" w:rsidRPr="0030624D" w:rsidRDefault="00164177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0624D">
              <w:rPr>
                <w:spacing w:val="-3"/>
                <w:sz w:val="24"/>
                <w:szCs w:val="24"/>
              </w:rPr>
              <w:t>14.00-15.30</w:t>
            </w:r>
          </w:p>
        </w:tc>
        <w:tc>
          <w:tcPr>
            <w:tcW w:w="2409" w:type="dxa"/>
          </w:tcPr>
          <w:p w:rsidR="00164177" w:rsidRPr="00092662" w:rsidRDefault="00164177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309 Vileikos 8</w:t>
            </w:r>
          </w:p>
        </w:tc>
      </w:tr>
      <w:tr w:rsidR="00164177" w:rsidRPr="00092662" w:rsidTr="003569E3">
        <w:trPr>
          <w:trHeight w:val="284"/>
        </w:trPr>
        <w:tc>
          <w:tcPr>
            <w:tcW w:w="3923" w:type="dxa"/>
            <w:gridSpan w:val="2"/>
          </w:tcPr>
          <w:p w:rsidR="00164177" w:rsidRPr="00092662" w:rsidRDefault="00164177" w:rsidP="00E811FA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567" w:type="dxa"/>
          </w:tcPr>
          <w:p w:rsidR="00164177" w:rsidRPr="00092662" w:rsidRDefault="00164177" w:rsidP="00E811FA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164177" w:rsidRPr="0030624D" w:rsidRDefault="00164177" w:rsidP="007536D8">
            <w:pPr>
              <w:suppressAutoHyphens/>
              <w:rPr>
                <w:spacing w:val="-3"/>
                <w:sz w:val="24"/>
                <w:szCs w:val="24"/>
              </w:rPr>
            </w:pPr>
            <w:r w:rsidRPr="0030624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164177" w:rsidRPr="0030624D" w:rsidRDefault="00164177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0624D">
              <w:rPr>
                <w:spacing w:val="-3"/>
                <w:sz w:val="24"/>
                <w:szCs w:val="24"/>
              </w:rPr>
              <w:t>12.40-14.10</w:t>
            </w:r>
          </w:p>
        </w:tc>
        <w:tc>
          <w:tcPr>
            <w:tcW w:w="2409" w:type="dxa"/>
          </w:tcPr>
          <w:p w:rsidR="00164177" w:rsidRPr="00092662" w:rsidRDefault="00164177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309 Vileikos 8</w:t>
            </w:r>
          </w:p>
        </w:tc>
      </w:tr>
    </w:tbl>
    <w:p w:rsidR="00E11C2E" w:rsidRPr="009B0726" w:rsidRDefault="00E11C2E" w:rsidP="000A155C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i/>
          <w:spacing w:val="-3"/>
          <w:sz w:val="12"/>
          <w:szCs w:val="12"/>
          <w:lang w:val="de-DE"/>
        </w:rPr>
      </w:pPr>
    </w:p>
    <w:p w:rsidR="001B5643" w:rsidRDefault="00232965" w:rsidP="000A155C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spacing w:val="-3"/>
          <w:sz w:val="24"/>
        </w:rPr>
      </w:pPr>
      <w:r>
        <w:rPr>
          <w:b/>
          <w:i/>
          <w:spacing w:val="-3"/>
          <w:sz w:val="28"/>
          <w:lang w:val="de-DE"/>
        </w:rPr>
        <w:t xml:space="preserve">         </w:t>
      </w:r>
      <w:r w:rsidR="00C3256E">
        <w:rPr>
          <w:b/>
          <w:i/>
          <w:spacing w:val="-3"/>
          <w:sz w:val="28"/>
          <w:lang w:val="de-DE"/>
        </w:rPr>
        <w:t xml:space="preserve"> </w:t>
      </w:r>
      <w:r w:rsidR="001B5643">
        <w:rPr>
          <w:b/>
          <w:spacing w:val="-3"/>
          <w:sz w:val="24"/>
        </w:rPr>
        <w:t>II</w:t>
      </w:r>
      <w:r w:rsidR="001B5643" w:rsidRPr="00362821">
        <w:rPr>
          <w:b/>
          <w:spacing w:val="-3"/>
          <w:sz w:val="24"/>
        </w:rPr>
        <w:t xml:space="preserve"> kursas</w:t>
      </w:r>
    </w:p>
    <w:p w:rsidR="00D02C0F" w:rsidRPr="00E11C2E" w:rsidRDefault="00D02C0F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i/>
          <w:spacing w:val="-3"/>
          <w:sz w:val="12"/>
          <w:szCs w:val="12"/>
          <w:lang w:val="de-DE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60"/>
        <w:gridCol w:w="561"/>
        <w:gridCol w:w="7"/>
        <w:gridCol w:w="992"/>
        <w:gridCol w:w="1701"/>
        <w:gridCol w:w="2277"/>
      </w:tblGrid>
      <w:tr w:rsidR="001B5643" w:rsidRPr="00362821" w:rsidTr="00911ABD">
        <w:trPr>
          <w:trHeight w:val="284"/>
        </w:trPr>
        <w:tc>
          <w:tcPr>
            <w:tcW w:w="7221" w:type="dxa"/>
            <w:gridSpan w:val="5"/>
          </w:tcPr>
          <w:p w:rsidR="009B0726" w:rsidRDefault="00144655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</w:t>
            </w:r>
            <w:r w:rsidRPr="00092662">
              <w:rPr>
                <w:spacing w:val="-3"/>
                <w:sz w:val="24"/>
              </w:rPr>
              <w:t xml:space="preserve">. </w:t>
            </w:r>
            <w:r>
              <w:rPr>
                <w:sz w:val="24"/>
              </w:rPr>
              <w:t>BIO3</w:t>
            </w:r>
            <w:r w:rsidRPr="00092662">
              <w:rPr>
                <w:sz w:val="24"/>
              </w:rPr>
              <w:t>010</w:t>
            </w:r>
            <w:r w:rsidRPr="00092662">
              <w:rPr>
                <w:b/>
                <w:sz w:val="24"/>
              </w:rPr>
              <w:t xml:space="preserve"> </w:t>
            </w:r>
            <w:r w:rsidR="00042CDD">
              <w:rPr>
                <w:b/>
                <w:sz w:val="24"/>
              </w:rPr>
              <w:t xml:space="preserve"> </w:t>
            </w:r>
            <w:r w:rsidRPr="00092662">
              <w:rPr>
                <w:spacing w:val="-3"/>
                <w:sz w:val="24"/>
              </w:rPr>
              <w:t xml:space="preserve">BENDROJI </w:t>
            </w:r>
            <w:r>
              <w:rPr>
                <w:spacing w:val="-3"/>
                <w:sz w:val="24"/>
              </w:rPr>
              <w:t>BIOTECHNOLOGIJA</w:t>
            </w:r>
            <w:r w:rsidR="0033747E">
              <w:rPr>
                <w:spacing w:val="-3"/>
                <w:sz w:val="24"/>
              </w:rPr>
              <w:t xml:space="preserve">  </w:t>
            </w:r>
          </w:p>
          <w:p w:rsidR="001B5643" w:rsidRPr="0033747E" w:rsidRDefault="009B0726" w:rsidP="009B0726">
            <w:pPr>
              <w:suppressAutoHyphens/>
              <w:jc w:val="both"/>
              <w:rPr>
                <w:i/>
                <w:spacing w:val="-3"/>
                <w:sz w:val="24"/>
                <w:lang w:val="lt-LT"/>
              </w:rPr>
            </w:pPr>
            <w:r>
              <w:rPr>
                <w:i/>
                <w:spacing w:val="-3"/>
                <w:sz w:val="24"/>
              </w:rPr>
              <w:t xml:space="preserve">            </w:t>
            </w:r>
            <w:r w:rsidR="0033747E">
              <w:rPr>
                <w:i/>
                <w:spacing w:val="-3"/>
                <w:sz w:val="24"/>
              </w:rPr>
              <w:t>Biotechnology</w:t>
            </w:r>
            <w:r>
              <w:rPr>
                <w:i/>
                <w:spacing w:val="-3"/>
                <w:sz w:val="24"/>
              </w:rPr>
              <w:t xml:space="preserve">  </w:t>
            </w:r>
            <w:r>
              <w:rPr>
                <w:spacing w:val="-3"/>
                <w:sz w:val="24"/>
              </w:rPr>
              <w:t xml:space="preserve">  </w:t>
            </w:r>
            <w:r>
              <w:rPr>
                <w:i/>
                <w:spacing w:val="-3"/>
                <w:sz w:val="24"/>
              </w:rPr>
              <w:t>(individual)</w:t>
            </w:r>
          </w:p>
        </w:tc>
        <w:tc>
          <w:tcPr>
            <w:tcW w:w="2277" w:type="dxa"/>
          </w:tcPr>
          <w:p w:rsidR="001B5643" w:rsidRPr="00362821" w:rsidRDefault="001B5643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b/>
                <w:sz w:val="24"/>
              </w:rPr>
              <w:t>5</w:t>
            </w:r>
            <w:r w:rsidRPr="00362821">
              <w:rPr>
                <w:b/>
                <w:sz w:val="24"/>
              </w:rPr>
              <w:t xml:space="preserve"> kreditai</w:t>
            </w:r>
          </w:p>
        </w:tc>
      </w:tr>
      <w:tr w:rsidR="00144655" w:rsidRPr="00362821" w:rsidTr="00911ABD">
        <w:trPr>
          <w:trHeight w:val="284"/>
        </w:trPr>
        <w:tc>
          <w:tcPr>
            <w:tcW w:w="3960" w:type="dxa"/>
          </w:tcPr>
          <w:p w:rsidR="00144655" w:rsidRPr="0033747E" w:rsidRDefault="00144655" w:rsidP="009B0726">
            <w:pPr>
              <w:suppressAutoHyphens/>
              <w:jc w:val="both"/>
              <w:rPr>
                <w:i/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</w:t>
            </w:r>
            <w:r>
              <w:rPr>
                <w:spacing w:val="-3"/>
                <w:sz w:val="24"/>
              </w:rPr>
              <w:t>R.Saulė</w:t>
            </w:r>
            <w:r w:rsidR="00DD635E">
              <w:rPr>
                <w:spacing w:val="-3"/>
                <w:sz w:val="24"/>
              </w:rPr>
              <w:t xml:space="preserve">, </w:t>
            </w:r>
            <w:r w:rsidR="009B0726">
              <w:rPr>
                <w:spacing w:val="-3"/>
                <w:sz w:val="24"/>
              </w:rPr>
              <w:t>V.Kaškonienė</w:t>
            </w:r>
            <w:r w:rsidR="0033747E">
              <w:rPr>
                <w:spacing w:val="-3"/>
                <w:sz w:val="24"/>
              </w:rPr>
              <w:t xml:space="preserve">                  </w:t>
            </w:r>
          </w:p>
        </w:tc>
        <w:tc>
          <w:tcPr>
            <w:tcW w:w="561" w:type="dxa"/>
          </w:tcPr>
          <w:p w:rsidR="00144655" w:rsidRPr="00362821" w:rsidRDefault="00144655" w:rsidP="00A56431">
            <w:pPr>
              <w:suppressAutoHyphens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</w:tc>
        <w:tc>
          <w:tcPr>
            <w:tcW w:w="999" w:type="dxa"/>
            <w:gridSpan w:val="2"/>
          </w:tcPr>
          <w:p w:rsidR="00144655" w:rsidRPr="00362821" w:rsidRDefault="00144655" w:rsidP="00347D39">
            <w:pPr>
              <w:suppressAutoHyphens/>
              <w:ind w:hanging="98"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 w:rsidR="00347D39">
              <w:rPr>
                <w:spacing w:val="-3"/>
                <w:sz w:val="24"/>
              </w:rPr>
              <w:t xml:space="preserve"> </w:t>
            </w:r>
            <w:r w:rsidRPr="00362821">
              <w:rPr>
                <w:spacing w:val="-3"/>
                <w:sz w:val="24"/>
              </w:rPr>
              <w:t>I</w:t>
            </w:r>
          </w:p>
        </w:tc>
        <w:tc>
          <w:tcPr>
            <w:tcW w:w="1701" w:type="dxa"/>
          </w:tcPr>
          <w:p w:rsidR="00144655" w:rsidRPr="00362821" w:rsidRDefault="00E811FA" w:rsidP="00D02C0F">
            <w:pPr>
              <w:suppressAutoHyphens/>
              <w:ind w:hanging="148"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</w:t>
            </w:r>
            <w:r w:rsidR="00DD635E">
              <w:rPr>
                <w:spacing w:val="-3"/>
                <w:sz w:val="24"/>
              </w:rPr>
              <w:t xml:space="preserve"> </w:t>
            </w:r>
            <w:r w:rsidR="00D02C0F">
              <w:rPr>
                <w:spacing w:val="-3"/>
                <w:sz w:val="24"/>
              </w:rPr>
              <w:t>14.00-15.15</w:t>
            </w:r>
          </w:p>
        </w:tc>
        <w:tc>
          <w:tcPr>
            <w:tcW w:w="2277" w:type="dxa"/>
          </w:tcPr>
          <w:p w:rsidR="00144655" w:rsidRPr="00362821" w:rsidRDefault="00144655" w:rsidP="007A7785">
            <w:pPr>
              <w:suppressAutoHyphens/>
              <w:ind w:hanging="65"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 w:rsidR="007A7785">
              <w:rPr>
                <w:spacing w:val="-3"/>
                <w:sz w:val="24"/>
              </w:rPr>
              <w:t>101</w:t>
            </w:r>
            <w:r w:rsidR="0007312D">
              <w:rPr>
                <w:spacing w:val="-3"/>
                <w:sz w:val="24"/>
              </w:rPr>
              <w:t xml:space="preserve"> </w:t>
            </w:r>
            <w:r w:rsidRPr="00362821">
              <w:rPr>
                <w:spacing w:val="-3"/>
                <w:sz w:val="24"/>
              </w:rPr>
              <w:t>Vileikos 8</w:t>
            </w:r>
          </w:p>
        </w:tc>
      </w:tr>
      <w:tr w:rsidR="00144655" w:rsidTr="00911ABD">
        <w:trPr>
          <w:trHeight w:val="284"/>
        </w:trPr>
        <w:tc>
          <w:tcPr>
            <w:tcW w:w="3960" w:type="dxa"/>
          </w:tcPr>
          <w:p w:rsidR="00144655" w:rsidRPr="00D44503" w:rsidRDefault="0033747E" w:rsidP="009B0726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</w:t>
            </w:r>
          </w:p>
        </w:tc>
        <w:tc>
          <w:tcPr>
            <w:tcW w:w="561" w:type="dxa"/>
          </w:tcPr>
          <w:p w:rsidR="00144655" w:rsidRPr="00362821" w:rsidRDefault="00144655" w:rsidP="00A56431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9" w:type="dxa"/>
            <w:gridSpan w:val="2"/>
          </w:tcPr>
          <w:p w:rsidR="00144655" w:rsidRPr="00362821" w:rsidRDefault="00144655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</w:t>
            </w:r>
          </w:p>
        </w:tc>
        <w:tc>
          <w:tcPr>
            <w:tcW w:w="1701" w:type="dxa"/>
          </w:tcPr>
          <w:p w:rsidR="00144655" w:rsidRPr="00362821" w:rsidRDefault="00D02C0F" w:rsidP="00DD635E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15.25-16.25</w:t>
            </w:r>
          </w:p>
        </w:tc>
        <w:tc>
          <w:tcPr>
            <w:tcW w:w="2277" w:type="dxa"/>
          </w:tcPr>
          <w:p w:rsidR="00144655" w:rsidRDefault="007A7785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</w:t>
            </w:r>
            <w:r w:rsidR="00144655">
              <w:rPr>
                <w:spacing w:val="-3"/>
                <w:sz w:val="24"/>
              </w:rPr>
              <w:t xml:space="preserve"> Vileikos 8</w:t>
            </w:r>
          </w:p>
        </w:tc>
      </w:tr>
      <w:tr w:rsidR="00347D39" w:rsidTr="00911ABD">
        <w:trPr>
          <w:trHeight w:val="284"/>
        </w:trPr>
        <w:tc>
          <w:tcPr>
            <w:tcW w:w="3960" w:type="dxa"/>
          </w:tcPr>
          <w:p w:rsidR="00347D39" w:rsidRPr="00946DF5" w:rsidRDefault="00DD635E" w:rsidP="00911ABD">
            <w:pPr>
              <w:suppressAutoHyphens/>
              <w:jc w:val="both"/>
              <w:rPr>
                <w:spacing w:val="-3"/>
                <w:sz w:val="24"/>
                <w:lang w:val="lt-LT"/>
              </w:rPr>
            </w:pPr>
            <w:r>
              <w:rPr>
                <w:spacing w:val="-3"/>
                <w:sz w:val="24"/>
              </w:rPr>
              <w:t xml:space="preserve">    </w:t>
            </w:r>
            <w:r w:rsidR="00347D39">
              <w:rPr>
                <w:spacing w:val="-3"/>
                <w:sz w:val="24"/>
                <w:lang w:val="lt-LT"/>
              </w:rPr>
              <w:t>R.Saulė,</w:t>
            </w:r>
            <w:r>
              <w:rPr>
                <w:spacing w:val="-3"/>
                <w:sz w:val="24"/>
                <w:lang w:val="lt-LT"/>
              </w:rPr>
              <w:t xml:space="preserve"> V.Kaškonienė</w:t>
            </w:r>
            <w:r w:rsidR="00D02C0F">
              <w:rPr>
                <w:spacing w:val="-3"/>
                <w:sz w:val="24"/>
                <w:lang w:val="lt-LT"/>
              </w:rPr>
              <w:t xml:space="preserve">  </w:t>
            </w:r>
            <w:r w:rsidR="00D02C0F" w:rsidRPr="00323795">
              <w:rPr>
                <w:i/>
                <w:spacing w:val="-3"/>
                <w:sz w:val="24"/>
              </w:rPr>
              <w:t>nuo</w:t>
            </w:r>
            <w:r w:rsidR="00D02C0F" w:rsidRPr="00323795">
              <w:rPr>
                <w:b/>
                <w:i/>
                <w:spacing w:val="-3"/>
                <w:sz w:val="24"/>
              </w:rPr>
              <w:t xml:space="preserve"> 02 </w:t>
            </w:r>
            <w:r w:rsidR="00D02C0F">
              <w:rPr>
                <w:b/>
                <w:i/>
                <w:spacing w:val="-3"/>
                <w:sz w:val="24"/>
              </w:rPr>
              <w:t>0</w:t>
            </w:r>
            <w:r w:rsidR="00911ABD">
              <w:rPr>
                <w:b/>
                <w:i/>
                <w:spacing w:val="-3"/>
                <w:sz w:val="24"/>
              </w:rPr>
              <w:t>6</w:t>
            </w:r>
          </w:p>
        </w:tc>
        <w:tc>
          <w:tcPr>
            <w:tcW w:w="561" w:type="dxa"/>
          </w:tcPr>
          <w:p w:rsidR="00347D39" w:rsidRPr="00092662" w:rsidRDefault="00347D39" w:rsidP="00A56431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L</w:t>
            </w:r>
          </w:p>
        </w:tc>
        <w:tc>
          <w:tcPr>
            <w:tcW w:w="999" w:type="dxa"/>
            <w:gridSpan w:val="2"/>
          </w:tcPr>
          <w:p w:rsidR="00347D39" w:rsidRPr="00092662" w:rsidRDefault="00347D39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</w:t>
            </w:r>
          </w:p>
        </w:tc>
        <w:tc>
          <w:tcPr>
            <w:tcW w:w="1701" w:type="dxa"/>
          </w:tcPr>
          <w:p w:rsidR="00347D39" w:rsidRPr="00092662" w:rsidRDefault="0007312D" w:rsidP="00164177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16.</w:t>
            </w:r>
            <w:r w:rsidR="00D02C0F">
              <w:rPr>
                <w:spacing w:val="-3"/>
                <w:sz w:val="24"/>
              </w:rPr>
              <w:t>3</w:t>
            </w:r>
            <w:r>
              <w:rPr>
                <w:spacing w:val="-3"/>
                <w:sz w:val="24"/>
              </w:rPr>
              <w:t>0-18.</w:t>
            </w:r>
            <w:r w:rsidR="00164177">
              <w:rPr>
                <w:spacing w:val="-3"/>
                <w:sz w:val="24"/>
              </w:rPr>
              <w:t>4</w:t>
            </w:r>
            <w:r>
              <w:rPr>
                <w:spacing w:val="-3"/>
                <w:sz w:val="24"/>
              </w:rPr>
              <w:t>5</w:t>
            </w:r>
          </w:p>
        </w:tc>
        <w:tc>
          <w:tcPr>
            <w:tcW w:w="2277" w:type="dxa"/>
          </w:tcPr>
          <w:p w:rsidR="00347D39" w:rsidRDefault="00D02C0F" w:rsidP="00164177">
            <w:r>
              <w:rPr>
                <w:spacing w:val="-3"/>
                <w:sz w:val="24"/>
              </w:rPr>
              <w:t>1</w:t>
            </w:r>
            <w:r w:rsidR="00164177">
              <w:rPr>
                <w:spacing w:val="-3"/>
                <w:sz w:val="24"/>
              </w:rPr>
              <w:t xml:space="preserve">07 </w:t>
            </w:r>
            <w:r w:rsidR="00347D39" w:rsidRPr="00665CC2">
              <w:rPr>
                <w:spacing w:val="-3"/>
                <w:sz w:val="24"/>
              </w:rPr>
              <w:t xml:space="preserve"> Vileikos 8</w:t>
            </w:r>
          </w:p>
        </w:tc>
      </w:tr>
      <w:tr w:rsidR="00347D39" w:rsidTr="00911ABD">
        <w:trPr>
          <w:trHeight w:val="284"/>
        </w:trPr>
        <w:tc>
          <w:tcPr>
            <w:tcW w:w="3960" w:type="dxa"/>
          </w:tcPr>
          <w:p w:rsidR="00347D39" w:rsidRPr="00AE2619" w:rsidRDefault="00347D39" w:rsidP="00D02C0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</w:t>
            </w:r>
            <w:r w:rsidR="00DD635E">
              <w:rPr>
                <w:spacing w:val="-3"/>
                <w:sz w:val="24"/>
              </w:rPr>
              <w:t xml:space="preserve">                 </w:t>
            </w:r>
            <w:r>
              <w:rPr>
                <w:spacing w:val="-3"/>
                <w:sz w:val="24"/>
              </w:rPr>
              <w:t xml:space="preserve"> </w:t>
            </w:r>
            <w:r w:rsidR="00D02C0F">
              <w:rPr>
                <w:spacing w:val="-3"/>
                <w:sz w:val="24"/>
              </w:rPr>
              <w:t xml:space="preserve">                  </w:t>
            </w:r>
            <w:r w:rsidR="00DD635E">
              <w:rPr>
                <w:i/>
                <w:spacing w:val="-3"/>
                <w:sz w:val="24"/>
              </w:rPr>
              <w:t xml:space="preserve">7 lab.darbai </w:t>
            </w:r>
          </w:p>
        </w:tc>
        <w:tc>
          <w:tcPr>
            <w:tcW w:w="561" w:type="dxa"/>
          </w:tcPr>
          <w:p w:rsidR="00347D39" w:rsidRDefault="00347D39" w:rsidP="00A56431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L</w:t>
            </w:r>
          </w:p>
        </w:tc>
        <w:tc>
          <w:tcPr>
            <w:tcW w:w="999" w:type="dxa"/>
            <w:gridSpan w:val="2"/>
          </w:tcPr>
          <w:p w:rsidR="00347D39" w:rsidRPr="00092662" w:rsidRDefault="00347D39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</w:t>
            </w:r>
          </w:p>
        </w:tc>
        <w:tc>
          <w:tcPr>
            <w:tcW w:w="1701" w:type="dxa"/>
          </w:tcPr>
          <w:p w:rsidR="00347D39" w:rsidRPr="00092662" w:rsidRDefault="00347D39" w:rsidP="0059696E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9.10-11</w:t>
            </w:r>
            <w:r w:rsidR="0059696E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25</w:t>
            </w:r>
          </w:p>
        </w:tc>
        <w:tc>
          <w:tcPr>
            <w:tcW w:w="2277" w:type="dxa"/>
          </w:tcPr>
          <w:p w:rsidR="00347D39" w:rsidRDefault="00D02C0F" w:rsidP="00164177">
            <w:r>
              <w:rPr>
                <w:spacing w:val="-3"/>
                <w:sz w:val="24"/>
              </w:rPr>
              <w:t>1</w:t>
            </w:r>
            <w:r w:rsidR="00164177">
              <w:rPr>
                <w:spacing w:val="-3"/>
                <w:sz w:val="24"/>
              </w:rPr>
              <w:t>07</w:t>
            </w:r>
            <w:r w:rsidR="00347D39" w:rsidRPr="00665CC2">
              <w:rPr>
                <w:spacing w:val="-3"/>
                <w:sz w:val="24"/>
              </w:rPr>
              <w:t xml:space="preserve"> </w:t>
            </w:r>
            <w:r w:rsidR="00164177">
              <w:rPr>
                <w:spacing w:val="-3"/>
                <w:sz w:val="24"/>
              </w:rPr>
              <w:t xml:space="preserve"> </w:t>
            </w:r>
            <w:r w:rsidR="00347D39" w:rsidRPr="00665CC2">
              <w:rPr>
                <w:spacing w:val="-3"/>
                <w:sz w:val="24"/>
              </w:rPr>
              <w:t>Vileikos 8</w:t>
            </w:r>
          </w:p>
        </w:tc>
      </w:tr>
      <w:tr w:rsidR="00347D39" w:rsidTr="00911ABD">
        <w:trPr>
          <w:trHeight w:val="284"/>
        </w:trPr>
        <w:tc>
          <w:tcPr>
            <w:tcW w:w="3960" w:type="dxa"/>
          </w:tcPr>
          <w:p w:rsidR="00347D39" w:rsidRPr="00713799" w:rsidRDefault="00347D39" w:rsidP="00DD635E">
            <w:pPr>
              <w:suppressAutoHyphens/>
              <w:jc w:val="both"/>
              <w:rPr>
                <w:spacing w:val="-3"/>
                <w:sz w:val="24"/>
                <w:lang w:val="lt-LT"/>
              </w:rPr>
            </w:pPr>
            <w:r>
              <w:rPr>
                <w:i/>
                <w:spacing w:val="-3"/>
                <w:sz w:val="24"/>
              </w:rPr>
              <w:t xml:space="preserve">                 </w:t>
            </w:r>
          </w:p>
        </w:tc>
        <w:tc>
          <w:tcPr>
            <w:tcW w:w="561" w:type="dxa"/>
          </w:tcPr>
          <w:p w:rsidR="00347D39" w:rsidRDefault="00347D39" w:rsidP="00A56431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L</w:t>
            </w:r>
          </w:p>
        </w:tc>
        <w:tc>
          <w:tcPr>
            <w:tcW w:w="999" w:type="dxa"/>
            <w:gridSpan w:val="2"/>
          </w:tcPr>
          <w:p w:rsidR="00347D39" w:rsidRDefault="00347D39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</w:t>
            </w:r>
          </w:p>
        </w:tc>
        <w:tc>
          <w:tcPr>
            <w:tcW w:w="1701" w:type="dxa"/>
          </w:tcPr>
          <w:p w:rsidR="00347D39" w:rsidRPr="00092662" w:rsidRDefault="00347D39" w:rsidP="0059696E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11.30-13</w:t>
            </w:r>
            <w:r w:rsidR="0059696E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45</w:t>
            </w:r>
          </w:p>
        </w:tc>
        <w:tc>
          <w:tcPr>
            <w:tcW w:w="2277" w:type="dxa"/>
          </w:tcPr>
          <w:p w:rsidR="00347D39" w:rsidRDefault="0059696E" w:rsidP="00164177">
            <w:r>
              <w:rPr>
                <w:spacing w:val="-3"/>
                <w:sz w:val="24"/>
              </w:rPr>
              <w:t>1</w:t>
            </w:r>
            <w:r w:rsidR="00164177">
              <w:rPr>
                <w:spacing w:val="-3"/>
                <w:sz w:val="24"/>
              </w:rPr>
              <w:t>07</w:t>
            </w:r>
            <w:r w:rsidR="00347D39" w:rsidRPr="00665CC2">
              <w:rPr>
                <w:spacing w:val="-3"/>
                <w:sz w:val="24"/>
              </w:rPr>
              <w:t xml:space="preserve"> </w:t>
            </w:r>
            <w:r w:rsidR="00164177">
              <w:rPr>
                <w:spacing w:val="-3"/>
                <w:sz w:val="24"/>
              </w:rPr>
              <w:t xml:space="preserve"> </w:t>
            </w:r>
            <w:r w:rsidR="00347D39" w:rsidRPr="00665CC2">
              <w:rPr>
                <w:spacing w:val="-3"/>
                <w:sz w:val="24"/>
              </w:rPr>
              <w:t>Vileikos 8</w:t>
            </w:r>
          </w:p>
        </w:tc>
      </w:tr>
      <w:tr w:rsidR="00347D39" w:rsidTr="00911ABD">
        <w:trPr>
          <w:trHeight w:val="284"/>
        </w:trPr>
        <w:tc>
          <w:tcPr>
            <w:tcW w:w="3960" w:type="dxa"/>
          </w:tcPr>
          <w:p w:rsidR="00347D39" w:rsidRPr="001759E6" w:rsidRDefault="00347D39" w:rsidP="00A56431">
            <w:pPr>
              <w:suppressAutoHyphens/>
              <w:jc w:val="both"/>
              <w:rPr>
                <w:i/>
                <w:spacing w:val="-3"/>
                <w:sz w:val="24"/>
              </w:rPr>
            </w:pPr>
          </w:p>
        </w:tc>
        <w:tc>
          <w:tcPr>
            <w:tcW w:w="561" w:type="dxa"/>
          </w:tcPr>
          <w:p w:rsidR="00347D39" w:rsidRDefault="00347D39" w:rsidP="00A56431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L</w:t>
            </w:r>
          </w:p>
        </w:tc>
        <w:tc>
          <w:tcPr>
            <w:tcW w:w="999" w:type="dxa"/>
            <w:gridSpan w:val="2"/>
          </w:tcPr>
          <w:p w:rsidR="00347D39" w:rsidRDefault="00347D39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II, III</w:t>
            </w:r>
          </w:p>
        </w:tc>
        <w:tc>
          <w:tcPr>
            <w:tcW w:w="1701" w:type="dxa"/>
          </w:tcPr>
          <w:p w:rsidR="00347D39" w:rsidRPr="00092662" w:rsidRDefault="00347D39" w:rsidP="0059696E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16.15-18</w:t>
            </w:r>
            <w:r w:rsidR="0059696E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30</w:t>
            </w:r>
          </w:p>
        </w:tc>
        <w:tc>
          <w:tcPr>
            <w:tcW w:w="2277" w:type="dxa"/>
          </w:tcPr>
          <w:p w:rsidR="00347D39" w:rsidRDefault="0059696E" w:rsidP="00164177">
            <w:r>
              <w:rPr>
                <w:spacing w:val="-3"/>
                <w:sz w:val="24"/>
              </w:rPr>
              <w:t>1</w:t>
            </w:r>
            <w:r w:rsidR="00164177">
              <w:rPr>
                <w:spacing w:val="-3"/>
                <w:sz w:val="24"/>
              </w:rPr>
              <w:t>07</w:t>
            </w:r>
            <w:r w:rsidR="00347D39" w:rsidRPr="00665CC2">
              <w:rPr>
                <w:spacing w:val="-3"/>
                <w:sz w:val="24"/>
              </w:rPr>
              <w:t xml:space="preserve"> </w:t>
            </w:r>
            <w:r w:rsidR="00164177">
              <w:rPr>
                <w:spacing w:val="-3"/>
                <w:sz w:val="24"/>
              </w:rPr>
              <w:t xml:space="preserve"> </w:t>
            </w:r>
            <w:r w:rsidR="00347D39" w:rsidRPr="00665CC2">
              <w:rPr>
                <w:spacing w:val="-3"/>
                <w:sz w:val="24"/>
              </w:rPr>
              <w:t>Vileikos 8</w:t>
            </w:r>
          </w:p>
        </w:tc>
      </w:tr>
      <w:tr w:rsidR="008F3FD5" w:rsidRPr="006D1406" w:rsidTr="00911ABD">
        <w:trPr>
          <w:trHeight w:val="284"/>
        </w:trPr>
        <w:tc>
          <w:tcPr>
            <w:tcW w:w="7221" w:type="dxa"/>
            <w:gridSpan w:val="5"/>
          </w:tcPr>
          <w:p w:rsidR="008F3FD5" w:rsidRPr="006D1406" w:rsidRDefault="008F3FD5" w:rsidP="008F3FD5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62821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BBK3010 </w:t>
            </w:r>
            <w:r w:rsidRPr="000554B4">
              <w:rPr>
                <w:sz w:val="24"/>
                <w:szCs w:val="24"/>
              </w:rPr>
              <w:t>MIKROBIOLOGIJA IR IMUNOLOGIJOS PAGRINDAI</w:t>
            </w:r>
          </w:p>
        </w:tc>
        <w:tc>
          <w:tcPr>
            <w:tcW w:w="2277" w:type="dxa"/>
          </w:tcPr>
          <w:p w:rsidR="008F3FD5" w:rsidRPr="006D1406" w:rsidRDefault="008F3FD5" w:rsidP="008F3FD5">
            <w:pPr>
              <w:suppressAutoHyphens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362821">
              <w:rPr>
                <w:b/>
                <w:sz w:val="24"/>
              </w:rPr>
              <w:t xml:space="preserve"> kredit</w:t>
            </w:r>
            <w:r>
              <w:rPr>
                <w:b/>
                <w:sz w:val="24"/>
              </w:rPr>
              <w:t>ai</w:t>
            </w:r>
          </w:p>
        </w:tc>
      </w:tr>
      <w:tr w:rsidR="008F3FD5" w:rsidRPr="00362821" w:rsidTr="00911ABD">
        <w:trPr>
          <w:trHeight w:val="284"/>
        </w:trPr>
        <w:tc>
          <w:tcPr>
            <w:tcW w:w="3960" w:type="dxa"/>
          </w:tcPr>
          <w:p w:rsidR="008F3FD5" w:rsidRPr="00362821" w:rsidRDefault="008F3FD5" w:rsidP="008F3FD5">
            <w:pPr>
              <w:tabs>
                <w:tab w:val="left" w:pos="345"/>
              </w:tabs>
              <w:suppressAutoHyphens/>
              <w:jc w:val="both"/>
              <w:rPr>
                <w:spacing w:val="-3"/>
                <w:sz w:val="24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24"/>
                <w:szCs w:val="24"/>
              </w:rPr>
              <w:t>R. Daugelavičius, I.Lipatova,</w:t>
            </w:r>
          </w:p>
        </w:tc>
        <w:tc>
          <w:tcPr>
            <w:tcW w:w="568" w:type="dxa"/>
            <w:gridSpan w:val="2"/>
          </w:tcPr>
          <w:p w:rsidR="008F3FD5" w:rsidRPr="00362821" w:rsidRDefault="008F3FD5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8F3FD5" w:rsidRPr="00C15452" w:rsidRDefault="008F3FD5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C15452">
              <w:rPr>
                <w:spacing w:val="-3"/>
                <w:sz w:val="24"/>
              </w:rPr>
              <w:t>II</w:t>
            </w:r>
          </w:p>
        </w:tc>
        <w:tc>
          <w:tcPr>
            <w:tcW w:w="1701" w:type="dxa"/>
          </w:tcPr>
          <w:p w:rsidR="008F3FD5" w:rsidRPr="00092662" w:rsidRDefault="008F3FD5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z w:val="24"/>
              </w:rPr>
              <w:t>1</w:t>
            </w:r>
            <w:r>
              <w:rPr>
                <w:sz w:val="24"/>
              </w:rPr>
              <w:t>4.00</w:t>
            </w:r>
            <w:r w:rsidRPr="00092662">
              <w:rPr>
                <w:sz w:val="24"/>
              </w:rPr>
              <w:t>-1</w:t>
            </w:r>
            <w:r>
              <w:rPr>
                <w:sz w:val="24"/>
              </w:rPr>
              <w:t>5.15</w:t>
            </w:r>
          </w:p>
        </w:tc>
        <w:tc>
          <w:tcPr>
            <w:tcW w:w="2277" w:type="dxa"/>
          </w:tcPr>
          <w:p w:rsidR="008F3FD5" w:rsidRPr="00362821" w:rsidRDefault="008F3FD5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</w:t>
            </w:r>
            <w:r w:rsidRPr="00362821">
              <w:rPr>
                <w:spacing w:val="-3"/>
                <w:sz w:val="24"/>
              </w:rPr>
              <w:t xml:space="preserve"> Vileikos 8</w:t>
            </w:r>
          </w:p>
        </w:tc>
      </w:tr>
      <w:tr w:rsidR="008F3FD5" w:rsidTr="00911ABD">
        <w:trPr>
          <w:trHeight w:val="284"/>
        </w:trPr>
        <w:tc>
          <w:tcPr>
            <w:tcW w:w="3960" w:type="dxa"/>
          </w:tcPr>
          <w:p w:rsidR="008F3FD5" w:rsidRPr="007C479A" w:rsidRDefault="008F3FD5" w:rsidP="008F3FD5">
            <w:pPr>
              <w:suppressAutoHyphens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24"/>
                <w:szCs w:val="24"/>
              </w:rPr>
              <w:t xml:space="preserve"> M.Ružauskas</w:t>
            </w:r>
          </w:p>
        </w:tc>
        <w:tc>
          <w:tcPr>
            <w:tcW w:w="568" w:type="dxa"/>
            <w:gridSpan w:val="2"/>
          </w:tcPr>
          <w:p w:rsidR="008F3FD5" w:rsidRPr="00362821" w:rsidRDefault="008F3FD5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8F3FD5" w:rsidRPr="00C15452" w:rsidRDefault="008F3FD5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C15452">
              <w:rPr>
                <w:spacing w:val="-3"/>
                <w:sz w:val="24"/>
              </w:rPr>
              <w:t>II</w:t>
            </w:r>
          </w:p>
        </w:tc>
        <w:tc>
          <w:tcPr>
            <w:tcW w:w="1701" w:type="dxa"/>
          </w:tcPr>
          <w:p w:rsidR="008F3FD5" w:rsidRPr="00092662" w:rsidRDefault="008F3FD5" w:rsidP="00922EA0">
            <w:pPr>
              <w:suppressAutoHyphens/>
              <w:jc w:val="both"/>
              <w:rPr>
                <w:sz w:val="24"/>
              </w:rPr>
            </w:pPr>
            <w:r w:rsidRPr="00092662">
              <w:rPr>
                <w:sz w:val="24"/>
              </w:rPr>
              <w:t>1</w:t>
            </w:r>
            <w:r>
              <w:rPr>
                <w:sz w:val="24"/>
              </w:rPr>
              <w:t>5.25</w:t>
            </w:r>
            <w:r w:rsidRPr="00092662">
              <w:rPr>
                <w:sz w:val="24"/>
              </w:rPr>
              <w:t>-1</w:t>
            </w:r>
            <w:r w:rsidR="00922EA0">
              <w:rPr>
                <w:sz w:val="24"/>
              </w:rPr>
              <w:t>6</w:t>
            </w:r>
            <w:r>
              <w:rPr>
                <w:sz w:val="24"/>
              </w:rPr>
              <w:t>.25</w:t>
            </w:r>
          </w:p>
        </w:tc>
        <w:tc>
          <w:tcPr>
            <w:tcW w:w="2277" w:type="dxa"/>
          </w:tcPr>
          <w:p w:rsidR="008F3FD5" w:rsidRDefault="008F3FD5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 Vileikos 8</w:t>
            </w:r>
          </w:p>
        </w:tc>
      </w:tr>
      <w:tr w:rsidR="008F3FD5" w:rsidTr="00911ABD">
        <w:trPr>
          <w:trHeight w:val="284"/>
        </w:trPr>
        <w:tc>
          <w:tcPr>
            <w:tcW w:w="3960" w:type="dxa"/>
          </w:tcPr>
          <w:p w:rsidR="008F3FD5" w:rsidRPr="006A0CF8" w:rsidRDefault="008F3FD5" w:rsidP="00911ABD">
            <w:pPr>
              <w:suppressAutoHyphens/>
              <w:rPr>
                <w:spacing w:val="-3"/>
                <w:sz w:val="24"/>
              </w:rPr>
            </w:pPr>
            <w:r w:rsidRPr="006A0CF8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 w:rsidRPr="006A0CF8">
              <w:rPr>
                <w:spacing w:val="-3"/>
                <w:sz w:val="24"/>
              </w:rPr>
              <w:t xml:space="preserve"> O.Buzaitė,</w:t>
            </w:r>
            <w:r>
              <w:rPr>
                <w:spacing w:val="-3"/>
                <w:sz w:val="24"/>
              </w:rPr>
              <w:t xml:space="preserve"> </w:t>
            </w:r>
            <w:r w:rsidRPr="006A0CF8">
              <w:rPr>
                <w:spacing w:val="-3"/>
                <w:sz w:val="24"/>
              </w:rPr>
              <w:t xml:space="preserve"> I.Lipatova</w:t>
            </w:r>
            <w:r>
              <w:rPr>
                <w:spacing w:val="-3"/>
                <w:sz w:val="24"/>
              </w:rPr>
              <w:t xml:space="preserve"> </w:t>
            </w:r>
            <w:r w:rsidR="00911ABD">
              <w:rPr>
                <w:spacing w:val="-3"/>
                <w:sz w:val="24"/>
              </w:rPr>
              <w:t>, R.Mickienė</w:t>
            </w:r>
          </w:p>
        </w:tc>
        <w:tc>
          <w:tcPr>
            <w:tcW w:w="568" w:type="dxa"/>
            <w:gridSpan w:val="2"/>
          </w:tcPr>
          <w:p w:rsidR="008F3FD5" w:rsidRPr="00092662" w:rsidRDefault="008F3FD5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 xml:space="preserve">L </w:t>
            </w:r>
          </w:p>
        </w:tc>
        <w:tc>
          <w:tcPr>
            <w:tcW w:w="992" w:type="dxa"/>
          </w:tcPr>
          <w:p w:rsidR="008F3FD5" w:rsidRPr="00D00EBA" w:rsidRDefault="008F3FD5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II,V</w:t>
            </w:r>
          </w:p>
        </w:tc>
        <w:tc>
          <w:tcPr>
            <w:tcW w:w="1701" w:type="dxa"/>
          </w:tcPr>
          <w:p w:rsidR="008F3FD5" w:rsidRPr="00092662" w:rsidRDefault="008F3FD5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9</w:t>
            </w:r>
            <w:r w:rsidRPr="00092662">
              <w:rPr>
                <w:spacing w:val="-3"/>
                <w:sz w:val="24"/>
                <w:szCs w:val="24"/>
              </w:rPr>
              <w:t>.00-1</w:t>
            </w:r>
            <w:r>
              <w:rPr>
                <w:spacing w:val="-3"/>
                <w:sz w:val="24"/>
                <w:szCs w:val="24"/>
              </w:rPr>
              <w:t>1</w:t>
            </w:r>
            <w:r w:rsidRPr="00092662">
              <w:rPr>
                <w:spacing w:val="-3"/>
                <w:sz w:val="24"/>
                <w:szCs w:val="24"/>
              </w:rPr>
              <w:t>.15</w:t>
            </w:r>
          </w:p>
        </w:tc>
        <w:tc>
          <w:tcPr>
            <w:tcW w:w="2277" w:type="dxa"/>
          </w:tcPr>
          <w:p w:rsidR="008F3FD5" w:rsidRPr="00092662" w:rsidRDefault="008F3FD5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136</w:t>
            </w:r>
            <w:r>
              <w:rPr>
                <w:spacing w:val="-3"/>
                <w:sz w:val="24"/>
                <w:szCs w:val="24"/>
              </w:rPr>
              <w:t>, 807</w:t>
            </w:r>
            <w:r w:rsidRPr="0009266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8F3FD5" w:rsidTr="00911ABD">
        <w:trPr>
          <w:trHeight w:val="284"/>
        </w:trPr>
        <w:tc>
          <w:tcPr>
            <w:tcW w:w="3960" w:type="dxa"/>
          </w:tcPr>
          <w:p w:rsidR="008F3FD5" w:rsidRPr="006A0CF8" w:rsidRDefault="00911ABD" w:rsidP="008F3FD5">
            <w:pPr>
              <w:suppressAutoHyphens/>
              <w:rPr>
                <w:spacing w:val="-3"/>
                <w:sz w:val="24"/>
              </w:rPr>
            </w:pPr>
            <w:r>
              <w:rPr>
                <w:i/>
                <w:spacing w:val="-3"/>
                <w:sz w:val="24"/>
              </w:rPr>
              <w:t xml:space="preserve">                                           </w:t>
            </w:r>
            <w:r w:rsidRPr="00092662">
              <w:rPr>
                <w:i/>
                <w:spacing w:val="-3"/>
                <w:sz w:val="24"/>
              </w:rPr>
              <w:t>10 lab.darbų</w:t>
            </w:r>
          </w:p>
        </w:tc>
        <w:tc>
          <w:tcPr>
            <w:tcW w:w="568" w:type="dxa"/>
            <w:gridSpan w:val="2"/>
          </w:tcPr>
          <w:p w:rsidR="008F3FD5" w:rsidRPr="00092662" w:rsidRDefault="008F3FD5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8F3FD5" w:rsidRPr="00D00EBA" w:rsidRDefault="008F3FD5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D00EBA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8F3FD5" w:rsidRPr="00092662" w:rsidRDefault="008F3FD5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1</w:t>
            </w:r>
            <w:r w:rsidRPr="00092662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30-13</w:t>
            </w:r>
            <w:r w:rsidRPr="00092662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45</w:t>
            </w:r>
          </w:p>
        </w:tc>
        <w:tc>
          <w:tcPr>
            <w:tcW w:w="2277" w:type="dxa"/>
          </w:tcPr>
          <w:p w:rsidR="008F3FD5" w:rsidRPr="00092662" w:rsidRDefault="008F3FD5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136</w:t>
            </w:r>
            <w:r>
              <w:rPr>
                <w:spacing w:val="-3"/>
                <w:sz w:val="24"/>
                <w:szCs w:val="24"/>
              </w:rPr>
              <w:t>, 807</w:t>
            </w:r>
            <w:r w:rsidRPr="0009266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8F3FD5" w:rsidTr="00911ABD">
        <w:trPr>
          <w:trHeight w:val="284"/>
        </w:trPr>
        <w:tc>
          <w:tcPr>
            <w:tcW w:w="3960" w:type="dxa"/>
          </w:tcPr>
          <w:p w:rsidR="008F3FD5" w:rsidRPr="006A0CF8" w:rsidRDefault="008F3FD5" w:rsidP="008F3FD5">
            <w:pPr>
              <w:suppressAutoHyphens/>
              <w:rPr>
                <w:spacing w:val="-3"/>
                <w:sz w:val="24"/>
              </w:rPr>
            </w:pPr>
          </w:p>
        </w:tc>
        <w:tc>
          <w:tcPr>
            <w:tcW w:w="568" w:type="dxa"/>
            <w:gridSpan w:val="2"/>
          </w:tcPr>
          <w:p w:rsidR="008F3FD5" w:rsidRPr="00092662" w:rsidRDefault="008F3FD5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8F3FD5" w:rsidRPr="00092662" w:rsidRDefault="008F3FD5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8F3FD5" w:rsidRPr="00092662" w:rsidRDefault="008F3FD5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3</w:t>
            </w:r>
            <w:r w:rsidRPr="00092662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15-15</w:t>
            </w:r>
            <w:r w:rsidRPr="00092662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30</w:t>
            </w:r>
          </w:p>
        </w:tc>
        <w:tc>
          <w:tcPr>
            <w:tcW w:w="2277" w:type="dxa"/>
          </w:tcPr>
          <w:p w:rsidR="008F3FD5" w:rsidRPr="00092662" w:rsidRDefault="008F3FD5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136</w:t>
            </w:r>
            <w:r>
              <w:rPr>
                <w:spacing w:val="-3"/>
                <w:sz w:val="24"/>
                <w:szCs w:val="24"/>
              </w:rPr>
              <w:t>, 807</w:t>
            </w:r>
            <w:r w:rsidRPr="0009266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8F3FD5" w:rsidTr="00911ABD">
        <w:trPr>
          <w:trHeight w:val="284"/>
        </w:trPr>
        <w:tc>
          <w:tcPr>
            <w:tcW w:w="3960" w:type="dxa"/>
          </w:tcPr>
          <w:p w:rsidR="008F3FD5" w:rsidRPr="006A0CF8" w:rsidRDefault="008F3FD5" w:rsidP="008F3FD5">
            <w:pPr>
              <w:suppressAutoHyphens/>
              <w:rPr>
                <w:spacing w:val="-3"/>
                <w:sz w:val="24"/>
              </w:rPr>
            </w:pPr>
          </w:p>
        </w:tc>
        <w:tc>
          <w:tcPr>
            <w:tcW w:w="568" w:type="dxa"/>
            <w:gridSpan w:val="2"/>
          </w:tcPr>
          <w:p w:rsidR="008F3FD5" w:rsidRPr="00092662" w:rsidRDefault="008F3FD5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8F3FD5" w:rsidRDefault="008F3FD5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8F3FD5" w:rsidRDefault="008F3FD5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11.05-13.20</w:t>
            </w:r>
          </w:p>
        </w:tc>
        <w:tc>
          <w:tcPr>
            <w:tcW w:w="2277" w:type="dxa"/>
          </w:tcPr>
          <w:p w:rsidR="008F3FD5" w:rsidRPr="00092662" w:rsidRDefault="008F3FD5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136, 807 Vileikos 8</w:t>
            </w:r>
          </w:p>
        </w:tc>
      </w:tr>
      <w:tr w:rsidR="008F3FD5" w:rsidRPr="00092662" w:rsidTr="003569E3">
        <w:trPr>
          <w:trHeight w:val="284"/>
        </w:trPr>
        <w:tc>
          <w:tcPr>
            <w:tcW w:w="7221" w:type="dxa"/>
            <w:gridSpan w:val="5"/>
          </w:tcPr>
          <w:p w:rsidR="008F3FD5" w:rsidRPr="00092662" w:rsidRDefault="008F3FD5" w:rsidP="008F3FD5">
            <w:pPr>
              <w:suppressAutoHyphens/>
              <w:rPr>
                <w:i/>
                <w:spacing w:val="-3"/>
                <w:sz w:val="24"/>
              </w:rPr>
            </w:pPr>
            <w:r>
              <w:rPr>
                <w:spacing w:val="-3"/>
                <w:sz w:val="24"/>
              </w:rPr>
              <w:lastRenderedPageBreak/>
              <w:t>3</w:t>
            </w:r>
            <w:r w:rsidRPr="00092662">
              <w:rPr>
                <w:spacing w:val="-3"/>
                <w:sz w:val="24"/>
              </w:rPr>
              <w:t xml:space="preserve">. </w:t>
            </w:r>
            <w:r>
              <w:rPr>
                <w:spacing w:val="-3"/>
                <w:sz w:val="24"/>
              </w:rPr>
              <w:t>LGF</w:t>
            </w:r>
            <w:r w:rsidRPr="00092662">
              <w:rPr>
                <w:spacing w:val="-3"/>
                <w:sz w:val="24"/>
              </w:rPr>
              <w:t>2002</w:t>
            </w:r>
            <w:r w:rsidRPr="00092662">
              <w:rPr>
                <w:b/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GAMTOS MOKSLŲ PROFESINĖ KALBA</w:t>
            </w:r>
            <w:r w:rsidRPr="00092662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277" w:type="dxa"/>
          </w:tcPr>
          <w:p w:rsidR="008F3FD5" w:rsidRPr="00092662" w:rsidRDefault="008F3FD5" w:rsidP="008F3FD5">
            <w:pPr>
              <w:suppressAutoHyphens/>
              <w:jc w:val="both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3</w:t>
            </w:r>
            <w:r w:rsidRPr="00092662">
              <w:rPr>
                <w:b/>
                <w:spacing w:val="-3"/>
                <w:sz w:val="24"/>
              </w:rPr>
              <w:t xml:space="preserve"> kreditai</w:t>
            </w:r>
          </w:p>
        </w:tc>
      </w:tr>
      <w:tr w:rsidR="008F3FD5" w:rsidRPr="00092662" w:rsidTr="003569E3">
        <w:trPr>
          <w:trHeight w:val="284"/>
        </w:trPr>
        <w:tc>
          <w:tcPr>
            <w:tcW w:w="3960" w:type="dxa"/>
          </w:tcPr>
          <w:p w:rsidR="008F3FD5" w:rsidRPr="00092662" w:rsidRDefault="008F3FD5" w:rsidP="008F3FD5">
            <w:pPr>
              <w:suppressAutoHyphens/>
              <w:jc w:val="both"/>
              <w:rPr>
                <w:b/>
                <w:spacing w:val="-3"/>
                <w:sz w:val="22"/>
              </w:rPr>
            </w:pPr>
            <w:r>
              <w:rPr>
                <w:spacing w:val="-3"/>
                <w:sz w:val="24"/>
              </w:rPr>
              <w:t xml:space="preserve">    D.Kalinauskaitė</w:t>
            </w:r>
            <w:r w:rsidRPr="00092662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568" w:type="dxa"/>
            <w:gridSpan w:val="2"/>
          </w:tcPr>
          <w:p w:rsidR="008F3FD5" w:rsidRPr="00092662" w:rsidRDefault="008F3FD5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8F3FD5" w:rsidRPr="00092662" w:rsidRDefault="008F3FD5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</w:t>
            </w:r>
            <w:r>
              <w:rPr>
                <w:spacing w:val="-3"/>
                <w:sz w:val="24"/>
              </w:rPr>
              <w:t>II</w:t>
            </w:r>
          </w:p>
        </w:tc>
        <w:tc>
          <w:tcPr>
            <w:tcW w:w="1701" w:type="dxa"/>
          </w:tcPr>
          <w:p w:rsidR="008F3FD5" w:rsidRPr="00092662" w:rsidRDefault="008F3FD5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9.30-10.15</w:t>
            </w:r>
          </w:p>
        </w:tc>
        <w:tc>
          <w:tcPr>
            <w:tcW w:w="2277" w:type="dxa"/>
          </w:tcPr>
          <w:p w:rsidR="008F3FD5" w:rsidRPr="00092662" w:rsidRDefault="008F3FD5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226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8F3FD5" w:rsidRPr="00092662" w:rsidTr="003569E3">
        <w:trPr>
          <w:trHeight w:val="284"/>
        </w:trPr>
        <w:tc>
          <w:tcPr>
            <w:tcW w:w="3960" w:type="dxa"/>
          </w:tcPr>
          <w:p w:rsidR="008F3FD5" w:rsidRPr="00092662" w:rsidRDefault="008F3FD5" w:rsidP="008F3FD5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568" w:type="dxa"/>
            <w:gridSpan w:val="2"/>
          </w:tcPr>
          <w:p w:rsidR="008F3FD5" w:rsidRPr="00092662" w:rsidRDefault="008F3FD5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8F3FD5" w:rsidRPr="00092662" w:rsidRDefault="008F3FD5" w:rsidP="008F3FD5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</w:t>
            </w:r>
            <w:r>
              <w:rPr>
                <w:spacing w:val="-3"/>
                <w:sz w:val="24"/>
              </w:rPr>
              <w:t>II</w:t>
            </w:r>
          </w:p>
        </w:tc>
        <w:tc>
          <w:tcPr>
            <w:tcW w:w="1701" w:type="dxa"/>
          </w:tcPr>
          <w:p w:rsidR="008F3FD5" w:rsidRPr="00092662" w:rsidRDefault="008F3FD5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10.30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1.1</w:t>
            </w:r>
            <w:r w:rsidRPr="00092662">
              <w:rPr>
                <w:spacing w:val="-3"/>
                <w:sz w:val="24"/>
              </w:rPr>
              <w:t>5</w:t>
            </w:r>
          </w:p>
        </w:tc>
        <w:tc>
          <w:tcPr>
            <w:tcW w:w="2277" w:type="dxa"/>
          </w:tcPr>
          <w:p w:rsidR="008F3FD5" w:rsidRPr="00092662" w:rsidRDefault="008F3FD5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226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8F3FD5" w:rsidRPr="00347D39" w:rsidTr="003569E3">
        <w:trPr>
          <w:trHeight w:val="284"/>
        </w:trPr>
        <w:tc>
          <w:tcPr>
            <w:tcW w:w="7221" w:type="dxa"/>
            <w:gridSpan w:val="5"/>
          </w:tcPr>
          <w:p w:rsidR="00922EA0" w:rsidRDefault="008F3FD5" w:rsidP="003569E3">
            <w:pPr>
              <w:rPr>
                <w:sz w:val="24"/>
                <w:szCs w:val="24"/>
                <w:lang w:val="lt-LT"/>
              </w:rPr>
            </w:pPr>
            <w:r w:rsidRPr="00347D39">
              <w:rPr>
                <w:sz w:val="24"/>
                <w:szCs w:val="24"/>
                <w:lang w:val="de-DE"/>
              </w:rPr>
              <w:t>4. BIO2010 BIONIKA IR BIOIN</w:t>
            </w:r>
            <w:r w:rsidRPr="00347D39">
              <w:rPr>
                <w:sz w:val="24"/>
                <w:szCs w:val="24"/>
                <w:lang w:val="lt-LT"/>
              </w:rPr>
              <w:t>ŽINERIJA</w:t>
            </w:r>
            <w:r w:rsidR="003569E3">
              <w:rPr>
                <w:sz w:val="24"/>
                <w:szCs w:val="24"/>
                <w:lang w:val="lt-LT"/>
              </w:rPr>
              <w:t xml:space="preserve"> </w:t>
            </w:r>
          </w:p>
          <w:p w:rsidR="008F3FD5" w:rsidRPr="00922EA0" w:rsidRDefault="00922EA0" w:rsidP="0023296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            </w:t>
            </w:r>
            <w:r w:rsidR="008F3FD5" w:rsidRPr="00922EA0">
              <w:rPr>
                <w:i/>
                <w:sz w:val="24"/>
                <w:szCs w:val="24"/>
                <w:lang w:val="lt-LT"/>
              </w:rPr>
              <w:t xml:space="preserve">Bionics and Bioengineering </w:t>
            </w:r>
            <w:r w:rsidRPr="00922EA0">
              <w:rPr>
                <w:i/>
                <w:sz w:val="24"/>
                <w:szCs w:val="24"/>
                <w:lang w:val="lt-LT"/>
              </w:rPr>
              <w:t>(</w:t>
            </w:r>
            <w:r w:rsidR="00232965">
              <w:rPr>
                <w:i/>
                <w:sz w:val="24"/>
                <w:szCs w:val="24"/>
                <w:lang w:val="lt-LT"/>
              </w:rPr>
              <w:t>i</w:t>
            </w:r>
            <w:r w:rsidR="004F2FBD">
              <w:rPr>
                <w:i/>
                <w:sz w:val="24"/>
                <w:szCs w:val="24"/>
                <w:lang w:val="lt-LT"/>
              </w:rPr>
              <w:t>ndividual</w:t>
            </w:r>
            <w:r w:rsidRPr="00922EA0">
              <w:rPr>
                <w:i/>
                <w:sz w:val="24"/>
                <w:szCs w:val="24"/>
                <w:lang w:val="lt-LT"/>
              </w:rPr>
              <w:t>)</w:t>
            </w:r>
          </w:p>
        </w:tc>
        <w:tc>
          <w:tcPr>
            <w:tcW w:w="2277" w:type="dxa"/>
          </w:tcPr>
          <w:p w:rsidR="008F3FD5" w:rsidRPr="00347D39" w:rsidRDefault="008F3FD5" w:rsidP="00E811FA">
            <w:pPr>
              <w:suppressAutoHyphens/>
              <w:jc w:val="both"/>
              <w:rPr>
                <w:b/>
                <w:spacing w:val="-3"/>
                <w:sz w:val="24"/>
                <w:szCs w:val="24"/>
                <w:lang w:val="de-DE"/>
              </w:rPr>
            </w:pPr>
            <w:r w:rsidRPr="00347D39">
              <w:rPr>
                <w:b/>
                <w:spacing w:val="-3"/>
                <w:sz w:val="24"/>
                <w:szCs w:val="24"/>
                <w:lang w:val="de-DE"/>
              </w:rPr>
              <w:t>3 kreditai</w:t>
            </w:r>
          </w:p>
        </w:tc>
      </w:tr>
      <w:tr w:rsidR="008F3FD5" w:rsidRPr="00092662" w:rsidTr="003569E3">
        <w:trPr>
          <w:trHeight w:val="284"/>
        </w:trPr>
        <w:tc>
          <w:tcPr>
            <w:tcW w:w="3960" w:type="dxa"/>
          </w:tcPr>
          <w:p w:rsidR="008F3FD5" w:rsidRPr="00092662" w:rsidRDefault="008F3FD5" w:rsidP="00922EA0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</w:t>
            </w:r>
            <w:r>
              <w:rPr>
                <w:spacing w:val="-3"/>
                <w:sz w:val="24"/>
              </w:rPr>
              <w:t>R.Rodaitė-Riševičienė</w:t>
            </w:r>
            <w:r w:rsidR="003569E3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561" w:type="dxa"/>
          </w:tcPr>
          <w:p w:rsidR="008F3FD5" w:rsidRPr="00092662" w:rsidRDefault="008F3FD5" w:rsidP="00E811FA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9" w:type="dxa"/>
            <w:gridSpan w:val="2"/>
          </w:tcPr>
          <w:p w:rsidR="008F3FD5" w:rsidRPr="00092662" w:rsidRDefault="008F3FD5" w:rsidP="00E811FA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III</w:t>
            </w:r>
          </w:p>
        </w:tc>
        <w:tc>
          <w:tcPr>
            <w:tcW w:w="1701" w:type="dxa"/>
          </w:tcPr>
          <w:p w:rsidR="008F3FD5" w:rsidRPr="00092662" w:rsidRDefault="008F3FD5" w:rsidP="00164177">
            <w:pPr>
              <w:suppressAutoHyphens/>
              <w:jc w:val="both"/>
              <w:rPr>
                <w:color w:val="FF0000"/>
                <w:spacing w:val="-3"/>
                <w:sz w:val="16"/>
                <w:szCs w:val="16"/>
              </w:rPr>
            </w:pPr>
            <w:r>
              <w:rPr>
                <w:sz w:val="24"/>
              </w:rPr>
              <w:t>11.</w:t>
            </w:r>
            <w:r w:rsidR="00164177">
              <w:rPr>
                <w:sz w:val="24"/>
              </w:rPr>
              <w:t>2</w:t>
            </w:r>
            <w:r>
              <w:rPr>
                <w:sz w:val="24"/>
              </w:rPr>
              <w:t>0-1</w:t>
            </w:r>
            <w:r w:rsidR="00164177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164177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2277" w:type="dxa"/>
          </w:tcPr>
          <w:p w:rsidR="008F3FD5" w:rsidRPr="00092662" w:rsidRDefault="008F3FD5" w:rsidP="00E811FA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226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8F3FD5" w:rsidRPr="00092662" w:rsidTr="003569E3">
        <w:trPr>
          <w:trHeight w:val="284"/>
        </w:trPr>
        <w:tc>
          <w:tcPr>
            <w:tcW w:w="3960" w:type="dxa"/>
          </w:tcPr>
          <w:p w:rsidR="008F3FD5" w:rsidRPr="00C7284A" w:rsidRDefault="00911ABD" w:rsidP="00911ABD">
            <w:pPr>
              <w:suppressAutoHyphens/>
              <w:rPr>
                <w:i/>
                <w:spacing w:val="-3"/>
                <w:sz w:val="24"/>
              </w:rPr>
            </w:pPr>
            <w:r>
              <w:rPr>
                <w:i/>
                <w:spacing w:val="-3"/>
                <w:sz w:val="24"/>
              </w:rPr>
              <w:t xml:space="preserve">                        nuo </w:t>
            </w:r>
            <w:r>
              <w:rPr>
                <w:b/>
                <w:i/>
                <w:spacing w:val="-3"/>
                <w:sz w:val="24"/>
              </w:rPr>
              <w:t xml:space="preserve">04 05  </w:t>
            </w:r>
            <w:r w:rsidR="008F3FD5">
              <w:rPr>
                <w:i/>
                <w:spacing w:val="-3"/>
                <w:sz w:val="24"/>
              </w:rPr>
              <w:t>7 lab darbai</w:t>
            </w:r>
          </w:p>
        </w:tc>
        <w:tc>
          <w:tcPr>
            <w:tcW w:w="561" w:type="dxa"/>
          </w:tcPr>
          <w:p w:rsidR="008F3FD5" w:rsidRPr="00092662" w:rsidRDefault="008F3FD5" w:rsidP="00E811FA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L</w:t>
            </w:r>
          </w:p>
        </w:tc>
        <w:tc>
          <w:tcPr>
            <w:tcW w:w="999" w:type="dxa"/>
            <w:gridSpan w:val="2"/>
          </w:tcPr>
          <w:p w:rsidR="008F3FD5" w:rsidRPr="009A43D5" w:rsidRDefault="008F3FD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9A43D5">
              <w:rPr>
                <w:spacing w:val="-3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8F3FD5" w:rsidRPr="009A43D5" w:rsidRDefault="008F3FD5" w:rsidP="000D608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9A43D5">
              <w:rPr>
                <w:spacing w:val="-3"/>
                <w:sz w:val="24"/>
                <w:szCs w:val="24"/>
              </w:rPr>
              <w:t>13.</w:t>
            </w:r>
            <w:r>
              <w:rPr>
                <w:spacing w:val="-3"/>
                <w:sz w:val="24"/>
                <w:szCs w:val="24"/>
              </w:rPr>
              <w:t>0</w:t>
            </w:r>
            <w:r w:rsidRPr="009A43D5">
              <w:rPr>
                <w:spacing w:val="-3"/>
                <w:sz w:val="24"/>
                <w:szCs w:val="24"/>
              </w:rPr>
              <w:t>5-14.</w:t>
            </w:r>
            <w:r>
              <w:rPr>
                <w:spacing w:val="-3"/>
                <w:sz w:val="24"/>
                <w:szCs w:val="24"/>
              </w:rPr>
              <w:t>3</w:t>
            </w:r>
            <w:r w:rsidRPr="009A43D5"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8F3FD5" w:rsidRDefault="008F3FD5" w:rsidP="000D6083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110, 806 Vileikos 8</w:t>
            </w:r>
          </w:p>
        </w:tc>
      </w:tr>
      <w:tr w:rsidR="008F3FD5" w:rsidRPr="00092662" w:rsidTr="003569E3">
        <w:trPr>
          <w:trHeight w:val="284"/>
        </w:trPr>
        <w:tc>
          <w:tcPr>
            <w:tcW w:w="3960" w:type="dxa"/>
          </w:tcPr>
          <w:p w:rsidR="008F3FD5" w:rsidRPr="00574CD7" w:rsidRDefault="008F3FD5" w:rsidP="00E811FA">
            <w:pPr>
              <w:suppressAutoHyphens/>
              <w:jc w:val="both"/>
              <w:rPr>
                <w:i/>
                <w:spacing w:val="-3"/>
                <w:sz w:val="24"/>
              </w:rPr>
            </w:pPr>
          </w:p>
        </w:tc>
        <w:tc>
          <w:tcPr>
            <w:tcW w:w="561" w:type="dxa"/>
          </w:tcPr>
          <w:p w:rsidR="008F3FD5" w:rsidRPr="00092662" w:rsidRDefault="008F3FD5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9" w:type="dxa"/>
            <w:gridSpan w:val="2"/>
          </w:tcPr>
          <w:p w:rsidR="008F3FD5" w:rsidRPr="009A43D5" w:rsidRDefault="008F3FD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9A43D5"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8F3FD5" w:rsidRPr="009A43D5" w:rsidRDefault="008F3FD5" w:rsidP="000D608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9A43D5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4</w:t>
            </w:r>
            <w:r w:rsidRPr="009A43D5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4</w:t>
            </w:r>
            <w:r w:rsidRPr="009A43D5">
              <w:rPr>
                <w:spacing w:val="-3"/>
                <w:sz w:val="24"/>
                <w:szCs w:val="24"/>
              </w:rPr>
              <w:t>0-</w:t>
            </w:r>
            <w:r>
              <w:rPr>
                <w:spacing w:val="-3"/>
                <w:sz w:val="24"/>
                <w:szCs w:val="24"/>
              </w:rPr>
              <w:t>16.10</w:t>
            </w:r>
          </w:p>
        </w:tc>
        <w:tc>
          <w:tcPr>
            <w:tcW w:w="2277" w:type="dxa"/>
          </w:tcPr>
          <w:p w:rsidR="008F3FD5" w:rsidRDefault="008F3FD5" w:rsidP="000D6083">
            <w:r w:rsidRPr="000D2313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1</w:t>
            </w:r>
            <w:r w:rsidRPr="000D2313">
              <w:rPr>
                <w:spacing w:val="-3"/>
                <w:sz w:val="24"/>
              </w:rPr>
              <w:t>0</w:t>
            </w:r>
            <w:r>
              <w:rPr>
                <w:spacing w:val="-3"/>
                <w:sz w:val="24"/>
              </w:rPr>
              <w:t>, 806</w:t>
            </w:r>
            <w:r w:rsidRPr="000D2313">
              <w:rPr>
                <w:spacing w:val="-3"/>
                <w:sz w:val="24"/>
              </w:rPr>
              <w:t xml:space="preserve"> Vileikos 8</w:t>
            </w:r>
          </w:p>
        </w:tc>
      </w:tr>
      <w:tr w:rsidR="008F3FD5" w:rsidRPr="00092662" w:rsidTr="003569E3">
        <w:trPr>
          <w:trHeight w:val="284"/>
        </w:trPr>
        <w:tc>
          <w:tcPr>
            <w:tcW w:w="3960" w:type="dxa"/>
          </w:tcPr>
          <w:p w:rsidR="008F3FD5" w:rsidRPr="00574CD7" w:rsidRDefault="000444EC" w:rsidP="000444EC">
            <w:pPr>
              <w:suppressAutoHyphens/>
              <w:jc w:val="both"/>
              <w:rPr>
                <w:i/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R.Rodaitė-Riševičienė</w:t>
            </w:r>
          </w:p>
        </w:tc>
        <w:tc>
          <w:tcPr>
            <w:tcW w:w="561" w:type="dxa"/>
          </w:tcPr>
          <w:p w:rsidR="008F3FD5" w:rsidRPr="00092662" w:rsidRDefault="008F3FD5" w:rsidP="00E811FA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9" w:type="dxa"/>
            <w:gridSpan w:val="2"/>
          </w:tcPr>
          <w:p w:rsidR="008F3FD5" w:rsidRPr="009A43D5" w:rsidRDefault="008F3FD5" w:rsidP="001B14CF">
            <w:pPr>
              <w:suppressAutoHyphens/>
              <w:jc w:val="both"/>
              <w:rPr>
                <w:spacing w:val="-3"/>
                <w:sz w:val="24"/>
              </w:rPr>
            </w:pPr>
            <w:r w:rsidRPr="009A43D5">
              <w:rPr>
                <w:spacing w:val="-3"/>
                <w:sz w:val="24"/>
              </w:rPr>
              <w:t>II</w:t>
            </w:r>
            <w:r>
              <w:rPr>
                <w:spacing w:val="-3"/>
                <w:sz w:val="24"/>
              </w:rPr>
              <w:t>I</w:t>
            </w:r>
          </w:p>
        </w:tc>
        <w:tc>
          <w:tcPr>
            <w:tcW w:w="1701" w:type="dxa"/>
          </w:tcPr>
          <w:p w:rsidR="008F3FD5" w:rsidRPr="009A43D5" w:rsidRDefault="008F3FD5" w:rsidP="001B14CF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16.15-17.45</w:t>
            </w:r>
          </w:p>
        </w:tc>
        <w:tc>
          <w:tcPr>
            <w:tcW w:w="2277" w:type="dxa"/>
          </w:tcPr>
          <w:p w:rsidR="008F3FD5" w:rsidRDefault="008F3FD5" w:rsidP="008F3FD5">
            <w:r w:rsidRPr="000D2313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1</w:t>
            </w:r>
            <w:r w:rsidRPr="000D2313">
              <w:rPr>
                <w:spacing w:val="-3"/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, 806 </w:t>
            </w:r>
            <w:r w:rsidRPr="000D2313">
              <w:rPr>
                <w:spacing w:val="-3"/>
                <w:sz w:val="24"/>
              </w:rPr>
              <w:t>Vileikos 8</w:t>
            </w:r>
          </w:p>
        </w:tc>
      </w:tr>
      <w:tr w:rsidR="008F3FD5" w:rsidRPr="00092662" w:rsidTr="003569E3">
        <w:trPr>
          <w:trHeight w:val="284"/>
        </w:trPr>
        <w:tc>
          <w:tcPr>
            <w:tcW w:w="3960" w:type="dxa"/>
          </w:tcPr>
          <w:p w:rsidR="008F3FD5" w:rsidRPr="00574CD7" w:rsidRDefault="00232965" w:rsidP="000444EC">
            <w:pPr>
              <w:suppressAutoHyphens/>
              <w:jc w:val="both"/>
              <w:rPr>
                <w:i/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</w:t>
            </w:r>
          </w:p>
        </w:tc>
        <w:tc>
          <w:tcPr>
            <w:tcW w:w="561" w:type="dxa"/>
          </w:tcPr>
          <w:p w:rsidR="008F3FD5" w:rsidRDefault="008F3FD5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9" w:type="dxa"/>
            <w:gridSpan w:val="2"/>
          </w:tcPr>
          <w:p w:rsidR="008F3FD5" w:rsidRPr="00510B45" w:rsidRDefault="008F3FD5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510B45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8F3FD5" w:rsidRPr="00510B45" w:rsidRDefault="008F3FD5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510B45">
              <w:rPr>
                <w:spacing w:val="-3"/>
                <w:sz w:val="24"/>
                <w:szCs w:val="24"/>
              </w:rPr>
              <w:t xml:space="preserve">  8.30-10.00</w:t>
            </w:r>
          </w:p>
        </w:tc>
        <w:tc>
          <w:tcPr>
            <w:tcW w:w="2277" w:type="dxa"/>
          </w:tcPr>
          <w:p w:rsidR="008F3FD5" w:rsidRPr="00510B45" w:rsidRDefault="008F3FD5" w:rsidP="008F3FD5">
            <w:pPr>
              <w:rPr>
                <w:spacing w:val="-3"/>
                <w:sz w:val="24"/>
              </w:rPr>
            </w:pPr>
            <w:r w:rsidRPr="00510B45">
              <w:rPr>
                <w:spacing w:val="-3"/>
                <w:sz w:val="24"/>
              </w:rPr>
              <w:t>110, 806 Vileikos 8</w:t>
            </w:r>
          </w:p>
        </w:tc>
      </w:tr>
      <w:tr w:rsidR="008F3FD5" w:rsidRPr="00092662" w:rsidTr="003569E3">
        <w:trPr>
          <w:trHeight w:val="284"/>
        </w:trPr>
        <w:tc>
          <w:tcPr>
            <w:tcW w:w="3960" w:type="dxa"/>
          </w:tcPr>
          <w:p w:rsidR="008F3FD5" w:rsidRPr="00574CD7" w:rsidRDefault="008F3FD5" w:rsidP="00E811FA">
            <w:pPr>
              <w:suppressAutoHyphens/>
              <w:jc w:val="both"/>
              <w:rPr>
                <w:i/>
                <w:spacing w:val="-3"/>
                <w:sz w:val="24"/>
              </w:rPr>
            </w:pPr>
          </w:p>
        </w:tc>
        <w:tc>
          <w:tcPr>
            <w:tcW w:w="561" w:type="dxa"/>
          </w:tcPr>
          <w:p w:rsidR="008F3FD5" w:rsidRDefault="008F3FD5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9" w:type="dxa"/>
            <w:gridSpan w:val="2"/>
          </w:tcPr>
          <w:p w:rsidR="008F3FD5" w:rsidRPr="00510B45" w:rsidRDefault="008F3FD5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8F3FD5" w:rsidRPr="00510B45" w:rsidRDefault="008F3FD5" w:rsidP="008F3FD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10.05-11.35</w:t>
            </w:r>
          </w:p>
        </w:tc>
        <w:tc>
          <w:tcPr>
            <w:tcW w:w="2277" w:type="dxa"/>
          </w:tcPr>
          <w:p w:rsidR="008F3FD5" w:rsidRPr="00510B45" w:rsidRDefault="008F3FD5" w:rsidP="008F3FD5">
            <w:pPr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110, 806 Vileikos 8</w:t>
            </w:r>
          </w:p>
        </w:tc>
      </w:tr>
      <w:tr w:rsidR="008F3FD5" w:rsidRPr="00092662" w:rsidTr="003569E3">
        <w:trPr>
          <w:trHeight w:val="284"/>
        </w:trPr>
        <w:tc>
          <w:tcPr>
            <w:tcW w:w="7221" w:type="dxa"/>
            <w:gridSpan w:val="5"/>
          </w:tcPr>
          <w:p w:rsidR="008F3FD5" w:rsidRPr="00092662" w:rsidRDefault="00D02C0F" w:rsidP="008F3FD5">
            <w:pPr>
              <w:suppressAutoHyphens/>
              <w:rPr>
                <w:spacing w:val="-3"/>
                <w:sz w:val="24"/>
                <w:lang w:val="lt-LT"/>
              </w:rPr>
            </w:pPr>
            <w:r>
              <w:rPr>
                <w:spacing w:val="-3"/>
                <w:sz w:val="24"/>
                <w:lang w:val="de-DE"/>
              </w:rPr>
              <w:t>5</w:t>
            </w:r>
            <w:r w:rsidR="008F3FD5" w:rsidRPr="00092662">
              <w:rPr>
                <w:spacing w:val="-3"/>
                <w:sz w:val="24"/>
                <w:lang w:val="de-DE"/>
              </w:rPr>
              <w:t xml:space="preserve">. </w:t>
            </w:r>
            <w:r w:rsidR="008F3FD5">
              <w:rPr>
                <w:spacing w:val="-3"/>
                <w:sz w:val="24"/>
                <w:lang w:val="de-DE"/>
              </w:rPr>
              <w:t xml:space="preserve">INF1010 </w:t>
            </w:r>
            <w:r w:rsidR="00E87A9A">
              <w:rPr>
                <w:spacing w:val="-3"/>
                <w:sz w:val="24"/>
                <w:lang w:val="de-DE"/>
              </w:rPr>
              <w:t xml:space="preserve"> </w:t>
            </w:r>
            <w:r w:rsidR="008F3FD5">
              <w:rPr>
                <w:spacing w:val="-3"/>
                <w:sz w:val="24"/>
                <w:lang w:val="de-DE"/>
              </w:rPr>
              <w:t>DUOMENŲ BAZĖS IR INFORMACINĖS SISTEMOS</w:t>
            </w:r>
          </w:p>
        </w:tc>
        <w:tc>
          <w:tcPr>
            <w:tcW w:w="2277" w:type="dxa"/>
          </w:tcPr>
          <w:p w:rsidR="008F3FD5" w:rsidRPr="00092662" w:rsidRDefault="008F3FD5" w:rsidP="00D02C0F">
            <w:pPr>
              <w:suppressAutoHyphens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4</w:t>
            </w:r>
            <w:r w:rsidRPr="00092662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8F3FD5" w:rsidTr="003569E3">
        <w:trPr>
          <w:trHeight w:val="284"/>
        </w:trPr>
        <w:tc>
          <w:tcPr>
            <w:tcW w:w="3960" w:type="dxa"/>
          </w:tcPr>
          <w:p w:rsidR="008F3FD5" w:rsidRPr="00092662" w:rsidRDefault="008F3FD5" w:rsidP="003569E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V.Melninkaitė             </w:t>
            </w:r>
          </w:p>
        </w:tc>
        <w:tc>
          <w:tcPr>
            <w:tcW w:w="568" w:type="dxa"/>
            <w:gridSpan w:val="2"/>
          </w:tcPr>
          <w:p w:rsidR="008F3FD5" w:rsidRDefault="008F3FD5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8F3FD5" w:rsidRDefault="008F3FD5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IV</w:t>
            </w:r>
          </w:p>
        </w:tc>
        <w:tc>
          <w:tcPr>
            <w:tcW w:w="1701" w:type="dxa"/>
          </w:tcPr>
          <w:p w:rsidR="008F3FD5" w:rsidRDefault="008F3FD5" w:rsidP="003569E3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  <w:r w:rsidR="003569E3">
              <w:rPr>
                <w:sz w:val="24"/>
              </w:rPr>
              <w:t>15</w:t>
            </w:r>
            <w:r>
              <w:rPr>
                <w:sz w:val="24"/>
              </w:rPr>
              <w:t>-1</w:t>
            </w:r>
            <w:r w:rsidR="003569E3">
              <w:rPr>
                <w:sz w:val="24"/>
              </w:rPr>
              <w:t>5</w:t>
            </w:r>
            <w:r>
              <w:rPr>
                <w:sz w:val="24"/>
              </w:rPr>
              <w:t>.45</w:t>
            </w:r>
          </w:p>
        </w:tc>
        <w:tc>
          <w:tcPr>
            <w:tcW w:w="2277" w:type="dxa"/>
          </w:tcPr>
          <w:p w:rsidR="008F3FD5" w:rsidRDefault="008F3FD5" w:rsidP="008F3FD5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 Vileikos 8</w:t>
            </w:r>
          </w:p>
        </w:tc>
      </w:tr>
      <w:tr w:rsidR="008F3FD5" w:rsidTr="003569E3">
        <w:trPr>
          <w:trHeight w:val="284"/>
        </w:trPr>
        <w:tc>
          <w:tcPr>
            <w:tcW w:w="3960" w:type="dxa"/>
          </w:tcPr>
          <w:p w:rsidR="008F3FD5" w:rsidRPr="009A23E4" w:rsidRDefault="008F3FD5" w:rsidP="00D02C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R.Marčiulynienė</w:t>
            </w:r>
            <w:r w:rsidRPr="009A23E4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   </w:t>
            </w:r>
            <w:r w:rsidRPr="009A23E4">
              <w:rPr>
                <w:sz w:val="24"/>
              </w:rPr>
              <w:t>1 grupė</w:t>
            </w:r>
          </w:p>
        </w:tc>
        <w:tc>
          <w:tcPr>
            <w:tcW w:w="568" w:type="dxa"/>
            <w:gridSpan w:val="2"/>
          </w:tcPr>
          <w:p w:rsidR="008F3FD5" w:rsidRPr="00FB0E46" w:rsidRDefault="008F3FD5" w:rsidP="008F3FD5">
            <w:pPr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:rsidR="008F3FD5" w:rsidRPr="00FB0E46" w:rsidRDefault="008F3FD5" w:rsidP="008F3FD5">
            <w:pPr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01" w:type="dxa"/>
          </w:tcPr>
          <w:p w:rsidR="008F3FD5" w:rsidRDefault="008F3FD5" w:rsidP="008F3FD5">
            <w:pPr>
              <w:jc w:val="both"/>
              <w:rPr>
                <w:sz w:val="24"/>
              </w:rPr>
            </w:pPr>
            <w:r>
              <w:rPr>
                <w:sz w:val="24"/>
              </w:rPr>
              <w:t>11.30-13.00</w:t>
            </w:r>
          </w:p>
        </w:tc>
        <w:tc>
          <w:tcPr>
            <w:tcW w:w="2277" w:type="dxa"/>
          </w:tcPr>
          <w:p w:rsidR="008F3FD5" w:rsidRDefault="008F3FD5" w:rsidP="008F3FD5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FB0E46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FB0E46">
              <w:rPr>
                <w:sz w:val="24"/>
              </w:rPr>
              <w:t xml:space="preserve"> Vileikos 8</w:t>
            </w:r>
          </w:p>
        </w:tc>
      </w:tr>
      <w:tr w:rsidR="008F3FD5" w:rsidRPr="00092662" w:rsidTr="003569E3">
        <w:trPr>
          <w:trHeight w:val="284"/>
        </w:trPr>
        <w:tc>
          <w:tcPr>
            <w:tcW w:w="3960" w:type="dxa"/>
          </w:tcPr>
          <w:p w:rsidR="008F3FD5" w:rsidRPr="00421906" w:rsidRDefault="008F3FD5" w:rsidP="00D02C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V.Melninkaitė             </w:t>
            </w:r>
            <w:r w:rsidR="00D02C0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421906">
              <w:rPr>
                <w:sz w:val="24"/>
              </w:rPr>
              <w:t>2 grupė</w:t>
            </w:r>
          </w:p>
        </w:tc>
        <w:tc>
          <w:tcPr>
            <w:tcW w:w="568" w:type="dxa"/>
            <w:gridSpan w:val="2"/>
          </w:tcPr>
          <w:p w:rsidR="008F3FD5" w:rsidRPr="009A23E4" w:rsidRDefault="008F3FD5" w:rsidP="008F3FD5">
            <w:pPr>
              <w:jc w:val="both"/>
              <w:rPr>
                <w:sz w:val="24"/>
              </w:rPr>
            </w:pPr>
            <w:r w:rsidRPr="009A23E4">
              <w:rPr>
                <w:sz w:val="24"/>
              </w:rPr>
              <w:t>L</w:t>
            </w:r>
          </w:p>
        </w:tc>
        <w:tc>
          <w:tcPr>
            <w:tcW w:w="992" w:type="dxa"/>
          </w:tcPr>
          <w:p w:rsidR="008F3FD5" w:rsidRPr="009A23E4" w:rsidRDefault="008F3FD5" w:rsidP="008F3FD5">
            <w:pPr>
              <w:jc w:val="both"/>
              <w:rPr>
                <w:sz w:val="24"/>
              </w:rPr>
            </w:pPr>
            <w:r w:rsidRPr="009A23E4">
              <w:rPr>
                <w:sz w:val="24"/>
              </w:rPr>
              <w:t>I</w:t>
            </w:r>
          </w:p>
        </w:tc>
        <w:tc>
          <w:tcPr>
            <w:tcW w:w="1701" w:type="dxa"/>
          </w:tcPr>
          <w:p w:rsidR="008F3FD5" w:rsidRPr="009A23E4" w:rsidRDefault="008F3FD5" w:rsidP="008F3FD5">
            <w:pPr>
              <w:jc w:val="both"/>
              <w:rPr>
                <w:sz w:val="24"/>
              </w:rPr>
            </w:pPr>
            <w:r>
              <w:rPr>
                <w:sz w:val="24"/>
              </w:rPr>
              <w:t>11.30-13.0</w:t>
            </w:r>
            <w:r w:rsidRPr="00421906">
              <w:rPr>
                <w:sz w:val="24"/>
              </w:rPr>
              <w:t>0</w:t>
            </w:r>
          </w:p>
        </w:tc>
        <w:tc>
          <w:tcPr>
            <w:tcW w:w="2277" w:type="dxa"/>
          </w:tcPr>
          <w:p w:rsidR="008F3FD5" w:rsidRPr="009A23E4" w:rsidRDefault="008F3FD5" w:rsidP="008F3FD5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9A23E4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9A23E4">
              <w:rPr>
                <w:sz w:val="24"/>
              </w:rPr>
              <w:t xml:space="preserve"> Vileikos 8</w:t>
            </w:r>
          </w:p>
        </w:tc>
      </w:tr>
      <w:tr w:rsidR="008F3FD5" w:rsidRPr="00092662" w:rsidTr="003569E3">
        <w:trPr>
          <w:trHeight w:val="284"/>
        </w:trPr>
        <w:tc>
          <w:tcPr>
            <w:tcW w:w="3960" w:type="dxa"/>
          </w:tcPr>
          <w:p w:rsidR="008F3FD5" w:rsidRPr="00421906" w:rsidRDefault="008F3FD5" w:rsidP="00D02C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R.Marčiulynienė           </w:t>
            </w:r>
            <w:r w:rsidRPr="00421906">
              <w:rPr>
                <w:sz w:val="24"/>
              </w:rPr>
              <w:t>3 grupė</w:t>
            </w:r>
          </w:p>
        </w:tc>
        <w:tc>
          <w:tcPr>
            <w:tcW w:w="568" w:type="dxa"/>
            <w:gridSpan w:val="2"/>
          </w:tcPr>
          <w:p w:rsidR="008F3FD5" w:rsidRPr="00421906" w:rsidRDefault="008F3FD5" w:rsidP="008F3FD5">
            <w:pPr>
              <w:jc w:val="both"/>
              <w:rPr>
                <w:sz w:val="24"/>
              </w:rPr>
            </w:pPr>
            <w:r w:rsidRPr="00421906">
              <w:rPr>
                <w:sz w:val="24"/>
              </w:rPr>
              <w:t>L</w:t>
            </w:r>
          </w:p>
        </w:tc>
        <w:tc>
          <w:tcPr>
            <w:tcW w:w="992" w:type="dxa"/>
          </w:tcPr>
          <w:p w:rsidR="008F3FD5" w:rsidRPr="00421906" w:rsidRDefault="008F3FD5" w:rsidP="008F3FD5">
            <w:pPr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</w:tcPr>
          <w:p w:rsidR="008F3FD5" w:rsidRPr="00421906" w:rsidRDefault="008F3FD5" w:rsidP="008F3FD5">
            <w:pPr>
              <w:jc w:val="both"/>
              <w:rPr>
                <w:sz w:val="24"/>
              </w:rPr>
            </w:pPr>
            <w:r>
              <w:rPr>
                <w:sz w:val="24"/>
              </w:rPr>
              <w:t>13.00-14.3</w:t>
            </w:r>
            <w:r w:rsidRPr="00421906">
              <w:rPr>
                <w:sz w:val="24"/>
              </w:rPr>
              <w:t>0</w:t>
            </w:r>
          </w:p>
        </w:tc>
        <w:tc>
          <w:tcPr>
            <w:tcW w:w="2277" w:type="dxa"/>
          </w:tcPr>
          <w:p w:rsidR="008F3FD5" w:rsidRPr="00421906" w:rsidRDefault="008F3FD5" w:rsidP="008F3FD5">
            <w:pPr>
              <w:jc w:val="both"/>
              <w:rPr>
                <w:sz w:val="24"/>
              </w:rPr>
            </w:pPr>
            <w:r>
              <w:rPr>
                <w:sz w:val="24"/>
              </w:rPr>
              <w:t>413</w:t>
            </w:r>
            <w:r w:rsidRPr="00421906">
              <w:rPr>
                <w:sz w:val="24"/>
              </w:rPr>
              <w:t xml:space="preserve"> Vileikos 8</w:t>
            </w:r>
          </w:p>
        </w:tc>
      </w:tr>
      <w:tr w:rsidR="008F3FD5" w:rsidRPr="00092662" w:rsidTr="003569E3">
        <w:trPr>
          <w:trHeight w:val="284"/>
        </w:trPr>
        <w:tc>
          <w:tcPr>
            <w:tcW w:w="3960" w:type="dxa"/>
          </w:tcPr>
          <w:p w:rsidR="008F3FD5" w:rsidRPr="00421906" w:rsidRDefault="008F3FD5" w:rsidP="00D02C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R.Marčiulynienė           4</w:t>
            </w:r>
            <w:r w:rsidRPr="00421906">
              <w:rPr>
                <w:sz w:val="24"/>
              </w:rPr>
              <w:t xml:space="preserve"> grupė</w:t>
            </w:r>
          </w:p>
        </w:tc>
        <w:tc>
          <w:tcPr>
            <w:tcW w:w="568" w:type="dxa"/>
            <w:gridSpan w:val="2"/>
          </w:tcPr>
          <w:p w:rsidR="008F3FD5" w:rsidRPr="00421906" w:rsidRDefault="008F3FD5" w:rsidP="008F3FD5">
            <w:pPr>
              <w:jc w:val="both"/>
              <w:rPr>
                <w:sz w:val="24"/>
              </w:rPr>
            </w:pPr>
            <w:r w:rsidRPr="00421906">
              <w:rPr>
                <w:sz w:val="24"/>
              </w:rPr>
              <w:t>L</w:t>
            </w:r>
          </w:p>
        </w:tc>
        <w:tc>
          <w:tcPr>
            <w:tcW w:w="992" w:type="dxa"/>
          </w:tcPr>
          <w:p w:rsidR="008F3FD5" w:rsidRPr="00421906" w:rsidRDefault="008F3FD5" w:rsidP="008F3FD5">
            <w:pPr>
              <w:jc w:val="both"/>
              <w:rPr>
                <w:sz w:val="24"/>
              </w:rPr>
            </w:pPr>
            <w:r w:rsidRPr="00421906">
              <w:rPr>
                <w:sz w:val="24"/>
              </w:rPr>
              <w:t>I</w:t>
            </w:r>
            <w:r>
              <w:rPr>
                <w:sz w:val="24"/>
              </w:rPr>
              <w:t>II</w:t>
            </w:r>
          </w:p>
        </w:tc>
        <w:tc>
          <w:tcPr>
            <w:tcW w:w="1701" w:type="dxa"/>
          </w:tcPr>
          <w:p w:rsidR="008F3FD5" w:rsidRPr="00421906" w:rsidRDefault="008F3FD5" w:rsidP="008F3FD5">
            <w:pPr>
              <w:jc w:val="both"/>
              <w:rPr>
                <w:sz w:val="24"/>
              </w:rPr>
            </w:pPr>
            <w:r>
              <w:rPr>
                <w:sz w:val="24"/>
              </w:rPr>
              <w:t>14.30-16.0</w:t>
            </w:r>
            <w:r w:rsidRPr="00421906">
              <w:rPr>
                <w:sz w:val="24"/>
              </w:rPr>
              <w:t>0</w:t>
            </w:r>
          </w:p>
        </w:tc>
        <w:tc>
          <w:tcPr>
            <w:tcW w:w="2277" w:type="dxa"/>
          </w:tcPr>
          <w:p w:rsidR="008F3FD5" w:rsidRPr="00421906" w:rsidRDefault="008F3FD5" w:rsidP="008F3FD5">
            <w:pPr>
              <w:jc w:val="both"/>
              <w:rPr>
                <w:sz w:val="24"/>
              </w:rPr>
            </w:pPr>
            <w:r>
              <w:rPr>
                <w:sz w:val="24"/>
              </w:rPr>
              <w:t>413</w:t>
            </w:r>
            <w:r w:rsidRPr="00421906">
              <w:rPr>
                <w:sz w:val="24"/>
              </w:rPr>
              <w:t xml:space="preserve"> Vileikos 8</w:t>
            </w:r>
          </w:p>
        </w:tc>
      </w:tr>
      <w:tr w:rsidR="008F3FD5" w:rsidRPr="00092662" w:rsidTr="003569E3">
        <w:trPr>
          <w:trHeight w:val="284"/>
        </w:trPr>
        <w:tc>
          <w:tcPr>
            <w:tcW w:w="3960" w:type="dxa"/>
          </w:tcPr>
          <w:p w:rsidR="008F3FD5" w:rsidRPr="009A23E4" w:rsidRDefault="008F3FD5" w:rsidP="00D02C0F">
            <w:pPr>
              <w:jc w:val="both"/>
              <w:rPr>
                <w:sz w:val="24"/>
              </w:rPr>
            </w:pPr>
            <w:r w:rsidRPr="009A23E4">
              <w:rPr>
                <w:sz w:val="24"/>
              </w:rPr>
              <w:t xml:space="preserve">    </w:t>
            </w:r>
            <w:r>
              <w:rPr>
                <w:sz w:val="24"/>
              </w:rPr>
              <w:t>V.Melninkaitė</w:t>
            </w:r>
            <w:r w:rsidRPr="009A23E4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5</w:t>
            </w:r>
            <w:r w:rsidRPr="009A23E4">
              <w:rPr>
                <w:sz w:val="24"/>
              </w:rPr>
              <w:t xml:space="preserve"> grupė</w:t>
            </w:r>
          </w:p>
        </w:tc>
        <w:tc>
          <w:tcPr>
            <w:tcW w:w="568" w:type="dxa"/>
            <w:gridSpan w:val="2"/>
          </w:tcPr>
          <w:p w:rsidR="008F3FD5" w:rsidRPr="00421906" w:rsidRDefault="008F3FD5" w:rsidP="008F3FD5">
            <w:pPr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:rsidR="008F3FD5" w:rsidRPr="00421906" w:rsidRDefault="008F3FD5" w:rsidP="008F3FD5">
            <w:pPr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701" w:type="dxa"/>
          </w:tcPr>
          <w:p w:rsidR="008F3FD5" w:rsidRDefault="008F3FD5" w:rsidP="008F3FD5">
            <w:pPr>
              <w:jc w:val="both"/>
              <w:rPr>
                <w:sz w:val="24"/>
              </w:rPr>
            </w:pPr>
            <w:r>
              <w:rPr>
                <w:sz w:val="24"/>
              </w:rPr>
              <w:t>12.30-14.00</w:t>
            </w:r>
          </w:p>
        </w:tc>
        <w:tc>
          <w:tcPr>
            <w:tcW w:w="2277" w:type="dxa"/>
          </w:tcPr>
          <w:p w:rsidR="008F3FD5" w:rsidRDefault="008F3FD5" w:rsidP="0022073E">
            <w:pPr>
              <w:jc w:val="both"/>
              <w:rPr>
                <w:sz w:val="24"/>
              </w:rPr>
            </w:pPr>
            <w:r>
              <w:rPr>
                <w:sz w:val="24"/>
              </w:rPr>
              <w:t>41</w:t>
            </w:r>
            <w:r w:rsidR="0022073E">
              <w:rPr>
                <w:sz w:val="24"/>
              </w:rPr>
              <w:t>2</w:t>
            </w:r>
            <w:r>
              <w:rPr>
                <w:sz w:val="24"/>
              </w:rPr>
              <w:t xml:space="preserve"> Vileikos 8</w:t>
            </w:r>
          </w:p>
        </w:tc>
      </w:tr>
    </w:tbl>
    <w:p w:rsidR="008F3FD5" w:rsidRPr="0071712F" w:rsidRDefault="008F3FD5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sz w:val="10"/>
          <w:szCs w:val="10"/>
        </w:rPr>
      </w:pPr>
    </w:p>
    <w:p w:rsidR="00477532" w:rsidRDefault="00B04662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A34EB7">
        <w:rPr>
          <w:i/>
          <w:sz w:val="24"/>
          <w:szCs w:val="24"/>
        </w:rPr>
        <w:t xml:space="preserve"> </w:t>
      </w:r>
      <w:r w:rsidR="00477532">
        <w:rPr>
          <w:i/>
          <w:sz w:val="24"/>
          <w:szCs w:val="24"/>
        </w:rPr>
        <w:t>PASIRENKAMI DALYKAI (</w:t>
      </w:r>
      <w:r w:rsidR="00164177">
        <w:rPr>
          <w:i/>
          <w:sz w:val="24"/>
          <w:szCs w:val="24"/>
        </w:rPr>
        <w:t>1</w:t>
      </w:r>
      <w:r w:rsidR="00477532">
        <w:rPr>
          <w:i/>
          <w:sz w:val="24"/>
          <w:szCs w:val="24"/>
        </w:rPr>
        <w:t>):</w:t>
      </w:r>
    </w:p>
    <w:p w:rsidR="00477532" w:rsidRPr="0071712F" w:rsidRDefault="00477532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autoSpaceDE w:val="0"/>
        <w:jc w:val="both"/>
        <w:rPr>
          <w:i/>
          <w:sz w:val="6"/>
          <w:szCs w:val="6"/>
        </w:rPr>
      </w:pPr>
    </w:p>
    <w:tbl>
      <w:tblPr>
        <w:tblW w:w="95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992"/>
        <w:gridCol w:w="1701"/>
        <w:gridCol w:w="2272"/>
      </w:tblGrid>
      <w:tr w:rsidR="00477532" w:rsidRPr="00362821" w:rsidTr="00D02C0F">
        <w:trPr>
          <w:trHeight w:val="284"/>
        </w:trPr>
        <w:tc>
          <w:tcPr>
            <w:tcW w:w="7230" w:type="dxa"/>
            <w:gridSpan w:val="4"/>
          </w:tcPr>
          <w:p w:rsidR="00477532" w:rsidRPr="00CC6D0B" w:rsidRDefault="00477532" w:rsidP="00A56431">
            <w:pPr>
              <w:suppressAutoHyphens/>
              <w:jc w:val="both"/>
              <w:rPr>
                <w:lang w:val="pt-BR"/>
              </w:rPr>
            </w:pPr>
            <w:r w:rsidRPr="00CC6D0B">
              <w:rPr>
                <w:spacing w:val="-3"/>
                <w:sz w:val="24"/>
                <w:lang w:val="pt-BR"/>
              </w:rPr>
              <w:t xml:space="preserve">1. </w:t>
            </w:r>
            <w:r>
              <w:rPr>
                <w:sz w:val="24"/>
                <w:lang w:val="pt-BR"/>
              </w:rPr>
              <w:t>APLN2001  APLINKA IR VYSTYMASIS</w:t>
            </w:r>
          </w:p>
        </w:tc>
        <w:tc>
          <w:tcPr>
            <w:tcW w:w="2272" w:type="dxa"/>
          </w:tcPr>
          <w:p w:rsidR="00477532" w:rsidRPr="00362821" w:rsidRDefault="00477532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b/>
                <w:sz w:val="24"/>
              </w:rPr>
              <w:t xml:space="preserve"> 5</w:t>
            </w:r>
            <w:r w:rsidRPr="00362821">
              <w:rPr>
                <w:b/>
                <w:sz w:val="24"/>
              </w:rPr>
              <w:t xml:space="preserve"> kreditai</w:t>
            </w:r>
          </w:p>
        </w:tc>
      </w:tr>
      <w:tr w:rsidR="00D02C0F" w:rsidRPr="00362821" w:rsidTr="00D02C0F">
        <w:trPr>
          <w:trHeight w:val="284"/>
        </w:trPr>
        <w:tc>
          <w:tcPr>
            <w:tcW w:w="3970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</w:t>
            </w:r>
            <w:r>
              <w:rPr>
                <w:spacing w:val="-3"/>
                <w:sz w:val="24"/>
              </w:rPr>
              <w:t>I.Januškaitienė</w:t>
            </w:r>
          </w:p>
        </w:tc>
        <w:tc>
          <w:tcPr>
            <w:tcW w:w="567" w:type="dxa"/>
          </w:tcPr>
          <w:p w:rsidR="00D02C0F" w:rsidRPr="00362821" w:rsidRDefault="00D02C0F" w:rsidP="00A56431">
            <w:pPr>
              <w:suppressAutoHyphens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D02C0F" w:rsidRPr="00362821" w:rsidRDefault="00D02C0F" w:rsidP="00A56431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I</w:t>
            </w:r>
          </w:p>
        </w:tc>
        <w:tc>
          <w:tcPr>
            <w:tcW w:w="1701" w:type="dxa"/>
          </w:tcPr>
          <w:p w:rsidR="00D02C0F" w:rsidRPr="00362821" w:rsidRDefault="00D02C0F" w:rsidP="00347D39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1.15</w:t>
            </w:r>
            <w:r w:rsidRPr="00362821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2.30</w:t>
            </w:r>
          </w:p>
        </w:tc>
        <w:tc>
          <w:tcPr>
            <w:tcW w:w="2272" w:type="dxa"/>
          </w:tcPr>
          <w:p w:rsidR="00D02C0F" w:rsidRPr="00362821" w:rsidRDefault="00D02C0F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225 </w:t>
            </w:r>
            <w:r w:rsidRPr="00362821">
              <w:rPr>
                <w:spacing w:val="-3"/>
                <w:sz w:val="24"/>
              </w:rPr>
              <w:t>Vileikos 8</w:t>
            </w:r>
          </w:p>
        </w:tc>
      </w:tr>
      <w:tr w:rsidR="00D02C0F" w:rsidRPr="00362821" w:rsidTr="00D02C0F">
        <w:trPr>
          <w:trHeight w:val="284"/>
        </w:trPr>
        <w:tc>
          <w:tcPr>
            <w:tcW w:w="3970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567" w:type="dxa"/>
          </w:tcPr>
          <w:p w:rsidR="00D02C0F" w:rsidRPr="00362821" w:rsidRDefault="00D02C0F" w:rsidP="00A56431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D02C0F" w:rsidRPr="00362821" w:rsidRDefault="00D02C0F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</w:t>
            </w:r>
          </w:p>
        </w:tc>
        <w:tc>
          <w:tcPr>
            <w:tcW w:w="1701" w:type="dxa"/>
          </w:tcPr>
          <w:p w:rsidR="00D02C0F" w:rsidRPr="00362821" w:rsidRDefault="00D02C0F" w:rsidP="00347D39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12.40-13.40</w:t>
            </w:r>
          </w:p>
        </w:tc>
        <w:tc>
          <w:tcPr>
            <w:tcW w:w="2272" w:type="dxa"/>
          </w:tcPr>
          <w:p w:rsidR="00D02C0F" w:rsidRDefault="00D02C0F" w:rsidP="00A5643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225 Vileikos 8</w:t>
            </w:r>
          </w:p>
        </w:tc>
      </w:tr>
      <w:tr w:rsidR="00D02C0F" w:rsidRPr="00362821" w:rsidTr="00D02C0F">
        <w:trPr>
          <w:trHeight w:val="284"/>
        </w:trPr>
        <w:tc>
          <w:tcPr>
            <w:tcW w:w="3970" w:type="dxa"/>
          </w:tcPr>
          <w:p w:rsidR="00D02C0F" w:rsidRDefault="00D02C0F" w:rsidP="00667458">
            <w:pPr>
              <w:suppressAutoHyphens/>
              <w:rPr>
                <w:spacing w:val="-3"/>
                <w:sz w:val="24"/>
                <w:lang w:val="lt-LT"/>
              </w:rPr>
            </w:pPr>
            <w:r>
              <w:rPr>
                <w:spacing w:val="-3"/>
                <w:sz w:val="24"/>
                <w:lang w:val="lt-LT"/>
              </w:rPr>
              <w:t xml:space="preserve">    D.Miškelytė</w:t>
            </w:r>
            <w:r w:rsidR="00911ABD">
              <w:rPr>
                <w:spacing w:val="-3"/>
                <w:sz w:val="24"/>
                <w:lang w:val="lt-LT"/>
              </w:rPr>
              <w:t>,  G.Liobikienė,</w:t>
            </w:r>
          </w:p>
          <w:p w:rsidR="00911ABD" w:rsidRPr="00092662" w:rsidRDefault="00DD0D59" w:rsidP="00DD0D59">
            <w:pPr>
              <w:suppressAutoHyphens/>
              <w:rPr>
                <w:spacing w:val="-3"/>
                <w:sz w:val="24"/>
                <w:lang w:val="lt-LT"/>
              </w:rPr>
            </w:pPr>
            <w:r>
              <w:rPr>
                <w:spacing w:val="-3"/>
                <w:sz w:val="24"/>
                <w:lang w:val="lt-LT"/>
              </w:rPr>
              <w:t xml:space="preserve">    G.Juozapaitienė</w:t>
            </w:r>
          </w:p>
        </w:tc>
        <w:tc>
          <w:tcPr>
            <w:tcW w:w="567" w:type="dxa"/>
          </w:tcPr>
          <w:p w:rsidR="00D02C0F" w:rsidRDefault="00D02C0F" w:rsidP="00DD0D59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D02C0F" w:rsidRDefault="00D02C0F" w:rsidP="00DD0D59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D02C0F" w:rsidRDefault="00D02C0F" w:rsidP="00DD0D59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10.00-11.10</w:t>
            </w:r>
          </w:p>
        </w:tc>
        <w:tc>
          <w:tcPr>
            <w:tcW w:w="2272" w:type="dxa"/>
          </w:tcPr>
          <w:p w:rsidR="00D02C0F" w:rsidRDefault="00D02C0F" w:rsidP="00DD0D59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225 Vileikos 8</w:t>
            </w:r>
          </w:p>
        </w:tc>
      </w:tr>
      <w:tr w:rsidR="00D02C0F" w:rsidRPr="00092662" w:rsidTr="00D02C0F">
        <w:trPr>
          <w:trHeight w:val="284"/>
        </w:trPr>
        <w:tc>
          <w:tcPr>
            <w:tcW w:w="7230" w:type="dxa"/>
            <w:gridSpan w:val="4"/>
          </w:tcPr>
          <w:p w:rsidR="00D02C0F" w:rsidRPr="00092662" w:rsidRDefault="00D02C0F" w:rsidP="0046422B">
            <w:pPr>
              <w:suppressAutoHyphens/>
              <w:rPr>
                <w:spacing w:val="-3"/>
                <w:sz w:val="24"/>
                <w:lang w:val="pt-BR"/>
              </w:rPr>
            </w:pPr>
            <w:r>
              <w:rPr>
                <w:spacing w:val="-3"/>
                <w:sz w:val="24"/>
                <w:lang w:val="pt-BR"/>
              </w:rPr>
              <w:t>2</w:t>
            </w:r>
            <w:r w:rsidRPr="00092662">
              <w:rPr>
                <w:spacing w:val="-3"/>
                <w:sz w:val="24"/>
                <w:lang w:val="pt-BR"/>
              </w:rPr>
              <w:t>. BIO</w:t>
            </w:r>
            <w:r w:rsidR="00996156">
              <w:rPr>
                <w:spacing w:val="-3"/>
                <w:sz w:val="24"/>
                <w:lang w:val="pt-BR"/>
              </w:rPr>
              <w:t>N</w:t>
            </w:r>
            <w:r w:rsidRPr="00092662">
              <w:rPr>
                <w:spacing w:val="-3"/>
                <w:sz w:val="24"/>
                <w:lang w:val="pt-BR"/>
              </w:rPr>
              <w:t xml:space="preserve">4002 MORFOFIZIOLOGIJA    </w:t>
            </w:r>
            <w:r w:rsidR="00996156">
              <w:rPr>
                <w:i/>
                <w:spacing w:val="-3"/>
                <w:sz w:val="24"/>
                <w:lang w:val="pt-BR"/>
              </w:rPr>
              <w:t>Morphophy</w:t>
            </w:r>
            <w:r w:rsidR="0046422B">
              <w:rPr>
                <w:i/>
                <w:spacing w:val="-3"/>
                <w:sz w:val="24"/>
                <w:lang w:val="pt-BR"/>
              </w:rPr>
              <w:t>s</w:t>
            </w:r>
            <w:r w:rsidR="00996156">
              <w:rPr>
                <w:i/>
                <w:spacing w:val="-3"/>
                <w:sz w:val="24"/>
                <w:lang w:val="pt-BR"/>
              </w:rPr>
              <w:t>iology</w:t>
            </w:r>
            <w:r w:rsidRPr="00092662">
              <w:rPr>
                <w:spacing w:val="-3"/>
                <w:sz w:val="24"/>
                <w:lang w:val="pt-BR"/>
              </w:rPr>
              <w:t xml:space="preserve">                                                         </w:t>
            </w:r>
          </w:p>
        </w:tc>
        <w:tc>
          <w:tcPr>
            <w:tcW w:w="2272" w:type="dxa"/>
          </w:tcPr>
          <w:p w:rsidR="00D02C0F" w:rsidRPr="00092662" w:rsidRDefault="00D02C0F" w:rsidP="00667458">
            <w:pPr>
              <w:suppressAutoHyphens/>
              <w:jc w:val="both"/>
              <w:rPr>
                <w:b/>
                <w:spacing w:val="-3"/>
                <w:sz w:val="24"/>
                <w:lang w:val="pt-BR"/>
              </w:rPr>
            </w:pPr>
            <w:r w:rsidRPr="00092662">
              <w:rPr>
                <w:b/>
                <w:spacing w:val="-3"/>
                <w:sz w:val="24"/>
                <w:lang w:val="pt-BR"/>
              </w:rPr>
              <w:t>5 kreditai</w:t>
            </w:r>
          </w:p>
        </w:tc>
      </w:tr>
      <w:tr w:rsidR="00D02C0F" w:rsidRPr="00092662" w:rsidTr="00D02C0F">
        <w:trPr>
          <w:trHeight w:val="284"/>
        </w:trPr>
        <w:tc>
          <w:tcPr>
            <w:tcW w:w="3970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  <w:lang w:val="pt-BR"/>
              </w:rPr>
              <w:t xml:space="preserve">    </w:t>
            </w:r>
            <w:r w:rsidRPr="00092662">
              <w:rPr>
                <w:spacing w:val="-3"/>
                <w:sz w:val="24"/>
              </w:rPr>
              <w:t>D.Batiuškaitė</w:t>
            </w:r>
          </w:p>
        </w:tc>
        <w:tc>
          <w:tcPr>
            <w:tcW w:w="567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</w:t>
            </w:r>
          </w:p>
        </w:tc>
        <w:tc>
          <w:tcPr>
            <w:tcW w:w="1701" w:type="dxa"/>
          </w:tcPr>
          <w:p w:rsidR="00D02C0F" w:rsidRPr="00092662" w:rsidRDefault="00D02C0F" w:rsidP="00D02C0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1.</w:t>
            </w:r>
            <w:r w:rsidRPr="00092662">
              <w:rPr>
                <w:spacing w:val="-3"/>
                <w:sz w:val="24"/>
              </w:rPr>
              <w:t>3</w:t>
            </w:r>
            <w:r>
              <w:rPr>
                <w:spacing w:val="-3"/>
                <w:sz w:val="24"/>
              </w:rPr>
              <w:t>0-12.45</w:t>
            </w:r>
          </w:p>
        </w:tc>
        <w:tc>
          <w:tcPr>
            <w:tcW w:w="2272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Botanikos sodas</w:t>
            </w:r>
          </w:p>
        </w:tc>
      </w:tr>
      <w:tr w:rsidR="00D02C0F" w:rsidRPr="00092662" w:rsidTr="00D02C0F">
        <w:trPr>
          <w:trHeight w:val="284"/>
        </w:trPr>
        <w:tc>
          <w:tcPr>
            <w:tcW w:w="3970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  <w:lang w:val="pt-BR"/>
              </w:rPr>
            </w:pPr>
          </w:p>
        </w:tc>
        <w:tc>
          <w:tcPr>
            <w:tcW w:w="567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</w:t>
            </w:r>
          </w:p>
        </w:tc>
        <w:tc>
          <w:tcPr>
            <w:tcW w:w="1701" w:type="dxa"/>
          </w:tcPr>
          <w:p w:rsidR="00D02C0F" w:rsidRPr="00092662" w:rsidRDefault="00D02C0F" w:rsidP="00D02C0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2.55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3.55</w:t>
            </w:r>
          </w:p>
        </w:tc>
        <w:tc>
          <w:tcPr>
            <w:tcW w:w="2272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Botanikos sodas</w:t>
            </w:r>
          </w:p>
        </w:tc>
      </w:tr>
      <w:tr w:rsidR="00D02C0F" w:rsidRPr="00092662" w:rsidTr="00D02C0F">
        <w:trPr>
          <w:trHeight w:val="284"/>
        </w:trPr>
        <w:tc>
          <w:tcPr>
            <w:tcW w:w="3970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D.Batiuškaitė </w:t>
            </w:r>
            <w:r w:rsidR="00232965">
              <w:rPr>
                <w:spacing w:val="-3"/>
                <w:sz w:val="24"/>
              </w:rPr>
              <w:t xml:space="preserve">            </w:t>
            </w:r>
            <w:r w:rsidRPr="00092662">
              <w:rPr>
                <w:i/>
                <w:spacing w:val="-3"/>
                <w:sz w:val="24"/>
              </w:rPr>
              <w:t>(7 lab.darbai)</w:t>
            </w:r>
          </w:p>
        </w:tc>
        <w:tc>
          <w:tcPr>
            <w:tcW w:w="567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D02C0F" w:rsidRPr="00092662" w:rsidRDefault="00D02C0F" w:rsidP="00D02C0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4.00</w:t>
            </w:r>
            <w:r w:rsidRPr="00092662">
              <w:rPr>
                <w:spacing w:val="-3"/>
                <w:sz w:val="24"/>
                <w:szCs w:val="24"/>
              </w:rPr>
              <w:t>-1</w:t>
            </w:r>
            <w:r>
              <w:rPr>
                <w:spacing w:val="-3"/>
                <w:sz w:val="24"/>
                <w:szCs w:val="24"/>
              </w:rPr>
              <w:t>6.15</w:t>
            </w:r>
          </w:p>
        </w:tc>
        <w:tc>
          <w:tcPr>
            <w:tcW w:w="2272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Botanikos sodas</w:t>
            </w:r>
          </w:p>
        </w:tc>
      </w:tr>
      <w:tr w:rsidR="00D02C0F" w:rsidRPr="00092662" w:rsidTr="00667458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7230" w:type="dxa"/>
            <w:gridSpan w:val="4"/>
          </w:tcPr>
          <w:p w:rsidR="00D02C0F" w:rsidRPr="00092662" w:rsidRDefault="00D02C0F" w:rsidP="0071712F">
            <w:pPr>
              <w:suppressAutoHyphens/>
              <w:rPr>
                <w:spacing w:val="-3"/>
                <w:sz w:val="24"/>
              </w:rPr>
            </w:pPr>
            <w:r>
              <w:rPr>
                <w:sz w:val="24"/>
              </w:rPr>
              <w:t>3</w:t>
            </w:r>
            <w:r w:rsidRPr="00092662">
              <w:rPr>
                <w:sz w:val="24"/>
              </w:rPr>
              <w:t>. APL</w:t>
            </w:r>
            <w:r>
              <w:rPr>
                <w:sz w:val="24"/>
              </w:rPr>
              <w:t>N3005</w:t>
            </w:r>
            <w:r w:rsidRPr="0009266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ŽMOGAUS  EKOLOGIJA  </w:t>
            </w:r>
            <w:r>
              <w:rPr>
                <w:i/>
                <w:sz w:val="24"/>
              </w:rPr>
              <w:t>Human Ecology</w:t>
            </w:r>
            <w:r w:rsidR="00232965">
              <w:rPr>
                <w:i/>
                <w:sz w:val="24"/>
              </w:rPr>
              <w:t xml:space="preserve">  </w:t>
            </w:r>
            <w:r w:rsidR="00232965">
              <w:rPr>
                <w:i/>
                <w:spacing w:val="-3"/>
                <w:sz w:val="24"/>
              </w:rPr>
              <w:t>(individual)</w:t>
            </w:r>
          </w:p>
        </w:tc>
        <w:tc>
          <w:tcPr>
            <w:tcW w:w="2272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b/>
                <w:sz w:val="24"/>
              </w:rPr>
              <w:t>5</w:t>
            </w:r>
            <w:r w:rsidRPr="00092662">
              <w:rPr>
                <w:b/>
                <w:sz w:val="24"/>
              </w:rPr>
              <w:t xml:space="preserve"> kreditai</w:t>
            </w:r>
          </w:p>
        </w:tc>
      </w:tr>
      <w:tr w:rsidR="00D02C0F" w:rsidRPr="00092662" w:rsidTr="00667458">
        <w:trPr>
          <w:trHeight w:val="284"/>
        </w:trPr>
        <w:tc>
          <w:tcPr>
            <w:tcW w:w="3970" w:type="dxa"/>
          </w:tcPr>
          <w:p w:rsidR="00D02C0F" w:rsidRPr="007B62E2" w:rsidRDefault="00D02C0F" w:rsidP="00232965">
            <w:pPr>
              <w:suppressAutoHyphens/>
              <w:jc w:val="both"/>
              <w:rPr>
                <w:i/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A.Danilevičiūtė</w:t>
            </w:r>
            <w:r>
              <w:rPr>
                <w:spacing w:val="-3"/>
                <w:sz w:val="24"/>
              </w:rPr>
              <w:t xml:space="preserve">    </w:t>
            </w:r>
            <w:r w:rsidR="00232965">
              <w:rPr>
                <w:spacing w:val="-3"/>
                <w:sz w:val="24"/>
              </w:rPr>
              <w:t xml:space="preserve">       </w:t>
            </w:r>
          </w:p>
        </w:tc>
        <w:tc>
          <w:tcPr>
            <w:tcW w:w="567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IV</w:t>
            </w:r>
          </w:p>
        </w:tc>
        <w:tc>
          <w:tcPr>
            <w:tcW w:w="1701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 xml:space="preserve">  8.30-  9.45</w:t>
            </w:r>
          </w:p>
        </w:tc>
        <w:tc>
          <w:tcPr>
            <w:tcW w:w="2272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101 Vileikos 8</w:t>
            </w:r>
          </w:p>
        </w:tc>
      </w:tr>
      <w:tr w:rsidR="00D02C0F" w:rsidRPr="00092662" w:rsidTr="00667458">
        <w:trPr>
          <w:trHeight w:val="284"/>
        </w:trPr>
        <w:tc>
          <w:tcPr>
            <w:tcW w:w="3970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567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IV</w:t>
            </w:r>
          </w:p>
        </w:tc>
        <w:tc>
          <w:tcPr>
            <w:tcW w:w="1701" w:type="dxa"/>
          </w:tcPr>
          <w:p w:rsidR="00D02C0F" w:rsidRPr="00092662" w:rsidRDefault="00D02C0F" w:rsidP="00667458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  9</w:t>
            </w:r>
            <w:r w:rsidRPr="00092662">
              <w:rPr>
                <w:sz w:val="24"/>
              </w:rPr>
              <w:t>.</w:t>
            </w:r>
            <w:r>
              <w:rPr>
                <w:sz w:val="24"/>
              </w:rPr>
              <w:t>55</w:t>
            </w:r>
            <w:r w:rsidRPr="00092662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092662">
              <w:rPr>
                <w:sz w:val="24"/>
              </w:rPr>
              <w:t>.</w:t>
            </w:r>
            <w:r>
              <w:rPr>
                <w:sz w:val="24"/>
              </w:rPr>
              <w:t>55</w:t>
            </w:r>
          </w:p>
        </w:tc>
        <w:tc>
          <w:tcPr>
            <w:tcW w:w="2272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101 Vileikos 8</w:t>
            </w:r>
          </w:p>
        </w:tc>
      </w:tr>
      <w:tr w:rsidR="00D02C0F" w:rsidRPr="00092662" w:rsidTr="00667458">
        <w:trPr>
          <w:trHeight w:val="284"/>
        </w:trPr>
        <w:tc>
          <w:tcPr>
            <w:tcW w:w="3970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567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IV</w:t>
            </w:r>
          </w:p>
        </w:tc>
        <w:tc>
          <w:tcPr>
            <w:tcW w:w="1701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11.00-12.10</w:t>
            </w:r>
          </w:p>
        </w:tc>
        <w:tc>
          <w:tcPr>
            <w:tcW w:w="2272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221 Vileikos 8</w:t>
            </w:r>
          </w:p>
        </w:tc>
      </w:tr>
      <w:tr w:rsidR="00D02C0F" w:rsidRPr="00092662" w:rsidTr="00667458">
        <w:trPr>
          <w:trHeight w:val="284"/>
        </w:trPr>
        <w:tc>
          <w:tcPr>
            <w:tcW w:w="3970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567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IV</w:t>
            </w:r>
          </w:p>
        </w:tc>
        <w:tc>
          <w:tcPr>
            <w:tcW w:w="1701" w:type="dxa"/>
          </w:tcPr>
          <w:p w:rsidR="00D02C0F" w:rsidRDefault="00D02C0F" w:rsidP="0066745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2</w:t>
            </w:r>
            <w:r w:rsidRPr="00092662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15</w:t>
            </w:r>
            <w:r w:rsidRPr="00092662">
              <w:rPr>
                <w:spacing w:val="-3"/>
                <w:sz w:val="24"/>
                <w:szCs w:val="24"/>
              </w:rPr>
              <w:t>-1</w:t>
            </w:r>
            <w:r>
              <w:rPr>
                <w:spacing w:val="-3"/>
                <w:sz w:val="24"/>
                <w:szCs w:val="24"/>
              </w:rPr>
              <w:t>3</w:t>
            </w:r>
            <w:r w:rsidRPr="00092662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25</w:t>
            </w:r>
          </w:p>
        </w:tc>
        <w:tc>
          <w:tcPr>
            <w:tcW w:w="2272" w:type="dxa"/>
          </w:tcPr>
          <w:p w:rsidR="00D02C0F" w:rsidRPr="00092662" w:rsidRDefault="00D02C0F" w:rsidP="0066745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221 Vileikos 8</w:t>
            </w:r>
          </w:p>
        </w:tc>
      </w:tr>
    </w:tbl>
    <w:p w:rsidR="00232965" w:rsidRPr="009B0726" w:rsidRDefault="00D02C0F" w:rsidP="005A31CC">
      <w:pPr>
        <w:tabs>
          <w:tab w:val="left" w:pos="-576"/>
          <w:tab w:val="left" w:pos="0"/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spacing w:val="-3"/>
          <w:sz w:val="8"/>
          <w:szCs w:val="8"/>
        </w:rPr>
      </w:pPr>
      <w:r w:rsidRPr="009B0726">
        <w:rPr>
          <w:b/>
          <w:spacing w:val="-3"/>
          <w:sz w:val="8"/>
          <w:szCs w:val="8"/>
        </w:rPr>
        <w:tab/>
      </w:r>
      <w:r w:rsidRPr="009B0726">
        <w:rPr>
          <w:b/>
          <w:spacing w:val="-3"/>
          <w:sz w:val="8"/>
          <w:szCs w:val="8"/>
        </w:rPr>
        <w:tab/>
      </w:r>
    </w:p>
    <w:p w:rsidR="00603569" w:rsidRDefault="00232965" w:rsidP="005A31CC">
      <w:pPr>
        <w:tabs>
          <w:tab w:val="left" w:pos="-576"/>
          <w:tab w:val="left" w:pos="0"/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 w:rsidR="00603569" w:rsidRPr="00092662">
        <w:rPr>
          <w:b/>
          <w:spacing w:val="-3"/>
          <w:sz w:val="24"/>
          <w:szCs w:val="24"/>
        </w:rPr>
        <w:t>III kursas</w:t>
      </w:r>
      <w:r w:rsidR="00667458">
        <w:rPr>
          <w:b/>
          <w:spacing w:val="-3"/>
          <w:sz w:val="24"/>
          <w:szCs w:val="24"/>
        </w:rPr>
        <w:t xml:space="preserve"> </w:t>
      </w:r>
    </w:p>
    <w:p w:rsidR="00667458" w:rsidRPr="009B0726" w:rsidRDefault="00667458" w:rsidP="005A31CC">
      <w:pPr>
        <w:tabs>
          <w:tab w:val="left" w:pos="-576"/>
          <w:tab w:val="left" w:pos="0"/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spacing w:val="-3"/>
          <w:sz w:val="8"/>
          <w:szCs w:val="8"/>
        </w:rPr>
      </w:pPr>
    </w:p>
    <w:tbl>
      <w:tblPr>
        <w:tblW w:w="9747" w:type="dxa"/>
        <w:tblLayout w:type="fixed"/>
        <w:tblLook w:val="0020" w:firstRow="1" w:lastRow="0" w:firstColumn="0" w:lastColumn="0" w:noHBand="0" w:noVBand="0"/>
      </w:tblPr>
      <w:tblGrid>
        <w:gridCol w:w="12"/>
        <w:gridCol w:w="3923"/>
        <w:gridCol w:w="568"/>
        <w:gridCol w:w="994"/>
        <w:gridCol w:w="1699"/>
        <w:gridCol w:w="2551"/>
      </w:tblGrid>
      <w:tr w:rsidR="005C30B4" w:rsidRPr="00092662" w:rsidTr="00F00215">
        <w:trPr>
          <w:trHeight w:val="284"/>
        </w:trPr>
        <w:tc>
          <w:tcPr>
            <w:tcW w:w="7196" w:type="dxa"/>
            <w:gridSpan w:val="5"/>
          </w:tcPr>
          <w:p w:rsidR="005C30B4" w:rsidRPr="00092662" w:rsidRDefault="005C30B4" w:rsidP="001B14CF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</w:t>
            </w:r>
            <w:r w:rsidRPr="00092662">
              <w:rPr>
                <w:spacing w:val="-3"/>
                <w:sz w:val="24"/>
                <w:lang w:val="de-DE"/>
              </w:rPr>
              <w:t>. BIO</w:t>
            </w:r>
            <w:r>
              <w:rPr>
                <w:spacing w:val="-3"/>
                <w:sz w:val="24"/>
                <w:lang w:val="de-DE"/>
              </w:rPr>
              <w:t>3022</w:t>
            </w:r>
            <w:r w:rsidRPr="00092662">
              <w:rPr>
                <w:spacing w:val="-3"/>
                <w:sz w:val="24"/>
                <w:lang w:val="de-DE"/>
              </w:rPr>
              <w:t xml:space="preserve"> </w:t>
            </w:r>
            <w:r w:rsidR="009F2720">
              <w:rPr>
                <w:spacing w:val="-3"/>
                <w:sz w:val="24"/>
                <w:lang w:val="de-DE"/>
              </w:rPr>
              <w:t xml:space="preserve"> </w:t>
            </w:r>
            <w:r>
              <w:rPr>
                <w:spacing w:val="-3"/>
                <w:sz w:val="24"/>
                <w:lang w:val="de-DE"/>
              </w:rPr>
              <w:t>BIOINFORMATIKA</w:t>
            </w:r>
          </w:p>
        </w:tc>
        <w:tc>
          <w:tcPr>
            <w:tcW w:w="2551" w:type="dxa"/>
          </w:tcPr>
          <w:p w:rsidR="005C30B4" w:rsidRPr="00092662" w:rsidRDefault="005C30B4" w:rsidP="001B14CF">
            <w:pPr>
              <w:suppressAutoHyphens/>
              <w:jc w:val="both"/>
              <w:rPr>
                <w:b/>
                <w:spacing w:val="-3"/>
                <w:sz w:val="24"/>
              </w:rPr>
            </w:pPr>
            <w:r w:rsidRPr="00092662">
              <w:rPr>
                <w:b/>
                <w:spacing w:val="-3"/>
                <w:sz w:val="24"/>
              </w:rPr>
              <w:t>4 kreditai</w:t>
            </w:r>
          </w:p>
        </w:tc>
      </w:tr>
      <w:tr w:rsidR="00667458" w:rsidRPr="00092662" w:rsidTr="00F00215">
        <w:trPr>
          <w:trHeight w:val="284"/>
        </w:trPr>
        <w:tc>
          <w:tcPr>
            <w:tcW w:w="3935" w:type="dxa"/>
            <w:gridSpan w:val="2"/>
          </w:tcPr>
          <w:p w:rsidR="00667458" w:rsidRPr="00092662" w:rsidRDefault="00667458" w:rsidP="001B14CF">
            <w:pPr>
              <w:suppressAutoHyphens/>
              <w:ind w:left="-108"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  </w:t>
            </w:r>
            <w:r>
              <w:rPr>
                <w:spacing w:val="-3"/>
                <w:sz w:val="24"/>
              </w:rPr>
              <w:t>V.Baublys</w:t>
            </w:r>
          </w:p>
        </w:tc>
        <w:tc>
          <w:tcPr>
            <w:tcW w:w="568" w:type="dxa"/>
          </w:tcPr>
          <w:p w:rsidR="00667458" w:rsidRPr="00092662" w:rsidRDefault="00667458" w:rsidP="001B14C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4" w:type="dxa"/>
          </w:tcPr>
          <w:p w:rsidR="00667458" w:rsidRPr="00092662" w:rsidRDefault="00667458" w:rsidP="001B14C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</w:t>
            </w:r>
          </w:p>
        </w:tc>
        <w:tc>
          <w:tcPr>
            <w:tcW w:w="1699" w:type="dxa"/>
          </w:tcPr>
          <w:p w:rsidR="00667458" w:rsidRPr="004F5ED0" w:rsidRDefault="00667458" w:rsidP="00DD0D59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4F5ED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="00DD0D59">
              <w:rPr>
                <w:sz w:val="24"/>
                <w:szCs w:val="24"/>
              </w:rPr>
              <w:t>0</w:t>
            </w:r>
            <w:r w:rsidRPr="004F5ED0">
              <w:rPr>
                <w:sz w:val="24"/>
                <w:szCs w:val="24"/>
              </w:rPr>
              <w:t>0-1</w:t>
            </w:r>
            <w:r w:rsidR="00DD0D59">
              <w:rPr>
                <w:sz w:val="24"/>
                <w:szCs w:val="24"/>
              </w:rPr>
              <w:t>4</w:t>
            </w:r>
            <w:r w:rsidRPr="004F5ED0">
              <w:rPr>
                <w:sz w:val="24"/>
                <w:szCs w:val="24"/>
              </w:rPr>
              <w:t>.</w:t>
            </w:r>
            <w:r w:rsidR="00DD0D59">
              <w:rPr>
                <w:sz w:val="24"/>
                <w:szCs w:val="24"/>
              </w:rPr>
              <w:t>3</w:t>
            </w:r>
            <w:r w:rsidRPr="004F5ED0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667458" w:rsidRPr="004F5ED0" w:rsidRDefault="00DD0D59" w:rsidP="0066745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226</w:t>
            </w:r>
            <w:r w:rsidR="00667458" w:rsidRPr="004F5ED0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F00215" w:rsidRPr="00092662" w:rsidTr="00F00215">
        <w:trPr>
          <w:trHeight w:val="284"/>
        </w:trPr>
        <w:tc>
          <w:tcPr>
            <w:tcW w:w="3935" w:type="dxa"/>
            <w:gridSpan w:val="2"/>
          </w:tcPr>
          <w:p w:rsidR="00F00215" w:rsidRPr="008334B4" w:rsidRDefault="00F00215" w:rsidP="0008564C">
            <w:pPr>
              <w:suppressAutoHyphens/>
              <w:rPr>
                <w:spacing w:val="-3"/>
                <w:sz w:val="24"/>
                <w:szCs w:val="24"/>
              </w:rPr>
            </w:pPr>
            <w:r w:rsidRPr="008334B4">
              <w:rPr>
                <w:spacing w:val="-3"/>
                <w:sz w:val="24"/>
                <w:szCs w:val="24"/>
              </w:rPr>
              <w:t xml:space="preserve">    </w:t>
            </w:r>
            <w:r>
              <w:rPr>
                <w:spacing w:val="-3"/>
                <w:sz w:val="24"/>
                <w:szCs w:val="24"/>
              </w:rPr>
              <w:t xml:space="preserve">I.Ražanskė, M.Galdikas   </w:t>
            </w:r>
            <w:r w:rsidRPr="008334B4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 xml:space="preserve">L </w:t>
            </w:r>
          </w:p>
        </w:tc>
        <w:tc>
          <w:tcPr>
            <w:tcW w:w="994" w:type="dxa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699" w:type="dxa"/>
          </w:tcPr>
          <w:p w:rsidR="00F00215" w:rsidRPr="00F00215" w:rsidRDefault="00F00215" w:rsidP="00C7240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F00215">
              <w:rPr>
                <w:spacing w:val="-3"/>
                <w:sz w:val="24"/>
                <w:szCs w:val="24"/>
              </w:rPr>
              <w:t xml:space="preserve">  8.00-10.15</w:t>
            </w:r>
          </w:p>
        </w:tc>
        <w:tc>
          <w:tcPr>
            <w:tcW w:w="2551" w:type="dxa"/>
          </w:tcPr>
          <w:p w:rsidR="00F00215" w:rsidRPr="00F00215" w:rsidRDefault="00F00215" w:rsidP="00C7240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F00215">
              <w:rPr>
                <w:spacing w:val="-3"/>
                <w:sz w:val="24"/>
                <w:szCs w:val="24"/>
              </w:rPr>
              <w:t>221 Vileikos 8</w:t>
            </w:r>
          </w:p>
        </w:tc>
      </w:tr>
      <w:tr w:rsidR="00F00215" w:rsidRPr="00092662" w:rsidTr="00F00215">
        <w:trPr>
          <w:trHeight w:val="284"/>
        </w:trPr>
        <w:tc>
          <w:tcPr>
            <w:tcW w:w="3935" w:type="dxa"/>
            <w:gridSpan w:val="2"/>
          </w:tcPr>
          <w:p w:rsidR="00F00215" w:rsidRPr="005C30B4" w:rsidRDefault="00F00215" w:rsidP="00227E55">
            <w:pPr>
              <w:suppressAutoHyphens/>
              <w:rPr>
                <w:i/>
                <w:spacing w:val="-3"/>
                <w:sz w:val="24"/>
                <w:szCs w:val="24"/>
              </w:rPr>
            </w:pPr>
            <w:r w:rsidRPr="005C30B4">
              <w:rPr>
                <w:i/>
                <w:spacing w:val="-3"/>
                <w:sz w:val="24"/>
                <w:szCs w:val="24"/>
              </w:rPr>
              <w:t xml:space="preserve">      </w:t>
            </w:r>
            <w:r>
              <w:rPr>
                <w:i/>
                <w:spacing w:val="-3"/>
                <w:sz w:val="24"/>
                <w:szCs w:val="24"/>
              </w:rPr>
              <w:t xml:space="preserve">  </w:t>
            </w:r>
            <w:r w:rsidRPr="00FA34BE">
              <w:rPr>
                <w:i/>
                <w:spacing w:val="-3"/>
                <w:sz w:val="22"/>
                <w:szCs w:val="22"/>
              </w:rPr>
              <w:t>10 lab.darbų</w:t>
            </w:r>
            <w:r w:rsidRPr="008334B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A34BE">
              <w:rPr>
                <w:i/>
                <w:spacing w:val="-3"/>
                <w:sz w:val="22"/>
                <w:szCs w:val="22"/>
              </w:rPr>
              <w:t>nuo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93406">
              <w:rPr>
                <w:b/>
                <w:i/>
                <w:spacing w:val="-3"/>
                <w:sz w:val="24"/>
                <w:szCs w:val="24"/>
              </w:rPr>
              <w:t xml:space="preserve">02 </w:t>
            </w:r>
            <w:r w:rsidR="00227E55">
              <w:rPr>
                <w:b/>
                <w:i/>
                <w:spacing w:val="-3"/>
                <w:sz w:val="24"/>
                <w:szCs w:val="24"/>
              </w:rPr>
              <w:t>20</w:t>
            </w:r>
            <w:r w:rsidRPr="005C30B4">
              <w:rPr>
                <w:i/>
                <w:spacing w:val="-3"/>
                <w:sz w:val="24"/>
                <w:szCs w:val="24"/>
              </w:rPr>
              <w:t xml:space="preserve">   5 grupės</w:t>
            </w:r>
          </w:p>
        </w:tc>
        <w:tc>
          <w:tcPr>
            <w:tcW w:w="568" w:type="dxa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F00215" w:rsidRPr="003F45A0" w:rsidRDefault="00F0021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F45A0"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699" w:type="dxa"/>
          </w:tcPr>
          <w:p w:rsidR="00F00215" w:rsidRPr="00F00215" w:rsidRDefault="00F00215" w:rsidP="00C7240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F00215">
              <w:rPr>
                <w:spacing w:val="-3"/>
                <w:sz w:val="24"/>
                <w:szCs w:val="24"/>
              </w:rPr>
              <w:t>10.30-12.45</w:t>
            </w:r>
          </w:p>
        </w:tc>
        <w:tc>
          <w:tcPr>
            <w:tcW w:w="2551" w:type="dxa"/>
          </w:tcPr>
          <w:p w:rsidR="00F00215" w:rsidRPr="00F00215" w:rsidRDefault="00F00215" w:rsidP="00C7240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F00215">
              <w:rPr>
                <w:spacing w:val="-3"/>
                <w:sz w:val="24"/>
                <w:szCs w:val="24"/>
              </w:rPr>
              <w:t>806 Vileikos 8</w:t>
            </w:r>
          </w:p>
        </w:tc>
      </w:tr>
      <w:tr w:rsidR="00F00215" w:rsidRPr="00092662" w:rsidTr="00F00215">
        <w:trPr>
          <w:trHeight w:val="284"/>
        </w:trPr>
        <w:tc>
          <w:tcPr>
            <w:tcW w:w="3935" w:type="dxa"/>
            <w:gridSpan w:val="2"/>
          </w:tcPr>
          <w:p w:rsidR="00F00215" w:rsidRPr="00092662" w:rsidRDefault="00F00215" w:rsidP="001B14CF">
            <w:pPr>
              <w:suppressAutoHyphens/>
              <w:rPr>
                <w:spacing w:val="-3"/>
                <w:sz w:val="24"/>
              </w:rPr>
            </w:pPr>
          </w:p>
        </w:tc>
        <w:tc>
          <w:tcPr>
            <w:tcW w:w="568" w:type="dxa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F00215" w:rsidRPr="003F45A0" w:rsidRDefault="00F00215" w:rsidP="0066745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F45A0"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699" w:type="dxa"/>
          </w:tcPr>
          <w:p w:rsidR="00F00215" w:rsidRPr="00F00215" w:rsidRDefault="00F00215" w:rsidP="00C7240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F00215">
              <w:rPr>
                <w:spacing w:val="-3"/>
                <w:sz w:val="24"/>
                <w:szCs w:val="24"/>
              </w:rPr>
              <w:t>14.40-15.55</w:t>
            </w:r>
          </w:p>
        </w:tc>
        <w:tc>
          <w:tcPr>
            <w:tcW w:w="2551" w:type="dxa"/>
          </w:tcPr>
          <w:p w:rsidR="00F00215" w:rsidRPr="00F00215" w:rsidRDefault="00F00215" w:rsidP="00C72401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F00215">
              <w:rPr>
                <w:spacing w:val="-3"/>
                <w:sz w:val="24"/>
                <w:szCs w:val="24"/>
              </w:rPr>
              <w:t>806 Vileikos 8</w:t>
            </w:r>
          </w:p>
        </w:tc>
      </w:tr>
      <w:tr w:rsidR="00F00215" w:rsidRPr="00092662" w:rsidTr="00F00215">
        <w:trPr>
          <w:trHeight w:val="284"/>
        </w:trPr>
        <w:tc>
          <w:tcPr>
            <w:tcW w:w="3935" w:type="dxa"/>
            <w:gridSpan w:val="2"/>
          </w:tcPr>
          <w:p w:rsidR="00F00215" w:rsidRPr="00092662" w:rsidRDefault="00F00215" w:rsidP="001B14CF">
            <w:pPr>
              <w:suppressAutoHyphens/>
              <w:rPr>
                <w:spacing w:val="-3"/>
                <w:sz w:val="24"/>
              </w:rPr>
            </w:pPr>
          </w:p>
        </w:tc>
        <w:tc>
          <w:tcPr>
            <w:tcW w:w="568" w:type="dxa"/>
          </w:tcPr>
          <w:p w:rsidR="00F00215" w:rsidRDefault="00F0021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F00215" w:rsidRPr="003F45A0" w:rsidRDefault="00F0021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F45A0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699" w:type="dxa"/>
          </w:tcPr>
          <w:p w:rsidR="00F00215" w:rsidRPr="004F5ED0" w:rsidRDefault="00F00215" w:rsidP="0066745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4F5ED0">
              <w:rPr>
                <w:spacing w:val="-3"/>
                <w:sz w:val="24"/>
                <w:szCs w:val="24"/>
              </w:rPr>
              <w:t>15.45-18.00</w:t>
            </w:r>
          </w:p>
        </w:tc>
        <w:tc>
          <w:tcPr>
            <w:tcW w:w="2551" w:type="dxa"/>
          </w:tcPr>
          <w:p w:rsidR="00F00215" w:rsidRPr="004F5ED0" w:rsidRDefault="00F00215" w:rsidP="0066745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4F5ED0">
              <w:rPr>
                <w:spacing w:val="-3"/>
                <w:sz w:val="24"/>
                <w:szCs w:val="24"/>
              </w:rPr>
              <w:t>221 Vileikos 8</w:t>
            </w:r>
          </w:p>
        </w:tc>
      </w:tr>
      <w:tr w:rsidR="00F00215" w:rsidRPr="00092662" w:rsidTr="00F00215">
        <w:trPr>
          <w:trHeight w:val="284"/>
        </w:trPr>
        <w:tc>
          <w:tcPr>
            <w:tcW w:w="3935" w:type="dxa"/>
            <w:gridSpan w:val="2"/>
          </w:tcPr>
          <w:p w:rsidR="00F00215" w:rsidRPr="00092662" w:rsidRDefault="00F00215" w:rsidP="001B14CF">
            <w:pPr>
              <w:suppressAutoHyphens/>
              <w:rPr>
                <w:spacing w:val="-3"/>
                <w:sz w:val="24"/>
              </w:rPr>
            </w:pPr>
          </w:p>
        </w:tc>
        <w:tc>
          <w:tcPr>
            <w:tcW w:w="568" w:type="dxa"/>
          </w:tcPr>
          <w:p w:rsidR="00F00215" w:rsidRDefault="00F0021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F00215" w:rsidRPr="003F45A0" w:rsidRDefault="00F0021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 w:rsidRPr="003F45A0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1699" w:type="dxa"/>
          </w:tcPr>
          <w:p w:rsidR="00F00215" w:rsidRPr="004F5ED0" w:rsidRDefault="00F00215" w:rsidP="0066745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4F5ED0">
              <w:rPr>
                <w:spacing w:val="-3"/>
                <w:sz w:val="24"/>
                <w:szCs w:val="24"/>
              </w:rPr>
              <w:t>14.00-16.15</w:t>
            </w:r>
          </w:p>
        </w:tc>
        <w:tc>
          <w:tcPr>
            <w:tcW w:w="2551" w:type="dxa"/>
          </w:tcPr>
          <w:p w:rsidR="00F00215" w:rsidRPr="004F5ED0" w:rsidRDefault="00164177" w:rsidP="0066745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806</w:t>
            </w:r>
            <w:r w:rsidR="00F00215" w:rsidRPr="004F5ED0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F00215" w:rsidRPr="00092662" w:rsidTr="00F0021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196" w:type="dxa"/>
            <w:gridSpan w:val="5"/>
          </w:tcPr>
          <w:p w:rsidR="00F00215" w:rsidRPr="00092662" w:rsidRDefault="00F00215" w:rsidP="004C7B05">
            <w:pPr>
              <w:pStyle w:val="Heading5"/>
              <w:suppressAutoHyphens/>
              <w:spacing w:after="0"/>
              <w:rPr>
                <w:b w:val="0"/>
                <w:spacing w:val="-3"/>
              </w:rPr>
            </w:pPr>
            <w:r>
              <w:rPr>
                <w:b w:val="0"/>
                <w:spacing w:val="-3"/>
              </w:rPr>
              <w:t>2</w:t>
            </w:r>
            <w:r w:rsidRPr="00092662">
              <w:rPr>
                <w:b w:val="0"/>
                <w:spacing w:val="-3"/>
              </w:rPr>
              <w:t xml:space="preserve">. </w:t>
            </w:r>
            <w:r>
              <w:rPr>
                <w:b w:val="0"/>
                <w:spacing w:val="-3"/>
              </w:rPr>
              <w:t>BTC3002  MOLEKULINĖ BIOLOGIJA IR GENŲ INŽINERIJA</w:t>
            </w:r>
            <w:r w:rsidRPr="00092662">
              <w:rPr>
                <w:b w:val="0"/>
                <w:spacing w:val="-3"/>
              </w:rPr>
              <w:t xml:space="preserve"> </w:t>
            </w:r>
          </w:p>
        </w:tc>
        <w:tc>
          <w:tcPr>
            <w:tcW w:w="2551" w:type="dxa"/>
          </w:tcPr>
          <w:p w:rsidR="00F00215" w:rsidRPr="00092662" w:rsidRDefault="00F00215" w:rsidP="001B14CF">
            <w:pPr>
              <w:suppressAutoHyphens/>
              <w:jc w:val="both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4</w:t>
            </w:r>
            <w:r w:rsidRPr="00092662">
              <w:rPr>
                <w:b/>
                <w:spacing w:val="-3"/>
                <w:sz w:val="24"/>
              </w:rPr>
              <w:t xml:space="preserve"> kreditai</w:t>
            </w:r>
          </w:p>
        </w:tc>
      </w:tr>
      <w:tr w:rsidR="00227E55" w:rsidRPr="00092662" w:rsidTr="00F0021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935" w:type="dxa"/>
            <w:gridSpan w:val="2"/>
          </w:tcPr>
          <w:p w:rsidR="00227E55" w:rsidRPr="00092662" w:rsidRDefault="00227E55" w:rsidP="007536D8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</w:t>
            </w:r>
            <w:r>
              <w:rPr>
                <w:spacing w:val="-3"/>
                <w:sz w:val="24"/>
              </w:rPr>
              <w:t>J.Radzijevskaja, L.Jocienė</w:t>
            </w:r>
          </w:p>
        </w:tc>
        <w:tc>
          <w:tcPr>
            <w:tcW w:w="568" w:type="dxa"/>
          </w:tcPr>
          <w:p w:rsidR="00227E55" w:rsidRPr="00092662" w:rsidRDefault="00227E55" w:rsidP="007536D8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4" w:type="dxa"/>
          </w:tcPr>
          <w:p w:rsidR="00227E55" w:rsidRPr="00092662" w:rsidRDefault="00227E55" w:rsidP="007536D8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</w:t>
            </w:r>
            <w:r>
              <w:rPr>
                <w:spacing w:val="-3"/>
                <w:sz w:val="24"/>
              </w:rPr>
              <w:t>I</w:t>
            </w:r>
          </w:p>
        </w:tc>
        <w:tc>
          <w:tcPr>
            <w:tcW w:w="1699" w:type="dxa"/>
          </w:tcPr>
          <w:p w:rsidR="00227E55" w:rsidRPr="00092662" w:rsidRDefault="00227E55" w:rsidP="007536D8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10.00</w:t>
            </w:r>
            <w:r w:rsidRPr="00092662">
              <w:rPr>
                <w:sz w:val="24"/>
              </w:rPr>
              <w:t>-1</w:t>
            </w:r>
            <w:r>
              <w:rPr>
                <w:sz w:val="24"/>
              </w:rPr>
              <w:t>1.30</w:t>
            </w:r>
          </w:p>
        </w:tc>
        <w:tc>
          <w:tcPr>
            <w:tcW w:w="2551" w:type="dxa"/>
          </w:tcPr>
          <w:p w:rsidR="00227E55" w:rsidRPr="00092662" w:rsidRDefault="00227E55" w:rsidP="007536D8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226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227E55" w:rsidRPr="00092662" w:rsidTr="00F0021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935" w:type="dxa"/>
            <w:gridSpan w:val="2"/>
          </w:tcPr>
          <w:p w:rsidR="00227E55" w:rsidRDefault="00227E55" w:rsidP="007536D8">
            <w:pPr>
              <w:suppressAutoHyphens/>
              <w:jc w:val="both"/>
              <w:rPr>
                <w:i/>
                <w:spacing w:val="-3"/>
                <w:sz w:val="22"/>
                <w:szCs w:val="22"/>
              </w:rPr>
            </w:pPr>
            <w:r>
              <w:rPr>
                <w:spacing w:val="-3"/>
                <w:sz w:val="24"/>
                <w:szCs w:val="24"/>
              </w:rPr>
              <w:t xml:space="preserve">    L.Jocienė,            </w:t>
            </w:r>
            <w:r>
              <w:rPr>
                <w:i/>
                <w:spacing w:val="-3"/>
                <w:sz w:val="22"/>
                <w:szCs w:val="22"/>
              </w:rPr>
              <w:t>8</w:t>
            </w:r>
            <w:r w:rsidRPr="001B2C83">
              <w:rPr>
                <w:i/>
                <w:spacing w:val="-3"/>
                <w:sz w:val="22"/>
                <w:szCs w:val="22"/>
              </w:rPr>
              <w:t xml:space="preserve"> l</w:t>
            </w:r>
            <w:r>
              <w:rPr>
                <w:i/>
                <w:spacing w:val="-3"/>
                <w:sz w:val="22"/>
                <w:szCs w:val="22"/>
              </w:rPr>
              <w:t>ab.darbai</w:t>
            </w:r>
            <w:r w:rsidRPr="001B2C83">
              <w:rPr>
                <w:i/>
                <w:spacing w:val="-3"/>
                <w:sz w:val="22"/>
                <w:szCs w:val="22"/>
              </w:rPr>
              <w:t xml:space="preserve">, </w:t>
            </w:r>
            <w:r>
              <w:rPr>
                <w:i/>
                <w:spacing w:val="-3"/>
                <w:sz w:val="22"/>
                <w:szCs w:val="22"/>
              </w:rPr>
              <w:t xml:space="preserve">7 </w:t>
            </w:r>
            <w:r w:rsidRPr="001B2C83">
              <w:rPr>
                <w:i/>
                <w:spacing w:val="-3"/>
                <w:sz w:val="22"/>
                <w:szCs w:val="22"/>
              </w:rPr>
              <w:t>gr.</w:t>
            </w:r>
          </w:p>
          <w:p w:rsidR="00227E55" w:rsidRPr="008B06D1" w:rsidRDefault="00227E55" w:rsidP="007536D8">
            <w:pPr>
              <w:suppressAutoHyphens/>
              <w:jc w:val="both"/>
              <w:rPr>
                <w:spacing w:val="-3"/>
                <w:sz w:val="22"/>
                <w:szCs w:val="22"/>
              </w:rPr>
            </w:pPr>
            <w:r w:rsidRPr="008B06D1">
              <w:rPr>
                <w:i/>
                <w:spacing w:val="-3"/>
                <w:sz w:val="22"/>
                <w:szCs w:val="22"/>
              </w:rPr>
              <w:t xml:space="preserve">   </w:t>
            </w:r>
            <w:r w:rsidRPr="008B06D1">
              <w:rPr>
                <w:spacing w:val="-3"/>
                <w:sz w:val="22"/>
                <w:szCs w:val="22"/>
              </w:rPr>
              <w:t xml:space="preserve"> E.Galdikaitė-Brazienė, D.Ambrasienė</w:t>
            </w:r>
          </w:p>
        </w:tc>
        <w:tc>
          <w:tcPr>
            <w:tcW w:w="568" w:type="dxa"/>
          </w:tcPr>
          <w:p w:rsidR="00227E55" w:rsidRDefault="00227E55" w:rsidP="007536D8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227E55" w:rsidRPr="00092662" w:rsidRDefault="00227E55" w:rsidP="007536D8">
            <w:pPr>
              <w:suppressAutoHyphens/>
              <w:spacing w:before="120"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</w:t>
            </w:r>
            <w:r>
              <w:rPr>
                <w:spacing w:val="-3"/>
                <w:sz w:val="24"/>
              </w:rPr>
              <w:t>I,V</w:t>
            </w:r>
          </w:p>
        </w:tc>
        <w:tc>
          <w:tcPr>
            <w:tcW w:w="1699" w:type="dxa"/>
          </w:tcPr>
          <w:p w:rsidR="00227E55" w:rsidRPr="001B2C83" w:rsidRDefault="00227E55" w:rsidP="007536D8">
            <w:pPr>
              <w:suppressAutoHyphens/>
              <w:spacing w:before="120"/>
              <w:jc w:val="both"/>
              <w:rPr>
                <w:i/>
                <w:spacing w:val="-3"/>
                <w:sz w:val="24"/>
                <w:szCs w:val="24"/>
              </w:rPr>
            </w:pPr>
            <w:r w:rsidRPr="001B2C83">
              <w:rPr>
                <w:i/>
                <w:spacing w:val="-3"/>
                <w:sz w:val="24"/>
                <w:szCs w:val="24"/>
              </w:rPr>
              <w:t>Intensyvūs</w:t>
            </w:r>
          </w:p>
        </w:tc>
        <w:tc>
          <w:tcPr>
            <w:tcW w:w="2551" w:type="dxa"/>
          </w:tcPr>
          <w:p w:rsidR="00227E55" w:rsidRPr="00092662" w:rsidRDefault="00227E55" w:rsidP="007536D8">
            <w:pPr>
              <w:suppressAutoHyphens/>
              <w:spacing w:before="12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807 </w:t>
            </w:r>
            <w:r w:rsidRPr="00092662">
              <w:rPr>
                <w:spacing w:val="-3"/>
                <w:sz w:val="24"/>
                <w:szCs w:val="24"/>
              </w:rPr>
              <w:t>Vileikos 8</w:t>
            </w:r>
          </w:p>
        </w:tc>
      </w:tr>
      <w:tr w:rsidR="00227E55" w:rsidRPr="00092662" w:rsidTr="00F0021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196" w:type="dxa"/>
            <w:gridSpan w:val="5"/>
          </w:tcPr>
          <w:p w:rsidR="00227E55" w:rsidRPr="00092662" w:rsidRDefault="00227E55" w:rsidP="001B14CF">
            <w:pPr>
              <w:suppressAutoHyphens/>
              <w:rPr>
                <w:spacing w:val="-3"/>
                <w:sz w:val="24"/>
                <w:lang w:val="lt-LT"/>
              </w:rPr>
            </w:pPr>
            <w:r>
              <w:rPr>
                <w:spacing w:val="-3"/>
                <w:sz w:val="24"/>
                <w:lang w:val="de-DE"/>
              </w:rPr>
              <w:t>3</w:t>
            </w:r>
            <w:r w:rsidRPr="00092662">
              <w:rPr>
                <w:spacing w:val="-3"/>
                <w:sz w:val="24"/>
                <w:lang w:val="de-DE"/>
              </w:rPr>
              <w:t xml:space="preserve">. </w:t>
            </w:r>
            <w:r>
              <w:rPr>
                <w:spacing w:val="-3"/>
                <w:sz w:val="24"/>
                <w:lang w:val="de-DE"/>
              </w:rPr>
              <w:t>INF1010  DUOMENŲ BAZĖS IR INFORMACINĖS SISTEMOS</w:t>
            </w:r>
          </w:p>
        </w:tc>
        <w:tc>
          <w:tcPr>
            <w:tcW w:w="2551" w:type="dxa"/>
          </w:tcPr>
          <w:p w:rsidR="00227E55" w:rsidRPr="00092662" w:rsidRDefault="00227E55" w:rsidP="001B14CF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4</w:t>
            </w:r>
            <w:r w:rsidRPr="00092662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227E55" w:rsidRPr="00092662" w:rsidTr="00F0021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935" w:type="dxa"/>
            <w:gridSpan w:val="2"/>
          </w:tcPr>
          <w:p w:rsidR="00227E55" w:rsidRPr="00092662" w:rsidRDefault="00227E55" w:rsidP="001B14C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</w:t>
            </w:r>
            <w:r>
              <w:rPr>
                <w:spacing w:val="-3"/>
                <w:sz w:val="24"/>
              </w:rPr>
              <w:t>V.Melninkaitė</w:t>
            </w:r>
          </w:p>
        </w:tc>
        <w:tc>
          <w:tcPr>
            <w:tcW w:w="568" w:type="dxa"/>
          </w:tcPr>
          <w:p w:rsidR="00227E55" w:rsidRPr="00092662" w:rsidRDefault="00227E55" w:rsidP="001B14C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4" w:type="dxa"/>
          </w:tcPr>
          <w:p w:rsidR="00227E55" w:rsidRPr="00092662" w:rsidRDefault="00227E55" w:rsidP="001B14C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III</w:t>
            </w:r>
          </w:p>
        </w:tc>
        <w:tc>
          <w:tcPr>
            <w:tcW w:w="1699" w:type="dxa"/>
          </w:tcPr>
          <w:p w:rsidR="00227E55" w:rsidRPr="00092662" w:rsidRDefault="00227E55" w:rsidP="0001271F">
            <w:pPr>
              <w:suppressAutoHyphens/>
              <w:jc w:val="both"/>
              <w:rPr>
                <w:color w:val="FF0000"/>
                <w:spacing w:val="-3"/>
                <w:sz w:val="16"/>
                <w:szCs w:val="16"/>
              </w:rPr>
            </w:pPr>
            <w:r>
              <w:rPr>
                <w:sz w:val="24"/>
              </w:rPr>
              <w:t>11.30-13.00</w:t>
            </w:r>
          </w:p>
        </w:tc>
        <w:tc>
          <w:tcPr>
            <w:tcW w:w="2551" w:type="dxa"/>
          </w:tcPr>
          <w:p w:rsidR="00227E55" w:rsidRPr="00092662" w:rsidRDefault="00227E55" w:rsidP="001B14C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227E55" w:rsidRPr="00092662" w:rsidTr="00F0021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935" w:type="dxa"/>
            <w:gridSpan w:val="2"/>
          </w:tcPr>
          <w:p w:rsidR="00227E55" w:rsidRPr="004F5ED0" w:rsidRDefault="00227E55" w:rsidP="00667458">
            <w:pPr>
              <w:jc w:val="both"/>
              <w:rPr>
                <w:sz w:val="24"/>
                <w:szCs w:val="24"/>
              </w:rPr>
            </w:pPr>
            <w:r w:rsidRPr="004F5ED0">
              <w:rPr>
                <w:sz w:val="24"/>
                <w:szCs w:val="24"/>
              </w:rPr>
              <w:lastRenderedPageBreak/>
              <w:t xml:space="preserve">    R.Marčiulynienė       1 grupė</w:t>
            </w:r>
          </w:p>
        </w:tc>
        <w:tc>
          <w:tcPr>
            <w:tcW w:w="568" w:type="dxa"/>
          </w:tcPr>
          <w:p w:rsidR="00227E55" w:rsidRPr="004F5ED0" w:rsidRDefault="00227E55" w:rsidP="00667458">
            <w:pPr>
              <w:jc w:val="both"/>
              <w:rPr>
                <w:sz w:val="24"/>
                <w:szCs w:val="24"/>
              </w:rPr>
            </w:pPr>
            <w:r w:rsidRPr="004F5ED0">
              <w:rPr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227E55" w:rsidRPr="004F5ED0" w:rsidRDefault="00227E55" w:rsidP="00667458">
            <w:pPr>
              <w:jc w:val="both"/>
              <w:rPr>
                <w:sz w:val="24"/>
                <w:szCs w:val="24"/>
              </w:rPr>
            </w:pPr>
            <w:r w:rsidRPr="004F5ED0">
              <w:rPr>
                <w:sz w:val="24"/>
                <w:szCs w:val="24"/>
              </w:rPr>
              <w:t>I</w:t>
            </w:r>
          </w:p>
        </w:tc>
        <w:tc>
          <w:tcPr>
            <w:tcW w:w="1699" w:type="dxa"/>
          </w:tcPr>
          <w:p w:rsidR="00227E55" w:rsidRPr="004F5ED0" w:rsidRDefault="00227E55" w:rsidP="006674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F5ED0">
              <w:rPr>
                <w:sz w:val="24"/>
                <w:szCs w:val="24"/>
              </w:rPr>
              <w:t>8.30-10.00</w:t>
            </w:r>
          </w:p>
        </w:tc>
        <w:tc>
          <w:tcPr>
            <w:tcW w:w="2551" w:type="dxa"/>
          </w:tcPr>
          <w:p w:rsidR="00227E55" w:rsidRPr="004F5ED0" w:rsidRDefault="00227E55" w:rsidP="00667458">
            <w:pPr>
              <w:jc w:val="both"/>
              <w:rPr>
                <w:sz w:val="24"/>
                <w:szCs w:val="24"/>
              </w:rPr>
            </w:pPr>
            <w:r w:rsidRPr="004F5ED0">
              <w:rPr>
                <w:sz w:val="24"/>
                <w:szCs w:val="24"/>
              </w:rPr>
              <w:t>412 Vileikos 8</w:t>
            </w:r>
          </w:p>
        </w:tc>
      </w:tr>
      <w:tr w:rsidR="00227E55" w:rsidRPr="00092662" w:rsidTr="00F0021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935" w:type="dxa"/>
            <w:gridSpan w:val="2"/>
          </w:tcPr>
          <w:p w:rsidR="00227E55" w:rsidRPr="004F5ED0" w:rsidRDefault="00227E55" w:rsidP="00667458">
            <w:pPr>
              <w:jc w:val="both"/>
              <w:rPr>
                <w:sz w:val="24"/>
                <w:szCs w:val="24"/>
              </w:rPr>
            </w:pPr>
            <w:r w:rsidRPr="004F5ED0">
              <w:rPr>
                <w:sz w:val="24"/>
                <w:szCs w:val="24"/>
              </w:rPr>
              <w:t xml:space="preserve">    R.Marčiulynienė       2 grupė</w:t>
            </w:r>
          </w:p>
        </w:tc>
        <w:tc>
          <w:tcPr>
            <w:tcW w:w="568" w:type="dxa"/>
          </w:tcPr>
          <w:p w:rsidR="00227E55" w:rsidRPr="004F5ED0" w:rsidRDefault="00227E55" w:rsidP="00667458">
            <w:pPr>
              <w:jc w:val="both"/>
              <w:rPr>
                <w:sz w:val="24"/>
                <w:szCs w:val="24"/>
              </w:rPr>
            </w:pPr>
            <w:r w:rsidRPr="004F5ED0">
              <w:rPr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227E55" w:rsidRPr="004F5ED0" w:rsidRDefault="00227E55" w:rsidP="00667458">
            <w:pPr>
              <w:jc w:val="both"/>
              <w:rPr>
                <w:sz w:val="24"/>
                <w:szCs w:val="24"/>
              </w:rPr>
            </w:pPr>
            <w:r w:rsidRPr="004F5ED0">
              <w:rPr>
                <w:sz w:val="24"/>
                <w:szCs w:val="24"/>
              </w:rPr>
              <w:t>I</w:t>
            </w:r>
          </w:p>
        </w:tc>
        <w:tc>
          <w:tcPr>
            <w:tcW w:w="1699" w:type="dxa"/>
          </w:tcPr>
          <w:p w:rsidR="00227E55" w:rsidRPr="004F5ED0" w:rsidRDefault="00227E55" w:rsidP="00667458">
            <w:pPr>
              <w:jc w:val="both"/>
              <w:rPr>
                <w:sz w:val="24"/>
                <w:szCs w:val="24"/>
              </w:rPr>
            </w:pPr>
            <w:r w:rsidRPr="004F5ED0">
              <w:rPr>
                <w:sz w:val="24"/>
                <w:szCs w:val="24"/>
              </w:rPr>
              <w:t>10.00-11.30</w:t>
            </w:r>
          </w:p>
        </w:tc>
        <w:tc>
          <w:tcPr>
            <w:tcW w:w="2551" w:type="dxa"/>
          </w:tcPr>
          <w:p w:rsidR="00227E55" w:rsidRPr="004F5ED0" w:rsidRDefault="00227E55" w:rsidP="00667458">
            <w:pPr>
              <w:jc w:val="both"/>
              <w:rPr>
                <w:sz w:val="24"/>
                <w:szCs w:val="24"/>
              </w:rPr>
            </w:pPr>
            <w:r w:rsidRPr="004F5ED0">
              <w:rPr>
                <w:sz w:val="24"/>
                <w:szCs w:val="24"/>
              </w:rPr>
              <w:t>412 Vileikos 8</w:t>
            </w:r>
          </w:p>
        </w:tc>
      </w:tr>
      <w:tr w:rsidR="00227E55" w:rsidRPr="00092662" w:rsidTr="00F0021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935" w:type="dxa"/>
            <w:gridSpan w:val="2"/>
          </w:tcPr>
          <w:p w:rsidR="00227E55" w:rsidRPr="004F5ED0" w:rsidRDefault="00227E55" w:rsidP="00667458">
            <w:pPr>
              <w:jc w:val="both"/>
              <w:rPr>
                <w:sz w:val="24"/>
                <w:szCs w:val="24"/>
              </w:rPr>
            </w:pPr>
            <w:r w:rsidRPr="004F5ED0">
              <w:rPr>
                <w:sz w:val="24"/>
                <w:szCs w:val="24"/>
              </w:rPr>
              <w:t xml:space="preserve">    V.Melninkaitė           3 grupė</w:t>
            </w:r>
          </w:p>
        </w:tc>
        <w:tc>
          <w:tcPr>
            <w:tcW w:w="568" w:type="dxa"/>
          </w:tcPr>
          <w:p w:rsidR="00227E55" w:rsidRPr="004F5ED0" w:rsidRDefault="00227E55" w:rsidP="00667458">
            <w:pPr>
              <w:jc w:val="both"/>
              <w:rPr>
                <w:sz w:val="24"/>
                <w:szCs w:val="24"/>
              </w:rPr>
            </w:pPr>
            <w:r w:rsidRPr="004F5ED0">
              <w:rPr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227E55" w:rsidRPr="004F5ED0" w:rsidRDefault="00227E55" w:rsidP="00667458">
            <w:pPr>
              <w:jc w:val="both"/>
              <w:rPr>
                <w:sz w:val="24"/>
                <w:szCs w:val="24"/>
              </w:rPr>
            </w:pPr>
            <w:r w:rsidRPr="004F5ED0">
              <w:rPr>
                <w:sz w:val="24"/>
                <w:szCs w:val="24"/>
              </w:rPr>
              <w:t>I</w:t>
            </w:r>
          </w:p>
        </w:tc>
        <w:tc>
          <w:tcPr>
            <w:tcW w:w="1699" w:type="dxa"/>
          </w:tcPr>
          <w:p w:rsidR="00227E55" w:rsidRPr="004F5ED0" w:rsidRDefault="00227E55" w:rsidP="00667458">
            <w:pPr>
              <w:jc w:val="both"/>
              <w:rPr>
                <w:sz w:val="24"/>
                <w:szCs w:val="24"/>
              </w:rPr>
            </w:pPr>
            <w:r w:rsidRPr="004F5ED0">
              <w:rPr>
                <w:sz w:val="24"/>
                <w:szCs w:val="24"/>
              </w:rPr>
              <w:t>10.00-11.30</w:t>
            </w:r>
          </w:p>
        </w:tc>
        <w:tc>
          <w:tcPr>
            <w:tcW w:w="2551" w:type="dxa"/>
          </w:tcPr>
          <w:p w:rsidR="00227E55" w:rsidRPr="004F5ED0" w:rsidRDefault="00227E55" w:rsidP="00667458">
            <w:pPr>
              <w:jc w:val="both"/>
              <w:rPr>
                <w:sz w:val="24"/>
                <w:szCs w:val="24"/>
              </w:rPr>
            </w:pPr>
            <w:r w:rsidRPr="004F5ED0">
              <w:rPr>
                <w:sz w:val="24"/>
                <w:szCs w:val="24"/>
              </w:rPr>
              <w:t>413 Vileikos 8</w:t>
            </w:r>
          </w:p>
        </w:tc>
      </w:tr>
      <w:tr w:rsidR="00227E55" w:rsidRPr="00092662" w:rsidTr="00F0021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935" w:type="dxa"/>
            <w:gridSpan w:val="2"/>
          </w:tcPr>
          <w:p w:rsidR="00227E55" w:rsidRPr="004F5ED0" w:rsidRDefault="00227E55" w:rsidP="00667458">
            <w:pPr>
              <w:jc w:val="both"/>
              <w:rPr>
                <w:sz w:val="24"/>
                <w:szCs w:val="24"/>
              </w:rPr>
            </w:pPr>
            <w:r w:rsidRPr="004F5ED0">
              <w:rPr>
                <w:sz w:val="24"/>
                <w:szCs w:val="24"/>
              </w:rPr>
              <w:t xml:space="preserve">    V.Melninkaitė           4 grupė</w:t>
            </w:r>
          </w:p>
        </w:tc>
        <w:tc>
          <w:tcPr>
            <w:tcW w:w="568" w:type="dxa"/>
          </w:tcPr>
          <w:p w:rsidR="00227E55" w:rsidRPr="004F5ED0" w:rsidRDefault="00227E55" w:rsidP="00667458">
            <w:pPr>
              <w:jc w:val="both"/>
              <w:rPr>
                <w:sz w:val="24"/>
                <w:szCs w:val="24"/>
              </w:rPr>
            </w:pPr>
            <w:r w:rsidRPr="004F5ED0">
              <w:rPr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227E55" w:rsidRPr="004F5ED0" w:rsidRDefault="00227E55" w:rsidP="00667458">
            <w:pPr>
              <w:jc w:val="both"/>
              <w:rPr>
                <w:sz w:val="24"/>
                <w:szCs w:val="24"/>
              </w:rPr>
            </w:pPr>
            <w:r w:rsidRPr="004F5ED0">
              <w:rPr>
                <w:sz w:val="24"/>
                <w:szCs w:val="24"/>
              </w:rPr>
              <w:t>IV</w:t>
            </w:r>
          </w:p>
        </w:tc>
        <w:tc>
          <w:tcPr>
            <w:tcW w:w="1699" w:type="dxa"/>
          </w:tcPr>
          <w:p w:rsidR="00227E55" w:rsidRPr="004F5ED0" w:rsidRDefault="00227E55" w:rsidP="00667458">
            <w:pPr>
              <w:jc w:val="both"/>
              <w:rPr>
                <w:sz w:val="24"/>
                <w:szCs w:val="24"/>
              </w:rPr>
            </w:pPr>
            <w:r w:rsidRPr="004F5ED0">
              <w:rPr>
                <w:sz w:val="24"/>
                <w:szCs w:val="24"/>
              </w:rPr>
              <w:t>11.00-12.30</w:t>
            </w:r>
          </w:p>
        </w:tc>
        <w:tc>
          <w:tcPr>
            <w:tcW w:w="2551" w:type="dxa"/>
          </w:tcPr>
          <w:p w:rsidR="00227E55" w:rsidRPr="004F5ED0" w:rsidRDefault="00227E55" w:rsidP="00667458">
            <w:pPr>
              <w:jc w:val="both"/>
              <w:rPr>
                <w:sz w:val="24"/>
                <w:szCs w:val="24"/>
              </w:rPr>
            </w:pPr>
            <w:r w:rsidRPr="004F5ED0">
              <w:rPr>
                <w:sz w:val="24"/>
                <w:szCs w:val="24"/>
              </w:rPr>
              <w:t>412 Vileikos 8</w:t>
            </w:r>
          </w:p>
        </w:tc>
      </w:tr>
      <w:tr w:rsidR="00227E55" w:rsidRPr="00092662" w:rsidTr="00F0021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935" w:type="dxa"/>
            <w:gridSpan w:val="2"/>
          </w:tcPr>
          <w:p w:rsidR="00227E55" w:rsidRPr="004F5ED0" w:rsidRDefault="00227E55" w:rsidP="00667458">
            <w:pPr>
              <w:jc w:val="both"/>
              <w:rPr>
                <w:sz w:val="24"/>
                <w:szCs w:val="24"/>
              </w:rPr>
            </w:pPr>
            <w:r w:rsidRPr="004F5ED0">
              <w:rPr>
                <w:sz w:val="24"/>
                <w:szCs w:val="24"/>
              </w:rPr>
              <w:t xml:space="preserve">    R.Marčiulynienė     </w:t>
            </w:r>
            <w:r>
              <w:rPr>
                <w:sz w:val="24"/>
                <w:szCs w:val="24"/>
              </w:rPr>
              <w:t xml:space="preserve"> </w:t>
            </w:r>
            <w:r w:rsidRPr="004F5ED0">
              <w:rPr>
                <w:sz w:val="24"/>
                <w:szCs w:val="24"/>
              </w:rPr>
              <w:t xml:space="preserve"> 5 grupė</w:t>
            </w:r>
          </w:p>
        </w:tc>
        <w:tc>
          <w:tcPr>
            <w:tcW w:w="568" w:type="dxa"/>
          </w:tcPr>
          <w:p w:rsidR="00227E55" w:rsidRPr="004F5ED0" w:rsidRDefault="00227E55" w:rsidP="00667458">
            <w:pPr>
              <w:jc w:val="both"/>
              <w:rPr>
                <w:sz w:val="24"/>
                <w:szCs w:val="24"/>
              </w:rPr>
            </w:pPr>
            <w:r w:rsidRPr="004F5ED0">
              <w:rPr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227E55" w:rsidRPr="004F5ED0" w:rsidRDefault="00227E55" w:rsidP="00667458">
            <w:pPr>
              <w:jc w:val="both"/>
              <w:rPr>
                <w:sz w:val="24"/>
                <w:szCs w:val="24"/>
              </w:rPr>
            </w:pPr>
            <w:r w:rsidRPr="004F5ED0">
              <w:rPr>
                <w:sz w:val="24"/>
                <w:szCs w:val="24"/>
              </w:rPr>
              <w:t>IV</w:t>
            </w:r>
          </w:p>
        </w:tc>
        <w:tc>
          <w:tcPr>
            <w:tcW w:w="1699" w:type="dxa"/>
          </w:tcPr>
          <w:p w:rsidR="00227E55" w:rsidRPr="004F5ED0" w:rsidRDefault="00227E55" w:rsidP="00667458">
            <w:pPr>
              <w:jc w:val="both"/>
              <w:rPr>
                <w:sz w:val="24"/>
                <w:szCs w:val="24"/>
              </w:rPr>
            </w:pPr>
            <w:r w:rsidRPr="004F5ED0">
              <w:rPr>
                <w:sz w:val="24"/>
                <w:szCs w:val="24"/>
              </w:rPr>
              <w:t>11.00-12.30</w:t>
            </w:r>
          </w:p>
        </w:tc>
        <w:tc>
          <w:tcPr>
            <w:tcW w:w="2551" w:type="dxa"/>
          </w:tcPr>
          <w:p w:rsidR="00227E55" w:rsidRPr="004F5ED0" w:rsidRDefault="00227E55" w:rsidP="00667458">
            <w:pPr>
              <w:jc w:val="both"/>
              <w:rPr>
                <w:sz w:val="24"/>
                <w:szCs w:val="24"/>
              </w:rPr>
            </w:pPr>
            <w:r w:rsidRPr="004F5ED0">
              <w:rPr>
                <w:sz w:val="24"/>
                <w:szCs w:val="24"/>
              </w:rPr>
              <w:t>413 Vileikos 8</w:t>
            </w:r>
          </w:p>
        </w:tc>
      </w:tr>
      <w:tr w:rsidR="00227E55" w:rsidRPr="00362821" w:rsidTr="00F00215">
        <w:trPr>
          <w:trHeight w:val="284"/>
        </w:trPr>
        <w:tc>
          <w:tcPr>
            <w:tcW w:w="7196" w:type="dxa"/>
            <w:gridSpan w:val="5"/>
          </w:tcPr>
          <w:p w:rsidR="00227E55" w:rsidRPr="0033747E" w:rsidRDefault="00227E55" w:rsidP="00232965">
            <w:pPr>
              <w:suppressAutoHyphens/>
              <w:jc w:val="both"/>
              <w:rPr>
                <w:i/>
                <w:spacing w:val="-3"/>
                <w:sz w:val="24"/>
              </w:rPr>
            </w:pPr>
            <w:r>
              <w:rPr>
                <w:sz w:val="24"/>
              </w:rPr>
              <w:t>3</w:t>
            </w:r>
            <w:r w:rsidRPr="00362821">
              <w:rPr>
                <w:sz w:val="24"/>
              </w:rPr>
              <w:t>. BIO</w:t>
            </w:r>
            <w:r>
              <w:rPr>
                <w:sz w:val="24"/>
              </w:rPr>
              <w:t>N</w:t>
            </w:r>
            <w:r w:rsidRPr="00362821">
              <w:rPr>
                <w:sz w:val="24"/>
              </w:rPr>
              <w:t>3</w:t>
            </w:r>
            <w:r>
              <w:rPr>
                <w:sz w:val="24"/>
              </w:rPr>
              <w:t>006</w:t>
            </w:r>
            <w:r w:rsidRPr="0036282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BIOFIZIKA  </w:t>
            </w:r>
            <w:r>
              <w:rPr>
                <w:i/>
                <w:sz w:val="24"/>
              </w:rPr>
              <w:t>Biophysics (individual)</w:t>
            </w:r>
          </w:p>
        </w:tc>
        <w:tc>
          <w:tcPr>
            <w:tcW w:w="2551" w:type="dxa"/>
          </w:tcPr>
          <w:p w:rsidR="00227E55" w:rsidRPr="00362821" w:rsidRDefault="00227E55" w:rsidP="00DE13E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b/>
                <w:sz w:val="24"/>
              </w:rPr>
              <w:t>5</w:t>
            </w:r>
            <w:r w:rsidRPr="00362821">
              <w:rPr>
                <w:b/>
                <w:sz w:val="24"/>
              </w:rPr>
              <w:t xml:space="preserve"> kredit</w:t>
            </w:r>
            <w:r>
              <w:rPr>
                <w:b/>
                <w:sz w:val="24"/>
              </w:rPr>
              <w:t>ai</w:t>
            </w:r>
          </w:p>
        </w:tc>
      </w:tr>
      <w:tr w:rsidR="00227E55" w:rsidRPr="00362821" w:rsidTr="00F00215">
        <w:trPr>
          <w:trHeight w:val="284"/>
        </w:trPr>
        <w:tc>
          <w:tcPr>
            <w:tcW w:w="3935" w:type="dxa"/>
            <w:gridSpan w:val="2"/>
          </w:tcPr>
          <w:p w:rsidR="00227E55" w:rsidRPr="00362821" w:rsidRDefault="00227E55" w:rsidP="00DE13EF">
            <w:pPr>
              <w:suppressAutoHyphens/>
              <w:ind w:left="-108"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 xml:space="preserve">     </w:t>
            </w:r>
            <w:r>
              <w:rPr>
                <w:spacing w:val="-3"/>
                <w:sz w:val="24"/>
              </w:rPr>
              <w:t xml:space="preserve"> G.Saulis</w:t>
            </w:r>
          </w:p>
        </w:tc>
        <w:tc>
          <w:tcPr>
            <w:tcW w:w="568" w:type="dxa"/>
          </w:tcPr>
          <w:p w:rsidR="00227E55" w:rsidRPr="00362821" w:rsidRDefault="00227E55" w:rsidP="00DE13EF">
            <w:pPr>
              <w:suppressAutoHyphens/>
              <w:jc w:val="both"/>
              <w:rPr>
                <w:spacing w:val="-3"/>
                <w:sz w:val="24"/>
              </w:rPr>
            </w:pPr>
            <w:r w:rsidRPr="00362821">
              <w:rPr>
                <w:spacing w:val="-3"/>
                <w:sz w:val="24"/>
              </w:rPr>
              <w:t>P</w:t>
            </w:r>
          </w:p>
        </w:tc>
        <w:tc>
          <w:tcPr>
            <w:tcW w:w="994" w:type="dxa"/>
          </w:tcPr>
          <w:p w:rsidR="00227E55" w:rsidRPr="00362821" w:rsidRDefault="00227E55" w:rsidP="00DE13E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III</w:t>
            </w:r>
          </w:p>
        </w:tc>
        <w:tc>
          <w:tcPr>
            <w:tcW w:w="1699" w:type="dxa"/>
          </w:tcPr>
          <w:p w:rsidR="00227E55" w:rsidRPr="00E3377B" w:rsidRDefault="00227E55" w:rsidP="00DE13EF">
            <w:pPr>
              <w:suppressAutoHyphens/>
              <w:jc w:val="both"/>
              <w:rPr>
                <w:color w:val="FF0000"/>
                <w:spacing w:val="-3"/>
                <w:sz w:val="16"/>
                <w:szCs w:val="16"/>
              </w:rPr>
            </w:pPr>
            <w:r>
              <w:rPr>
                <w:spacing w:val="-3"/>
                <w:sz w:val="24"/>
              </w:rPr>
              <w:t>13.15-14.30</w:t>
            </w:r>
          </w:p>
        </w:tc>
        <w:tc>
          <w:tcPr>
            <w:tcW w:w="2551" w:type="dxa"/>
          </w:tcPr>
          <w:p w:rsidR="00227E55" w:rsidRPr="00362821" w:rsidRDefault="00227E55" w:rsidP="00DE13E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</w:t>
            </w:r>
            <w:r w:rsidRPr="00362821">
              <w:rPr>
                <w:spacing w:val="-3"/>
                <w:sz w:val="24"/>
              </w:rPr>
              <w:t xml:space="preserve"> Vileikos 8</w:t>
            </w:r>
          </w:p>
        </w:tc>
      </w:tr>
      <w:tr w:rsidR="00227E55" w:rsidRPr="00A24141" w:rsidTr="00F00215">
        <w:trPr>
          <w:trHeight w:val="284"/>
        </w:trPr>
        <w:tc>
          <w:tcPr>
            <w:tcW w:w="3935" w:type="dxa"/>
            <w:gridSpan w:val="2"/>
          </w:tcPr>
          <w:p w:rsidR="00227E55" w:rsidRPr="00362821" w:rsidRDefault="00227E55" w:rsidP="00DE13EF">
            <w:pPr>
              <w:suppressAutoHyphens/>
              <w:ind w:left="-108"/>
              <w:jc w:val="both"/>
              <w:rPr>
                <w:spacing w:val="-3"/>
                <w:sz w:val="24"/>
              </w:rPr>
            </w:pPr>
          </w:p>
        </w:tc>
        <w:tc>
          <w:tcPr>
            <w:tcW w:w="568" w:type="dxa"/>
          </w:tcPr>
          <w:p w:rsidR="00227E55" w:rsidRPr="00362821" w:rsidRDefault="00227E55" w:rsidP="00DE13E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4" w:type="dxa"/>
          </w:tcPr>
          <w:p w:rsidR="00227E55" w:rsidRDefault="00227E55" w:rsidP="00DE13E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III</w:t>
            </w:r>
          </w:p>
        </w:tc>
        <w:tc>
          <w:tcPr>
            <w:tcW w:w="1699" w:type="dxa"/>
          </w:tcPr>
          <w:p w:rsidR="00227E55" w:rsidRPr="00362821" w:rsidRDefault="00227E55" w:rsidP="00DE13E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14.40-15.40</w:t>
            </w:r>
          </w:p>
        </w:tc>
        <w:tc>
          <w:tcPr>
            <w:tcW w:w="2551" w:type="dxa"/>
          </w:tcPr>
          <w:p w:rsidR="00227E55" w:rsidRPr="00A24141" w:rsidRDefault="00227E55" w:rsidP="00DE13E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101Vileikos 8</w:t>
            </w:r>
          </w:p>
        </w:tc>
      </w:tr>
      <w:tr w:rsidR="00227E55" w:rsidTr="00F00215">
        <w:trPr>
          <w:trHeight w:val="284"/>
        </w:trPr>
        <w:tc>
          <w:tcPr>
            <w:tcW w:w="3935" w:type="dxa"/>
            <w:gridSpan w:val="2"/>
          </w:tcPr>
          <w:p w:rsidR="00227E55" w:rsidRDefault="00227E55" w:rsidP="00DE13EF">
            <w:pPr>
              <w:suppressAutoHyphens/>
              <w:ind w:left="-108"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  R.Rodaitė-Riševičienė</w:t>
            </w:r>
          </w:p>
        </w:tc>
        <w:tc>
          <w:tcPr>
            <w:tcW w:w="568" w:type="dxa"/>
          </w:tcPr>
          <w:p w:rsidR="00227E55" w:rsidRPr="005A7B82" w:rsidRDefault="00227E55" w:rsidP="00DE13E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5A7B8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227E55" w:rsidRPr="00092662" w:rsidRDefault="00227E55" w:rsidP="00DE13E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699" w:type="dxa"/>
          </w:tcPr>
          <w:p w:rsidR="00227E55" w:rsidRPr="00092662" w:rsidRDefault="00227E55" w:rsidP="00DE13E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10.35</w:t>
            </w:r>
            <w:r w:rsidRPr="00092662">
              <w:rPr>
                <w:spacing w:val="-3"/>
                <w:sz w:val="24"/>
                <w:szCs w:val="24"/>
              </w:rPr>
              <w:t>-1</w:t>
            </w:r>
            <w:r>
              <w:rPr>
                <w:spacing w:val="-3"/>
                <w:sz w:val="24"/>
                <w:szCs w:val="24"/>
              </w:rPr>
              <w:t>2</w:t>
            </w:r>
            <w:r w:rsidRPr="00092662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227E55" w:rsidRPr="005A7B82" w:rsidRDefault="00227E55" w:rsidP="00DE13E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110, 806</w:t>
            </w:r>
            <w:r w:rsidRPr="005A7B8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227E55" w:rsidRPr="00362821" w:rsidTr="00F00215">
        <w:trPr>
          <w:trHeight w:val="284"/>
        </w:trPr>
        <w:tc>
          <w:tcPr>
            <w:tcW w:w="3935" w:type="dxa"/>
            <w:gridSpan w:val="2"/>
          </w:tcPr>
          <w:p w:rsidR="00227E55" w:rsidRPr="00362821" w:rsidRDefault="00227E55" w:rsidP="00F00215">
            <w:pPr>
              <w:suppressAutoHyphens/>
              <w:ind w:left="-108"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  M.Šilkūnas               </w:t>
            </w:r>
            <w:r w:rsidRPr="00E70F01">
              <w:rPr>
                <w:i/>
                <w:spacing w:val="-3"/>
                <w:sz w:val="24"/>
              </w:rPr>
              <w:t xml:space="preserve">nuo </w:t>
            </w:r>
            <w:r w:rsidRPr="00E70F01">
              <w:rPr>
                <w:b/>
                <w:i/>
                <w:spacing w:val="-3"/>
                <w:sz w:val="24"/>
              </w:rPr>
              <w:t xml:space="preserve">02 </w:t>
            </w:r>
            <w:r>
              <w:rPr>
                <w:b/>
                <w:i/>
                <w:spacing w:val="-3"/>
                <w:sz w:val="24"/>
              </w:rPr>
              <w:t>6</w:t>
            </w:r>
          </w:p>
        </w:tc>
        <w:tc>
          <w:tcPr>
            <w:tcW w:w="568" w:type="dxa"/>
          </w:tcPr>
          <w:p w:rsidR="00227E55" w:rsidRPr="005A7B82" w:rsidRDefault="00227E55" w:rsidP="00DE13E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5A7B8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227E55" w:rsidRPr="00092662" w:rsidRDefault="00227E55" w:rsidP="00DE13E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I, II, III</w:t>
            </w:r>
          </w:p>
        </w:tc>
        <w:tc>
          <w:tcPr>
            <w:tcW w:w="1699" w:type="dxa"/>
          </w:tcPr>
          <w:p w:rsidR="00227E55" w:rsidRPr="00092662" w:rsidRDefault="00227E55" w:rsidP="00DE13E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8.15-10.30</w:t>
            </w:r>
          </w:p>
        </w:tc>
        <w:tc>
          <w:tcPr>
            <w:tcW w:w="2551" w:type="dxa"/>
          </w:tcPr>
          <w:p w:rsidR="00227E55" w:rsidRPr="005A7B82" w:rsidRDefault="00227E55" w:rsidP="00DE13E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110, 806</w:t>
            </w:r>
            <w:r w:rsidRPr="005A7B8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227E55" w:rsidTr="00F00215">
        <w:trPr>
          <w:trHeight w:val="284"/>
        </w:trPr>
        <w:tc>
          <w:tcPr>
            <w:tcW w:w="3935" w:type="dxa"/>
            <w:gridSpan w:val="2"/>
          </w:tcPr>
          <w:p w:rsidR="00227E55" w:rsidRDefault="00227E55" w:rsidP="00DE13EF">
            <w:pPr>
              <w:suppressAutoHyphens/>
              <w:ind w:left="-108"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                       </w:t>
            </w:r>
            <w:r w:rsidRPr="000D6083">
              <w:rPr>
                <w:i/>
                <w:spacing w:val="-3"/>
                <w:sz w:val="22"/>
                <w:szCs w:val="22"/>
              </w:rPr>
              <w:t xml:space="preserve">10 lab.darbų, </w:t>
            </w:r>
            <w:r>
              <w:rPr>
                <w:i/>
                <w:spacing w:val="-3"/>
                <w:sz w:val="22"/>
                <w:szCs w:val="22"/>
              </w:rPr>
              <w:t>6</w:t>
            </w:r>
            <w:r w:rsidRPr="000D6083">
              <w:rPr>
                <w:i/>
                <w:spacing w:val="-3"/>
                <w:sz w:val="22"/>
                <w:szCs w:val="22"/>
              </w:rPr>
              <w:t xml:space="preserve"> grupės</w:t>
            </w:r>
          </w:p>
        </w:tc>
        <w:tc>
          <w:tcPr>
            <w:tcW w:w="568" w:type="dxa"/>
          </w:tcPr>
          <w:p w:rsidR="00227E55" w:rsidRPr="005A7B82" w:rsidRDefault="00227E55" w:rsidP="00DE13E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5A7B8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227E55" w:rsidRPr="00092662" w:rsidRDefault="00227E55" w:rsidP="00DE13E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699" w:type="dxa"/>
          </w:tcPr>
          <w:p w:rsidR="00227E55" w:rsidRPr="00092662" w:rsidRDefault="00227E55" w:rsidP="00DE13E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5</w:t>
            </w:r>
            <w:r w:rsidRPr="00092662">
              <w:rPr>
                <w:spacing w:val="-3"/>
                <w:sz w:val="24"/>
                <w:szCs w:val="24"/>
              </w:rPr>
              <w:t>.3</w:t>
            </w:r>
            <w:r>
              <w:rPr>
                <w:spacing w:val="-3"/>
                <w:sz w:val="24"/>
                <w:szCs w:val="24"/>
              </w:rPr>
              <w:t>0-17.45</w:t>
            </w:r>
          </w:p>
        </w:tc>
        <w:tc>
          <w:tcPr>
            <w:tcW w:w="2551" w:type="dxa"/>
          </w:tcPr>
          <w:p w:rsidR="00227E55" w:rsidRPr="005A7B82" w:rsidRDefault="00227E55" w:rsidP="00DE13E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110, 806</w:t>
            </w:r>
            <w:r w:rsidRPr="005A7B8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227E55" w:rsidTr="00F00215">
        <w:trPr>
          <w:trHeight w:val="284"/>
        </w:trPr>
        <w:tc>
          <w:tcPr>
            <w:tcW w:w="3935" w:type="dxa"/>
            <w:gridSpan w:val="2"/>
          </w:tcPr>
          <w:p w:rsidR="00227E55" w:rsidRDefault="00227E55" w:rsidP="00DE13EF">
            <w:pPr>
              <w:suppressAutoHyphens/>
              <w:ind w:left="-108"/>
              <w:jc w:val="both"/>
              <w:rPr>
                <w:spacing w:val="-3"/>
                <w:sz w:val="24"/>
              </w:rPr>
            </w:pPr>
          </w:p>
        </w:tc>
        <w:tc>
          <w:tcPr>
            <w:tcW w:w="568" w:type="dxa"/>
          </w:tcPr>
          <w:p w:rsidR="00227E55" w:rsidRPr="005A7B82" w:rsidRDefault="00227E55" w:rsidP="00DE13E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227E55" w:rsidRPr="00092662" w:rsidRDefault="00227E55" w:rsidP="00DE13E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III</w:t>
            </w:r>
          </w:p>
        </w:tc>
        <w:tc>
          <w:tcPr>
            <w:tcW w:w="1699" w:type="dxa"/>
          </w:tcPr>
          <w:p w:rsidR="00227E55" w:rsidRPr="00092662" w:rsidRDefault="00227E55" w:rsidP="00DE13E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5.50-18.05</w:t>
            </w:r>
          </w:p>
        </w:tc>
        <w:tc>
          <w:tcPr>
            <w:tcW w:w="2551" w:type="dxa"/>
          </w:tcPr>
          <w:p w:rsidR="00227E55" w:rsidRDefault="00227E55" w:rsidP="00DE13E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110, 806</w:t>
            </w:r>
            <w:r w:rsidRPr="005A7B8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227E55" w:rsidRPr="00092662" w:rsidTr="00F00215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4"/>
        </w:trPr>
        <w:tc>
          <w:tcPr>
            <w:tcW w:w="7184" w:type="dxa"/>
            <w:gridSpan w:val="4"/>
          </w:tcPr>
          <w:p w:rsidR="00227E55" w:rsidRPr="00092662" w:rsidRDefault="00227E55" w:rsidP="001B14CF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Pr="00092662">
              <w:rPr>
                <w:sz w:val="24"/>
              </w:rPr>
              <w:t>. B</w:t>
            </w:r>
            <w:r>
              <w:rPr>
                <w:sz w:val="24"/>
              </w:rPr>
              <w:t>IO3021</w:t>
            </w:r>
            <w:r w:rsidRPr="00092662">
              <w:rPr>
                <w:sz w:val="24"/>
              </w:rPr>
              <w:t xml:space="preserve"> </w:t>
            </w:r>
            <w:r w:rsidRPr="009C1111">
              <w:rPr>
                <w:sz w:val="24"/>
                <w:szCs w:val="24"/>
              </w:rPr>
              <w:t>AUGALŲ FIZIOLOGIJA IR BIOTECHNOLOGIJA</w:t>
            </w:r>
          </w:p>
        </w:tc>
        <w:tc>
          <w:tcPr>
            <w:tcW w:w="2551" w:type="dxa"/>
          </w:tcPr>
          <w:p w:rsidR="00227E55" w:rsidRPr="00092662" w:rsidRDefault="00227E55" w:rsidP="001B14CF">
            <w:pPr>
              <w:suppressAutoHyphens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092662">
              <w:rPr>
                <w:b/>
                <w:sz w:val="24"/>
              </w:rPr>
              <w:t xml:space="preserve"> kreditai</w:t>
            </w:r>
          </w:p>
        </w:tc>
      </w:tr>
      <w:tr w:rsidR="00227E55" w:rsidRPr="00092662" w:rsidTr="00F00215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4"/>
        </w:trPr>
        <w:tc>
          <w:tcPr>
            <w:tcW w:w="3923" w:type="dxa"/>
          </w:tcPr>
          <w:p w:rsidR="00227E55" w:rsidRPr="00092662" w:rsidRDefault="00227E55" w:rsidP="001B14CF">
            <w:pPr>
              <w:tabs>
                <w:tab w:val="left" w:pos="345"/>
              </w:tabs>
              <w:suppressAutoHyphens/>
              <w:jc w:val="both"/>
              <w:rPr>
                <w:spacing w:val="-3"/>
                <w:sz w:val="24"/>
              </w:rPr>
            </w:pPr>
            <w:r>
              <w:rPr>
                <w:sz w:val="24"/>
                <w:szCs w:val="24"/>
              </w:rPr>
              <w:t xml:space="preserve">     J.Žiauka</w:t>
            </w:r>
          </w:p>
        </w:tc>
        <w:tc>
          <w:tcPr>
            <w:tcW w:w="568" w:type="dxa"/>
          </w:tcPr>
          <w:p w:rsidR="00227E55" w:rsidRPr="00092662" w:rsidRDefault="00227E55" w:rsidP="001B14C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4" w:type="dxa"/>
          </w:tcPr>
          <w:p w:rsidR="00227E55" w:rsidRPr="00092662" w:rsidRDefault="00227E55" w:rsidP="001B14C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</w:t>
            </w:r>
            <w:r>
              <w:rPr>
                <w:spacing w:val="-3"/>
                <w:sz w:val="24"/>
              </w:rPr>
              <w:t>V</w:t>
            </w:r>
          </w:p>
        </w:tc>
        <w:tc>
          <w:tcPr>
            <w:tcW w:w="1699" w:type="dxa"/>
          </w:tcPr>
          <w:p w:rsidR="00227E55" w:rsidRPr="00092662" w:rsidRDefault="00227E55" w:rsidP="00667458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 xml:space="preserve">  8.30-  9.45</w:t>
            </w:r>
          </w:p>
        </w:tc>
        <w:tc>
          <w:tcPr>
            <w:tcW w:w="2551" w:type="dxa"/>
          </w:tcPr>
          <w:p w:rsidR="00227E55" w:rsidRPr="00092662" w:rsidRDefault="00227E55" w:rsidP="001B14C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226 Vileikos 8</w:t>
            </w:r>
          </w:p>
        </w:tc>
      </w:tr>
      <w:tr w:rsidR="00227E55" w:rsidRPr="00092662" w:rsidTr="00F00215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4"/>
        </w:trPr>
        <w:tc>
          <w:tcPr>
            <w:tcW w:w="3923" w:type="dxa"/>
          </w:tcPr>
          <w:p w:rsidR="00227E55" w:rsidRPr="00092662" w:rsidRDefault="00227E55" w:rsidP="001B14C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27E55" w:rsidRPr="00092662" w:rsidRDefault="00227E55" w:rsidP="001B14C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4" w:type="dxa"/>
          </w:tcPr>
          <w:p w:rsidR="00227E55" w:rsidRPr="00092662" w:rsidRDefault="00227E55" w:rsidP="001B14C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</w:t>
            </w:r>
            <w:r>
              <w:rPr>
                <w:spacing w:val="-3"/>
                <w:sz w:val="24"/>
              </w:rPr>
              <w:t>V</w:t>
            </w:r>
          </w:p>
        </w:tc>
        <w:tc>
          <w:tcPr>
            <w:tcW w:w="1699" w:type="dxa"/>
          </w:tcPr>
          <w:p w:rsidR="00227E55" w:rsidRPr="00092662" w:rsidRDefault="00227E55" w:rsidP="00667458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  9.50-10.50</w:t>
            </w:r>
          </w:p>
        </w:tc>
        <w:tc>
          <w:tcPr>
            <w:tcW w:w="2551" w:type="dxa"/>
          </w:tcPr>
          <w:p w:rsidR="00227E55" w:rsidRPr="00092662" w:rsidRDefault="00227E55" w:rsidP="001B14C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226 Vileikos 8</w:t>
            </w:r>
          </w:p>
        </w:tc>
      </w:tr>
      <w:tr w:rsidR="00227E55" w:rsidRPr="00092662" w:rsidTr="00F00215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4"/>
        </w:trPr>
        <w:tc>
          <w:tcPr>
            <w:tcW w:w="3923" w:type="dxa"/>
          </w:tcPr>
          <w:p w:rsidR="00227E55" w:rsidRPr="00FE6751" w:rsidRDefault="00227E55" w:rsidP="00B830F9">
            <w:pPr>
              <w:suppressAutoHyphens/>
              <w:rPr>
                <w:i/>
                <w:spacing w:val="-3"/>
                <w:sz w:val="24"/>
              </w:rPr>
            </w:pPr>
          </w:p>
        </w:tc>
        <w:tc>
          <w:tcPr>
            <w:tcW w:w="568" w:type="dxa"/>
          </w:tcPr>
          <w:p w:rsidR="00227E55" w:rsidRPr="00092662" w:rsidRDefault="00227E5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227E55" w:rsidRPr="00092662" w:rsidRDefault="00227E5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1699" w:type="dxa"/>
          </w:tcPr>
          <w:p w:rsidR="00227E55" w:rsidRPr="00092662" w:rsidRDefault="00227E5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11.00-12.10</w:t>
            </w:r>
          </w:p>
        </w:tc>
        <w:tc>
          <w:tcPr>
            <w:tcW w:w="2551" w:type="dxa"/>
          </w:tcPr>
          <w:p w:rsidR="00227E55" w:rsidRPr="004E3E6F" w:rsidRDefault="00227E55" w:rsidP="000D6083">
            <w:pPr>
              <w:suppressAutoHyphens/>
              <w:jc w:val="both"/>
              <w:rPr>
                <w:spacing w:val="-3"/>
              </w:rPr>
            </w:pPr>
            <w:r w:rsidRPr="004E3E6F">
              <w:rPr>
                <w:spacing w:val="-3"/>
              </w:rPr>
              <w:t>10</w:t>
            </w:r>
            <w:r>
              <w:rPr>
                <w:spacing w:val="-3"/>
              </w:rPr>
              <w:t>7</w:t>
            </w:r>
            <w:r w:rsidRPr="004E3E6F">
              <w:rPr>
                <w:spacing w:val="-3"/>
              </w:rPr>
              <w:t>,1</w:t>
            </w:r>
            <w:r>
              <w:rPr>
                <w:spacing w:val="-3"/>
              </w:rPr>
              <w:t>1</w:t>
            </w:r>
            <w:r w:rsidRPr="004E3E6F">
              <w:rPr>
                <w:spacing w:val="-3"/>
              </w:rPr>
              <w:t>0 Vileikos 8,</w:t>
            </w:r>
            <w:r>
              <w:rPr>
                <w:spacing w:val="-3"/>
              </w:rPr>
              <w:t xml:space="preserve"> </w:t>
            </w:r>
            <w:r w:rsidRPr="004E3E6F">
              <w:rPr>
                <w:spacing w:val="-3"/>
              </w:rPr>
              <w:t xml:space="preserve">LAMMC </w:t>
            </w:r>
          </w:p>
        </w:tc>
      </w:tr>
      <w:tr w:rsidR="00227E55" w:rsidRPr="00092662" w:rsidTr="00F00215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4"/>
        </w:trPr>
        <w:tc>
          <w:tcPr>
            <w:tcW w:w="3923" w:type="dxa"/>
          </w:tcPr>
          <w:p w:rsidR="00227E55" w:rsidRDefault="00227E55" w:rsidP="004C7B05">
            <w:pPr>
              <w:suppressAutoHyphens/>
              <w:rPr>
                <w:i/>
                <w:spacing w:val="-3"/>
                <w:sz w:val="24"/>
              </w:rPr>
            </w:pPr>
            <w:r>
              <w:rPr>
                <w:sz w:val="24"/>
                <w:szCs w:val="24"/>
              </w:rPr>
              <w:t xml:space="preserve">     J.Žiauka</w:t>
            </w:r>
            <w:r>
              <w:rPr>
                <w:i/>
                <w:spacing w:val="-3"/>
                <w:sz w:val="24"/>
              </w:rPr>
              <w:t xml:space="preserve">                         5 grupės</w:t>
            </w:r>
          </w:p>
        </w:tc>
        <w:tc>
          <w:tcPr>
            <w:tcW w:w="568" w:type="dxa"/>
          </w:tcPr>
          <w:p w:rsidR="00227E55" w:rsidRPr="00092662" w:rsidRDefault="00227E55" w:rsidP="0066745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227E55" w:rsidRPr="00092662" w:rsidRDefault="00227E55" w:rsidP="0066745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1699" w:type="dxa"/>
          </w:tcPr>
          <w:p w:rsidR="00227E55" w:rsidRPr="004F5ED0" w:rsidRDefault="00227E55" w:rsidP="0066745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12.15-13.25</w:t>
            </w:r>
          </w:p>
        </w:tc>
        <w:tc>
          <w:tcPr>
            <w:tcW w:w="2551" w:type="dxa"/>
          </w:tcPr>
          <w:p w:rsidR="00227E55" w:rsidRPr="004E3E6F" w:rsidRDefault="00227E55" w:rsidP="00667458">
            <w:pPr>
              <w:suppressAutoHyphens/>
              <w:jc w:val="both"/>
              <w:rPr>
                <w:spacing w:val="-3"/>
              </w:rPr>
            </w:pPr>
            <w:r w:rsidRPr="004E3E6F">
              <w:rPr>
                <w:spacing w:val="-3"/>
              </w:rPr>
              <w:t>10</w:t>
            </w:r>
            <w:r>
              <w:rPr>
                <w:spacing w:val="-3"/>
              </w:rPr>
              <w:t>7</w:t>
            </w:r>
            <w:r w:rsidRPr="004E3E6F">
              <w:rPr>
                <w:spacing w:val="-3"/>
              </w:rPr>
              <w:t>,1</w:t>
            </w:r>
            <w:r>
              <w:rPr>
                <w:spacing w:val="-3"/>
              </w:rPr>
              <w:t>1</w:t>
            </w:r>
            <w:r w:rsidRPr="004E3E6F">
              <w:rPr>
                <w:spacing w:val="-3"/>
              </w:rPr>
              <w:t>0 Vileikos 8,</w:t>
            </w:r>
            <w:r>
              <w:rPr>
                <w:spacing w:val="-3"/>
              </w:rPr>
              <w:t xml:space="preserve"> </w:t>
            </w:r>
            <w:r w:rsidRPr="004E3E6F">
              <w:rPr>
                <w:spacing w:val="-3"/>
              </w:rPr>
              <w:t xml:space="preserve">LAMMC </w:t>
            </w:r>
          </w:p>
        </w:tc>
      </w:tr>
      <w:tr w:rsidR="00227E55" w:rsidRPr="00092662" w:rsidTr="00F00215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4"/>
        </w:trPr>
        <w:tc>
          <w:tcPr>
            <w:tcW w:w="3923" w:type="dxa"/>
          </w:tcPr>
          <w:p w:rsidR="00227E55" w:rsidRPr="00FE6751" w:rsidRDefault="00227E55" w:rsidP="001B14CF">
            <w:pPr>
              <w:suppressAutoHyphens/>
              <w:rPr>
                <w:i/>
                <w:spacing w:val="-3"/>
                <w:sz w:val="24"/>
              </w:rPr>
            </w:pPr>
          </w:p>
        </w:tc>
        <w:tc>
          <w:tcPr>
            <w:tcW w:w="568" w:type="dxa"/>
          </w:tcPr>
          <w:p w:rsidR="00227E55" w:rsidRDefault="00227E5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227E55" w:rsidRDefault="00227E5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1699" w:type="dxa"/>
          </w:tcPr>
          <w:p w:rsidR="00227E55" w:rsidRPr="004F5ED0" w:rsidRDefault="00227E55" w:rsidP="0066745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13.30-14.40</w:t>
            </w:r>
          </w:p>
        </w:tc>
        <w:tc>
          <w:tcPr>
            <w:tcW w:w="2551" w:type="dxa"/>
          </w:tcPr>
          <w:p w:rsidR="00227E55" w:rsidRPr="00282562" w:rsidRDefault="00227E55" w:rsidP="000D6083">
            <w:pPr>
              <w:suppressAutoHyphens/>
              <w:rPr>
                <w:spacing w:val="-3"/>
                <w:sz w:val="22"/>
                <w:szCs w:val="22"/>
              </w:rPr>
            </w:pPr>
            <w:r w:rsidRPr="004E3E6F">
              <w:rPr>
                <w:spacing w:val="-3"/>
              </w:rPr>
              <w:t>10</w:t>
            </w:r>
            <w:r>
              <w:rPr>
                <w:spacing w:val="-3"/>
              </w:rPr>
              <w:t>7</w:t>
            </w:r>
            <w:r w:rsidRPr="004E3E6F">
              <w:rPr>
                <w:spacing w:val="-3"/>
              </w:rPr>
              <w:t>,1</w:t>
            </w:r>
            <w:r>
              <w:rPr>
                <w:spacing w:val="-3"/>
              </w:rPr>
              <w:t>1</w:t>
            </w:r>
            <w:r w:rsidRPr="004E3E6F">
              <w:rPr>
                <w:spacing w:val="-3"/>
              </w:rPr>
              <w:t>0 Vileikos 8,</w:t>
            </w:r>
            <w:r>
              <w:rPr>
                <w:spacing w:val="-3"/>
              </w:rPr>
              <w:t xml:space="preserve"> </w:t>
            </w:r>
            <w:r w:rsidRPr="004E3E6F">
              <w:rPr>
                <w:spacing w:val="-3"/>
              </w:rPr>
              <w:t>LAMMC</w:t>
            </w:r>
          </w:p>
        </w:tc>
      </w:tr>
      <w:tr w:rsidR="00227E55" w:rsidRPr="00092662" w:rsidTr="00F00215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4"/>
        </w:trPr>
        <w:tc>
          <w:tcPr>
            <w:tcW w:w="3923" w:type="dxa"/>
          </w:tcPr>
          <w:p w:rsidR="00227E55" w:rsidRPr="00FE6751" w:rsidRDefault="00227E55" w:rsidP="001B14CF">
            <w:pPr>
              <w:suppressAutoHyphens/>
              <w:rPr>
                <w:i/>
                <w:spacing w:val="-3"/>
                <w:sz w:val="24"/>
              </w:rPr>
            </w:pPr>
          </w:p>
        </w:tc>
        <w:tc>
          <w:tcPr>
            <w:tcW w:w="568" w:type="dxa"/>
          </w:tcPr>
          <w:p w:rsidR="00227E55" w:rsidRDefault="00227E5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227E55" w:rsidRDefault="00227E5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1699" w:type="dxa"/>
          </w:tcPr>
          <w:p w:rsidR="00227E55" w:rsidRPr="004F5ED0" w:rsidRDefault="00227E55" w:rsidP="004C7B0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4F5ED0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4</w:t>
            </w:r>
            <w:r w:rsidRPr="004F5ED0">
              <w:rPr>
                <w:spacing w:val="-3"/>
                <w:sz w:val="24"/>
                <w:szCs w:val="24"/>
              </w:rPr>
              <w:t>.45-1</w:t>
            </w:r>
            <w:r>
              <w:rPr>
                <w:spacing w:val="-3"/>
                <w:sz w:val="24"/>
                <w:szCs w:val="24"/>
              </w:rPr>
              <w:t>5</w:t>
            </w:r>
            <w:r w:rsidRPr="004F5ED0">
              <w:rPr>
                <w:spacing w:val="-3"/>
                <w:sz w:val="24"/>
                <w:szCs w:val="24"/>
              </w:rPr>
              <w:t>.55</w:t>
            </w:r>
          </w:p>
        </w:tc>
        <w:tc>
          <w:tcPr>
            <w:tcW w:w="2551" w:type="dxa"/>
          </w:tcPr>
          <w:p w:rsidR="00227E55" w:rsidRPr="00282562" w:rsidRDefault="00227E55" w:rsidP="000D6083">
            <w:pPr>
              <w:suppressAutoHyphens/>
              <w:rPr>
                <w:spacing w:val="-3"/>
                <w:sz w:val="22"/>
                <w:szCs w:val="22"/>
              </w:rPr>
            </w:pPr>
            <w:r w:rsidRPr="004E3E6F">
              <w:rPr>
                <w:spacing w:val="-3"/>
              </w:rPr>
              <w:t>10</w:t>
            </w:r>
            <w:r>
              <w:rPr>
                <w:spacing w:val="-3"/>
              </w:rPr>
              <w:t>7</w:t>
            </w:r>
            <w:r w:rsidRPr="004E3E6F">
              <w:rPr>
                <w:spacing w:val="-3"/>
              </w:rPr>
              <w:t>,1</w:t>
            </w:r>
            <w:r>
              <w:rPr>
                <w:spacing w:val="-3"/>
              </w:rPr>
              <w:t>1</w:t>
            </w:r>
            <w:r w:rsidRPr="004E3E6F">
              <w:rPr>
                <w:spacing w:val="-3"/>
              </w:rPr>
              <w:t>0 Vileikos 8,</w:t>
            </w:r>
            <w:r>
              <w:rPr>
                <w:spacing w:val="-3"/>
              </w:rPr>
              <w:t xml:space="preserve"> </w:t>
            </w:r>
            <w:r w:rsidRPr="004E3E6F">
              <w:rPr>
                <w:spacing w:val="-3"/>
              </w:rPr>
              <w:t>LAMMC</w:t>
            </w:r>
          </w:p>
        </w:tc>
      </w:tr>
      <w:tr w:rsidR="00227E55" w:rsidRPr="00092662" w:rsidTr="00F00215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4"/>
        </w:trPr>
        <w:tc>
          <w:tcPr>
            <w:tcW w:w="3923" w:type="dxa"/>
          </w:tcPr>
          <w:p w:rsidR="00227E55" w:rsidRPr="00FE6751" w:rsidRDefault="00227E55" w:rsidP="001B14CF">
            <w:pPr>
              <w:suppressAutoHyphens/>
              <w:rPr>
                <w:i/>
                <w:spacing w:val="-3"/>
                <w:sz w:val="24"/>
              </w:rPr>
            </w:pPr>
          </w:p>
        </w:tc>
        <w:tc>
          <w:tcPr>
            <w:tcW w:w="568" w:type="dxa"/>
          </w:tcPr>
          <w:p w:rsidR="00227E55" w:rsidRDefault="00227E5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4" w:type="dxa"/>
          </w:tcPr>
          <w:p w:rsidR="00227E55" w:rsidRDefault="00227E5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1699" w:type="dxa"/>
          </w:tcPr>
          <w:p w:rsidR="00227E55" w:rsidRPr="004F5ED0" w:rsidRDefault="00227E55" w:rsidP="0066745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4F5ED0">
              <w:rPr>
                <w:spacing w:val="-3"/>
                <w:sz w:val="24"/>
                <w:szCs w:val="24"/>
              </w:rPr>
              <w:t xml:space="preserve">  8.30-  9.40</w:t>
            </w:r>
          </w:p>
        </w:tc>
        <w:tc>
          <w:tcPr>
            <w:tcW w:w="2551" w:type="dxa"/>
          </w:tcPr>
          <w:p w:rsidR="00227E55" w:rsidRPr="004E3E6F" w:rsidRDefault="00227E55" w:rsidP="000D6083">
            <w:pPr>
              <w:suppressAutoHyphens/>
              <w:rPr>
                <w:spacing w:val="-3"/>
              </w:rPr>
            </w:pPr>
            <w:r w:rsidRPr="004E3E6F">
              <w:rPr>
                <w:spacing w:val="-3"/>
              </w:rPr>
              <w:t>10</w:t>
            </w:r>
            <w:r>
              <w:rPr>
                <w:spacing w:val="-3"/>
              </w:rPr>
              <w:t>7</w:t>
            </w:r>
            <w:r w:rsidRPr="004E3E6F">
              <w:rPr>
                <w:spacing w:val="-3"/>
              </w:rPr>
              <w:t>,1</w:t>
            </w:r>
            <w:r>
              <w:rPr>
                <w:spacing w:val="-3"/>
              </w:rPr>
              <w:t>1</w:t>
            </w:r>
            <w:r w:rsidRPr="004E3E6F">
              <w:rPr>
                <w:spacing w:val="-3"/>
              </w:rPr>
              <w:t>0 Vileikos 8,</w:t>
            </w:r>
            <w:r>
              <w:rPr>
                <w:spacing w:val="-3"/>
              </w:rPr>
              <w:t xml:space="preserve"> </w:t>
            </w:r>
            <w:r w:rsidRPr="004E3E6F">
              <w:rPr>
                <w:spacing w:val="-3"/>
              </w:rPr>
              <w:t>LAMMC</w:t>
            </w:r>
          </w:p>
        </w:tc>
      </w:tr>
      <w:tr w:rsidR="00227E55" w:rsidRPr="00092662" w:rsidTr="00F00215">
        <w:trPr>
          <w:trHeight w:val="284"/>
        </w:trPr>
        <w:tc>
          <w:tcPr>
            <w:tcW w:w="7196" w:type="dxa"/>
            <w:gridSpan w:val="5"/>
          </w:tcPr>
          <w:p w:rsidR="00227E55" w:rsidRPr="00092662" w:rsidRDefault="00227E55" w:rsidP="001B14C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6</w:t>
            </w:r>
            <w:r w:rsidRPr="00092662">
              <w:rPr>
                <w:sz w:val="24"/>
              </w:rPr>
              <w:t xml:space="preserve">. </w:t>
            </w:r>
            <w:r>
              <w:rPr>
                <w:sz w:val="24"/>
              </w:rPr>
              <w:t>TEI48024 PATENTAI IR TEISĖS PAGRINDAI</w:t>
            </w:r>
          </w:p>
        </w:tc>
        <w:tc>
          <w:tcPr>
            <w:tcW w:w="2551" w:type="dxa"/>
          </w:tcPr>
          <w:p w:rsidR="00227E55" w:rsidRPr="00092662" w:rsidRDefault="00227E55" w:rsidP="001B14C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92662">
              <w:rPr>
                <w:b/>
                <w:sz w:val="24"/>
              </w:rPr>
              <w:t xml:space="preserve"> kreditai</w:t>
            </w:r>
          </w:p>
        </w:tc>
      </w:tr>
      <w:tr w:rsidR="00227E55" w:rsidRPr="00092662" w:rsidTr="00F00215">
        <w:trPr>
          <w:trHeight w:val="284"/>
        </w:trPr>
        <w:tc>
          <w:tcPr>
            <w:tcW w:w="3935" w:type="dxa"/>
            <w:gridSpan w:val="2"/>
          </w:tcPr>
          <w:p w:rsidR="00227E55" w:rsidRPr="00092662" w:rsidRDefault="00227E55" w:rsidP="001B14CF">
            <w:pPr>
              <w:suppressAutoHyphens/>
              <w:ind w:left="-108"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  R.Rodaitė-Riševičienė, </w:t>
            </w:r>
          </w:p>
        </w:tc>
        <w:tc>
          <w:tcPr>
            <w:tcW w:w="568" w:type="dxa"/>
          </w:tcPr>
          <w:p w:rsidR="00227E55" w:rsidRPr="00092662" w:rsidRDefault="00227E55" w:rsidP="001B14C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4" w:type="dxa"/>
          </w:tcPr>
          <w:p w:rsidR="00227E55" w:rsidRPr="008F64E7" w:rsidRDefault="00227E55" w:rsidP="001B14CF">
            <w:pPr>
              <w:suppressAutoHyphens/>
              <w:jc w:val="both"/>
              <w:rPr>
                <w:spacing w:val="-3"/>
                <w:sz w:val="24"/>
              </w:rPr>
            </w:pPr>
            <w:r w:rsidRPr="008F64E7">
              <w:rPr>
                <w:spacing w:val="-3"/>
                <w:sz w:val="24"/>
              </w:rPr>
              <w:t>V</w:t>
            </w:r>
          </w:p>
        </w:tc>
        <w:tc>
          <w:tcPr>
            <w:tcW w:w="1699" w:type="dxa"/>
          </w:tcPr>
          <w:p w:rsidR="00227E55" w:rsidRPr="004F5ED0" w:rsidRDefault="00227E55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4F5ED0">
              <w:rPr>
                <w:spacing w:val="-3"/>
                <w:sz w:val="24"/>
                <w:szCs w:val="24"/>
              </w:rPr>
              <w:t>11</w:t>
            </w:r>
            <w:r>
              <w:rPr>
                <w:spacing w:val="-3"/>
                <w:sz w:val="24"/>
                <w:szCs w:val="24"/>
              </w:rPr>
              <w:t>.</w:t>
            </w:r>
            <w:r w:rsidRPr="004F5ED0">
              <w:rPr>
                <w:spacing w:val="-3"/>
                <w:sz w:val="24"/>
                <w:szCs w:val="24"/>
              </w:rPr>
              <w:t>00-12</w:t>
            </w:r>
            <w:r>
              <w:rPr>
                <w:spacing w:val="-3"/>
                <w:sz w:val="24"/>
                <w:szCs w:val="24"/>
              </w:rPr>
              <w:t>.</w:t>
            </w:r>
            <w:r w:rsidRPr="004F5ED0"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227E55" w:rsidRPr="004F5ED0" w:rsidRDefault="00227E55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4F5ED0">
              <w:rPr>
                <w:spacing w:val="-3"/>
                <w:sz w:val="24"/>
                <w:szCs w:val="24"/>
              </w:rPr>
              <w:t>701 Vileikos 8</w:t>
            </w:r>
          </w:p>
        </w:tc>
      </w:tr>
      <w:tr w:rsidR="00227E55" w:rsidRPr="00092662" w:rsidTr="00F00215">
        <w:trPr>
          <w:trHeight w:val="284"/>
        </w:trPr>
        <w:tc>
          <w:tcPr>
            <w:tcW w:w="3935" w:type="dxa"/>
            <w:gridSpan w:val="2"/>
          </w:tcPr>
          <w:p w:rsidR="00227E55" w:rsidRPr="00092662" w:rsidRDefault="00227E55" w:rsidP="000D6083">
            <w:pPr>
              <w:suppressAutoHyphens/>
              <w:ind w:left="-108"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  S.Milčiuvienė</w:t>
            </w:r>
          </w:p>
        </w:tc>
        <w:tc>
          <w:tcPr>
            <w:tcW w:w="568" w:type="dxa"/>
          </w:tcPr>
          <w:p w:rsidR="00227E55" w:rsidRPr="00092662" w:rsidRDefault="00227E55" w:rsidP="001B14C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</w:t>
            </w:r>
          </w:p>
        </w:tc>
        <w:tc>
          <w:tcPr>
            <w:tcW w:w="994" w:type="dxa"/>
          </w:tcPr>
          <w:p w:rsidR="00227E55" w:rsidRPr="008F64E7" w:rsidRDefault="00227E55" w:rsidP="001B14C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V</w:t>
            </w:r>
          </w:p>
        </w:tc>
        <w:tc>
          <w:tcPr>
            <w:tcW w:w="1699" w:type="dxa"/>
          </w:tcPr>
          <w:p w:rsidR="00227E55" w:rsidRPr="004F5ED0" w:rsidRDefault="00227E55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4F5ED0">
              <w:rPr>
                <w:spacing w:val="-3"/>
                <w:sz w:val="24"/>
                <w:szCs w:val="24"/>
              </w:rPr>
              <w:t>12.20-13.20</w:t>
            </w:r>
          </w:p>
        </w:tc>
        <w:tc>
          <w:tcPr>
            <w:tcW w:w="2551" w:type="dxa"/>
          </w:tcPr>
          <w:p w:rsidR="00227E55" w:rsidRPr="004F5ED0" w:rsidRDefault="00227E55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4F5ED0">
              <w:rPr>
                <w:spacing w:val="-3"/>
                <w:sz w:val="24"/>
                <w:szCs w:val="24"/>
              </w:rPr>
              <w:t>701 Vileikos 8</w:t>
            </w:r>
          </w:p>
        </w:tc>
      </w:tr>
      <w:tr w:rsidR="00227E55" w:rsidRPr="00092662" w:rsidTr="00F00215">
        <w:trPr>
          <w:trHeight w:val="284"/>
        </w:trPr>
        <w:tc>
          <w:tcPr>
            <w:tcW w:w="4503" w:type="dxa"/>
            <w:gridSpan w:val="3"/>
          </w:tcPr>
          <w:p w:rsidR="00227E55" w:rsidRPr="00092662" w:rsidRDefault="00227E55" w:rsidP="001B14C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7</w:t>
            </w:r>
            <w:r w:rsidRPr="00092662">
              <w:rPr>
                <w:spacing w:val="-3"/>
                <w:sz w:val="24"/>
              </w:rPr>
              <w:t>. BIO</w:t>
            </w:r>
            <w:r>
              <w:rPr>
                <w:spacing w:val="-3"/>
                <w:sz w:val="24"/>
              </w:rPr>
              <w:t>3017</w:t>
            </w:r>
            <w:r w:rsidRPr="00092662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MOKOMOJI PRAKTIKA</w:t>
            </w:r>
          </w:p>
        </w:tc>
        <w:tc>
          <w:tcPr>
            <w:tcW w:w="994" w:type="dxa"/>
          </w:tcPr>
          <w:p w:rsidR="00227E55" w:rsidRPr="00092662" w:rsidRDefault="00227E55" w:rsidP="001B14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99" w:type="dxa"/>
          </w:tcPr>
          <w:p w:rsidR="00227E55" w:rsidRPr="00092662" w:rsidRDefault="00227E55" w:rsidP="001B14CF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2551" w:type="dxa"/>
          </w:tcPr>
          <w:p w:rsidR="00227E55" w:rsidRPr="00092662" w:rsidRDefault="00227E55" w:rsidP="001B14CF">
            <w:pPr>
              <w:suppressAutoHyphens/>
              <w:jc w:val="both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6</w:t>
            </w:r>
            <w:r w:rsidRPr="00092662">
              <w:rPr>
                <w:b/>
                <w:spacing w:val="-3"/>
                <w:sz w:val="24"/>
              </w:rPr>
              <w:t xml:space="preserve"> kreditai</w:t>
            </w:r>
          </w:p>
        </w:tc>
      </w:tr>
      <w:tr w:rsidR="00227E55" w:rsidRPr="00092662" w:rsidTr="00F00215">
        <w:trPr>
          <w:trHeight w:val="284"/>
        </w:trPr>
        <w:tc>
          <w:tcPr>
            <w:tcW w:w="4503" w:type="dxa"/>
            <w:gridSpan w:val="3"/>
          </w:tcPr>
          <w:p w:rsidR="00227E55" w:rsidRPr="00092662" w:rsidRDefault="00227E55" w:rsidP="001B14C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 </w:t>
            </w:r>
            <w:r>
              <w:rPr>
                <w:spacing w:val="-3"/>
                <w:sz w:val="24"/>
              </w:rPr>
              <w:t>G.Saulis</w:t>
            </w:r>
          </w:p>
        </w:tc>
        <w:tc>
          <w:tcPr>
            <w:tcW w:w="994" w:type="dxa"/>
          </w:tcPr>
          <w:p w:rsidR="00227E55" w:rsidRPr="00092662" w:rsidRDefault="00227E55" w:rsidP="001B14CF">
            <w:pPr>
              <w:pStyle w:val="Heading5"/>
              <w:suppressAutoHyphens/>
              <w:spacing w:after="0"/>
              <w:rPr>
                <w:b w:val="0"/>
                <w:spacing w:val="-3"/>
                <w:szCs w:val="24"/>
              </w:rPr>
            </w:pPr>
          </w:p>
        </w:tc>
        <w:tc>
          <w:tcPr>
            <w:tcW w:w="1699" w:type="dxa"/>
          </w:tcPr>
          <w:p w:rsidR="00227E55" w:rsidRPr="00092662" w:rsidRDefault="00227E55" w:rsidP="001B14CF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2551" w:type="dxa"/>
          </w:tcPr>
          <w:p w:rsidR="00227E55" w:rsidRDefault="00227E55" w:rsidP="001B14CF">
            <w:pPr>
              <w:suppressAutoHyphens/>
              <w:jc w:val="both"/>
              <w:rPr>
                <w:b/>
                <w:spacing w:val="-3"/>
                <w:sz w:val="24"/>
              </w:rPr>
            </w:pPr>
          </w:p>
        </w:tc>
      </w:tr>
    </w:tbl>
    <w:p w:rsidR="00A97955" w:rsidRPr="009B0726" w:rsidRDefault="00A97955" w:rsidP="0036179E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i/>
          <w:spacing w:val="-3"/>
          <w:sz w:val="8"/>
          <w:szCs w:val="8"/>
          <w:lang w:val="de-DE"/>
        </w:rPr>
      </w:pPr>
    </w:p>
    <w:p w:rsidR="0036179E" w:rsidRDefault="0036179E" w:rsidP="0036179E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IV</w:t>
      </w:r>
      <w:r w:rsidRPr="00092662">
        <w:rPr>
          <w:b/>
          <w:spacing w:val="-3"/>
          <w:sz w:val="24"/>
          <w:szCs w:val="24"/>
        </w:rPr>
        <w:t xml:space="preserve"> kursas</w:t>
      </w:r>
    </w:p>
    <w:p w:rsidR="007909B0" w:rsidRPr="009B0726" w:rsidRDefault="007909B0" w:rsidP="0036179E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spacing w:val="-3"/>
          <w:sz w:val="8"/>
          <w:szCs w:val="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5"/>
        <w:gridCol w:w="3921"/>
        <w:gridCol w:w="567"/>
        <w:gridCol w:w="992"/>
        <w:gridCol w:w="1701"/>
        <w:gridCol w:w="2126"/>
      </w:tblGrid>
      <w:tr w:rsidR="0036179E" w:rsidRPr="00C65BF3" w:rsidTr="00E27EF3">
        <w:trPr>
          <w:gridBefore w:val="1"/>
          <w:wBefore w:w="15" w:type="dxa"/>
          <w:trHeight w:val="284"/>
        </w:trPr>
        <w:tc>
          <w:tcPr>
            <w:tcW w:w="7181" w:type="dxa"/>
            <w:gridSpan w:val="4"/>
          </w:tcPr>
          <w:p w:rsidR="00C65BF3" w:rsidRDefault="0036179E" w:rsidP="00C65BF3">
            <w:pPr>
              <w:suppressAutoHyphens/>
              <w:rPr>
                <w:sz w:val="24"/>
                <w:szCs w:val="24"/>
              </w:rPr>
            </w:pPr>
            <w:r w:rsidRPr="00C65BF3">
              <w:rPr>
                <w:sz w:val="24"/>
                <w:szCs w:val="24"/>
              </w:rPr>
              <w:t xml:space="preserve">1. BIO4014 GYVŪNŲ BIOTECHNOLOGIJA IR AUDINIŲ </w:t>
            </w:r>
          </w:p>
          <w:p w:rsidR="0036179E" w:rsidRPr="00C65BF3" w:rsidRDefault="00C65BF3" w:rsidP="007909B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6179E" w:rsidRPr="00C65BF3">
              <w:rPr>
                <w:sz w:val="24"/>
                <w:szCs w:val="24"/>
              </w:rPr>
              <w:t>INŽINERIJA</w:t>
            </w:r>
          </w:p>
        </w:tc>
        <w:tc>
          <w:tcPr>
            <w:tcW w:w="2126" w:type="dxa"/>
          </w:tcPr>
          <w:p w:rsidR="0036179E" w:rsidRPr="00C65BF3" w:rsidRDefault="0036179E" w:rsidP="001B14CF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C65BF3">
              <w:rPr>
                <w:b/>
                <w:sz w:val="24"/>
                <w:szCs w:val="24"/>
              </w:rPr>
              <w:t>5 kreditai</w:t>
            </w:r>
          </w:p>
        </w:tc>
      </w:tr>
      <w:tr w:rsidR="007909B0" w:rsidRPr="00092662" w:rsidTr="00E27EF3">
        <w:trPr>
          <w:gridBefore w:val="1"/>
          <w:wBefore w:w="15" w:type="dxa"/>
          <w:trHeight w:val="284"/>
        </w:trPr>
        <w:tc>
          <w:tcPr>
            <w:tcW w:w="3921" w:type="dxa"/>
          </w:tcPr>
          <w:p w:rsidR="007909B0" w:rsidRPr="00092662" w:rsidRDefault="007909B0" w:rsidP="00F00215">
            <w:pPr>
              <w:tabs>
                <w:tab w:val="left" w:pos="345"/>
              </w:tabs>
              <w:suppressAutoHyphens/>
              <w:jc w:val="both"/>
              <w:rPr>
                <w:spacing w:val="-3"/>
                <w:sz w:val="24"/>
              </w:rPr>
            </w:pPr>
            <w:r>
              <w:rPr>
                <w:sz w:val="24"/>
                <w:szCs w:val="24"/>
              </w:rPr>
              <w:t xml:space="preserve">    A.Paulauskas</w:t>
            </w:r>
            <w:r w:rsidR="00F00215">
              <w:rPr>
                <w:sz w:val="24"/>
                <w:szCs w:val="24"/>
              </w:rPr>
              <w:t xml:space="preserve">, </w:t>
            </w:r>
          </w:p>
        </w:tc>
        <w:tc>
          <w:tcPr>
            <w:tcW w:w="567" w:type="dxa"/>
          </w:tcPr>
          <w:p w:rsidR="007909B0" w:rsidRPr="00092662" w:rsidRDefault="007909B0" w:rsidP="001B14C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7909B0" w:rsidRPr="00092662" w:rsidRDefault="007909B0" w:rsidP="001B14C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</w:t>
            </w:r>
            <w:r>
              <w:rPr>
                <w:spacing w:val="-3"/>
                <w:sz w:val="24"/>
              </w:rPr>
              <w:t>II</w:t>
            </w:r>
          </w:p>
        </w:tc>
        <w:tc>
          <w:tcPr>
            <w:tcW w:w="1701" w:type="dxa"/>
          </w:tcPr>
          <w:p w:rsidR="007909B0" w:rsidRPr="00E560A4" w:rsidRDefault="007909B0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z w:val="24"/>
                <w:szCs w:val="24"/>
              </w:rPr>
              <w:t xml:space="preserve">  9</w:t>
            </w:r>
            <w:r>
              <w:rPr>
                <w:sz w:val="24"/>
                <w:szCs w:val="24"/>
              </w:rPr>
              <w:t>.</w:t>
            </w:r>
            <w:r w:rsidRPr="00E560A4">
              <w:rPr>
                <w:sz w:val="24"/>
                <w:szCs w:val="24"/>
              </w:rPr>
              <w:t>00-10</w:t>
            </w:r>
            <w:r>
              <w:rPr>
                <w:sz w:val="24"/>
                <w:szCs w:val="24"/>
              </w:rPr>
              <w:t>.</w:t>
            </w:r>
            <w:r w:rsidRPr="00E560A4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909B0" w:rsidRPr="00092662" w:rsidRDefault="005C0F50" w:rsidP="001B14C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</w:t>
            </w:r>
            <w:r w:rsidR="007909B0">
              <w:rPr>
                <w:spacing w:val="-3"/>
                <w:sz w:val="24"/>
              </w:rPr>
              <w:t>01 Vileikos 8</w:t>
            </w:r>
          </w:p>
        </w:tc>
      </w:tr>
      <w:tr w:rsidR="007909B0" w:rsidRPr="00092662" w:rsidTr="00E27EF3">
        <w:trPr>
          <w:gridBefore w:val="1"/>
          <w:wBefore w:w="15" w:type="dxa"/>
          <w:trHeight w:val="284"/>
        </w:trPr>
        <w:tc>
          <w:tcPr>
            <w:tcW w:w="3921" w:type="dxa"/>
          </w:tcPr>
          <w:p w:rsidR="007909B0" w:rsidRPr="00092662" w:rsidRDefault="00F00215" w:rsidP="001B14C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E.Galdikaitė-Brazienė</w:t>
            </w:r>
          </w:p>
        </w:tc>
        <w:tc>
          <w:tcPr>
            <w:tcW w:w="567" w:type="dxa"/>
          </w:tcPr>
          <w:p w:rsidR="007909B0" w:rsidRPr="00092662" w:rsidRDefault="007909B0" w:rsidP="001B14C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7909B0" w:rsidRPr="00092662" w:rsidRDefault="007909B0" w:rsidP="001B14C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</w:t>
            </w:r>
            <w:r>
              <w:rPr>
                <w:spacing w:val="-3"/>
                <w:sz w:val="24"/>
              </w:rPr>
              <w:t>II</w:t>
            </w:r>
          </w:p>
        </w:tc>
        <w:tc>
          <w:tcPr>
            <w:tcW w:w="1701" w:type="dxa"/>
          </w:tcPr>
          <w:p w:rsidR="007909B0" w:rsidRPr="00E560A4" w:rsidRDefault="007909B0" w:rsidP="00177B13">
            <w:pPr>
              <w:suppressAutoHyphens/>
              <w:jc w:val="both"/>
              <w:rPr>
                <w:sz w:val="24"/>
                <w:szCs w:val="24"/>
              </w:rPr>
            </w:pPr>
            <w:r w:rsidRPr="00E560A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E560A4">
              <w:rPr>
                <w:sz w:val="24"/>
                <w:szCs w:val="24"/>
              </w:rPr>
              <w:t>20-11</w:t>
            </w:r>
            <w:r>
              <w:rPr>
                <w:sz w:val="24"/>
                <w:szCs w:val="24"/>
              </w:rPr>
              <w:t>.</w:t>
            </w:r>
            <w:r w:rsidRPr="00E560A4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909B0" w:rsidRPr="00092662" w:rsidRDefault="005C0F50" w:rsidP="001B14C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</w:t>
            </w:r>
            <w:r w:rsidR="007909B0">
              <w:rPr>
                <w:spacing w:val="-3"/>
                <w:sz w:val="24"/>
              </w:rPr>
              <w:t>01 Vileikos 8</w:t>
            </w:r>
          </w:p>
        </w:tc>
      </w:tr>
      <w:tr w:rsidR="007909B0" w:rsidRPr="00092662" w:rsidTr="00E27EF3">
        <w:trPr>
          <w:gridBefore w:val="1"/>
          <w:wBefore w:w="15" w:type="dxa"/>
          <w:trHeight w:val="284"/>
        </w:trPr>
        <w:tc>
          <w:tcPr>
            <w:tcW w:w="3921" w:type="dxa"/>
          </w:tcPr>
          <w:p w:rsidR="007909B0" w:rsidRPr="00092662" w:rsidRDefault="00227E55" w:rsidP="00227E5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i/>
                <w:spacing w:val="-3"/>
                <w:sz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E.Galdikaitė-Brazienė </w:t>
            </w:r>
            <w:r w:rsidRPr="00227E55">
              <w:rPr>
                <w:i/>
                <w:sz w:val="22"/>
                <w:szCs w:val="22"/>
              </w:rPr>
              <w:t xml:space="preserve">kas </w:t>
            </w:r>
            <w:r>
              <w:rPr>
                <w:i/>
                <w:sz w:val="22"/>
                <w:szCs w:val="22"/>
              </w:rPr>
              <w:t>antr</w:t>
            </w:r>
            <w:r w:rsidRPr="00227E55">
              <w:rPr>
                <w:i/>
                <w:sz w:val="22"/>
                <w:szCs w:val="22"/>
              </w:rPr>
              <w:t>ą</w:t>
            </w:r>
            <w:r>
              <w:rPr>
                <w:sz w:val="24"/>
                <w:szCs w:val="24"/>
              </w:rPr>
              <w:t xml:space="preserve"> </w:t>
            </w:r>
            <w:r w:rsidRPr="00227E55">
              <w:rPr>
                <w:sz w:val="22"/>
                <w:szCs w:val="22"/>
              </w:rPr>
              <w:t>sav</w:t>
            </w:r>
            <w:r>
              <w:rPr>
                <w:sz w:val="22"/>
                <w:szCs w:val="22"/>
              </w:rPr>
              <w:t>.</w:t>
            </w:r>
            <w:r w:rsidRPr="00227E5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</w:tcPr>
          <w:p w:rsidR="007909B0" w:rsidRPr="00E560A4" w:rsidRDefault="007909B0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7909B0" w:rsidRPr="00E560A4" w:rsidRDefault="007909B0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7909B0" w:rsidRPr="00E560A4" w:rsidRDefault="007909B0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16.30-18.45</w:t>
            </w:r>
          </w:p>
        </w:tc>
        <w:tc>
          <w:tcPr>
            <w:tcW w:w="2126" w:type="dxa"/>
          </w:tcPr>
          <w:p w:rsidR="007909B0" w:rsidRPr="00E560A4" w:rsidRDefault="007909B0" w:rsidP="00227E55">
            <w:pPr>
              <w:rPr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1</w:t>
            </w:r>
            <w:r w:rsidR="00227E55">
              <w:rPr>
                <w:spacing w:val="-3"/>
                <w:sz w:val="24"/>
                <w:szCs w:val="24"/>
              </w:rPr>
              <w:t>10</w:t>
            </w:r>
            <w:r w:rsidRPr="00E560A4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7909B0" w:rsidRPr="00092662" w:rsidTr="00E27EF3">
        <w:trPr>
          <w:gridBefore w:val="1"/>
          <w:wBefore w:w="15" w:type="dxa"/>
          <w:trHeight w:val="284"/>
        </w:trPr>
        <w:tc>
          <w:tcPr>
            <w:tcW w:w="3921" w:type="dxa"/>
          </w:tcPr>
          <w:p w:rsidR="007909B0" w:rsidRPr="00FE6751" w:rsidRDefault="00227E55" w:rsidP="001B14CF">
            <w:pPr>
              <w:suppressAutoHyphens/>
              <w:rPr>
                <w:i/>
                <w:spacing w:val="-3"/>
                <w:sz w:val="24"/>
              </w:rPr>
            </w:pPr>
            <w:r>
              <w:rPr>
                <w:i/>
                <w:spacing w:val="-3"/>
                <w:sz w:val="24"/>
              </w:rPr>
              <w:t xml:space="preserve">                       5 grupės   8</w:t>
            </w:r>
            <w:r w:rsidRPr="00FE6751">
              <w:rPr>
                <w:i/>
                <w:spacing w:val="-3"/>
                <w:sz w:val="24"/>
              </w:rPr>
              <w:t xml:space="preserve"> savai</w:t>
            </w:r>
            <w:r>
              <w:rPr>
                <w:i/>
                <w:spacing w:val="-3"/>
                <w:sz w:val="24"/>
              </w:rPr>
              <w:t>tes</w:t>
            </w:r>
          </w:p>
        </w:tc>
        <w:tc>
          <w:tcPr>
            <w:tcW w:w="567" w:type="dxa"/>
          </w:tcPr>
          <w:p w:rsidR="007909B0" w:rsidRDefault="007909B0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7909B0" w:rsidRDefault="007909B0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7909B0" w:rsidRPr="00E560A4" w:rsidRDefault="007909B0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13.45-16.00</w:t>
            </w:r>
          </w:p>
        </w:tc>
        <w:tc>
          <w:tcPr>
            <w:tcW w:w="2126" w:type="dxa"/>
          </w:tcPr>
          <w:p w:rsidR="007909B0" w:rsidRPr="0036179E" w:rsidRDefault="007909B0" w:rsidP="00227E5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  <w:r w:rsidR="00227E55">
              <w:rPr>
                <w:spacing w:val="-3"/>
                <w:sz w:val="24"/>
                <w:szCs w:val="24"/>
              </w:rPr>
              <w:t>10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36179E">
              <w:rPr>
                <w:spacing w:val="-3"/>
                <w:sz w:val="24"/>
                <w:szCs w:val="24"/>
              </w:rPr>
              <w:t>Vileikos 8</w:t>
            </w:r>
          </w:p>
        </w:tc>
      </w:tr>
      <w:tr w:rsidR="007909B0" w:rsidRPr="00092662" w:rsidTr="00E27EF3">
        <w:trPr>
          <w:gridBefore w:val="1"/>
          <w:wBefore w:w="15" w:type="dxa"/>
          <w:trHeight w:val="284"/>
        </w:trPr>
        <w:tc>
          <w:tcPr>
            <w:tcW w:w="3921" w:type="dxa"/>
          </w:tcPr>
          <w:p w:rsidR="007909B0" w:rsidRPr="00FE6751" w:rsidRDefault="007909B0" w:rsidP="001B14CF">
            <w:pPr>
              <w:suppressAutoHyphens/>
              <w:rPr>
                <w:i/>
                <w:spacing w:val="-3"/>
                <w:sz w:val="24"/>
              </w:rPr>
            </w:pPr>
          </w:p>
        </w:tc>
        <w:tc>
          <w:tcPr>
            <w:tcW w:w="567" w:type="dxa"/>
          </w:tcPr>
          <w:p w:rsidR="007909B0" w:rsidRDefault="007909B0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7909B0" w:rsidRDefault="007909B0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7909B0" w:rsidRPr="00E560A4" w:rsidRDefault="007909B0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z w:val="24"/>
                <w:szCs w:val="24"/>
              </w:rPr>
              <w:t>14.35-16.55</w:t>
            </w:r>
          </w:p>
        </w:tc>
        <w:tc>
          <w:tcPr>
            <w:tcW w:w="2126" w:type="dxa"/>
          </w:tcPr>
          <w:p w:rsidR="007909B0" w:rsidRDefault="007909B0" w:rsidP="00227E55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  <w:r w:rsidR="00227E55">
              <w:rPr>
                <w:spacing w:val="-3"/>
                <w:sz w:val="24"/>
                <w:szCs w:val="24"/>
              </w:rPr>
              <w:t>10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36179E">
              <w:rPr>
                <w:spacing w:val="-3"/>
                <w:sz w:val="24"/>
                <w:szCs w:val="24"/>
              </w:rPr>
              <w:t>Vileikos 8</w:t>
            </w:r>
          </w:p>
        </w:tc>
      </w:tr>
      <w:tr w:rsidR="007909B0" w:rsidRPr="00092662" w:rsidTr="00E27EF3">
        <w:trPr>
          <w:gridBefore w:val="1"/>
          <w:wBefore w:w="15" w:type="dxa"/>
          <w:trHeight w:val="284"/>
        </w:trPr>
        <w:tc>
          <w:tcPr>
            <w:tcW w:w="3921" w:type="dxa"/>
          </w:tcPr>
          <w:p w:rsidR="007909B0" w:rsidRPr="00FE6751" w:rsidRDefault="007909B0" w:rsidP="009B0726">
            <w:pPr>
              <w:suppressAutoHyphens/>
              <w:spacing w:before="80" w:after="40"/>
              <w:rPr>
                <w:i/>
                <w:spacing w:val="-3"/>
                <w:sz w:val="24"/>
              </w:rPr>
            </w:pPr>
            <w:r>
              <w:rPr>
                <w:i/>
                <w:spacing w:val="-3"/>
                <w:sz w:val="24"/>
              </w:rPr>
              <w:t xml:space="preserve">     PASIRENKAMI DALYKAI (1):</w:t>
            </w:r>
          </w:p>
        </w:tc>
        <w:tc>
          <w:tcPr>
            <w:tcW w:w="567" w:type="dxa"/>
          </w:tcPr>
          <w:p w:rsidR="007909B0" w:rsidRDefault="007909B0" w:rsidP="009B0726">
            <w:pPr>
              <w:suppressAutoHyphens/>
              <w:spacing w:before="80" w:after="40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9B0" w:rsidRDefault="007909B0" w:rsidP="009B0726">
            <w:pPr>
              <w:suppressAutoHyphens/>
              <w:spacing w:before="80" w:after="40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9B0" w:rsidRDefault="007909B0" w:rsidP="009B0726">
            <w:pPr>
              <w:suppressAutoHyphens/>
              <w:spacing w:before="80" w:after="40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09B0" w:rsidRPr="00282562" w:rsidRDefault="007909B0" w:rsidP="009B0726">
            <w:pPr>
              <w:suppressAutoHyphens/>
              <w:spacing w:before="80" w:after="4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7909B0" w:rsidRPr="00092662" w:rsidTr="00E27EF3">
        <w:trPr>
          <w:trHeight w:val="284"/>
        </w:trPr>
        <w:tc>
          <w:tcPr>
            <w:tcW w:w="7196" w:type="dxa"/>
            <w:gridSpan w:val="5"/>
          </w:tcPr>
          <w:p w:rsidR="007909B0" w:rsidRPr="00092662" w:rsidRDefault="007909B0" w:rsidP="001B14CF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092662">
              <w:rPr>
                <w:rFonts w:ascii="Times New Roman" w:hAnsi="Times New Roman"/>
              </w:rPr>
              <w:t xml:space="preserve">. INF3041 DUOMENŲ VIZUALIZAVIMO METODAI           </w:t>
            </w:r>
            <w:r w:rsidRPr="00092662">
              <w:rPr>
                <w:rFonts w:ascii="Times New Roman" w:hAnsi="Times New Roman"/>
                <w:b/>
              </w:rPr>
              <w:t xml:space="preserve">                                 </w:t>
            </w:r>
          </w:p>
        </w:tc>
        <w:tc>
          <w:tcPr>
            <w:tcW w:w="2126" w:type="dxa"/>
          </w:tcPr>
          <w:p w:rsidR="007909B0" w:rsidRPr="00092662" w:rsidRDefault="007909B0" w:rsidP="001B14CF">
            <w:pPr>
              <w:spacing w:line="240" w:lineRule="atLeast"/>
              <w:rPr>
                <w:b/>
                <w:sz w:val="24"/>
                <w:szCs w:val="24"/>
              </w:rPr>
            </w:pPr>
            <w:r w:rsidRPr="00092662">
              <w:rPr>
                <w:b/>
                <w:sz w:val="24"/>
                <w:szCs w:val="24"/>
              </w:rPr>
              <w:t>4 kreditai</w:t>
            </w:r>
          </w:p>
        </w:tc>
      </w:tr>
      <w:tr w:rsidR="007909B0" w:rsidRPr="00092662" w:rsidTr="00E27EF3">
        <w:trPr>
          <w:trHeight w:val="284"/>
        </w:trPr>
        <w:tc>
          <w:tcPr>
            <w:tcW w:w="3936" w:type="dxa"/>
            <w:gridSpan w:val="2"/>
          </w:tcPr>
          <w:p w:rsidR="007909B0" w:rsidRPr="00092662" w:rsidRDefault="007909B0" w:rsidP="005C0F50">
            <w:pPr>
              <w:jc w:val="both"/>
              <w:rPr>
                <w:sz w:val="24"/>
              </w:rPr>
            </w:pPr>
            <w:r w:rsidRPr="00092662">
              <w:rPr>
                <w:sz w:val="24"/>
              </w:rPr>
              <w:t xml:space="preserve">    A.Varoneck</w:t>
            </w:r>
            <w:r w:rsidR="005C0F50">
              <w:rPr>
                <w:sz w:val="24"/>
              </w:rPr>
              <w:t>as</w:t>
            </w:r>
            <w:r w:rsidRPr="00092662">
              <w:rPr>
                <w:sz w:val="24"/>
              </w:rPr>
              <w:t xml:space="preserve">                  </w:t>
            </w:r>
          </w:p>
        </w:tc>
        <w:tc>
          <w:tcPr>
            <w:tcW w:w="567" w:type="dxa"/>
          </w:tcPr>
          <w:p w:rsidR="007909B0" w:rsidRPr="00092662" w:rsidRDefault="007909B0" w:rsidP="001B14CF">
            <w:pPr>
              <w:jc w:val="both"/>
              <w:rPr>
                <w:sz w:val="24"/>
              </w:rPr>
            </w:pPr>
            <w:r w:rsidRPr="00092662">
              <w:rPr>
                <w:sz w:val="24"/>
              </w:rPr>
              <w:t>P</w:t>
            </w:r>
          </w:p>
        </w:tc>
        <w:tc>
          <w:tcPr>
            <w:tcW w:w="992" w:type="dxa"/>
          </w:tcPr>
          <w:p w:rsidR="007909B0" w:rsidRPr="00092662" w:rsidRDefault="007909B0" w:rsidP="001B14CF">
            <w:pPr>
              <w:jc w:val="both"/>
              <w:rPr>
                <w:sz w:val="24"/>
              </w:rPr>
            </w:pPr>
            <w:r w:rsidRPr="00092662">
              <w:rPr>
                <w:sz w:val="24"/>
              </w:rPr>
              <w:t>III</w:t>
            </w:r>
          </w:p>
        </w:tc>
        <w:tc>
          <w:tcPr>
            <w:tcW w:w="1701" w:type="dxa"/>
          </w:tcPr>
          <w:p w:rsidR="007909B0" w:rsidRPr="00092662" w:rsidRDefault="007909B0" w:rsidP="00227E55">
            <w:pPr>
              <w:jc w:val="both"/>
              <w:rPr>
                <w:sz w:val="24"/>
              </w:rPr>
            </w:pPr>
            <w:r w:rsidRPr="00092662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092662">
              <w:rPr>
                <w:sz w:val="24"/>
              </w:rPr>
              <w:t>.</w:t>
            </w:r>
            <w:r w:rsidR="00227E55">
              <w:rPr>
                <w:sz w:val="24"/>
              </w:rPr>
              <w:t>00</w:t>
            </w:r>
            <w:r w:rsidRPr="00092662">
              <w:rPr>
                <w:sz w:val="24"/>
              </w:rPr>
              <w:t>-1</w:t>
            </w:r>
            <w:r>
              <w:rPr>
                <w:sz w:val="24"/>
              </w:rPr>
              <w:t>4</w:t>
            </w:r>
            <w:r w:rsidRPr="00092662">
              <w:rPr>
                <w:sz w:val="24"/>
              </w:rPr>
              <w:t>.</w:t>
            </w:r>
            <w:r w:rsidR="00227E55">
              <w:rPr>
                <w:sz w:val="24"/>
              </w:rPr>
              <w:t>30</w:t>
            </w:r>
          </w:p>
        </w:tc>
        <w:tc>
          <w:tcPr>
            <w:tcW w:w="2126" w:type="dxa"/>
          </w:tcPr>
          <w:p w:rsidR="007909B0" w:rsidRPr="00092662" w:rsidRDefault="007909B0" w:rsidP="001B14CF">
            <w:pPr>
              <w:jc w:val="both"/>
              <w:rPr>
                <w:sz w:val="24"/>
              </w:rPr>
            </w:pPr>
            <w:r>
              <w:rPr>
                <w:sz w:val="24"/>
              </w:rPr>
              <w:t>226</w:t>
            </w:r>
            <w:r w:rsidRPr="00092662">
              <w:rPr>
                <w:sz w:val="24"/>
              </w:rPr>
              <w:t xml:space="preserve"> Vileikos 8</w:t>
            </w:r>
          </w:p>
        </w:tc>
      </w:tr>
      <w:tr w:rsidR="007909B0" w:rsidRPr="00092662" w:rsidTr="00E27EF3">
        <w:trPr>
          <w:trHeight w:val="284"/>
        </w:trPr>
        <w:tc>
          <w:tcPr>
            <w:tcW w:w="3936" w:type="dxa"/>
            <w:gridSpan w:val="2"/>
          </w:tcPr>
          <w:p w:rsidR="007909B0" w:rsidRPr="00092662" w:rsidRDefault="00F00215" w:rsidP="001B14C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A.Varoneckas</w:t>
            </w:r>
          </w:p>
        </w:tc>
        <w:tc>
          <w:tcPr>
            <w:tcW w:w="567" w:type="dxa"/>
          </w:tcPr>
          <w:p w:rsidR="007909B0" w:rsidRPr="00092662" w:rsidRDefault="007909B0" w:rsidP="001B14CF">
            <w:pPr>
              <w:jc w:val="both"/>
              <w:rPr>
                <w:sz w:val="24"/>
              </w:rPr>
            </w:pPr>
            <w:r w:rsidRPr="00092662">
              <w:rPr>
                <w:sz w:val="24"/>
              </w:rPr>
              <w:t>L</w:t>
            </w:r>
          </w:p>
        </w:tc>
        <w:tc>
          <w:tcPr>
            <w:tcW w:w="992" w:type="dxa"/>
          </w:tcPr>
          <w:p w:rsidR="007909B0" w:rsidRPr="00092662" w:rsidRDefault="007909B0" w:rsidP="001B14CF">
            <w:pPr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01" w:type="dxa"/>
          </w:tcPr>
          <w:p w:rsidR="007909B0" w:rsidRPr="00092662" w:rsidRDefault="007909B0" w:rsidP="001B14CF">
            <w:pPr>
              <w:jc w:val="both"/>
              <w:rPr>
                <w:sz w:val="24"/>
              </w:rPr>
            </w:pPr>
            <w:r w:rsidRPr="00092662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092662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092662">
              <w:rPr>
                <w:sz w:val="24"/>
              </w:rPr>
              <w:t>0-1</w:t>
            </w:r>
            <w:r>
              <w:rPr>
                <w:sz w:val="24"/>
              </w:rPr>
              <w:t>7</w:t>
            </w:r>
            <w:r w:rsidRPr="00092662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092662"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7909B0" w:rsidRPr="00092662" w:rsidRDefault="007909B0" w:rsidP="00866852">
            <w:pPr>
              <w:jc w:val="both"/>
              <w:rPr>
                <w:sz w:val="24"/>
              </w:rPr>
            </w:pPr>
            <w:r w:rsidRPr="00092662">
              <w:rPr>
                <w:sz w:val="24"/>
              </w:rPr>
              <w:t>41</w:t>
            </w:r>
            <w:r>
              <w:rPr>
                <w:sz w:val="24"/>
              </w:rPr>
              <w:t>2</w:t>
            </w:r>
            <w:r w:rsidRPr="00092662">
              <w:rPr>
                <w:sz w:val="24"/>
              </w:rPr>
              <w:t xml:space="preserve"> Vileikos 8</w:t>
            </w:r>
          </w:p>
        </w:tc>
      </w:tr>
      <w:tr w:rsidR="00227E55" w:rsidRPr="00092662" w:rsidTr="00E27EF3">
        <w:trPr>
          <w:trHeight w:val="284"/>
        </w:trPr>
        <w:tc>
          <w:tcPr>
            <w:tcW w:w="3936" w:type="dxa"/>
            <w:gridSpan w:val="2"/>
          </w:tcPr>
          <w:p w:rsidR="00227E55" w:rsidRDefault="00227E55" w:rsidP="001B14CF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227E55" w:rsidRPr="00092662" w:rsidRDefault="00227E55" w:rsidP="001B14CF">
            <w:pPr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:rsidR="00227E55" w:rsidRDefault="00227E55" w:rsidP="001B14CF">
            <w:pPr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01" w:type="dxa"/>
          </w:tcPr>
          <w:p w:rsidR="00227E55" w:rsidRPr="00092662" w:rsidRDefault="00227E55" w:rsidP="001B14CF">
            <w:pPr>
              <w:jc w:val="both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2126" w:type="dxa"/>
          </w:tcPr>
          <w:p w:rsidR="00227E55" w:rsidRPr="00092662" w:rsidRDefault="00227E55" w:rsidP="00866852">
            <w:pPr>
              <w:jc w:val="both"/>
              <w:rPr>
                <w:sz w:val="24"/>
              </w:rPr>
            </w:pPr>
            <w:r>
              <w:rPr>
                <w:sz w:val="24"/>
              </w:rPr>
              <w:t>412 Vileikos 8</w:t>
            </w:r>
          </w:p>
        </w:tc>
      </w:tr>
      <w:tr w:rsidR="007909B0" w:rsidRPr="00092662" w:rsidTr="00E27EF3">
        <w:trPr>
          <w:trHeight w:val="284"/>
        </w:trPr>
        <w:tc>
          <w:tcPr>
            <w:tcW w:w="3936" w:type="dxa"/>
            <w:gridSpan w:val="2"/>
          </w:tcPr>
          <w:p w:rsidR="007909B0" w:rsidRPr="00092662" w:rsidRDefault="007909B0" w:rsidP="001B14CF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7909B0" w:rsidRPr="00092662" w:rsidRDefault="007909B0" w:rsidP="001B14CF">
            <w:pPr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:rsidR="007909B0" w:rsidRPr="00092662" w:rsidRDefault="007909B0" w:rsidP="001B14CF">
            <w:pPr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</w:tcPr>
          <w:p w:rsidR="007909B0" w:rsidRPr="00092662" w:rsidRDefault="00401348" w:rsidP="00227E55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  <w:r w:rsidR="00227E55">
              <w:rPr>
                <w:sz w:val="24"/>
              </w:rPr>
              <w:t>35</w:t>
            </w:r>
            <w:r>
              <w:rPr>
                <w:sz w:val="24"/>
              </w:rPr>
              <w:t>-16.</w:t>
            </w:r>
            <w:r w:rsidR="00227E55">
              <w:rPr>
                <w:sz w:val="24"/>
              </w:rPr>
              <w:t>05</w:t>
            </w:r>
          </w:p>
        </w:tc>
        <w:tc>
          <w:tcPr>
            <w:tcW w:w="2126" w:type="dxa"/>
          </w:tcPr>
          <w:p w:rsidR="007909B0" w:rsidRPr="00092662" w:rsidRDefault="00227E55" w:rsidP="001B14CF">
            <w:pPr>
              <w:jc w:val="both"/>
              <w:rPr>
                <w:sz w:val="24"/>
              </w:rPr>
            </w:pPr>
            <w:r>
              <w:rPr>
                <w:sz w:val="24"/>
              </w:rPr>
              <w:t>413</w:t>
            </w:r>
            <w:r w:rsidR="007909B0">
              <w:rPr>
                <w:sz w:val="24"/>
              </w:rPr>
              <w:t xml:space="preserve"> Vileikos 8</w:t>
            </w:r>
          </w:p>
        </w:tc>
      </w:tr>
      <w:tr w:rsidR="007909B0" w:rsidRPr="00092662" w:rsidTr="00E27EF3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7196" w:type="dxa"/>
            <w:gridSpan w:val="5"/>
          </w:tcPr>
          <w:p w:rsidR="007909B0" w:rsidRPr="00092662" w:rsidRDefault="007909B0" w:rsidP="004E3E6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2</w:t>
            </w:r>
            <w:r w:rsidRPr="00092662">
              <w:rPr>
                <w:sz w:val="24"/>
              </w:rPr>
              <w:t xml:space="preserve">. </w:t>
            </w:r>
            <w:r>
              <w:rPr>
                <w:sz w:val="24"/>
              </w:rPr>
              <w:t>BIO40</w:t>
            </w:r>
            <w:r w:rsidRPr="00347B0D">
              <w:rPr>
                <w:sz w:val="24"/>
              </w:rPr>
              <w:t>22</w:t>
            </w:r>
            <w:r>
              <w:rPr>
                <w:sz w:val="24"/>
              </w:rPr>
              <w:t xml:space="preserve">  MAISTO BIOTECHNOLOGIJA</w:t>
            </w:r>
          </w:p>
        </w:tc>
        <w:tc>
          <w:tcPr>
            <w:tcW w:w="2126" w:type="dxa"/>
          </w:tcPr>
          <w:p w:rsidR="007909B0" w:rsidRPr="00092662" w:rsidRDefault="007909B0" w:rsidP="004E3E6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b/>
                <w:sz w:val="24"/>
              </w:rPr>
              <w:t>4</w:t>
            </w:r>
            <w:r w:rsidRPr="00092662">
              <w:rPr>
                <w:b/>
                <w:sz w:val="24"/>
              </w:rPr>
              <w:t xml:space="preserve"> kreditai</w:t>
            </w:r>
          </w:p>
        </w:tc>
      </w:tr>
      <w:tr w:rsidR="007909B0" w:rsidRPr="00092662" w:rsidTr="00E27EF3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3936" w:type="dxa"/>
            <w:gridSpan w:val="2"/>
          </w:tcPr>
          <w:p w:rsidR="007909B0" w:rsidRPr="00092662" w:rsidRDefault="007909B0" w:rsidP="004E3E6F">
            <w:pPr>
              <w:suppressAutoHyphens/>
              <w:ind w:left="-108"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  </w:t>
            </w:r>
            <w:r>
              <w:rPr>
                <w:spacing w:val="-3"/>
                <w:sz w:val="24"/>
              </w:rPr>
              <w:t>V.Kaškonienė</w:t>
            </w:r>
          </w:p>
        </w:tc>
        <w:tc>
          <w:tcPr>
            <w:tcW w:w="567" w:type="dxa"/>
          </w:tcPr>
          <w:p w:rsidR="007909B0" w:rsidRPr="00092662" w:rsidRDefault="007909B0" w:rsidP="004E3E6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7909B0" w:rsidRPr="00E560A4" w:rsidRDefault="007909B0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7909B0" w:rsidRPr="00E560A4" w:rsidRDefault="007909B0" w:rsidP="007909B0">
            <w:pPr>
              <w:suppressAutoHyphens/>
              <w:jc w:val="both"/>
              <w:rPr>
                <w:color w:val="FF0000"/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11</w:t>
            </w:r>
            <w:r>
              <w:rPr>
                <w:spacing w:val="-3"/>
                <w:sz w:val="24"/>
                <w:szCs w:val="24"/>
              </w:rPr>
              <w:t>.</w:t>
            </w:r>
            <w:r w:rsidRPr="00E560A4">
              <w:rPr>
                <w:spacing w:val="-3"/>
                <w:sz w:val="24"/>
                <w:szCs w:val="24"/>
              </w:rPr>
              <w:t>35-12</w:t>
            </w:r>
            <w:r>
              <w:rPr>
                <w:spacing w:val="-3"/>
                <w:sz w:val="24"/>
                <w:szCs w:val="24"/>
              </w:rPr>
              <w:t>.</w:t>
            </w:r>
            <w:r w:rsidRPr="00E560A4">
              <w:rPr>
                <w:spacing w:val="-3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7909B0" w:rsidRPr="00E560A4" w:rsidRDefault="007909B0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226 Vileikos 8</w:t>
            </w:r>
          </w:p>
        </w:tc>
      </w:tr>
      <w:tr w:rsidR="007909B0" w:rsidRPr="00092662" w:rsidTr="00E27EF3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3936" w:type="dxa"/>
            <w:gridSpan w:val="2"/>
          </w:tcPr>
          <w:p w:rsidR="007909B0" w:rsidRPr="00092662" w:rsidRDefault="007909B0" w:rsidP="004E3E6F">
            <w:pPr>
              <w:suppressAutoHyphens/>
              <w:ind w:left="-108"/>
              <w:jc w:val="both"/>
              <w:rPr>
                <w:spacing w:val="-3"/>
                <w:sz w:val="24"/>
              </w:rPr>
            </w:pPr>
          </w:p>
        </w:tc>
        <w:tc>
          <w:tcPr>
            <w:tcW w:w="567" w:type="dxa"/>
          </w:tcPr>
          <w:p w:rsidR="007909B0" w:rsidRPr="00092662" w:rsidRDefault="007909B0" w:rsidP="004E3E6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7909B0" w:rsidRPr="00E560A4" w:rsidRDefault="007909B0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7909B0" w:rsidRPr="00E560A4" w:rsidRDefault="007909B0" w:rsidP="007909B0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12</w:t>
            </w:r>
            <w:r>
              <w:rPr>
                <w:spacing w:val="-3"/>
                <w:sz w:val="24"/>
                <w:szCs w:val="24"/>
              </w:rPr>
              <w:t>.</w:t>
            </w:r>
            <w:r w:rsidRPr="00E560A4">
              <w:rPr>
                <w:spacing w:val="-3"/>
                <w:sz w:val="24"/>
                <w:szCs w:val="24"/>
              </w:rPr>
              <w:t>55-13</w:t>
            </w:r>
            <w:r>
              <w:rPr>
                <w:spacing w:val="-3"/>
                <w:sz w:val="24"/>
                <w:szCs w:val="24"/>
              </w:rPr>
              <w:t>.</w:t>
            </w:r>
            <w:r w:rsidRPr="00E560A4">
              <w:rPr>
                <w:spacing w:val="-3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7909B0" w:rsidRPr="00E560A4" w:rsidRDefault="007909B0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226 Vileikos 8</w:t>
            </w:r>
          </w:p>
        </w:tc>
      </w:tr>
      <w:tr w:rsidR="007909B0" w:rsidRPr="00092662" w:rsidTr="00E27EF3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3936" w:type="dxa"/>
            <w:gridSpan w:val="2"/>
          </w:tcPr>
          <w:p w:rsidR="007909B0" w:rsidRPr="007909B0" w:rsidRDefault="0008564C" w:rsidP="008D73ED">
            <w:pPr>
              <w:suppressAutoHyphens/>
              <w:ind w:left="-108"/>
              <w:jc w:val="both"/>
              <w:rPr>
                <w:i/>
                <w:spacing w:val="-3"/>
                <w:sz w:val="24"/>
                <w:szCs w:val="24"/>
              </w:rPr>
            </w:pPr>
            <w:r>
              <w:rPr>
                <w:i/>
                <w:spacing w:val="-3"/>
                <w:sz w:val="24"/>
                <w:szCs w:val="24"/>
              </w:rPr>
              <w:t xml:space="preserve">                         5 lab.darbai</w:t>
            </w:r>
            <w:r w:rsidRPr="007909B0">
              <w:rPr>
                <w:i/>
                <w:spacing w:val="-3"/>
                <w:sz w:val="24"/>
                <w:szCs w:val="24"/>
              </w:rPr>
              <w:t>, 4 grupės</w:t>
            </w:r>
          </w:p>
        </w:tc>
        <w:tc>
          <w:tcPr>
            <w:tcW w:w="567" w:type="dxa"/>
          </w:tcPr>
          <w:p w:rsidR="007909B0" w:rsidRPr="00092662" w:rsidRDefault="007909B0" w:rsidP="004E3E6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7909B0" w:rsidRPr="00E560A4" w:rsidRDefault="007909B0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7909B0" w:rsidRPr="00E560A4" w:rsidRDefault="007909B0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 xml:space="preserve">  9.00-11.</w:t>
            </w:r>
            <w:r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909B0" w:rsidRPr="00E560A4" w:rsidRDefault="007909B0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109 Vileikos 8</w:t>
            </w:r>
          </w:p>
        </w:tc>
      </w:tr>
      <w:tr w:rsidR="007909B0" w:rsidRPr="00092662" w:rsidTr="00E27EF3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3936" w:type="dxa"/>
            <w:gridSpan w:val="2"/>
          </w:tcPr>
          <w:p w:rsidR="007909B0" w:rsidRPr="007909B0" w:rsidRDefault="007909B0" w:rsidP="007909B0">
            <w:pPr>
              <w:suppressAutoHyphens/>
              <w:ind w:left="-108"/>
              <w:jc w:val="both"/>
              <w:rPr>
                <w:i/>
                <w:spacing w:val="-3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9B0" w:rsidRPr="00092662" w:rsidRDefault="007909B0" w:rsidP="004E3E6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7909B0" w:rsidRPr="00E560A4" w:rsidRDefault="007909B0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7909B0" w:rsidRPr="00E560A4" w:rsidRDefault="007909B0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14.00-16.15</w:t>
            </w:r>
          </w:p>
        </w:tc>
        <w:tc>
          <w:tcPr>
            <w:tcW w:w="2126" w:type="dxa"/>
          </w:tcPr>
          <w:p w:rsidR="007909B0" w:rsidRPr="00E560A4" w:rsidRDefault="007909B0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560A4">
              <w:rPr>
                <w:spacing w:val="-3"/>
                <w:sz w:val="24"/>
                <w:szCs w:val="24"/>
              </w:rPr>
              <w:t>109 Vileikos 8</w:t>
            </w:r>
          </w:p>
        </w:tc>
      </w:tr>
      <w:tr w:rsidR="007909B0" w:rsidRPr="00092662" w:rsidTr="00E27EF3">
        <w:trPr>
          <w:gridBefore w:val="1"/>
          <w:wBefore w:w="15" w:type="dxa"/>
          <w:trHeight w:val="284"/>
        </w:trPr>
        <w:tc>
          <w:tcPr>
            <w:tcW w:w="3921" w:type="dxa"/>
          </w:tcPr>
          <w:p w:rsidR="007909B0" w:rsidRPr="00FE6751" w:rsidRDefault="007909B0" w:rsidP="009B0726">
            <w:pPr>
              <w:spacing w:before="40" w:after="40"/>
              <w:rPr>
                <w:i/>
                <w:spacing w:val="-3"/>
                <w:sz w:val="24"/>
              </w:rPr>
            </w:pPr>
            <w:r>
              <w:t xml:space="preserve">    </w:t>
            </w:r>
            <w:r>
              <w:rPr>
                <w:i/>
                <w:spacing w:val="-3"/>
                <w:sz w:val="24"/>
              </w:rPr>
              <w:t xml:space="preserve">     PASIRENKAMI DALYKAI (1):</w:t>
            </w:r>
          </w:p>
        </w:tc>
        <w:tc>
          <w:tcPr>
            <w:tcW w:w="567" w:type="dxa"/>
          </w:tcPr>
          <w:p w:rsidR="007909B0" w:rsidRDefault="007909B0" w:rsidP="009B0726">
            <w:pPr>
              <w:suppressAutoHyphens/>
              <w:spacing w:before="40" w:after="40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9B0" w:rsidRDefault="007909B0" w:rsidP="009B0726">
            <w:pPr>
              <w:suppressAutoHyphens/>
              <w:spacing w:before="40" w:after="40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9B0" w:rsidRDefault="007909B0" w:rsidP="009B0726">
            <w:pPr>
              <w:suppressAutoHyphens/>
              <w:spacing w:before="40" w:after="40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09B0" w:rsidRPr="00282562" w:rsidRDefault="007909B0" w:rsidP="009B0726">
            <w:pPr>
              <w:suppressAutoHyphens/>
              <w:spacing w:before="40" w:after="4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7909B0" w:rsidRPr="00092662" w:rsidTr="00E27EF3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7196" w:type="dxa"/>
            <w:gridSpan w:val="5"/>
          </w:tcPr>
          <w:p w:rsidR="007909B0" w:rsidRPr="009B0726" w:rsidRDefault="007909B0" w:rsidP="001B14CF">
            <w:pPr>
              <w:suppressAutoHyphens/>
              <w:jc w:val="both"/>
              <w:rPr>
                <w:i/>
                <w:spacing w:val="-3"/>
                <w:sz w:val="24"/>
              </w:rPr>
            </w:pPr>
            <w:r>
              <w:rPr>
                <w:spacing w:val="-3"/>
                <w:sz w:val="24"/>
              </w:rPr>
              <w:t>3</w:t>
            </w:r>
            <w:r w:rsidRPr="00092662">
              <w:rPr>
                <w:spacing w:val="-3"/>
                <w:sz w:val="24"/>
              </w:rPr>
              <w:t>. APL</w:t>
            </w:r>
            <w:r>
              <w:rPr>
                <w:spacing w:val="-3"/>
                <w:sz w:val="24"/>
              </w:rPr>
              <w:t>N</w:t>
            </w:r>
            <w:r w:rsidRPr="00092662">
              <w:rPr>
                <w:spacing w:val="-3"/>
                <w:sz w:val="24"/>
              </w:rPr>
              <w:t xml:space="preserve">3006 APLINKOS INŽINERIJA </w:t>
            </w:r>
            <w:r w:rsidR="009B0726">
              <w:rPr>
                <w:i/>
                <w:spacing w:val="-3"/>
                <w:sz w:val="24"/>
              </w:rPr>
              <w:t>Environmental Engineering</w:t>
            </w:r>
          </w:p>
        </w:tc>
        <w:tc>
          <w:tcPr>
            <w:tcW w:w="2126" w:type="dxa"/>
          </w:tcPr>
          <w:p w:rsidR="007909B0" w:rsidRPr="00092662" w:rsidRDefault="007909B0" w:rsidP="001B14CF">
            <w:pPr>
              <w:suppressAutoHyphens/>
              <w:jc w:val="both"/>
              <w:rPr>
                <w:b/>
                <w:spacing w:val="-3"/>
                <w:sz w:val="24"/>
              </w:rPr>
            </w:pPr>
            <w:r w:rsidRPr="00092662">
              <w:rPr>
                <w:b/>
                <w:spacing w:val="-3"/>
                <w:sz w:val="24"/>
              </w:rPr>
              <w:t>5 kreditai</w:t>
            </w:r>
          </w:p>
        </w:tc>
      </w:tr>
      <w:tr w:rsidR="00F00215" w:rsidRPr="00092662" w:rsidTr="00E27EF3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3936" w:type="dxa"/>
            <w:gridSpan w:val="2"/>
          </w:tcPr>
          <w:p w:rsidR="00F00215" w:rsidRPr="005B7BC0" w:rsidRDefault="00F00215" w:rsidP="00C72401">
            <w:pPr>
              <w:suppressAutoHyphens/>
              <w:rPr>
                <w:i/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A.Dėdelė</w:t>
            </w:r>
            <w:r>
              <w:rPr>
                <w:spacing w:val="-3"/>
                <w:sz w:val="24"/>
              </w:rPr>
              <w:t xml:space="preserve">, A.Miškinytė   </w:t>
            </w:r>
            <w:r w:rsidRPr="00757569">
              <w:rPr>
                <w:i/>
                <w:spacing w:val="-3"/>
                <w:sz w:val="22"/>
                <w:szCs w:val="22"/>
              </w:rPr>
              <w:t>(Individual)</w:t>
            </w:r>
          </w:p>
        </w:tc>
        <w:tc>
          <w:tcPr>
            <w:tcW w:w="567" w:type="dxa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</w:t>
            </w:r>
          </w:p>
        </w:tc>
        <w:tc>
          <w:tcPr>
            <w:tcW w:w="1701" w:type="dxa"/>
          </w:tcPr>
          <w:p w:rsidR="00F00215" w:rsidRPr="00092662" w:rsidRDefault="00F00215" w:rsidP="0036179E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4.</w:t>
            </w:r>
            <w:r w:rsidRPr="00092662">
              <w:rPr>
                <w:spacing w:val="-3"/>
                <w:sz w:val="24"/>
              </w:rPr>
              <w:t>00-1</w:t>
            </w:r>
            <w:r>
              <w:rPr>
                <w:spacing w:val="-3"/>
                <w:sz w:val="24"/>
              </w:rPr>
              <w:t>5.</w:t>
            </w:r>
            <w:r w:rsidRPr="00092662">
              <w:rPr>
                <w:spacing w:val="-3"/>
                <w:sz w:val="24"/>
              </w:rPr>
              <w:t>15</w:t>
            </w:r>
          </w:p>
        </w:tc>
        <w:tc>
          <w:tcPr>
            <w:tcW w:w="2126" w:type="dxa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701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F00215" w:rsidRPr="00092662" w:rsidTr="00E27EF3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3936" w:type="dxa"/>
            <w:gridSpan w:val="2"/>
          </w:tcPr>
          <w:p w:rsidR="00F00215" w:rsidRPr="00092662" w:rsidRDefault="009B0726" w:rsidP="00C7240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lastRenderedPageBreak/>
              <w:t xml:space="preserve">    A.Dėdelė, A.Miškinytė</w:t>
            </w:r>
          </w:p>
        </w:tc>
        <w:tc>
          <w:tcPr>
            <w:tcW w:w="567" w:type="dxa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</w:t>
            </w:r>
          </w:p>
        </w:tc>
        <w:tc>
          <w:tcPr>
            <w:tcW w:w="1701" w:type="dxa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5</w:t>
            </w:r>
            <w:r w:rsidRPr="00092662">
              <w:rPr>
                <w:spacing w:val="-3"/>
                <w:sz w:val="24"/>
              </w:rPr>
              <w:t>.20-1</w:t>
            </w:r>
            <w:r>
              <w:rPr>
                <w:spacing w:val="-3"/>
                <w:sz w:val="24"/>
              </w:rPr>
              <w:t>6</w:t>
            </w:r>
            <w:r w:rsidRPr="00092662">
              <w:rPr>
                <w:spacing w:val="-3"/>
                <w:sz w:val="24"/>
              </w:rPr>
              <w:t>.20</w:t>
            </w:r>
          </w:p>
        </w:tc>
        <w:tc>
          <w:tcPr>
            <w:tcW w:w="2126" w:type="dxa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701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F00215" w:rsidRPr="00092662" w:rsidTr="00E27EF3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3936" w:type="dxa"/>
            <w:gridSpan w:val="2"/>
          </w:tcPr>
          <w:p w:rsidR="00F00215" w:rsidRPr="00757569" w:rsidRDefault="00F00215" w:rsidP="00C72401">
            <w:pPr>
              <w:suppressAutoHyphens/>
              <w:rPr>
                <w:spacing w:val="-3"/>
              </w:rPr>
            </w:pPr>
            <w:r>
              <w:rPr>
                <w:spacing w:val="-3"/>
                <w:sz w:val="24"/>
              </w:rPr>
              <w:t xml:space="preserve">    A.Miškinytė               </w:t>
            </w:r>
            <w:r w:rsidRPr="00757569">
              <w:rPr>
                <w:spacing w:val="-3"/>
                <w:sz w:val="22"/>
                <w:szCs w:val="22"/>
              </w:rPr>
              <w:t>2 gr</w:t>
            </w:r>
            <w:r>
              <w:rPr>
                <w:spacing w:val="-3"/>
                <w:sz w:val="24"/>
              </w:rPr>
              <w:t>upės</w:t>
            </w:r>
          </w:p>
        </w:tc>
        <w:tc>
          <w:tcPr>
            <w:tcW w:w="567" w:type="dxa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 xml:space="preserve">S </w:t>
            </w:r>
          </w:p>
        </w:tc>
        <w:tc>
          <w:tcPr>
            <w:tcW w:w="992" w:type="dxa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F00215" w:rsidRPr="00092662" w:rsidRDefault="00F00215" w:rsidP="005B33B6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6.</w:t>
            </w:r>
            <w:r w:rsidRPr="00092662">
              <w:rPr>
                <w:spacing w:val="-3"/>
                <w:sz w:val="24"/>
                <w:szCs w:val="24"/>
              </w:rPr>
              <w:t>30-1</w:t>
            </w:r>
            <w:r>
              <w:rPr>
                <w:spacing w:val="-3"/>
                <w:sz w:val="24"/>
                <w:szCs w:val="24"/>
              </w:rPr>
              <w:t>7.</w:t>
            </w:r>
            <w:r w:rsidRPr="00092662">
              <w:rPr>
                <w:spacing w:val="-3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701</w:t>
            </w:r>
            <w:r w:rsidRPr="00092662"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F00215" w:rsidRPr="00092662" w:rsidTr="00E27EF3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3936" w:type="dxa"/>
            <w:gridSpan w:val="2"/>
          </w:tcPr>
          <w:p w:rsidR="00F00215" w:rsidRPr="0085376C" w:rsidRDefault="00F00215" w:rsidP="00C72401">
            <w:pPr>
              <w:suppressAutoHyphens/>
              <w:rPr>
                <w:spacing w:val="-3"/>
                <w:sz w:val="24"/>
                <w:szCs w:val="24"/>
                <w:lang w:val="lt-LT"/>
              </w:rPr>
            </w:pPr>
            <w:r>
              <w:rPr>
                <w:i/>
                <w:spacing w:val="-3"/>
                <w:sz w:val="22"/>
                <w:szCs w:val="22"/>
                <w:lang w:val="lt-LT"/>
              </w:rPr>
              <w:t xml:space="preserve">    </w:t>
            </w:r>
            <w:r>
              <w:rPr>
                <w:spacing w:val="-3"/>
                <w:sz w:val="24"/>
                <w:szCs w:val="24"/>
                <w:lang w:val="lt-LT"/>
              </w:rPr>
              <w:t>A.Dėdelė                    4 grupės</w:t>
            </w:r>
          </w:p>
        </w:tc>
        <w:tc>
          <w:tcPr>
            <w:tcW w:w="567" w:type="dxa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F00215" w:rsidRPr="00092662" w:rsidRDefault="00F00215" w:rsidP="005B33B6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10.</w:t>
            </w:r>
            <w:r w:rsidRPr="00092662">
              <w:rPr>
                <w:spacing w:val="-3"/>
                <w:sz w:val="24"/>
                <w:szCs w:val="24"/>
              </w:rPr>
              <w:t>15-1</w:t>
            </w:r>
            <w:r>
              <w:rPr>
                <w:spacing w:val="-3"/>
                <w:sz w:val="24"/>
                <w:szCs w:val="24"/>
              </w:rPr>
              <w:t>1.</w:t>
            </w:r>
            <w:r w:rsidRPr="00092662">
              <w:rPr>
                <w:spacing w:val="-3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221 Vileikos 8</w:t>
            </w:r>
          </w:p>
        </w:tc>
      </w:tr>
      <w:tr w:rsidR="00F00215" w:rsidRPr="00092662" w:rsidTr="00E27EF3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3936" w:type="dxa"/>
            <w:gridSpan w:val="2"/>
          </w:tcPr>
          <w:p w:rsidR="00F00215" w:rsidRPr="00271383" w:rsidRDefault="00F00215" w:rsidP="0027138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1</w:t>
            </w:r>
            <w:r w:rsidRPr="00092662">
              <w:rPr>
                <w:spacing w:val="-3"/>
                <w:sz w:val="24"/>
                <w:szCs w:val="24"/>
              </w:rPr>
              <w:t>.30-1</w:t>
            </w:r>
            <w:r>
              <w:rPr>
                <w:spacing w:val="-3"/>
                <w:sz w:val="24"/>
                <w:szCs w:val="24"/>
              </w:rPr>
              <w:t>2</w:t>
            </w:r>
            <w:r w:rsidRPr="00092662">
              <w:rPr>
                <w:spacing w:val="-3"/>
                <w:sz w:val="24"/>
                <w:szCs w:val="24"/>
              </w:rPr>
              <w:t>.40</w:t>
            </w:r>
          </w:p>
        </w:tc>
        <w:tc>
          <w:tcPr>
            <w:tcW w:w="2126" w:type="dxa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221 Vileikos 8</w:t>
            </w:r>
          </w:p>
        </w:tc>
      </w:tr>
      <w:tr w:rsidR="00F00215" w:rsidRPr="00092662" w:rsidTr="00E27EF3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3936" w:type="dxa"/>
            <w:gridSpan w:val="2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567" w:type="dxa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2</w:t>
            </w:r>
            <w:r w:rsidRPr="00092662">
              <w:rPr>
                <w:spacing w:val="-3"/>
                <w:sz w:val="24"/>
                <w:szCs w:val="24"/>
              </w:rPr>
              <w:t>.45-1</w:t>
            </w:r>
            <w:r>
              <w:rPr>
                <w:spacing w:val="-3"/>
                <w:sz w:val="24"/>
                <w:szCs w:val="24"/>
              </w:rPr>
              <w:t>3</w:t>
            </w:r>
            <w:r w:rsidRPr="00092662">
              <w:rPr>
                <w:spacing w:val="-3"/>
                <w:sz w:val="24"/>
                <w:szCs w:val="24"/>
              </w:rPr>
              <w:t>.55</w:t>
            </w:r>
          </w:p>
        </w:tc>
        <w:tc>
          <w:tcPr>
            <w:tcW w:w="2126" w:type="dxa"/>
          </w:tcPr>
          <w:p w:rsidR="00F00215" w:rsidRPr="00092662" w:rsidRDefault="00F00215" w:rsidP="001B14CF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221 Vileikos 8</w:t>
            </w:r>
          </w:p>
        </w:tc>
      </w:tr>
      <w:tr w:rsidR="00F00215" w:rsidRPr="00092662" w:rsidTr="00E27EF3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7196" w:type="dxa"/>
            <w:gridSpan w:val="5"/>
          </w:tcPr>
          <w:p w:rsidR="00F00215" w:rsidRDefault="00F00215" w:rsidP="00774AE9">
            <w:pPr>
              <w:suppressAutoHyphens/>
              <w:rPr>
                <w:sz w:val="24"/>
                <w:szCs w:val="24"/>
              </w:rPr>
            </w:pPr>
            <w:r w:rsidRPr="00900F9A">
              <w:rPr>
                <w:sz w:val="24"/>
                <w:szCs w:val="24"/>
              </w:rPr>
              <w:t>3.</w:t>
            </w:r>
            <w:r w:rsidRPr="00092662">
              <w:t xml:space="preserve"> </w:t>
            </w:r>
            <w:r>
              <w:rPr>
                <w:sz w:val="24"/>
                <w:szCs w:val="24"/>
              </w:rPr>
              <w:t xml:space="preserve">BIO3018 SPECIALIOJI BIOTECHNOLOGIJA </w:t>
            </w:r>
          </w:p>
          <w:p w:rsidR="00F00215" w:rsidRPr="00774AE9" w:rsidRDefault="00F00215" w:rsidP="00774AE9">
            <w:pPr>
              <w:suppressAutoHyphens/>
              <w:rPr>
                <w:i/>
                <w:spacing w:val="-3"/>
                <w:sz w:val="24"/>
                <w:szCs w:val="24"/>
              </w:rPr>
            </w:pPr>
            <w:r w:rsidRPr="00774AE9">
              <w:rPr>
                <w:i/>
                <w:sz w:val="24"/>
                <w:szCs w:val="24"/>
              </w:rPr>
              <w:t xml:space="preserve">            Special Biotechnology     </w:t>
            </w:r>
            <w:r>
              <w:rPr>
                <w:i/>
                <w:spacing w:val="-3"/>
                <w:sz w:val="24"/>
                <w:szCs w:val="24"/>
              </w:rPr>
              <w:t>(in English)</w:t>
            </w:r>
            <w:r w:rsidRPr="00774AE9">
              <w:rPr>
                <w:i/>
                <w:spacing w:val="-3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F00215" w:rsidRPr="00282562" w:rsidRDefault="00F00215" w:rsidP="001B14CF">
            <w:pPr>
              <w:suppressAutoHyphens/>
              <w:jc w:val="both"/>
              <w:rPr>
                <w:spacing w:val="-3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92662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F00215" w:rsidRPr="00092662" w:rsidTr="00E27EF3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3936" w:type="dxa"/>
            <w:gridSpan w:val="2"/>
          </w:tcPr>
          <w:p w:rsidR="00F00215" w:rsidRPr="00092662" w:rsidRDefault="00F00215" w:rsidP="00774AE9">
            <w:pPr>
              <w:jc w:val="both"/>
              <w:rPr>
                <w:sz w:val="24"/>
              </w:rPr>
            </w:pPr>
            <w:r w:rsidRPr="00092662">
              <w:rPr>
                <w:sz w:val="24"/>
              </w:rPr>
              <w:t xml:space="preserve">    </w:t>
            </w:r>
            <w:r>
              <w:rPr>
                <w:sz w:val="24"/>
              </w:rPr>
              <w:t>N.Tiso</w:t>
            </w:r>
            <w:r w:rsidRPr="00092662">
              <w:rPr>
                <w:sz w:val="24"/>
              </w:rPr>
              <w:t xml:space="preserve">                  </w:t>
            </w:r>
          </w:p>
        </w:tc>
        <w:tc>
          <w:tcPr>
            <w:tcW w:w="567" w:type="dxa"/>
          </w:tcPr>
          <w:p w:rsidR="00F00215" w:rsidRDefault="00F00215" w:rsidP="001B14CF">
            <w:pPr>
              <w:jc w:val="both"/>
              <w:rPr>
                <w:sz w:val="24"/>
              </w:rPr>
            </w:pPr>
            <w:r w:rsidRPr="00092662">
              <w:rPr>
                <w:sz w:val="24"/>
              </w:rPr>
              <w:t>P</w:t>
            </w:r>
          </w:p>
          <w:p w:rsidR="00F00215" w:rsidRPr="00092662" w:rsidRDefault="00F00215" w:rsidP="001B14CF">
            <w:pPr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992" w:type="dxa"/>
          </w:tcPr>
          <w:p w:rsidR="00F00215" w:rsidRDefault="00F00215" w:rsidP="001B14CF">
            <w:pPr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</w:p>
          <w:p w:rsidR="00F00215" w:rsidRPr="00092662" w:rsidRDefault="00F00215" w:rsidP="001B14CF">
            <w:pPr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701" w:type="dxa"/>
          </w:tcPr>
          <w:p w:rsidR="00F00215" w:rsidRDefault="00F00215" w:rsidP="00774AE9">
            <w:pPr>
              <w:jc w:val="both"/>
              <w:rPr>
                <w:sz w:val="24"/>
              </w:rPr>
            </w:pPr>
            <w:r w:rsidRPr="00092662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092662">
              <w:rPr>
                <w:sz w:val="24"/>
              </w:rPr>
              <w:t>.00-1</w:t>
            </w:r>
            <w:r>
              <w:rPr>
                <w:sz w:val="24"/>
              </w:rPr>
              <w:t>2</w:t>
            </w:r>
            <w:r w:rsidRPr="00092662">
              <w:rPr>
                <w:sz w:val="24"/>
              </w:rPr>
              <w:t>.</w:t>
            </w:r>
            <w:r>
              <w:rPr>
                <w:sz w:val="24"/>
              </w:rPr>
              <w:t>15</w:t>
            </w:r>
          </w:p>
          <w:p w:rsidR="00F00215" w:rsidRPr="00092662" w:rsidRDefault="00F00215" w:rsidP="00774AE9">
            <w:pPr>
              <w:jc w:val="both"/>
              <w:rPr>
                <w:sz w:val="24"/>
              </w:rPr>
            </w:pPr>
            <w:r>
              <w:rPr>
                <w:sz w:val="24"/>
              </w:rPr>
              <w:t>12.30-13.30</w:t>
            </w:r>
          </w:p>
        </w:tc>
        <w:tc>
          <w:tcPr>
            <w:tcW w:w="2126" w:type="dxa"/>
          </w:tcPr>
          <w:p w:rsidR="00F00215" w:rsidRDefault="00F00215" w:rsidP="007909B0">
            <w:pPr>
              <w:jc w:val="both"/>
              <w:rPr>
                <w:sz w:val="24"/>
              </w:rPr>
            </w:pPr>
            <w:r>
              <w:rPr>
                <w:sz w:val="24"/>
              </w:rPr>
              <w:t>226</w:t>
            </w:r>
            <w:r w:rsidRPr="00092662">
              <w:rPr>
                <w:sz w:val="24"/>
              </w:rPr>
              <w:t xml:space="preserve"> Vileikos 8</w:t>
            </w:r>
          </w:p>
          <w:p w:rsidR="00F00215" w:rsidRPr="00092662" w:rsidRDefault="00F00215" w:rsidP="007909B0">
            <w:pPr>
              <w:jc w:val="both"/>
              <w:rPr>
                <w:sz w:val="24"/>
              </w:rPr>
            </w:pPr>
            <w:r>
              <w:rPr>
                <w:sz w:val="24"/>
              </w:rPr>
              <w:t>226 Vileikos 8</w:t>
            </w:r>
          </w:p>
        </w:tc>
      </w:tr>
      <w:tr w:rsidR="00F00215" w:rsidRPr="00092662" w:rsidTr="00E27EF3">
        <w:tblPrEx>
          <w:tblLook w:val="0020" w:firstRow="1" w:lastRow="0" w:firstColumn="0" w:lastColumn="0" w:noHBand="0" w:noVBand="0"/>
        </w:tblPrEx>
        <w:trPr>
          <w:trHeight w:val="284"/>
        </w:trPr>
        <w:tc>
          <w:tcPr>
            <w:tcW w:w="3936" w:type="dxa"/>
            <w:gridSpan w:val="2"/>
          </w:tcPr>
          <w:p w:rsidR="00F00215" w:rsidRPr="00E27EF3" w:rsidRDefault="00F00215" w:rsidP="001B14CF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i/>
                <w:sz w:val="24"/>
              </w:rPr>
              <w:t xml:space="preserve">                    10 lab. </w:t>
            </w:r>
            <w:r w:rsidR="000444EC">
              <w:rPr>
                <w:i/>
                <w:sz w:val="24"/>
              </w:rPr>
              <w:t>d</w:t>
            </w:r>
            <w:r>
              <w:rPr>
                <w:i/>
                <w:sz w:val="24"/>
              </w:rPr>
              <w:t>arbų</w:t>
            </w:r>
          </w:p>
        </w:tc>
        <w:tc>
          <w:tcPr>
            <w:tcW w:w="567" w:type="dxa"/>
          </w:tcPr>
          <w:p w:rsidR="00F00215" w:rsidRDefault="00F00215" w:rsidP="001B14CF">
            <w:pPr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:rsidR="00F00215" w:rsidRDefault="00F00215" w:rsidP="001B14CF">
            <w:pPr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701" w:type="dxa"/>
          </w:tcPr>
          <w:p w:rsidR="00F00215" w:rsidRPr="00CE61C2" w:rsidRDefault="00F00215" w:rsidP="001B14CF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8.30-10.45</w:t>
            </w:r>
          </w:p>
        </w:tc>
        <w:tc>
          <w:tcPr>
            <w:tcW w:w="2126" w:type="dxa"/>
          </w:tcPr>
          <w:p w:rsidR="00F00215" w:rsidRDefault="00227E55" w:rsidP="001B14CF">
            <w:pPr>
              <w:jc w:val="both"/>
              <w:rPr>
                <w:sz w:val="24"/>
              </w:rPr>
            </w:pPr>
            <w:r>
              <w:rPr>
                <w:sz w:val="24"/>
              </w:rPr>
              <w:t>801</w:t>
            </w:r>
            <w:r w:rsidR="00F00215">
              <w:rPr>
                <w:sz w:val="24"/>
              </w:rPr>
              <w:t xml:space="preserve"> Vileikos 8</w:t>
            </w:r>
          </w:p>
        </w:tc>
      </w:tr>
    </w:tbl>
    <w:p w:rsidR="008D73ED" w:rsidRPr="000444EC" w:rsidRDefault="008D73ED" w:rsidP="000C1D86">
      <w:pPr>
        <w:rPr>
          <w:sz w:val="12"/>
          <w:szCs w:val="12"/>
        </w:rPr>
      </w:pPr>
    </w:p>
    <w:p w:rsidR="0036179E" w:rsidRDefault="0036179E" w:rsidP="00B830F9">
      <w:pPr>
        <w:pStyle w:val="Heading8"/>
        <w:ind w:firstLine="1701"/>
        <w:rPr>
          <w:sz w:val="28"/>
        </w:rPr>
      </w:pPr>
      <w:r>
        <w:rPr>
          <w:sz w:val="28"/>
        </w:rPr>
        <w:t>Biotechnologijos</w:t>
      </w:r>
      <w:r w:rsidRPr="005B2E01">
        <w:rPr>
          <w:sz w:val="28"/>
        </w:rPr>
        <w:t xml:space="preserve"> gretutinė studijų programa</w:t>
      </w:r>
    </w:p>
    <w:p w:rsidR="00B830F9" w:rsidRPr="00232965" w:rsidRDefault="00B830F9" w:rsidP="00B830F9">
      <w:pPr>
        <w:rPr>
          <w:sz w:val="12"/>
          <w:szCs w:val="12"/>
          <w:lang w:val="lt-L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7196"/>
        <w:gridCol w:w="2126"/>
      </w:tblGrid>
      <w:tr w:rsidR="0036179E" w:rsidRPr="005B2E01" w:rsidTr="001B14CF">
        <w:trPr>
          <w:cantSplit/>
        </w:trPr>
        <w:tc>
          <w:tcPr>
            <w:tcW w:w="7196" w:type="dxa"/>
          </w:tcPr>
          <w:p w:rsidR="0036179E" w:rsidRDefault="0036179E" w:rsidP="001B14CF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szCs w:val="24"/>
                <w:lang w:val="fi-FI"/>
              </w:rPr>
            </w:pPr>
            <w:r w:rsidRPr="005B2E01">
              <w:rPr>
                <w:rFonts w:ascii="Times New Roman" w:hAnsi="Times New Roman"/>
                <w:szCs w:val="24"/>
                <w:lang w:val="fi-FI"/>
              </w:rPr>
              <w:t xml:space="preserve">1. </w:t>
            </w:r>
            <w:r>
              <w:rPr>
                <w:rFonts w:ascii="Times New Roman" w:hAnsi="Times New Roman"/>
                <w:szCs w:val="24"/>
                <w:lang w:val="fi-FI"/>
              </w:rPr>
              <w:t>BIO40</w:t>
            </w:r>
            <w:r w:rsidR="000D6083">
              <w:rPr>
                <w:rFonts w:ascii="Times New Roman" w:hAnsi="Times New Roman"/>
                <w:szCs w:val="24"/>
                <w:lang w:val="fi-FI"/>
              </w:rPr>
              <w:t>23</w:t>
            </w:r>
            <w:r w:rsidRPr="005B2E01">
              <w:rPr>
                <w:rFonts w:ascii="Times New Roman" w:hAnsi="Times New Roman"/>
                <w:szCs w:val="24"/>
                <w:lang w:val="fi-FI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fi-FI"/>
              </w:rPr>
              <w:t>BIOTECHNOLOGIJOS</w:t>
            </w:r>
            <w:r w:rsidRPr="005B2E01">
              <w:rPr>
                <w:rFonts w:ascii="Times New Roman" w:hAnsi="Times New Roman"/>
                <w:szCs w:val="24"/>
                <w:lang w:val="fi-FI"/>
              </w:rPr>
              <w:t xml:space="preserve"> GRETUTINIŲ STUDIJŲ </w:t>
            </w:r>
          </w:p>
          <w:p w:rsidR="0036179E" w:rsidRPr="005B2E01" w:rsidRDefault="0036179E" w:rsidP="001B14CF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 xml:space="preserve">    </w:t>
            </w:r>
            <w:r w:rsidRPr="005B2E01">
              <w:rPr>
                <w:rFonts w:ascii="Times New Roman" w:hAnsi="Times New Roman"/>
                <w:noProof w:val="0"/>
                <w:lang w:val="lt-LT"/>
              </w:rPr>
              <w:t>BAIGIAMASIS PROJEKTAS</w:t>
            </w:r>
          </w:p>
        </w:tc>
        <w:tc>
          <w:tcPr>
            <w:tcW w:w="2126" w:type="dxa"/>
          </w:tcPr>
          <w:p w:rsidR="0036179E" w:rsidRDefault="0036179E" w:rsidP="001B14CF">
            <w:pPr>
              <w:spacing w:line="240" w:lineRule="atLeast"/>
              <w:rPr>
                <w:b/>
                <w:sz w:val="24"/>
                <w:lang w:val="lt-LT"/>
              </w:rPr>
            </w:pPr>
          </w:p>
          <w:p w:rsidR="0036179E" w:rsidRPr="005B2E01" w:rsidRDefault="0036179E" w:rsidP="001B14CF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5</w:t>
            </w:r>
            <w:r w:rsidRPr="005B2E01">
              <w:rPr>
                <w:b/>
                <w:sz w:val="24"/>
                <w:lang w:val="lt-LT"/>
              </w:rPr>
              <w:t xml:space="preserve"> kreditai</w:t>
            </w:r>
          </w:p>
        </w:tc>
      </w:tr>
    </w:tbl>
    <w:p w:rsidR="00232965" w:rsidRPr="009B0726" w:rsidRDefault="00B830F9" w:rsidP="000444EC">
      <w:pPr>
        <w:rPr>
          <w:lang w:val="de-DE"/>
        </w:rPr>
      </w:pPr>
      <w:r w:rsidRPr="009B0726">
        <w:rPr>
          <w:lang w:val="de-DE"/>
        </w:rPr>
        <w:tab/>
      </w:r>
      <w:r w:rsidRPr="009B0726">
        <w:rPr>
          <w:lang w:val="de-DE"/>
        </w:rPr>
        <w:tab/>
      </w:r>
      <w:r w:rsidRPr="009B0726">
        <w:rPr>
          <w:lang w:val="de-DE"/>
        </w:rPr>
        <w:tab/>
      </w:r>
    </w:p>
    <w:p w:rsidR="002E278B" w:rsidRDefault="00232965" w:rsidP="009B0726">
      <w:pPr>
        <w:tabs>
          <w:tab w:val="left" w:pos="-576"/>
          <w:tab w:val="left" w:pos="0"/>
          <w:tab w:val="left" w:pos="144"/>
          <w:tab w:val="left" w:pos="864"/>
          <w:tab w:val="left" w:pos="1701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i/>
          <w:spacing w:val="-3"/>
          <w:sz w:val="28"/>
          <w:lang w:val="de-DE"/>
        </w:rPr>
      </w:pPr>
      <w:r>
        <w:rPr>
          <w:b/>
          <w:i/>
          <w:spacing w:val="-3"/>
          <w:sz w:val="28"/>
          <w:lang w:val="de-DE"/>
        </w:rPr>
        <w:tab/>
      </w:r>
      <w:r>
        <w:rPr>
          <w:b/>
          <w:i/>
          <w:spacing w:val="-3"/>
          <w:sz w:val="28"/>
          <w:lang w:val="de-DE"/>
        </w:rPr>
        <w:tab/>
      </w:r>
      <w:r>
        <w:rPr>
          <w:b/>
          <w:i/>
          <w:spacing w:val="-3"/>
          <w:sz w:val="28"/>
          <w:lang w:val="de-DE"/>
        </w:rPr>
        <w:tab/>
      </w:r>
      <w:r w:rsidR="001B5643" w:rsidRPr="00C36621">
        <w:rPr>
          <w:b/>
          <w:i/>
          <w:spacing w:val="-3"/>
          <w:sz w:val="28"/>
          <w:lang w:val="de-DE"/>
        </w:rPr>
        <w:t>Energ</w:t>
      </w:r>
      <w:r w:rsidR="001B5643">
        <w:rPr>
          <w:b/>
          <w:i/>
          <w:spacing w:val="-3"/>
          <w:sz w:val="28"/>
          <w:lang w:val="de-DE"/>
        </w:rPr>
        <w:t>ijos technologijų</w:t>
      </w:r>
      <w:r w:rsidR="001B5643" w:rsidRPr="00C36621">
        <w:rPr>
          <w:b/>
          <w:i/>
          <w:spacing w:val="-3"/>
          <w:sz w:val="28"/>
          <w:lang w:val="de-DE"/>
        </w:rPr>
        <w:t xml:space="preserve"> studijų programa</w:t>
      </w:r>
    </w:p>
    <w:p w:rsidR="002E278B" w:rsidRPr="002E278B" w:rsidRDefault="002E278B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i/>
          <w:spacing w:val="-3"/>
          <w:sz w:val="4"/>
          <w:szCs w:val="4"/>
          <w:lang w:val="de-DE"/>
        </w:rPr>
      </w:pPr>
    </w:p>
    <w:p w:rsidR="001B5643" w:rsidRDefault="001B5643" w:rsidP="00232965">
      <w:pPr>
        <w:tabs>
          <w:tab w:val="left" w:pos="-576"/>
          <w:tab w:val="left" w:pos="0"/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 w:rsidR="00271383">
        <w:rPr>
          <w:b/>
          <w:spacing w:val="-3"/>
          <w:sz w:val="24"/>
          <w:szCs w:val="24"/>
        </w:rPr>
        <w:t>IV</w:t>
      </w:r>
      <w:r w:rsidRPr="001665B9">
        <w:rPr>
          <w:b/>
          <w:spacing w:val="-3"/>
          <w:sz w:val="24"/>
          <w:szCs w:val="24"/>
        </w:rPr>
        <w:t xml:space="preserve"> kursas</w:t>
      </w:r>
    </w:p>
    <w:p w:rsidR="002E278B" w:rsidRPr="009B0726" w:rsidRDefault="002E278B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spacing w:val="-3"/>
          <w:sz w:val="12"/>
          <w:szCs w:val="12"/>
        </w:rPr>
      </w:pPr>
    </w:p>
    <w:tbl>
      <w:tblPr>
        <w:tblW w:w="930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776"/>
        <w:gridCol w:w="634"/>
        <w:gridCol w:w="1067"/>
        <w:gridCol w:w="1701"/>
        <w:gridCol w:w="2126"/>
      </w:tblGrid>
      <w:tr w:rsidR="00271383" w:rsidRPr="00092662" w:rsidTr="00271383">
        <w:trPr>
          <w:trHeight w:val="284"/>
        </w:trPr>
        <w:tc>
          <w:tcPr>
            <w:tcW w:w="7178" w:type="dxa"/>
            <w:gridSpan w:val="4"/>
          </w:tcPr>
          <w:p w:rsidR="00271383" w:rsidRPr="00092662" w:rsidRDefault="00271383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1. </w:t>
            </w:r>
            <w:r>
              <w:rPr>
                <w:spacing w:val="-3"/>
                <w:sz w:val="24"/>
              </w:rPr>
              <w:t>FIE4006 ENERGETIKOS SISTEMOS IR JŲ VALDYMAS</w:t>
            </w:r>
          </w:p>
        </w:tc>
        <w:tc>
          <w:tcPr>
            <w:tcW w:w="2126" w:type="dxa"/>
          </w:tcPr>
          <w:p w:rsidR="00271383" w:rsidRPr="00092662" w:rsidRDefault="00271383" w:rsidP="00177B13">
            <w:pPr>
              <w:suppressAutoHyphens/>
              <w:jc w:val="both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5</w:t>
            </w:r>
            <w:r w:rsidRPr="00092662">
              <w:rPr>
                <w:b/>
                <w:spacing w:val="-3"/>
                <w:sz w:val="24"/>
              </w:rPr>
              <w:t xml:space="preserve"> kreditai</w:t>
            </w:r>
          </w:p>
        </w:tc>
      </w:tr>
      <w:tr w:rsidR="00271383" w:rsidRPr="00092662" w:rsidTr="00F122C9">
        <w:trPr>
          <w:trHeight w:val="284"/>
        </w:trPr>
        <w:tc>
          <w:tcPr>
            <w:tcW w:w="3776" w:type="dxa"/>
          </w:tcPr>
          <w:p w:rsidR="00271383" w:rsidRPr="003D1AE3" w:rsidRDefault="00271383" w:rsidP="003C1680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</w:t>
            </w:r>
            <w:r w:rsidR="003C1680">
              <w:rPr>
                <w:spacing w:val="-3"/>
                <w:sz w:val="24"/>
              </w:rPr>
              <w:t xml:space="preserve"> L.Pranevičius, V.Girdauskas</w:t>
            </w:r>
          </w:p>
        </w:tc>
        <w:tc>
          <w:tcPr>
            <w:tcW w:w="634" w:type="dxa"/>
          </w:tcPr>
          <w:p w:rsidR="00271383" w:rsidRPr="00092662" w:rsidRDefault="00271383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1067" w:type="dxa"/>
          </w:tcPr>
          <w:p w:rsidR="00271383" w:rsidRPr="00092662" w:rsidRDefault="00271383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IV</w:t>
            </w:r>
          </w:p>
        </w:tc>
        <w:tc>
          <w:tcPr>
            <w:tcW w:w="1701" w:type="dxa"/>
          </w:tcPr>
          <w:p w:rsidR="00271383" w:rsidRPr="00092662" w:rsidRDefault="00271383" w:rsidP="00270A08">
            <w:pPr>
              <w:suppressAutoHyphens/>
              <w:jc w:val="both"/>
              <w:rPr>
                <w:color w:val="FF0000"/>
                <w:spacing w:val="-3"/>
                <w:sz w:val="16"/>
                <w:szCs w:val="16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0</w:t>
            </w:r>
            <w:r w:rsidR="00270A08">
              <w:rPr>
                <w:spacing w:val="-3"/>
                <w:sz w:val="24"/>
              </w:rPr>
              <w:t>.</w:t>
            </w:r>
            <w:r w:rsidRPr="00092662">
              <w:rPr>
                <w:spacing w:val="-3"/>
                <w:sz w:val="24"/>
              </w:rPr>
              <w:t>00-1</w:t>
            </w:r>
            <w:r>
              <w:rPr>
                <w:spacing w:val="-3"/>
                <w:sz w:val="24"/>
              </w:rPr>
              <w:t>1</w:t>
            </w:r>
            <w:r w:rsidR="00270A08">
              <w:rPr>
                <w:spacing w:val="-3"/>
                <w:sz w:val="24"/>
              </w:rPr>
              <w:t>.</w:t>
            </w:r>
            <w:r w:rsidRPr="00092662">
              <w:rPr>
                <w:spacing w:val="-3"/>
                <w:sz w:val="24"/>
              </w:rPr>
              <w:t>15</w:t>
            </w:r>
          </w:p>
        </w:tc>
        <w:tc>
          <w:tcPr>
            <w:tcW w:w="2126" w:type="dxa"/>
          </w:tcPr>
          <w:p w:rsidR="00271383" w:rsidRPr="00092662" w:rsidRDefault="00271383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307 Vileikos 8</w:t>
            </w:r>
          </w:p>
        </w:tc>
      </w:tr>
      <w:tr w:rsidR="00271383" w:rsidRPr="00092662" w:rsidTr="00F122C9">
        <w:trPr>
          <w:trHeight w:val="284"/>
        </w:trPr>
        <w:tc>
          <w:tcPr>
            <w:tcW w:w="3776" w:type="dxa"/>
          </w:tcPr>
          <w:p w:rsidR="00271383" w:rsidRPr="00092662" w:rsidRDefault="00271383" w:rsidP="00177B13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634" w:type="dxa"/>
          </w:tcPr>
          <w:p w:rsidR="00271383" w:rsidRPr="00092662" w:rsidRDefault="00271383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1067" w:type="dxa"/>
          </w:tcPr>
          <w:p w:rsidR="00271383" w:rsidRPr="00092662" w:rsidRDefault="00271383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</w:t>
            </w:r>
            <w:r>
              <w:rPr>
                <w:spacing w:val="-3"/>
                <w:sz w:val="24"/>
              </w:rPr>
              <w:t>V</w:t>
            </w:r>
          </w:p>
        </w:tc>
        <w:tc>
          <w:tcPr>
            <w:tcW w:w="1701" w:type="dxa"/>
          </w:tcPr>
          <w:p w:rsidR="00271383" w:rsidRPr="00092662" w:rsidRDefault="00271383" w:rsidP="00270A08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1</w:t>
            </w:r>
            <w:r w:rsidR="00270A08">
              <w:rPr>
                <w:spacing w:val="-3"/>
                <w:sz w:val="24"/>
              </w:rPr>
              <w:t>.</w:t>
            </w:r>
            <w:r w:rsidRPr="00092662">
              <w:rPr>
                <w:spacing w:val="-3"/>
                <w:sz w:val="24"/>
              </w:rPr>
              <w:t>20-1</w:t>
            </w:r>
            <w:r>
              <w:rPr>
                <w:spacing w:val="-3"/>
                <w:sz w:val="24"/>
              </w:rPr>
              <w:t>2</w:t>
            </w:r>
            <w:r w:rsidR="00270A08">
              <w:rPr>
                <w:spacing w:val="-3"/>
                <w:sz w:val="24"/>
              </w:rPr>
              <w:t>.</w:t>
            </w:r>
            <w:r w:rsidRPr="00092662">
              <w:rPr>
                <w:spacing w:val="-3"/>
                <w:sz w:val="24"/>
              </w:rPr>
              <w:t>20</w:t>
            </w:r>
          </w:p>
        </w:tc>
        <w:tc>
          <w:tcPr>
            <w:tcW w:w="2126" w:type="dxa"/>
          </w:tcPr>
          <w:p w:rsidR="00271383" w:rsidRPr="00092662" w:rsidRDefault="00271383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307 Vileikos 8</w:t>
            </w:r>
          </w:p>
        </w:tc>
      </w:tr>
      <w:tr w:rsidR="00271383" w:rsidRPr="00092662" w:rsidTr="00F122C9">
        <w:trPr>
          <w:trHeight w:val="284"/>
        </w:trPr>
        <w:tc>
          <w:tcPr>
            <w:tcW w:w="3776" w:type="dxa"/>
          </w:tcPr>
          <w:p w:rsidR="00271383" w:rsidRPr="00092662" w:rsidRDefault="00271383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</w:t>
            </w:r>
          </w:p>
        </w:tc>
        <w:tc>
          <w:tcPr>
            <w:tcW w:w="634" w:type="dxa"/>
          </w:tcPr>
          <w:p w:rsidR="00271383" w:rsidRPr="00092662" w:rsidRDefault="003C1680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1067" w:type="dxa"/>
          </w:tcPr>
          <w:p w:rsidR="00271383" w:rsidRPr="00092662" w:rsidRDefault="00271383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271383" w:rsidRPr="00092662" w:rsidRDefault="00271383" w:rsidP="00270A0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12</w:t>
            </w:r>
            <w:r w:rsidR="00270A08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30-13</w:t>
            </w:r>
            <w:r w:rsidR="00270A08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271383" w:rsidRPr="00092662" w:rsidRDefault="00271383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307</w:t>
            </w:r>
            <w:r w:rsidR="003C1680">
              <w:rPr>
                <w:spacing w:val="-3"/>
                <w:sz w:val="24"/>
                <w:szCs w:val="24"/>
              </w:rPr>
              <w:t>, 309</w:t>
            </w:r>
            <w:r>
              <w:rPr>
                <w:spacing w:val="-3"/>
                <w:sz w:val="24"/>
                <w:szCs w:val="24"/>
              </w:rPr>
              <w:t xml:space="preserve"> Vileikos 8</w:t>
            </w:r>
          </w:p>
        </w:tc>
      </w:tr>
      <w:tr w:rsidR="00271383" w:rsidRPr="00092662" w:rsidTr="00271383">
        <w:trPr>
          <w:trHeight w:val="284"/>
        </w:trPr>
        <w:tc>
          <w:tcPr>
            <w:tcW w:w="7178" w:type="dxa"/>
            <w:gridSpan w:val="4"/>
          </w:tcPr>
          <w:p w:rsidR="00271383" w:rsidRPr="00092662" w:rsidRDefault="00271383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2. FI</w:t>
            </w:r>
            <w:r>
              <w:rPr>
                <w:spacing w:val="-3"/>
                <w:sz w:val="24"/>
              </w:rPr>
              <w:t>E4007</w:t>
            </w:r>
            <w:r w:rsidRPr="00092662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PROFESINĖ PRAKTIKA</w:t>
            </w:r>
          </w:p>
        </w:tc>
        <w:tc>
          <w:tcPr>
            <w:tcW w:w="2126" w:type="dxa"/>
          </w:tcPr>
          <w:p w:rsidR="00271383" w:rsidRPr="00092662" w:rsidRDefault="00271383" w:rsidP="00177B13">
            <w:pPr>
              <w:suppressAutoHyphens/>
              <w:jc w:val="both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15</w:t>
            </w:r>
            <w:r w:rsidRPr="00092662">
              <w:rPr>
                <w:b/>
                <w:spacing w:val="-3"/>
                <w:sz w:val="24"/>
              </w:rPr>
              <w:t xml:space="preserve"> kredit</w:t>
            </w:r>
            <w:r>
              <w:rPr>
                <w:b/>
                <w:spacing w:val="-3"/>
                <w:sz w:val="24"/>
              </w:rPr>
              <w:t>ų</w:t>
            </w:r>
          </w:p>
        </w:tc>
      </w:tr>
      <w:tr w:rsidR="00271383" w:rsidRPr="00092662" w:rsidTr="00270A08">
        <w:trPr>
          <w:trHeight w:val="284"/>
        </w:trPr>
        <w:tc>
          <w:tcPr>
            <w:tcW w:w="3776" w:type="dxa"/>
          </w:tcPr>
          <w:p w:rsidR="00271383" w:rsidRPr="00092662" w:rsidRDefault="00F00215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A.Kanapickas</w:t>
            </w:r>
          </w:p>
        </w:tc>
        <w:tc>
          <w:tcPr>
            <w:tcW w:w="634" w:type="dxa"/>
          </w:tcPr>
          <w:p w:rsidR="00271383" w:rsidRPr="00092662" w:rsidRDefault="00271383" w:rsidP="00177B13">
            <w:pPr>
              <w:suppressAutoHyphens/>
              <w:rPr>
                <w:spacing w:val="-3"/>
                <w:sz w:val="24"/>
              </w:rPr>
            </w:pPr>
          </w:p>
        </w:tc>
        <w:tc>
          <w:tcPr>
            <w:tcW w:w="1067" w:type="dxa"/>
          </w:tcPr>
          <w:p w:rsidR="00271383" w:rsidRPr="00092662" w:rsidRDefault="00271383" w:rsidP="00177B13">
            <w:pPr>
              <w:suppressAutoHyphens/>
              <w:rPr>
                <w:spacing w:val="-3"/>
                <w:sz w:val="24"/>
              </w:rPr>
            </w:pPr>
          </w:p>
        </w:tc>
        <w:tc>
          <w:tcPr>
            <w:tcW w:w="1701" w:type="dxa"/>
          </w:tcPr>
          <w:p w:rsidR="00271383" w:rsidRPr="00092662" w:rsidRDefault="00271383" w:rsidP="00177B13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2126" w:type="dxa"/>
          </w:tcPr>
          <w:p w:rsidR="00271383" w:rsidRPr="00092662" w:rsidRDefault="00271383" w:rsidP="00177B13">
            <w:pPr>
              <w:suppressAutoHyphens/>
              <w:jc w:val="both"/>
              <w:rPr>
                <w:spacing w:val="-3"/>
                <w:sz w:val="24"/>
              </w:rPr>
            </w:pPr>
          </w:p>
        </w:tc>
      </w:tr>
    </w:tbl>
    <w:p w:rsidR="00E27EF3" w:rsidRPr="00F00215" w:rsidRDefault="00271383" w:rsidP="00271383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i/>
          <w:spacing w:val="-3"/>
          <w:sz w:val="16"/>
          <w:szCs w:val="16"/>
        </w:rPr>
      </w:pPr>
      <w:r w:rsidRPr="00F00215">
        <w:rPr>
          <w:b/>
          <w:i/>
          <w:spacing w:val="-3"/>
          <w:sz w:val="16"/>
          <w:szCs w:val="16"/>
        </w:rPr>
        <w:tab/>
      </w:r>
      <w:r w:rsidRPr="00F00215">
        <w:rPr>
          <w:b/>
          <w:i/>
          <w:spacing w:val="-3"/>
          <w:sz w:val="16"/>
          <w:szCs w:val="16"/>
        </w:rPr>
        <w:tab/>
      </w:r>
      <w:r w:rsidRPr="00F00215">
        <w:rPr>
          <w:b/>
          <w:i/>
          <w:spacing w:val="-3"/>
          <w:sz w:val="16"/>
          <w:szCs w:val="16"/>
        </w:rPr>
        <w:tab/>
      </w:r>
    </w:p>
    <w:p w:rsidR="00271383" w:rsidRDefault="00E27EF3" w:rsidP="009B0726">
      <w:pPr>
        <w:tabs>
          <w:tab w:val="left" w:pos="-576"/>
          <w:tab w:val="left" w:pos="0"/>
          <w:tab w:val="left" w:pos="144"/>
          <w:tab w:val="left" w:pos="864"/>
          <w:tab w:val="left" w:pos="1701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i/>
          <w:spacing w:val="-3"/>
          <w:sz w:val="28"/>
        </w:rPr>
      </w:pPr>
      <w:r>
        <w:rPr>
          <w:b/>
          <w:i/>
          <w:spacing w:val="-3"/>
          <w:sz w:val="28"/>
        </w:rPr>
        <w:tab/>
      </w:r>
      <w:r>
        <w:rPr>
          <w:b/>
          <w:i/>
          <w:spacing w:val="-3"/>
          <w:sz w:val="28"/>
        </w:rPr>
        <w:tab/>
      </w:r>
      <w:r>
        <w:rPr>
          <w:b/>
          <w:i/>
          <w:spacing w:val="-3"/>
          <w:sz w:val="28"/>
        </w:rPr>
        <w:tab/>
      </w:r>
      <w:r w:rsidR="00271383">
        <w:rPr>
          <w:b/>
          <w:i/>
          <w:spacing w:val="-3"/>
          <w:sz w:val="28"/>
        </w:rPr>
        <w:t>Neuro</w:t>
      </w:r>
      <w:r w:rsidR="00271383" w:rsidRPr="00092662">
        <w:rPr>
          <w:b/>
          <w:i/>
          <w:spacing w:val="-3"/>
          <w:sz w:val="28"/>
        </w:rPr>
        <w:t>technologij</w:t>
      </w:r>
      <w:r w:rsidR="00B04662">
        <w:rPr>
          <w:b/>
          <w:i/>
          <w:spacing w:val="-3"/>
          <w:sz w:val="28"/>
        </w:rPr>
        <w:t>ų</w:t>
      </w:r>
      <w:r w:rsidR="00271383" w:rsidRPr="00092662">
        <w:rPr>
          <w:b/>
          <w:i/>
          <w:spacing w:val="-3"/>
          <w:sz w:val="28"/>
        </w:rPr>
        <w:t xml:space="preserve"> studijų programa</w:t>
      </w:r>
    </w:p>
    <w:p w:rsidR="00271383" w:rsidRDefault="00271383" w:rsidP="00F00215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spacing w:before="60"/>
        <w:jc w:val="both"/>
        <w:rPr>
          <w:b/>
          <w:spacing w:val="-3"/>
          <w:sz w:val="24"/>
        </w:rPr>
      </w:pPr>
      <w:r w:rsidRPr="00092662">
        <w:rPr>
          <w:b/>
          <w:i/>
          <w:spacing w:val="-3"/>
          <w:sz w:val="10"/>
          <w:szCs w:val="10"/>
        </w:rPr>
        <w:tab/>
      </w:r>
      <w:r w:rsidRPr="00092662">
        <w:rPr>
          <w:b/>
          <w:spacing w:val="-3"/>
          <w:sz w:val="10"/>
          <w:szCs w:val="10"/>
        </w:rPr>
        <w:tab/>
      </w:r>
      <w:r w:rsidRPr="00092662">
        <w:rPr>
          <w:b/>
          <w:spacing w:val="-3"/>
          <w:sz w:val="24"/>
        </w:rPr>
        <w:t>I kursas</w:t>
      </w:r>
    </w:p>
    <w:p w:rsidR="00271383" w:rsidRPr="00B249A8" w:rsidRDefault="00271383" w:rsidP="00271383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spacing w:val="-3"/>
          <w:sz w:val="12"/>
          <w:szCs w:val="12"/>
        </w:rPr>
      </w:pPr>
    </w:p>
    <w:tbl>
      <w:tblPr>
        <w:tblW w:w="930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776"/>
        <w:gridCol w:w="709"/>
        <w:gridCol w:w="992"/>
        <w:gridCol w:w="1701"/>
        <w:gridCol w:w="2126"/>
      </w:tblGrid>
      <w:tr w:rsidR="00271383" w:rsidRPr="00092662" w:rsidTr="00270A08">
        <w:trPr>
          <w:trHeight w:val="284"/>
        </w:trPr>
        <w:tc>
          <w:tcPr>
            <w:tcW w:w="7178" w:type="dxa"/>
            <w:gridSpan w:val="4"/>
          </w:tcPr>
          <w:p w:rsidR="00271383" w:rsidRDefault="00270A08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</w:rPr>
              <w:t>1</w:t>
            </w:r>
            <w:r w:rsidR="00271383" w:rsidRPr="00092662">
              <w:rPr>
                <w:spacing w:val="-3"/>
                <w:sz w:val="24"/>
              </w:rPr>
              <w:t xml:space="preserve">. </w:t>
            </w:r>
            <w:r w:rsidR="00271383">
              <w:rPr>
                <w:spacing w:val="-3"/>
                <w:sz w:val="24"/>
              </w:rPr>
              <w:t>INF1007</w:t>
            </w:r>
            <w:r w:rsidR="00271383" w:rsidRPr="00092662">
              <w:rPr>
                <w:b/>
                <w:spacing w:val="-3"/>
                <w:sz w:val="24"/>
              </w:rPr>
              <w:t xml:space="preserve"> </w:t>
            </w:r>
            <w:r w:rsidR="00271383">
              <w:rPr>
                <w:spacing w:val="-3"/>
                <w:sz w:val="24"/>
              </w:rPr>
              <w:t>OBJEKTINIS PROGRAMAVIMAS</w:t>
            </w:r>
            <w:r w:rsidR="00271383" w:rsidRPr="00092662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271383" w:rsidRDefault="00271383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b/>
                <w:spacing w:val="-3"/>
                <w:sz w:val="24"/>
              </w:rPr>
              <w:t>6 kreditai</w:t>
            </w:r>
          </w:p>
        </w:tc>
      </w:tr>
      <w:tr w:rsidR="00271383" w:rsidRPr="00092662" w:rsidTr="00270A08">
        <w:trPr>
          <w:trHeight w:val="284"/>
        </w:trPr>
        <w:tc>
          <w:tcPr>
            <w:tcW w:w="3776" w:type="dxa"/>
          </w:tcPr>
          <w:p w:rsidR="00271383" w:rsidRPr="00845E0C" w:rsidRDefault="00270A08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</w:t>
            </w:r>
            <w:r w:rsidR="00271383" w:rsidRPr="00845E0C">
              <w:rPr>
                <w:spacing w:val="-3"/>
                <w:sz w:val="24"/>
                <w:szCs w:val="24"/>
              </w:rPr>
              <w:t>V.Barzdaitis</w:t>
            </w:r>
          </w:p>
        </w:tc>
        <w:tc>
          <w:tcPr>
            <w:tcW w:w="709" w:type="dxa"/>
          </w:tcPr>
          <w:p w:rsidR="00271383" w:rsidRPr="001D185F" w:rsidRDefault="00271383" w:rsidP="00270A08">
            <w:pPr>
              <w:suppressAutoHyphens/>
              <w:jc w:val="both"/>
              <w:rPr>
                <w:spacing w:val="-3"/>
                <w:sz w:val="24"/>
              </w:rPr>
            </w:pPr>
            <w:r w:rsidRPr="001D185F">
              <w:rPr>
                <w:spacing w:val="-3"/>
                <w:sz w:val="24"/>
              </w:rPr>
              <w:t>Pr</w:t>
            </w:r>
            <w:r w:rsidR="00270A08">
              <w:rPr>
                <w:spacing w:val="-3"/>
                <w:sz w:val="24"/>
              </w:rPr>
              <w:t>.</w:t>
            </w:r>
          </w:p>
        </w:tc>
        <w:tc>
          <w:tcPr>
            <w:tcW w:w="992" w:type="dxa"/>
          </w:tcPr>
          <w:p w:rsidR="00271383" w:rsidRPr="001D185F" w:rsidRDefault="00271383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1D185F">
              <w:rPr>
                <w:spacing w:val="-3"/>
                <w:sz w:val="24"/>
              </w:rPr>
              <w:t>I</w:t>
            </w:r>
          </w:p>
        </w:tc>
        <w:tc>
          <w:tcPr>
            <w:tcW w:w="1701" w:type="dxa"/>
          </w:tcPr>
          <w:p w:rsidR="00271383" w:rsidRPr="001D185F" w:rsidRDefault="00271383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1D185F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3</w:t>
            </w:r>
            <w:r w:rsidRPr="001D185F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00</w:t>
            </w:r>
            <w:r w:rsidRPr="001D185F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4</w:t>
            </w:r>
            <w:r w:rsidRPr="001D185F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30</w:t>
            </w:r>
          </w:p>
        </w:tc>
        <w:tc>
          <w:tcPr>
            <w:tcW w:w="2126" w:type="dxa"/>
          </w:tcPr>
          <w:p w:rsidR="00271383" w:rsidRPr="001D185F" w:rsidRDefault="00271383" w:rsidP="008D61EE">
            <w:pPr>
              <w:suppressAutoHyphens/>
              <w:jc w:val="both"/>
              <w:rPr>
                <w:spacing w:val="-3"/>
                <w:sz w:val="24"/>
              </w:rPr>
            </w:pPr>
            <w:r w:rsidRPr="001D185F">
              <w:rPr>
                <w:spacing w:val="-3"/>
                <w:sz w:val="24"/>
              </w:rPr>
              <w:t>501 Vileikos 8</w:t>
            </w:r>
          </w:p>
        </w:tc>
      </w:tr>
      <w:tr w:rsidR="00271383" w:rsidRPr="00092662" w:rsidTr="00270A08">
        <w:trPr>
          <w:trHeight w:val="284"/>
        </w:trPr>
        <w:tc>
          <w:tcPr>
            <w:tcW w:w="3776" w:type="dxa"/>
          </w:tcPr>
          <w:p w:rsidR="00271383" w:rsidRPr="00092662" w:rsidRDefault="00271383" w:rsidP="00177B13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09" w:type="dxa"/>
          </w:tcPr>
          <w:p w:rsidR="00271383" w:rsidRPr="001D185F" w:rsidRDefault="00271383" w:rsidP="00270A08">
            <w:pPr>
              <w:suppressAutoHyphens/>
              <w:jc w:val="both"/>
              <w:rPr>
                <w:spacing w:val="-3"/>
                <w:sz w:val="24"/>
              </w:rPr>
            </w:pPr>
            <w:r w:rsidRPr="001D185F">
              <w:rPr>
                <w:spacing w:val="-3"/>
                <w:sz w:val="24"/>
              </w:rPr>
              <w:t>Pr</w:t>
            </w:r>
            <w:r w:rsidR="00270A08">
              <w:rPr>
                <w:spacing w:val="-3"/>
                <w:sz w:val="24"/>
              </w:rPr>
              <w:t>.</w:t>
            </w:r>
          </w:p>
        </w:tc>
        <w:tc>
          <w:tcPr>
            <w:tcW w:w="992" w:type="dxa"/>
          </w:tcPr>
          <w:p w:rsidR="00271383" w:rsidRPr="001D185F" w:rsidRDefault="00271383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1D185F">
              <w:rPr>
                <w:spacing w:val="-3"/>
                <w:sz w:val="24"/>
              </w:rPr>
              <w:t>I</w:t>
            </w:r>
            <w:r>
              <w:rPr>
                <w:spacing w:val="-3"/>
                <w:sz w:val="24"/>
              </w:rPr>
              <w:t>II</w:t>
            </w:r>
          </w:p>
        </w:tc>
        <w:tc>
          <w:tcPr>
            <w:tcW w:w="1701" w:type="dxa"/>
          </w:tcPr>
          <w:p w:rsidR="00271383" w:rsidRPr="001D185F" w:rsidRDefault="00271383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1D185F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0</w:t>
            </w:r>
            <w:r w:rsidRPr="001D185F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2</w:t>
            </w:r>
            <w:r w:rsidRPr="001D185F">
              <w:rPr>
                <w:spacing w:val="-3"/>
                <w:sz w:val="24"/>
              </w:rPr>
              <w:t>5-1</w:t>
            </w:r>
            <w:r>
              <w:rPr>
                <w:spacing w:val="-3"/>
                <w:sz w:val="24"/>
              </w:rPr>
              <w:t>1</w:t>
            </w:r>
            <w:r w:rsidRPr="001D185F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4</w:t>
            </w:r>
            <w:r w:rsidRPr="001D185F">
              <w:rPr>
                <w:spacing w:val="-3"/>
                <w:sz w:val="24"/>
              </w:rPr>
              <w:t>0</w:t>
            </w:r>
          </w:p>
        </w:tc>
        <w:tc>
          <w:tcPr>
            <w:tcW w:w="2126" w:type="dxa"/>
          </w:tcPr>
          <w:p w:rsidR="00271383" w:rsidRPr="001D185F" w:rsidRDefault="00271383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1D185F">
              <w:rPr>
                <w:spacing w:val="-3"/>
                <w:sz w:val="24"/>
              </w:rPr>
              <w:t>501 Vileikos 8</w:t>
            </w:r>
          </w:p>
        </w:tc>
      </w:tr>
      <w:tr w:rsidR="00271383" w:rsidRPr="00092662" w:rsidTr="00270A08">
        <w:trPr>
          <w:trHeight w:val="284"/>
        </w:trPr>
        <w:tc>
          <w:tcPr>
            <w:tcW w:w="3776" w:type="dxa"/>
          </w:tcPr>
          <w:p w:rsidR="00271383" w:rsidRPr="000A68DA" w:rsidRDefault="00271383" w:rsidP="00177B13">
            <w:pPr>
              <w:suppressAutoHyphens/>
              <w:rPr>
                <w:spacing w:val="-3"/>
              </w:rPr>
            </w:pPr>
          </w:p>
        </w:tc>
        <w:tc>
          <w:tcPr>
            <w:tcW w:w="709" w:type="dxa"/>
          </w:tcPr>
          <w:p w:rsidR="00271383" w:rsidRPr="001D185F" w:rsidRDefault="00271383" w:rsidP="00270A08">
            <w:pPr>
              <w:suppressAutoHyphens/>
              <w:jc w:val="both"/>
              <w:rPr>
                <w:spacing w:val="-3"/>
                <w:sz w:val="24"/>
              </w:rPr>
            </w:pPr>
            <w:r w:rsidRPr="001D185F">
              <w:rPr>
                <w:spacing w:val="-3"/>
                <w:sz w:val="24"/>
              </w:rPr>
              <w:t>Pr</w:t>
            </w:r>
            <w:r w:rsidR="00270A08">
              <w:rPr>
                <w:spacing w:val="-3"/>
                <w:sz w:val="24"/>
              </w:rPr>
              <w:t>.</w:t>
            </w:r>
          </w:p>
        </w:tc>
        <w:tc>
          <w:tcPr>
            <w:tcW w:w="992" w:type="dxa"/>
          </w:tcPr>
          <w:p w:rsidR="00271383" w:rsidRPr="001D185F" w:rsidRDefault="00271383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1D185F">
              <w:rPr>
                <w:spacing w:val="-3"/>
                <w:sz w:val="24"/>
              </w:rPr>
              <w:t>I</w:t>
            </w:r>
            <w:r>
              <w:rPr>
                <w:spacing w:val="-3"/>
                <w:sz w:val="24"/>
              </w:rPr>
              <w:t>II</w:t>
            </w:r>
          </w:p>
        </w:tc>
        <w:tc>
          <w:tcPr>
            <w:tcW w:w="1701" w:type="dxa"/>
          </w:tcPr>
          <w:p w:rsidR="00271383" w:rsidRPr="001D185F" w:rsidRDefault="00271383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1D185F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1</w:t>
            </w:r>
            <w:r w:rsidRPr="001D185F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4</w:t>
            </w:r>
            <w:r w:rsidRPr="001D185F">
              <w:rPr>
                <w:spacing w:val="-3"/>
                <w:sz w:val="24"/>
                <w:szCs w:val="24"/>
              </w:rPr>
              <w:t>5-1</w:t>
            </w:r>
            <w:r>
              <w:rPr>
                <w:spacing w:val="-3"/>
                <w:sz w:val="24"/>
                <w:szCs w:val="24"/>
              </w:rPr>
              <w:t>2</w:t>
            </w:r>
            <w:r w:rsidRPr="001D185F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4</w:t>
            </w:r>
            <w:r w:rsidRPr="001D185F"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71383" w:rsidRPr="001D185F" w:rsidRDefault="00271383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1D185F">
              <w:rPr>
                <w:spacing w:val="-3"/>
                <w:sz w:val="24"/>
              </w:rPr>
              <w:t>501 Vileikos 8</w:t>
            </w:r>
          </w:p>
        </w:tc>
      </w:tr>
      <w:tr w:rsidR="00270A08" w:rsidRPr="00092662" w:rsidTr="00177B13">
        <w:trPr>
          <w:trHeight w:val="284"/>
        </w:trPr>
        <w:tc>
          <w:tcPr>
            <w:tcW w:w="7178" w:type="dxa"/>
            <w:gridSpan w:val="4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</w:t>
            </w:r>
            <w:r w:rsidRPr="00092662">
              <w:rPr>
                <w:spacing w:val="-3"/>
                <w:sz w:val="24"/>
              </w:rPr>
              <w:t xml:space="preserve">. </w:t>
            </w:r>
            <w:r w:rsidRPr="00092662">
              <w:rPr>
                <w:sz w:val="24"/>
              </w:rPr>
              <w:t>MAT1014</w:t>
            </w:r>
            <w:r w:rsidRPr="00092662">
              <w:rPr>
                <w:b/>
                <w:sz w:val="24"/>
              </w:rPr>
              <w:t xml:space="preserve"> </w:t>
            </w:r>
            <w:r w:rsidRPr="00092662">
              <w:rPr>
                <w:spacing w:val="-3"/>
                <w:sz w:val="24"/>
              </w:rPr>
              <w:t>AUKŠTOJI MATEMATIKA (2)</w:t>
            </w:r>
          </w:p>
        </w:tc>
        <w:tc>
          <w:tcPr>
            <w:tcW w:w="2126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b/>
                <w:sz w:val="24"/>
              </w:rPr>
              <w:t>6 kreditai</w:t>
            </w:r>
          </w:p>
        </w:tc>
      </w:tr>
      <w:tr w:rsidR="00270A08" w:rsidRPr="00092662" w:rsidTr="00177B13">
        <w:trPr>
          <w:trHeight w:val="284"/>
        </w:trPr>
        <w:tc>
          <w:tcPr>
            <w:tcW w:w="3776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S.Pečiulytė</w:t>
            </w:r>
          </w:p>
        </w:tc>
        <w:tc>
          <w:tcPr>
            <w:tcW w:w="709" w:type="dxa"/>
          </w:tcPr>
          <w:p w:rsidR="00270A08" w:rsidRPr="00092662" w:rsidRDefault="00270A08" w:rsidP="00177B13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II</w:t>
            </w:r>
          </w:p>
        </w:tc>
        <w:tc>
          <w:tcPr>
            <w:tcW w:w="1701" w:type="dxa"/>
          </w:tcPr>
          <w:p w:rsidR="00270A08" w:rsidRPr="00092662" w:rsidRDefault="00270A08" w:rsidP="00270A08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2.15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3.15</w:t>
            </w:r>
          </w:p>
        </w:tc>
        <w:tc>
          <w:tcPr>
            <w:tcW w:w="2126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 Vileikos 8</w:t>
            </w:r>
          </w:p>
        </w:tc>
      </w:tr>
      <w:tr w:rsidR="00270A08" w:rsidRPr="00092662" w:rsidTr="00177B13">
        <w:trPr>
          <w:trHeight w:val="284"/>
        </w:trPr>
        <w:tc>
          <w:tcPr>
            <w:tcW w:w="3776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09" w:type="dxa"/>
          </w:tcPr>
          <w:p w:rsidR="00270A08" w:rsidRPr="00092662" w:rsidRDefault="00270A08" w:rsidP="00177B13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IV</w:t>
            </w:r>
          </w:p>
        </w:tc>
        <w:tc>
          <w:tcPr>
            <w:tcW w:w="1701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</w:t>
            </w:r>
            <w:r>
              <w:rPr>
                <w:spacing w:val="-3"/>
                <w:sz w:val="24"/>
              </w:rPr>
              <w:t>2</w:t>
            </w:r>
            <w:r w:rsidRPr="00092662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30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3</w:t>
            </w:r>
            <w:r w:rsidRPr="00092662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>45</w:t>
            </w:r>
          </w:p>
        </w:tc>
        <w:tc>
          <w:tcPr>
            <w:tcW w:w="2126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 Vileikos 8</w:t>
            </w:r>
          </w:p>
        </w:tc>
      </w:tr>
      <w:tr w:rsidR="00227E55" w:rsidRPr="00092662" w:rsidTr="00177B13">
        <w:trPr>
          <w:trHeight w:val="284"/>
        </w:trPr>
        <w:tc>
          <w:tcPr>
            <w:tcW w:w="3776" w:type="dxa"/>
          </w:tcPr>
          <w:p w:rsidR="00227E55" w:rsidRPr="00092662" w:rsidRDefault="00227E55" w:rsidP="00177B13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</w:t>
            </w:r>
            <w:r>
              <w:rPr>
                <w:spacing w:val="-3"/>
                <w:sz w:val="24"/>
              </w:rPr>
              <w:t xml:space="preserve">R.Užupytė </w:t>
            </w:r>
          </w:p>
        </w:tc>
        <w:tc>
          <w:tcPr>
            <w:tcW w:w="709" w:type="dxa"/>
          </w:tcPr>
          <w:p w:rsidR="00227E55" w:rsidRPr="00092662" w:rsidRDefault="00227E55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Prat.</w:t>
            </w:r>
          </w:p>
        </w:tc>
        <w:tc>
          <w:tcPr>
            <w:tcW w:w="992" w:type="dxa"/>
          </w:tcPr>
          <w:p w:rsidR="00227E55" w:rsidRPr="004F54D8" w:rsidRDefault="00227E55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4F54D8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227E55" w:rsidRPr="00D46278" w:rsidRDefault="00227E55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D46278">
              <w:rPr>
                <w:spacing w:val="-3"/>
                <w:sz w:val="24"/>
                <w:szCs w:val="24"/>
              </w:rPr>
              <w:t>10.30-12.00</w:t>
            </w:r>
          </w:p>
        </w:tc>
        <w:tc>
          <w:tcPr>
            <w:tcW w:w="2126" w:type="dxa"/>
          </w:tcPr>
          <w:p w:rsidR="00227E55" w:rsidRPr="00092662" w:rsidRDefault="00227E55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</w:rPr>
              <w:t>601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227E55" w:rsidRPr="00092662" w:rsidTr="00177B13">
        <w:trPr>
          <w:trHeight w:val="284"/>
        </w:trPr>
        <w:tc>
          <w:tcPr>
            <w:tcW w:w="3776" w:type="dxa"/>
          </w:tcPr>
          <w:p w:rsidR="00227E55" w:rsidRPr="00092662" w:rsidRDefault="00227E55" w:rsidP="00177B13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09" w:type="dxa"/>
          </w:tcPr>
          <w:p w:rsidR="00227E55" w:rsidRPr="00092662" w:rsidRDefault="00227E55" w:rsidP="00177B13">
            <w:r w:rsidRPr="00092662">
              <w:rPr>
                <w:spacing w:val="-3"/>
                <w:sz w:val="24"/>
                <w:szCs w:val="24"/>
              </w:rPr>
              <w:t>Prat</w:t>
            </w:r>
          </w:p>
        </w:tc>
        <w:tc>
          <w:tcPr>
            <w:tcW w:w="992" w:type="dxa"/>
          </w:tcPr>
          <w:p w:rsidR="00227E55" w:rsidRPr="004F54D8" w:rsidRDefault="00227E55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4F54D8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227E55" w:rsidRPr="00D46278" w:rsidRDefault="00227E55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D46278">
              <w:rPr>
                <w:spacing w:val="-3"/>
                <w:sz w:val="24"/>
                <w:szCs w:val="24"/>
              </w:rPr>
              <w:t>13.20-14.50</w:t>
            </w:r>
          </w:p>
        </w:tc>
        <w:tc>
          <w:tcPr>
            <w:tcW w:w="2126" w:type="dxa"/>
          </w:tcPr>
          <w:p w:rsidR="00227E55" w:rsidRPr="00092662" w:rsidRDefault="00227E55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601 </w:t>
            </w:r>
            <w:r w:rsidRPr="00092662">
              <w:rPr>
                <w:spacing w:val="-3"/>
                <w:sz w:val="24"/>
              </w:rPr>
              <w:t>Vileikos 8</w:t>
            </w:r>
          </w:p>
        </w:tc>
      </w:tr>
      <w:tr w:rsidR="00270A08" w:rsidRPr="00092662" w:rsidTr="00177B13">
        <w:trPr>
          <w:trHeight w:val="284"/>
        </w:trPr>
        <w:tc>
          <w:tcPr>
            <w:tcW w:w="3776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</w:t>
            </w:r>
            <w:r w:rsidR="0071712F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A.Lutynska</w:t>
            </w:r>
          </w:p>
        </w:tc>
        <w:tc>
          <w:tcPr>
            <w:tcW w:w="709" w:type="dxa"/>
          </w:tcPr>
          <w:p w:rsidR="00270A08" w:rsidRPr="00092662" w:rsidRDefault="00270A08" w:rsidP="00177B13">
            <w:r w:rsidRPr="00092662">
              <w:rPr>
                <w:spacing w:val="-3"/>
                <w:sz w:val="24"/>
                <w:szCs w:val="24"/>
              </w:rPr>
              <w:t>Prat</w:t>
            </w:r>
          </w:p>
        </w:tc>
        <w:tc>
          <w:tcPr>
            <w:tcW w:w="992" w:type="dxa"/>
          </w:tcPr>
          <w:p w:rsidR="00270A08" w:rsidRPr="004F54D8" w:rsidRDefault="00270A08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4F54D8"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270A08" w:rsidRPr="004F54D8" w:rsidRDefault="001118D5" w:rsidP="008D61EE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16.00-17.30</w:t>
            </w:r>
          </w:p>
        </w:tc>
        <w:tc>
          <w:tcPr>
            <w:tcW w:w="2126" w:type="dxa"/>
          </w:tcPr>
          <w:p w:rsidR="00270A08" w:rsidRPr="00092662" w:rsidRDefault="008D61EE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709</w:t>
            </w:r>
            <w:r w:rsidR="00270A08" w:rsidRPr="00092662">
              <w:rPr>
                <w:spacing w:val="-3"/>
                <w:sz w:val="24"/>
              </w:rPr>
              <w:t xml:space="preserve"> Vileikos</w:t>
            </w:r>
            <w:r>
              <w:rPr>
                <w:spacing w:val="-3"/>
                <w:sz w:val="24"/>
              </w:rPr>
              <w:t xml:space="preserve"> </w:t>
            </w:r>
            <w:r w:rsidR="00270A08" w:rsidRPr="00092662">
              <w:rPr>
                <w:spacing w:val="-3"/>
                <w:sz w:val="24"/>
              </w:rPr>
              <w:t>8</w:t>
            </w:r>
          </w:p>
        </w:tc>
      </w:tr>
      <w:tr w:rsidR="00270A08" w:rsidRPr="00092662" w:rsidTr="00177B13">
        <w:trPr>
          <w:trHeight w:val="284"/>
        </w:trPr>
        <w:tc>
          <w:tcPr>
            <w:tcW w:w="3776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09" w:type="dxa"/>
          </w:tcPr>
          <w:p w:rsidR="00270A08" w:rsidRPr="00092662" w:rsidRDefault="00270A08" w:rsidP="00177B13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Prat.</w:t>
            </w:r>
          </w:p>
        </w:tc>
        <w:tc>
          <w:tcPr>
            <w:tcW w:w="992" w:type="dxa"/>
          </w:tcPr>
          <w:p w:rsidR="00270A08" w:rsidRPr="004F54D8" w:rsidRDefault="00270A08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270A08" w:rsidRPr="004F54D8" w:rsidRDefault="00270A08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270A08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701 Vileikos 8</w:t>
            </w:r>
          </w:p>
        </w:tc>
      </w:tr>
      <w:tr w:rsidR="00270A08" w:rsidRPr="00092662" w:rsidTr="00177B13">
        <w:trPr>
          <w:trHeight w:val="284"/>
        </w:trPr>
        <w:tc>
          <w:tcPr>
            <w:tcW w:w="7178" w:type="dxa"/>
            <w:gridSpan w:val="4"/>
          </w:tcPr>
          <w:p w:rsidR="00270A08" w:rsidRPr="00092662" w:rsidRDefault="00270A08" w:rsidP="00177B13">
            <w:pPr>
              <w:suppressAutoHyphens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3</w:t>
            </w:r>
            <w:r w:rsidRPr="00092662">
              <w:rPr>
                <w:spacing w:val="-3"/>
                <w:sz w:val="24"/>
                <w:lang w:val="de-DE"/>
              </w:rPr>
              <w:t xml:space="preserve">. </w:t>
            </w:r>
            <w:r>
              <w:rPr>
                <w:spacing w:val="-3"/>
                <w:sz w:val="24"/>
                <w:lang w:val="de-DE"/>
              </w:rPr>
              <w:t>NT</w:t>
            </w:r>
            <w:r w:rsidR="00861301">
              <w:rPr>
                <w:spacing w:val="-3"/>
                <w:sz w:val="24"/>
                <w:lang w:val="de-DE"/>
              </w:rPr>
              <w:t>M</w:t>
            </w:r>
            <w:r>
              <w:rPr>
                <w:spacing w:val="-3"/>
                <w:sz w:val="24"/>
                <w:lang w:val="de-DE"/>
              </w:rPr>
              <w:t>1002</w:t>
            </w:r>
            <w:r w:rsidRPr="00092662">
              <w:rPr>
                <w:spacing w:val="-3"/>
                <w:sz w:val="24"/>
                <w:lang w:val="de-DE"/>
              </w:rPr>
              <w:t xml:space="preserve"> </w:t>
            </w:r>
            <w:r>
              <w:rPr>
                <w:spacing w:val="-3"/>
                <w:sz w:val="24"/>
                <w:lang w:val="de-DE"/>
              </w:rPr>
              <w:t>LYGINAMOJI GYVŪNŲ NEUROBIOLOGIJA</w:t>
            </w:r>
          </w:p>
        </w:tc>
        <w:tc>
          <w:tcPr>
            <w:tcW w:w="2126" w:type="dxa"/>
          </w:tcPr>
          <w:p w:rsidR="00270A08" w:rsidRPr="00092662" w:rsidRDefault="00270A08" w:rsidP="00177B13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5</w:t>
            </w:r>
            <w:r w:rsidRPr="00092662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270A08" w:rsidRPr="00092662" w:rsidTr="00177B13">
        <w:trPr>
          <w:trHeight w:val="284"/>
        </w:trPr>
        <w:tc>
          <w:tcPr>
            <w:tcW w:w="3776" w:type="dxa"/>
          </w:tcPr>
          <w:p w:rsidR="00270A08" w:rsidRPr="00092662" w:rsidRDefault="00270A08" w:rsidP="00177B13">
            <w:pPr>
              <w:suppressAutoHyphens/>
              <w:jc w:val="both"/>
              <w:rPr>
                <w:b/>
                <w:spacing w:val="-3"/>
              </w:rPr>
            </w:pPr>
            <w:r w:rsidRPr="00092662">
              <w:rPr>
                <w:spacing w:val="-3"/>
                <w:sz w:val="24"/>
              </w:rPr>
              <w:t xml:space="preserve">    </w:t>
            </w:r>
            <w:r>
              <w:rPr>
                <w:spacing w:val="-3"/>
                <w:sz w:val="24"/>
              </w:rPr>
              <w:t>I.Šatkauskienė</w:t>
            </w:r>
          </w:p>
        </w:tc>
        <w:tc>
          <w:tcPr>
            <w:tcW w:w="709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III</w:t>
            </w:r>
          </w:p>
        </w:tc>
        <w:tc>
          <w:tcPr>
            <w:tcW w:w="1701" w:type="dxa"/>
          </w:tcPr>
          <w:p w:rsidR="00270A08" w:rsidRPr="00092662" w:rsidRDefault="00270A08" w:rsidP="00270A08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13.00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4.15</w:t>
            </w:r>
          </w:p>
        </w:tc>
        <w:tc>
          <w:tcPr>
            <w:tcW w:w="2126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705 Vileikos 8</w:t>
            </w:r>
          </w:p>
        </w:tc>
      </w:tr>
      <w:tr w:rsidR="00270A08" w:rsidRPr="00092662" w:rsidTr="00177B13">
        <w:trPr>
          <w:trHeight w:val="284"/>
        </w:trPr>
        <w:tc>
          <w:tcPr>
            <w:tcW w:w="3776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09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III</w:t>
            </w:r>
          </w:p>
        </w:tc>
        <w:tc>
          <w:tcPr>
            <w:tcW w:w="1701" w:type="dxa"/>
          </w:tcPr>
          <w:p w:rsidR="00270A08" w:rsidRPr="00092662" w:rsidRDefault="00270A08" w:rsidP="00270A08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14.25</w:t>
            </w:r>
            <w:r w:rsidRPr="00092662">
              <w:rPr>
                <w:spacing w:val="-3"/>
                <w:sz w:val="24"/>
              </w:rPr>
              <w:t>-1</w:t>
            </w:r>
            <w:r>
              <w:rPr>
                <w:spacing w:val="-3"/>
                <w:sz w:val="24"/>
              </w:rPr>
              <w:t>5.25</w:t>
            </w:r>
          </w:p>
        </w:tc>
        <w:tc>
          <w:tcPr>
            <w:tcW w:w="2126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705 Vileikos 8</w:t>
            </w:r>
          </w:p>
        </w:tc>
      </w:tr>
      <w:tr w:rsidR="00270A08" w:rsidRPr="00092662" w:rsidTr="00177B13">
        <w:trPr>
          <w:trHeight w:val="284"/>
        </w:trPr>
        <w:tc>
          <w:tcPr>
            <w:tcW w:w="3776" w:type="dxa"/>
          </w:tcPr>
          <w:p w:rsidR="00270A08" w:rsidRPr="00092662" w:rsidRDefault="00270A08" w:rsidP="008D73ED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</w:t>
            </w:r>
            <w:r w:rsidR="008D73ED">
              <w:rPr>
                <w:spacing w:val="-3"/>
                <w:sz w:val="24"/>
                <w:szCs w:val="24"/>
              </w:rPr>
              <w:t xml:space="preserve">                           </w:t>
            </w:r>
            <w:r w:rsidRPr="00092662">
              <w:rPr>
                <w:i/>
                <w:spacing w:val="-3"/>
                <w:sz w:val="24"/>
              </w:rPr>
              <w:t>10 lab.darbų</w:t>
            </w:r>
          </w:p>
        </w:tc>
        <w:tc>
          <w:tcPr>
            <w:tcW w:w="709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 xml:space="preserve">L </w:t>
            </w:r>
          </w:p>
        </w:tc>
        <w:tc>
          <w:tcPr>
            <w:tcW w:w="992" w:type="dxa"/>
          </w:tcPr>
          <w:p w:rsidR="00270A08" w:rsidRPr="00B40694" w:rsidRDefault="00270A08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B40694"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270A08" w:rsidRPr="00B40694" w:rsidRDefault="00270A08" w:rsidP="00270A0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14.</w:t>
            </w:r>
            <w:r w:rsidRPr="00B40694">
              <w:rPr>
                <w:spacing w:val="-3"/>
                <w:sz w:val="24"/>
                <w:szCs w:val="24"/>
              </w:rPr>
              <w:t>30-16</w:t>
            </w:r>
            <w:r>
              <w:rPr>
                <w:spacing w:val="-3"/>
                <w:sz w:val="24"/>
                <w:szCs w:val="24"/>
              </w:rPr>
              <w:t>.</w:t>
            </w:r>
            <w:r w:rsidRPr="00B40694">
              <w:rPr>
                <w:spacing w:val="-3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270A08" w:rsidRPr="00270A08" w:rsidRDefault="00270A08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270A08">
              <w:rPr>
                <w:spacing w:val="-3"/>
                <w:sz w:val="24"/>
                <w:szCs w:val="24"/>
              </w:rPr>
              <w:t>Botanikos sodas</w:t>
            </w:r>
          </w:p>
        </w:tc>
      </w:tr>
      <w:tr w:rsidR="00270A08" w:rsidRPr="00092662" w:rsidTr="00177B13">
        <w:trPr>
          <w:trHeight w:val="284"/>
        </w:trPr>
        <w:tc>
          <w:tcPr>
            <w:tcW w:w="7178" w:type="dxa"/>
            <w:gridSpan w:val="4"/>
          </w:tcPr>
          <w:p w:rsidR="00270A08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4</w:t>
            </w:r>
            <w:r w:rsidRPr="00092662">
              <w:rPr>
                <w:spacing w:val="-3"/>
                <w:sz w:val="24"/>
              </w:rPr>
              <w:t>. FIZ</w:t>
            </w:r>
            <w:r w:rsidR="00262123">
              <w:rPr>
                <w:spacing w:val="-3"/>
                <w:sz w:val="24"/>
              </w:rPr>
              <w:t>N</w:t>
            </w:r>
            <w:r w:rsidRPr="00092662">
              <w:rPr>
                <w:spacing w:val="-3"/>
                <w:sz w:val="24"/>
              </w:rPr>
              <w:t>1007 FIZIKA (1) (mechanika ir molekulinė fizika)</w:t>
            </w:r>
          </w:p>
          <w:p w:rsidR="00262123" w:rsidRPr="00262123" w:rsidRDefault="00262123" w:rsidP="00177B13">
            <w:pPr>
              <w:suppressAutoHyphens/>
              <w:jc w:val="both"/>
              <w:rPr>
                <w:spacing w:val="-3"/>
                <w:sz w:val="22"/>
                <w:szCs w:val="22"/>
              </w:rPr>
            </w:pPr>
            <w:r>
              <w:rPr>
                <w:i/>
                <w:spacing w:val="-3"/>
                <w:sz w:val="22"/>
                <w:szCs w:val="22"/>
              </w:rPr>
              <w:t xml:space="preserve">           </w:t>
            </w:r>
            <w:r w:rsidRPr="00262123">
              <w:rPr>
                <w:i/>
                <w:spacing w:val="-3"/>
                <w:sz w:val="22"/>
                <w:szCs w:val="22"/>
              </w:rPr>
              <w:t xml:space="preserve">Physics 1 (Mechanics and Molecular Physics)  </w:t>
            </w:r>
            <w:r w:rsidR="00232965">
              <w:rPr>
                <w:i/>
                <w:spacing w:val="-3"/>
                <w:sz w:val="22"/>
                <w:szCs w:val="22"/>
              </w:rPr>
              <w:t>(i</w:t>
            </w:r>
            <w:r w:rsidR="004F2FBD">
              <w:rPr>
                <w:i/>
                <w:spacing w:val="-3"/>
                <w:sz w:val="22"/>
                <w:szCs w:val="22"/>
              </w:rPr>
              <w:t>ndividual</w:t>
            </w:r>
            <w:r w:rsidR="00232965">
              <w:rPr>
                <w:i/>
                <w:spacing w:val="-3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270A08" w:rsidRPr="00092662" w:rsidRDefault="00270A08" w:rsidP="00177B13">
            <w:pPr>
              <w:suppressAutoHyphens/>
              <w:jc w:val="both"/>
              <w:rPr>
                <w:b/>
                <w:spacing w:val="-3"/>
                <w:sz w:val="24"/>
              </w:rPr>
            </w:pPr>
            <w:r w:rsidRPr="00092662">
              <w:rPr>
                <w:b/>
                <w:spacing w:val="-3"/>
                <w:sz w:val="24"/>
              </w:rPr>
              <w:t>6 kreditai</w:t>
            </w:r>
          </w:p>
        </w:tc>
      </w:tr>
      <w:tr w:rsidR="00270A08" w:rsidRPr="00092662" w:rsidTr="00177B13">
        <w:trPr>
          <w:trHeight w:val="284"/>
        </w:trPr>
        <w:tc>
          <w:tcPr>
            <w:tcW w:w="3776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 A.Kanapickas</w:t>
            </w:r>
          </w:p>
        </w:tc>
        <w:tc>
          <w:tcPr>
            <w:tcW w:w="709" w:type="dxa"/>
          </w:tcPr>
          <w:p w:rsidR="00270A08" w:rsidRPr="00092662" w:rsidRDefault="00270A08" w:rsidP="00177B13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P</w:t>
            </w:r>
          </w:p>
        </w:tc>
        <w:tc>
          <w:tcPr>
            <w:tcW w:w="992" w:type="dxa"/>
          </w:tcPr>
          <w:p w:rsidR="00270A08" w:rsidRPr="00092662" w:rsidRDefault="00270A08" w:rsidP="00177B13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V</w:t>
            </w:r>
          </w:p>
        </w:tc>
        <w:tc>
          <w:tcPr>
            <w:tcW w:w="1701" w:type="dxa"/>
          </w:tcPr>
          <w:p w:rsidR="00270A08" w:rsidRPr="00092662" w:rsidRDefault="00270A08" w:rsidP="00270A08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11</w:t>
            </w:r>
            <w:r>
              <w:rPr>
                <w:spacing w:val="-3"/>
                <w:sz w:val="24"/>
              </w:rPr>
              <w:t>.0</w:t>
            </w:r>
            <w:r w:rsidRPr="00092662">
              <w:rPr>
                <w:spacing w:val="-3"/>
                <w:sz w:val="24"/>
              </w:rPr>
              <w:t>5-12</w:t>
            </w:r>
            <w:r>
              <w:rPr>
                <w:spacing w:val="-3"/>
                <w:sz w:val="24"/>
              </w:rPr>
              <w:t>.35</w:t>
            </w:r>
          </w:p>
        </w:tc>
        <w:tc>
          <w:tcPr>
            <w:tcW w:w="2126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 Vileikos 8</w:t>
            </w:r>
          </w:p>
        </w:tc>
      </w:tr>
      <w:tr w:rsidR="00270A08" w:rsidRPr="00092662" w:rsidTr="00177B13">
        <w:trPr>
          <w:trHeight w:val="284"/>
        </w:trPr>
        <w:tc>
          <w:tcPr>
            <w:tcW w:w="3776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 xml:space="preserve">   </w:t>
            </w:r>
          </w:p>
        </w:tc>
        <w:tc>
          <w:tcPr>
            <w:tcW w:w="709" w:type="dxa"/>
          </w:tcPr>
          <w:p w:rsidR="00270A08" w:rsidRPr="00092662" w:rsidRDefault="00270A08" w:rsidP="00177B13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S</w:t>
            </w:r>
          </w:p>
        </w:tc>
        <w:tc>
          <w:tcPr>
            <w:tcW w:w="992" w:type="dxa"/>
          </w:tcPr>
          <w:p w:rsidR="00270A08" w:rsidRPr="00092662" w:rsidRDefault="00270A08" w:rsidP="00177B13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V</w:t>
            </w:r>
          </w:p>
        </w:tc>
        <w:tc>
          <w:tcPr>
            <w:tcW w:w="1701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10.00-10.45</w:t>
            </w:r>
          </w:p>
        </w:tc>
        <w:tc>
          <w:tcPr>
            <w:tcW w:w="2126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 Vileikos 8</w:t>
            </w:r>
          </w:p>
        </w:tc>
      </w:tr>
      <w:tr w:rsidR="00270A08" w:rsidRPr="00092662" w:rsidTr="00177B13">
        <w:trPr>
          <w:trHeight w:val="284"/>
        </w:trPr>
        <w:tc>
          <w:tcPr>
            <w:tcW w:w="3776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09" w:type="dxa"/>
          </w:tcPr>
          <w:p w:rsidR="00270A08" w:rsidRPr="00092662" w:rsidRDefault="00270A08" w:rsidP="00177B13">
            <w:pPr>
              <w:suppressAutoHyphens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270A08" w:rsidRPr="00092662" w:rsidRDefault="00270A08" w:rsidP="00177B13">
            <w:pPr>
              <w:suppressAutoHyphens/>
              <w:rPr>
                <w:spacing w:val="-3"/>
                <w:sz w:val="24"/>
              </w:rPr>
            </w:pPr>
            <w:r w:rsidRPr="00092662">
              <w:rPr>
                <w:spacing w:val="-3"/>
                <w:sz w:val="24"/>
              </w:rPr>
              <w:t>V</w:t>
            </w:r>
          </w:p>
        </w:tc>
        <w:tc>
          <w:tcPr>
            <w:tcW w:w="1701" w:type="dxa"/>
          </w:tcPr>
          <w:p w:rsidR="00270A08" w:rsidRPr="00092662" w:rsidRDefault="00270A08" w:rsidP="00270A08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</w:t>
            </w:r>
            <w:r w:rsidRPr="00092662">
              <w:rPr>
                <w:spacing w:val="-3"/>
                <w:sz w:val="24"/>
              </w:rPr>
              <w:t>9</w:t>
            </w:r>
            <w:r>
              <w:rPr>
                <w:spacing w:val="-3"/>
                <w:sz w:val="24"/>
              </w:rPr>
              <w:t>.</w:t>
            </w:r>
            <w:r w:rsidRPr="00092662">
              <w:rPr>
                <w:spacing w:val="-3"/>
                <w:sz w:val="24"/>
              </w:rPr>
              <w:t>00-</w:t>
            </w:r>
            <w:r>
              <w:rPr>
                <w:spacing w:val="-3"/>
                <w:sz w:val="24"/>
              </w:rPr>
              <w:t xml:space="preserve">  </w:t>
            </w:r>
            <w:r w:rsidRPr="00092662">
              <w:rPr>
                <w:spacing w:val="-3"/>
                <w:sz w:val="24"/>
              </w:rPr>
              <w:t>9</w:t>
            </w:r>
            <w:r>
              <w:rPr>
                <w:spacing w:val="-3"/>
                <w:sz w:val="24"/>
              </w:rPr>
              <w:t>.</w:t>
            </w:r>
            <w:r w:rsidRPr="00092662">
              <w:rPr>
                <w:spacing w:val="-3"/>
                <w:sz w:val="24"/>
              </w:rPr>
              <w:t>45</w:t>
            </w:r>
          </w:p>
        </w:tc>
        <w:tc>
          <w:tcPr>
            <w:tcW w:w="2126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</w:t>
            </w:r>
            <w:r w:rsidRPr="00092662">
              <w:rPr>
                <w:spacing w:val="-3"/>
                <w:sz w:val="24"/>
              </w:rPr>
              <w:t xml:space="preserve"> Vileikos 8</w:t>
            </w:r>
          </w:p>
        </w:tc>
      </w:tr>
      <w:tr w:rsidR="00270A08" w:rsidRPr="00092662" w:rsidTr="00177B13">
        <w:trPr>
          <w:trHeight w:val="284"/>
        </w:trPr>
        <w:tc>
          <w:tcPr>
            <w:tcW w:w="3776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09" w:type="dxa"/>
          </w:tcPr>
          <w:p w:rsidR="00270A08" w:rsidRPr="00092662" w:rsidRDefault="00270A08" w:rsidP="00177B13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270A08" w:rsidRPr="00092662" w:rsidRDefault="00270A08" w:rsidP="00177B13">
            <w:pPr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V</w:t>
            </w:r>
          </w:p>
        </w:tc>
        <w:tc>
          <w:tcPr>
            <w:tcW w:w="1701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12.40-13.25</w:t>
            </w:r>
          </w:p>
        </w:tc>
        <w:tc>
          <w:tcPr>
            <w:tcW w:w="2126" w:type="dxa"/>
          </w:tcPr>
          <w:p w:rsidR="00270A08" w:rsidRPr="00092662" w:rsidRDefault="00270A08" w:rsidP="00177B13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101 Vileikos 8</w:t>
            </w:r>
          </w:p>
        </w:tc>
      </w:tr>
      <w:tr w:rsidR="00E11C2E" w:rsidRPr="00092662" w:rsidTr="00177B13">
        <w:trPr>
          <w:trHeight w:val="284"/>
        </w:trPr>
        <w:tc>
          <w:tcPr>
            <w:tcW w:w="3776" w:type="dxa"/>
          </w:tcPr>
          <w:p w:rsidR="00E11C2E" w:rsidRPr="00092662" w:rsidRDefault="00E11C2E" w:rsidP="00C72401">
            <w:pPr>
              <w:suppressAutoHyphens/>
              <w:jc w:val="both"/>
              <w:rPr>
                <w:spacing w:val="-3"/>
                <w:sz w:val="24"/>
              </w:rPr>
            </w:pPr>
            <w:r>
              <w:rPr>
                <w:i/>
                <w:spacing w:val="-3"/>
                <w:sz w:val="24"/>
              </w:rPr>
              <w:lastRenderedPageBreak/>
              <w:t xml:space="preserve">    </w:t>
            </w:r>
            <w:r w:rsidRPr="003A2C95">
              <w:rPr>
                <w:spacing w:val="-3"/>
                <w:sz w:val="24"/>
              </w:rPr>
              <w:t>M.Lelis, M.Povilaitis</w:t>
            </w:r>
            <w:r>
              <w:rPr>
                <w:i/>
                <w:spacing w:val="-3"/>
                <w:sz w:val="24"/>
              </w:rPr>
              <w:t xml:space="preserve">      7 grupės</w:t>
            </w:r>
          </w:p>
        </w:tc>
        <w:tc>
          <w:tcPr>
            <w:tcW w:w="709" w:type="dxa"/>
          </w:tcPr>
          <w:p w:rsidR="00E11C2E" w:rsidRPr="00092662" w:rsidRDefault="00E11C2E" w:rsidP="00C72401">
            <w:pPr>
              <w:suppressAutoHyphens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E11C2E" w:rsidRPr="0030624D" w:rsidRDefault="00E11C2E" w:rsidP="007536D8">
            <w:pPr>
              <w:suppressAutoHyphens/>
              <w:rPr>
                <w:spacing w:val="-3"/>
                <w:sz w:val="24"/>
                <w:szCs w:val="24"/>
              </w:rPr>
            </w:pPr>
            <w:r w:rsidRPr="0030624D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E11C2E" w:rsidRPr="0030624D" w:rsidRDefault="00E11C2E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0624D">
              <w:rPr>
                <w:spacing w:val="-3"/>
                <w:sz w:val="24"/>
                <w:szCs w:val="24"/>
              </w:rPr>
              <w:t>10.15-11.45</w:t>
            </w:r>
          </w:p>
        </w:tc>
        <w:tc>
          <w:tcPr>
            <w:tcW w:w="2126" w:type="dxa"/>
          </w:tcPr>
          <w:p w:rsidR="00E11C2E" w:rsidRPr="00092662" w:rsidRDefault="00E11C2E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309 Vileikos 8</w:t>
            </w:r>
          </w:p>
        </w:tc>
      </w:tr>
      <w:tr w:rsidR="00E11C2E" w:rsidRPr="00092662" w:rsidTr="00177B13">
        <w:trPr>
          <w:trHeight w:val="284"/>
        </w:trPr>
        <w:tc>
          <w:tcPr>
            <w:tcW w:w="3776" w:type="dxa"/>
          </w:tcPr>
          <w:p w:rsidR="00E11C2E" w:rsidRPr="00065BC5" w:rsidRDefault="00E11C2E" w:rsidP="00C72401">
            <w:pPr>
              <w:suppressAutoHyphens/>
              <w:jc w:val="both"/>
              <w:rPr>
                <w:i/>
                <w:spacing w:val="-3"/>
                <w:sz w:val="24"/>
              </w:rPr>
            </w:pPr>
            <w:r>
              <w:rPr>
                <w:i/>
                <w:spacing w:val="-3"/>
                <w:sz w:val="24"/>
              </w:rPr>
              <w:t xml:space="preserve">                                              </w:t>
            </w:r>
          </w:p>
        </w:tc>
        <w:tc>
          <w:tcPr>
            <w:tcW w:w="709" w:type="dxa"/>
          </w:tcPr>
          <w:p w:rsidR="00E11C2E" w:rsidRPr="00092662" w:rsidRDefault="00E11C2E" w:rsidP="00C72401">
            <w:pPr>
              <w:suppressAutoHyphens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E11C2E" w:rsidRPr="0030624D" w:rsidRDefault="00E11C2E" w:rsidP="007536D8">
            <w:pPr>
              <w:suppressAutoHyphens/>
              <w:rPr>
                <w:spacing w:val="-3"/>
                <w:sz w:val="24"/>
                <w:szCs w:val="24"/>
              </w:rPr>
            </w:pPr>
            <w:r w:rsidRPr="0030624D">
              <w:rPr>
                <w:spacing w:val="-3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E11C2E" w:rsidRPr="0030624D" w:rsidRDefault="00E11C2E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0624D">
              <w:rPr>
                <w:spacing w:val="-3"/>
                <w:sz w:val="24"/>
                <w:szCs w:val="24"/>
              </w:rPr>
              <w:t>14.45-16.15</w:t>
            </w:r>
          </w:p>
        </w:tc>
        <w:tc>
          <w:tcPr>
            <w:tcW w:w="2126" w:type="dxa"/>
          </w:tcPr>
          <w:p w:rsidR="00E11C2E" w:rsidRPr="00092662" w:rsidRDefault="00E11C2E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309 Vileikos 8</w:t>
            </w:r>
          </w:p>
        </w:tc>
      </w:tr>
      <w:tr w:rsidR="00E11C2E" w:rsidRPr="00092662" w:rsidTr="00177B13">
        <w:trPr>
          <w:trHeight w:val="284"/>
        </w:trPr>
        <w:tc>
          <w:tcPr>
            <w:tcW w:w="3776" w:type="dxa"/>
          </w:tcPr>
          <w:p w:rsidR="00E11C2E" w:rsidRPr="00092662" w:rsidRDefault="00E11C2E" w:rsidP="00C72401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09" w:type="dxa"/>
          </w:tcPr>
          <w:p w:rsidR="00E11C2E" w:rsidRPr="00092662" w:rsidRDefault="00E11C2E" w:rsidP="00C72401">
            <w:pPr>
              <w:suppressAutoHyphens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E11C2E" w:rsidRPr="0030624D" w:rsidRDefault="00E11C2E" w:rsidP="007536D8">
            <w:pPr>
              <w:suppressAutoHyphens/>
              <w:rPr>
                <w:spacing w:val="-3"/>
                <w:sz w:val="24"/>
                <w:szCs w:val="24"/>
              </w:rPr>
            </w:pPr>
            <w:r w:rsidRPr="0030624D"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E11C2E" w:rsidRPr="0030624D" w:rsidRDefault="00E11C2E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0624D">
              <w:rPr>
                <w:spacing w:val="-3"/>
                <w:sz w:val="24"/>
                <w:szCs w:val="24"/>
              </w:rPr>
              <w:t xml:space="preserve">  9.30-11.00</w:t>
            </w:r>
          </w:p>
        </w:tc>
        <w:tc>
          <w:tcPr>
            <w:tcW w:w="2126" w:type="dxa"/>
          </w:tcPr>
          <w:p w:rsidR="00E11C2E" w:rsidRPr="00092662" w:rsidRDefault="00E11C2E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309 Vileikos 8</w:t>
            </w:r>
          </w:p>
        </w:tc>
      </w:tr>
      <w:tr w:rsidR="00E11C2E" w:rsidRPr="00092662" w:rsidTr="00177B13">
        <w:trPr>
          <w:trHeight w:val="284"/>
        </w:trPr>
        <w:tc>
          <w:tcPr>
            <w:tcW w:w="3776" w:type="dxa"/>
          </w:tcPr>
          <w:p w:rsidR="00E11C2E" w:rsidRPr="00092662" w:rsidRDefault="00E11C2E" w:rsidP="00C72401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09" w:type="dxa"/>
          </w:tcPr>
          <w:p w:rsidR="00E11C2E" w:rsidRPr="00092662" w:rsidRDefault="00E11C2E" w:rsidP="00C72401">
            <w:pPr>
              <w:suppressAutoHyphens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E11C2E" w:rsidRPr="0030624D" w:rsidRDefault="00E11C2E" w:rsidP="007536D8">
            <w:pPr>
              <w:suppressAutoHyphens/>
              <w:rPr>
                <w:spacing w:val="-3"/>
                <w:sz w:val="24"/>
                <w:szCs w:val="24"/>
              </w:rPr>
            </w:pPr>
            <w:r w:rsidRPr="0030624D"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E11C2E" w:rsidRPr="0030624D" w:rsidRDefault="00E11C2E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0624D">
              <w:rPr>
                <w:spacing w:val="-3"/>
                <w:sz w:val="24"/>
                <w:szCs w:val="24"/>
              </w:rPr>
              <w:t>11.00-12.30</w:t>
            </w:r>
          </w:p>
        </w:tc>
        <w:tc>
          <w:tcPr>
            <w:tcW w:w="2126" w:type="dxa"/>
          </w:tcPr>
          <w:p w:rsidR="00E11C2E" w:rsidRPr="00092662" w:rsidRDefault="00E11C2E" w:rsidP="00177B1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309 Vileikos 8</w:t>
            </w:r>
          </w:p>
        </w:tc>
      </w:tr>
      <w:tr w:rsidR="00E11C2E" w:rsidRPr="00092662" w:rsidTr="00177B13">
        <w:trPr>
          <w:trHeight w:val="284"/>
        </w:trPr>
        <w:tc>
          <w:tcPr>
            <w:tcW w:w="3776" w:type="dxa"/>
          </w:tcPr>
          <w:p w:rsidR="00E11C2E" w:rsidRPr="00092662" w:rsidRDefault="00E11C2E" w:rsidP="00C72401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09" w:type="dxa"/>
          </w:tcPr>
          <w:p w:rsidR="00E11C2E" w:rsidRPr="00092662" w:rsidRDefault="00E11C2E" w:rsidP="00C7240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E11C2E" w:rsidRPr="0030624D" w:rsidRDefault="00E11C2E" w:rsidP="007536D8">
            <w:pPr>
              <w:suppressAutoHyphens/>
              <w:rPr>
                <w:spacing w:val="-3"/>
                <w:sz w:val="24"/>
                <w:szCs w:val="24"/>
              </w:rPr>
            </w:pPr>
            <w:r w:rsidRPr="0030624D"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E11C2E" w:rsidRPr="0030624D" w:rsidRDefault="00E11C2E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0624D">
              <w:rPr>
                <w:spacing w:val="-3"/>
                <w:sz w:val="24"/>
                <w:szCs w:val="24"/>
              </w:rPr>
              <w:t>14.00-15.30</w:t>
            </w:r>
          </w:p>
        </w:tc>
        <w:tc>
          <w:tcPr>
            <w:tcW w:w="2126" w:type="dxa"/>
          </w:tcPr>
          <w:p w:rsidR="00E11C2E" w:rsidRPr="00092662" w:rsidRDefault="00E11C2E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309 Vileikos 8</w:t>
            </w:r>
          </w:p>
        </w:tc>
      </w:tr>
      <w:tr w:rsidR="00E11C2E" w:rsidRPr="00092662" w:rsidTr="00177B13">
        <w:trPr>
          <w:trHeight w:val="284"/>
        </w:trPr>
        <w:tc>
          <w:tcPr>
            <w:tcW w:w="3776" w:type="dxa"/>
          </w:tcPr>
          <w:p w:rsidR="00E11C2E" w:rsidRPr="00092662" w:rsidRDefault="00E11C2E" w:rsidP="00C72401">
            <w:pPr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709" w:type="dxa"/>
          </w:tcPr>
          <w:p w:rsidR="00E11C2E" w:rsidRPr="00092662" w:rsidRDefault="00E11C2E" w:rsidP="00C7240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E11C2E" w:rsidRPr="0030624D" w:rsidRDefault="00E11C2E" w:rsidP="007536D8">
            <w:pPr>
              <w:suppressAutoHyphens/>
              <w:rPr>
                <w:spacing w:val="-3"/>
                <w:sz w:val="24"/>
                <w:szCs w:val="24"/>
              </w:rPr>
            </w:pPr>
            <w:r w:rsidRPr="0030624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E11C2E" w:rsidRPr="0030624D" w:rsidRDefault="00E11C2E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0624D">
              <w:rPr>
                <w:spacing w:val="-3"/>
                <w:sz w:val="24"/>
                <w:szCs w:val="24"/>
              </w:rPr>
              <w:t>12.40-14.10</w:t>
            </w:r>
          </w:p>
        </w:tc>
        <w:tc>
          <w:tcPr>
            <w:tcW w:w="2126" w:type="dxa"/>
          </w:tcPr>
          <w:p w:rsidR="00E11C2E" w:rsidRPr="00092662" w:rsidRDefault="00E11C2E" w:rsidP="007536D8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092662">
              <w:rPr>
                <w:spacing w:val="-3"/>
                <w:sz w:val="24"/>
                <w:szCs w:val="24"/>
              </w:rPr>
              <w:t>309 Vileikos 8</w:t>
            </w:r>
          </w:p>
        </w:tc>
      </w:tr>
    </w:tbl>
    <w:p w:rsidR="009B0726" w:rsidRPr="009B0726" w:rsidRDefault="009B0726" w:rsidP="00A56431">
      <w:pPr>
        <w:pStyle w:val="Footer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noProof w:val="0"/>
          <w:sz w:val="22"/>
          <w:szCs w:val="22"/>
          <w:lang w:val="lt-LT"/>
        </w:rPr>
      </w:pPr>
    </w:p>
    <w:p w:rsidR="005A43BD" w:rsidRDefault="005A43BD" w:rsidP="00A56431">
      <w:pPr>
        <w:pStyle w:val="Footer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noProof w:val="0"/>
          <w:sz w:val="28"/>
          <w:szCs w:val="28"/>
          <w:lang w:val="lt-LT"/>
        </w:rPr>
      </w:pPr>
      <w:r w:rsidRPr="00C87D7F">
        <w:rPr>
          <w:rFonts w:ascii="Times New Roman" w:hAnsi="Times New Roman"/>
          <w:b/>
          <w:noProof w:val="0"/>
          <w:sz w:val="28"/>
          <w:szCs w:val="28"/>
          <w:lang w:val="lt-LT"/>
        </w:rPr>
        <w:t>HUMANITARINIŲ MOKSLŲ FAKULTETAS</w:t>
      </w:r>
      <w:r w:rsidR="009F2471">
        <w:rPr>
          <w:rFonts w:ascii="Times New Roman" w:hAnsi="Times New Roman"/>
          <w:b/>
          <w:noProof w:val="0"/>
          <w:sz w:val="28"/>
          <w:szCs w:val="28"/>
          <w:lang w:val="lt-LT"/>
        </w:rPr>
        <w:t xml:space="preserve"> </w:t>
      </w:r>
      <w:r w:rsidR="00EC6424">
        <w:rPr>
          <w:rFonts w:ascii="Times New Roman" w:hAnsi="Times New Roman"/>
          <w:b/>
          <w:noProof w:val="0"/>
          <w:sz w:val="28"/>
          <w:szCs w:val="28"/>
          <w:lang w:val="lt-LT"/>
        </w:rPr>
        <w:t xml:space="preserve"> </w:t>
      </w:r>
    </w:p>
    <w:p w:rsidR="00305839" w:rsidRPr="00232965" w:rsidRDefault="00305839" w:rsidP="00A56431">
      <w:pPr>
        <w:pStyle w:val="Footer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noProof w:val="0"/>
          <w:szCs w:val="24"/>
          <w:lang w:val="lt-LT"/>
        </w:rPr>
      </w:pPr>
      <w:r w:rsidRPr="00232965">
        <w:rPr>
          <w:rFonts w:ascii="Times New Roman" w:hAnsi="Times New Roman"/>
          <w:b/>
          <w:noProof w:val="0"/>
          <w:szCs w:val="24"/>
          <w:lang w:val="lt-LT"/>
        </w:rPr>
        <w:t>FACULTY OF HUMANITIES</w:t>
      </w:r>
    </w:p>
    <w:p w:rsidR="00305839" w:rsidRPr="00BC552F" w:rsidRDefault="00305839" w:rsidP="00A56431">
      <w:pPr>
        <w:pStyle w:val="Footer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noProof w:val="0"/>
          <w:sz w:val="12"/>
          <w:szCs w:val="12"/>
          <w:lang w:val="lt-LT"/>
        </w:rPr>
      </w:pPr>
    </w:p>
    <w:p w:rsidR="005A43BD" w:rsidRDefault="005A43BD" w:rsidP="00A56431">
      <w:pPr>
        <w:pStyle w:val="Heading4"/>
        <w:spacing w:line="240" w:lineRule="atLeast"/>
        <w:ind w:firstLine="1701"/>
        <w:rPr>
          <w:sz w:val="28"/>
        </w:rPr>
      </w:pPr>
      <w:r>
        <w:rPr>
          <w:sz w:val="28"/>
        </w:rPr>
        <w:t xml:space="preserve">Lietuvių filologijos </w:t>
      </w:r>
      <w:r w:rsidR="00187CCE">
        <w:rPr>
          <w:sz w:val="28"/>
        </w:rPr>
        <w:t xml:space="preserve">ir leidybos </w:t>
      </w:r>
      <w:r>
        <w:rPr>
          <w:sz w:val="28"/>
        </w:rPr>
        <w:t>studijų programa</w:t>
      </w:r>
      <w:r w:rsidR="004E2549">
        <w:rPr>
          <w:sz w:val="28"/>
        </w:rPr>
        <w:t xml:space="preserve"> </w:t>
      </w:r>
    </w:p>
    <w:p w:rsidR="00B240F3" w:rsidRPr="00B240F3" w:rsidRDefault="00B240F3" w:rsidP="00B240F3">
      <w:pPr>
        <w:rPr>
          <w:i/>
          <w:sz w:val="24"/>
          <w:szCs w:val="24"/>
          <w:lang w:val="lt-LT"/>
        </w:rPr>
      </w:pPr>
      <w:r>
        <w:rPr>
          <w:lang w:val="lt-LT"/>
        </w:rPr>
        <w:tab/>
        <w:t xml:space="preserve">        </w:t>
      </w:r>
      <w:r>
        <w:rPr>
          <w:i/>
          <w:sz w:val="24"/>
          <w:szCs w:val="24"/>
          <w:lang w:val="lt-LT"/>
        </w:rPr>
        <w:t>L</w:t>
      </w:r>
      <w:r w:rsidR="002E278B">
        <w:rPr>
          <w:i/>
          <w:sz w:val="24"/>
          <w:szCs w:val="24"/>
          <w:lang w:val="lt-LT"/>
        </w:rPr>
        <w:t xml:space="preserve">ITHUANIAN </w:t>
      </w:r>
      <w:r>
        <w:rPr>
          <w:i/>
          <w:sz w:val="24"/>
          <w:szCs w:val="24"/>
          <w:lang w:val="lt-LT"/>
        </w:rPr>
        <w:t>P</w:t>
      </w:r>
      <w:r w:rsidR="002E278B">
        <w:rPr>
          <w:i/>
          <w:sz w:val="24"/>
          <w:szCs w:val="24"/>
          <w:lang w:val="lt-LT"/>
        </w:rPr>
        <w:t xml:space="preserve">HILOLOGY AND </w:t>
      </w:r>
      <w:r>
        <w:rPr>
          <w:i/>
          <w:sz w:val="24"/>
          <w:szCs w:val="24"/>
          <w:lang w:val="lt-LT"/>
        </w:rPr>
        <w:t>P</w:t>
      </w:r>
      <w:r w:rsidR="002E278B">
        <w:rPr>
          <w:i/>
          <w:sz w:val="24"/>
          <w:szCs w:val="24"/>
          <w:lang w:val="lt-LT"/>
        </w:rPr>
        <w:t xml:space="preserve">UBLISHING </w:t>
      </w:r>
      <w:r>
        <w:rPr>
          <w:i/>
          <w:sz w:val="24"/>
          <w:szCs w:val="24"/>
          <w:lang w:val="lt-LT"/>
        </w:rPr>
        <w:t>S</w:t>
      </w:r>
      <w:r w:rsidR="002E278B">
        <w:rPr>
          <w:i/>
          <w:sz w:val="24"/>
          <w:szCs w:val="24"/>
          <w:lang w:val="lt-LT"/>
        </w:rPr>
        <w:t xml:space="preserve">TUDY </w:t>
      </w:r>
      <w:r>
        <w:rPr>
          <w:i/>
          <w:sz w:val="24"/>
          <w:szCs w:val="24"/>
          <w:lang w:val="lt-LT"/>
        </w:rPr>
        <w:t xml:space="preserve"> P</w:t>
      </w:r>
      <w:r w:rsidR="002E278B">
        <w:rPr>
          <w:i/>
          <w:sz w:val="24"/>
          <w:szCs w:val="24"/>
          <w:lang w:val="lt-LT"/>
        </w:rPr>
        <w:t>ROGRAMME</w:t>
      </w:r>
    </w:p>
    <w:p w:rsidR="00174DA5" w:rsidRPr="00174DA5" w:rsidRDefault="00174DA5" w:rsidP="00F00215">
      <w:pPr>
        <w:spacing w:before="40" w:line="240" w:lineRule="atLeast"/>
        <w:ind w:firstLine="720"/>
        <w:rPr>
          <w:b/>
          <w:sz w:val="24"/>
          <w:szCs w:val="24"/>
        </w:rPr>
      </w:pPr>
      <w:r w:rsidRPr="00174DA5">
        <w:rPr>
          <w:b/>
          <w:sz w:val="24"/>
          <w:szCs w:val="24"/>
        </w:rPr>
        <w:t>I  kursas</w:t>
      </w:r>
    </w:p>
    <w:p w:rsidR="005A31CC" w:rsidRPr="000444EC" w:rsidRDefault="005A31CC" w:rsidP="00A56431">
      <w:pPr>
        <w:rPr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709"/>
        <w:gridCol w:w="1005"/>
        <w:gridCol w:w="1688"/>
        <w:gridCol w:w="2126"/>
      </w:tblGrid>
      <w:tr w:rsidR="0082694F" w:rsidRPr="00174DA5" w:rsidTr="008A2376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82694F" w:rsidRPr="00174DA5" w:rsidRDefault="009D599E" w:rsidP="003D3F3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694F" w:rsidRPr="00174DA5">
              <w:rPr>
                <w:sz w:val="24"/>
                <w:szCs w:val="24"/>
              </w:rPr>
              <w:t>. L</w:t>
            </w:r>
            <w:r w:rsidR="0082694F">
              <w:rPr>
                <w:sz w:val="24"/>
                <w:szCs w:val="24"/>
              </w:rPr>
              <w:t>FL1003</w:t>
            </w:r>
            <w:r w:rsidR="0082694F" w:rsidRPr="00174DA5">
              <w:rPr>
                <w:sz w:val="24"/>
                <w:szCs w:val="24"/>
              </w:rPr>
              <w:t xml:space="preserve"> L</w:t>
            </w:r>
            <w:r w:rsidR="0082694F">
              <w:rPr>
                <w:sz w:val="24"/>
                <w:szCs w:val="24"/>
              </w:rPr>
              <w:t xml:space="preserve">EIDYBINIO DARBO PAGRINDAI </w:t>
            </w:r>
          </w:p>
        </w:tc>
        <w:tc>
          <w:tcPr>
            <w:tcW w:w="2126" w:type="dxa"/>
            <w:shd w:val="clear" w:color="auto" w:fill="auto"/>
          </w:tcPr>
          <w:p w:rsidR="0082694F" w:rsidRPr="00174DA5" w:rsidRDefault="00997EC7" w:rsidP="00A56431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2694F" w:rsidRPr="00174DA5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82694F" w:rsidRPr="00174DA5" w:rsidTr="008A2376">
        <w:trPr>
          <w:cantSplit/>
        </w:trPr>
        <w:tc>
          <w:tcPr>
            <w:tcW w:w="3794" w:type="dxa"/>
            <w:shd w:val="clear" w:color="auto" w:fill="auto"/>
          </w:tcPr>
          <w:p w:rsidR="0082694F" w:rsidRPr="00174DA5" w:rsidRDefault="0082694F" w:rsidP="004E2549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D0044">
              <w:rPr>
                <w:sz w:val="24"/>
                <w:szCs w:val="24"/>
              </w:rPr>
              <w:t xml:space="preserve">E.Valienė, </w:t>
            </w:r>
            <w:r w:rsidR="004E2549">
              <w:rPr>
                <w:sz w:val="24"/>
                <w:szCs w:val="24"/>
              </w:rPr>
              <w:t>A.Dobkevičiūtė</w:t>
            </w:r>
          </w:p>
        </w:tc>
        <w:tc>
          <w:tcPr>
            <w:tcW w:w="709" w:type="dxa"/>
            <w:shd w:val="clear" w:color="auto" w:fill="auto"/>
          </w:tcPr>
          <w:p w:rsidR="0082694F" w:rsidRPr="00174DA5" w:rsidRDefault="0082694F" w:rsidP="00A564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174DA5"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shd w:val="clear" w:color="auto" w:fill="auto"/>
          </w:tcPr>
          <w:p w:rsidR="0082694F" w:rsidRPr="00174DA5" w:rsidRDefault="006437CE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688" w:type="dxa"/>
            <w:shd w:val="clear" w:color="auto" w:fill="auto"/>
          </w:tcPr>
          <w:p w:rsidR="0082694F" w:rsidRPr="00174DA5" w:rsidRDefault="004D0044" w:rsidP="00A564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</w:t>
            </w:r>
            <w:r w:rsidR="0082694F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82694F" w:rsidRPr="00174DA5" w:rsidRDefault="00F3603D" w:rsidP="00A564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Putvinskio 23</w:t>
            </w:r>
          </w:p>
        </w:tc>
      </w:tr>
      <w:tr w:rsidR="009D599E" w:rsidRPr="00174DA5" w:rsidTr="008A2376">
        <w:trPr>
          <w:cantSplit/>
        </w:trPr>
        <w:tc>
          <w:tcPr>
            <w:tcW w:w="3794" w:type="dxa"/>
            <w:shd w:val="clear" w:color="auto" w:fill="auto"/>
          </w:tcPr>
          <w:p w:rsidR="009D599E" w:rsidRDefault="003D3F3F" w:rsidP="00120F69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D599E">
              <w:rPr>
                <w:sz w:val="22"/>
                <w:szCs w:val="22"/>
              </w:rPr>
              <w:t>(</w:t>
            </w:r>
            <w:r w:rsidRPr="009D599E">
              <w:rPr>
                <w:i/>
              </w:rPr>
              <w:t xml:space="preserve">kas </w:t>
            </w:r>
            <w:r>
              <w:rPr>
                <w:i/>
              </w:rPr>
              <w:t>antrą</w:t>
            </w:r>
            <w:r w:rsidRPr="009D599E">
              <w:rPr>
                <w:i/>
              </w:rPr>
              <w:t xml:space="preserve"> sav</w:t>
            </w:r>
            <w:r>
              <w:rPr>
                <w:i/>
              </w:rPr>
              <w:t>aitę nuo</w:t>
            </w:r>
            <w:r w:rsidRPr="009D599E">
              <w:rPr>
                <w:i/>
              </w:rPr>
              <w:t xml:space="preserve"> </w:t>
            </w:r>
            <w:r w:rsidRPr="009D599E">
              <w:rPr>
                <w:b/>
                <w:i/>
                <w:sz w:val="22"/>
                <w:szCs w:val="22"/>
              </w:rPr>
              <w:t xml:space="preserve">02 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9D599E">
              <w:rPr>
                <w:b/>
                <w:i/>
                <w:sz w:val="22"/>
                <w:szCs w:val="22"/>
              </w:rPr>
              <w:t>6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3D3F3F">
              <w:rPr>
                <w:i/>
                <w:sz w:val="22"/>
                <w:szCs w:val="22"/>
              </w:rPr>
              <w:t>iki</w:t>
            </w:r>
            <w:r>
              <w:rPr>
                <w:b/>
                <w:i/>
                <w:sz w:val="22"/>
                <w:szCs w:val="22"/>
              </w:rPr>
              <w:t xml:space="preserve"> 0</w:t>
            </w:r>
            <w:r w:rsidR="00120F69">
              <w:rPr>
                <w:b/>
                <w:i/>
                <w:sz w:val="22"/>
                <w:szCs w:val="22"/>
              </w:rPr>
              <w:t>4</w:t>
            </w:r>
            <w:r>
              <w:rPr>
                <w:b/>
                <w:i/>
                <w:sz w:val="22"/>
                <w:szCs w:val="22"/>
              </w:rPr>
              <w:t xml:space="preserve"> 04;</w:t>
            </w:r>
          </w:p>
        </w:tc>
        <w:tc>
          <w:tcPr>
            <w:tcW w:w="709" w:type="dxa"/>
            <w:shd w:val="clear" w:color="auto" w:fill="auto"/>
          </w:tcPr>
          <w:p w:rsidR="009D599E" w:rsidRPr="00174DA5" w:rsidRDefault="009D599E" w:rsidP="00A564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shd w:val="clear" w:color="auto" w:fill="auto"/>
          </w:tcPr>
          <w:p w:rsidR="009D599E" w:rsidRDefault="009D599E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688" w:type="dxa"/>
            <w:shd w:val="clear" w:color="auto" w:fill="auto"/>
          </w:tcPr>
          <w:p w:rsidR="009D599E" w:rsidRDefault="009D599E" w:rsidP="00A564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126" w:type="dxa"/>
            <w:shd w:val="clear" w:color="auto" w:fill="auto"/>
          </w:tcPr>
          <w:p w:rsidR="009D599E" w:rsidRDefault="00F3603D" w:rsidP="00A564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Putvinskio 23</w:t>
            </w:r>
          </w:p>
        </w:tc>
      </w:tr>
      <w:tr w:rsidR="0082694F" w:rsidRPr="00174DA5" w:rsidTr="008A2376">
        <w:trPr>
          <w:cantSplit/>
        </w:trPr>
        <w:tc>
          <w:tcPr>
            <w:tcW w:w="3794" w:type="dxa"/>
            <w:shd w:val="clear" w:color="auto" w:fill="auto"/>
          </w:tcPr>
          <w:p w:rsidR="0082694F" w:rsidRPr="003D3F3F" w:rsidRDefault="000648D6" w:rsidP="00120F69">
            <w:pPr>
              <w:snapToGrid w:val="0"/>
              <w:spacing w:line="240" w:lineRule="atLeast"/>
              <w:rPr>
                <w:b/>
                <w:i/>
                <w:sz w:val="22"/>
                <w:szCs w:val="22"/>
              </w:rPr>
            </w:pPr>
            <w:r w:rsidRPr="003D3F3F">
              <w:rPr>
                <w:sz w:val="22"/>
                <w:szCs w:val="22"/>
              </w:rPr>
              <w:t xml:space="preserve">   </w:t>
            </w:r>
            <w:r w:rsidR="003D3F3F" w:rsidRPr="003D3F3F">
              <w:rPr>
                <w:sz w:val="22"/>
                <w:szCs w:val="22"/>
              </w:rPr>
              <w:t xml:space="preserve"> </w:t>
            </w:r>
            <w:r w:rsidR="00120F69">
              <w:rPr>
                <w:sz w:val="22"/>
                <w:szCs w:val="22"/>
              </w:rPr>
              <w:t xml:space="preserve">  </w:t>
            </w:r>
            <w:r w:rsidR="003D3F3F" w:rsidRPr="003D3F3F">
              <w:rPr>
                <w:b/>
                <w:i/>
                <w:sz w:val="22"/>
                <w:szCs w:val="22"/>
              </w:rPr>
              <w:t>04 24,25; 05 15,16</w:t>
            </w:r>
            <w:r w:rsidR="00120F69">
              <w:rPr>
                <w:b/>
                <w:i/>
                <w:sz w:val="22"/>
                <w:szCs w:val="22"/>
              </w:rPr>
              <w:t xml:space="preserve">,  </w:t>
            </w:r>
            <w:r w:rsidR="00120F69" w:rsidRPr="00120F69">
              <w:rPr>
                <w:i/>
                <w:sz w:val="22"/>
                <w:szCs w:val="22"/>
              </w:rPr>
              <w:t>kolokv.</w:t>
            </w:r>
            <w:r w:rsidR="00120F69">
              <w:rPr>
                <w:b/>
                <w:i/>
                <w:sz w:val="22"/>
                <w:szCs w:val="22"/>
              </w:rPr>
              <w:t xml:space="preserve">  03 27</w:t>
            </w:r>
            <w:r w:rsidR="003D3F3F" w:rsidRPr="003D3F3F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82694F" w:rsidRPr="00174DA5" w:rsidRDefault="009D599E" w:rsidP="00A564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05" w:type="dxa"/>
            <w:shd w:val="clear" w:color="auto" w:fill="auto"/>
          </w:tcPr>
          <w:p w:rsidR="0082694F" w:rsidRDefault="009D599E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688" w:type="dxa"/>
            <w:shd w:val="clear" w:color="auto" w:fill="auto"/>
          </w:tcPr>
          <w:p w:rsidR="0082694F" w:rsidRDefault="0082694F" w:rsidP="009D599E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99E">
              <w:rPr>
                <w:sz w:val="24"/>
                <w:szCs w:val="24"/>
              </w:rPr>
              <w:t>1</w:t>
            </w:r>
            <w:r w:rsidR="004D0044">
              <w:rPr>
                <w:sz w:val="24"/>
                <w:szCs w:val="24"/>
              </w:rPr>
              <w:t>.</w:t>
            </w:r>
            <w:r w:rsidR="009D599E">
              <w:rPr>
                <w:sz w:val="24"/>
                <w:szCs w:val="24"/>
              </w:rPr>
              <w:t>15</w:t>
            </w:r>
            <w:r w:rsidR="004D0044">
              <w:rPr>
                <w:sz w:val="24"/>
                <w:szCs w:val="24"/>
              </w:rPr>
              <w:t>-1</w:t>
            </w:r>
            <w:r w:rsidR="009D599E">
              <w:rPr>
                <w:sz w:val="24"/>
                <w:szCs w:val="24"/>
              </w:rPr>
              <w:t>2</w:t>
            </w:r>
            <w:r w:rsidR="004D00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82694F" w:rsidRDefault="00F3603D" w:rsidP="00A564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Putvinskio 23</w:t>
            </w:r>
          </w:p>
        </w:tc>
      </w:tr>
      <w:tr w:rsidR="009D599E" w:rsidRPr="00174DA5" w:rsidTr="00584B73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9D599E" w:rsidRPr="00174DA5" w:rsidRDefault="009D599E" w:rsidP="00584B73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74DA5">
              <w:rPr>
                <w:sz w:val="24"/>
                <w:szCs w:val="24"/>
              </w:rPr>
              <w:t>. L</w:t>
            </w:r>
            <w:r>
              <w:rPr>
                <w:sz w:val="24"/>
                <w:szCs w:val="24"/>
              </w:rPr>
              <w:t>FL1004</w:t>
            </w:r>
            <w:r w:rsidRPr="00174DA5">
              <w:rPr>
                <w:sz w:val="24"/>
                <w:szCs w:val="24"/>
              </w:rPr>
              <w:t xml:space="preserve"> LITERATŪROS MOKSLO ĮVADAS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126" w:type="dxa"/>
            <w:shd w:val="clear" w:color="auto" w:fill="auto"/>
          </w:tcPr>
          <w:p w:rsidR="009D599E" w:rsidRPr="00174DA5" w:rsidRDefault="009D599E" w:rsidP="00584B73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74DA5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9D599E" w:rsidRPr="00174DA5" w:rsidTr="00584B73">
        <w:trPr>
          <w:cantSplit/>
        </w:trPr>
        <w:tc>
          <w:tcPr>
            <w:tcW w:w="3794" w:type="dxa"/>
            <w:shd w:val="clear" w:color="auto" w:fill="auto"/>
          </w:tcPr>
          <w:p w:rsidR="009D599E" w:rsidRDefault="009D599E" w:rsidP="00584B73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174DA5">
              <w:rPr>
                <w:sz w:val="24"/>
                <w:szCs w:val="24"/>
              </w:rPr>
              <w:t xml:space="preserve">    A.Gustaitienė</w:t>
            </w:r>
            <w:r>
              <w:rPr>
                <w:sz w:val="24"/>
                <w:szCs w:val="24"/>
              </w:rPr>
              <w:t xml:space="preserve">       </w:t>
            </w:r>
          </w:p>
          <w:p w:rsidR="009D599E" w:rsidRPr="00174DA5" w:rsidRDefault="009D599E" w:rsidP="00584B73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709" w:type="dxa"/>
            <w:shd w:val="clear" w:color="auto" w:fill="auto"/>
          </w:tcPr>
          <w:p w:rsidR="009D599E" w:rsidRDefault="009D599E" w:rsidP="00584B73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174DA5">
              <w:rPr>
                <w:sz w:val="24"/>
                <w:szCs w:val="24"/>
              </w:rPr>
              <w:t>P</w:t>
            </w:r>
          </w:p>
          <w:p w:rsidR="009D599E" w:rsidRPr="00174DA5" w:rsidRDefault="009D599E" w:rsidP="00584B73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shd w:val="clear" w:color="auto" w:fill="auto"/>
          </w:tcPr>
          <w:p w:rsidR="009D599E" w:rsidRDefault="009D599E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9D599E" w:rsidRPr="00174DA5" w:rsidRDefault="009D599E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688" w:type="dxa"/>
            <w:shd w:val="clear" w:color="auto" w:fill="auto"/>
          </w:tcPr>
          <w:p w:rsidR="009D599E" w:rsidRDefault="009D599E" w:rsidP="00584B73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8.00-  9.30</w:t>
            </w:r>
          </w:p>
          <w:p w:rsidR="009D599E" w:rsidRPr="00174DA5" w:rsidRDefault="009D599E" w:rsidP="00F3603D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9.4</w:t>
            </w:r>
            <w:r w:rsidR="00F360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-10.</w:t>
            </w:r>
            <w:r w:rsidR="00F3603D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9D599E" w:rsidRDefault="00F3603D" w:rsidP="00584B73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62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Putvinskio 23</w:t>
            </w:r>
          </w:p>
          <w:p w:rsidR="00F3603D" w:rsidRPr="00174DA5" w:rsidRDefault="00F3603D" w:rsidP="004E621B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62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Putvinskio 23</w:t>
            </w:r>
          </w:p>
        </w:tc>
      </w:tr>
      <w:tr w:rsidR="009D599E" w:rsidRPr="00174DA5" w:rsidTr="00584B73">
        <w:trPr>
          <w:cantSplit/>
        </w:trPr>
        <w:tc>
          <w:tcPr>
            <w:tcW w:w="3794" w:type="dxa"/>
            <w:shd w:val="clear" w:color="auto" w:fill="auto"/>
          </w:tcPr>
          <w:p w:rsidR="009D599E" w:rsidRPr="00174DA5" w:rsidRDefault="009D599E" w:rsidP="00584B73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709" w:type="dxa"/>
            <w:shd w:val="clear" w:color="auto" w:fill="auto"/>
          </w:tcPr>
          <w:p w:rsidR="009D599E" w:rsidRPr="00174DA5" w:rsidRDefault="009D599E" w:rsidP="00584B73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05" w:type="dxa"/>
            <w:shd w:val="clear" w:color="auto" w:fill="auto"/>
          </w:tcPr>
          <w:p w:rsidR="009D599E" w:rsidRDefault="009D599E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688" w:type="dxa"/>
            <w:shd w:val="clear" w:color="auto" w:fill="auto"/>
          </w:tcPr>
          <w:p w:rsidR="009D599E" w:rsidRDefault="009D599E" w:rsidP="008D61EE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3603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-11.</w:t>
            </w:r>
            <w:r w:rsidR="008D61E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D599E" w:rsidRDefault="00F3603D" w:rsidP="004E621B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62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Putvinskio 23</w:t>
            </w:r>
          </w:p>
        </w:tc>
      </w:tr>
      <w:tr w:rsidR="009D599E" w:rsidRPr="00174DA5" w:rsidTr="00584B73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9D599E" w:rsidRDefault="009D599E" w:rsidP="00584B73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74DA5">
              <w:rPr>
                <w:sz w:val="24"/>
                <w:szCs w:val="24"/>
              </w:rPr>
              <w:t>. L</w:t>
            </w:r>
            <w:r>
              <w:rPr>
                <w:sz w:val="24"/>
                <w:szCs w:val="24"/>
              </w:rPr>
              <w:t>FL1005</w:t>
            </w:r>
            <w:r w:rsidRPr="00174D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KLASIKINĖ LIETUVI</w:t>
            </w:r>
            <w:r>
              <w:rPr>
                <w:sz w:val="24"/>
                <w:szCs w:val="24"/>
                <w:lang w:val="lt-LT"/>
              </w:rPr>
              <w:t xml:space="preserve">Ų </w:t>
            </w:r>
            <w:r>
              <w:rPr>
                <w:sz w:val="24"/>
                <w:szCs w:val="24"/>
              </w:rPr>
              <w:t>IR VAKARŲ EUROPOS</w:t>
            </w:r>
          </w:p>
          <w:p w:rsidR="009D599E" w:rsidRPr="00174DA5" w:rsidRDefault="009D599E" w:rsidP="00584B73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LITERATŪRA</w:t>
            </w:r>
          </w:p>
        </w:tc>
        <w:tc>
          <w:tcPr>
            <w:tcW w:w="2126" w:type="dxa"/>
            <w:shd w:val="clear" w:color="auto" w:fill="auto"/>
          </w:tcPr>
          <w:p w:rsidR="002E278B" w:rsidRDefault="002E278B" w:rsidP="00584B73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  <w:p w:rsidR="009D599E" w:rsidRPr="00174DA5" w:rsidRDefault="009D599E" w:rsidP="00584B73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174DA5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9D599E" w:rsidRPr="00174DA5" w:rsidTr="00584B73">
        <w:trPr>
          <w:cantSplit/>
        </w:trPr>
        <w:tc>
          <w:tcPr>
            <w:tcW w:w="3794" w:type="dxa"/>
            <w:shd w:val="clear" w:color="auto" w:fill="auto"/>
          </w:tcPr>
          <w:p w:rsidR="009D599E" w:rsidRPr="00174DA5" w:rsidRDefault="009D599E" w:rsidP="00584B73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I.Buckley, A.Mykolaitytė</w:t>
            </w:r>
          </w:p>
        </w:tc>
        <w:tc>
          <w:tcPr>
            <w:tcW w:w="709" w:type="dxa"/>
            <w:shd w:val="clear" w:color="auto" w:fill="auto"/>
          </w:tcPr>
          <w:p w:rsidR="009D599E" w:rsidRPr="00174DA5" w:rsidRDefault="009D599E" w:rsidP="00584B73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174DA5"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shd w:val="clear" w:color="auto" w:fill="auto"/>
          </w:tcPr>
          <w:p w:rsidR="009D599E" w:rsidRPr="00174DA5" w:rsidRDefault="009D599E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688" w:type="dxa"/>
            <w:shd w:val="clear" w:color="auto" w:fill="auto"/>
          </w:tcPr>
          <w:p w:rsidR="009D599E" w:rsidRPr="00174DA5" w:rsidRDefault="009D599E" w:rsidP="00584B73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11.15-12.45  </w:t>
            </w:r>
          </w:p>
        </w:tc>
        <w:tc>
          <w:tcPr>
            <w:tcW w:w="2126" w:type="dxa"/>
            <w:shd w:val="clear" w:color="auto" w:fill="auto"/>
          </w:tcPr>
          <w:p w:rsidR="009D599E" w:rsidRPr="00174DA5" w:rsidRDefault="004E621B" w:rsidP="00584B73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Putvinskio 23</w:t>
            </w:r>
          </w:p>
        </w:tc>
      </w:tr>
      <w:tr w:rsidR="009D599E" w:rsidRPr="00174DA5" w:rsidTr="00584B73">
        <w:trPr>
          <w:cantSplit/>
        </w:trPr>
        <w:tc>
          <w:tcPr>
            <w:tcW w:w="3794" w:type="dxa"/>
            <w:shd w:val="clear" w:color="auto" w:fill="auto"/>
          </w:tcPr>
          <w:p w:rsidR="009D599E" w:rsidRPr="00A476FA" w:rsidRDefault="009D599E" w:rsidP="00584B73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9D599E" w:rsidRPr="00174DA5" w:rsidRDefault="009D599E" w:rsidP="00584B73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05" w:type="dxa"/>
            <w:shd w:val="clear" w:color="auto" w:fill="auto"/>
          </w:tcPr>
          <w:p w:rsidR="009D599E" w:rsidRPr="00174DA5" w:rsidRDefault="009D599E" w:rsidP="00584B73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688" w:type="dxa"/>
            <w:shd w:val="clear" w:color="auto" w:fill="auto"/>
          </w:tcPr>
          <w:p w:rsidR="009D599E" w:rsidRPr="00174DA5" w:rsidRDefault="009D599E" w:rsidP="00584B73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  <w:shd w:val="clear" w:color="auto" w:fill="auto"/>
          </w:tcPr>
          <w:p w:rsidR="009D599E" w:rsidRPr="00BB2D3D" w:rsidRDefault="004E621B" w:rsidP="00584B73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102 Putvinskio 23</w:t>
            </w:r>
          </w:p>
        </w:tc>
      </w:tr>
    </w:tbl>
    <w:p w:rsidR="008D73ED" w:rsidRPr="000444EC" w:rsidRDefault="008D73ED" w:rsidP="008D73ED">
      <w:pPr>
        <w:rPr>
          <w:sz w:val="12"/>
          <w:szCs w:val="12"/>
        </w:rPr>
      </w:pPr>
    </w:p>
    <w:p w:rsidR="004D0044" w:rsidRPr="00174DA5" w:rsidRDefault="004D0044" w:rsidP="004D0044">
      <w:pPr>
        <w:spacing w:line="240" w:lineRule="atLeast"/>
        <w:ind w:firstLine="720"/>
        <w:rPr>
          <w:b/>
          <w:sz w:val="24"/>
          <w:szCs w:val="24"/>
        </w:rPr>
      </w:pPr>
      <w:r w:rsidRPr="00174DA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174DA5">
        <w:rPr>
          <w:b/>
          <w:sz w:val="24"/>
          <w:szCs w:val="24"/>
        </w:rPr>
        <w:t xml:space="preserve"> kursas</w:t>
      </w:r>
    </w:p>
    <w:p w:rsidR="004D0044" w:rsidRPr="000444EC" w:rsidRDefault="004D0044" w:rsidP="004D0044">
      <w:pPr>
        <w:rPr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709"/>
        <w:gridCol w:w="1005"/>
        <w:gridCol w:w="1688"/>
        <w:gridCol w:w="2126"/>
      </w:tblGrid>
      <w:tr w:rsidR="004D0044" w:rsidRPr="00174DA5" w:rsidTr="004D0044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4D0044" w:rsidRDefault="004D0044" w:rsidP="004D0044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74DA5">
              <w:rPr>
                <w:sz w:val="24"/>
                <w:szCs w:val="24"/>
              </w:rPr>
              <w:t>. L</w:t>
            </w:r>
            <w:r w:rsidR="00AE07CF">
              <w:rPr>
                <w:sz w:val="24"/>
                <w:szCs w:val="24"/>
              </w:rPr>
              <w:t>FL</w:t>
            </w:r>
            <w:r>
              <w:rPr>
                <w:sz w:val="24"/>
                <w:szCs w:val="24"/>
              </w:rPr>
              <w:t>2005</w:t>
            </w:r>
            <w:r w:rsidRPr="00174D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LIETUVI</w:t>
            </w:r>
            <w:r>
              <w:rPr>
                <w:sz w:val="24"/>
                <w:szCs w:val="24"/>
                <w:lang w:val="lt-LT"/>
              </w:rPr>
              <w:t xml:space="preserve">Ų KALBOS  </w:t>
            </w:r>
            <w:r>
              <w:rPr>
                <w:sz w:val="24"/>
                <w:szCs w:val="24"/>
              </w:rPr>
              <w:t>MORFOLOGIJA IR ŽODŽIŲ</w:t>
            </w:r>
          </w:p>
          <w:p w:rsidR="004D0044" w:rsidRPr="00174DA5" w:rsidRDefault="004D0044" w:rsidP="004D0044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DARYBA</w:t>
            </w:r>
          </w:p>
        </w:tc>
        <w:tc>
          <w:tcPr>
            <w:tcW w:w="2126" w:type="dxa"/>
            <w:shd w:val="clear" w:color="auto" w:fill="auto"/>
          </w:tcPr>
          <w:p w:rsidR="004D0044" w:rsidRPr="00174DA5" w:rsidRDefault="00B240F3" w:rsidP="004D0044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D0044" w:rsidRPr="00174DA5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4D0044" w:rsidRPr="00174DA5" w:rsidTr="004D0044">
        <w:trPr>
          <w:cantSplit/>
        </w:trPr>
        <w:tc>
          <w:tcPr>
            <w:tcW w:w="3794" w:type="dxa"/>
            <w:shd w:val="clear" w:color="auto" w:fill="auto"/>
          </w:tcPr>
          <w:p w:rsidR="004D0044" w:rsidRPr="00174DA5" w:rsidRDefault="004D0044" w:rsidP="00B240F3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240F3">
              <w:rPr>
                <w:sz w:val="24"/>
                <w:szCs w:val="24"/>
              </w:rPr>
              <w:t>E.Rimkutė</w:t>
            </w:r>
          </w:p>
        </w:tc>
        <w:tc>
          <w:tcPr>
            <w:tcW w:w="709" w:type="dxa"/>
            <w:shd w:val="clear" w:color="auto" w:fill="auto"/>
          </w:tcPr>
          <w:p w:rsidR="004D0044" w:rsidRDefault="004D0044" w:rsidP="004D0044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174DA5">
              <w:rPr>
                <w:sz w:val="24"/>
                <w:szCs w:val="24"/>
              </w:rPr>
              <w:t>P</w:t>
            </w:r>
          </w:p>
          <w:p w:rsidR="00B240F3" w:rsidRPr="00174DA5" w:rsidRDefault="00B240F3" w:rsidP="004D0044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shd w:val="clear" w:color="auto" w:fill="auto"/>
          </w:tcPr>
          <w:p w:rsidR="004D0044" w:rsidRDefault="004D0044" w:rsidP="00B240F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B240F3" w:rsidRPr="00174DA5" w:rsidRDefault="00B240F3" w:rsidP="006437C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D599E">
              <w:rPr>
                <w:sz w:val="24"/>
                <w:szCs w:val="24"/>
              </w:rPr>
              <w:t>II</w:t>
            </w:r>
          </w:p>
        </w:tc>
        <w:tc>
          <w:tcPr>
            <w:tcW w:w="1688" w:type="dxa"/>
            <w:shd w:val="clear" w:color="auto" w:fill="auto"/>
          </w:tcPr>
          <w:p w:rsidR="004D0044" w:rsidRDefault="00B240F3" w:rsidP="004D0044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B240F3" w:rsidRPr="00174DA5" w:rsidRDefault="006437CE" w:rsidP="009D599E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9D599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9D59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.45</w:t>
            </w:r>
          </w:p>
        </w:tc>
        <w:tc>
          <w:tcPr>
            <w:tcW w:w="2126" w:type="dxa"/>
            <w:shd w:val="clear" w:color="auto" w:fill="auto"/>
          </w:tcPr>
          <w:p w:rsidR="00B240F3" w:rsidRDefault="004E621B" w:rsidP="0090565E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 Donelaičio 52</w:t>
            </w:r>
          </w:p>
          <w:p w:rsidR="004E621B" w:rsidRPr="00174DA5" w:rsidRDefault="004E621B" w:rsidP="0090565E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 Donelaičio 52</w:t>
            </w:r>
          </w:p>
        </w:tc>
      </w:tr>
      <w:tr w:rsidR="004D0044" w:rsidRPr="00174DA5" w:rsidTr="004D0044">
        <w:trPr>
          <w:cantSplit/>
        </w:trPr>
        <w:tc>
          <w:tcPr>
            <w:tcW w:w="3794" w:type="dxa"/>
            <w:shd w:val="clear" w:color="auto" w:fill="auto"/>
          </w:tcPr>
          <w:p w:rsidR="004D0044" w:rsidRPr="00A476FA" w:rsidRDefault="004D0044" w:rsidP="004D0044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4D0044" w:rsidRPr="00174DA5" w:rsidRDefault="004D0044" w:rsidP="004D0044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05" w:type="dxa"/>
            <w:shd w:val="clear" w:color="auto" w:fill="auto"/>
          </w:tcPr>
          <w:p w:rsidR="004D0044" w:rsidRPr="00174DA5" w:rsidRDefault="004D0044" w:rsidP="004D0044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9D599E">
              <w:rPr>
                <w:sz w:val="24"/>
                <w:szCs w:val="24"/>
              </w:rPr>
              <w:t>I</w:t>
            </w:r>
          </w:p>
        </w:tc>
        <w:tc>
          <w:tcPr>
            <w:tcW w:w="1688" w:type="dxa"/>
            <w:shd w:val="clear" w:color="auto" w:fill="auto"/>
          </w:tcPr>
          <w:p w:rsidR="004D0044" w:rsidRPr="00174DA5" w:rsidRDefault="009D599E" w:rsidP="004D0044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2126" w:type="dxa"/>
            <w:shd w:val="clear" w:color="auto" w:fill="auto"/>
          </w:tcPr>
          <w:p w:rsidR="004D0044" w:rsidRPr="00BB2D3D" w:rsidRDefault="004E621B" w:rsidP="004D0044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609 Donelaičio 52</w:t>
            </w:r>
          </w:p>
        </w:tc>
      </w:tr>
      <w:tr w:rsidR="004D0044" w:rsidRPr="00174DA5" w:rsidTr="004D0044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4D0044" w:rsidRPr="00174DA5" w:rsidRDefault="009D599E" w:rsidP="004D0044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0044" w:rsidRPr="00174DA5">
              <w:rPr>
                <w:sz w:val="24"/>
                <w:szCs w:val="24"/>
              </w:rPr>
              <w:t>. L</w:t>
            </w:r>
            <w:r w:rsidR="004D0044">
              <w:rPr>
                <w:sz w:val="24"/>
                <w:szCs w:val="24"/>
              </w:rPr>
              <w:t>FL</w:t>
            </w:r>
            <w:r w:rsidR="00E000A6">
              <w:rPr>
                <w:sz w:val="24"/>
                <w:szCs w:val="24"/>
              </w:rPr>
              <w:t>2006  LITERATŪROS STILIAI IR ŽANRAI</w:t>
            </w:r>
          </w:p>
        </w:tc>
        <w:tc>
          <w:tcPr>
            <w:tcW w:w="2126" w:type="dxa"/>
            <w:shd w:val="clear" w:color="auto" w:fill="auto"/>
          </w:tcPr>
          <w:p w:rsidR="004D0044" w:rsidRPr="00174DA5" w:rsidRDefault="004D0044" w:rsidP="004D0044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174DA5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4D0044" w:rsidRPr="00174DA5" w:rsidTr="004D0044">
        <w:trPr>
          <w:cantSplit/>
        </w:trPr>
        <w:tc>
          <w:tcPr>
            <w:tcW w:w="3794" w:type="dxa"/>
            <w:shd w:val="clear" w:color="auto" w:fill="auto"/>
          </w:tcPr>
          <w:p w:rsidR="004D0044" w:rsidRPr="00174DA5" w:rsidRDefault="004D0044" w:rsidP="009D599E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D599E">
              <w:rPr>
                <w:sz w:val="24"/>
                <w:szCs w:val="24"/>
              </w:rPr>
              <w:t>J.Petrulionytė-Sabonienė,</w:t>
            </w:r>
          </w:p>
        </w:tc>
        <w:tc>
          <w:tcPr>
            <w:tcW w:w="709" w:type="dxa"/>
            <w:shd w:val="clear" w:color="auto" w:fill="auto"/>
          </w:tcPr>
          <w:p w:rsidR="004D0044" w:rsidRPr="00174DA5" w:rsidRDefault="004D0044" w:rsidP="004D0044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174DA5"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shd w:val="clear" w:color="auto" w:fill="auto"/>
          </w:tcPr>
          <w:p w:rsidR="004D0044" w:rsidRPr="00174DA5" w:rsidRDefault="009D599E" w:rsidP="004D004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688" w:type="dxa"/>
            <w:shd w:val="clear" w:color="auto" w:fill="auto"/>
          </w:tcPr>
          <w:p w:rsidR="004D0044" w:rsidRPr="00174DA5" w:rsidRDefault="00E000A6" w:rsidP="009D599E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99E">
              <w:rPr>
                <w:sz w:val="24"/>
                <w:szCs w:val="24"/>
              </w:rPr>
              <w:t>1</w:t>
            </w:r>
            <w:r w:rsidR="004D0044">
              <w:rPr>
                <w:sz w:val="24"/>
                <w:szCs w:val="24"/>
              </w:rPr>
              <w:t>.15-1</w:t>
            </w:r>
            <w:r w:rsidR="009D599E">
              <w:rPr>
                <w:sz w:val="24"/>
                <w:szCs w:val="24"/>
              </w:rPr>
              <w:t>2</w:t>
            </w:r>
            <w:r w:rsidR="004D0044">
              <w:rPr>
                <w:sz w:val="24"/>
                <w:szCs w:val="24"/>
              </w:rPr>
              <w:t>.45</w:t>
            </w:r>
          </w:p>
        </w:tc>
        <w:tc>
          <w:tcPr>
            <w:tcW w:w="2126" w:type="dxa"/>
            <w:shd w:val="clear" w:color="auto" w:fill="auto"/>
          </w:tcPr>
          <w:p w:rsidR="004D0044" w:rsidRPr="00174DA5" w:rsidRDefault="004E621B" w:rsidP="004D0044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 Donelaičio 52</w:t>
            </w:r>
          </w:p>
        </w:tc>
      </w:tr>
      <w:tr w:rsidR="004D0044" w:rsidRPr="00174DA5" w:rsidTr="004D0044">
        <w:trPr>
          <w:cantSplit/>
        </w:trPr>
        <w:tc>
          <w:tcPr>
            <w:tcW w:w="3794" w:type="dxa"/>
            <w:shd w:val="clear" w:color="auto" w:fill="auto"/>
          </w:tcPr>
          <w:p w:rsidR="004D0044" w:rsidRDefault="009D599E" w:rsidP="00E5486E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5486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.Buckley</w:t>
            </w:r>
          </w:p>
        </w:tc>
        <w:tc>
          <w:tcPr>
            <w:tcW w:w="709" w:type="dxa"/>
            <w:shd w:val="clear" w:color="auto" w:fill="auto"/>
          </w:tcPr>
          <w:p w:rsidR="004D0044" w:rsidRPr="00174DA5" w:rsidRDefault="004D0044" w:rsidP="004D0044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shd w:val="clear" w:color="auto" w:fill="auto"/>
          </w:tcPr>
          <w:p w:rsidR="004D0044" w:rsidRDefault="009D599E" w:rsidP="004D004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688" w:type="dxa"/>
            <w:shd w:val="clear" w:color="auto" w:fill="auto"/>
          </w:tcPr>
          <w:p w:rsidR="004D0044" w:rsidRDefault="004D0044" w:rsidP="009D599E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9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.00-1</w:t>
            </w:r>
            <w:r w:rsidR="009D59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.45</w:t>
            </w:r>
          </w:p>
        </w:tc>
        <w:tc>
          <w:tcPr>
            <w:tcW w:w="2126" w:type="dxa"/>
            <w:shd w:val="clear" w:color="auto" w:fill="auto"/>
          </w:tcPr>
          <w:p w:rsidR="004D0044" w:rsidRDefault="004E621B" w:rsidP="004D0044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 Donelaičio 52</w:t>
            </w:r>
          </w:p>
        </w:tc>
      </w:tr>
      <w:tr w:rsidR="009D599E" w:rsidRPr="00174DA5" w:rsidTr="00584B73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9D599E" w:rsidRPr="00174DA5" w:rsidRDefault="009D599E" w:rsidP="0071712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74DA5">
              <w:rPr>
                <w:sz w:val="24"/>
                <w:szCs w:val="24"/>
              </w:rPr>
              <w:t>. L</w:t>
            </w:r>
            <w:r>
              <w:rPr>
                <w:sz w:val="24"/>
                <w:szCs w:val="24"/>
              </w:rPr>
              <w:t>FL2004</w:t>
            </w:r>
            <w:r w:rsidRPr="00174D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TEKSTO ANALIZĖ  </w:t>
            </w:r>
            <w:r>
              <w:rPr>
                <w:i/>
                <w:sz w:val="24"/>
                <w:szCs w:val="24"/>
              </w:rPr>
              <w:t>Textual Analysis</w:t>
            </w:r>
            <w:r>
              <w:rPr>
                <w:sz w:val="24"/>
                <w:szCs w:val="24"/>
              </w:rPr>
              <w:t xml:space="preserve">  </w:t>
            </w:r>
            <w:r w:rsidRPr="007F3675">
              <w:rPr>
                <w:i/>
                <w:sz w:val="24"/>
                <w:szCs w:val="24"/>
              </w:rPr>
              <w:t>(</w:t>
            </w:r>
            <w:r w:rsidR="004F2FBD">
              <w:rPr>
                <w:i/>
                <w:sz w:val="24"/>
                <w:szCs w:val="24"/>
              </w:rPr>
              <w:t>Individual</w:t>
            </w:r>
            <w:r w:rsidRPr="007F3675"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126" w:type="dxa"/>
            <w:shd w:val="clear" w:color="auto" w:fill="auto"/>
          </w:tcPr>
          <w:p w:rsidR="009D599E" w:rsidRPr="00174DA5" w:rsidRDefault="009D599E" w:rsidP="00584B73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74DA5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4E621B" w:rsidRPr="00174DA5" w:rsidTr="00584B73">
        <w:trPr>
          <w:cantSplit/>
        </w:trPr>
        <w:tc>
          <w:tcPr>
            <w:tcW w:w="3794" w:type="dxa"/>
            <w:shd w:val="clear" w:color="auto" w:fill="auto"/>
          </w:tcPr>
          <w:p w:rsidR="004E621B" w:rsidRPr="00174DA5" w:rsidRDefault="004E621B" w:rsidP="00584B73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174DA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V.Višomirskytė       </w:t>
            </w:r>
          </w:p>
        </w:tc>
        <w:tc>
          <w:tcPr>
            <w:tcW w:w="709" w:type="dxa"/>
            <w:shd w:val="clear" w:color="auto" w:fill="auto"/>
          </w:tcPr>
          <w:p w:rsidR="004E621B" w:rsidRPr="00174DA5" w:rsidRDefault="004E621B" w:rsidP="00584B73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174DA5"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shd w:val="clear" w:color="auto" w:fill="auto"/>
          </w:tcPr>
          <w:p w:rsidR="004E621B" w:rsidRPr="00174DA5" w:rsidRDefault="004E621B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688" w:type="dxa"/>
            <w:shd w:val="clear" w:color="auto" w:fill="auto"/>
          </w:tcPr>
          <w:p w:rsidR="004E621B" w:rsidRPr="00174DA5" w:rsidRDefault="004E621B" w:rsidP="009D599E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14.15-15.45</w:t>
            </w:r>
          </w:p>
        </w:tc>
        <w:tc>
          <w:tcPr>
            <w:tcW w:w="2126" w:type="dxa"/>
            <w:shd w:val="clear" w:color="auto" w:fill="auto"/>
          </w:tcPr>
          <w:p w:rsidR="004E621B" w:rsidRPr="00174DA5" w:rsidRDefault="004E621B" w:rsidP="00177B13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 Donelaičio 52</w:t>
            </w:r>
          </w:p>
        </w:tc>
      </w:tr>
      <w:tr w:rsidR="004E621B" w:rsidRPr="00174DA5" w:rsidTr="00584B73">
        <w:trPr>
          <w:cantSplit/>
        </w:trPr>
        <w:tc>
          <w:tcPr>
            <w:tcW w:w="3794" w:type="dxa"/>
            <w:shd w:val="clear" w:color="auto" w:fill="auto"/>
          </w:tcPr>
          <w:p w:rsidR="004E621B" w:rsidRPr="00174DA5" w:rsidRDefault="004E621B" w:rsidP="00584B73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621B" w:rsidRPr="00174DA5" w:rsidRDefault="004E621B" w:rsidP="00584B73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05" w:type="dxa"/>
            <w:shd w:val="clear" w:color="auto" w:fill="auto"/>
          </w:tcPr>
          <w:p w:rsidR="004E621B" w:rsidRDefault="004E621B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688" w:type="dxa"/>
            <w:shd w:val="clear" w:color="auto" w:fill="auto"/>
          </w:tcPr>
          <w:p w:rsidR="004E621B" w:rsidRDefault="004E621B" w:rsidP="00584B73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  <w:shd w:val="clear" w:color="auto" w:fill="auto"/>
          </w:tcPr>
          <w:p w:rsidR="004E621B" w:rsidRDefault="004E621B" w:rsidP="00177B13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 Donelaičio 52</w:t>
            </w:r>
          </w:p>
        </w:tc>
      </w:tr>
      <w:tr w:rsidR="004E621B" w:rsidRPr="00174DA5" w:rsidTr="000D74C1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4E621B" w:rsidRPr="00174DA5" w:rsidRDefault="004E621B" w:rsidP="00E000A6">
            <w:pPr>
              <w:pStyle w:val="Footer"/>
              <w:tabs>
                <w:tab w:val="clear" w:pos="4153"/>
                <w:tab w:val="clear" w:pos="8306"/>
              </w:tabs>
              <w:snapToGrid w:val="0"/>
              <w:spacing w:line="240" w:lineRule="atLeast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4. LFL</w:t>
            </w:r>
            <w:r w:rsidRPr="00174DA5">
              <w:rPr>
                <w:rFonts w:ascii="Times New Roman" w:hAnsi="Times New Roman"/>
                <w:szCs w:val="24"/>
                <w:lang w:val="lt-LT"/>
              </w:rPr>
              <w:t>200</w:t>
            </w:r>
            <w:r>
              <w:rPr>
                <w:rFonts w:ascii="Times New Roman" w:hAnsi="Times New Roman"/>
                <w:szCs w:val="24"/>
                <w:lang w:val="lt-LT"/>
              </w:rPr>
              <w:t>7</w:t>
            </w:r>
            <w:r w:rsidRPr="00174DA5">
              <w:rPr>
                <w:rFonts w:ascii="Times New Roman" w:hAnsi="Times New Roman"/>
                <w:szCs w:val="24"/>
                <w:lang w:val="lt-LT"/>
              </w:rPr>
              <w:t xml:space="preserve">  KURSINIS DARBAS </w:t>
            </w:r>
            <w:r>
              <w:rPr>
                <w:rFonts w:ascii="Times New Roman" w:hAnsi="Times New Roman"/>
                <w:szCs w:val="24"/>
                <w:lang w:val="lt-LT"/>
              </w:rPr>
              <w:t>(1)</w:t>
            </w:r>
          </w:p>
        </w:tc>
        <w:tc>
          <w:tcPr>
            <w:tcW w:w="2126" w:type="dxa"/>
            <w:shd w:val="clear" w:color="auto" w:fill="auto"/>
          </w:tcPr>
          <w:p w:rsidR="004E621B" w:rsidRPr="00174DA5" w:rsidRDefault="004E621B" w:rsidP="000D74C1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  <w:r w:rsidRPr="00174DA5">
              <w:rPr>
                <w:b/>
                <w:sz w:val="24"/>
                <w:szCs w:val="24"/>
              </w:rPr>
              <w:t>3 kreditai</w:t>
            </w:r>
          </w:p>
        </w:tc>
      </w:tr>
      <w:tr w:rsidR="004E621B" w:rsidRPr="00174DA5" w:rsidTr="000D74C1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4E621B" w:rsidRPr="00DF02C9" w:rsidRDefault="004E621B" w:rsidP="00E5486E">
            <w:pPr>
              <w:pStyle w:val="Footer"/>
              <w:tabs>
                <w:tab w:val="clear" w:pos="4153"/>
                <w:tab w:val="clear" w:pos="8306"/>
              </w:tabs>
              <w:snapToGrid w:val="0"/>
              <w:spacing w:line="240" w:lineRule="atLeast"/>
              <w:rPr>
                <w:rFonts w:ascii="Times New Roman" w:hAnsi="Times New Roman"/>
                <w:szCs w:val="24"/>
                <w:lang w:val="lt-LT"/>
              </w:rPr>
            </w:pPr>
            <w:r w:rsidRPr="00DF02C9">
              <w:rPr>
                <w:rFonts w:ascii="Times New Roman" w:hAnsi="Times New Roman"/>
                <w:szCs w:val="24"/>
                <w:lang w:val="lt-LT"/>
              </w:rPr>
              <w:t xml:space="preserve">    </w:t>
            </w:r>
            <w:r w:rsidR="00E5486E">
              <w:rPr>
                <w:rFonts w:ascii="Times New Roman" w:hAnsi="Times New Roman"/>
                <w:szCs w:val="24"/>
              </w:rPr>
              <w:t>A.Gustaitienė</w:t>
            </w:r>
          </w:p>
        </w:tc>
        <w:tc>
          <w:tcPr>
            <w:tcW w:w="2126" w:type="dxa"/>
            <w:shd w:val="clear" w:color="auto" w:fill="auto"/>
          </w:tcPr>
          <w:p w:rsidR="004E621B" w:rsidRPr="00174DA5" w:rsidRDefault="004E621B" w:rsidP="000D74C1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0444EC" w:rsidRPr="000444EC" w:rsidRDefault="000444EC" w:rsidP="000444EC">
      <w:pPr>
        <w:rPr>
          <w:sz w:val="12"/>
          <w:szCs w:val="12"/>
        </w:rPr>
      </w:pPr>
    </w:p>
    <w:p w:rsidR="00174DA5" w:rsidRPr="00174DA5" w:rsidRDefault="00174DA5" w:rsidP="00A56431">
      <w:pPr>
        <w:spacing w:line="240" w:lineRule="atLeast"/>
        <w:ind w:firstLine="720"/>
        <w:rPr>
          <w:b/>
          <w:sz w:val="24"/>
          <w:szCs w:val="24"/>
        </w:rPr>
      </w:pPr>
      <w:r w:rsidRPr="00174DA5">
        <w:rPr>
          <w:b/>
          <w:sz w:val="24"/>
          <w:szCs w:val="24"/>
        </w:rPr>
        <w:t xml:space="preserve">III kursas </w:t>
      </w:r>
    </w:p>
    <w:p w:rsidR="00174DA5" w:rsidRPr="000444EC" w:rsidRDefault="00174DA5" w:rsidP="00A56431">
      <w:pPr>
        <w:rPr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709"/>
        <w:gridCol w:w="992"/>
        <w:gridCol w:w="1701"/>
        <w:gridCol w:w="2126"/>
      </w:tblGrid>
      <w:tr w:rsidR="00E04315" w:rsidRPr="0096018C" w:rsidTr="003615AA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E04315" w:rsidRDefault="00E04315" w:rsidP="00584B73">
            <w:pPr>
              <w:snapToGrid w:val="0"/>
              <w:spacing w:line="240" w:lineRule="atLeast"/>
              <w:rPr>
                <w:sz w:val="24"/>
                <w:szCs w:val="24"/>
                <w:lang w:val="de-DE"/>
              </w:rPr>
            </w:pPr>
            <w:r w:rsidRPr="0096018C">
              <w:rPr>
                <w:sz w:val="24"/>
                <w:szCs w:val="24"/>
                <w:lang w:val="de-DE"/>
              </w:rPr>
              <w:t>1. L</w:t>
            </w:r>
            <w:r>
              <w:rPr>
                <w:sz w:val="24"/>
                <w:szCs w:val="24"/>
                <w:lang w:val="de-DE"/>
              </w:rPr>
              <w:t xml:space="preserve">FL3009 ROMANTIZMO IR REALIZMO LITERATŪROS     </w:t>
            </w:r>
          </w:p>
          <w:p w:rsidR="00E04315" w:rsidRPr="0096018C" w:rsidRDefault="00E04315" w:rsidP="00E04315">
            <w:pPr>
              <w:snapToGrid w:val="0"/>
              <w:spacing w:line="240" w:lineRule="atLeast"/>
              <w:rPr>
                <w:i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PARADIGMOS</w:t>
            </w:r>
            <w:r w:rsidRPr="0096018C">
              <w:rPr>
                <w:sz w:val="24"/>
                <w:szCs w:val="24"/>
                <w:lang w:val="de-DE"/>
              </w:rPr>
              <w:t xml:space="preserve">  </w:t>
            </w:r>
            <w:r w:rsidRPr="00E04315">
              <w:rPr>
                <w:i/>
                <w:sz w:val="22"/>
                <w:szCs w:val="22"/>
                <w:lang w:val="de-DE"/>
              </w:rPr>
              <w:t>The Paradigms of Romanticism and Realism Literature</w:t>
            </w:r>
          </w:p>
        </w:tc>
        <w:tc>
          <w:tcPr>
            <w:tcW w:w="2126" w:type="dxa"/>
            <w:shd w:val="clear" w:color="auto" w:fill="auto"/>
          </w:tcPr>
          <w:p w:rsidR="00E04315" w:rsidRDefault="00E04315" w:rsidP="00584B73">
            <w:pPr>
              <w:snapToGrid w:val="0"/>
              <w:spacing w:line="240" w:lineRule="atLeas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5</w:t>
            </w:r>
            <w:r w:rsidRPr="0096018C">
              <w:rPr>
                <w:b/>
                <w:sz w:val="24"/>
                <w:szCs w:val="24"/>
                <w:lang w:val="de-DE"/>
              </w:rPr>
              <w:t xml:space="preserve"> kreditai</w:t>
            </w:r>
          </w:p>
          <w:p w:rsidR="00BC7B7D" w:rsidRPr="00BC7B7D" w:rsidRDefault="00BC7B7D" w:rsidP="00584B73">
            <w:pPr>
              <w:snapToGrid w:val="0"/>
              <w:spacing w:line="240" w:lineRule="atLeast"/>
              <w:rPr>
                <w:i/>
                <w:sz w:val="22"/>
                <w:szCs w:val="22"/>
                <w:lang w:val="de-DE"/>
              </w:rPr>
            </w:pPr>
            <w:r w:rsidRPr="00BC7B7D">
              <w:rPr>
                <w:i/>
                <w:sz w:val="22"/>
                <w:szCs w:val="22"/>
                <w:lang w:val="de-DE"/>
              </w:rPr>
              <w:t>(</w:t>
            </w:r>
            <w:r w:rsidR="004F2FBD">
              <w:rPr>
                <w:i/>
                <w:sz w:val="22"/>
                <w:szCs w:val="22"/>
                <w:lang w:val="de-DE"/>
              </w:rPr>
              <w:t>Individual</w:t>
            </w:r>
            <w:r w:rsidRPr="00BC7B7D">
              <w:rPr>
                <w:i/>
                <w:sz w:val="22"/>
                <w:szCs w:val="22"/>
                <w:lang w:val="de-DE"/>
              </w:rPr>
              <w:t>)</w:t>
            </w:r>
          </w:p>
        </w:tc>
      </w:tr>
      <w:tr w:rsidR="00E04315" w:rsidRPr="0096018C" w:rsidTr="003615AA">
        <w:trPr>
          <w:cantSplit/>
          <w:trHeight w:val="263"/>
        </w:trPr>
        <w:tc>
          <w:tcPr>
            <w:tcW w:w="3794" w:type="dxa"/>
            <w:shd w:val="clear" w:color="auto" w:fill="auto"/>
          </w:tcPr>
          <w:p w:rsidR="00E04315" w:rsidRPr="0096018C" w:rsidRDefault="00E04315" w:rsidP="00584B73">
            <w:pPr>
              <w:snapToGrid w:val="0"/>
              <w:rPr>
                <w:sz w:val="24"/>
                <w:szCs w:val="24"/>
                <w:lang w:val="de-DE"/>
              </w:rPr>
            </w:pPr>
            <w:r w:rsidRPr="0096018C">
              <w:rPr>
                <w:sz w:val="24"/>
                <w:szCs w:val="24"/>
                <w:lang w:val="de-DE"/>
              </w:rPr>
              <w:t xml:space="preserve">    </w:t>
            </w:r>
            <w:r>
              <w:rPr>
                <w:sz w:val="24"/>
                <w:szCs w:val="24"/>
                <w:lang w:val="de-DE"/>
              </w:rPr>
              <w:t>I. Buckley, V. Višomirskytė</w:t>
            </w:r>
          </w:p>
        </w:tc>
        <w:tc>
          <w:tcPr>
            <w:tcW w:w="709" w:type="dxa"/>
            <w:shd w:val="clear" w:color="auto" w:fill="auto"/>
          </w:tcPr>
          <w:p w:rsidR="00E04315" w:rsidRPr="0096018C" w:rsidRDefault="00E04315" w:rsidP="003615AA">
            <w:pPr>
              <w:rPr>
                <w:sz w:val="24"/>
                <w:szCs w:val="24"/>
                <w:lang w:val="de-DE"/>
              </w:rPr>
            </w:pPr>
            <w:r w:rsidRPr="0096018C">
              <w:rPr>
                <w:sz w:val="24"/>
                <w:szCs w:val="24"/>
                <w:lang w:val="de-DE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E04315" w:rsidRPr="0096018C" w:rsidRDefault="00E04315" w:rsidP="003615A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E04315" w:rsidRPr="0096018C" w:rsidRDefault="00E04315" w:rsidP="003615A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</w:t>
            </w:r>
            <w:r w:rsidR="003615AA">
              <w:rPr>
                <w:sz w:val="24"/>
                <w:szCs w:val="24"/>
                <w:lang w:val="de-DE"/>
              </w:rPr>
              <w:t>.</w:t>
            </w:r>
            <w:r>
              <w:rPr>
                <w:sz w:val="24"/>
                <w:szCs w:val="24"/>
                <w:lang w:val="de-DE"/>
              </w:rPr>
              <w:t>15-12</w:t>
            </w:r>
            <w:r w:rsidR="003615AA">
              <w:rPr>
                <w:sz w:val="24"/>
                <w:szCs w:val="24"/>
                <w:lang w:val="de-DE"/>
              </w:rPr>
              <w:t>.</w:t>
            </w:r>
            <w:r>
              <w:rPr>
                <w:sz w:val="24"/>
                <w:szCs w:val="24"/>
                <w:lang w:val="de-DE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E04315" w:rsidRPr="0096018C" w:rsidRDefault="004E621B" w:rsidP="00584B73">
            <w:pPr>
              <w:tabs>
                <w:tab w:val="left" w:pos="986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521 Donelaičio 52</w:t>
            </w:r>
          </w:p>
        </w:tc>
      </w:tr>
      <w:tr w:rsidR="00E04315" w:rsidRPr="0096018C" w:rsidTr="003615AA">
        <w:trPr>
          <w:cantSplit/>
          <w:trHeight w:val="263"/>
        </w:trPr>
        <w:tc>
          <w:tcPr>
            <w:tcW w:w="3794" w:type="dxa"/>
            <w:shd w:val="clear" w:color="auto" w:fill="auto"/>
          </w:tcPr>
          <w:p w:rsidR="00E04315" w:rsidRPr="0096018C" w:rsidRDefault="00E04315" w:rsidP="00584B73">
            <w:pPr>
              <w:snapToGrid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:rsidR="00E04315" w:rsidRPr="0096018C" w:rsidRDefault="00E04315" w:rsidP="00584B7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E04315" w:rsidRDefault="00E04315" w:rsidP="00E0431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E04315" w:rsidRDefault="00E04315" w:rsidP="00E0431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13.</w:t>
            </w:r>
            <w:r w:rsidR="003615AA">
              <w:rPr>
                <w:sz w:val="24"/>
                <w:szCs w:val="24"/>
                <w:lang w:val="de-DE"/>
              </w:rPr>
              <w:t>00-13.45</w:t>
            </w:r>
          </w:p>
        </w:tc>
        <w:tc>
          <w:tcPr>
            <w:tcW w:w="2126" w:type="dxa"/>
            <w:shd w:val="clear" w:color="auto" w:fill="auto"/>
          </w:tcPr>
          <w:p w:rsidR="00E04315" w:rsidRPr="0096018C" w:rsidRDefault="004E621B" w:rsidP="00584B73">
            <w:pPr>
              <w:tabs>
                <w:tab w:val="left" w:pos="986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521 Donelaičio 52</w:t>
            </w:r>
          </w:p>
        </w:tc>
      </w:tr>
      <w:tr w:rsidR="00E04315" w:rsidRPr="007417ED" w:rsidTr="00361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315" w:rsidRPr="0096018C" w:rsidRDefault="00E04315" w:rsidP="000648D6">
            <w:pPr>
              <w:snapToGrid w:val="0"/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</w:t>
            </w:r>
            <w:r w:rsidRPr="0096018C"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 xml:space="preserve">LFL3011 </w:t>
            </w:r>
            <w:r w:rsidRPr="000648D6">
              <w:rPr>
                <w:sz w:val="22"/>
                <w:szCs w:val="22"/>
                <w:lang w:val="de-DE"/>
              </w:rPr>
              <w:t>LIETUVIŲ LITERATŪROS MODERNĖJIMO PROCESAI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315" w:rsidRPr="007417ED" w:rsidRDefault="00E04315" w:rsidP="00584B73">
            <w:pPr>
              <w:snapToGrid w:val="0"/>
              <w:spacing w:line="240" w:lineRule="atLeas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5 </w:t>
            </w:r>
            <w:r w:rsidRPr="007417ED">
              <w:rPr>
                <w:b/>
                <w:sz w:val="24"/>
                <w:szCs w:val="24"/>
                <w:lang w:val="de-DE"/>
              </w:rPr>
              <w:t>kreditai</w:t>
            </w:r>
          </w:p>
        </w:tc>
      </w:tr>
      <w:tr w:rsidR="004E621B" w:rsidRPr="0044312C" w:rsidTr="00361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3D2435" w:rsidRDefault="006039E6" w:rsidP="006039E6">
            <w:pPr>
              <w:snapToGrid w:val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A.</w:t>
            </w:r>
            <w:r w:rsidR="004E621B" w:rsidRPr="003D2435">
              <w:rPr>
                <w:sz w:val="24"/>
                <w:szCs w:val="24"/>
                <w:lang w:val="de-DE"/>
              </w:rPr>
              <w:t xml:space="preserve">Mykolaitytė, I.Žakevičienė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96018C" w:rsidRDefault="004E621B" w:rsidP="00584B73">
            <w:pPr>
              <w:rPr>
                <w:sz w:val="24"/>
                <w:szCs w:val="24"/>
                <w:lang w:val="de-DE"/>
              </w:rPr>
            </w:pPr>
            <w:r w:rsidRPr="0096018C">
              <w:rPr>
                <w:sz w:val="24"/>
                <w:szCs w:val="24"/>
                <w:lang w:val="de-DE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96018C" w:rsidRDefault="004E621B" w:rsidP="00584B7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96018C" w:rsidRDefault="004E621B" w:rsidP="00584B7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11.15-12.45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96018C" w:rsidRDefault="004E621B" w:rsidP="006039E6">
            <w:pPr>
              <w:tabs>
                <w:tab w:val="left" w:pos="986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52</w:t>
            </w:r>
            <w:r w:rsidR="006039E6">
              <w:rPr>
                <w:sz w:val="24"/>
                <w:szCs w:val="24"/>
                <w:lang w:val="de-DE"/>
              </w:rPr>
              <w:t>2</w:t>
            </w:r>
            <w:r>
              <w:rPr>
                <w:sz w:val="24"/>
                <w:szCs w:val="24"/>
                <w:lang w:val="de-DE"/>
              </w:rPr>
              <w:t xml:space="preserve"> Donelaičio 52</w:t>
            </w:r>
          </w:p>
        </w:tc>
      </w:tr>
      <w:tr w:rsidR="004E621B" w:rsidRPr="0044312C" w:rsidTr="00361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Default="004E621B" w:rsidP="00584B73">
            <w:pPr>
              <w:snapToGrid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96018C" w:rsidRDefault="004E621B" w:rsidP="00584B7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Default="004E621B" w:rsidP="00584B7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Default="004E621B" w:rsidP="00584B7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13.00-13.45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96018C" w:rsidRDefault="004E621B" w:rsidP="006039E6">
            <w:pPr>
              <w:tabs>
                <w:tab w:val="left" w:pos="986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52</w:t>
            </w:r>
            <w:r w:rsidR="006039E6">
              <w:rPr>
                <w:sz w:val="24"/>
                <w:szCs w:val="24"/>
                <w:lang w:val="de-DE"/>
              </w:rPr>
              <w:t>2</w:t>
            </w:r>
            <w:r>
              <w:rPr>
                <w:sz w:val="24"/>
                <w:szCs w:val="24"/>
                <w:lang w:val="de-DE"/>
              </w:rPr>
              <w:t xml:space="preserve"> Donelaičio 52</w:t>
            </w:r>
          </w:p>
        </w:tc>
      </w:tr>
      <w:tr w:rsidR="004E621B" w:rsidRPr="0096018C" w:rsidTr="00361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Default="004E621B" w:rsidP="00584B73">
            <w:pPr>
              <w:snapToGrid w:val="0"/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>3</w:t>
            </w:r>
            <w:r w:rsidRPr="0096018C"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>LFL3010 LITERATŪRA, REKLAMA IR MEDIJOS</w:t>
            </w:r>
          </w:p>
          <w:p w:rsidR="004E621B" w:rsidRPr="00C8096F" w:rsidRDefault="004E621B" w:rsidP="00584B73">
            <w:pPr>
              <w:snapToGrid w:val="0"/>
              <w:spacing w:line="240" w:lineRule="atLeast"/>
              <w:rPr>
                <w:i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       </w:t>
            </w:r>
            <w:r w:rsidRPr="00C8096F">
              <w:rPr>
                <w:i/>
                <w:sz w:val="24"/>
                <w:szCs w:val="24"/>
                <w:lang w:val="de-DE"/>
              </w:rPr>
              <w:t>Literature, Advertising and Media</w:t>
            </w:r>
            <w:r w:rsidR="00BC7B7D">
              <w:rPr>
                <w:i/>
                <w:sz w:val="24"/>
                <w:szCs w:val="24"/>
                <w:lang w:val="de-DE"/>
              </w:rPr>
              <w:t xml:space="preserve"> </w:t>
            </w:r>
            <w:r w:rsidR="00BC7B7D" w:rsidRPr="00BC7B7D">
              <w:rPr>
                <w:i/>
                <w:sz w:val="22"/>
                <w:szCs w:val="22"/>
                <w:lang w:val="de-DE"/>
              </w:rPr>
              <w:t>(</w:t>
            </w:r>
            <w:r w:rsidR="004F2FBD">
              <w:rPr>
                <w:i/>
                <w:sz w:val="22"/>
                <w:szCs w:val="22"/>
                <w:lang w:val="de-DE"/>
              </w:rPr>
              <w:t>Individual</w:t>
            </w:r>
            <w:r w:rsidR="00BC7B7D" w:rsidRPr="00BC7B7D">
              <w:rPr>
                <w:i/>
                <w:sz w:val="22"/>
                <w:szCs w:val="22"/>
                <w:lang w:val="de-DE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96018C" w:rsidRDefault="004E621B" w:rsidP="00584B73">
            <w:pPr>
              <w:snapToGrid w:val="0"/>
              <w:spacing w:line="240" w:lineRule="atLeast"/>
              <w:rPr>
                <w:b/>
                <w:sz w:val="24"/>
                <w:szCs w:val="24"/>
                <w:lang w:val="de-DE"/>
              </w:rPr>
            </w:pPr>
            <w:r w:rsidRPr="0096018C">
              <w:rPr>
                <w:b/>
                <w:sz w:val="24"/>
                <w:szCs w:val="24"/>
                <w:lang w:val="de-DE"/>
              </w:rPr>
              <w:t>5 kreditai</w:t>
            </w:r>
          </w:p>
        </w:tc>
      </w:tr>
      <w:tr w:rsidR="004E621B" w:rsidRPr="00C45384" w:rsidTr="00361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96018C" w:rsidRDefault="004E621B" w:rsidP="006039E6">
            <w:pPr>
              <w:snapToGrid w:val="0"/>
              <w:rPr>
                <w:sz w:val="24"/>
                <w:szCs w:val="24"/>
                <w:lang w:val="de-DE"/>
              </w:rPr>
            </w:pPr>
            <w:r w:rsidRPr="0096018C">
              <w:rPr>
                <w:sz w:val="24"/>
                <w:szCs w:val="24"/>
                <w:lang w:val="de-DE"/>
              </w:rPr>
              <w:t xml:space="preserve">    </w:t>
            </w:r>
            <w:r>
              <w:rPr>
                <w:sz w:val="24"/>
                <w:szCs w:val="24"/>
                <w:lang w:val="de-DE"/>
              </w:rPr>
              <w:t>D.Kuizinienė, V.Višomirskytė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96018C" w:rsidRDefault="004E621B" w:rsidP="003615AA">
            <w:pPr>
              <w:rPr>
                <w:sz w:val="24"/>
                <w:szCs w:val="24"/>
                <w:lang w:val="de-DE"/>
              </w:rPr>
            </w:pPr>
            <w:r w:rsidRPr="0096018C">
              <w:rPr>
                <w:sz w:val="24"/>
                <w:szCs w:val="24"/>
                <w:lang w:val="de-DE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96018C" w:rsidRDefault="004E621B" w:rsidP="003615A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96018C" w:rsidRDefault="004E621B" w:rsidP="003615A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13.15-14.45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174DA5" w:rsidRDefault="004E621B" w:rsidP="00177B13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 Donelaičio 52</w:t>
            </w:r>
          </w:p>
        </w:tc>
      </w:tr>
      <w:tr w:rsidR="004E621B" w:rsidRPr="00C45384" w:rsidTr="00361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96018C" w:rsidRDefault="004E621B" w:rsidP="00584B73">
            <w:pPr>
              <w:snapToGrid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96018C" w:rsidRDefault="004E621B" w:rsidP="00584B7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Default="004E621B" w:rsidP="00E0431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Default="004E621B" w:rsidP="00E0431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15.00-15.45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Default="004E621B" w:rsidP="00177B13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 Donelaičio 52</w:t>
            </w:r>
          </w:p>
        </w:tc>
      </w:tr>
      <w:tr w:rsidR="004E621B" w:rsidRPr="0096018C" w:rsidTr="00361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7417ED" w:rsidRDefault="001118D5" w:rsidP="00584B73">
            <w:pPr>
              <w:snapToGrid w:val="0"/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</w:t>
            </w:r>
            <w:r w:rsidR="004E621B" w:rsidRPr="007417ED">
              <w:rPr>
                <w:sz w:val="24"/>
                <w:szCs w:val="24"/>
                <w:lang w:val="de-DE"/>
              </w:rPr>
              <w:t>. NMM1004 NAUJŲJŲ MEDIJŲ MENO PAGRINDAI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7417ED" w:rsidRDefault="004E621B" w:rsidP="00584B73">
            <w:pPr>
              <w:snapToGrid w:val="0"/>
              <w:spacing w:line="240" w:lineRule="atLeas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6</w:t>
            </w:r>
            <w:r w:rsidRPr="007417ED">
              <w:rPr>
                <w:b/>
                <w:sz w:val="24"/>
                <w:szCs w:val="24"/>
                <w:lang w:val="de-DE"/>
              </w:rPr>
              <w:t xml:space="preserve"> kreditai</w:t>
            </w:r>
          </w:p>
        </w:tc>
      </w:tr>
      <w:tr w:rsidR="004E621B" w:rsidRPr="007417ED" w:rsidTr="00361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96018C" w:rsidRDefault="004E621B" w:rsidP="00584B73">
            <w:pPr>
              <w:snapToGrid w:val="0"/>
              <w:rPr>
                <w:sz w:val="24"/>
                <w:szCs w:val="24"/>
                <w:lang w:val="de-DE"/>
              </w:rPr>
            </w:pPr>
            <w:r w:rsidRPr="0096018C">
              <w:rPr>
                <w:sz w:val="24"/>
                <w:szCs w:val="24"/>
                <w:lang w:val="de-DE"/>
              </w:rPr>
              <w:t xml:space="preserve">    </w:t>
            </w:r>
            <w:r w:rsidR="001118D5">
              <w:rPr>
                <w:sz w:val="24"/>
                <w:szCs w:val="24"/>
                <w:lang w:val="de-DE"/>
              </w:rPr>
              <w:t>R.</w:t>
            </w:r>
            <w:r>
              <w:rPr>
                <w:sz w:val="24"/>
                <w:szCs w:val="24"/>
                <w:lang w:val="de-DE"/>
              </w:rPr>
              <w:t>Plungė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7417ED" w:rsidRDefault="004E621B" w:rsidP="002F18D6">
            <w:pPr>
              <w:rPr>
                <w:sz w:val="24"/>
                <w:szCs w:val="24"/>
                <w:lang w:val="fi-FI"/>
              </w:rPr>
            </w:pPr>
            <w:r w:rsidRPr="007417ED">
              <w:rPr>
                <w:sz w:val="24"/>
                <w:szCs w:val="24"/>
                <w:lang w:val="fi-FI"/>
              </w:rPr>
              <w:t>P</w:t>
            </w:r>
            <w:r w:rsidR="00B21BE3">
              <w:rPr>
                <w:sz w:val="24"/>
                <w:szCs w:val="24"/>
                <w:lang w:val="fi-FI"/>
              </w:rPr>
              <w:t>r.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7417ED" w:rsidRDefault="004E621B" w:rsidP="002F18D6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0741E2" w:rsidRDefault="004E621B" w:rsidP="003C168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  <w:r w:rsidRPr="000741E2">
              <w:rPr>
                <w:sz w:val="24"/>
                <w:szCs w:val="24"/>
                <w:lang w:val="lt-LT"/>
              </w:rPr>
              <w:t>8</w:t>
            </w:r>
            <w:r>
              <w:rPr>
                <w:sz w:val="24"/>
                <w:szCs w:val="24"/>
                <w:lang w:val="lt-LT"/>
              </w:rPr>
              <w:t>.</w:t>
            </w:r>
            <w:r w:rsidR="003C1680">
              <w:rPr>
                <w:sz w:val="24"/>
                <w:szCs w:val="24"/>
                <w:lang w:val="lt-LT"/>
              </w:rPr>
              <w:t>0</w:t>
            </w:r>
            <w:r w:rsidRPr="000741E2">
              <w:rPr>
                <w:sz w:val="24"/>
                <w:szCs w:val="24"/>
                <w:lang w:val="lt-LT"/>
              </w:rPr>
              <w:t>0-</w:t>
            </w:r>
            <w:r w:rsidR="003C1680">
              <w:rPr>
                <w:sz w:val="24"/>
                <w:szCs w:val="24"/>
                <w:lang w:val="lt-LT"/>
              </w:rPr>
              <w:t xml:space="preserve">  9</w:t>
            </w:r>
            <w:r>
              <w:rPr>
                <w:sz w:val="24"/>
                <w:szCs w:val="24"/>
                <w:lang w:val="lt-LT"/>
              </w:rPr>
              <w:t>.</w:t>
            </w:r>
            <w:r w:rsidR="003C1680">
              <w:rPr>
                <w:sz w:val="24"/>
                <w:szCs w:val="24"/>
                <w:lang w:val="lt-LT"/>
              </w:rPr>
              <w:t>3</w:t>
            </w:r>
            <w:r w:rsidRPr="000741E2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0741E2" w:rsidRDefault="004E621B" w:rsidP="00B21BE3">
            <w:pPr>
              <w:tabs>
                <w:tab w:val="left" w:pos="98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  <w:r w:rsidR="00B21BE3">
              <w:rPr>
                <w:sz w:val="24"/>
                <w:szCs w:val="24"/>
                <w:lang w:val="lt-LT"/>
              </w:rPr>
              <w:t>5</w:t>
            </w:r>
            <w:r>
              <w:rPr>
                <w:sz w:val="24"/>
                <w:szCs w:val="24"/>
                <w:lang w:val="lt-LT"/>
              </w:rPr>
              <w:t xml:space="preserve"> Muitinės 7</w:t>
            </w:r>
          </w:p>
        </w:tc>
      </w:tr>
      <w:tr w:rsidR="004E621B" w:rsidRPr="007417ED" w:rsidTr="00361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96018C" w:rsidRDefault="004E621B" w:rsidP="00584B73">
            <w:pPr>
              <w:snapToGrid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7417ED" w:rsidRDefault="00B21BE3" w:rsidP="00584B73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Pr.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Default="004E621B" w:rsidP="00E04315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Default="003C1680" w:rsidP="00E043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9.40-11.10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Default="004E621B" w:rsidP="00B21BE3">
            <w:pPr>
              <w:tabs>
                <w:tab w:val="left" w:pos="98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  <w:r w:rsidR="00B21BE3">
              <w:rPr>
                <w:sz w:val="24"/>
                <w:szCs w:val="24"/>
                <w:lang w:val="lt-LT"/>
              </w:rPr>
              <w:t>5</w:t>
            </w:r>
            <w:r>
              <w:rPr>
                <w:sz w:val="24"/>
                <w:szCs w:val="24"/>
                <w:lang w:val="lt-LT"/>
              </w:rPr>
              <w:t xml:space="preserve"> Muitinės 7</w:t>
            </w:r>
          </w:p>
        </w:tc>
      </w:tr>
      <w:tr w:rsidR="001118D5" w:rsidRPr="0096018C" w:rsidTr="00D11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8D5" w:rsidRPr="0096018C" w:rsidRDefault="001118D5" w:rsidP="00D11233">
            <w:pPr>
              <w:snapToGrid w:val="0"/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</w:t>
            </w:r>
            <w:r w:rsidRPr="0096018C"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>LFL4012 TEISMO LINGVISTIKOS ĮVADAS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8D5" w:rsidRPr="0096018C" w:rsidRDefault="001118D5" w:rsidP="00D11233">
            <w:pPr>
              <w:snapToGrid w:val="0"/>
              <w:spacing w:line="240" w:lineRule="atLeas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5</w:t>
            </w:r>
            <w:r w:rsidRPr="0096018C">
              <w:rPr>
                <w:b/>
                <w:sz w:val="24"/>
                <w:szCs w:val="24"/>
                <w:lang w:val="de-DE"/>
              </w:rPr>
              <w:t xml:space="preserve"> kreditai</w:t>
            </w:r>
          </w:p>
        </w:tc>
      </w:tr>
      <w:tr w:rsidR="001118D5" w:rsidRPr="0044312C" w:rsidTr="00D11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8D5" w:rsidRPr="0096018C" w:rsidRDefault="001118D5" w:rsidP="00DE2009">
            <w:pPr>
              <w:snapToGrid w:val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G.</w:t>
            </w:r>
            <w:r w:rsidR="00DE2009">
              <w:rPr>
                <w:sz w:val="24"/>
                <w:szCs w:val="24"/>
                <w:lang w:val="de-DE"/>
              </w:rPr>
              <w:t>Herasimenkienė</w:t>
            </w:r>
            <w:r w:rsidRPr="0096018C">
              <w:rPr>
                <w:sz w:val="24"/>
                <w:szCs w:val="24"/>
                <w:lang w:val="de-DE"/>
              </w:rPr>
              <w:t xml:space="preserve">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8D5" w:rsidRPr="0044312C" w:rsidRDefault="001118D5" w:rsidP="00D11233">
            <w:pPr>
              <w:rPr>
                <w:sz w:val="24"/>
                <w:szCs w:val="24"/>
                <w:lang w:val="de-DE"/>
              </w:rPr>
            </w:pPr>
            <w:r w:rsidRPr="0044312C">
              <w:rPr>
                <w:sz w:val="24"/>
                <w:szCs w:val="24"/>
                <w:lang w:val="de-DE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8D5" w:rsidRPr="0044312C" w:rsidRDefault="001118D5" w:rsidP="00D1123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8D5" w:rsidRPr="0044312C" w:rsidRDefault="001118D5" w:rsidP="001118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12.00-13.30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8D5" w:rsidRPr="0044312C" w:rsidRDefault="001118D5" w:rsidP="00D11233">
            <w:pPr>
              <w:tabs>
                <w:tab w:val="left" w:pos="986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404 Donelaičio 52</w:t>
            </w:r>
          </w:p>
        </w:tc>
      </w:tr>
      <w:tr w:rsidR="001118D5" w:rsidRPr="0044312C" w:rsidTr="00D11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8D5" w:rsidRDefault="001118D5" w:rsidP="00D11233">
            <w:pPr>
              <w:snapToGrid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8D5" w:rsidRPr="0044312C" w:rsidRDefault="001118D5" w:rsidP="00D1123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8D5" w:rsidRDefault="001118D5" w:rsidP="00D1123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8D5" w:rsidRDefault="001118D5" w:rsidP="001118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13.45-14.30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8D5" w:rsidRPr="0044312C" w:rsidRDefault="001118D5" w:rsidP="00D11233">
            <w:pPr>
              <w:tabs>
                <w:tab w:val="left" w:pos="986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404 Donelaičio 52</w:t>
            </w:r>
          </w:p>
        </w:tc>
      </w:tr>
      <w:tr w:rsidR="004E621B" w:rsidRPr="007417ED" w:rsidTr="00361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96018C" w:rsidRDefault="004E621B" w:rsidP="00584B73">
            <w:pPr>
              <w:snapToGrid w:val="0"/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</w:t>
            </w:r>
            <w:r w:rsidRPr="0096018C"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>LFL3013 KURSINIS DARBAS (2)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21B" w:rsidRPr="0096018C" w:rsidRDefault="004E621B" w:rsidP="00584B73">
            <w:pPr>
              <w:snapToGrid w:val="0"/>
              <w:spacing w:line="240" w:lineRule="atLeas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3</w:t>
            </w:r>
            <w:r w:rsidRPr="0096018C">
              <w:rPr>
                <w:b/>
                <w:sz w:val="24"/>
                <w:szCs w:val="24"/>
                <w:lang w:val="de-DE"/>
              </w:rPr>
              <w:t xml:space="preserve"> kreditai</w:t>
            </w:r>
          </w:p>
        </w:tc>
      </w:tr>
      <w:tr w:rsidR="00E5486E" w:rsidRPr="007417ED" w:rsidTr="00361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86E" w:rsidRDefault="00E5486E" w:rsidP="00584B73">
            <w:pPr>
              <w:snapToGrid w:val="0"/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A.Gustaitienė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86E" w:rsidRDefault="00E5486E" w:rsidP="00584B73">
            <w:pPr>
              <w:snapToGrid w:val="0"/>
              <w:spacing w:line="240" w:lineRule="atLeast"/>
              <w:rPr>
                <w:b/>
                <w:sz w:val="24"/>
                <w:szCs w:val="24"/>
                <w:lang w:val="de-DE"/>
              </w:rPr>
            </w:pPr>
          </w:p>
        </w:tc>
      </w:tr>
    </w:tbl>
    <w:p w:rsidR="00B9266F" w:rsidRPr="006D12B4" w:rsidRDefault="00B9266F" w:rsidP="00A56431">
      <w:pPr>
        <w:rPr>
          <w:sz w:val="16"/>
          <w:szCs w:val="16"/>
        </w:rPr>
      </w:pPr>
    </w:p>
    <w:p w:rsidR="00FB1C39" w:rsidRDefault="00E04315" w:rsidP="00E04315">
      <w:pPr>
        <w:pStyle w:val="Heading4"/>
        <w:spacing w:line="240" w:lineRule="atLeast"/>
        <w:ind w:firstLine="1701"/>
        <w:rPr>
          <w:sz w:val="28"/>
        </w:rPr>
      </w:pPr>
      <w:r>
        <w:rPr>
          <w:sz w:val="28"/>
        </w:rPr>
        <w:t xml:space="preserve">Lietuvių filologijos studijų programa  </w:t>
      </w:r>
    </w:p>
    <w:p w:rsidR="00174DA5" w:rsidRPr="00174DA5" w:rsidRDefault="00174DA5" w:rsidP="00E11C2E">
      <w:pPr>
        <w:spacing w:before="60" w:line="240" w:lineRule="atLeast"/>
        <w:ind w:firstLine="720"/>
        <w:rPr>
          <w:b/>
          <w:sz w:val="24"/>
          <w:szCs w:val="24"/>
        </w:rPr>
      </w:pPr>
      <w:r w:rsidRPr="00174DA5">
        <w:rPr>
          <w:b/>
          <w:sz w:val="24"/>
          <w:szCs w:val="24"/>
        </w:rPr>
        <w:t>IV kursas</w:t>
      </w:r>
    </w:p>
    <w:p w:rsidR="00174DA5" w:rsidRPr="00E11C2E" w:rsidRDefault="00174DA5" w:rsidP="00E11C2E">
      <w:pPr>
        <w:rPr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709"/>
        <w:gridCol w:w="992"/>
        <w:gridCol w:w="1701"/>
        <w:gridCol w:w="2126"/>
      </w:tblGrid>
      <w:tr w:rsidR="00A17E6A" w:rsidRPr="0096018C" w:rsidTr="00584B73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A17E6A" w:rsidRDefault="00A17E6A" w:rsidP="00584B73">
            <w:pPr>
              <w:snapToGrid w:val="0"/>
              <w:spacing w:line="240" w:lineRule="atLeast"/>
              <w:rPr>
                <w:sz w:val="24"/>
                <w:szCs w:val="24"/>
                <w:lang w:val="de-DE"/>
              </w:rPr>
            </w:pPr>
            <w:r w:rsidRPr="0096018C">
              <w:rPr>
                <w:sz w:val="24"/>
                <w:szCs w:val="24"/>
                <w:lang w:val="de-DE"/>
              </w:rPr>
              <w:t>1. L</w:t>
            </w:r>
            <w:r>
              <w:rPr>
                <w:sz w:val="24"/>
                <w:szCs w:val="24"/>
                <w:lang w:val="de-DE"/>
              </w:rPr>
              <w:t xml:space="preserve">FL3009 ROMANTIZMO IR REALIZMO LITERATŪROS     </w:t>
            </w:r>
          </w:p>
          <w:p w:rsidR="00A17E6A" w:rsidRPr="0096018C" w:rsidRDefault="00A17E6A" w:rsidP="00584B73">
            <w:pPr>
              <w:snapToGrid w:val="0"/>
              <w:spacing w:line="240" w:lineRule="atLeast"/>
              <w:rPr>
                <w:i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PARADIGMOS</w:t>
            </w:r>
            <w:r w:rsidRPr="0096018C">
              <w:rPr>
                <w:sz w:val="24"/>
                <w:szCs w:val="24"/>
                <w:lang w:val="de-DE"/>
              </w:rPr>
              <w:t xml:space="preserve">  </w:t>
            </w:r>
            <w:r w:rsidRPr="00E04315">
              <w:rPr>
                <w:i/>
                <w:sz w:val="22"/>
                <w:szCs w:val="22"/>
                <w:lang w:val="de-DE"/>
              </w:rPr>
              <w:t>The Paradigms of Romanticism and Realism Literature</w:t>
            </w:r>
          </w:p>
        </w:tc>
        <w:tc>
          <w:tcPr>
            <w:tcW w:w="2126" w:type="dxa"/>
            <w:shd w:val="clear" w:color="auto" w:fill="auto"/>
          </w:tcPr>
          <w:p w:rsidR="00A17E6A" w:rsidRDefault="00A17E6A" w:rsidP="00584B73">
            <w:pPr>
              <w:snapToGrid w:val="0"/>
              <w:spacing w:line="240" w:lineRule="atLeas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5</w:t>
            </w:r>
            <w:r w:rsidRPr="0096018C">
              <w:rPr>
                <w:b/>
                <w:sz w:val="24"/>
                <w:szCs w:val="24"/>
                <w:lang w:val="de-DE"/>
              </w:rPr>
              <w:t xml:space="preserve"> kreditai</w:t>
            </w:r>
          </w:p>
          <w:p w:rsidR="00BC7B7D" w:rsidRPr="0096018C" w:rsidRDefault="00BC7B7D" w:rsidP="00584B73">
            <w:pPr>
              <w:snapToGrid w:val="0"/>
              <w:spacing w:line="240" w:lineRule="atLeast"/>
              <w:rPr>
                <w:b/>
                <w:sz w:val="24"/>
                <w:szCs w:val="24"/>
                <w:lang w:val="de-DE"/>
              </w:rPr>
            </w:pPr>
            <w:r w:rsidRPr="00BC7B7D">
              <w:rPr>
                <w:i/>
                <w:sz w:val="22"/>
                <w:szCs w:val="22"/>
                <w:lang w:val="de-DE"/>
              </w:rPr>
              <w:t>(</w:t>
            </w:r>
            <w:r w:rsidR="004F2FBD">
              <w:rPr>
                <w:i/>
                <w:sz w:val="22"/>
                <w:szCs w:val="22"/>
                <w:lang w:val="de-DE"/>
              </w:rPr>
              <w:t>Individual</w:t>
            </w:r>
            <w:r w:rsidRPr="00BC7B7D">
              <w:rPr>
                <w:i/>
                <w:sz w:val="22"/>
                <w:szCs w:val="22"/>
                <w:lang w:val="de-DE"/>
              </w:rPr>
              <w:t>)</w:t>
            </w:r>
          </w:p>
        </w:tc>
      </w:tr>
      <w:tr w:rsidR="00177B13" w:rsidRPr="0096018C" w:rsidTr="00584B73">
        <w:trPr>
          <w:cantSplit/>
          <w:trHeight w:val="263"/>
        </w:trPr>
        <w:tc>
          <w:tcPr>
            <w:tcW w:w="3794" w:type="dxa"/>
            <w:shd w:val="clear" w:color="auto" w:fill="auto"/>
          </w:tcPr>
          <w:p w:rsidR="00177B13" w:rsidRPr="0096018C" w:rsidRDefault="00177B13" w:rsidP="00A17E6A">
            <w:pPr>
              <w:snapToGrid w:val="0"/>
              <w:rPr>
                <w:sz w:val="24"/>
                <w:szCs w:val="24"/>
                <w:lang w:val="de-DE"/>
              </w:rPr>
            </w:pPr>
            <w:r w:rsidRPr="0096018C">
              <w:rPr>
                <w:sz w:val="24"/>
                <w:szCs w:val="24"/>
                <w:lang w:val="de-DE"/>
              </w:rPr>
              <w:t xml:space="preserve">    </w:t>
            </w:r>
            <w:r>
              <w:rPr>
                <w:sz w:val="24"/>
                <w:szCs w:val="24"/>
                <w:lang w:val="de-DE"/>
              </w:rPr>
              <w:t>I.Buckley, V.Višomirskytė</w:t>
            </w:r>
          </w:p>
        </w:tc>
        <w:tc>
          <w:tcPr>
            <w:tcW w:w="709" w:type="dxa"/>
            <w:shd w:val="clear" w:color="auto" w:fill="auto"/>
          </w:tcPr>
          <w:p w:rsidR="00177B13" w:rsidRPr="0096018C" w:rsidRDefault="00177B13" w:rsidP="00584B73">
            <w:pPr>
              <w:rPr>
                <w:sz w:val="24"/>
                <w:szCs w:val="24"/>
                <w:lang w:val="de-DE"/>
              </w:rPr>
            </w:pPr>
            <w:r w:rsidRPr="0096018C">
              <w:rPr>
                <w:sz w:val="24"/>
                <w:szCs w:val="24"/>
                <w:lang w:val="de-DE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177B13" w:rsidRPr="0096018C" w:rsidRDefault="00177B13" w:rsidP="00584B7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177B13" w:rsidRPr="0096018C" w:rsidRDefault="00177B13" w:rsidP="00584B7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11.15-12.45</w:t>
            </w:r>
          </w:p>
        </w:tc>
        <w:tc>
          <w:tcPr>
            <w:tcW w:w="2126" w:type="dxa"/>
            <w:shd w:val="clear" w:color="auto" w:fill="auto"/>
          </w:tcPr>
          <w:p w:rsidR="00177B13" w:rsidRPr="0096018C" w:rsidRDefault="00177B13" w:rsidP="00177B13">
            <w:pPr>
              <w:tabs>
                <w:tab w:val="left" w:pos="986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521 Donelaičio 52</w:t>
            </w:r>
          </w:p>
        </w:tc>
      </w:tr>
      <w:tr w:rsidR="00177B13" w:rsidRPr="0096018C" w:rsidTr="00584B73">
        <w:trPr>
          <w:cantSplit/>
          <w:trHeight w:val="263"/>
        </w:trPr>
        <w:tc>
          <w:tcPr>
            <w:tcW w:w="3794" w:type="dxa"/>
            <w:shd w:val="clear" w:color="auto" w:fill="auto"/>
          </w:tcPr>
          <w:p w:rsidR="00177B13" w:rsidRPr="0096018C" w:rsidRDefault="00177B13" w:rsidP="00584B73">
            <w:pPr>
              <w:snapToGrid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:rsidR="00177B13" w:rsidRPr="0096018C" w:rsidRDefault="00177B13" w:rsidP="00584B7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177B13" w:rsidRDefault="00177B13" w:rsidP="00584B7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177B13" w:rsidRDefault="00177B13" w:rsidP="00584B7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13.00-13.45</w:t>
            </w:r>
          </w:p>
        </w:tc>
        <w:tc>
          <w:tcPr>
            <w:tcW w:w="2126" w:type="dxa"/>
            <w:shd w:val="clear" w:color="auto" w:fill="auto"/>
          </w:tcPr>
          <w:p w:rsidR="00177B13" w:rsidRPr="0096018C" w:rsidRDefault="00177B13" w:rsidP="00177B13">
            <w:pPr>
              <w:tabs>
                <w:tab w:val="left" w:pos="986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521 Donelaičio 52</w:t>
            </w:r>
          </w:p>
        </w:tc>
      </w:tr>
      <w:tr w:rsidR="00177B13" w:rsidRPr="007417ED" w:rsidTr="00584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B13" w:rsidRDefault="00177B13" w:rsidP="00584B73">
            <w:pPr>
              <w:snapToGrid w:val="0"/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</w:t>
            </w:r>
            <w:r w:rsidRPr="0096018C"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 xml:space="preserve">LFL3011 LIETUVIŲ LITERATŪROS MODERNĖJIMO </w:t>
            </w:r>
          </w:p>
          <w:p w:rsidR="00177B13" w:rsidRPr="0096018C" w:rsidRDefault="00177B13" w:rsidP="00584B73">
            <w:pPr>
              <w:snapToGrid w:val="0"/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PROCESAI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B13" w:rsidRPr="007417ED" w:rsidRDefault="00177B13" w:rsidP="00584B73">
            <w:pPr>
              <w:snapToGrid w:val="0"/>
              <w:spacing w:line="240" w:lineRule="atLeas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5 </w:t>
            </w:r>
            <w:r w:rsidRPr="007417ED">
              <w:rPr>
                <w:b/>
                <w:sz w:val="24"/>
                <w:szCs w:val="24"/>
                <w:lang w:val="de-DE"/>
              </w:rPr>
              <w:t>kreditai</w:t>
            </w:r>
          </w:p>
        </w:tc>
      </w:tr>
      <w:tr w:rsidR="00177B13" w:rsidRPr="0044312C" w:rsidTr="00584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B13" w:rsidRPr="003D2435" w:rsidRDefault="00177B13" w:rsidP="00A17E6A">
            <w:pPr>
              <w:snapToGrid w:val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A.</w:t>
            </w:r>
            <w:r w:rsidRPr="003D2435">
              <w:rPr>
                <w:sz w:val="24"/>
                <w:szCs w:val="24"/>
                <w:lang w:val="de-DE"/>
              </w:rPr>
              <w:t xml:space="preserve">Mykolaitytė, I.Žakevičienė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B13" w:rsidRPr="0096018C" w:rsidRDefault="00177B13" w:rsidP="00584B73">
            <w:pPr>
              <w:rPr>
                <w:sz w:val="24"/>
                <w:szCs w:val="24"/>
                <w:lang w:val="de-DE"/>
              </w:rPr>
            </w:pPr>
            <w:r w:rsidRPr="0096018C">
              <w:rPr>
                <w:sz w:val="24"/>
                <w:szCs w:val="24"/>
                <w:lang w:val="de-DE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B13" w:rsidRPr="0096018C" w:rsidRDefault="00177B13" w:rsidP="00584B7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B13" w:rsidRPr="0096018C" w:rsidRDefault="00177B13" w:rsidP="00584B7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11.15-12.45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B13" w:rsidRPr="0096018C" w:rsidRDefault="00177B13" w:rsidP="006039E6">
            <w:pPr>
              <w:tabs>
                <w:tab w:val="left" w:pos="986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52</w:t>
            </w:r>
            <w:r w:rsidR="006039E6">
              <w:rPr>
                <w:sz w:val="24"/>
                <w:szCs w:val="24"/>
                <w:lang w:val="de-DE"/>
              </w:rPr>
              <w:t>2</w:t>
            </w:r>
            <w:r>
              <w:rPr>
                <w:sz w:val="24"/>
                <w:szCs w:val="24"/>
                <w:lang w:val="de-DE"/>
              </w:rPr>
              <w:t xml:space="preserve"> Donelaičio 52</w:t>
            </w:r>
          </w:p>
        </w:tc>
      </w:tr>
      <w:tr w:rsidR="00177B13" w:rsidRPr="0044312C" w:rsidTr="00584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B13" w:rsidRDefault="00177B13" w:rsidP="00584B73">
            <w:pPr>
              <w:snapToGrid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B13" w:rsidRPr="0096018C" w:rsidRDefault="00177B13" w:rsidP="00584B7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B13" w:rsidRDefault="00177B13" w:rsidP="00584B7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B13" w:rsidRDefault="00177B13" w:rsidP="00584B7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13.00-13.45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B13" w:rsidRPr="0096018C" w:rsidRDefault="00177B13" w:rsidP="006039E6">
            <w:pPr>
              <w:tabs>
                <w:tab w:val="left" w:pos="986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52</w:t>
            </w:r>
            <w:r w:rsidR="006039E6">
              <w:rPr>
                <w:sz w:val="24"/>
                <w:szCs w:val="24"/>
                <w:lang w:val="de-DE"/>
              </w:rPr>
              <w:t>2</w:t>
            </w:r>
            <w:r>
              <w:rPr>
                <w:sz w:val="24"/>
                <w:szCs w:val="24"/>
                <w:lang w:val="de-DE"/>
              </w:rPr>
              <w:t xml:space="preserve"> Donelaičio 52</w:t>
            </w:r>
          </w:p>
        </w:tc>
      </w:tr>
      <w:tr w:rsidR="00177B13" w:rsidRPr="0096018C" w:rsidTr="006039E6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177B13" w:rsidRPr="0096018C" w:rsidRDefault="00177B13" w:rsidP="00584B73">
            <w:pPr>
              <w:snapToGrid w:val="0"/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</w:t>
            </w:r>
            <w:r w:rsidRPr="0096018C"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>LFL4012 TEISMO LINGVISTIKOS ĮVADAS</w:t>
            </w:r>
          </w:p>
        </w:tc>
        <w:tc>
          <w:tcPr>
            <w:tcW w:w="2126" w:type="dxa"/>
            <w:shd w:val="clear" w:color="auto" w:fill="auto"/>
          </w:tcPr>
          <w:p w:rsidR="00177B13" w:rsidRPr="0096018C" w:rsidRDefault="00177B13" w:rsidP="00584B73">
            <w:pPr>
              <w:snapToGrid w:val="0"/>
              <w:spacing w:line="240" w:lineRule="atLeas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5</w:t>
            </w:r>
            <w:r w:rsidRPr="0096018C">
              <w:rPr>
                <w:b/>
                <w:sz w:val="24"/>
                <w:szCs w:val="24"/>
                <w:lang w:val="de-DE"/>
              </w:rPr>
              <w:t xml:space="preserve"> kreditai</w:t>
            </w:r>
          </w:p>
        </w:tc>
      </w:tr>
      <w:tr w:rsidR="001118D5" w:rsidRPr="00A344D1" w:rsidTr="006039E6">
        <w:trPr>
          <w:cantSplit/>
          <w:trHeight w:val="263"/>
        </w:trPr>
        <w:tc>
          <w:tcPr>
            <w:tcW w:w="3794" w:type="dxa"/>
            <w:shd w:val="clear" w:color="auto" w:fill="auto"/>
          </w:tcPr>
          <w:p w:rsidR="001118D5" w:rsidRPr="0096018C" w:rsidRDefault="001118D5" w:rsidP="00F6536D">
            <w:pPr>
              <w:snapToGrid w:val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G.</w:t>
            </w:r>
            <w:r w:rsidR="00F6536D">
              <w:rPr>
                <w:sz w:val="24"/>
                <w:szCs w:val="24"/>
                <w:lang w:val="de-DE"/>
              </w:rPr>
              <w:t>Herasimenkienė</w:t>
            </w:r>
            <w:r w:rsidR="00F6536D" w:rsidRPr="0096018C">
              <w:rPr>
                <w:sz w:val="24"/>
                <w:szCs w:val="24"/>
                <w:lang w:val="de-DE"/>
              </w:rPr>
              <w:t xml:space="preserve">   </w:t>
            </w:r>
            <w:r w:rsidRPr="0096018C">
              <w:rPr>
                <w:sz w:val="24"/>
                <w:szCs w:val="24"/>
                <w:lang w:val="de-DE"/>
              </w:rPr>
              <w:t xml:space="preserve">         </w:t>
            </w:r>
          </w:p>
        </w:tc>
        <w:tc>
          <w:tcPr>
            <w:tcW w:w="709" w:type="dxa"/>
            <w:shd w:val="clear" w:color="auto" w:fill="auto"/>
          </w:tcPr>
          <w:p w:rsidR="001118D5" w:rsidRPr="0044312C" w:rsidRDefault="001118D5" w:rsidP="00A17E6A">
            <w:pPr>
              <w:rPr>
                <w:sz w:val="24"/>
                <w:szCs w:val="24"/>
                <w:lang w:val="de-DE"/>
              </w:rPr>
            </w:pPr>
            <w:r w:rsidRPr="0044312C">
              <w:rPr>
                <w:sz w:val="24"/>
                <w:szCs w:val="24"/>
                <w:lang w:val="de-DE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1118D5" w:rsidRPr="0044312C" w:rsidRDefault="001118D5" w:rsidP="00A17E6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1118D5" w:rsidRPr="0044312C" w:rsidRDefault="001118D5" w:rsidP="00D1123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12.00-13.30</w:t>
            </w:r>
          </w:p>
        </w:tc>
        <w:tc>
          <w:tcPr>
            <w:tcW w:w="2126" w:type="dxa"/>
            <w:shd w:val="clear" w:color="auto" w:fill="auto"/>
          </w:tcPr>
          <w:p w:rsidR="001118D5" w:rsidRPr="0044312C" w:rsidRDefault="001118D5" w:rsidP="00D11233">
            <w:pPr>
              <w:tabs>
                <w:tab w:val="left" w:pos="986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404 Donelaičio 52</w:t>
            </w:r>
          </w:p>
        </w:tc>
      </w:tr>
      <w:tr w:rsidR="001118D5" w:rsidRPr="00A344D1" w:rsidTr="006039E6">
        <w:trPr>
          <w:cantSplit/>
          <w:trHeight w:val="263"/>
        </w:trPr>
        <w:tc>
          <w:tcPr>
            <w:tcW w:w="3794" w:type="dxa"/>
            <w:shd w:val="clear" w:color="auto" w:fill="auto"/>
          </w:tcPr>
          <w:p w:rsidR="001118D5" w:rsidRDefault="001118D5" w:rsidP="00584B73">
            <w:pPr>
              <w:snapToGrid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:rsidR="001118D5" w:rsidRPr="0044312C" w:rsidRDefault="001118D5" w:rsidP="00584B7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1118D5" w:rsidRDefault="001118D5" w:rsidP="00A17E6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1118D5" w:rsidRDefault="001118D5" w:rsidP="00D1123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13.45-14.30</w:t>
            </w:r>
          </w:p>
        </w:tc>
        <w:tc>
          <w:tcPr>
            <w:tcW w:w="2126" w:type="dxa"/>
            <w:shd w:val="clear" w:color="auto" w:fill="auto"/>
          </w:tcPr>
          <w:p w:rsidR="001118D5" w:rsidRPr="0044312C" w:rsidRDefault="001118D5" w:rsidP="00D11233">
            <w:pPr>
              <w:tabs>
                <w:tab w:val="left" w:pos="986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404 Donelaičio 52</w:t>
            </w:r>
          </w:p>
        </w:tc>
      </w:tr>
    </w:tbl>
    <w:p w:rsidR="00E27EF3" w:rsidRPr="00E11C2E" w:rsidRDefault="00E27EF3" w:rsidP="006D12B4"/>
    <w:p w:rsidR="00174DA5" w:rsidRDefault="00174DA5" w:rsidP="00A56431">
      <w:pPr>
        <w:pStyle w:val="Heading8"/>
        <w:ind w:firstLine="1985"/>
        <w:rPr>
          <w:bCs/>
          <w:iCs/>
          <w:sz w:val="28"/>
        </w:rPr>
      </w:pPr>
      <w:r w:rsidRPr="00AC0EFE">
        <w:rPr>
          <w:bCs/>
          <w:iCs/>
          <w:sz w:val="28"/>
        </w:rPr>
        <w:t>Baltijos regiono kultūrų studijų programa</w:t>
      </w:r>
    </w:p>
    <w:p w:rsidR="00A864B7" w:rsidRPr="00264957" w:rsidRDefault="00A864B7" w:rsidP="00E11C2E">
      <w:pPr>
        <w:spacing w:before="60" w:line="240" w:lineRule="atLeast"/>
        <w:ind w:firstLine="720"/>
        <w:rPr>
          <w:b/>
          <w:sz w:val="24"/>
          <w:szCs w:val="24"/>
          <w:lang w:val="lt-LT"/>
        </w:rPr>
      </w:pPr>
      <w:r w:rsidRPr="00264957">
        <w:rPr>
          <w:b/>
          <w:sz w:val="24"/>
          <w:szCs w:val="24"/>
          <w:lang w:val="lt-LT"/>
        </w:rPr>
        <w:t>I</w:t>
      </w:r>
      <w:r>
        <w:rPr>
          <w:b/>
          <w:sz w:val="24"/>
          <w:szCs w:val="24"/>
          <w:lang w:val="lt-LT"/>
        </w:rPr>
        <w:t>II</w:t>
      </w:r>
      <w:r w:rsidRPr="00264957">
        <w:rPr>
          <w:b/>
          <w:sz w:val="24"/>
          <w:szCs w:val="24"/>
          <w:lang w:val="lt-LT"/>
        </w:rPr>
        <w:t xml:space="preserve"> kursas</w:t>
      </w:r>
    </w:p>
    <w:p w:rsidR="00A864B7" w:rsidRPr="006D12B4" w:rsidRDefault="00A864B7" w:rsidP="00A56431">
      <w:pPr>
        <w:rPr>
          <w:sz w:val="8"/>
          <w:szCs w:val="8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992"/>
        <w:gridCol w:w="1701"/>
        <w:gridCol w:w="2126"/>
      </w:tblGrid>
      <w:tr w:rsidR="00A864B7" w:rsidTr="000124AE">
        <w:trPr>
          <w:cantSplit/>
          <w:trHeight w:val="247"/>
        </w:trPr>
        <w:tc>
          <w:tcPr>
            <w:tcW w:w="7196" w:type="dxa"/>
            <w:gridSpan w:val="4"/>
          </w:tcPr>
          <w:p w:rsidR="00A864B7" w:rsidRDefault="00AD0C4A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A864B7">
              <w:rPr>
                <w:sz w:val="24"/>
                <w:szCs w:val="24"/>
                <w:lang w:val="lt-LT"/>
              </w:rPr>
              <w:t>. BRK</w:t>
            </w:r>
            <w:r>
              <w:rPr>
                <w:sz w:val="24"/>
                <w:szCs w:val="24"/>
                <w:lang w:val="lt-LT"/>
              </w:rPr>
              <w:t>3007</w:t>
            </w:r>
            <w:r w:rsidR="00A864B7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ŠIUOLAIKINIAI ETNINIAI PROCESAI BALTIJOS</w:t>
            </w:r>
          </w:p>
          <w:p w:rsidR="00AD0C4A" w:rsidRPr="00AD0C4A" w:rsidRDefault="00AD0C4A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                     </w:t>
            </w:r>
            <w:r>
              <w:rPr>
                <w:sz w:val="24"/>
                <w:szCs w:val="24"/>
                <w:lang w:val="lt-LT"/>
              </w:rPr>
              <w:t>REGIONE</w:t>
            </w:r>
          </w:p>
        </w:tc>
        <w:tc>
          <w:tcPr>
            <w:tcW w:w="2126" w:type="dxa"/>
          </w:tcPr>
          <w:p w:rsidR="00A864B7" w:rsidRDefault="00A864B7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A864B7" w:rsidTr="000124AE">
        <w:trPr>
          <w:cantSplit/>
        </w:trPr>
        <w:tc>
          <w:tcPr>
            <w:tcW w:w="3936" w:type="dxa"/>
          </w:tcPr>
          <w:p w:rsidR="00A864B7" w:rsidRDefault="00A864B7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L.Anglickienė</w:t>
            </w:r>
          </w:p>
        </w:tc>
        <w:tc>
          <w:tcPr>
            <w:tcW w:w="567" w:type="dxa"/>
          </w:tcPr>
          <w:p w:rsidR="00A864B7" w:rsidRDefault="00A864B7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A864B7" w:rsidRDefault="00A864B7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A864B7" w:rsidRDefault="00A864B7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A864B7" w:rsidRDefault="00A864B7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A864B7" w:rsidRDefault="00A864B7" w:rsidP="00A56431">
            <w:pPr>
              <w:spacing w:line="240" w:lineRule="atLeast"/>
              <w:rPr>
                <w:sz w:val="24"/>
                <w:szCs w:val="24"/>
              </w:rPr>
            </w:pPr>
            <w:r w:rsidRPr="00DA3160">
              <w:rPr>
                <w:sz w:val="24"/>
                <w:szCs w:val="24"/>
              </w:rPr>
              <w:t>11</w:t>
            </w:r>
            <w:r w:rsidR="00D02497" w:rsidRPr="00DA3160">
              <w:rPr>
                <w:sz w:val="24"/>
                <w:szCs w:val="24"/>
              </w:rPr>
              <w:t>.</w:t>
            </w:r>
            <w:r w:rsidRPr="00DA316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-12.45</w:t>
            </w:r>
          </w:p>
          <w:p w:rsidR="00A864B7" w:rsidRDefault="00A864B7" w:rsidP="00D024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024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00-13</w:t>
            </w:r>
            <w:r w:rsidR="00D024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7756AB" w:rsidRDefault="00177B13" w:rsidP="00940C4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 </w:t>
            </w:r>
            <w:r w:rsidR="009028EE">
              <w:rPr>
                <w:sz w:val="24"/>
                <w:szCs w:val="24"/>
              </w:rPr>
              <w:t>Donelaičio 52</w:t>
            </w:r>
          </w:p>
          <w:p w:rsidR="009028EE" w:rsidRDefault="00177B13" w:rsidP="00940C4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 </w:t>
            </w:r>
            <w:r w:rsidR="009028EE">
              <w:rPr>
                <w:sz w:val="24"/>
                <w:szCs w:val="24"/>
              </w:rPr>
              <w:t>Donelaičio 52</w:t>
            </w:r>
          </w:p>
        </w:tc>
      </w:tr>
      <w:tr w:rsidR="00A864B7" w:rsidTr="000124AE">
        <w:trPr>
          <w:cantSplit/>
        </w:trPr>
        <w:tc>
          <w:tcPr>
            <w:tcW w:w="3936" w:type="dxa"/>
          </w:tcPr>
          <w:p w:rsidR="00A864B7" w:rsidRDefault="00A864B7" w:rsidP="00A5643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64B7" w:rsidRDefault="00A864B7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A864B7" w:rsidRDefault="00A864B7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A864B7" w:rsidRDefault="00A864B7" w:rsidP="00906EE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06E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00-14</w:t>
            </w:r>
            <w:r w:rsidR="00906E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A864B7" w:rsidRPr="0076044D" w:rsidRDefault="00177B13" w:rsidP="008B0C5B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612 </w:t>
            </w:r>
            <w:r w:rsidR="009028EE">
              <w:rPr>
                <w:sz w:val="24"/>
                <w:szCs w:val="24"/>
                <w:lang w:val="lt-LT"/>
              </w:rPr>
              <w:t>Donelaičio 52</w:t>
            </w:r>
          </w:p>
        </w:tc>
      </w:tr>
      <w:tr w:rsidR="00906EE4" w:rsidRPr="00633B07" w:rsidTr="000D74C1">
        <w:trPr>
          <w:cantSplit/>
          <w:trHeight w:val="247"/>
        </w:trPr>
        <w:tc>
          <w:tcPr>
            <w:tcW w:w="7196" w:type="dxa"/>
            <w:gridSpan w:val="4"/>
          </w:tcPr>
          <w:p w:rsidR="00906EE4" w:rsidRPr="00633B07" w:rsidRDefault="00906EE4" w:rsidP="00906EE4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Pr="00633B07">
              <w:rPr>
                <w:sz w:val="24"/>
                <w:szCs w:val="24"/>
                <w:lang w:val="lt-LT"/>
              </w:rPr>
              <w:t>. BRK</w:t>
            </w:r>
            <w:r>
              <w:rPr>
                <w:sz w:val="24"/>
                <w:szCs w:val="24"/>
                <w:lang w:val="lt-LT"/>
              </w:rPr>
              <w:t>30</w:t>
            </w:r>
            <w:r w:rsidRPr="00832719">
              <w:rPr>
                <w:sz w:val="24"/>
                <w:szCs w:val="24"/>
                <w:lang w:val="lt-LT"/>
              </w:rPr>
              <w:t>0</w:t>
            </w:r>
            <w:r>
              <w:rPr>
                <w:sz w:val="24"/>
                <w:szCs w:val="24"/>
                <w:lang w:val="lt-LT"/>
              </w:rPr>
              <w:t xml:space="preserve">1  AKADEMINIS RAŠYMAS    </w:t>
            </w:r>
          </w:p>
        </w:tc>
        <w:tc>
          <w:tcPr>
            <w:tcW w:w="2126" w:type="dxa"/>
          </w:tcPr>
          <w:p w:rsidR="00906EE4" w:rsidRPr="00633B07" w:rsidRDefault="00906EE4" w:rsidP="000D74C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4 </w:t>
            </w:r>
            <w:r w:rsidRPr="00633B07">
              <w:rPr>
                <w:b/>
                <w:sz w:val="24"/>
                <w:szCs w:val="24"/>
                <w:lang w:val="lt-LT"/>
              </w:rPr>
              <w:t>kreditai</w:t>
            </w:r>
          </w:p>
        </w:tc>
      </w:tr>
      <w:tr w:rsidR="00906EE4" w:rsidTr="000D74C1">
        <w:trPr>
          <w:cantSplit/>
          <w:trHeight w:val="271"/>
        </w:trPr>
        <w:tc>
          <w:tcPr>
            <w:tcW w:w="3936" w:type="dxa"/>
          </w:tcPr>
          <w:p w:rsidR="00906EE4" w:rsidRDefault="00906EE4" w:rsidP="00906EE4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>
              <w:rPr>
                <w:sz w:val="24"/>
                <w:szCs w:val="24"/>
              </w:rPr>
              <w:t>G.Barkauskaitė</w:t>
            </w:r>
          </w:p>
        </w:tc>
        <w:tc>
          <w:tcPr>
            <w:tcW w:w="567" w:type="dxa"/>
          </w:tcPr>
          <w:p w:rsidR="00906EE4" w:rsidRDefault="00906EE4" w:rsidP="000D74C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906EE4" w:rsidRDefault="00906EE4" w:rsidP="000D74C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906EE4" w:rsidRDefault="00906EE4" w:rsidP="000D74C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906EE4" w:rsidRDefault="00906EE4" w:rsidP="000D74C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906EE4" w:rsidRDefault="00906EE4" w:rsidP="000D74C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906EE4" w:rsidRDefault="00906EE4" w:rsidP="00906EE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</w:tcPr>
          <w:p w:rsidR="00906EE4" w:rsidRDefault="00177B13" w:rsidP="000D74C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4</w:t>
            </w:r>
            <w:r w:rsidR="00891F4A">
              <w:rPr>
                <w:sz w:val="24"/>
                <w:szCs w:val="24"/>
              </w:rPr>
              <w:t>22</w:t>
            </w:r>
            <w:r w:rsidR="00906EE4">
              <w:rPr>
                <w:sz w:val="24"/>
                <w:szCs w:val="24"/>
              </w:rPr>
              <w:t xml:space="preserve"> Donelai</w:t>
            </w:r>
            <w:r w:rsidR="00906EE4">
              <w:rPr>
                <w:sz w:val="24"/>
                <w:szCs w:val="24"/>
                <w:lang w:val="lt-LT"/>
              </w:rPr>
              <w:t>čio 52</w:t>
            </w:r>
          </w:p>
          <w:p w:rsidR="00906EE4" w:rsidRPr="00122E98" w:rsidRDefault="00177B13" w:rsidP="000D74C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891F4A">
              <w:rPr>
                <w:sz w:val="24"/>
                <w:szCs w:val="24"/>
                <w:lang w:val="lt-LT"/>
              </w:rPr>
              <w:t>22</w:t>
            </w:r>
            <w:r w:rsidR="00906EE4">
              <w:rPr>
                <w:sz w:val="24"/>
                <w:szCs w:val="24"/>
                <w:lang w:val="lt-LT"/>
              </w:rPr>
              <w:t xml:space="preserve"> Donelaičio 52</w:t>
            </w:r>
          </w:p>
        </w:tc>
      </w:tr>
      <w:tr w:rsidR="00E80CEE" w:rsidRPr="00633B07" w:rsidTr="00FA4598">
        <w:trPr>
          <w:cantSplit/>
          <w:trHeight w:val="247"/>
        </w:trPr>
        <w:tc>
          <w:tcPr>
            <w:tcW w:w="7196" w:type="dxa"/>
            <w:gridSpan w:val="4"/>
          </w:tcPr>
          <w:p w:rsidR="00E80CEE" w:rsidRPr="00633B07" w:rsidRDefault="00BF5C65" w:rsidP="00FA4598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FF7C3A">
              <w:rPr>
                <w:sz w:val="24"/>
                <w:szCs w:val="24"/>
                <w:lang w:val="lt-LT"/>
              </w:rPr>
              <w:t>3. ETNN4006  ETNINIS PAVELDAS IR JO APSAUGA</w:t>
            </w:r>
            <w:r w:rsidRPr="00FF7C3A">
              <w:rPr>
                <w:i/>
                <w:sz w:val="24"/>
                <w:szCs w:val="24"/>
                <w:lang w:val="lt-LT"/>
              </w:rPr>
              <w:t xml:space="preserve">                     </w:t>
            </w:r>
          </w:p>
        </w:tc>
        <w:tc>
          <w:tcPr>
            <w:tcW w:w="2126" w:type="dxa"/>
          </w:tcPr>
          <w:p w:rsidR="00E80CEE" w:rsidRPr="00633B07" w:rsidRDefault="00BF5C65" w:rsidP="00FA4598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</w:t>
            </w:r>
            <w:r w:rsidR="00E80CEE" w:rsidRPr="00633B07">
              <w:rPr>
                <w:b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E80CEE" w:rsidTr="00FA4598">
        <w:trPr>
          <w:cantSplit/>
          <w:trHeight w:val="271"/>
        </w:trPr>
        <w:tc>
          <w:tcPr>
            <w:tcW w:w="3936" w:type="dxa"/>
          </w:tcPr>
          <w:p w:rsidR="00E80CEE" w:rsidRDefault="00E80CEE" w:rsidP="00FA4598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>
              <w:rPr>
                <w:sz w:val="24"/>
                <w:szCs w:val="24"/>
              </w:rPr>
              <w:t>A.Venskienė</w:t>
            </w:r>
          </w:p>
        </w:tc>
        <w:tc>
          <w:tcPr>
            <w:tcW w:w="567" w:type="dxa"/>
          </w:tcPr>
          <w:p w:rsidR="00E80CEE" w:rsidRDefault="00E80CEE" w:rsidP="00FA459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E80CEE" w:rsidRDefault="00E80CEE" w:rsidP="00FA459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E80CEE" w:rsidRDefault="00906EE4" w:rsidP="00FA459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E80CEE" w:rsidRDefault="00E80CEE" w:rsidP="00FA459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E80CEE" w:rsidRDefault="00E80CEE" w:rsidP="00FA459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B13">
              <w:rPr>
                <w:sz w:val="24"/>
                <w:szCs w:val="24"/>
              </w:rPr>
              <w:t>4</w:t>
            </w:r>
            <w:r w:rsidR="00906EE4">
              <w:rPr>
                <w:sz w:val="24"/>
                <w:szCs w:val="24"/>
              </w:rPr>
              <w:t>.15-1</w:t>
            </w:r>
            <w:r w:rsidR="00177B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.45</w:t>
            </w:r>
          </w:p>
          <w:p w:rsidR="00E80CEE" w:rsidRDefault="00E80CEE" w:rsidP="00177B1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B13">
              <w:rPr>
                <w:sz w:val="24"/>
                <w:szCs w:val="24"/>
              </w:rPr>
              <w:t>6</w:t>
            </w:r>
            <w:r w:rsidR="00906E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</w:t>
            </w:r>
            <w:r w:rsidR="00177B13">
              <w:rPr>
                <w:sz w:val="24"/>
                <w:szCs w:val="24"/>
              </w:rPr>
              <w:t>6</w:t>
            </w:r>
            <w:r w:rsidR="00906E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E80CEE" w:rsidRDefault="007F2CD6" w:rsidP="00FA459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177B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Donelaičio 52</w:t>
            </w:r>
          </w:p>
          <w:p w:rsidR="007F2CD6" w:rsidRDefault="0090565E" w:rsidP="00177B1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177B13">
              <w:rPr>
                <w:sz w:val="24"/>
                <w:szCs w:val="24"/>
              </w:rPr>
              <w:t>2</w:t>
            </w:r>
            <w:r w:rsidR="007F2CD6">
              <w:rPr>
                <w:sz w:val="24"/>
                <w:szCs w:val="24"/>
              </w:rPr>
              <w:t xml:space="preserve"> Donelaičio 52</w:t>
            </w:r>
          </w:p>
        </w:tc>
      </w:tr>
      <w:tr w:rsidR="005F1812" w:rsidRPr="00633B07" w:rsidTr="000124AE">
        <w:trPr>
          <w:cantSplit/>
          <w:trHeight w:val="247"/>
        </w:trPr>
        <w:tc>
          <w:tcPr>
            <w:tcW w:w="7196" w:type="dxa"/>
            <w:gridSpan w:val="4"/>
          </w:tcPr>
          <w:p w:rsidR="005F1812" w:rsidRPr="00633B07" w:rsidRDefault="006749BA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5F1812" w:rsidRPr="00633B07">
              <w:rPr>
                <w:sz w:val="24"/>
                <w:szCs w:val="24"/>
                <w:lang w:val="lt-LT"/>
              </w:rPr>
              <w:t>. BRK</w:t>
            </w:r>
            <w:r w:rsidR="005F1812">
              <w:rPr>
                <w:sz w:val="24"/>
                <w:szCs w:val="24"/>
                <w:lang w:val="lt-LT"/>
              </w:rPr>
              <w:t xml:space="preserve">4006 </w:t>
            </w:r>
            <w:r w:rsidR="005F1812" w:rsidRPr="00633B07">
              <w:rPr>
                <w:sz w:val="24"/>
                <w:szCs w:val="24"/>
                <w:lang w:val="lt-LT"/>
              </w:rPr>
              <w:t xml:space="preserve"> </w:t>
            </w:r>
            <w:r w:rsidR="005F1812">
              <w:rPr>
                <w:sz w:val="24"/>
                <w:szCs w:val="24"/>
                <w:lang w:val="lt-LT"/>
              </w:rPr>
              <w:t>KURSINIS DARBAS</w:t>
            </w:r>
            <w:r w:rsidR="005F1812" w:rsidRPr="00633B07">
              <w:rPr>
                <w:sz w:val="24"/>
                <w:szCs w:val="24"/>
                <w:lang w:val="lt-LT"/>
              </w:rPr>
              <w:t xml:space="preserve">                                 </w:t>
            </w:r>
          </w:p>
        </w:tc>
        <w:tc>
          <w:tcPr>
            <w:tcW w:w="2126" w:type="dxa"/>
          </w:tcPr>
          <w:p w:rsidR="005F1812" w:rsidRPr="00633B07" w:rsidRDefault="00B7764E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</w:t>
            </w:r>
            <w:r w:rsidR="005F1812" w:rsidRPr="00633B07">
              <w:rPr>
                <w:b/>
                <w:sz w:val="24"/>
                <w:szCs w:val="24"/>
                <w:lang w:val="lt-LT"/>
              </w:rPr>
              <w:t xml:space="preserve"> kreditai</w:t>
            </w:r>
          </w:p>
        </w:tc>
      </w:tr>
    </w:tbl>
    <w:p w:rsidR="00E11C2E" w:rsidRPr="009B0726" w:rsidRDefault="00E82D0C" w:rsidP="00E11C2E">
      <w:pPr>
        <w:rPr>
          <w:sz w:val="12"/>
          <w:szCs w:val="12"/>
          <w:lang w:val="lt-LT"/>
        </w:rPr>
      </w:pPr>
      <w:r w:rsidRPr="009B0726">
        <w:rPr>
          <w:sz w:val="12"/>
          <w:szCs w:val="12"/>
          <w:lang w:val="lt-LT"/>
        </w:rPr>
        <w:t xml:space="preserve">    </w:t>
      </w:r>
    </w:p>
    <w:p w:rsidR="00AD0C4A" w:rsidRDefault="00E11C2E" w:rsidP="00E82D0C">
      <w:pPr>
        <w:spacing w:line="240" w:lineRule="atLeast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 xml:space="preserve">    </w:t>
      </w:r>
      <w:r w:rsidR="00E82D0C">
        <w:rPr>
          <w:i/>
          <w:sz w:val="24"/>
          <w:szCs w:val="24"/>
          <w:lang w:val="lt-LT"/>
        </w:rPr>
        <w:t xml:space="preserve"> </w:t>
      </w:r>
      <w:r w:rsidR="00AD0C4A" w:rsidRPr="005F1812">
        <w:rPr>
          <w:i/>
          <w:sz w:val="24"/>
          <w:szCs w:val="24"/>
          <w:lang w:val="lt-LT"/>
        </w:rPr>
        <w:t>PASIRENKAMI DALYKAI</w:t>
      </w:r>
      <w:r>
        <w:rPr>
          <w:i/>
          <w:sz w:val="24"/>
          <w:szCs w:val="24"/>
          <w:lang w:val="lt-LT"/>
        </w:rPr>
        <w:t xml:space="preserve"> (1)</w:t>
      </w:r>
      <w:r w:rsidR="00BF5C65">
        <w:rPr>
          <w:i/>
          <w:sz w:val="24"/>
          <w:szCs w:val="24"/>
          <w:lang w:val="lt-LT"/>
        </w:rPr>
        <w:t>:</w:t>
      </w:r>
    </w:p>
    <w:p w:rsidR="005F1812" w:rsidRPr="009B0726" w:rsidRDefault="005F1812" w:rsidP="00A56431">
      <w:pPr>
        <w:rPr>
          <w:sz w:val="10"/>
          <w:szCs w:val="10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992"/>
        <w:gridCol w:w="1701"/>
        <w:gridCol w:w="2126"/>
      </w:tblGrid>
      <w:tr w:rsidR="006749BA" w:rsidRPr="00264957" w:rsidTr="00423FC6">
        <w:trPr>
          <w:cantSplit/>
          <w:trHeight w:val="247"/>
        </w:trPr>
        <w:tc>
          <w:tcPr>
            <w:tcW w:w="7196" w:type="dxa"/>
            <w:gridSpan w:val="4"/>
          </w:tcPr>
          <w:p w:rsidR="006749BA" w:rsidRPr="00264957" w:rsidRDefault="006749BA" w:rsidP="00906EE4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 VKS1009  ŽURNALISTIKOS PAGRINDAI</w:t>
            </w:r>
            <w:r w:rsidR="003D6A88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126" w:type="dxa"/>
          </w:tcPr>
          <w:p w:rsidR="006749BA" w:rsidRPr="00264957" w:rsidRDefault="006749BA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</w:t>
            </w:r>
            <w:r w:rsidRPr="00264957">
              <w:rPr>
                <w:b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C47B97" w:rsidRPr="00D443B8" w:rsidTr="000124AE">
        <w:tc>
          <w:tcPr>
            <w:tcW w:w="3936" w:type="dxa"/>
            <w:shd w:val="clear" w:color="auto" w:fill="auto"/>
          </w:tcPr>
          <w:p w:rsidR="00C47B97" w:rsidRPr="00D443B8" w:rsidRDefault="00C47B97" w:rsidP="00177B13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 xml:space="preserve">    </w:t>
            </w:r>
            <w:r w:rsidR="00906EE4">
              <w:rPr>
                <w:sz w:val="24"/>
                <w:szCs w:val="24"/>
              </w:rPr>
              <w:t>M.Drunga</w:t>
            </w:r>
            <w:r w:rsidRPr="00D443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47B97" w:rsidRPr="00D443B8" w:rsidRDefault="00C47B97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C47B97" w:rsidRPr="00D443B8" w:rsidRDefault="00C47B97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I</w:t>
            </w:r>
            <w:r w:rsidR="006749BA"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C47B97" w:rsidRPr="00D443B8" w:rsidRDefault="00C47B97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1</w:t>
            </w:r>
            <w:r w:rsidR="00906EE4">
              <w:rPr>
                <w:sz w:val="24"/>
                <w:szCs w:val="24"/>
              </w:rPr>
              <w:t>1.15-12.</w:t>
            </w:r>
            <w:r w:rsidRPr="00D443B8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C47B97" w:rsidRPr="00D443B8" w:rsidRDefault="0090565E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Daukanto 28</w:t>
            </w:r>
          </w:p>
        </w:tc>
      </w:tr>
      <w:tr w:rsidR="00C47B97" w:rsidRPr="00D443B8" w:rsidTr="000124AE">
        <w:tc>
          <w:tcPr>
            <w:tcW w:w="3936" w:type="dxa"/>
            <w:shd w:val="clear" w:color="auto" w:fill="auto"/>
          </w:tcPr>
          <w:p w:rsidR="00C47B97" w:rsidRPr="00D443B8" w:rsidRDefault="00070960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R.Vainauskaitė             1 grupė</w:t>
            </w:r>
          </w:p>
        </w:tc>
        <w:tc>
          <w:tcPr>
            <w:tcW w:w="567" w:type="dxa"/>
            <w:shd w:val="clear" w:color="auto" w:fill="auto"/>
          </w:tcPr>
          <w:p w:rsidR="00C47B97" w:rsidRPr="00D443B8" w:rsidRDefault="00C47B97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C47B97" w:rsidRPr="00D443B8" w:rsidRDefault="00070960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C47B97" w:rsidRPr="00D443B8" w:rsidRDefault="00070960" w:rsidP="0007096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  <w:r w:rsidR="00906EE4">
              <w:rPr>
                <w:sz w:val="24"/>
                <w:szCs w:val="24"/>
              </w:rPr>
              <w:t>.</w:t>
            </w:r>
            <w:r w:rsidR="00C47B97">
              <w:rPr>
                <w:sz w:val="24"/>
                <w:szCs w:val="24"/>
              </w:rPr>
              <w:t>15-1</w:t>
            </w:r>
            <w:r>
              <w:rPr>
                <w:sz w:val="24"/>
                <w:szCs w:val="24"/>
              </w:rPr>
              <w:t>0</w:t>
            </w:r>
            <w:r w:rsidR="00906EE4">
              <w:rPr>
                <w:sz w:val="24"/>
                <w:szCs w:val="24"/>
              </w:rPr>
              <w:t>.</w:t>
            </w:r>
            <w:r w:rsidR="00C47B97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C47B97" w:rsidRDefault="00177B13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 Putvinskio 23</w:t>
            </w:r>
          </w:p>
        </w:tc>
      </w:tr>
      <w:tr w:rsidR="00C47B97" w:rsidRPr="00D443B8" w:rsidTr="000124AE">
        <w:tc>
          <w:tcPr>
            <w:tcW w:w="3936" w:type="dxa"/>
            <w:shd w:val="clear" w:color="auto" w:fill="auto"/>
          </w:tcPr>
          <w:p w:rsidR="00C47B97" w:rsidRPr="00D443B8" w:rsidRDefault="00070960" w:rsidP="0007096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R.Vainauskaitė             2 grupė</w:t>
            </w:r>
          </w:p>
        </w:tc>
        <w:tc>
          <w:tcPr>
            <w:tcW w:w="567" w:type="dxa"/>
            <w:shd w:val="clear" w:color="auto" w:fill="auto"/>
          </w:tcPr>
          <w:p w:rsidR="00C47B97" w:rsidRPr="00D443B8" w:rsidRDefault="00C47B97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C47B97" w:rsidRDefault="00C47B97" w:rsidP="0007096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070960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C47B97" w:rsidRDefault="00C47B97" w:rsidP="0007096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0960">
              <w:rPr>
                <w:sz w:val="24"/>
                <w:szCs w:val="24"/>
              </w:rPr>
              <w:t>0</w:t>
            </w:r>
            <w:r w:rsidR="00906E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15-1</w:t>
            </w:r>
            <w:r w:rsidR="00070960">
              <w:rPr>
                <w:sz w:val="24"/>
                <w:szCs w:val="24"/>
              </w:rPr>
              <w:t>1</w:t>
            </w:r>
            <w:r w:rsidR="00906E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C47B97" w:rsidRDefault="00177B13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 Putvinskio 23</w:t>
            </w:r>
          </w:p>
        </w:tc>
      </w:tr>
      <w:tr w:rsidR="00D72DBF" w:rsidRPr="00D443B8" w:rsidTr="000124AE">
        <w:tc>
          <w:tcPr>
            <w:tcW w:w="3936" w:type="dxa"/>
            <w:shd w:val="clear" w:color="auto" w:fill="auto"/>
          </w:tcPr>
          <w:p w:rsidR="00D72DBF" w:rsidRPr="00D443B8" w:rsidRDefault="00D72DBF" w:rsidP="00D44C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R.Vainauskaitė             3 grupė</w:t>
            </w:r>
          </w:p>
        </w:tc>
        <w:tc>
          <w:tcPr>
            <w:tcW w:w="567" w:type="dxa"/>
            <w:shd w:val="clear" w:color="auto" w:fill="auto"/>
          </w:tcPr>
          <w:p w:rsidR="00D72DBF" w:rsidRPr="00D443B8" w:rsidRDefault="00D72DBF" w:rsidP="00D44C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D72DBF" w:rsidRDefault="00906EE4" w:rsidP="00E248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E2489B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D72DBF" w:rsidRDefault="00E2489B" w:rsidP="009B072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5C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9B072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9B072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9B0726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D72DBF" w:rsidRDefault="00177B13" w:rsidP="00D44C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 Putvinskio 23</w:t>
            </w:r>
          </w:p>
        </w:tc>
      </w:tr>
      <w:tr w:rsidR="00D72DBF" w:rsidRPr="00264957" w:rsidTr="000124AE">
        <w:trPr>
          <w:cantSplit/>
          <w:trHeight w:val="247"/>
        </w:trPr>
        <w:tc>
          <w:tcPr>
            <w:tcW w:w="7196" w:type="dxa"/>
            <w:gridSpan w:val="4"/>
          </w:tcPr>
          <w:p w:rsidR="00D72DBF" w:rsidRPr="00264957" w:rsidRDefault="00D72DBF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 xml:space="preserve">2. BRK3014 </w:t>
            </w:r>
            <w:r w:rsidR="00E71047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BALTIJOS REGIONO MODERNUSIS MENAS</w:t>
            </w:r>
          </w:p>
        </w:tc>
        <w:tc>
          <w:tcPr>
            <w:tcW w:w="2126" w:type="dxa"/>
          </w:tcPr>
          <w:p w:rsidR="00D72DBF" w:rsidRPr="00264957" w:rsidRDefault="00D72DBF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</w:t>
            </w:r>
            <w:r w:rsidRPr="00264957">
              <w:rPr>
                <w:b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D72DBF" w:rsidRPr="00B62779" w:rsidTr="000124AE">
        <w:trPr>
          <w:cantSplit/>
          <w:trHeight w:val="455"/>
        </w:trPr>
        <w:tc>
          <w:tcPr>
            <w:tcW w:w="3936" w:type="dxa"/>
          </w:tcPr>
          <w:p w:rsidR="00D72DBF" w:rsidRPr="00C47B97" w:rsidRDefault="00D72DBF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C47B97">
              <w:rPr>
                <w:sz w:val="24"/>
                <w:szCs w:val="24"/>
                <w:lang w:val="lt-LT"/>
              </w:rPr>
              <w:t xml:space="preserve">    M.Petrikas, D.Citvarienė,</w:t>
            </w:r>
          </w:p>
          <w:p w:rsidR="00D72DBF" w:rsidRPr="00C47B97" w:rsidRDefault="00D72DBF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C47B97">
              <w:rPr>
                <w:sz w:val="24"/>
                <w:szCs w:val="24"/>
                <w:lang w:val="lt-LT"/>
              </w:rPr>
              <w:t xml:space="preserve">    J.Butkevičienė</w:t>
            </w:r>
          </w:p>
        </w:tc>
        <w:tc>
          <w:tcPr>
            <w:tcW w:w="567" w:type="dxa"/>
          </w:tcPr>
          <w:p w:rsidR="00D72DBF" w:rsidRDefault="00D72DBF" w:rsidP="00A56431">
            <w:pPr>
              <w:spacing w:line="240" w:lineRule="atLeast"/>
              <w:rPr>
                <w:sz w:val="24"/>
                <w:szCs w:val="24"/>
              </w:rPr>
            </w:pPr>
            <w:r w:rsidRPr="00B62779">
              <w:rPr>
                <w:sz w:val="24"/>
                <w:szCs w:val="24"/>
              </w:rPr>
              <w:t>P</w:t>
            </w:r>
          </w:p>
          <w:p w:rsidR="00D72DBF" w:rsidRPr="00B62779" w:rsidRDefault="00D72DBF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D72DBF" w:rsidRDefault="00D72DBF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D72DBF" w:rsidRPr="00B62779" w:rsidRDefault="00D72DBF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D72DBF" w:rsidRDefault="00906EE4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5C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.15-1</w:t>
            </w:r>
            <w:r w:rsidR="00BF5C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D72DBF">
              <w:rPr>
                <w:sz w:val="24"/>
                <w:szCs w:val="24"/>
              </w:rPr>
              <w:t>45</w:t>
            </w:r>
          </w:p>
          <w:p w:rsidR="00D72DBF" w:rsidRPr="00B62779" w:rsidRDefault="00906EE4" w:rsidP="00BF5C6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5C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.00-1</w:t>
            </w:r>
            <w:r w:rsidR="00BF5C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D72DBF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994691" w:rsidRDefault="00E463A0" w:rsidP="00A56431">
            <w:pPr>
              <w:spacing w:line="240" w:lineRule="atLeast"/>
              <w:rPr>
                <w:sz w:val="24"/>
                <w:szCs w:val="24"/>
              </w:rPr>
            </w:pPr>
            <w:r w:rsidRPr="00E463A0">
              <w:rPr>
                <w:sz w:val="24"/>
                <w:szCs w:val="24"/>
              </w:rPr>
              <w:t>102 Putvinskio 23</w:t>
            </w:r>
          </w:p>
          <w:p w:rsidR="00E463A0" w:rsidRPr="00E463A0" w:rsidRDefault="00E463A0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Putvinskio 23</w:t>
            </w:r>
          </w:p>
        </w:tc>
      </w:tr>
    </w:tbl>
    <w:p w:rsidR="00561375" w:rsidRPr="000444EC" w:rsidRDefault="00561375" w:rsidP="00561375">
      <w:pPr>
        <w:rPr>
          <w:sz w:val="4"/>
          <w:szCs w:val="4"/>
          <w:lang w:val="lt-LT"/>
        </w:rPr>
      </w:pPr>
    </w:p>
    <w:p w:rsidR="005223BB" w:rsidRPr="00264957" w:rsidRDefault="005223BB" w:rsidP="005223BB">
      <w:pPr>
        <w:spacing w:line="240" w:lineRule="atLeast"/>
        <w:ind w:firstLine="720"/>
        <w:rPr>
          <w:b/>
          <w:sz w:val="24"/>
          <w:szCs w:val="24"/>
          <w:lang w:val="lt-LT"/>
        </w:rPr>
      </w:pPr>
      <w:r w:rsidRPr="00264957">
        <w:rPr>
          <w:b/>
          <w:sz w:val="24"/>
          <w:szCs w:val="24"/>
          <w:lang w:val="lt-LT"/>
        </w:rPr>
        <w:t>I</w:t>
      </w:r>
      <w:r>
        <w:rPr>
          <w:b/>
          <w:sz w:val="24"/>
          <w:szCs w:val="24"/>
          <w:lang w:val="lt-LT"/>
        </w:rPr>
        <w:t>V</w:t>
      </w:r>
      <w:r w:rsidRPr="00264957">
        <w:rPr>
          <w:b/>
          <w:sz w:val="24"/>
          <w:szCs w:val="24"/>
          <w:lang w:val="lt-LT"/>
        </w:rPr>
        <w:t xml:space="preserve"> kursas</w:t>
      </w:r>
    </w:p>
    <w:p w:rsidR="005223BB" w:rsidRPr="000444EC" w:rsidRDefault="005223BB" w:rsidP="005223BB">
      <w:pPr>
        <w:rPr>
          <w:sz w:val="8"/>
          <w:szCs w:val="8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90"/>
        <w:gridCol w:w="46"/>
        <w:gridCol w:w="569"/>
        <w:gridCol w:w="992"/>
        <w:gridCol w:w="1701"/>
        <w:gridCol w:w="2126"/>
      </w:tblGrid>
      <w:tr w:rsidR="00415B12" w:rsidRPr="00633B07" w:rsidTr="000D74C1">
        <w:trPr>
          <w:cantSplit/>
          <w:trHeight w:val="247"/>
        </w:trPr>
        <w:tc>
          <w:tcPr>
            <w:tcW w:w="7198" w:type="dxa"/>
            <w:gridSpan w:val="5"/>
          </w:tcPr>
          <w:p w:rsidR="00415B12" w:rsidRPr="00633B07" w:rsidRDefault="00415B12" w:rsidP="000D74C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lang w:eastAsia="ar-SA"/>
              </w:rPr>
              <w:t>1. BRK4008  KULT</w:t>
            </w:r>
            <w:r>
              <w:rPr>
                <w:sz w:val="24"/>
                <w:lang w:val="lt-LT" w:eastAsia="ar-SA"/>
              </w:rPr>
              <w:t>ŪROS STUDIJŲ TEORIJOS IR TYRIMAI</w:t>
            </w:r>
          </w:p>
        </w:tc>
        <w:tc>
          <w:tcPr>
            <w:tcW w:w="2126" w:type="dxa"/>
          </w:tcPr>
          <w:p w:rsidR="00415B12" w:rsidRPr="00633B07" w:rsidRDefault="00415B12" w:rsidP="000D74C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</w:t>
            </w:r>
            <w:r w:rsidRPr="00633B07">
              <w:rPr>
                <w:b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415B12" w:rsidTr="000D74C1">
        <w:trPr>
          <w:cantSplit/>
          <w:trHeight w:val="271"/>
        </w:trPr>
        <w:tc>
          <w:tcPr>
            <w:tcW w:w="3936" w:type="dxa"/>
            <w:gridSpan w:val="2"/>
          </w:tcPr>
          <w:p w:rsidR="00415B12" w:rsidRDefault="00415B12" w:rsidP="000D74C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>
              <w:rPr>
                <w:sz w:val="24"/>
                <w:szCs w:val="24"/>
              </w:rPr>
              <w:t>D.Senvaitytė</w:t>
            </w:r>
          </w:p>
        </w:tc>
        <w:tc>
          <w:tcPr>
            <w:tcW w:w="569" w:type="dxa"/>
          </w:tcPr>
          <w:p w:rsidR="00415B12" w:rsidRDefault="00415B12" w:rsidP="000D74C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415B12" w:rsidRDefault="00415B12" w:rsidP="000D74C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15B12" w:rsidRDefault="00415B12" w:rsidP="000D74C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415B12" w:rsidRDefault="00415B12" w:rsidP="00415B1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415B12" w:rsidRDefault="00415B12" w:rsidP="000D74C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74C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15-1</w:t>
            </w:r>
            <w:r w:rsidR="000D74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.45</w:t>
            </w:r>
          </w:p>
          <w:p w:rsidR="00415B12" w:rsidRDefault="00415B12" w:rsidP="000D74C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74C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00-1</w:t>
            </w:r>
            <w:r w:rsidR="000D74C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415B12" w:rsidRDefault="00E463A0" w:rsidP="000D74C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322 </w:t>
            </w:r>
            <w:r w:rsidR="00415B12">
              <w:rPr>
                <w:sz w:val="24"/>
                <w:szCs w:val="24"/>
                <w:lang w:val="lt-LT"/>
              </w:rPr>
              <w:t>Donelaičio 52</w:t>
            </w:r>
          </w:p>
          <w:p w:rsidR="00415B12" w:rsidRPr="00122E98" w:rsidRDefault="00E463A0" w:rsidP="000D74C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322 </w:t>
            </w:r>
            <w:r w:rsidR="00415B12">
              <w:rPr>
                <w:sz w:val="24"/>
                <w:szCs w:val="24"/>
                <w:lang w:val="lt-LT"/>
              </w:rPr>
              <w:t>Donelaičio 52</w:t>
            </w:r>
          </w:p>
        </w:tc>
      </w:tr>
      <w:tr w:rsidR="00415B12" w:rsidTr="000D74C1">
        <w:trPr>
          <w:cantSplit/>
          <w:trHeight w:val="271"/>
        </w:trPr>
        <w:tc>
          <w:tcPr>
            <w:tcW w:w="3936" w:type="dxa"/>
            <w:gridSpan w:val="2"/>
          </w:tcPr>
          <w:p w:rsidR="00415B12" w:rsidRDefault="00AA4F41" w:rsidP="000D74C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1 grupė </w:t>
            </w:r>
          </w:p>
        </w:tc>
        <w:tc>
          <w:tcPr>
            <w:tcW w:w="569" w:type="dxa"/>
          </w:tcPr>
          <w:p w:rsidR="00415B12" w:rsidRDefault="00415B12" w:rsidP="000D74C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415B12" w:rsidRDefault="00415B12" w:rsidP="000D74C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415B12" w:rsidRDefault="00415B12" w:rsidP="000D74C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74C1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00-1</w:t>
            </w:r>
            <w:r w:rsidR="000D74C1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415B12" w:rsidRDefault="00E463A0" w:rsidP="0017221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322 </w:t>
            </w:r>
            <w:r w:rsidR="00415B12">
              <w:rPr>
                <w:sz w:val="24"/>
                <w:szCs w:val="24"/>
              </w:rPr>
              <w:t>Donelaičio 52</w:t>
            </w:r>
          </w:p>
        </w:tc>
      </w:tr>
      <w:tr w:rsidR="00AA4F41" w:rsidTr="000D74C1">
        <w:trPr>
          <w:cantSplit/>
          <w:trHeight w:val="271"/>
        </w:trPr>
        <w:tc>
          <w:tcPr>
            <w:tcW w:w="3936" w:type="dxa"/>
            <w:gridSpan w:val="2"/>
          </w:tcPr>
          <w:p w:rsidR="00AA4F41" w:rsidRDefault="00AA4F41" w:rsidP="000D74C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2 grupė</w:t>
            </w:r>
          </w:p>
        </w:tc>
        <w:tc>
          <w:tcPr>
            <w:tcW w:w="569" w:type="dxa"/>
          </w:tcPr>
          <w:p w:rsidR="00AA4F41" w:rsidRDefault="00AA4F41" w:rsidP="000D74C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AA4F41" w:rsidRDefault="00AA4F41" w:rsidP="000D74C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AA4F41" w:rsidRDefault="00AA4F41" w:rsidP="000D74C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</w:tc>
        <w:tc>
          <w:tcPr>
            <w:tcW w:w="2126" w:type="dxa"/>
          </w:tcPr>
          <w:p w:rsidR="00AA4F41" w:rsidRDefault="00E463A0" w:rsidP="0017221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322 </w:t>
            </w:r>
            <w:r w:rsidR="00994691">
              <w:rPr>
                <w:sz w:val="24"/>
                <w:szCs w:val="24"/>
              </w:rPr>
              <w:t>Donelaičio 52</w:t>
            </w:r>
          </w:p>
        </w:tc>
      </w:tr>
      <w:tr w:rsidR="000753C9" w:rsidTr="007D3A79">
        <w:tblPrEx>
          <w:tblLook w:val="04A0" w:firstRow="1" w:lastRow="0" w:firstColumn="1" w:lastColumn="0" w:noHBand="0" w:noVBand="1"/>
        </w:tblPrEx>
        <w:trPr>
          <w:cantSplit/>
          <w:trHeight w:val="249"/>
        </w:trPr>
        <w:tc>
          <w:tcPr>
            <w:tcW w:w="7198" w:type="dxa"/>
            <w:gridSpan w:val="5"/>
            <w:hideMark/>
          </w:tcPr>
          <w:p w:rsidR="000753C9" w:rsidRDefault="00BF5C65" w:rsidP="00843356">
            <w:pPr>
              <w:tabs>
                <w:tab w:val="left" w:pos="1296"/>
                <w:tab w:val="center" w:pos="4153"/>
                <w:tab w:val="right" w:pos="8306"/>
              </w:tabs>
              <w:suppressAutoHyphens/>
              <w:snapToGrid w:val="0"/>
              <w:spacing w:line="240" w:lineRule="atLeast"/>
              <w:rPr>
                <w:color w:val="000000"/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</w:t>
            </w:r>
            <w:r w:rsidR="000753C9">
              <w:rPr>
                <w:sz w:val="24"/>
                <w:lang w:eastAsia="ar-SA"/>
              </w:rPr>
              <w:t>. BRK4004  POPKULTŪROS STUDIJOS</w:t>
            </w:r>
          </w:p>
        </w:tc>
        <w:tc>
          <w:tcPr>
            <w:tcW w:w="2126" w:type="dxa"/>
            <w:hideMark/>
          </w:tcPr>
          <w:p w:rsidR="000753C9" w:rsidRDefault="000753C9" w:rsidP="00843356">
            <w:pPr>
              <w:tabs>
                <w:tab w:val="left" w:pos="1296"/>
                <w:tab w:val="center" w:pos="4153"/>
                <w:tab w:val="right" w:pos="8306"/>
              </w:tabs>
              <w:suppressAutoHyphens/>
              <w:snapToGrid w:val="0"/>
              <w:spacing w:line="240" w:lineRule="atLeast"/>
              <w:rPr>
                <w:b/>
                <w:sz w:val="24"/>
                <w:lang w:eastAsia="ar-SA"/>
              </w:rPr>
            </w:pPr>
            <w:r>
              <w:rPr>
                <w:b/>
                <w:sz w:val="24"/>
                <w:lang w:eastAsia="ar-SA"/>
              </w:rPr>
              <w:t>4 kreditai</w:t>
            </w:r>
          </w:p>
        </w:tc>
      </w:tr>
      <w:tr w:rsidR="0093358F" w:rsidTr="0093358F">
        <w:trPr>
          <w:cantSplit/>
          <w:trHeight w:val="271"/>
        </w:trPr>
        <w:tc>
          <w:tcPr>
            <w:tcW w:w="3936" w:type="dxa"/>
            <w:gridSpan w:val="2"/>
          </w:tcPr>
          <w:p w:rsidR="0093358F" w:rsidRDefault="0093358F" w:rsidP="0093358F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>
              <w:rPr>
                <w:sz w:val="24"/>
                <w:szCs w:val="24"/>
              </w:rPr>
              <w:t>G.Barkauskaitė</w:t>
            </w:r>
          </w:p>
        </w:tc>
        <w:tc>
          <w:tcPr>
            <w:tcW w:w="569" w:type="dxa"/>
          </w:tcPr>
          <w:p w:rsidR="0093358F" w:rsidRDefault="0093358F" w:rsidP="0084335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93358F" w:rsidRDefault="0093358F" w:rsidP="0084335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93358F" w:rsidRDefault="0093358F" w:rsidP="0084335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93358F" w:rsidRDefault="0093358F" w:rsidP="0084335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93358F" w:rsidRDefault="00906EE4" w:rsidP="00843356">
            <w:pPr>
              <w:suppressAutoHyphens/>
              <w:snapToGrid w:val="0"/>
              <w:spacing w:line="240" w:lineRule="atLeas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</w:t>
            </w:r>
            <w:r w:rsidR="00BF5C65">
              <w:rPr>
                <w:sz w:val="24"/>
                <w:lang w:eastAsia="ar-SA"/>
              </w:rPr>
              <w:t>1</w:t>
            </w:r>
            <w:r>
              <w:rPr>
                <w:sz w:val="24"/>
                <w:lang w:eastAsia="ar-SA"/>
              </w:rPr>
              <w:t>.15-1</w:t>
            </w:r>
            <w:r w:rsidR="00BF5C65">
              <w:rPr>
                <w:sz w:val="24"/>
                <w:lang w:eastAsia="ar-SA"/>
              </w:rPr>
              <w:t>2</w:t>
            </w:r>
            <w:r>
              <w:rPr>
                <w:sz w:val="24"/>
                <w:lang w:eastAsia="ar-SA"/>
              </w:rPr>
              <w:t>.45</w:t>
            </w:r>
          </w:p>
          <w:p w:rsidR="00906EE4" w:rsidRDefault="00906EE4" w:rsidP="00BF5C65">
            <w:pPr>
              <w:suppressAutoHyphens/>
              <w:snapToGrid w:val="0"/>
              <w:spacing w:line="240" w:lineRule="atLeas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</w:t>
            </w:r>
            <w:r w:rsidR="00BF5C65">
              <w:rPr>
                <w:sz w:val="24"/>
                <w:lang w:eastAsia="ar-SA"/>
              </w:rPr>
              <w:t>3</w:t>
            </w:r>
            <w:r>
              <w:rPr>
                <w:sz w:val="24"/>
                <w:lang w:eastAsia="ar-SA"/>
              </w:rPr>
              <w:t>.00-1</w:t>
            </w:r>
            <w:r w:rsidR="00BF5C65">
              <w:rPr>
                <w:sz w:val="24"/>
                <w:lang w:eastAsia="ar-SA"/>
              </w:rPr>
              <w:t>3</w:t>
            </w:r>
            <w:r>
              <w:rPr>
                <w:sz w:val="24"/>
                <w:lang w:eastAsia="ar-SA"/>
              </w:rPr>
              <w:t>.45</w:t>
            </w:r>
          </w:p>
        </w:tc>
        <w:tc>
          <w:tcPr>
            <w:tcW w:w="2126" w:type="dxa"/>
          </w:tcPr>
          <w:p w:rsidR="0093358F" w:rsidRDefault="00AA4F41" w:rsidP="0084335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E463A0">
              <w:rPr>
                <w:sz w:val="24"/>
                <w:szCs w:val="24"/>
              </w:rPr>
              <w:t>2</w:t>
            </w:r>
            <w:r w:rsidR="0093358F">
              <w:rPr>
                <w:sz w:val="24"/>
                <w:szCs w:val="24"/>
              </w:rPr>
              <w:t xml:space="preserve"> Donelaičio 52</w:t>
            </w:r>
          </w:p>
          <w:p w:rsidR="0093358F" w:rsidRDefault="00AA4F41" w:rsidP="00E463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E463A0">
              <w:rPr>
                <w:sz w:val="24"/>
                <w:szCs w:val="24"/>
              </w:rPr>
              <w:t>2</w:t>
            </w:r>
            <w:r w:rsidR="0093358F">
              <w:rPr>
                <w:sz w:val="24"/>
                <w:szCs w:val="24"/>
              </w:rPr>
              <w:t xml:space="preserve"> Donelaičio 52</w:t>
            </w:r>
          </w:p>
        </w:tc>
      </w:tr>
      <w:tr w:rsidR="00BF5C65" w:rsidTr="0023215C">
        <w:trPr>
          <w:cantSplit/>
          <w:trHeight w:val="247"/>
        </w:trPr>
        <w:tc>
          <w:tcPr>
            <w:tcW w:w="7198" w:type="dxa"/>
            <w:gridSpan w:val="5"/>
          </w:tcPr>
          <w:p w:rsidR="00BF5C65" w:rsidRPr="000753C9" w:rsidRDefault="00BF5C65" w:rsidP="0023215C">
            <w:pPr>
              <w:spacing w:line="240" w:lineRule="atLeas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3. BRK4002  KASDIENYBĖS ANTROPOLOGIJA</w:t>
            </w:r>
          </w:p>
        </w:tc>
        <w:tc>
          <w:tcPr>
            <w:tcW w:w="2126" w:type="dxa"/>
          </w:tcPr>
          <w:p w:rsidR="00BF5C65" w:rsidRPr="000753C9" w:rsidRDefault="00BF5C65" w:rsidP="0023215C">
            <w:pPr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 w:rsidRPr="000753C9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BF5C65" w:rsidTr="0023215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90" w:type="dxa"/>
          </w:tcPr>
          <w:p w:rsidR="00BF5C65" w:rsidRDefault="00BF5C65" w:rsidP="0023215C">
            <w:pPr>
              <w:suppressAutoHyphens/>
              <w:snapToGrid w:val="0"/>
              <w:spacing w:line="240" w:lineRule="atLeas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L.Anglickienė</w:t>
            </w:r>
          </w:p>
          <w:p w:rsidR="00BF5C65" w:rsidRDefault="00BF5C65" w:rsidP="0023215C">
            <w:pPr>
              <w:suppressAutoHyphens/>
              <w:snapToGrid w:val="0"/>
              <w:spacing w:line="240" w:lineRule="atLeast"/>
              <w:rPr>
                <w:sz w:val="24"/>
                <w:lang w:eastAsia="ar-SA"/>
              </w:rPr>
            </w:pPr>
          </w:p>
        </w:tc>
        <w:tc>
          <w:tcPr>
            <w:tcW w:w="615" w:type="dxa"/>
            <w:gridSpan w:val="2"/>
            <w:hideMark/>
          </w:tcPr>
          <w:p w:rsidR="00BF5C65" w:rsidRDefault="00BF5C65" w:rsidP="0023215C">
            <w:pPr>
              <w:suppressAutoHyphens/>
              <w:snapToGrid w:val="0"/>
              <w:spacing w:line="240" w:lineRule="atLeas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P</w:t>
            </w:r>
          </w:p>
          <w:p w:rsidR="00BF5C65" w:rsidRDefault="00BF5C65" w:rsidP="0023215C">
            <w:pPr>
              <w:suppressAutoHyphens/>
              <w:snapToGrid w:val="0"/>
              <w:spacing w:line="240" w:lineRule="atLeas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P</w:t>
            </w:r>
          </w:p>
        </w:tc>
        <w:tc>
          <w:tcPr>
            <w:tcW w:w="992" w:type="dxa"/>
            <w:hideMark/>
          </w:tcPr>
          <w:p w:rsidR="00BF5C65" w:rsidRDefault="00BF5C65" w:rsidP="0023215C">
            <w:pPr>
              <w:suppressAutoHyphens/>
              <w:snapToGrid w:val="0"/>
              <w:spacing w:line="240" w:lineRule="atLeas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IV</w:t>
            </w:r>
          </w:p>
          <w:p w:rsidR="00BF5C65" w:rsidRDefault="00BF5C65" w:rsidP="0023215C">
            <w:pPr>
              <w:suppressAutoHyphens/>
              <w:snapToGrid w:val="0"/>
              <w:spacing w:line="240" w:lineRule="atLeas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IV</w:t>
            </w:r>
          </w:p>
        </w:tc>
        <w:tc>
          <w:tcPr>
            <w:tcW w:w="1701" w:type="dxa"/>
            <w:hideMark/>
          </w:tcPr>
          <w:p w:rsidR="00BF5C65" w:rsidRDefault="00BF5C65" w:rsidP="0023215C">
            <w:pPr>
              <w:suppressAutoHyphens/>
              <w:spacing w:line="240" w:lineRule="atLeas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11.15-12.45</w:t>
            </w:r>
          </w:p>
          <w:p w:rsidR="00BF5C65" w:rsidRDefault="00BF5C65" w:rsidP="0023215C">
            <w:pPr>
              <w:suppressAutoHyphens/>
              <w:snapToGrid w:val="0"/>
              <w:spacing w:line="240" w:lineRule="atLeas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13.00-13.45</w:t>
            </w:r>
          </w:p>
        </w:tc>
        <w:tc>
          <w:tcPr>
            <w:tcW w:w="2126" w:type="dxa"/>
            <w:hideMark/>
          </w:tcPr>
          <w:p w:rsidR="00BF5C65" w:rsidRDefault="00BF5C65" w:rsidP="0023215C">
            <w:pPr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61</w:t>
            </w:r>
            <w:r w:rsidR="00E463A0">
              <w:rPr>
                <w:sz w:val="24"/>
                <w:lang w:eastAsia="ar-SA"/>
              </w:rPr>
              <w:t>2</w:t>
            </w:r>
            <w:r>
              <w:rPr>
                <w:sz w:val="24"/>
                <w:lang w:eastAsia="ar-SA"/>
              </w:rPr>
              <w:t xml:space="preserve"> Donelaičio 52</w:t>
            </w:r>
          </w:p>
          <w:p w:rsidR="00BF5C65" w:rsidRDefault="00E463A0" w:rsidP="0023215C">
            <w:pPr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612</w:t>
            </w:r>
            <w:r w:rsidR="00BF5C65">
              <w:rPr>
                <w:sz w:val="24"/>
                <w:lang w:eastAsia="ar-SA"/>
              </w:rPr>
              <w:t xml:space="preserve"> Donelaičio 52</w:t>
            </w:r>
          </w:p>
        </w:tc>
      </w:tr>
      <w:tr w:rsidR="000D74C1" w:rsidRPr="00264957" w:rsidTr="00BF5C65">
        <w:trPr>
          <w:cantSplit/>
          <w:trHeight w:val="247"/>
        </w:trPr>
        <w:tc>
          <w:tcPr>
            <w:tcW w:w="7198" w:type="dxa"/>
            <w:gridSpan w:val="5"/>
          </w:tcPr>
          <w:p w:rsidR="000D74C1" w:rsidRPr="00264957" w:rsidRDefault="00A62B28" w:rsidP="000D74C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 LAISVAI PASIRENKAMAS DALYKAS</w:t>
            </w:r>
          </w:p>
        </w:tc>
        <w:tc>
          <w:tcPr>
            <w:tcW w:w="2126" w:type="dxa"/>
          </w:tcPr>
          <w:p w:rsidR="000D74C1" w:rsidRPr="00264957" w:rsidRDefault="000D74C1" w:rsidP="000D74C1">
            <w:pPr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</w:tr>
      <w:tr w:rsidR="00A62B28" w:rsidRPr="00264957" w:rsidTr="00BF5C65">
        <w:trPr>
          <w:cantSplit/>
          <w:trHeight w:val="247"/>
        </w:trPr>
        <w:tc>
          <w:tcPr>
            <w:tcW w:w="7198" w:type="dxa"/>
            <w:gridSpan w:val="5"/>
          </w:tcPr>
          <w:p w:rsidR="00A62B28" w:rsidRPr="00264957" w:rsidRDefault="00A62B28" w:rsidP="0023215C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 BALTIJOS REGIONO KULTŪRŲ BAKALAURO DARBAS</w:t>
            </w:r>
          </w:p>
        </w:tc>
        <w:tc>
          <w:tcPr>
            <w:tcW w:w="2126" w:type="dxa"/>
          </w:tcPr>
          <w:p w:rsidR="00A62B28" w:rsidRPr="00264957" w:rsidRDefault="00A62B28" w:rsidP="0023215C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12</w:t>
            </w:r>
            <w:r w:rsidRPr="00264957">
              <w:rPr>
                <w:b/>
                <w:sz w:val="24"/>
                <w:szCs w:val="24"/>
                <w:lang w:val="lt-LT"/>
              </w:rPr>
              <w:t xml:space="preserve"> kredit</w:t>
            </w:r>
            <w:r>
              <w:rPr>
                <w:b/>
                <w:sz w:val="24"/>
                <w:szCs w:val="24"/>
                <w:lang w:val="lt-LT"/>
              </w:rPr>
              <w:t>ų</w:t>
            </w:r>
          </w:p>
        </w:tc>
      </w:tr>
    </w:tbl>
    <w:p w:rsidR="00B249A8" w:rsidRPr="00E11C2E" w:rsidRDefault="00B249A8" w:rsidP="00C534AF">
      <w:pPr>
        <w:rPr>
          <w:sz w:val="16"/>
          <w:szCs w:val="16"/>
          <w:lang w:val="lt-LT"/>
        </w:rPr>
      </w:pPr>
    </w:p>
    <w:p w:rsidR="00687212" w:rsidRDefault="00687212" w:rsidP="00A56431">
      <w:pPr>
        <w:spacing w:line="240" w:lineRule="atLeast"/>
        <w:ind w:left="720" w:firstLine="1265"/>
        <w:rPr>
          <w:b/>
          <w:i/>
          <w:sz w:val="28"/>
          <w:szCs w:val="28"/>
          <w:lang w:val="lt-LT"/>
        </w:rPr>
      </w:pPr>
      <w:r w:rsidRPr="00687212">
        <w:rPr>
          <w:b/>
          <w:i/>
          <w:sz w:val="28"/>
          <w:szCs w:val="28"/>
          <w:lang w:val="lt-LT"/>
        </w:rPr>
        <w:t>Etnologijos studijų programa</w:t>
      </w:r>
    </w:p>
    <w:p w:rsidR="00D92584" w:rsidRPr="00264957" w:rsidRDefault="00D92584" w:rsidP="00BE78D0">
      <w:pPr>
        <w:spacing w:before="60" w:line="240" w:lineRule="atLeast"/>
        <w:ind w:firstLine="709"/>
        <w:rPr>
          <w:b/>
          <w:sz w:val="24"/>
          <w:szCs w:val="24"/>
          <w:lang w:val="lt-LT"/>
        </w:rPr>
      </w:pPr>
      <w:r w:rsidRPr="00264957">
        <w:rPr>
          <w:b/>
          <w:sz w:val="24"/>
          <w:szCs w:val="24"/>
          <w:lang w:val="lt-LT"/>
        </w:rPr>
        <w:t>I</w:t>
      </w:r>
      <w:r w:rsidR="00A62B28">
        <w:rPr>
          <w:b/>
          <w:sz w:val="24"/>
          <w:szCs w:val="24"/>
          <w:lang w:val="lt-LT"/>
        </w:rPr>
        <w:t>V</w:t>
      </w:r>
      <w:r w:rsidRPr="00264957">
        <w:rPr>
          <w:b/>
          <w:sz w:val="24"/>
          <w:szCs w:val="24"/>
          <w:lang w:val="lt-LT"/>
        </w:rPr>
        <w:t xml:space="preserve"> kursas</w:t>
      </w:r>
    </w:p>
    <w:p w:rsidR="00D92584" w:rsidRPr="00E11C2E" w:rsidRDefault="00D92584" w:rsidP="00A56431">
      <w:pPr>
        <w:rPr>
          <w:sz w:val="8"/>
          <w:szCs w:val="8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9"/>
        <w:gridCol w:w="992"/>
        <w:gridCol w:w="1701"/>
        <w:gridCol w:w="2126"/>
      </w:tblGrid>
      <w:tr w:rsidR="001B14CF" w:rsidRPr="00633B07" w:rsidTr="001B14CF">
        <w:trPr>
          <w:cantSplit/>
          <w:trHeight w:val="247"/>
        </w:trPr>
        <w:tc>
          <w:tcPr>
            <w:tcW w:w="7198" w:type="dxa"/>
            <w:gridSpan w:val="4"/>
          </w:tcPr>
          <w:p w:rsidR="001B14CF" w:rsidRPr="00633B07" w:rsidRDefault="001B14CF" w:rsidP="00A62B28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lang w:eastAsia="ar-SA"/>
              </w:rPr>
              <w:t xml:space="preserve">1. </w:t>
            </w:r>
            <w:r w:rsidR="00A62B28" w:rsidRPr="00FF7C3A">
              <w:rPr>
                <w:sz w:val="24"/>
                <w:szCs w:val="24"/>
                <w:lang w:val="lt-LT"/>
              </w:rPr>
              <w:t>ETNN4006  ETNINIS PAVELDAS IR JO APSAUGA</w:t>
            </w:r>
            <w:r w:rsidR="00A62B28" w:rsidRPr="00FF7C3A">
              <w:rPr>
                <w:i/>
                <w:sz w:val="24"/>
                <w:szCs w:val="24"/>
                <w:lang w:val="lt-LT"/>
              </w:rPr>
              <w:t xml:space="preserve">                     </w:t>
            </w:r>
          </w:p>
        </w:tc>
        <w:tc>
          <w:tcPr>
            <w:tcW w:w="2126" w:type="dxa"/>
          </w:tcPr>
          <w:p w:rsidR="001B14CF" w:rsidRPr="00633B07" w:rsidRDefault="00A62B28" w:rsidP="001B14CF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</w:t>
            </w:r>
            <w:r w:rsidR="001B14CF" w:rsidRPr="00633B07">
              <w:rPr>
                <w:b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1B14CF" w:rsidTr="001B14CF">
        <w:trPr>
          <w:cantSplit/>
          <w:trHeight w:val="271"/>
        </w:trPr>
        <w:tc>
          <w:tcPr>
            <w:tcW w:w="3936" w:type="dxa"/>
          </w:tcPr>
          <w:p w:rsidR="001B14CF" w:rsidRDefault="001B14CF" w:rsidP="00A62B28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 w:rsidR="00A62B28">
              <w:rPr>
                <w:sz w:val="24"/>
                <w:szCs w:val="24"/>
              </w:rPr>
              <w:t>A.Venskienė</w:t>
            </w:r>
          </w:p>
        </w:tc>
        <w:tc>
          <w:tcPr>
            <w:tcW w:w="569" w:type="dxa"/>
          </w:tcPr>
          <w:p w:rsidR="001B14CF" w:rsidRDefault="001B14CF" w:rsidP="001B14C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1B14CF" w:rsidRDefault="001B14CF" w:rsidP="001B14C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1B14CF" w:rsidRDefault="001B14CF" w:rsidP="001B14C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62B28">
              <w:rPr>
                <w:sz w:val="24"/>
                <w:szCs w:val="24"/>
              </w:rPr>
              <w:t>I</w:t>
            </w:r>
          </w:p>
          <w:p w:rsidR="001B14CF" w:rsidRDefault="001B14CF" w:rsidP="001B14C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62B28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1B14CF" w:rsidRDefault="001B14CF" w:rsidP="001B14C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63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.15-1</w:t>
            </w:r>
            <w:r w:rsidR="00E463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.45</w:t>
            </w:r>
          </w:p>
          <w:p w:rsidR="001B14CF" w:rsidRDefault="001B14CF" w:rsidP="00E463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63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.00-1</w:t>
            </w:r>
            <w:r w:rsidR="00E463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.45</w:t>
            </w:r>
          </w:p>
        </w:tc>
        <w:tc>
          <w:tcPr>
            <w:tcW w:w="2126" w:type="dxa"/>
          </w:tcPr>
          <w:p w:rsidR="00E463A0" w:rsidRDefault="00E463A0" w:rsidP="00E463A0">
            <w:pPr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612 Donelaičio 52</w:t>
            </w:r>
          </w:p>
          <w:p w:rsidR="001B14CF" w:rsidRPr="00122E98" w:rsidRDefault="00E463A0" w:rsidP="00E463A0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lang w:eastAsia="ar-SA"/>
              </w:rPr>
              <w:t>612 Donelaičio 52</w:t>
            </w:r>
          </w:p>
        </w:tc>
      </w:tr>
      <w:tr w:rsidR="006C5F9A" w:rsidTr="001B14CF">
        <w:trPr>
          <w:cantSplit/>
        </w:trPr>
        <w:tc>
          <w:tcPr>
            <w:tcW w:w="7198" w:type="dxa"/>
            <w:gridSpan w:val="4"/>
          </w:tcPr>
          <w:p w:rsidR="006C5F9A" w:rsidRPr="00AC731A" w:rsidRDefault="006B1A9E" w:rsidP="000D74C1">
            <w:pPr>
              <w:pStyle w:val="Footer"/>
              <w:tabs>
                <w:tab w:val="left" w:pos="1296"/>
              </w:tabs>
              <w:spacing w:line="240" w:lineRule="atLeast"/>
              <w:rPr>
                <w:rFonts w:ascii="Times New Roman" w:hAnsi="Times New Roman"/>
                <w:b/>
                <w:i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>2</w:t>
            </w:r>
            <w:r w:rsidR="006C5F9A">
              <w:rPr>
                <w:rFonts w:ascii="Times New Roman" w:hAnsi="Times New Roman"/>
                <w:noProof w:val="0"/>
                <w:lang w:val="lt-LT"/>
              </w:rPr>
              <w:t xml:space="preserve">. </w:t>
            </w:r>
            <w:r w:rsidRPr="006B1A9E">
              <w:rPr>
                <w:rFonts w:ascii="Times New Roman" w:hAnsi="Times New Roman"/>
                <w:szCs w:val="24"/>
                <w:lang w:val="lt-LT"/>
              </w:rPr>
              <w:t>ETNN4005  EUROPOS TAUTŲ ŠEIMOS PAPROČIAI</w:t>
            </w:r>
          </w:p>
        </w:tc>
        <w:tc>
          <w:tcPr>
            <w:tcW w:w="2126" w:type="dxa"/>
          </w:tcPr>
          <w:p w:rsidR="006C5F9A" w:rsidRDefault="006B1A9E" w:rsidP="00A56431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5</w:t>
            </w:r>
            <w:r w:rsidR="006C5F9A">
              <w:rPr>
                <w:b/>
                <w:sz w:val="24"/>
                <w:lang w:val="lt-LT"/>
              </w:rPr>
              <w:t xml:space="preserve"> kreditai</w:t>
            </w:r>
          </w:p>
        </w:tc>
      </w:tr>
      <w:tr w:rsidR="00485E0B" w:rsidRPr="00B62779" w:rsidTr="001B14CF">
        <w:trPr>
          <w:cantSplit/>
        </w:trPr>
        <w:tc>
          <w:tcPr>
            <w:tcW w:w="3936" w:type="dxa"/>
          </w:tcPr>
          <w:p w:rsidR="001B14CF" w:rsidRPr="00B62779" w:rsidRDefault="006B1A9E" w:rsidP="001B14C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14CF">
              <w:rPr>
                <w:sz w:val="24"/>
                <w:szCs w:val="24"/>
              </w:rPr>
              <w:t xml:space="preserve">   R.Račiūnaitė-Paužuolienė</w:t>
            </w:r>
          </w:p>
        </w:tc>
        <w:tc>
          <w:tcPr>
            <w:tcW w:w="569" w:type="dxa"/>
          </w:tcPr>
          <w:p w:rsidR="00485E0B" w:rsidRDefault="00485E0B" w:rsidP="00A56431">
            <w:pPr>
              <w:spacing w:line="240" w:lineRule="atLeast"/>
              <w:rPr>
                <w:sz w:val="24"/>
                <w:szCs w:val="24"/>
              </w:rPr>
            </w:pPr>
            <w:r w:rsidRPr="00B62779">
              <w:rPr>
                <w:sz w:val="24"/>
                <w:szCs w:val="24"/>
              </w:rPr>
              <w:t>P</w:t>
            </w:r>
          </w:p>
          <w:p w:rsidR="00485E0B" w:rsidRPr="00B62779" w:rsidRDefault="000D74C1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85E0B" w:rsidRDefault="00485E0B" w:rsidP="00A56431">
            <w:pPr>
              <w:spacing w:line="240" w:lineRule="atLeast"/>
              <w:rPr>
                <w:sz w:val="24"/>
                <w:szCs w:val="24"/>
              </w:rPr>
            </w:pPr>
            <w:r w:rsidRPr="0043096C">
              <w:rPr>
                <w:sz w:val="24"/>
                <w:szCs w:val="24"/>
              </w:rPr>
              <w:t>I</w:t>
            </w:r>
            <w:r w:rsidR="001B14CF">
              <w:rPr>
                <w:sz w:val="24"/>
                <w:szCs w:val="24"/>
              </w:rPr>
              <w:t>II</w:t>
            </w:r>
          </w:p>
          <w:p w:rsidR="00485E0B" w:rsidRPr="00B62779" w:rsidRDefault="00485E0B" w:rsidP="000D74C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B14CF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485E0B" w:rsidRDefault="00485E0B" w:rsidP="000D74C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14CF">
              <w:rPr>
                <w:sz w:val="24"/>
                <w:szCs w:val="24"/>
              </w:rPr>
              <w:t>1</w:t>
            </w:r>
            <w:r w:rsidR="000D74C1">
              <w:rPr>
                <w:sz w:val="24"/>
                <w:szCs w:val="24"/>
              </w:rPr>
              <w:t>.15</w:t>
            </w:r>
            <w:r>
              <w:rPr>
                <w:sz w:val="24"/>
                <w:szCs w:val="24"/>
              </w:rPr>
              <w:t>-1</w:t>
            </w:r>
            <w:r w:rsidR="001B14CF">
              <w:rPr>
                <w:sz w:val="24"/>
                <w:szCs w:val="24"/>
              </w:rPr>
              <w:t>2</w:t>
            </w:r>
            <w:r w:rsidR="000D74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  <w:p w:rsidR="000D74C1" w:rsidRPr="00B62779" w:rsidRDefault="001B14CF" w:rsidP="001B14C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D74C1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3</w:t>
            </w:r>
            <w:r w:rsidR="000D74C1">
              <w:rPr>
                <w:sz w:val="24"/>
                <w:szCs w:val="24"/>
              </w:rPr>
              <w:t>.45</w:t>
            </w:r>
          </w:p>
        </w:tc>
        <w:tc>
          <w:tcPr>
            <w:tcW w:w="2126" w:type="dxa"/>
          </w:tcPr>
          <w:p w:rsidR="00E463A0" w:rsidRDefault="000648D6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 Donelaičio 52</w:t>
            </w:r>
          </w:p>
          <w:p w:rsidR="000648D6" w:rsidRPr="00B62779" w:rsidRDefault="000648D6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 Donelaičio 52</w:t>
            </w:r>
          </w:p>
        </w:tc>
      </w:tr>
      <w:tr w:rsidR="006B1A9E" w:rsidRPr="00264957" w:rsidTr="0023215C">
        <w:trPr>
          <w:cantSplit/>
          <w:trHeight w:val="247"/>
        </w:trPr>
        <w:tc>
          <w:tcPr>
            <w:tcW w:w="7198" w:type="dxa"/>
            <w:gridSpan w:val="4"/>
          </w:tcPr>
          <w:p w:rsidR="006B1A9E" w:rsidRPr="00264957" w:rsidRDefault="006B1A9E" w:rsidP="006B1A9E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 ETNOLOGIJOS BAKALAURO BAIGIAMASIS DARBAS</w:t>
            </w:r>
          </w:p>
        </w:tc>
        <w:tc>
          <w:tcPr>
            <w:tcW w:w="2126" w:type="dxa"/>
          </w:tcPr>
          <w:p w:rsidR="006B1A9E" w:rsidRPr="00264957" w:rsidRDefault="006B1A9E" w:rsidP="0023215C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12</w:t>
            </w:r>
            <w:r w:rsidRPr="00264957">
              <w:rPr>
                <w:b/>
                <w:sz w:val="24"/>
                <w:szCs w:val="24"/>
                <w:lang w:val="lt-LT"/>
              </w:rPr>
              <w:t xml:space="preserve"> kredit</w:t>
            </w:r>
            <w:r>
              <w:rPr>
                <w:b/>
                <w:sz w:val="24"/>
                <w:szCs w:val="24"/>
                <w:lang w:val="lt-LT"/>
              </w:rPr>
              <w:t>ų</w:t>
            </w:r>
          </w:p>
        </w:tc>
      </w:tr>
    </w:tbl>
    <w:p w:rsidR="00D53016" w:rsidRPr="00E11C2E" w:rsidRDefault="00D53016" w:rsidP="00A56431">
      <w:pPr>
        <w:tabs>
          <w:tab w:val="left" w:pos="3544"/>
        </w:tabs>
        <w:ind w:firstLine="1985"/>
        <w:rPr>
          <w:b/>
          <w:i/>
          <w:sz w:val="8"/>
          <w:szCs w:val="8"/>
          <w:lang w:val="lt-LT"/>
        </w:rPr>
      </w:pPr>
    </w:p>
    <w:p w:rsidR="00A62B28" w:rsidRPr="006B1A9E" w:rsidRDefault="006B1A9E" w:rsidP="00A62B28">
      <w:pPr>
        <w:spacing w:line="240" w:lineRule="atLeast"/>
        <w:rPr>
          <w:i/>
          <w:sz w:val="24"/>
          <w:szCs w:val="24"/>
          <w:lang w:val="lt-LT"/>
        </w:rPr>
      </w:pPr>
      <w:r w:rsidRPr="006B1A9E">
        <w:rPr>
          <w:i/>
          <w:sz w:val="24"/>
          <w:szCs w:val="24"/>
          <w:lang w:val="lt-LT"/>
        </w:rPr>
        <w:t xml:space="preserve">     </w:t>
      </w:r>
      <w:r w:rsidR="00A62B28" w:rsidRPr="006B1A9E">
        <w:rPr>
          <w:i/>
          <w:sz w:val="24"/>
          <w:szCs w:val="24"/>
          <w:lang w:val="lt-LT"/>
        </w:rPr>
        <w:t>PASIRENKAMI DALYKAI</w:t>
      </w:r>
      <w:r w:rsidR="00E11C2E">
        <w:rPr>
          <w:i/>
          <w:sz w:val="24"/>
          <w:szCs w:val="24"/>
          <w:lang w:val="lt-LT"/>
        </w:rPr>
        <w:t xml:space="preserve"> (1)</w:t>
      </w:r>
      <w:r w:rsidR="00A62B28" w:rsidRPr="006B1A9E">
        <w:rPr>
          <w:i/>
          <w:sz w:val="24"/>
          <w:szCs w:val="24"/>
          <w:lang w:val="lt-LT"/>
        </w:rPr>
        <w:t>:</w:t>
      </w:r>
    </w:p>
    <w:p w:rsidR="00A62B28" w:rsidRPr="006D12B4" w:rsidRDefault="00A62B28" w:rsidP="006B1A9E">
      <w:pPr>
        <w:rPr>
          <w:sz w:val="8"/>
          <w:szCs w:val="8"/>
          <w:lang w:val="lt-LT"/>
        </w:rPr>
      </w:pPr>
      <w:r w:rsidRPr="006D12B4">
        <w:rPr>
          <w:sz w:val="8"/>
          <w:szCs w:val="8"/>
          <w:lang w:val="lt-LT"/>
        </w:rPr>
        <w:t xml:space="preserve"> </w:t>
      </w:r>
    </w:p>
    <w:tbl>
      <w:tblPr>
        <w:tblW w:w="9324" w:type="dxa"/>
        <w:tblLayout w:type="fixed"/>
        <w:tblLook w:val="0000" w:firstRow="0" w:lastRow="0" w:firstColumn="0" w:lastColumn="0" w:noHBand="0" w:noVBand="0"/>
      </w:tblPr>
      <w:tblGrid>
        <w:gridCol w:w="3934"/>
        <w:gridCol w:w="569"/>
        <w:gridCol w:w="992"/>
        <w:gridCol w:w="1703"/>
        <w:gridCol w:w="2126"/>
      </w:tblGrid>
      <w:tr w:rsidR="006B1A9E" w:rsidTr="006B1A9E">
        <w:trPr>
          <w:cantSplit/>
          <w:trHeight w:val="247"/>
        </w:trPr>
        <w:tc>
          <w:tcPr>
            <w:tcW w:w="7196" w:type="dxa"/>
            <w:gridSpan w:val="4"/>
          </w:tcPr>
          <w:p w:rsidR="006B1A9E" w:rsidRDefault="006B1A9E" w:rsidP="0023215C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BRK3007 </w:t>
            </w:r>
            <w:r w:rsidR="00E463A0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ŠIUOLAIKINIAI ETNINIAI PROCESAI BALTIJOS</w:t>
            </w:r>
          </w:p>
          <w:p w:rsidR="006B1A9E" w:rsidRPr="00AD0C4A" w:rsidRDefault="006B1A9E" w:rsidP="0023215C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                    </w:t>
            </w:r>
            <w:r w:rsidR="00E463A0">
              <w:rPr>
                <w:i/>
                <w:sz w:val="24"/>
                <w:szCs w:val="24"/>
                <w:lang w:val="lt-LT"/>
              </w:rPr>
              <w:t xml:space="preserve"> </w:t>
            </w:r>
            <w:r>
              <w:rPr>
                <w:i/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REGIONE</w:t>
            </w:r>
          </w:p>
        </w:tc>
        <w:tc>
          <w:tcPr>
            <w:tcW w:w="2126" w:type="dxa"/>
          </w:tcPr>
          <w:p w:rsidR="006B1A9E" w:rsidRDefault="006B1A9E" w:rsidP="0023215C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6B1A9E" w:rsidTr="006B1A9E">
        <w:trPr>
          <w:cantSplit/>
        </w:trPr>
        <w:tc>
          <w:tcPr>
            <w:tcW w:w="3934" w:type="dxa"/>
          </w:tcPr>
          <w:p w:rsidR="006B1A9E" w:rsidRDefault="006B1A9E" w:rsidP="0023215C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L.Anglickienė</w:t>
            </w:r>
          </w:p>
        </w:tc>
        <w:tc>
          <w:tcPr>
            <w:tcW w:w="569" w:type="dxa"/>
          </w:tcPr>
          <w:p w:rsidR="006B1A9E" w:rsidRDefault="006B1A9E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6B1A9E" w:rsidRDefault="006B1A9E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6B1A9E" w:rsidRDefault="006B1A9E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6B1A9E" w:rsidRDefault="006B1A9E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6B1A9E" w:rsidRDefault="006B1A9E" w:rsidP="0023215C">
            <w:pPr>
              <w:spacing w:line="240" w:lineRule="atLeast"/>
              <w:rPr>
                <w:sz w:val="24"/>
                <w:szCs w:val="24"/>
              </w:rPr>
            </w:pPr>
            <w:r w:rsidRPr="00DA3160">
              <w:rPr>
                <w:sz w:val="24"/>
                <w:szCs w:val="24"/>
              </w:rPr>
              <w:t>11.15</w:t>
            </w:r>
            <w:r>
              <w:rPr>
                <w:sz w:val="24"/>
                <w:szCs w:val="24"/>
              </w:rPr>
              <w:t>-12.45</w:t>
            </w:r>
          </w:p>
          <w:p w:rsidR="006B1A9E" w:rsidRDefault="006B1A9E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</w:tcPr>
          <w:p w:rsidR="006B1A9E" w:rsidRDefault="00E463A0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 </w:t>
            </w:r>
            <w:r w:rsidR="006B1A9E">
              <w:rPr>
                <w:sz w:val="24"/>
                <w:szCs w:val="24"/>
              </w:rPr>
              <w:t>Donelaičio 52</w:t>
            </w:r>
          </w:p>
          <w:p w:rsidR="006B1A9E" w:rsidRDefault="00E463A0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 </w:t>
            </w:r>
            <w:r w:rsidR="006B1A9E">
              <w:rPr>
                <w:sz w:val="24"/>
                <w:szCs w:val="24"/>
              </w:rPr>
              <w:t>Donelaičio 52</w:t>
            </w:r>
          </w:p>
        </w:tc>
      </w:tr>
      <w:tr w:rsidR="006B1A9E" w:rsidTr="006B1A9E">
        <w:trPr>
          <w:cantSplit/>
        </w:trPr>
        <w:tc>
          <w:tcPr>
            <w:tcW w:w="3934" w:type="dxa"/>
          </w:tcPr>
          <w:p w:rsidR="006B1A9E" w:rsidRDefault="006B1A9E" w:rsidP="0023215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6B1A9E" w:rsidRDefault="006B1A9E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6B1A9E" w:rsidRDefault="006B1A9E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6B1A9E" w:rsidRDefault="006B1A9E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2126" w:type="dxa"/>
          </w:tcPr>
          <w:p w:rsidR="006B1A9E" w:rsidRPr="0076044D" w:rsidRDefault="00E463A0" w:rsidP="0023215C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612 </w:t>
            </w:r>
            <w:r w:rsidR="006B1A9E">
              <w:rPr>
                <w:sz w:val="24"/>
                <w:szCs w:val="24"/>
                <w:lang w:val="lt-LT"/>
              </w:rPr>
              <w:t>Donelaičio 52</w:t>
            </w:r>
          </w:p>
        </w:tc>
      </w:tr>
      <w:tr w:rsidR="006B1A9E" w:rsidRPr="00264957" w:rsidTr="006B1A9E">
        <w:trPr>
          <w:cantSplit/>
          <w:trHeight w:val="247"/>
        </w:trPr>
        <w:tc>
          <w:tcPr>
            <w:tcW w:w="7198" w:type="dxa"/>
            <w:gridSpan w:val="4"/>
          </w:tcPr>
          <w:p w:rsidR="006B1A9E" w:rsidRPr="00264957" w:rsidRDefault="006B1A9E" w:rsidP="006B1A9E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 PASIRENKAMA UŽSIENIO KALBA (latvių, rusų)</w:t>
            </w:r>
          </w:p>
        </w:tc>
        <w:tc>
          <w:tcPr>
            <w:tcW w:w="2126" w:type="dxa"/>
          </w:tcPr>
          <w:p w:rsidR="006B1A9E" w:rsidRPr="00264957" w:rsidRDefault="006B1A9E" w:rsidP="0023215C">
            <w:pPr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</w:tr>
    </w:tbl>
    <w:p w:rsidR="00A62B28" w:rsidRPr="000444EC" w:rsidRDefault="00A62B28" w:rsidP="00A56431">
      <w:pPr>
        <w:tabs>
          <w:tab w:val="left" w:pos="3544"/>
        </w:tabs>
        <w:ind w:firstLine="1985"/>
        <w:rPr>
          <w:b/>
          <w:i/>
          <w:lang w:val="lt-LT"/>
        </w:rPr>
      </w:pPr>
    </w:p>
    <w:p w:rsidR="005A43BD" w:rsidRDefault="005A43BD" w:rsidP="00E27EF3">
      <w:pPr>
        <w:tabs>
          <w:tab w:val="left" w:pos="3544"/>
        </w:tabs>
        <w:ind w:firstLine="1701"/>
        <w:rPr>
          <w:i/>
          <w:sz w:val="24"/>
          <w:szCs w:val="24"/>
        </w:rPr>
      </w:pPr>
      <w:r>
        <w:rPr>
          <w:b/>
          <w:i/>
          <w:sz w:val="28"/>
          <w:lang w:val="lt-LT"/>
        </w:rPr>
        <w:t>Istorijos studijų programa</w:t>
      </w:r>
      <w:r w:rsidR="00A71A84">
        <w:rPr>
          <w:b/>
          <w:i/>
          <w:sz w:val="28"/>
          <w:lang w:val="lt-LT"/>
        </w:rPr>
        <w:t xml:space="preserve"> </w:t>
      </w:r>
      <w:r w:rsidR="00C534AF">
        <w:rPr>
          <w:b/>
          <w:i/>
          <w:sz w:val="28"/>
          <w:lang w:val="lt-LT"/>
        </w:rPr>
        <w:t xml:space="preserve"> </w:t>
      </w:r>
      <w:r w:rsidR="00E7315A">
        <w:rPr>
          <w:i/>
          <w:sz w:val="24"/>
          <w:szCs w:val="24"/>
        </w:rPr>
        <w:t>HISTORY STUDY</w:t>
      </w:r>
      <w:r w:rsidR="00E7315A" w:rsidRPr="00A95DD9">
        <w:rPr>
          <w:i/>
          <w:sz w:val="24"/>
          <w:szCs w:val="24"/>
        </w:rPr>
        <w:t xml:space="preserve"> PROGRAMME</w:t>
      </w:r>
    </w:p>
    <w:p w:rsidR="00E2489B" w:rsidRPr="00116742" w:rsidRDefault="00E2489B" w:rsidP="00E2489B">
      <w:pPr>
        <w:rPr>
          <w:sz w:val="4"/>
          <w:szCs w:val="4"/>
        </w:rPr>
      </w:pPr>
    </w:p>
    <w:p w:rsidR="005A43BD" w:rsidRDefault="005A43BD" w:rsidP="007F3248">
      <w:pPr>
        <w:spacing w:line="240" w:lineRule="atLeast"/>
        <w:ind w:firstLine="720"/>
        <w:rPr>
          <w:b/>
          <w:sz w:val="24"/>
          <w:lang w:val="lt-LT"/>
        </w:rPr>
      </w:pPr>
      <w:r>
        <w:rPr>
          <w:b/>
          <w:sz w:val="24"/>
          <w:lang w:val="lt-LT"/>
        </w:rPr>
        <w:t>I kursas</w:t>
      </w:r>
      <w:r w:rsidR="001B3D1C">
        <w:rPr>
          <w:b/>
          <w:sz w:val="24"/>
          <w:lang w:val="lt-LT"/>
        </w:rPr>
        <w:t xml:space="preserve"> </w:t>
      </w:r>
    </w:p>
    <w:p w:rsidR="005A43BD" w:rsidRPr="000444EC" w:rsidRDefault="005A43BD" w:rsidP="00A56431">
      <w:pPr>
        <w:pStyle w:val="Debesliotekstas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888"/>
        <w:gridCol w:w="615"/>
        <w:gridCol w:w="992"/>
        <w:gridCol w:w="13"/>
        <w:gridCol w:w="1688"/>
        <w:gridCol w:w="2126"/>
      </w:tblGrid>
      <w:tr w:rsidR="00F613C9" w:rsidRPr="00F51C35" w:rsidTr="00FA027D">
        <w:trPr>
          <w:cantSplit/>
          <w:trHeight w:val="279"/>
        </w:trPr>
        <w:tc>
          <w:tcPr>
            <w:tcW w:w="7196" w:type="dxa"/>
            <w:gridSpan w:val="5"/>
          </w:tcPr>
          <w:p w:rsidR="00F613C9" w:rsidRPr="0077517B" w:rsidRDefault="00F00F02" w:rsidP="00814C8E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13C9" w:rsidRPr="00F51C35">
              <w:rPr>
                <w:sz w:val="24"/>
                <w:szCs w:val="24"/>
              </w:rPr>
              <w:t>. IST</w:t>
            </w:r>
            <w:r w:rsidR="00F613C9">
              <w:rPr>
                <w:sz w:val="24"/>
                <w:szCs w:val="24"/>
              </w:rPr>
              <w:t>N</w:t>
            </w:r>
            <w:r w:rsidR="00F613C9" w:rsidRPr="00F51C35">
              <w:rPr>
                <w:sz w:val="24"/>
                <w:szCs w:val="24"/>
              </w:rPr>
              <w:t>1004  VIDURAMŽIŲ EUROPA</w:t>
            </w:r>
            <w:r w:rsidR="00F613C9">
              <w:rPr>
                <w:sz w:val="24"/>
                <w:szCs w:val="24"/>
              </w:rPr>
              <w:t xml:space="preserve">  </w:t>
            </w:r>
            <w:r w:rsidR="00FB1C39">
              <w:rPr>
                <w:sz w:val="24"/>
                <w:szCs w:val="24"/>
              </w:rPr>
              <w:t xml:space="preserve">  </w:t>
            </w:r>
            <w:r w:rsidR="00550A6F">
              <w:rPr>
                <w:i/>
                <w:sz w:val="24"/>
                <w:szCs w:val="24"/>
              </w:rPr>
              <w:t>Medieval Europe</w:t>
            </w:r>
            <w:r w:rsidR="00F613C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F613C9" w:rsidRPr="00F51C35" w:rsidRDefault="00F613C9" w:rsidP="00814C8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51C35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F613C9" w:rsidRPr="00F51C35" w:rsidTr="00FA027D">
        <w:trPr>
          <w:cantSplit/>
        </w:trPr>
        <w:tc>
          <w:tcPr>
            <w:tcW w:w="3888" w:type="dxa"/>
          </w:tcPr>
          <w:p w:rsidR="00F613C9" w:rsidRPr="0077517B" w:rsidRDefault="00F613C9" w:rsidP="00550A6F">
            <w:pPr>
              <w:spacing w:line="240" w:lineRule="atLeast"/>
              <w:rPr>
                <w:i/>
                <w:sz w:val="24"/>
                <w:szCs w:val="24"/>
              </w:rPr>
            </w:pPr>
            <w:r w:rsidRPr="00F51C35">
              <w:rPr>
                <w:sz w:val="24"/>
                <w:szCs w:val="24"/>
              </w:rPr>
              <w:t xml:space="preserve">    </w:t>
            </w:r>
            <w:r w:rsidRPr="001B3D1C">
              <w:rPr>
                <w:sz w:val="24"/>
                <w:szCs w:val="24"/>
              </w:rPr>
              <w:t>V.</w:t>
            </w:r>
            <w:r>
              <w:rPr>
                <w:sz w:val="24"/>
                <w:szCs w:val="24"/>
              </w:rPr>
              <w:t xml:space="preserve">Kamuntavičienė </w:t>
            </w:r>
            <w:r w:rsidR="00E27EF3">
              <w:rPr>
                <w:sz w:val="24"/>
                <w:szCs w:val="24"/>
              </w:rPr>
              <w:t xml:space="preserve">    </w:t>
            </w:r>
            <w:r w:rsidR="00550A6F" w:rsidRPr="00550A6F">
              <w:rPr>
                <w:i/>
                <w:sz w:val="24"/>
                <w:szCs w:val="24"/>
              </w:rPr>
              <w:t>(</w:t>
            </w:r>
            <w:r w:rsidR="004F2FBD">
              <w:rPr>
                <w:i/>
                <w:sz w:val="24"/>
                <w:szCs w:val="24"/>
              </w:rPr>
              <w:t>Individual</w:t>
            </w:r>
            <w:r w:rsidRPr="00550A6F">
              <w:rPr>
                <w:i/>
                <w:sz w:val="24"/>
                <w:szCs w:val="24"/>
              </w:rPr>
              <w:t xml:space="preserve"> </w:t>
            </w:r>
            <w:r w:rsidR="00550A6F" w:rsidRPr="00550A6F"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15" w:type="dxa"/>
          </w:tcPr>
          <w:p w:rsidR="00F613C9" w:rsidRDefault="00550A6F" w:rsidP="00814C8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550A6F" w:rsidRPr="00F51C35" w:rsidRDefault="00550A6F" w:rsidP="00814C8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2"/>
          </w:tcPr>
          <w:p w:rsidR="00F613C9" w:rsidRDefault="00550A6F" w:rsidP="00814C8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550A6F" w:rsidRPr="00F51C35" w:rsidRDefault="00550A6F" w:rsidP="00814C8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688" w:type="dxa"/>
          </w:tcPr>
          <w:p w:rsidR="00F613C9" w:rsidRDefault="00550A6F" w:rsidP="00814C8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  <w:p w:rsidR="00550A6F" w:rsidRPr="00F51C35" w:rsidRDefault="00550A6F" w:rsidP="00814C8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16.15-17.00</w:t>
            </w:r>
          </w:p>
        </w:tc>
        <w:tc>
          <w:tcPr>
            <w:tcW w:w="2126" w:type="dxa"/>
          </w:tcPr>
          <w:p w:rsidR="00AA4F41" w:rsidRDefault="00FA027D" w:rsidP="00814C8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Putvinskio 23</w:t>
            </w:r>
          </w:p>
          <w:p w:rsidR="00FA027D" w:rsidRPr="00F51C35" w:rsidRDefault="00FA027D" w:rsidP="00814C8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Putvinskio 23</w:t>
            </w:r>
          </w:p>
        </w:tc>
      </w:tr>
      <w:tr w:rsidR="00F00F02" w:rsidRPr="00F51C35" w:rsidTr="00FA027D">
        <w:trPr>
          <w:cantSplit/>
          <w:trHeight w:val="247"/>
        </w:trPr>
        <w:tc>
          <w:tcPr>
            <w:tcW w:w="7196" w:type="dxa"/>
            <w:gridSpan w:val="5"/>
          </w:tcPr>
          <w:p w:rsidR="00F00F02" w:rsidRPr="00F51C35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51C35">
              <w:rPr>
                <w:sz w:val="24"/>
                <w:szCs w:val="24"/>
              </w:rPr>
              <w:t>. IST</w:t>
            </w:r>
            <w:r>
              <w:rPr>
                <w:sz w:val="24"/>
                <w:szCs w:val="24"/>
              </w:rPr>
              <w:t>2007</w:t>
            </w:r>
            <w:r w:rsidRPr="00F51C3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ISTORIJOS MOKSLO PROFESINĖ KALBA</w:t>
            </w:r>
          </w:p>
        </w:tc>
        <w:tc>
          <w:tcPr>
            <w:tcW w:w="2126" w:type="dxa"/>
          </w:tcPr>
          <w:p w:rsidR="00F00F02" w:rsidRPr="00F51C35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F51C35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F00F02" w:rsidRPr="00BD4D30" w:rsidTr="00FA027D">
        <w:trPr>
          <w:cantSplit/>
        </w:trPr>
        <w:tc>
          <w:tcPr>
            <w:tcW w:w="3888" w:type="dxa"/>
          </w:tcPr>
          <w:p w:rsidR="00F00F02" w:rsidRPr="00BE78F5" w:rsidRDefault="00F00F02" w:rsidP="00B21BE3">
            <w:pPr>
              <w:spacing w:line="240" w:lineRule="atLeast"/>
              <w:rPr>
                <w:sz w:val="24"/>
                <w:szCs w:val="24"/>
              </w:rPr>
            </w:pPr>
            <w:r w:rsidRPr="00E015F7">
              <w:rPr>
                <w:sz w:val="24"/>
                <w:szCs w:val="24"/>
                <w:lang w:val="de-DE"/>
              </w:rPr>
              <w:t xml:space="preserve">    </w:t>
            </w:r>
            <w:r w:rsidR="00B21BE3">
              <w:rPr>
                <w:sz w:val="24"/>
                <w:szCs w:val="24"/>
              </w:rPr>
              <w:t>G.Vaitonytė</w:t>
            </w:r>
          </w:p>
        </w:tc>
        <w:tc>
          <w:tcPr>
            <w:tcW w:w="615" w:type="dxa"/>
          </w:tcPr>
          <w:p w:rsidR="00F00F02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 w:rsidRPr="00BE78F5">
              <w:rPr>
                <w:sz w:val="24"/>
                <w:szCs w:val="24"/>
              </w:rPr>
              <w:t>P</w:t>
            </w:r>
          </w:p>
          <w:p w:rsidR="00F00F02" w:rsidRPr="00BE78F5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F00F02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F00F02" w:rsidRPr="00BE78F5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gridSpan w:val="2"/>
          </w:tcPr>
          <w:p w:rsidR="00F00F02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  <w:r w:rsidRPr="00BE78F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2.00</w:t>
            </w:r>
          </w:p>
          <w:p w:rsidR="00F00F02" w:rsidRPr="00BE78F5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</w:tc>
        <w:tc>
          <w:tcPr>
            <w:tcW w:w="2126" w:type="dxa"/>
          </w:tcPr>
          <w:p w:rsidR="00F00F02" w:rsidRDefault="00FA027D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 Donelaičio 52</w:t>
            </w:r>
          </w:p>
          <w:p w:rsidR="00FA027D" w:rsidRPr="00BE78F5" w:rsidRDefault="00FA027D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 Donelaičio 52</w:t>
            </w:r>
          </w:p>
        </w:tc>
      </w:tr>
      <w:tr w:rsidR="00F00F02" w:rsidRPr="00F51C35" w:rsidTr="00FA027D">
        <w:trPr>
          <w:cantSplit/>
          <w:trHeight w:val="247"/>
        </w:trPr>
        <w:tc>
          <w:tcPr>
            <w:tcW w:w="7196" w:type="dxa"/>
            <w:gridSpan w:val="5"/>
          </w:tcPr>
          <w:p w:rsidR="00F00F02" w:rsidRPr="009A09BE" w:rsidRDefault="00F00F02" w:rsidP="000444EC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51C35">
              <w:rPr>
                <w:sz w:val="24"/>
                <w:szCs w:val="24"/>
              </w:rPr>
              <w:t>. IST</w:t>
            </w:r>
            <w:r>
              <w:rPr>
                <w:sz w:val="24"/>
                <w:szCs w:val="24"/>
              </w:rPr>
              <w:t>N</w:t>
            </w:r>
            <w:r w:rsidRPr="00F51C35">
              <w:rPr>
                <w:sz w:val="24"/>
                <w:szCs w:val="24"/>
              </w:rPr>
              <w:t>1005  BALTŲ PROISTORĖ</w:t>
            </w:r>
            <w:r>
              <w:rPr>
                <w:sz w:val="24"/>
                <w:szCs w:val="24"/>
              </w:rPr>
              <w:t xml:space="preserve"> </w:t>
            </w:r>
            <w:r w:rsidR="00FB1C39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Prehistory of the Balts </w:t>
            </w:r>
            <w:r w:rsidR="008D73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00F02" w:rsidRPr="00F51C35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F51C35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F00F02" w:rsidRPr="00F51C35" w:rsidTr="00FA027D">
        <w:trPr>
          <w:cantSplit/>
        </w:trPr>
        <w:tc>
          <w:tcPr>
            <w:tcW w:w="3888" w:type="dxa"/>
          </w:tcPr>
          <w:p w:rsidR="00F00F02" w:rsidRPr="00F51C35" w:rsidRDefault="00F00F02" w:rsidP="008D73ED">
            <w:pPr>
              <w:spacing w:line="240" w:lineRule="atLeast"/>
              <w:rPr>
                <w:sz w:val="24"/>
                <w:szCs w:val="24"/>
              </w:rPr>
            </w:pPr>
            <w:r w:rsidRPr="00F51C35">
              <w:rPr>
                <w:sz w:val="24"/>
                <w:szCs w:val="24"/>
              </w:rPr>
              <w:t xml:space="preserve">    T.Rutkauskas</w:t>
            </w:r>
            <w:r>
              <w:rPr>
                <w:sz w:val="24"/>
                <w:szCs w:val="24"/>
              </w:rPr>
              <w:t xml:space="preserve">      </w:t>
            </w:r>
            <w:r w:rsidR="000444E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444EC">
              <w:rPr>
                <w:i/>
                <w:sz w:val="24"/>
                <w:szCs w:val="24"/>
              </w:rPr>
              <w:t>(Individual)</w:t>
            </w:r>
            <w:r w:rsidR="000444E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615" w:type="dxa"/>
          </w:tcPr>
          <w:p w:rsidR="00F00F02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 w:rsidRPr="00F51C35">
              <w:rPr>
                <w:sz w:val="24"/>
                <w:szCs w:val="24"/>
              </w:rPr>
              <w:t>P</w:t>
            </w:r>
          </w:p>
          <w:p w:rsidR="00F00F02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F00F02" w:rsidRPr="00F51C35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2"/>
          </w:tcPr>
          <w:p w:rsidR="00F00F02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F00F02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F00F02" w:rsidRPr="00F51C35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688" w:type="dxa"/>
          </w:tcPr>
          <w:p w:rsidR="00F00F02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  <w:r w:rsidRPr="00BE78F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2.00</w:t>
            </w:r>
          </w:p>
          <w:p w:rsidR="00F00F02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12.15.13.00</w:t>
            </w:r>
          </w:p>
          <w:p w:rsidR="00F00F02" w:rsidRPr="00F51C35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2126" w:type="dxa"/>
          </w:tcPr>
          <w:p w:rsidR="00F00F02" w:rsidRDefault="00FA027D" w:rsidP="00584B73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522 Donelaičio 52</w:t>
            </w:r>
          </w:p>
          <w:p w:rsidR="00FA027D" w:rsidRDefault="00FA027D" w:rsidP="00584B73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522 Donelaičio 52</w:t>
            </w:r>
          </w:p>
          <w:p w:rsidR="00FA027D" w:rsidRPr="00A426DE" w:rsidRDefault="00FA027D" w:rsidP="00584B73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522 Donelaičio 52</w:t>
            </w:r>
          </w:p>
        </w:tc>
      </w:tr>
    </w:tbl>
    <w:p w:rsidR="00FC2933" w:rsidRPr="00B7764E" w:rsidRDefault="00FC2933" w:rsidP="00A56431">
      <w:pPr>
        <w:ind w:firstLine="720"/>
        <w:rPr>
          <w:b/>
          <w:sz w:val="2"/>
          <w:szCs w:val="2"/>
          <w:lang w:val="lt-LT"/>
        </w:rPr>
      </w:pPr>
    </w:p>
    <w:p w:rsidR="006D12B4" w:rsidRDefault="006D12B4" w:rsidP="00A56431">
      <w:pPr>
        <w:ind w:firstLine="720"/>
        <w:rPr>
          <w:b/>
          <w:sz w:val="12"/>
          <w:szCs w:val="12"/>
          <w:lang w:val="lt-LT"/>
        </w:rPr>
      </w:pPr>
    </w:p>
    <w:p w:rsidR="009B0726" w:rsidRPr="000444EC" w:rsidRDefault="009B0726" w:rsidP="00A56431">
      <w:pPr>
        <w:ind w:firstLine="720"/>
        <w:rPr>
          <w:b/>
          <w:sz w:val="12"/>
          <w:szCs w:val="12"/>
          <w:lang w:val="lt-LT"/>
        </w:rPr>
      </w:pPr>
    </w:p>
    <w:p w:rsidR="005A43BD" w:rsidRDefault="005A43BD" w:rsidP="00A56431">
      <w:pPr>
        <w:ind w:firstLine="720"/>
        <w:rPr>
          <w:b/>
          <w:sz w:val="24"/>
          <w:szCs w:val="24"/>
          <w:lang w:val="lt-LT"/>
        </w:rPr>
      </w:pPr>
      <w:r w:rsidRPr="00DE5CF0">
        <w:rPr>
          <w:b/>
          <w:sz w:val="24"/>
          <w:szCs w:val="24"/>
          <w:lang w:val="lt-LT"/>
        </w:rPr>
        <w:t>II kursas</w:t>
      </w:r>
    </w:p>
    <w:p w:rsidR="009203C0" w:rsidRPr="006D12B4" w:rsidRDefault="009203C0" w:rsidP="00A56431">
      <w:pPr>
        <w:rPr>
          <w:b/>
          <w:sz w:val="12"/>
          <w:szCs w:val="12"/>
          <w:lang w:val="lt-L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888"/>
        <w:gridCol w:w="615"/>
        <w:gridCol w:w="992"/>
        <w:gridCol w:w="13"/>
        <w:gridCol w:w="1688"/>
        <w:gridCol w:w="2126"/>
      </w:tblGrid>
      <w:tr w:rsidR="00A13EB8" w:rsidRPr="00F51C35" w:rsidTr="00B7764E">
        <w:trPr>
          <w:cantSplit/>
          <w:trHeight w:val="247"/>
        </w:trPr>
        <w:tc>
          <w:tcPr>
            <w:tcW w:w="7196" w:type="dxa"/>
            <w:gridSpan w:val="5"/>
          </w:tcPr>
          <w:p w:rsidR="00A13EB8" w:rsidRPr="00F51C35" w:rsidRDefault="009A09BE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lang w:val="lt-LT"/>
              </w:rPr>
              <w:t>1</w:t>
            </w:r>
            <w:r w:rsidR="00A13EB8">
              <w:rPr>
                <w:sz w:val="24"/>
                <w:lang w:val="lt-LT"/>
              </w:rPr>
              <w:t>. IST2006</w:t>
            </w:r>
            <w:r w:rsidR="00D769C6">
              <w:rPr>
                <w:sz w:val="24"/>
                <w:lang w:val="lt-LT"/>
              </w:rPr>
              <w:t xml:space="preserve"> </w:t>
            </w:r>
            <w:r w:rsidR="00A13EB8">
              <w:rPr>
                <w:sz w:val="24"/>
                <w:lang w:val="lt-LT"/>
              </w:rPr>
              <w:t xml:space="preserve"> ISTORIJOS PAMINKLŲ TYRIMŲ METODIKA</w:t>
            </w:r>
          </w:p>
        </w:tc>
        <w:tc>
          <w:tcPr>
            <w:tcW w:w="2126" w:type="dxa"/>
          </w:tcPr>
          <w:p w:rsidR="00A13EB8" w:rsidRPr="00F51C35" w:rsidRDefault="00CD47A0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13EB8" w:rsidRPr="00F51C35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123E9C" w:rsidRPr="00F51C35" w:rsidTr="00B7764E">
        <w:trPr>
          <w:cantSplit/>
        </w:trPr>
        <w:tc>
          <w:tcPr>
            <w:tcW w:w="3888" w:type="dxa"/>
          </w:tcPr>
          <w:p w:rsidR="00123E9C" w:rsidRPr="00F51C35" w:rsidRDefault="00123E9C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V.Almonaitis</w:t>
            </w:r>
          </w:p>
        </w:tc>
        <w:tc>
          <w:tcPr>
            <w:tcW w:w="615" w:type="dxa"/>
          </w:tcPr>
          <w:p w:rsidR="00123E9C" w:rsidRPr="00F51C35" w:rsidRDefault="00123E9C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2"/>
          </w:tcPr>
          <w:p w:rsidR="00123E9C" w:rsidRPr="00F51C35" w:rsidRDefault="00123E9C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688" w:type="dxa"/>
          </w:tcPr>
          <w:p w:rsidR="00123E9C" w:rsidRPr="00040A39" w:rsidRDefault="00F613C9" w:rsidP="00F613C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9A09BE">
              <w:rPr>
                <w:sz w:val="24"/>
                <w:szCs w:val="24"/>
              </w:rPr>
              <w:t>15-12</w:t>
            </w:r>
            <w:r>
              <w:rPr>
                <w:sz w:val="24"/>
                <w:szCs w:val="24"/>
              </w:rPr>
              <w:t>.</w:t>
            </w:r>
            <w:r w:rsidR="009A09BE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6A0710" w:rsidRDefault="00FA027D" w:rsidP="00A56431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102 Putvinskio 23</w:t>
            </w:r>
          </w:p>
        </w:tc>
      </w:tr>
      <w:tr w:rsidR="00A13EB8" w:rsidRPr="00F51C35" w:rsidTr="00B7764E">
        <w:trPr>
          <w:cantSplit/>
          <w:trHeight w:val="247"/>
        </w:trPr>
        <w:tc>
          <w:tcPr>
            <w:tcW w:w="7196" w:type="dxa"/>
            <w:gridSpan w:val="5"/>
          </w:tcPr>
          <w:p w:rsidR="00B12E0F" w:rsidRDefault="00F00F02" w:rsidP="00A56431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>2</w:t>
            </w:r>
            <w:r w:rsidR="00A13EB8" w:rsidRPr="00F51C35"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. </w:t>
            </w:r>
            <w:r w:rsidR="00A13EB8">
              <w:rPr>
                <w:rFonts w:ascii="Times New Roman" w:hAnsi="Times New Roman"/>
                <w:szCs w:val="24"/>
                <w:lang w:val="lt-LT"/>
              </w:rPr>
              <w:t>IST</w:t>
            </w:r>
            <w:r w:rsidR="0027710C">
              <w:rPr>
                <w:rFonts w:ascii="Times New Roman" w:hAnsi="Times New Roman"/>
                <w:szCs w:val="24"/>
                <w:lang w:val="lt-LT"/>
              </w:rPr>
              <w:t>N</w:t>
            </w:r>
            <w:r w:rsidR="00A13EB8">
              <w:rPr>
                <w:rFonts w:ascii="Times New Roman" w:hAnsi="Times New Roman"/>
                <w:szCs w:val="24"/>
                <w:lang w:val="lt-LT"/>
              </w:rPr>
              <w:t xml:space="preserve">2004 </w:t>
            </w:r>
            <w:r w:rsidR="00D769C6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="00A13EB8">
              <w:rPr>
                <w:rFonts w:ascii="Times New Roman" w:hAnsi="Times New Roman"/>
                <w:szCs w:val="24"/>
                <w:lang w:val="lt-LT"/>
              </w:rPr>
              <w:t>NAUJAUSIŲJŲ LAIKŲ  ISTORIJA</w:t>
            </w:r>
          </w:p>
          <w:p w:rsidR="00A13EB8" w:rsidRPr="009B0726" w:rsidRDefault="00B12E0F" w:rsidP="00FB1C39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szCs w:val="24"/>
                <w:lang w:val="lt-LT"/>
              </w:rPr>
            </w:pPr>
            <w:r w:rsidRPr="00E82D0C">
              <w:rPr>
                <w:rFonts w:ascii="Times New Roman" w:hAnsi="Times New Roman"/>
                <w:szCs w:val="24"/>
                <w:lang w:val="lt-LT"/>
              </w:rPr>
              <w:t xml:space="preserve">           </w:t>
            </w:r>
            <w:r w:rsidR="00FB1C39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Pr="009B0726">
              <w:rPr>
                <w:rFonts w:ascii="Times New Roman" w:hAnsi="Times New Roman"/>
                <w:i/>
                <w:szCs w:val="24"/>
                <w:lang w:val="lt-LT"/>
              </w:rPr>
              <w:t>History of Modern Times (</w:t>
            </w:r>
            <w:r w:rsidR="00FB1C39" w:rsidRPr="009B0726">
              <w:rPr>
                <w:rFonts w:ascii="Times New Roman" w:hAnsi="Times New Roman"/>
                <w:i/>
                <w:szCs w:val="24"/>
                <w:lang w:val="lt-LT"/>
              </w:rPr>
              <w:t>i</w:t>
            </w:r>
            <w:r w:rsidR="004F2FBD" w:rsidRPr="009B0726">
              <w:rPr>
                <w:rFonts w:ascii="Times New Roman" w:hAnsi="Times New Roman"/>
                <w:i/>
                <w:szCs w:val="24"/>
                <w:lang w:val="lt-LT"/>
              </w:rPr>
              <w:t>ndividual</w:t>
            </w:r>
            <w:r w:rsidRPr="009B0726">
              <w:rPr>
                <w:rFonts w:ascii="Times New Roman" w:hAnsi="Times New Roman"/>
                <w:i/>
                <w:szCs w:val="24"/>
                <w:lang w:val="lt-LT"/>
              </w:rPr>
              <w:t>)</w:t>
            </w:r>
            <w:r w:rsidRPr="009B0726">
              <w:rPr>
                <w:rFonts w:ascii="Times New Roman" w:hAnsi="Times New Roman"/>
                <w:szCs w:val="24"/>
                <w:lang w:val="lt-LT"/>
              </w:rPr>
              <w:t xml:space="preserve">  </w:t>
            </w:r>
            <w:r w:rsidR="00A13EB8" w:rsidRPr="009B0726"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                                         </w:t>
            </w:r>
          </w:p>
        </w:tc>
        <w:tc>
          <w:tcPr>
            <w:tcW w:w="2126" w:type="dxa"/>
          </w:tcPr>
          <w:p w:rsidR="00A13EB8" w:rsidRPr="00F51C35" w:rsidRDefault="00A13EB8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51C35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F00F02" w:rsidRPr="00F51C35" w:rsidTr="00B7764E">
        <w:trPr>
          <w:cantSplit/>
          <w:trHeight w:val="271"/>
        </w:trPr>
        <w:tc>
          <w:tcPr>
            <w:tcW w:w="3888" w:type="dxa"/>
          </w:tcPr>
          <w:p w:rsidR="00F00F02" w:rsidRPr="00F51C35" w:rsidRDefault="00F00F02" w:rsidP="00A71670">
            <w:pPr>
              <w:spacing w:line="240" w:lineRule="atLeast"/>
              <w:rPr>
                <w:sz w:val="24"/>
                <w:szCs w:val="24"/>
              </w:rPr>
            </w:pPr>
            <w:r w:rsidRPr="00A71A84">
              <w:rPr>
                <w:sz w:val="24"/>
                <w:szCs w:val="24"/>
                <w:lang w:val="fi-FI"/>
              </w:rPr>
              <w:t xml:space="preserve">    </w:t>
            </w:r>
            <w:r>
              <w:rPr>
                <w:sz w:val="24"/>
                <w:szCs w:val="24"/>
              </w:rPr>
              <w:t>L.Venclauskas</w:t>
            </w:r>
          </w:p>
        </w:tc>
        <w:tc>
          <w:tcPr>
            <w:tcW w:w="615" w:type="dxa"/>
          </w:tcPr>
          <w:p w:rsidR="00F00F02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F00F02" w:rsidRPr="00F51C35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2"/>
          </w:tcPr>
          <w:p w:rsidR="00F00F02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F00F02" w:rsidRPr="00F51C35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688" w:type="dxa"/>
          </w:tcPr>
          <w:p w:rsidR="00F00F02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  <w:p w:rsidR="00F00F02" w:rsidRPr="00F51C35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16.15-17.00</w:t>
            </w:r>
          </w:p>
        </w:tc>
        <w:tc>
          <w:tcPr>
            <w:tcW w:w="2126" w:type="dxa"/>
          </w:tcPr>
          <w:p w:rsidR="00FA027D" w:rsidRDefault="00FA027D" w:rsidP="00FA027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 Donelaičio 52</w:t>
            </w:r>
          </w:p>
          <w:p w:rsidR="00F00F02" w:rsidRPr="00605FD9" w:rsidRDefault="00FA027D" w:rsidP="00FA027D">
            <w:pPr>
              <w:spacing w:line="240" w:lineRule="atLeast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>322 Donelaičio 52</w:t>
            </w:r>
          </w:p>
        </w:tc>
      </w:tr>
      <w:tr w:rsidR="00F00F02" w:rsidRPr="00F51C35" w:rsidTr="00584B73">
        <w:trPr>
          <w:cantSplit/>
          <w:trHeight w:val="247"/>
        </w:trPr>
        <w:tc>
          <w:tcPr>
            <w:tcW w:w="7196" w:type="dxa"/>
            <w:gridSpan w:val="5"/>
          </w:tcPr>
          <w:p w:rsidR="00F00F02" w:rsidRPr="00F51C35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51C35">
              <w:rPr>
                <w:sz w:val="24"/>
                <w:szCs w:val="24"/>
              </w:rPr>
              <w:t>. IST</w:t>
            </w:r>
            <w:r>
              <w:rPr>
                <w:sz w:val="24"/>
                <w:szCs w:val="24"/>
              </w:rPr>
              <w:t>2007</w:t>
            </w:r>
            <w:r w:rsidRPr="00F51C3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ISTORIJOS MOKSLO PROFESINĖ KALBA</w:t>
            </w:r>
          </w:p>
        </w:tc>
        <w:tc>
          <w:tcPr>
            <w:tcW w:w="2126" w:type="dxa"/>
          </w:tcPr>
          <w:p w:rsidR="00F00F02" w:rsidRPr="00F51C35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F51C35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F00F02" w:rsidRPr="00BD4D30" w:rsidTr="00584B73">
        <w:trPr>
          <w:cantSplit/>
        </w:trPr>
        <w:tc>
          <w:tcPr>
            <w:tcW w:w="3888" w:type="dxa"/>
          </w:tcPr>
          <w:p w:rsidR="00F00F02" w:rsidRPr="00BE78F5" w:rsidRDefault="00F00F02" w:rsidP="00B21BE3">
            <w:pPr>
              <w:spacing w:line="240" w:lineRule="atLeast"/>
              <w:rPr>
                <w:sz w:val="24"/>
                <w:szCs w:val="24"/>
              </w:rPr>
            </w:pPr>
            <w:r w:rsidRPr="00E015F7">
              <w:rPr>
                <w:sz w:val="24"/>
                <w:szCs w:val="24"/>
                <w:lang w:val="de-DE"/>
              </w:rPr>
              <w:t xml:space="preserve">    </w:t>
            </w:r>
            <w:r w:rsidR="00B21BE3">
              <w:rPr>
                <w:sz w:val="24"/>
                <w:szCs w:val="24"/>
              </w:rPr>
              <w:t>G.Vaitonytė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615" w:type="dxa"/>
          </w:tcPr>
          <w:p w:rsidR="00F00F02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 w:rsidRPr="00BE78F5">
              <w:rPr>
                <w:sz w:val="24"/>
                <w:szCs w:val="24"/>
              </w:rPr>
              <w:t>P</w:t>
            </w:r>
          </w:p>
          <w:p w:rsidR="00F00F02" w:rsidRPr="00BE78F5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F00F02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F00F02" w:rsidRPr="00BE78F5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gridSpan w:val="2"/>
          </w:tcPr>
          <w:p w:rsidR="00F00F02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  <w:r w:rsidRPr="00BE78F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2.00</w:t>
            </w:r>
          </w:p>
          <w:p w:rsidR="00F00F02" w:rsidRPr="00BE78F5" w:rsidRDefault="00F00F02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</w:tc>
        <w:tc>
          <w:tcPr>
            <w:tcW w:w="2126" w:type="dxa"/>
          </w:tcPr>
          <w:p w:rsidR="00FA027D" w:rsidRDefault="00FA027D" w:rsidP="00FA027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 Donelaičio 52</w:t>
            </w:r>
          </w:p>
          <w:p w:rsidR="00F00F02" w:rsidRPr="00BE78F5" w:rsidRDefault="00FA027D" w:rsidP="00FA027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 Donelaičio 52</w:t>
            </w:r>
          </w:p>
        </w:tc>
      </w:tr>
      <w:tr w:rsidR="00F00F02" w:rsidRPr="00F51C35" w:rsidTr="00B7764E">
        <w:trPr>
          <w:cantSplit/>
          <w:trHeight w:val="247"/>
        </w:trPr>
        <w:tc>
          <w:tcPr>
            <w:tcW w:w="7196" w:type="dxa"/>
            <w:gridSpan w:val="5"/>
          </w:tcPr>
          <w:p w:rsidR="00F00F02" w:rsidRPr="00F51C35" w:rsidRDefault="00F00F02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51C3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SPECIALYBĖS KALBA </w:t>
            </w:r>
            <w:r>
              <w:rPr>
                <w:i/>
                <w:sz w:val="24"/>
                <w:szCs w:val="24"/>
              </w:rPr>
              <w:t xml:space="preserve">(lenkų, rusų, lotynų,vokiečių </w:t>
            </w:r>
            <w:r w:rsidRPr="00634F5C">
              <w:rPr>
                <w:i/>
                <w:sz w:val="22"/>
                <w:szCs w:val="22"/>
              </w:rPr>
              <w:t>pasirinktinai)</w:t>
            </w:r>
            <w:r>
              <w:rPr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</w:tcPr>
          <w:p w:rsidR="00F00F02" w:rsidRPr="00F51C35" w:rsidRDefault="00F00F02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51C35">
              <w:rPr>
                <w:b/>
                <w:sz w:val="24"/>
                <w:szCs w:val="24"/>
              </w:rPr>
              <w:t xml:space="preserve"> kreditai</w:t>
            </w:r>
          </w:p>
        </w:tc>
      </w:tr>
    </w:tbl>
    <w:p w:rsidR="00FB1C39" w:rsidRPr="006D12B4" w:rsidRDefault="00FB1C39" w:rsidP="00FB1C39">
      <w:pPr>
        <w:rPr>
          <w:sz w:val="12"/>
          <w:szCs w:val="12"/>
          <w:lang w:val="lt-LT"/>
        </w:rPr>
      </w:pPr>
    </w:p>
    <w:p w:rsidR="005A43BD" w:rsidRDefault="005A43BD" w:rsidP="00A56431">
      <w:pPr>
        <w:spacing w:line="240" w:lineRule="atLeast"/>
        <w:ind w:firstLine="709"/>
        <w:rPr>
          <w:b/>
          <w:sz w:val="24"/>
          <w:lang w:val="lt-LT"/>
        </w:rPr>
      </w:pPr>
      <w:r>
        <w:rPr>
          <w:b/>
          <w:sz w:val="24"/>
          <w:lang w:val="lt-LT"/>
        </w:rPr>
        <w:t>III</w:t>
      </w:r>
      <w:r w:rsidR="00FB1C39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>kursas</w:t>
      </w:r>
    </w:p>
    <w:p w:rsidR="005A43BD" w:rsidRPr="006D12B4" w:rsidRDefault="005A43BD" w:rsidP="00A56431">
      <w:pPr>
        <w:pStyle w:val="Debesliotekstas"/>
        <w:rPr>
          <w:rFonts w:ascii="Times New Roman" w:hAnsi="Times New Roman"/>
          <w:color w:val="FF0000"/>
          <w:sz w:val="12"/>
          <w:szCs w:val="12"/>
          <w:lang w:val="lt-L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992"/>
        <w:gridCol w:w="1701"/>
        <w:gridCol w:w="2126"/>
      </w:tblGrid>
      <w:tr w:rsidR="00423FC6" w:rsidRPr="001F42F0" w:rsidTr="00423FC6">
        <w:trPr>
          <w:cantSplit/>
        </w:trPr>
        <w:tc>
          <w:tcPr>
            <w:tcW w:w="7196" w:type="dxa"/>
            <w:gridSpan w:val="4"/>
          </w:tcPr>
          <w:p w:rsidR="00423FC6" w:rsidRDefault="00F00F02" w:rsidP="00A56431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1</w:t>
            </w:r>
            <w:r w:rsidR="00423FC6" w:rsidRPr="005050DE">
              <w:rPr>
                <w:sz w:val="24"/>
                <w:szCs w:val="24"/>
                <w:lang w:val="fi-FI"/>
              </w:rPr>
              <w:t>. IST30</w:t>
            </w:r>
            <w:r w:rsidR="00423FC6">
              <w:rPr>
                <w:sz w:val="24"/>
                <w:szCs w:val="24"/>
                <w:lang w:val="fi-FI"/>
              </w:rPr>
              <w:t>13</w:t>
            </w:r>
            <w:r w:rsidR="00423FC6" w:rsidRPr="005050DE">
              <w:rPr>
                <w:sz w:val="24"/>
                <w:szCs w:val="24"/>
                <w:lang w:val="fi-FI"/>
              </w:rPr>
              <w:t xml:space="preserve">  </w:t>
            </w:r>
            <w:r w:rsidR="00423FC6">
              <w:rPr>
                <w:sz w:val="24"/>
                <w:szCs w:val="24"/>
                <w:lang w:val="fi-FI"/>
              </w:rPr>
              <w:t>LIETUVIŲ MODERNIOSIOS TAUTOS TAPSMAS*</w:t>
            </w:r>
          </w:p>
          <w:p w:rsidR="00423FC6" w:rsidRPr="00FB1C39" w:rsidRDefault="00423FC6" w:rsidP="00A56431">
            <w:pPr>
              <w:rPr>
                <w:b/>
                <w:i/>
                <w:sz w:val="22"/>
                <w:szCs w:val="22"/>
                <w:lang w:val="fi-FI"/>
              </w:rPr>
            </w:pPr>
            <w:r w:rsidRPr="00FB1C39">
              <w:rPr>
                <w:sz w:val="22"/>
                <w:szCs w:val="22"/>
                <w:lang w:val="fi-FI"/>
              </w:rPr>
              <w:t xml:space="preserve">      </w:t>
            </w:r>
            <w:r w:rsidRPr="00FB1C39">
              <w:rPr>
                <w:i/>
                <w:sz w:val="22"/>
                <w:szCs w:val="22"/>
                <w:lang w:val="fi-FI"/>
              </w:rPr>
              <w:t xml:space="preserve">    </w:t>
            </w:r>
            <w:r w:rsidR="00293530" w:rsidRPr="00FB1C39">
              <w:rPr>
                <w:i/>
                <w:sz w:val="22"/>
                <w:szCs w:val="22"/>
                <w:lang w:val="fi-FI"/>
              </w:rPr>
              <w:t xml:space="preserve"> </w:t>
            </w:r>
            <w:r w:rsidRPr="00FB1C39">
              <w:rPr>
                <w:i/>
                <w:sz w:val="22"/>
                <w:szCs w:val="22"/>
                <w:lang w:val="fi-FI"/>
              </w:rPr>
              <w:t>History of the Development of Modern Lithuanian Nation</w:t>
            </w:r>
          </w:p>
        </w:tc>
        <w:tc>
          <w:tcPr>
            <w:tcW w:w="2126" w:type="dxa"/>
          </w:tcPr>
          <w:p w:rsidR="00423FC6" w:rsidRPr="00786028" w:rsidRDefault="00423FC6" w:rsidP="00A56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86028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423FC6" w:rsidRPr="001F42F0" w:rsidTr="00423FC6">
        <w:trPr>
          <w:cantSplit/>
        </w:trPr>
        <w:tc>
          <w:tcPr>
            <w:tcW w:w="3936" w:type="dxa"/>
          </w:tcPr>
          <w:p w:rsidR="00423FC6" w:rsidRPr="006A0710" w:rsidRDefault="00423FC6" w:rsidP="006010A3">
            <w:pPr>
              <w:rPr>
                <w:sz w:val="24"/>
                <w:szCs w:val="24"/>
                <w:lang w:val="lt-LT"/>
              </w:rPr>
            </w:pPr>
            <w:r w:rsidRPr="0078602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D.Bogu</w:t>
            </w:r>
            <w:r>
              <w:rPr>
                <w:sz w:val="24"/>
                <w:szCs w:val="24"/>
                <w:lang w:val="lt-LT"/>
              </w:rPr>
              <w:t>ševičius</w:t>
            </w:r>
            <w:r w:rsidR="00C534AF">
              <w:rPr>
                <w:sz w:val="24"/>
                <w:szCs w:val="24"/>
                <w:lang w:val="lt-LT"/>
              </w:rPr>
              <w:t xml:space="preserve">        </w:t>
            </w:r>
          </w:p>
        </w:tc>
        <w:tc>
          <w:tcPr>
            <w:tcW w:w="567" w:type="dxa"/>
          </w:tcPr>
          <w:p w:rsidR="00423FC6" w:rsidRDefault="00423FC6" w:rsidP="00A56431">
            <w:pPr>
              <w:rPr>
                <w:sz w:val="24"/>
                <w:szCs w:val="24"/>
              </w:rPr>
            </w:pPr>
            <w:r w:rsidRPr="00786028">
              <w:rPr>
                <w:sz w:val="24"/>
                <w:szCs w:val="24"/>
              </w:rPr>
              <w:t>P</w:t>
            </w:r>
          </w:p>
          <w:p w:rsidR="00423FC6" w:rsidRPr="00786028" w:rsidRDefault="00423FC6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23FC6" w:rsidRDefault="00423FC6" w:rsidP="00A56431">
            <w:pPr>
              <w:rPr>
                <w:sz w:val="24"/>
                <w:szCs w:val="24"/>
              </w:rPr>
            </w:pPr>
            <w:r w:rsidRPr="001F42F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  <w:p w:rsidR="00423FC6" w:rsidRPr="00786028" w:rsidRDefault="00423FC6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423FC6" w:rsidRPr="007B487B" w:rsidRDefault="00F613C9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6010A3">
              <w:rPr>
                <w:sz w:val="24"/>
                <w:szCs w:val="24"/>
              </w:rPr>
              <w:t>15</w:t>
            </w:r>
            <w:r w:rsidR="00423FC6" w:rsidRPr="007B487B">
              <w:rPr>
                <w:sz w:val="24"/>
                <w:szCs w:val="24"/>
              </w:rPr>
              <w:t>-14</w:t>
            </w:r>
            <w:r>
              <w:rPr>
                <w:sz w:val="24"/>
                <w:szCs w:val="24"/>
              </w:rPr>
              <w:t>.</w:t>
            </w:r>
            <w:r w:rsidR="006010A3">
              <w:rPr>
                <w:sz w:val="24"/>
                <w:szCs w:val="24"/>
              </w:rPr>
              <w:t>45</w:t>
            </w:r>
          </w:p>
          <w:p w:rsidR="00423FC6" w:rsidRPr="007B487B" w:rsidRDefault="00423FC6" w:rsidP="00F613C9">
            <w:pPr>
              <w:rPr>
                <w:sz w:val="24"/>
                <w:szCs w:val="24"/>
              </w:rPr>
            </w:pPr>
            <w:r w:rsidRPr="007B487B">
              <w:rPr>
                <w:sz w:val="24"/>
                <w:szCs w:val="24"/>
              </w:rPr>
              <w:t>1</w:t>
            </w:r>
            <w:r w:rsidR="00F613C9">
              <w:rPr>
                <w:sz w:val="24"/>
                <w:szCs w:val="24"/>
              </w:rPr>
              <w:t>5.</w:t>
            </w:r>
            <w:r w:rsidR="006010A3">
              <w:rPr>
                <w:sz w:val="24"/>
                <w:szCs w:val="24"/>
              </w:rPr>
              <w:t>00</w:t>
            </w:r>
            <w:r w:rsidRPr="007B487B">
              <w:rPr>
                <w:sz w:val="24"/>
                <w:szCs w:val="24"/>
              </w:rPr>
              <w:t>-15</w:t>
            </w:r>
            <w:r w:rsidR="00F613C9">
              <w:rPr>
                <w:sz w:val="24"/>
                <w:szCs w:val="24"/>
              </w:rPr>
              <w:t>.</w:t>
            </w:r>
            <w:r w:rsidR="006010A3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FA027D" w:rsidRDefault="00FA027D" w:rsidP="00FA027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Putvinskio 23</w:t>
            </w:r>
          </w:p>
          <w:p w:rsidR="00423FC6" w:rsidRPr="002F7560" w:rsidRDefault="00FA027D" w:rsidP="00FA027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Putvinskio 23</w:t>
            </w:r>
          </w:p>
        </w:tc>
      </w:tr>
      <w:tr w:rsidR="00423FC6" w:rsidRPr="001F42F0" w:rsidTr="00423FC6">
        <w:trPr>
          <w:cantSplit/>
        </w:trPr>
        <w:tc>
          <w:tcPr>
            <w:tcW w:w="3936" w:type="dxa"/>
          </w:tcPr>
          <w:p w:rsidR="00423FC6" w:rsidRPr="00786028" w:rsidRDefault="00423FC6" w:rsidP="00B249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3FC6" w:rsidRPr="00786028" w:rsidRDefault="00423FC6" w:rsidP="00A56431">
            <w:pPr>
              <w:rPr>
                <w:sz w:val="24"/>
                <w:szCs w:val="24"/>
              </w:rPr>
            </w:pPr>
            <w:r w:rsidRPr="00786028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423FC6" w:rsidRPr="003D3FFD" w:rsidRDefault="00423FC6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61375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423FC6" w:rsidRPr="007B487B" w:rsidRDefault="006010A3" w:rsidP="00F61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13C9">
              <w:rPr>
                <w:sz w:val="24"/>
                <w:szCs w:val="24"/>
              </w:rPr>
              <w:t>6.00</w:t>
            </w:r>
            <w:r w:rsidR="001C5A4B">
              <w:rPr>
                <w:sz w:val="24"/>
                <w:szCs w:val="24"/>
              </w:rPr>
              <w:t>-</w:t>
            </w:r>
            <w:r w:rsidR="00F613C9">
              <w:rPr>
                <w:sz w:val="24"/>
                <w:szCs w:val="24"/>
              </w:rPr>
              <w:t>16.45</w:t>
            </w:r>
          </w:p>
        </w:tc>
        <w:tc>
          <w:tcPr>
            <w:tcW w:w="2126" w:type="dxa"/>
          </w:tcPr>
          <w:p w:rsidR="00423FC6" w:rsidRPr="002F7560" w:rsidRDefault="00FA027D" w:rsidP="0056137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Putvinskio 23</w:t>
            </w:r>
          </w:p>
        </w:tc>
      </w:tr>
      <w:tr w:rsidR="00423FC6" w:rsidRPr="001F42F0" w:rsidTr="00423FC6">
        <w:trPr>
          <w:cantSplit/>
        </w:trPr>
        <w:tc>
          <w:tcPr>
            <w:tcW w:w="7196" w:type="dxa"/>
            <w:gridSpan w:val="4"/>
          </w:tcPr>
          <w:p w:rsidR="00423FC6" w:rsidRDefault="00F00F02" w:rsidP="00A56431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 w:val="0"/>
                <w:szCs w:val="24"/>
                <w:lang w:val="lt-LT"/>
              </w:rPr>
            </w:pP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>2</w:t>
            </w:r>
            <w:r w:rsidR="00423FC6" w:rsidRPr="00786028">
              <w:rPr>
                <w:rFonts w:ascii="Times New Roman" w:hAnsi="Times New Roman"/>
                <w:noProof w:val="0"/>
                <w:szCs w:val="24"/>
                <w:lang w:val="lt-LT"/>
              </w:rPr>
              <w:t>. IST</w:t>
            </w:r>
            <w:r w:rsidR="00423FC6"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 </w:t>
            </w:r>
            <w:r w:rsidR="00423FC6" w:rsidRPr="00786028">
              <w:rPr>
                <w:rFonts w:ascii="Times New Roman" w:hAnsi="Times New Roman"/>
                <w:noProof w:val="0"/>
                <w:szCs w:val="24"/>
                <w:lang w:val="lt-LT"/>
              </w:rPr>
              <w:t>3</w:t>
            </w:r>
            <w:r w:rsidR="00423FC6">
              <w:rPr>
                <w:rFonts w:ascii="Times New Roman" w:hAnsi="Times New Roman"/>
                <w:noProof w:val="0"/>
                <w:szCs w:val="24"/>
                <w:lang w:val="lt-LT"/>
              </w:rPr>
              <w:t>012</w:t>
            </w:r>
            <w:r w:rsidR="00423FC6" w:rsidRPr="00786028"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  </w:t>
            </w:r>
            <w:r w:rsidR="00423FC6">
              <w:rPr>
                <w:rFonts w:ascii="Times New Roman" w:hAnsi="Times New Roman"/>
                <w:noProof w:val="0"/>
                <w:szCs w:val="24"/>
                <w:lang w:val="lt-LT"/>
              </w:rPr>
              <w:t>LDK</w:t>
            </w:r>
            <w:r w:rsidR="00423FC6" w:rsidRPr="00786028"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 </w:t>
            </w:r>
            <w:r w:rsidR="00423FC6"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LUOMINĖ VISUOMENĖ: SOCIOPOLITINIAI      </w:t>
            </w:r>
          </w:p>
          <w:p w:rsidR="00423FC6" w:rsidRPr="00423FC6" w:rsidRDefault="00423FC6" w:rsidP="00A56431">
            <w:pPr>
              <w:pStyle w:val="Footer"/>
              <w:tabs>
                <w:tab w:val="clear" w:pos="4153"/>
                <w:tab w:val="clear" w:pos="8306"/>
              </w:tabs>
              <w:rPr>
                <w:b/>
                <w:i/>
                <w:szCs w:val="24"/>
              </w:rPr>
            </w:pP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           BRUOŽAI</w:t>
            </w:r>
          </w:p>
        </w:tc>
        <w:tc>
          <w:tcPr>
            <w:tcW w:w="2126" w:type="dxa"/>
          </w:tcPr>
          <w:p w:rsidR="00423FC6" w:rsidRPr="00786028" w:rsidRDefault="00423FC6" w:rsidP="00A56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86028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FA027D" w:rsidRPr="001F42F0" w:rsidTr="00B7764E">
        <w:trPr>
          <w:cantSplit/>
        </w:trPr>
        <w:tc>
          <w:tcPr>
            <w:tcW w:w="3936" w:type="dxa"/>
          </w:tcPr>
          <w:p w:rsidR="00FA027D" w:rsidRPr="00786028" w:rsidRDefault="00FA027D" w:rsidP="00A56431">
            <w:pPr>
              <w:rPr>
                <w:sz w:val="24"/>
                <w:szCs w:val="24"/>
              </w:rPr>
            </w:pPr>
            <w:r w:rsidRPr="0078602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M.Sirutavičius</w:t>
            </w:r>
          </w:p>
        </w:tc>
        <w:tc>
          <w:tcPr>
            <w:tcW w:w="567" w:type="dxa"/>
          </w:tcPr>
          <w:p w:rsidR="00FA027D" w:rsidRDefault="00FA027D" w:rsidP="00A56431">
            <w:pPr>
              <w:rPr>
                <w:sz w:val="24"/>
                <w:szCs w:val="24"/>
              </w:rPr>
            </w:pPr>
            <w:r w:rsidRPr="00786028">
              <w:rPr>
                <w:sz w:val="24"/>
                <w:szCs w:val="24"/>
              </w:rPr>
              <w:t>P</w:t>
            </w:r>
          </w:p>
          <w:p w:rsidR="00FA027D" w:rsidRDefault="00FA027D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FA027D" w:rsidRPr="00786028" w:rsidRDefault="00FA027D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FA027D" w:rsidRDefault="00FA027D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FA027D" w:rsidRDefault="00FA027D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FA027D" w:rsidRPr="00786028" w:rsidRDefault="00FA027D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FA027D" w:rsidRDefault="00FA027D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  <w:p w:rsidR="00FA027D" w:rsidRDefault="00FA027D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  <w:r w:rsidRPr="0078602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3.00</w:t>
            </w:r>
          </w:p>
          <w:p w:rsidR="00FA027D" w:rsidRPr="00786028" w:rsidRDefault="00FA027D" w:rsidP="00F00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2126" w:type="dxa"/>
          </w:tcPr>
          <w:p w:rsidR="00FA027D" w:rsidRDefault="00FA027D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Putvinskio 23</w:t>
            </w:r>
          </w:p>
          <w:p w:rsidR="00FA027D" w:rsidRDefault="00FA027D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Putvinskio 23</w:t>
            </w:r>
          </w:p>
          <w:p w:rsidR="00FA027D" w:rsidRPr="002F7560" w:rsidRDefault="00FA027D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Putvinskio 23</w:t>
            </w:r>
          </w:p>
        </w:tc>
      </w:tr>
      <w:tr w:rsidR="00FA027D" w:rsidRPr="001F42F0" w:rsidTr="00B7764E">
        <w:trPr>
          <w:cantSplit/>
        </w:trPr>
        <w:tc>
          <w:tcPr>
            <w:tcW w:w="3936" w:type="dxa"/>
          </w:tcPr>
          <w:p w:rsidR="00FA027D" w:rsidRPr="00786028" w:rsidRDefault="00FA027D" w:rsidP="00A5643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A027D" w:rsidRPr="00786028" w:rsidRDefault="00FA027D" w:rsidP="00A56431">
            <w:pPr>
              <w:rPr>
                <w:sz w:val="24"/>
                <w:szCs w:val="24"/>
              </w:rPr>
            </w:pPr>
            <w:r w:rsidRPr="00786028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FA027D" w:rsidRPr="003D3FFD" w:rsidRDefault="00FA027D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FA027D" w:rsidRPr="00786028" w:rsidRDefault="00FA027D" w:rsidP="00F00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</w:tc>
        <w:tc>
          <w:tcPr>
            <w:tcW w:w="2126" w:type="dxa"/>
          </w:tcPr>
          <w:p w:rsidR="00FA027D" w:rsidRPr="002F7560" w:rsidRDefault="00FA027D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Putvinskio 23</w:t>
            </w:r>
          </w:p>
        </w:tc>
      </w:tr>
      <w:tr w:rsidR="00FA027D" w:rsidRPr="001F42F0" w:rsidTr="00584B73">
        <w:trPr>
          <w:cantSplit/>
        </w:trPr>
        <w:tc>
          <w:tcPr>
            <w:tcW w:w="7196" w:type="dxa"/>
            <w:gridSpan w:val="4"/>
          </w:tcPr>
          <w:p w:rsidR="00FA027D" w:rsidRDefault="00FA027D" w:rsidP="00584B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6028">
              <w:rPr>
                <w:sz w:val="24"/>
                <w:szCs w:val="24"/>
              </w:rPr>
              <w:t>. IST</w:t>
            </w:r>
            <w:r>
              <w:rPr>
                <w:sz w:val="24"/>
                <w:szCs w:val="24"/>
              </w:rPr>
              <w:t>3014</w:t>
            </w:r>
            <w:r w:rsidRPr="007860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SAKYTINĖS ISTORIJOS TIRIAMASIS  SEMINARAS*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FA027D" w:rsidRPr="00BE78D0" w:rsidRDefault="00FA027D" w:rsidP="00584B73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noProof w:val="0"/>
                <w:szCs w:val="24"/>
                <w:lang w:val="lt-LT"/>
              </w:rPr>
            </w:pPr>
            <w:r w:rsidRPr="00FB1C39">
              <w:rPr>
                <w:b/>
                <w:sz w:val="22"/>
                <w:szCs w:val="22"/>
              </w:rPr>
              <w:t xml:space="preserve">            </w:t>
            </w:r>
            <w:r w:rsidRPr="00BE78D0">
              <w:rPr>
                <w:rFonts w:ascii="Times New Roman" w:hAnsi="Times New Roman"/>
                <w:i/>
                <w:szCs w:val="24"/>
              </w:rPr>
              <w:t>Oral History Research Seminar</w:t>
            </w:r>
          </w:p>
        </w:tc>
        <w:tc>
          <w:tcPr>
            <w:tcW w:w="2126" w:type="dxa"/>
          </w:tcPr>
          <w:p w:rsidR="00FA027D" w:rsidRPr="00786028" w:rsidRDefault="00FA027D" w:rsidP="00584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86028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FA027D" w:rsidRPr="001F42F0" w:rsidTr="00584B73">
        <w:trPr>
          <w:cantSplit/>
        </w:trPr>
        <w:tc>
          <w:tcPr>
            <w:tcW w:w="3936" w:type="dxa"/>
          </w:tcPr>
          <w:p w:rsidR="00FA027D" w:rsidRPr="00786028" w:rsidRDefault="00FA027D" w:rsidP="00584B73">
            <w:pPr>
              <w:rPr>
                <w:sz w:val="24"/>
                <w:szCs w:val="24"/>
              </w:rPr>
            </w:pPr>
            <w:r w:rsidRPr="0078602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L.Venclauskas</w:t>
            </w:r>
          </w:p>
        </w:tc>
        <w:tc>
          <w:tcPr>
            <w:tcW w:w="567" w:type="dxa"/>
          </w:tcPr>
          <w:p w:rsidR="00FA027D" w:rsidRPr="00786028" w:rsidRDefault="00FA027D" w:rsidP="00584B73">
            <w:pPr>
              <w:rPr>
                <w:sz w:val="24"/>
                <w:szCs w:val="24"/>
              </w:rPr>
            </w:pPr>
            <w:r w:rsidRPr="00786028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FA027D" w:rsidRPr="008C636C" w:rsidRDefault="00FA027D" w:rsidP="00584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FA027D" w:rsidRPr="008C636C" w:rsidRDefault="00FA027D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FA027D" w:rsidRPr="00786028" w:rsidRDefault="00FA027D" w:rsidP="00584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Putvinskio 23</w:t>
            </w:r>
          </w:p>
        </w:tc>
      </w:tr>
      <w:tr w:rsidR="00FA027D" w:rsidRPr="001F42F0" w:rsidTr="00584B73">
        <w:trPr>
          <w:cantSplit/>
        </w:trPr>
        <w:tc>
          <w:tcPr>
            <w:tcW w:w="7196" w:type="dxa"/>
            <w:gridSpan w:val="4"/>
          </w:tcPr>
          <w:p w:rsidR="00FA027D" w:rsidRDefault="00FA027D" w:rsidP="00584B73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 w:val="0"/>
                <w:szCs w:val="24"/>
                <w:lang w:val="lt-LT"/>
              </w:rPr>
            </w:pP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>4</w:t>
            </w:r>
            <w:r w:rsidRPr="00786028">
              <w:rPr>
                <w:rFonts w:ascii="Times New Roman" w:hAnsi="Times New Roman"/>
                <w:noProof w:val="0"/>
                <w:szCs w:val="24"/>
                <w:lang w:val="lt-LT"/>
              </w:rPr>
              <w:t>. IST</w:t>
            </w: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>N</w:t>
            </w:r>
            <w:r w:rsidRPr="00786028">
              <w:rPr>
                <w:rFonts w:ascii="Times New Roman" w:hAnsi="Times New Roman"/>
                <w:noProof w:val="0"/>
                <w:szCs w:val="24"/>
                <w:lang w:val="lt-LT"/>
              </w:rPr>
              <w:t>3</w:t>
            </w: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>011</w:t>
            </w:r>
            <w:r w:rsidRPr="00786028"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  </w:t>
            </w: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>ISTORIJOS METODAI IR TEORIJA</w:t>
            </w:r>
          </w:p>
          <w:p w:rsidR="00FA027D" w:rsidRPr="00BE78D0" w:rsidRDefault="00FA027D" w:rsidP="00FB1C39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noProof w:val="0"/>
                <w:szCs w:val="24"/>
                <w:lang w:val="lt-LT"/>
              </w:rPr>
            </w:pPr>
            <w:r w:rsidRPr="00E82D0C"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           </w:t>
            </w:r>
            <w:r w:rsidRPr="00BE78D0">
              <w:rPr>
                <w:rFonts w:ascii="Times New Roman" w:hAnsi="Times New Roman"/>
                <w:i/>
                <w:noProof w:val="0"/>
                <w:szCs w:val="24"/>
                <w:lang w:val="lt-LT"/>
              </w:rPr>
              <w:t>History Methods and Theory (</w:t>
            </w:r>
            <w:r w:rsidR="00FB1C39" w:rsidRPr="00BE78D0">
              <w:rPr>
                <w:rFonts w:ascii="Times New Roman" w:hAnsi="Times New Roman"/>
                <w:i/>
                <w:noProof w:val="0"/>
                <w:szCs w:val="24"/>
                <w:lang w:val="lt-LT"/>
              </w:rPr>
              <w:t>i</w:t>
            </w:r>
            <w:r w:rsidR="004F2FBD" w:rsidRPr="00BE78D0">
              <w:rPr>
                <w:rFonts w:ascii="Times New Roman" w:hAnsi="Times New Roman"/>
                <w:i/>
                <w:noProof w:val="0"/>
                <w:szCs w:val="24"/>
                <w:lang w:val="lt-LT"/>
              </w:rPr>
              <w:t>ndividual</w:t>
            </w:r>
            <w:r w:rsidRPr="00BE78D0">
              <w:rPr>
                <w:rFonts w:ascii="Times New Roman" w:hAnsi="Times New Roman"/>
                <w:i/>
                <w:noProof w:val="0"/>
                <w:szCs w:val="24"/>
                <w:lang w:val="lt-LT"/>
              </w:rPr>
              <w:t>)</w:t>
            </w:r>
          </w:p>
        </w:tc>
        <w:tc>
          <w:tcPr>
            <w:tcW w:w="2126" w:type="dxa"/>
          </w:tcPr>
          <w:p w:rsidR="00FA027D" w:rsidRPr="00786028" w:rsidRDefault="00FA027D" w:rsidP="00584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86028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FA027D" w:rsidRPr="001F42F0" w:rsidTr="00584B73">
        <w:trPr>
          <w:cantSplit/>
        </w:trPr>
        <w:tc>
          <w:tcPr>
            <w:tcW w:w="3936" w:type="dxa"/>
          </w:tcPr>
          <w:p w:rsidR="00FA027D" w:rsidRPr="00786028" w:rsidRDefault="00FA027D" w:rsidP="00584B73">
            <w:pPr>
              <w:rPr>
                <w:sz w:val="24"/>
                <w:szCs w:val="24"/>
              </w:rPr>
            </w:pPr>
            <w:r w:rsidRPr="00786028">
              <w:rPr>
                <w:sz w:val="24"/>
                <w:szCs w:val="24"/>
              </w:rPr>
              <w:t xml:space="preserve">    </w:t>
            </w:r>
            <w:r w:rsidRPr="001F42F0">
              <w:rPr>
                <w:sz w:val="24"/>
                <w:szCs w:val="24"/>
              </w:rPr>
              <w:t>M</w:t>
            </w:r>
            <w:r w:rsidRPr="00786028">
              <w:rPr>
                <w:sz w:val="24"/>
                <w:szCs w:val="24"/>
              </w:rPr>
              <w:t>.</w:t>
            </w:r>
            <w:r w:rsidRPr="001F42F0">
              <w:rPr>
                <w:sz w:val="24"/>
                <w:szCs w:val="24"/>
              </w:rPr>
              <w:t>Sirutavičius</w:t>
            </w:r>
          </w:p>
        </w:tc>
        <w:tc>
          <w:tcPr>
            <w:tcW w:w="567" w:type="dxa"/>
          </w:tcPr>
          <w:p w:rsidR="00FA027D" w:rsidRDefault="00FA027D" w:rsidP="00584B73">
            <w:pPr>
              <w:rPr>
                <w:sz w:val="24"/>
                <w:szCs w:val="24"/>
              </w:rPr>
            </w:pPr>
            <w:r w:rsidRPr="00786028">
              <w:rPr>
                <w:sz w:val="24"/>
                <w:szCs w:val="24"/>
              </w:rPr>
              <w:t>P</w:t>
            </w:r>
          </w:p>
          <w:p w:rsidR="00FA027D" w:rsidRDefault="00FA027D" w:rsidP="00584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FA027D" w:rsidRPr="00786028" w:rsidRDefault="00FA027D" w:rsidP="00584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FA027D" w:rsidRDefault="00FA027D" w:rsidP="00584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FA027D" w:rsidRDefault="00FA027D" w:rsidP="00584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FA027D" w:rsidRPr="00786028" w:rsidRDefault="00FA027D" w:rsidP="00584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FA027D" w:rsidRDefault="00FA027D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  <w:r w:rsidRPr="00BE78F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2.00</w:t>
            </w:r>
          </w:p>
          <w:p w:rsidR="00FA027D" w:rsidRDefault="00FA027D" w:rsidP="00584B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</w:t>
            </w:r>
            <w:r w:rsidRPr="007F2CD6">
              <w:rPr>
                <w:sz w:val="24"/>
                <w:szCs w:val="24"/>
              </w:rPr>
              <w:t>00</w:t>
            </w:r>
          </w:p>
          <w:p w:rsidR="00FA027D" w:rsidRPr="00786028" w:rsidRDefault="00FA027D" w:rsidP="00584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2126" w:type="dxa"/>
          </w:tcPr>
          <w:p w:rsidR="00FA027D" w:rsidRDefault="00FA027D" w:rsidP="00FA027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Putvinskio 23</w:t>
            </w:r>
          </w:p>
          <w:p w:rsidR="00FA027D" w:rsidRDefault="00FA027D" w:rsidP="00FA027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Putvinskio 23</w:t>
            </w:r>
          </w:p>
          <w:p w:rsidR="00FA027D" w:rsidRPr="00786028" w:rsidRDefault="00FA027D" w:rsidP="00FA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Putvinskio 23</w:t>
            </w:r>
          </w:p>
        </w:tc>
      </w:tr>
      <w:tr w:rsidR="00FA027D" w:rsidRPr="001F42F0" w:rsidTr="00B7764E">
        <w:trPr>
          <w:cantSplit/>
        </w:trPr>
        <w:tc>
          <w:tcPr>
            <w:tcW w:w="7196" w:type="dxa"/>
            <w:gridSpan w:val="4"/>
          </w:tcPr>
          <w:p w:rsidR="00FA027D" w:rsidRPr="00786028" w:rsidRDefault="00FA027D" w:rsidP="00A56431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noProof w:val="0"/>
                <w:szCs w:val="24"/>
                <w:lang w:val="lt-LT"/>
              </w:rPr>
            </w:pP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>5</w:t>
            </w:r>
            <w:r w:rsidRPr="00786028">
              <w:rPr>
                <w:rFonts w:ascii="Times New Roman" w:hAnsi="Times New Roman"/>
                <w:noProof w:val="0"/>
                <w:szCs w:val="24"/>
                <w:lang w:val="lt-LT"/>
              </w:rPr>
              <w:t>. IST</w:t>
            </w: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3020  KURSINIS DARBAS </w:t>
            </w:r>
            <w:r w:rsidRPr="00786028"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>(2)</w:t>
            </w:r>
          </w:p>
        </w:tc>
        <w:tc>
          <w:tcPr>
            <w:tcW w:w="2126" w:type="dxa"/>
          </w:tcPr>
          <w:p w:rsidR="00FA027D" w:rsidRPr="00786028" w:rsidRDefault="00FA027D" w:rsidP="00A56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86028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FA027D" w:rsidRPr="001F42F0" w:rsidTr="00B7764E">
        <w:trPr>
          <w:cantSplit/>
        </w:trPr>
        <w:tc>
          <w:tcPr>
            <w:tcW w:w="7196" w:type="dxa"/>
            <w:gridSpan w:val="4"/>
          </w:tcPr>
          <w:p w:rsidR="00FA027D" w:rsidRDefault="00FA027D" w:rsidP="00A56431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 w:val="0"/>
                <w:szCs w:val="24"/>
                <w:lang w:val="lt-LT"/>
              </w:rPr>
            </w:pP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    V.Kasperavičiūtė</w:t>
            </w:r>
          </w:p>
        </w:tc>
        <w:tc>
          <w:tcPr>
            <w:tcW w:w="2126" w:type="dxa"/>
          </w:tcPr>
          <w:p w:rsidR="00FA027D" w:rsidRDefault="00FA027D" w:rsidP="00A56431">
            <w:pPr>
              <w:rPr>
                <w:b/>
                <w:sz w:val="24"/>
                <w:szCs w:val="24"/>
              </w:rPr>
            </w:pPr>
          </w:p>
        </w:tc>
      </w:tr>
    </w:tbl>
    <w:p w:rsidR="00C32C14" w:rsidRPr="009B0726" w:rsidRDefault="00C32C14" w:rsidP="00A56431">
      <w:pPr>
        <w:rPr>
          <w:sz w:val="16"/>
          <w:szCs w:val="16"/>
          <w:lang w:val="lt-LT"/>
        </w:rPr>
      </w:pPr>
    </w:p>
    <w:p w:rsidR="00A13EB8" w:rsidRPr="00E73BC1" w:rsidRDefault="00A13EB8" w:rsidP="00A56431">
      <w:pPr>
        <w:pStyle w:val="Debesliotekstas1"/>
        <w:rPr>
          <w:rFonts w:ascii="Times New Roman" w:hAnsi="Times New Roman"/>
          <w:i/>
          <w:sz w:val="24"/>
          <w:szCs w:val="12"/>
          <w:lang w:val="lt-LT"/>
        </w:rPr>
      </w:pPr>
      <w:r>
        <w:rPr>
          <w:rFonts w:ascii="Times New Roman" w:hAnsi="Times New Roman"/>
          <w:i/>
          <w:sz w:val="24"/>
          <w:szCs w:val="12"/>
          <w:lang w:val="lt-LT"/>
        </w:rPr>
        <w:t xml:space="preserve">    PASIRENKAMI</w:t>
      </w:r>
      <w:r w:rsidRPr="00E73BC1">
        <w:rPr>
          <w:rFonts w:ascii="Times New Roman" w:hAnsi="Times New Roman"/>
          <w:i/>
          <w:sz w:val="24"/>
          <w:szCs w:val="12"/>
          <w:lang w:val="lt-LT"/>
        </w:rPr>
        <w:t xml:space="preserve"> DALYKA</w:t>
      </w:r>
      <w:r>
        <w:rPr>
          <w:rFonts w:ascii="Times New Roman" w:hAnsi="Times New Roman"/>
          <w:i/>
          <w:sz w:val="24"/>
          <w:szCs w:val="12"/>
          <w:lang w:val="lt-LT"/>
        </w:rPr>
        <w:t>I</w:t>
      </w:r>
      <w:r w:rsidR="00891F4A">
        <w:rPr>
          <w:rFonts w:ascii="Times New Roman" w:hAnsi="Times New Roman"/>
          <w:i/>
          <w:sz w:val="24"/>
          <w:szCs w:val="12"/>
          <w:lang w:val="lt-LT"/>
        </w:rPr>
        <w:t xml:space="preserve"> III</w:t>
      </w:r>
      <w:r w:rsidR="006318B7">
        <w:rPr>
          <w:rFonts w:ascii="Times New Roman" w:hAnsi="Times New Roman"/>
          <w:i/>
          <w:sz w:val="24"/>
          <w:szCs w:val="12"/>
          <w:lang w:val="lt-LT"/>
        </w:rPr>
        <w:t xml:space="preserve">-IV </w:t>
      </w:r>
      <w:r w:rsidR="00FC69A3">
        <w:rPr>
          <w:rFonts w:ascii="Times New Roman" w:hAnsi="Times New Roman"/>
          <w:i/>
          <w:sz w:val="24"/>
          <w:szCs w:val="12"/>
          <w:lang w:val="lt-LT"/>
        </w:rPr>
        <w:t>kursų studentams:</w:t>
      </w:r>
    </w:p>
    <w:p w:rsidR="00A13EB8" w:rsidRPr="009B0726" w:rsidRDefault="00A13EB8" w:rsidP="00A56431">
      <w:pPr>
        <w:pStyle w:val="Debesliotekstas1"/>
        <w:rPr>
          <w:rFonts w:ascii="Times New Roman" w:hAnsi="Times New Roman"/>
          <w:b/>
          <w:i/>
          <w:sz w:val="10"/>
          <w:szCs w:val="10"/>
          <w:lang w:val="lt-LT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992"/>
        <w:gridCol w:w="1701"/>
        <w:gridCol w:w="2126"/>
      </w:tblGrid>
      <w:tr w:rsidR="00443678" w:rsidRPr="001F42F0" w:rsidTr="00B7764E">
        <w:trPr>
          <w:cantSplit/>
        </w:trPr>
        <w:tc>
          <w:tcPr>
            <w:tcW w:w="7230" w:type="dxa"/>
            <w:gridSpan w:val="4"/>
          </w:tcPr>
          <w:p w:rsidR="00443678" w:rsidRPr="001F327B" w:rsidRDefault="00F00F02" w:rsidP="00F00F02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noProof w:val="0"/>
                <w:szCs w:val="24"/>
                <w:lang w:val="lt-LT"/>
              </w:rPr>
            </w:pP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>1</w:t>
            </w:r>
            <w:r w:rsidR="00443678" w:rsidRPr="00786028">
              <w:rPr>
                <w:rFonts w:ascii="Times New Roman" w:hAnsi="Times New Roman"/>
                <w:noProof w:val="0"/>
                <w:szCs w:val="24"/>
                <w:lang w:val="lt-LT"/>
              </w:rPr>
              <w:t>. IST</w:t>
            </w: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>4013 BAŽNYČIOS</w:t>
            </w:r>
            <w:r w:rsidRPr="00F00F02"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 IR</w:t>
            </w: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 VISUOMENĖS </w:t>
            </w:r>
            <w:r w:rsidRPr="00F00F02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SANTYKIAI LIETUVOJE</w:t>
            </w:r>
          </w:p>
        </w:tc>
        <w:tc>
          <w:tcPr>
            <w:tcW w:w="2126" w:type="dxa"/>
          </w:tcPr>
          <w:p w:rsidR="00443678" w:rsidRPr="00786028" w:rsidRDefault="00443678" w:rsidP="00A56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86028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443678" w:rsidRPr="001F42F0" w:rsidTr="00B7764E">
        <w:trPr>
          <w:cantSplit/>
        </w:trPr>
        <w:tc>
          <w:tcPr>
            <w:tcW w:w="3970" w:type="dxa"/>
          </w:tcPr>
          <w:p w:rsidR="00443678" w:rsidRPr="00786028" w:rsidRDefault="00443678" w:rsidP="00CB4946">
            <w:pPr>
              <w:rPr>
                <w:sz w:val="24"/>
                <w:szCs w:val="24"/>
              </w:rPr>
            </w:pPr>
            <w:r w:rsidRPr="00786028">
              <w:rPr>
                <w:sz w:val="24"/>
                <w:szCs w:val="24"/>
              </w:rPr>
              <w:t xml:space="preserve">   </w:t>
            </w:r>
            <w:r w:rsidR="0061143D">
              <w:rPr>
                <w:sz w:val="24"/>
                <w:szCs w:val="24"/>
              </w:rPr>
              <w:t xml:space="preserve"> </w:t>
            </w:r>
            <w:r w:rsidR="00CB4946">
              <w:rPr>
                <w:sz w:val="24"/>
                <w:szCs w:val="24"/>
              </w:rPr>
              <w:t>V.Kamuntavičienė</w:t>
            </w:r>
          </w:p>
        </w:tc>
        <w:tc>
          <w:tcPr>
            <w:tcW w:w="567" w:type="dxa"/>
          </w:tcPr>
          <w:p w:rsidR="00443678" w:rsidRPr="00786028" w:rsidRDefault="00443678" w:rsidP="00A56431">
            <w:pPr>
              <w:rPr>
                <w:sz w:val="24"/>
                <w:szCs w:val="24"/>
              </w:rPr>
            </w:pPr>
            <w:r w:rsidRPr="00786028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43678" w:rsidRPr="00FC69A3" w:rsidRDefault="00F00F02" w:rsidP="00CB4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443678" w:rsidRPr="00FC69A3" w:rsidRDefault="00F00F02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9.00-10.30</w:t>
            </w:r>
          </w:p>
        </w:tc>
        <w:tc>
          <w:tcPr>
            <w:tcW w:w="2126" w:type="dxa"/>
          </w:tcPr>
          <w:p w:rsidR="00443678" w:rsidRPr="00786028" w:rsidRDefault="006C6234" w:rsidP="00FC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Putvinskio 23</w:t>
            </w:r>
          </w:p>
        </w:tc>
      </w:tr>
      <w:tr w:rsidR="00F00F02" w:rsidRPr="001F42F0" w:rsidTr="00584B73">
        <w:trPr>
          <w:cantSplit/>
        </w:trPr>
        <w:tc>
          <w:tcPr>
            <w:tcW w:w="7230" w:type="dxa"/>
            <w:gridSpan w:val="4"/>
          </w:tcPr>
          <w:p w:rsidR="00F00F02" w:rsidRPr="001F327B" w:rsidRDefault="00F00F02" w:rsidP="00F00F02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noProof w:val="0"/>
                <w:szCs w:val="24"/>
                <w:lang w:val="lt-LT"/>
              </w:rPr>
            </w:pP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>2</w:t>
            </w:r>
            <w:r w:rsidRPr="00786028">
              <w:rPr>
                <w:rFonts w:ascii="Times New Roman" w:hAnsi="Times New Roman"/>
                <w:noProof w:val="0"/>
                <w:szCs w:val="24"/>
                <w:lang w:val="lt-LT"/>
              </w:rPr>
              <w:t>. IST</w:t>
            </w: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4019  MUZEOLOGIJOS ĮVADAS                   </w:t>
            </w:r>
          </w:p>
        </w:tc>
        <w:tc>
          <w:tcPr>
            <w:tcW w:w="2126" w:type="dxa"/>
          </w:tcPr>
          <w:p w:rsidR="00F00F02" w:rsidRPr="00786028" w:rsidRDefault="00F00F02" w:rsidP="00584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86028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F00F02" w:rsidRPr="001F42F0" w:rsidTr="00584B73">
        <w:trPr>
          <w:cantSplit/>
        </w:trPr>
        <w:tc>
          <w:tcPr>
            <w:tcW w:w="3970" w:type="dxa"/>
          </w:tcPr>
          <w:p w:rsidR="00F00F02" w:rsidRPr="00786028" w:rsidRDefault="00F00F02" w:rsidP="00F00F02">
            <w:pPr>
              <w:rPr>
                <w:sz w:val="24"/>
                <w:szCs w:val="24"/>
              </w:rPr>
            </w:pPr>
            <w:r w:rsidRPr="0078602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T.Rutkauskas</w:t>
            </w:r>
          </w:p>
        </w:tc>
        <w:tc>
          <w:tcPr>
            <w:tcW w:w="567" w:type="dxa"/>
          </w:tcPr>
          <w:p w:rsidR="00F00F02" w:rsidRPr="00786028" w:rsidRDefault="00F00F02" w:rsidP="00584B73">
            <w:pPr>
              <w:rPr>
                <w:sz w:val="24"/>
                <w:szCs w:val="24"/>
              </w:rPr>
            </w:pPr>
            <w:r w:rsidRPr="00786028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F00F02" w:rsidRPr="00FC69A3" w:rsidRDefault="00F00F02" w:rsidP="00584B73">
            <w:pPr>
              <w:rPr>
                <w:sz w:val="24"/>
                <w:szCs w:val="24"/>
              </w:rPr>
            </w:pPr>
            <w:r w:rsidRPr="00FC69A3"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F00F02" w:rsidRPr="00FC69A3" w:rsidRDefault="00F00F02" w:rsidP="00584B73">
            <w:pPr>
              <w:rPr>
                <w:sz w:val="24"/>
                <w:szCs w:val="24"/>
              </w:rPr>
            </w:pPr>
            <w:r w:rsidRPr="00FC69A3">
              <w:rPr>
                <w:sz w:val="24"/>
                <w:szCs w:val="24"/>
              </w:rPr>
              <w:t>15.15-16.45</w:t>
            </w:r>
          </w:p>
        </w:tc>
        <w:tc>
          <w:tcPr>
            <w:tcW w:w="2126" w:type="dxa"/>
          </w:tcPr>
          <w:p w:rsidR="00F00F02" w:rsidRPr="00786028" w:rsidRDefault="006C6234" w:rsidP="00584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Putvinskio 23</w:t>
            </w:r>
          </w:p>
        </w:tc>
      </w:tr>
    </w:tbl>
    <w:p w:rsidR="00E82D0C" w:rsidRPr="009B0726" w:rsidRDefault="00E82D0C" w:rsidP="00A56431">
      <w:pPr>
        <w:pStyle w:val="Footer"/>
        <w:tabs>
          <w:tab w:val="clear" w:pos="4153"/>
          <w:tab w:val="clear" w:pos="8306"/>
        </w:tabs>
        <w:ind w:firstLine="720"/>
        <w:rPr>
          <w:rFonts w:ascii="Times New Roman" w:hAnsi="Times New Roman"/>
          <w:b/>
          <w:noProof w:val="0"/>
          <w:sz w:val="16"/>
          <w:szCs w:val="16"/>
          <w:lang w:val="lt-LT"/>
        </w:rPr>
      </w:pPr>
    </w:p>
    <w:p w:rsidR="00044771" w:rsidRPr="001768A5" w:rsidRDefault="00044771" w:rsidP="00A56431">
      <w:pPr>
        <w:pStyle w:val="Footer"/>
        <w:tabs>
          <w:tab w:val="clear" w:pos="4153"/>
          <w:tab w:val="clear" w:pos="8306"/>
        </w:tabs>
        <w:ind w:firstLine="720"/>
        <w:rPr>
          <w:rFonts w:ascii="Times New Roman" w:hAnsi="Times New Roman"/>
          <w:b/>
          <w:noProof w:val="0"/>
          <w:lang w:val="lt-LT"/>
        </w:rPr>
      </w:pPr>
      <w:r w:rsidRPr="001768A5">
        <w:rPr>
          <w:rFonts w:ascii="Times New Roman" w:hAnsi="Times New Roman"/>
          <w:b/>
          <w:noProof w:val="0"/>
          <w:lang w:val="lt-LT"/>
        </w:rPr>
        <w:t>IV kursas</w:t>
      </w:r>
    </w:p>
    <w:p w:rsidR="00044771" w:rsidRPr="00B3144B" w:rsidRDefault="00044771" w:rsidP="00A56431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noProof w:val="0"/>
          <w:sz w:val="12"/>
          <w:szCs w:val="12"/>
          <w:lang w:val="lt-LT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992"/>
        <w:gridCol w:w="1701"/>
        <w:gridCol w:w="2126"/>
      </w:tblGrid>
      <w:tr w:rsidR="00044771" w:rsidRPr="001F42F0" w:rsidTr="00B7764E">
        <w:trPr>
          <w:cantSplit/>
        </w:trPr>
        <w:tc>
          <w:tcPr>
            <w:tcW w:w="7230" w:type="dxa"/>
            <w:gridSpan w:val="4"/>
          </w:tcPr>
          <w:p w:rsidR="009B0726" w:rsidRDefault="00044771" w:rsidP="00BC7B7D">
            <w:pPr>
              <w:rPr>
                <w:i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1. ISTN4012 ISTORIJOS FILOSOFIJA  </w:t>
            </w:r>
            <w:r w:rsidR="00466D18">
              <w:rPr>
                <w:i/>
                <w:sz w:val="24"/>
                <w:szCs w:val="24"/>
                <w:lang w:val="de-DE"/>
              </w:rPr>
              <w:t xml:space="preserve"> </w:t>
            </w:r>
            <w:r w:rsidR="00755906">
              <w:rPr>
                <w:i/>
                <w:sz w:val="24"/>
                <w:szCs w:val="24"/>
                <w:lang w:val="de-DE"/>
              </w:rPr>
              <w:t xml:space="preserve"> </w:t>
            </w:r>
          </w:p>
          <w:p w:rsidR="00044771" w:rsidRPr="001F327B" w:rsidRDefault="009B0726" w:rsidP="009B0726">
            <w:pPr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 xml:space="preserve">            </w:t>
            </w:r>
            <w:r w:rsidR="00A44D81">
              <w:rPr>
                <w:i/>
                <w:sz w:val="24"/>
                <w:szCs w:val="24"/>
                <w:lang w:val="de-DE"/>
              </w:rPr>
              <w:t>Philosophy of History</w:t>
            </w:r>
            <w:r w:rsidR="00A44D81">
              <w:rPr>
                <w:sz w:val="24"/>
                <w:szCs w:val="24"/>
                <w:lang w:val="de-DE"/>
              </w:rPr>
              <w:t xml:space="preserve">  </w:t>
            </w:r>
            <w:r w:rsidR="00174A5A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C7B7D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individual</w:t>
            </w:r>
            <w:r w:rsidRPr="00BC7B7D">
              <w:rPr>
                <w:i/>
                <w:sz w:val="24"/>
                <w:szCs w:val="24"/>
              </w:rPr>
              <w:t>)</w:t>
            </w:r>
            <w:r w:rsidR="00174A5A">
              <w:rPr>
                <w:sz w:val="24"/>
                <w:szCs w:val="24"/>
                <w:lang w:val="de-DE"/>
              </w:rPr>
              <w:t xml:space="preserve">          </w:t>
            </w:r>
          </w:p>
        </w:tc>
        <w:tc>
          <w:tcPr>
            <w:tcW w:w="2126" w:type="dxa"/>
          </w:tcPr>
          <w:p w:rsidR="00044771" w:rsidRPr="001F42F0" w:rsidRDefault="00044771" w:rsidP="00A564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1F42F0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044771" w:rsidRPr="001F42F0" w:rsidTr="00B7764E">
        <w:trPr>
          <w:cantSplit/>
        </w:trPr>
        <w:tc>
          <w:tcPr>
            <w:tcW w:w="3970" w:type="dxa"/>
          </w:tcPr>
          <w:p w:rsidR="00044771" w:rsidRPr="001F42F0" w:rsidRDefault="00044771" w:rsidP="009B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R.Kamuntavičius</w:t>
            </w:r>
            <w:r w:rsidR="00BC7B7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044771" w:rsidRDefault="00044771" w:rsidP="00A56431">
            <w:pPr>
              <w:rPr>
                <w:sz w:val="24"/>
                <w:szCs w:val="24"/>
              </w:rPr>
            </w:pPr>
            <w:r w:rsidRPr="001F42F0">
              <w:rPr>
                <w:sz w:val="24"/>
                <w:szCs w:val="24"/>
              </w:rPr>
              <w:t>P</w:t>
            </w:r>
          </w:p>
          <w:p w:rsidR="00044771" w:rsidRDefault="00044771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044771" w:rsidRPr="001F42F0" w:rsidRDefault="00044771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044771" w:rsidRDefault="00044771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044771" w:rsidRDefault="00044771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044771" w:rsidRPr="001F42F0" w:rsidRDefault="00044771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CB4946" w:rsidRDefault="00CB4946" w:rsidP="00CB49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  <w:r w:rsidRPr="00BE78F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2.00</w:t>
            </w:r>
          </w:p>
          <w:p w:rsidR="00CB4946" w:rsidRDefault="00CB4946" w:rsidP="00CB49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</w:t>
            </w:r>
            <w:r w:rsidRPr="007F2CD6">
              <w:rPr>
                <w:sz w:val="24"/>
                <w:szCs w:val="24"/>
              </w:rPr>
              <w:t>00</w:t>
            </w:r>
          </w:p>
          <w:p w:rsidR="00044771" w:rsidRPr="00510864" w:rsidRDefault="00CB4946" w:rsidP="00CB4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2126" w:type="dxa"/>
          </w:tcPr>
          <w:p w:rsidR="00323666" w:rsidRDefault="006C6234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 Donelaičio 52</w:t>
            </w:r>
          </w:p>
          <w:p w:rsidR="006C6234" w:rsidRDefault="006C6234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 Donelaičio 52</w:t>
            </w:r>
          </w:p>
          <w:p w:rsidR="006C6234" w:rsidRPr="001F42F0" w:rsidRDefault="006C6234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 Donelaičio 52</w:t>
            </w:r>
          </w:p>
        </w:tc>
      </w:tr>
      <w:tr w:rsidR="00044771" w:rsidRPr="001F42F0" w:rsidTr="00B7764E">
        <w:trPr>
          <w:cantSplit/>
        </w:trPr>
        <w:tc>
          <w:tcPr>
            <w:tcW w:w="7230" w:type="dxa"/>
            <w:gridSpan w:val="4"/>
          </w:tcPr>
          <w:p w:rsidR="00BE78D0" w:rsidRDefault="00044771" w:rsidP="00BC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1F42F0">
              <w:rPr>
                <w:sz w:val="24"/>
                <w:szCs w:val="24"/>
              </w:rPr>
              <w:t>. IST</w:t>
            </w:r>
            <w:r>
              <w:rPr>
                <w:sz w:val="24"/>
                <w:szCs w:val="24"/>
              </w:rPr>
              <w:t xml:space="preserve"> </w:t>
            </w:r>
            <w:r w:rsidRPr="001F42F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010</w:t>
            </w:r>
            <w:r w:rsidRPr="001F42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LIETUVOS ISTORIOGRAFIJA</w:t>
            </w:r>
            <w:r w:rsidR="00BC7B7D">
              <w:rPr>
                <w:sz w:val="24"/>
                <w:szCs w:val="24"/>
              </w:rPr>
              <w:t xml:space="preserve">  </w:t>
            </w:r>
          </w:p>
          <w:p w:rsidR="00B12E0F" w:rsidRPr="00FC69A3" w:rsidRDefault="00BE78D0" w:rsidP="00BE78D0">
            <w:pPr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B12E0F" w:rsidRPr="00BE78D0">
              <w:rPr>
                <w:i/>
                <w:sz w:val="24"/>
                <w:szCs w:val="24"/>
              </w:rPr>
              <w:t>Lithuanian Historiography</w:t>
            </w:r>
            <w:r>
              <w:rPr>
                <w:i/>
                <w:sz w:val="22"/>
                <w:szCs w:val="22"/>
              </w:rPr>
              <w:t xml:space="preserve">   </w:t>
            </w:r>
            <w:r w:rsidRPr="00BC7B7D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Individual</w:t>
            </w:r>
            <w:r w:rsidRPr="00BC7B7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44771" w:rsidRPr="001F42F0" w:rsidRDefault="00044771" w:rsidP="00A564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F42F0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6C6234" w:rsidRPr="001F42F0" w:rsidTr="00B7764E">
        <w:trPr>
          <w:cantSplit/>
        </w:trPr>
        <w:tc>
          <w:tcPr>
            <w:tcW w:w="3970" w:type="dxa"/>
          </w:tcPr>
          <w:p w:rsidR="006C6234" w:rsidRDefault="006C6234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E.Aleksandravičius, M.Bonda</w:t>
            </w:r>
          </w:p>
          <w:p w:rsidR="00BC7B7D" w:rsidRPr="001F42F0" w:rsidRDefault="00BC7B7D" w:rsidP="00BC7B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234" w:rsidRDefault="006C6234" w:rsidP="00A56431">
            <w:pPr>
              <w:rPr>
                <w:sz w:val="24"/>
                <w:szCs w:val="24"/>
              </w:rPr>
            </w:pPr>
            <w:r w:rsidRPr="001F42F0">
              <w:rPr>
                <w:sz w:val="24"/>
                <w:szCs w:val="24"/>
              </w:rPr>
              <w:t>P</w:t>
            </w:r>
          </w:p>
          <w:p w:rsidR="006C6234" w:rsidRDefault="006C6234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6C6234" w:rsidRPr="001F42F0" w:rsidRDefault="006C6234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6C6234" w:rsidRDefault="006C6234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6C6234" w:rsidRDefault="006C6234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6C6234" w:rsidRPr="001F42F0" w:rsidRDefault="006C6234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6C6234" w:rsidRDefault="006C6234" w:rsidP="00CB49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  <w:r w:rsidRPr="00BE78F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2.00</w:t>
            </w:r>
          </w:p>
          <w:p w:rsidR="006C6234" w:rsidRDefault="006C6234" w:rsidP="00CB494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</w:t>
            </w:r>
            <w:r w:rsidRPr="007F2CD6">
              <w:rPr>
                <w:sz w:val="24"/>
                <w:szCs w:val="24"/>
              </w:rPr>
              <w:t>00</w:t>
            </w:r>
          </w:p>
          <w:p w:rsidR="006C6234" w:rsidRPr="00CA68EE" w:rsidRDefault="006C6234" w:rsidP="00CB4946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 w:val="0"/>
                <w:szCs w:val="24"/>
                <w:lang w:val="lt-LT"/>
              </w:rPr>
            </w:pPr>
            <w:r w:rsidRPr="00CA68EE">
              <w:rPr>
                <w:rFonts w:ascii="Times New Roman" w:hAnsi="Times New Roman"/>
                <w:szCs w:val="24"/>
              </w:rPr>
              <w:t>13.15-14.00</w:t>
            </w:r>
          </w:p>
        </w:tc>
        <w:tc>
          <w:tcPr>
            <w:tcW w:w="2126" w:type="dxa"/>
          </w:tcPr>
          <w:p w:rsidR="006C6234" w:rsidRDefault="006C6234" w:rsidP="00885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 Donelaičio 52</w:t>
            </w:r>
          </w:p>
          <w:p w:rsidR="006C6234" w:rsidRDefault="006C6234" w:rsidP="00885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 Donelaičio 52</w:t>
            </w:r>
          </w:p>
          <w:p w:rsidR="006C6234" w:rsidRPr="001F42F0" w:rsidRDefault="006C6234" w:rsidP="00885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 Donelaičio 52</w:t>
            </w:r>
          </w:p>
        </w:tc>
      </w:tr>
      <w:tr w:rsidR="006C6234" w:rsidRPr="001F42F0" w:rsidTr="00B7764E">
        <w:trPr>
          <w:cantSplit/>
        </w:trPr>
        <w:tc>
          <w:tcPr>
            <w:tcW w:w="3970" w:type="dxa"/>
          </w:tcPr>
          <w:p w:rsidR="006C6234" w:rsidRPr="001F42F0" w:rsidRDefault="006C6234" w:rsidP="00A5643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234" w:rsidRPr="00443678" w:rsidRDefault="006C6234" w:rsidP="00A56431">
            <w:pPr>
              <w:rPr>
                <w:sz w:val="24"/>
                <w:szCs w:val="24"/>
              </w:rPr>
            </w:pPr>
            <w:r w:rsidRPr="00443678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6C6234" w:rsidRPr="001F42F0" w:rsidRDefault="006C6234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6C6234" w:rsidRPr="00065F59" w:rsidRDefault="006C6234" w:rsidP="00A56431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 w:val="0"/>
                <w:szCs w:val="24"/>
                <w:lang w:val="lt-LT"/>
              </w:rPr>
            </w:pP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>14.15-15.00</w:t>
            </w:r>
          </w:p>
        </w:tc>
        <w:tc>
          <w:tcPr>
            <w:tcW w:w="2126" w:type="dxa"/>
          </w:tcPr>
          <w:p w:rsidR="006C6234" w:rsidRPr="001F42F0" w:rsidRDefault="006C6234" w:rsidP="00BB2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 Donelaičio 52</w:t>
            </w:r>
          </w:p>
        </w:tc>
      </w:tr>
      <w:tr w:rsidR="006C6234" w:rsidRPr="001F42F0" w:rsidTr="00B7764E">
        <w:trPr>
          <w:cantSplit/>
        </w:trPr>
        <w:tc>
          <w:tcPr>
            <w:tcW w:w="7230" w:type="dxa"/>
            <w:gridSpan w:val="4"/>
          </w:tcPr>
          <w:p w:rsidR="006C6234" w:rsidRPr="00BE76D4" w:rsidRDefault="006C6234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E76D4">
              <w:rPr>
                <w:sz w:val="24"/>
                <w:szCs w:val="24"/>
              </w:rPr>
              <w:t>. IST</w:t>
            </w:r>
            <w:r>
              <w:rPr>
                <w:sz w:val="24"/>
                <w:szCs w:val="24"/>
              </w:rPr>
              <w:t>N4004 RUSIJOS IR LIETUVOS ISTORINĖS SANKIRTOS</w:t>
            </w:r>
          </w:p>
        </w:tc>
        <w:tc>
          <w:tcPr>
            <w:tcW w:w="2126" w:type="dxa"/>
          </w:tcPr>
          <w:p w:rsidR="006C6234" w:rsidRPr="00587F5A" w:rsidRDefault="006C6234" w:rsidP="00A56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87F5A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6C6234" w:rsidRPr="001F42F0" w:rsidTr="00B7764E">
        <w:trPr>
          <w:cantSplit/>
        </w:trPr>
        <w:tc>
          <w:tcPr>
            <w:tcW w:w="3970" w:type="dxa"/>
          </w:tcPr>
          <w:p w:rsidR="006C6234" w:rsidRPr="001F42F0" w:rsidRDefault="006C6234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L.Glemža</w:t>
            </w:r>
          </w:p>
        </w:tc>
        <w:tc>
          <w:tcPr>
            <w:tcW w:w="567" w:type="dxa"/>
          </w:tcPr>
          <w:p w:rsidR="006C6234" w:rsidRDefault="006C6234" w:rsidP="00A56431">
            <w:pPr>
              <w:rPr>
                <w:sz w:val="24"/>
                <w:szCs w:val="24"/>
              </w:rPr>
            </w:pPr>
            <w:r w:rsidRPr="001F42F0">
              <w:rPr>
                <w:sz w:val="24"/>
                <w:szCs w:val="24"/>
              </w:rPr>
              <w:t>P</w:t>
            </w:r>
          </w:p>
          <w:p w:rsidR="006C6234" w:rsidRDefault="006C6234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6C6234" w:rsidRPr="001F42F0" w:rsidRDefault="006C6234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6C6234" w:rsidRDefault="006C6234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6C6234" w:rsidRDefault="006C6234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6C6234" w:rsidRPr="001F42F0" w:rsidRDefault="006C6234" w:rsidP="00584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6C6234" w:rsidRDefault="006C6234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  <w:p w:rsidR="006C6234" w:rsidRDefault="006C6234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  <w:p w:rsidR="006C6234" w:rsidRPr="001F42F0" w:rsidRDefault="006C6234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</w:tc>
        <w:tc>
          <w:tcPr>
            <w:tcW w:w="2126" w:type="dxa"/>
          </w:tcPr>
          <w:p w:rsidR="006C6234" w:rsidRDefault="006C6234" w:rsidP="00885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 Donelaičio 52</w:t>
            </w:r>
          </w:p>
          <w:p w:rsidR="006C6234" w:rsidRDefault="006C6234" w:rsidP="00885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 Donelaičio 52</w:t>
            </w:r>
          </w:p>
          <w:p w:rsidR="006C6234" w:rsidRPr="001F42F0" w:rsidRDefault="006C6234" w:rsidP="00885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 Donelaičio 52</w:t>
            </w:r>
          </w:p>
        </w:tc>
      </w:tr>
    </w:tbl>
    <w:p w:rsidR="0064047E" w:rsidRPr="000444EC" w:rsidRDefault="0064047E" w:rsidP="0080527B">
      <w:pPr>
        <w:rPr>
          <w:sz w:val="24"/>
          <w:szCs w:val="24"/>
          <w:lang w:val="lt-LT"/>
        </w:rPr>
      </w:pPr>
    </w:p>
    <w:p w:rsidR="002766AB" w:rsidRDefault="002766AB" w:rsidP="00A56431">
      <w:pPr>
        <w:spacing w:line="240" w:lineRule="atLeast"/>
        <w:ind w:left="720" w:firstLine="981"/>
        <w:rPr>
          <w:b/>
          <w:i/>
          <w:sz w:val="28"/>
          <w:szCs w:val="28"/>
          <w:lang w:val="lt-LT"/>
        </w:rPr>
      </w:pPr>
      <w:r w:rsidRPr="002766AB">
        <w:rPr>
          <w:b/>
          <w:i/>
          <w:sz w:val="28"/>
          <w:szCs w:val="28"/>
          <w:lang w:val="lt-LT"/>
        </w:rPr>
        <w:t xml:space="preserve">Rytų Azijos šalių kultūrų </w:t>
      </w:r>
      <w:r w:rsidR="00D34B95">
        <w:rPr>
          <w:b/>
          <w:i/>
          <w:sz w:val="28"/>
          <w:szCs w:val="28"/>
          <w:lang w:val="lt-LT"/>
        </w:rPr>
        <w:t xml:space="preserve">ir kalbų </w:t>
      </w:r>
      <w:r w:rsidRPr="002766AB">
        <w:rPr>
          <w:b/>
          <w:i/>
          <w:sz w:val="28"/>
          <w:szCs w:val="28"/>
          <w:lang w:val="lt-LT"/>
        </w:rPr>
        <w:t>studijų programa</w:t>
      </w:r>
    </w:p>
    <w:p w:rsidR="00E7315A" w:rsidRPr="00E56886" w:rsidRDefault="00E56886" w:rsidP="00A56431">
      <w:pPr>
        <w:spacing w:line="240" w:lineRule="atLeast"/>
        <w:ind w:left="720"/>
        <w:rPr>
          <w:b/>
          <w:i/>
          <w:sz w:val="22"/>
          <w:szCs w:val="22"/>
          <w:lang w:val="lt-LT"/>
        </w:rPr>
      </w:pPr>
      <w:r>
        <w:rPr>
          <w:i/>
          <w:sz w:val="22"/>
          <w:szCs w:val="22"/>
        </w:rPr>
        <w:t xml:space="preserve">          </w:t>
      </w:r>
      <w:r w:rsidR="00E7315A" w:rsidRPr="00E56886">
        <w:rPr>
          <w:i/>
          <w:sz w:val="22"/>
          <w:szCs w:val="22"/>
        </w:rPr>
        <w:t>CULTURES AND LANGUAGES OF EAST ASIAN COUNTRIES STUDY PROGRAMME</w:t>
      </w:r>
    </w:p>
    <w:p w:rsidR="001A7370" w:rsidRPr="00B249A8" w:rsidRDefault="001A7370" w:rsidP="00A56431">
      <w:pPr>
        <w:rPr>
          <w:sz w:val="8"/>
          <w:szCs w:val="8"/>
          <w:lang w:val="lt-LT"/>
        </w:rPr>
      </w:pPr>
    </w:p>
    <w:p w:rsidR="002766AB" w:rsidRDefault="002766AB" w:rsidP="00A56431">
      <w:pPr>
        <w:spacing w:line="240" w:lineRule="atLeast"/>
        <w:ind w:firstLine="72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I kursas </w:t>
      </w:r>
    </w:p>
    <w:p w:rsidR="002766AB" w:rsidRPr="000444EC" w:rsidRDefault="002766AB" w:rsidP="00A56431">
      <w:pPr>
        <w:rPr>
          <w:sz w:val="12"/>
          <w:szCs w:val="12"/>
          <w:lang w:val="lt-LT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992"/>
        <w:gridCol w:w="1701"/>
        <w:gridCol w:w="2126"/>
      </w:tblGrid>
      <w:tr w:rsidR="00A35992" w:rsidRPr="00FF7C3A" w:rsidTr="00A35992">
        <w:trPr>
          <w:cantSplit/>
          <w:trHeight w:val="247"/>
        </w:trPr>
        <w:tc>
          <w:tcPr>
            <w:tcW w:w="7230" w:type="dxa"/>
            <w:gridSpan w:val="4"/>
            <w:shd w:val="clear" w:color="auto" w:fill="auto"/>
          </w:tcPr>
          <w:p w:rsidR="00A35992" w:rsidRPr="00FF7C3A" w:rsidRDefault="00A35992" w:rsidP="00584B73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 w:rsidRPr="00FF7C3A">
              <w:rPr>
                <w:sz w:val="24"/>
                <w:szCs w:val="24"/>
                <w:lang w:eastAsia="ar-SA"/>
              </w:rPr>
              <w:t xml:space="preserve">1. RAK2010 RYTŲ CIVILIZACIJOS  </w:t>
            </w:r>
          </w:p>
        </w:tc>
        <w:tc>
          <w:tcPr>
            <w:tcW w:w="2126" w:type="dxa"/>
            <w:shd w:val="clear" w:color="auto" w:fill="auto"/>
          </w:tcPr>
          <w:p w:rsidR="00A35992" w:rsidRPr="00FF7C3A" w:rsidRDefault="00A35992" w:rsidP="0023215C">
            <w:pPr>
              <w:suppressAutoHyphens/>
              <w:snapToGrid w:val="0"/>
              <w:spacing w:line="240" w:lineRule="atLeast"/>
              <w:rPr>
                <w:b/>
                <w:sz w:val="24"/>
                <w:szCs w:val="24"/>
                <w:lang w:eastAsia="ar-SA"/>
              </w:rPr>
            </w:pPr>
            <w:r w:rsidRPr="00FF7C3A">
              <w:rPr>
                <w:b/>
                <w:sz w:val="24"/>
                <w:szCs w:val="24"/>
                <w:lang w:eastAsia="ar-SA"/>
              </w:rPr>
              <w:t>4 kreditai</w:t>
            </w:r>
          </w:p>
        </w:tc>
      </w:tr>
      <w:tr w:rsidR="002766AB" w:rsidRPr="00B62779" w:rsidTr="00A35992">
        <w:trPr>
          <w:cantSplit/>
          <w:trHeight w:val="271"/>
        </w:trPr>
        <w:tc>
          <w:tcPr>
            <w:tcW w:w="3970" w:type="dxa"/>
          </w:tcPr>
          <w:p w:rsidR="002766AB" w:rsidRPr="00B62779" w:rsidRDefault="002766AB" w:rsidP="00A35992">
            <w:pPr>
              <w:spacing w:line="240" w:lineRule="atLeast"/>
              <w:rPr>
                <w:sz w:val="24"/>
                <w:szCs w:val="24"/>
              </w:rPr>
            </w:pPr>
            <w:r w:rsidRPr="00264957">
              <w:rPr>
                <w:sz w:val="24"/>
                <w:szCs w:val="24"/>
                <w:lang w:val="lt-LT"/>
              </w:rPr>
              <w:t xml:space="preserve">    </w:t>
            </w:r>
            <w:r w:rsidR="00A35992">
              <w:rPr>
                <w:sz w:val="24"/>
                <w:szCs w:val="24"/>
              </w:rPr>
              <w:t>A.Zykas</w:t>
            </w:r>
          </w:p>
        </w:tc>
        <w:tc>
          <w:tcPr>
            <w:tcW w:w="567" w:type="dxa"/>
          </w:tcPr>
          <w:p w:rsidR="002766AB" w:rsidRDefault="002766AB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F20194" w:rsidRPr="00B62779" w:rsidRDefault="00F20194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F20194" w:rsidRDefault="00BA08E4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35992">
              <w:rPr>
                <w:sz w:val="24"/>
                <w:szCs w:val="24"/>
              </w:rPr>
              <w:t>I</w:t>
            </w:r>
          </w:p>
          <w:p w:rsidR="00BA08E4" w:rsidRPr="009B24A3" w:rsidRDefault="00BA08E4" w:rsidP="00A359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35992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F20194" w:rsidRDefault="00BA08E4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59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.15-1</w:t>
            </w:r>
            <w:r w:rsidR="00A359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.45</w:t>
            </w:r>
          </w:p>
          <w:p w:rsidR="00BA08E4" w:rsidRPr="009B24A3" w:rsidRDefault="00BA08E4" w:rsidP="00A359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59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.00-1</w:t>
            </w:r>
            <w:r w:rsidR="00A359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.45</w:t>
            </w:r>
          </w:p>
        </w:tc>
        <w:tc>
          <w:tcPr>
            <w:tcW w:w="2126" w:type="dxa"/>
          </w:tcPr>
          <w:p w:rsidR="002766AB" w:rsidRDefault="00F20194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091D">
              <w:rPr>
                <w:sz w:val="24"/>
                <w:szCs w:val="24"/>
              </w:rPr>
              <w:t>22 Donelaičio 52</w:t>
            </w:r>
          </w:p>
          <w:p w:rsidR="00F20194" w:rsidRPr="00B62779" w:rsidRDefault="00F20194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 Donelaičio 52</w:t>
            </w:r>
          </w:p>
        </w:tc>
      </w:tr>
      <w:tr w:rsidR="00814C8E" w:rsidRPr="001F42F0" w:rsidTr="00A35992">
        <w:trPr>
          <w:cantSplit/>
        </w:trPr>
        <w:tc>
          <w:tcPr>
            <w:tcW w:w="7230" w:type="dxa"/>
            <w:gridSpan w:val="4"/>
          </w:tcPr>
          <w:p w:rsidR="00814C8E" w:rsidRPr="009A091D" w:rsidRDefault="00814C8E" w:rsidP="00814C8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</w:t>
            </w:r>
            <w:r w:rsidRPr="009A091D">
              <w:rPr>
                <w:color w:val="000000"/>
                <w:sz w:val="24"/>
                <w:szCs w:val="24"/>
                <w:lang w:val="lt-LT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lt-LT"/>
              </w:rPr>
              <w:t>RAK1007  SPECIALYBĖS KALBOS KULTŪRA</w:t>
            </w:r>
            <w:r w:rsidRPr="009A091D">
              <w:rPr>
                <w:color w:val="000000"/>
                <w:sz w:val="24"/>
                <w:szCs w:val="24"/>
                <w:lang w:val="lt-LT"/>
              </w:rPr>
              <w:t xml:space="preserve">        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            </w:t>
            </w:r>
          </w:p>
        </w:tc>
        <w:tc>
          <w:tcPr>
            <w:tcW w:w="2126" w:type="dxa"/>
          </w:tcPr>
          <w:p w:rsidR="00814C8E" w:rsidRPr="00587F5A" w:rsidRDefault="00814C8E" w:rsidP="00814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87F5A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814C8E" w:rsidRPr="00051355" w:rsidTr="00A35992">
        <w:trPr>
          <w:cantSplit/>
          <w:trHeight w:val="271"/>
        </w:trPr>
        <w:tc>
          <w:tcPr>
            <w:tcW w:w="3970" w:type="dxa"/>
          </w:tcPr>
          <w:p w:rsidR="00814C8E" w:rsidRDefault="00814C8E" w:rsidP="00814C8E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 w:rsidRPr="00804391">
              <w:rPr>
                <w:color w:val="000000"/>
                <w:sz w:val="24"/>
                <w:szCs w:val="24"/>
                <w:lang w:val="lt-LT"/>
              </w:rPr>
              <w:t xml:space="preserve">    </w:t>
            </w:r>
            <w:r w:rsidR="00BA08E4">
              <w:rPr>
                <w:color w:val="000000"/>
                <w:sz w:val="24"/>
                <w:szCs w:val="24"/>
                <w:lang w:val="lt-LT"/>
              </w:rPr>
              <w:t>E.Rimkutė,</w:t>
            </w:r>
            <w:r w:rsidRPr="00AB37DF"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  <w:p w:rsidR="00814C8E" w:rsidRPr="00BA091C" w:rsidRDefault="00814C8E" w:rsidP="00814C8E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  R.Račiūnaitė-Paužuolienė</w:t>
            </w:r>
          </w:p>
        </w:tc>
        <w:tc>
          <w:tcPr>
            <w:tcW w:w="567" w:type="dxa"/>
          </w:tcPr>
          <w:p w:rsidR="00814C8E" w:rsidRPr="00051355" w:rsidRDefault="00814C8E" w:rsidP="00814C8E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 w:rsidRPr="00051355">
              <w:rPr>
                <w:color w:val="000000"/>
                <w:sz w:val="24"/>
                <w:szCs w:val="24"/>
                <w:lang w:val="lt-LT"/>
              </w:rPr>
              <w:t>P</w:t>
            </w:r>
          </w:p>
          <w:p w:rsidR="00814C8E" w:rsidRPr="00051355" w:rsidRDefault="00DF1700" w:rsidP="00814C8E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814C8E" w:rsidRPr="00051355" w:rsidRDefault="00BA08E4" w:rsidP="00814C8E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V</w:t>
            </w:r>
          </w:p>
          <w:p w:rsidR="00814C8E" w:rsidRPr="00051355" w:rsidRDefault="00BA08E4" w:rsidP="00814C8E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V</w:t>
            </w:r>
          </w:p>
        </w:tc>
        <w:tc>
          <w:tcPr>
            <w:tcW w:w="1701" w:type="dxa"/>
          </w:tcPr>
          <w:p w:rsidR="00BA08E4" w:rsidRDefault="00DF1700" w:rsidP="00BA08E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  <w:p w:rsidR="00814C8E" w:rsidRPr="00051355" w:rsidRDefault="00BA08E4" w:rsidP="00DF1700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1</w:t>
            </w:r>
            <w:r w:rsidR="00DF1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DF170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-13.45</w:t>
            </w:r>
          </w:p>
        </w:tc>
        <w:tc>
          <w:tcPr>
            <w:tcW w:w="2126" w:type="dxa"/>
          </w:tcPr>
          <w:p w:rsidR="00814C8E" w:rsidRDefault="006C6234" w:rsidP="00814C8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4C8E">
              <w:rPr>
                <w:sz w:val="24"/>
                <w:szCs w:val="24"/>
              </w:rPr>
              <w:t>22 Donelaičio 52</w:t>
            </w:r>
          </w:p>
          <w:p w:rsidR="00814C8E" w:rsidRPr="00051355" w:rsidRDefault="006C6234" w:rsidP="00814C8E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4</w:t>
            </w:r>
            <w:r w:rsidR="00814C8E">
              <w:rPr>
                <w:sz w:val="24"/>
                <w:szCs w:val="24"/>
              </w:rPr>
              <w:t>22 Donelaičio 52</w:t>
            </w:r>
          </w:p>
        </w:tc>
      </w:tr>
    </w:tbl>
    <w:p w:rsidR="008134CD" w:rsidRPr="00E56886" w:rsidRDefault="002766AB" w:rsidP="00A56431">
      <w:pPr>
        <w:tabs>
          <w:tab w:val="left" w:pos="1701"/>
        </w:tabs>
        <w:rPr>
          <w:sz w:val="16"/>
          <w:szCs w:val="16"/>
          <w:lang w:val="lt-LT"/>
        </w:rPr>
      </w:pPr>
      <w:r w:rsidRPr="00E56886">
        <w:rPr>
          <w:sz w:val="16"/>
          <w:szCs w:val="16"/>
          <w:lang w:val="lt-LT"/>
        </w:rPr>
        <w:t xml:space="preserve"> </w:t>
      </w:r>
    </w:p>
    <w:p w:rsidR="002766AB" w:rsidRDefault="002766AB" w:rsidP="00A56431">
      <w:pPr>
        <w:tabs>
          <w:tab w:val="left" w:pos="1701"/>
        </w:tabs>
        <w:rPr>
          <w:i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</w:t>
      </w:r>
      <w:r w:rsidR="008D73ED">
        <w:rPr>
          <w:sz w:val="24"/>
          <w:szCs w:val="24"/>
          <w:lang w:val="lt-LT"/>
        </w:rPr>
        <w:t xml:space="preserve"> </w:t>
      </w:r>
      <w:r>
        <w:rPr>
          <w:i/>
          <w:sz w:val="24"/>
          <w:szCs w:val="24"/>
          <w:lang w:val="lt-LT"/>
        </w:rPr>
        <w:t>PASIRENKAMI DALYKAI (vienas):</w:t>
      </w:r>
    </w:p>
    <w:p w:rsidR="00174A5A" w:rsidRPr="00E56886" w:rsidRDefault="00174A5A" w:rsidP="00A56431">
      <w:pPr>
        <w:tabs>
          <w:tab w:val="left" w:pos="1701"/>
        </w:tabs>
        <w:rPr>
          <w:i/>
          <w:sz w:val="12"/>
          <w:szCs w:val="12"/>
          <w:lang w:val="lt-LT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992"/>
        <w:gridCol w:w="1701"/>
        <w:gridCol w:w="2268"/>
      </w:tblGrid>
      <w:tr w:rsidR="006B1A9E" w:rsidRPr="00FF7C3A" w:rsidTr="00105DEE">
        <w:trPr>
          <w:cantSplit/>
          <w:trHeight w:val="247"/>
        </w:trPr>
        <w:tc>
          <w:tcPr>
            <w:tcW w:w="7196" w:type="dxa"/>
            <w:gridSpan w:val="4"/>
            <w:shd w:val="clear" w:color="auto" w:fill="auto"/>
          </w:tcPr>
          <w:p w:rsidR="006B1A9E" w:rsidRPr="00FF7C3A" w:rsidRDefault="006B1A9E" w:rsidP="0023215C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 RAK1010</w:t>
            </w:r>
            <w:r w:rsidRPr="00FF7C3A">
              <w:rPr>
                <w:sz w:val="24"/>
                <w:szCs w:val="24"/>
                <w:lang w:val="lt-LT"/>
              </w:rPr>
              <w:t xml:space="preserve"> JAPONŲ KALBA IR KULTŪRA (2)</w:t>
            </w:r>
          </w:p>
        </w:tc>
        <w:tc>
          <w:tcPr>
            <w:tcW w:w="2268" w:type="dxa"/>
            <w:shd w:val="clear" w:color="auto" w:fill="auto"/>
          </w:tcPr>
          <w:p w:rsidR="006B1A9E" w:rsidRPr="00FF7C3A" w:rsidRDefault="006B1A9E" w:rsidP="0023215C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 w:rsidRPr="00FF7C3A">
              <w:rPr>
                <w:b/>
                <w:sz w:val="24"/>
                <w:szCs w:val="24"/>
                <w:lang w:val="lt-LT"/>
              </w:rPr>
              <w:t>7 kreditai</w:t>
            </w:r>
          </w:p>
        </w:tc>
      </w:tr>
      <w:tr w:rsidR="006B1A9E" w:rsidRPr="00FF7C3A" w:rsidTr="00105DEE">
        <w:trPr>
          <w:cantSplit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B1A9E" w:rsidRPr="00FF7C3A" w:rsidRDefault="006B1A9E" w:rsidP="00A35992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 w:rsidRPr="00A35992">
              <w:rPr>
                <w:sz w:val="24"/>
                <w:szCs w:val="22"/>
              </w:rPr>
              <w:t xml:space="preserve">    S</w:t>
            </w:r>
            <w:r w:rsidR="00A35992">
              <w:rPr>
                <w:sz w:val="24"/>
                <w:szCs w:val="22"/>
              </w:rPr>
              <w:t>.</w:t>
            </w:r>
            <w:r w:rsidRPr="00A35992">
              <w:rPr>
                <w:sz w:val="24"/>
                <w:szCs w:val="22"/>
              </w:rPr>
              <w:t xml:space="preserve">Vasilevskytė   </w:t>
            </w:r>
            <w:r w:rsidR="00A35992">
              <w:rPr>
                <w:sz w:val="24"/>
                <w:szCs w:val="22"/>
              </w:rPr>
              <w:t xml:space="preserve">      </w:t>
            </w:r>
            <w:r w:rsidRPr="00FF7C3A">
              <w:rPr>
                <w:sz w:val="24"/>
                <w:szCs w:val="24"/>
              </w:rPr>
              <w:t>1 gr</w:t>
            </w:r>
            <w:r w:rsidR="00A35992">
              <w:rPr>
                <w:sz w:val="24"/>
                <w:szCs w:val="24"/>
              </w:rPr>
              <w:t>upė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1A9E" w:rsidRDefault="006B1A9E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>P</w:t>
            </w:r>
          </w:p>
          <w:p w:rsidR="00105DEE" w:rsidRPr="00FF7C3A" w:rsidRDefault="00105DEE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1A9E" w:rsidRDefault="006B1A9E" w:rsidP="00105DEE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>I, II, I</w:t>
            </w:r>
            <w:r w:rsidR="00105DEE">
              <w:rPr>
                <w:sz w:val="24"/>
                <w:szCs w:val="24"/>
              </w:rPr>
              <w:t>V</w:t>
            </w:r>
          </w:p>
          <w:p w:rsidR="00105DEE" w:rsidRPr="00FF7C3A" w:rsidRDefault="00105DEE" w:rsidP="00105DEE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1A9E" w:rsidRDefault="006B1A9E" w:rsidP="00105DEE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 xml:space="preserve">  8.00-  </w:t>
            </w:r>
            <w:r w:rsidR="00105DEE">
              <w:rPr>
                <w:sz w:val="24"/>
                <w:szCs w:val="24"/>
              </w:rPr>
              <w:t>8</w:t>
            </w:r>
            <w:r w:rsidRPr="00FF7C3A">
              <w:rPr>
                <w:sz w:val="24"/>
                <w:szCs w:val="24"/>
              </w:rPr>
              <w:t>.</w:t>
            </w:r>
            <w:r w:rsidR="00105DEE">
              <w:rPr>
                <w:sz w:val="24"/>
                <w:szCs w:val="24"/>
              </w:rPr>
              <w:t>5</w:t>
            </w:r>
            <w:r w:rsidRPr="00FF7C3A">
              <w:rPr>
                <w:sz w:val="24"/>
                <w:szCs w:val="24"/>
              </w:rPr>
              <w:t>5</w:t>
            </w:r>
          </w:p>
          <w:p w:rsidR="00105DEE" w:rsidRPr="00FF7C3A" w:rsidRDefault="00105DEE" w:rsidP="00105DEE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8.00- 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B1A9E" w:rsidRDefault="00105DEE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Putvinskio 23</w:t>
            </w:r>
          </w:p>
          <w:p w:rsidR="00105DEE" w:rsidRPr="00FF7C3A" w:rsidRDefault="00105DEE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Putvinskio 23</w:t>
            </w:r>
          </w:p>
        </w:tc>
      </w:tr>
      <w:tr w:rsidR="006B1A9E" w:rsidRPr="00FF7C3A" w:rsidTr="00105DEE">
        <w:trPr>
          <w:cantSplit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6B1A9E" w:rsidRPr="00FF7C3A" w:rsidRDefault="006B1A9E" w:rsidP="00A35992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 w:rsidRPr="00FF7C3A">
              <w:rPr>
                <w:sz w:val="24"/>
                <w:szCs w:val="24"/>
                <w:lang w:val="lt-LT"/>
              </w:rPr>
              <w:t xml:space="preserve">    </w:t>
            </w:r>
            <w:r w:rsidRPr="00FF7C3A">
              <w:rPr>
                <w:sz w:val="24"/>
                <w:szCs w:val="24"/>
              </w:rPr>
              <w:t>Kayako Takagi        2 grupė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B1A9E" w:rsidRPr="00FF7C3A" w:rsidRDefault="006B1A9E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B1A9E" w:rsidRPr="00FF7C3A" w:rsidRDefault="006B1A9E" w:rsidP="006C6234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>I, II, I</w:t>
            </w:r>
            <w:r w:rsidR="006C6234"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B1A9E" w:rsidRPr="00FF7C3A" w:rsidRDefault="006B1A9E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 xml:space="preserve">  8.00-  9.15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B1A9E" w:rsidRPr="00FF7C3A" w:rsidRDefault="000F7C8C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Putvinskio 23</w:t>
            </w:r>
          </w:p>
        </w:tc>
      </w:tr>
      <w:tr w:rsidR="006B1A9E" w:rsidRPr="00FF7C3A" w:rsidTr="0023215C">
        <w:trPr>
          <w:cantSplit/>
          <w:trHeight w:val="247"/>
        </w:trPr>
        <w:tc>
          <w:tcPr>
            <w:tcW w:w="7196" w:type="dxa"/>
            <w:gridSpan w:val="4"/>
            <w:shd w:val="clear" w:color="auto" w:fill="auto"/>
          </w:tcPr>
          <w:p w:rsidR="006B1A9E" w:rsidRPr="00FF7C3A" w:rsidRDefault="006B1A9E" w:rsidP="0023215C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 RAK1014</w:t>
            </w:r>
            <w:r w:rsidRPr="00FF7C3A">
              <w:rPr>
                <w:sz w:val="24"/>
                <w:szCs w:val="24"/>
                <w:lang w:val="lt-LT"/>
              </w:rPr>
              <w:t xml:space="preserve"> KORĖJIEČIŲ KALBA IR KULTŪRA (2)</w:t>
            </w:r>
          </w:p>
        </w:tc>
        <w:tc>
          <w:tcPr>
            <w:tcW w:w="2268" w:type="dxa"/>
            <w:shd w:val="clear" w:color="auto" w:fill="auto"/>
          </w:tcPr>
          <w:p w:rsidR="006B1A9E" w:rsidRPr="00FF7C3A" w:rsidRDefault="006B1A9E" w:rsidP="0023215C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 w:rsidRPr="00FF7C3A">
              <w:rPr>
                <w:b/>
                <w:sz w:val="24"/>
                <w:szCs w:val="24"/>
                <w:lang w:val="lt-LT"/>
              </w:rPr>
              <w:t>7 kreditai</w:t>
            </w:r>
          </w:p>
        </w:tc>
      </w:tr>
      <w:tr w:rsidR="006B1A9E" w:rsidRPr="00FF7C3A" w:rsidTr="0023215C">
        <w:trPr>
          <w:cantSplit/>
        </w:trPr>
        <w:tc>
          <w:tcPr>
            <w:tcW w:w="3936" w:type="dxa"/>
            <w:shd w:val="clear" w:color="auto" w:fill="auto"/>
          </w:tcPr>
          <w:p w:rsidR="006B1A9E" w:rsidRPr="00FF7C3A" w:rsidRDefault="006B1A9E" w:rsidP="00262E30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 xml:space="preserve">    E.Petrauskaitė          </w:t>
            </w:r>
          </w:p>
        </w:tc>
        <w:tc>
          <w:tcPr>
            <w:tcW w:w="567" w:type="dxa"/>
            <w:shd w:val="clear" w:color="auto" w:fill="auto"/>
          </w:tcPr>
          <w:p w:rsidR="006B1A9E" w:rsidRPr="00FF7C3A" w:rsidRDefault="006B1A9E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6B1A9E" w:rsidRPr="00FF7C3A" w:rsidRDefault="00105DEE" w:rsidP="00105DEE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II, III</w:t>
            </w:r>
          </w:p>
        </w:tc>
        <w:tc>
          <w:tcPr>
            <w:tcW w:w="1701" w:type="dxa"/>
            <w:shd w:val="clear" w:color="auto" w:fill="auto"/>
          </w:tcPr>
          <w:p w:rsidR="006B1A9E" w:rsidRPr="00FF7C3A" w:rsidRDefault="006B1A9E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8.30</w:t>
            </w:r>
            <w:r w:rsidRPr="00FF7C3A">
              <w:rPr>
                <w:sz w:val="24"/>
                <w:szCs w:val="24"/>
              </w:rPr>
              <w:t>-9.</w:t>
            </w:r>
            <w:r>
              <w:rPr>
                <w:sz w:val="24"/>
                <w:szCs w:val="24"/>
              </w:rPr>
              <w:t>4</w:t>
            </w:r>
            <w:r w:rsidRPr="00FF7C3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B1A9E" w:rsidRPr="00FF7C3A" w:rsidRDefault="006C6234" w:rsidP="006C623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Putvinskio 23</w:t>
            </w:r>
          </w:p>
        </w:tc>
      </w:tr>
      <w:tr w:rsidR="006B1A9E" w:rsidRPr="00FF7C3A" w:rsidTr="0023215C">
        <w:tblPrEx>
          <w:tblLook w:val="04A0" w:firstRow="1" w:lastRow="0" w:firstColumn="1" w:lastColumn="0" w:noHBand="0" w:noVBand="1"/>
        </w:tblPrEx>
        <w:trPr>
          <w:cantSplit/>
          <w:trHeight w:val="247"/>
        </w:trPr>
        <w:tc>
          <w:tcPr>
            <w:tcW w:w="7196" w:type="dxa"/>
            <w:gridSpan w:val="4"/>
            <w:hideMark/>
          </w:tcPr>
          <w:p w:rsidR="006B1A9E" w:rsidRPr="00FF7C3A" w:rsidRDefault="006B1A9E" w:rsidP="0023215C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3. RAK1012</w:t>
            </w:r>
            <w:r w:rsidRPr="00FF7C3A">
              <w:rPr>
                <w:sz w:val="24"/>
                <w:szCs w:val="24"/>
              </w:rPr>
              <w:t xml:space="preserve"> KINŲ KALBA IR KULTŪRA (2)</w:t>
            </w:r>
          </w:p>
        </w:tc>
        <w:tc>
          <w:tcPr>
            <w:tcW w:w="2268" w:type="dxa"/>
            <w:hideMark/>
          </w:tcPr>
          <w:p w:rsidR="006B1A9E" w:rsidRPr="00FF7C3A" w:rsidRDefault="006B1A9E" w:rsidP="0023215C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  <w:r w:rsidRPr="00FF7C3A">
              <w:rPr>
                <w:b/>
                <w:sz w:val="24"/>
                <w:szCs w:val="24"/>
              </w:rPr>
              <w:t>7 kreditai</w:t>
            </w:r>
          </w:p>
        </w:tc>
      </w:tr>
      <w:tr w:rsidR="006B1A9E" w:rsidRPr="00FF7C3A" w:rsidTr="0023215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936" w:type="dxa"/>
            <w:hideMark/>
          </w:tcPr>
          <w:p w:rsidR="006B1A9E" w:rsidRPr="00FF7C3A" w:rsidRDefault="006B1A9E" w:rsidP="00A35992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 xml:space="preserve">    A.Fratila                   </w:t>
            </w:r>
          </w:p>
        </w:tc>
        <w:tc>
          <w:tcPr>
            <w:tcW w:w="567" w:type="dxa"/>
            <w:hideMark/>
          </w:tcPr>
          <w:p w:rsidR="006B1A9E" w:rsidRPr="00FF7C3A" w:rsidRDefault="006B1A9E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hideMark/>
          </w:tcPr>
          <w:p w:rsidR="006B1A9E" w:rsidRPr="00FF7C3A" w:rsidRDefault="006B1A9E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II,</w:t>
            </w:r>
            <w:r w:rsidR="00AF56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hideMark/>
          </w:tcPr>
          <w:p w:rsidR="006B1A9E" w:rsidRPr="00FF7C3A" w:rsidRDefault="006B1A9E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 xml:space="preserve">  8.15-9.30</w:t>
            </w:r>
          </w:p>
        </w:tc>
        <w:tc>
          <w:tcPr>
            <w:tcW w:w="2268" w:type="dxa"/>
            <w:hideMark/>
          </w:tcPr>
          <w:p w:rsidR="006B1A9E" w:rsidRPr="00FF7C3A" w:rsidRDefault="006C6234" w:rsidP="002B70A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B70AD">
              <w:rPr>
                <w:sz w:val="24"/>
                <w:szCs w:val="24"/>
              </w:rPr>
              <w:t>0</w:t>
            </w:r>
            <w:r w:rsidR="000F7C8C">
              <w:rPr>
                <w:sz w:val="24"/>
                <w:szCs w:val="24"/>
              </w:rPr>
              <w:t xml:space="preserve"> Putvinskio 23</w:t>
            </w:r>
          </w:p>
        </w:tc>
      </w:tr>
    </w:tbl>
    <w:p w:rsidR="006B1A9E" w:rsidRPr="008D73ED" w:rsidRDefault="006B1A9E" w:rsidP="00561375">
      <w:pPr>
        <w:rPr>
          <w:sz w:val="16"/>
          <w:szCs w:val="16"/>
          <w:lang w:val="lt-LT"/>
        </w:rPr>
      </w:pPr>
    </w:p>
    <w:p w:rsidR="008E7424" w:rsidRPr="002F770E" w:rsidRDefault="008E7424" w:rsidP="00A56431">
      <w:pPr>
        <w:spacing w:line="240" w:lineRule="atLeast"/>
        <w:ind w:firstLine="720"/>
        <w:rPr>
          <w:b/>
          <w:sz w:val="24"/>
          <w:szCs w:val="24"/>
          <w:lang w:val="lt-LT"/>
        </w:rPr>
      </w:pPr>
      <w:r w:rsidRPr="002F770E">
        <w:rPr>
          <w:b/>
          <w:sz w:val="24"/>
          <w:szCs w:val="24"/>
          <w:lang w:val="lt-LT"/>
        </w:rPr>
        <w:t xml:space="preserve">II kursas </w:t>
      </w:r>
    </w:p>
    <w:p w:rsidR="008E7424" w:rsidRPr="008D73ED" w:rsidRDefault="008E7424" w:rsidP="00A56431">
      <w:pPr>
        <w:rPr>
          <w:sz w:val="12"/>
          <w:szCs w:val="12"/>
          <w:lang w:val="lt-LT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992"/>
        <w:gridCol w:w="1701"/>
        <w:gridCol w:w="2268"/>
      </w:tblGrid>
      <w:tr w:rsidR="00715088" w:rsidRPr="001F42F0" w:rsidTr="00076105">
        <w:trPr>
          <w:cantSplit/>
          <w:trHeight w:val="272"/>
        </w:trPr>
        <w:tc>
          <w:tcPr>
            <w:tcW w:w="7230" w:type="dxa"/>
            <w:gridSpan w:val="4"/>
          </w:tcPr>
          <w:p w:rsidR="00715088" w:rsidRDefault="003E0687" w:rsidP="00076105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</w:t>
            </w:r>
            <w:r w:rsidR="00715088" w:rsidRPr="009A091D">
              <w:rPr>
                <w:color w:val="000000"/>
                <w:sz w:val="24"/>
                <w:szCs w:val="24"/>
                <w:lang w:val="lt-LT"/>
              </w:rPr>
              <w:t xml:space="preserve">. </w:t>
            </w:r>
            <w:r w:rsidR="00076105">
              <w:rPr>
                <w:color w:val="000000"/>
                <w:sz w:val="24"/>
                <w:szCs w:val="24"/>
                <w:lang w:val="lt-LT"/>
              </w:rPr>
              <w:t>RAK2009</w:t>
            </w:r>
            <w:r w:rsidR="00715088" w:rsidRPr="009A091D">
              <w:rPr>
                <w:color w:val="000000"/>
                <w:sz w:val="24"/>
                <w:szCs w:val="24"/>
                <w:lang w:val="lt-LT"/>
              </w:rPr>
              <w:t xml:space="preserve">  </w:t>
            </w:r>
            <w:r w:rsidR="00076105">
              <w:rPr>
                <w:color w:val="000000"/>
                <w:sz w:val="24"/>
                <w:szCs w:val="24"/>
                <w:lang w:val="lt-LT"/>
              </w:rPr>
              <w:t>KINIJOS CIVILIZACIJOS ISTORIJA</w:t>
            </w:r>
          </w:p>
          <w:p w:rsidR="00B9056F" w:rsidRPr="00B9056F" w:rsidRDefault="00B9056F" w:rsidP="0007610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i/>
                <w:sz w:val="24"/>
                <w:szCs w:val="24"/>
              </w:rPr>
              <w:t>History of Chinese Civilization (in English)</w:t>
            </w:r>
          </w:p>
        </w:tc>
        <w:tc>
          <w:tcPr>
            <w:tcW w:w="2268" w:type="dxa"/>
          </w:tcPr>
          <w:p w:rsidR="00715088" w:rsidRPr="00587F5A" w:rsidRDefault="00076105" w:rsidP="00A56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15088" w:rsidRPr="00587F5A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715088" w:rsidRPr="00804391" w:rsidTr="00D26752">
        <w:trPr>
          <w:cantSplit/>
          <w:trHeight w:val="271"/>
        </w:trPr>
        <w:tc>
          <w:tcPr>
            <w:tcW w:w="3970" w:type="dxa"/>
          </w:tcPr>
          <w:p w:rsidR="00715088" w:rsidRPr="00804391" w:rsidRDefault="00A80D2E" w:rsidP="00A5643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A.Fratila</w:t>
            </w:r>
          </w:p>
        </w:tc>
        <w:tc>
          <w:tcPr>
            <w:tcW w:w="567" w:type="dxa"/>
          </w:tcPr>
          <w:p w:rsidR="00715088" w:rsidRDefault="00715088" w:rsidP="00A5643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04391">
              <w:rPr>
                <w:color w:val="000000"/>
                <w:sz w:val="24"/>
                <w:szCs w:val="24"/>
              </w:rPr>
              <w:t>P</w:t>
            </w:r>
          </w:p>
          <w:p w:rsidR="00715088" w:rsidRPr="00804391" w:rsidRDefault="00715088" w:rsidP="00A5643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715088" w:rsidRDefault="00715088" w:rsidP="00A5643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04391">
              <w:rPr>
                <w:color w:val="000000"/>
                <w:sz w:val="24"/>
                <w:szCs w:val="24"/>
              </w:rPr>
              <w:t>I</w:t>
            </w:r>
            <w:r w:rsidR="00076105">
              <w:rPr>
                <w:color w:val="000000"/>
                <w:sz w:val="24"/>
                <w:szCs w:val="24"/>
              </w:rPr>
              <w:t>II</w:t>
            </w:r>
          </w:p>
          <w:p w:rsidR="00715088" w:rsidRPr="00804391" w:rsidRDefault="00715088" w:rsidP="0007610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 w:rsidR="00076105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076105" w:rsidRDefault="00076105" w:rsidP="0007610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715088" w:rsidRPr="00804391" w:rsidRDefault="00076105" w:rsidP="0007610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268" w:type="dxa"/>
          </w:tcPr>
          <w:p w:rsidR="006C6234" w:rsidRDefault="006C6234" w:rsidP="006C623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 Donelaičio 52</w:t>
            </w:r>
          </w:p>
          <w:p w:rsidR="00A80D2E" w:rsidRPr="00B62779" w:rsidRDefault="006C6234" w:rsidP="006C623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 Donelaičio 52</w:t>
            </w:r>
          </w:p>
        </w:tc>
      </w:tr>
      <w:tr w:rsidR="00E82D0C" w:rsidRPr="00804391" w:rsidTr="00D26752">
        <w:trPr>
          <w:cantSplit/>
          <w:trHeight w:val="271"/>
        </w:trPr>
        <w:tc>
          <w:tcPr>
            <w:tcW w:w="3970" w:type="dxa"/>
          </w:tcPr>
          <w:p w:rsidR="00E82D0C" w:rsidRDefault="00E82D0C" w:rsidP="00490C54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A.Fratila                   1 grupė</w:t>
            </w:r>
          </w:p>
        </w:tc>
        <w:tc>
          <w:tcPr>
            <w:tcW w:w="567" w:type="dxa"/>
          </w:tcPr>
          <w:p w:rsidR="00E82D0C" w:rsidRPr="00804391" w:rsidRDefault="00E82D0C" w:rsidP="00A5643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E82D0C" w:rsidRPr="00804391" w:rsidRDefault="00E82D0C" w:rsidP="00A5643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E82D0C" w:rsidRDefault="00E82D0C" w:rsidP="0007610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2268" w:type="dxa"/>
          </w:tcPr>
          <w:p w:rsidR="00E82D0C" w:rsidRDefault="006C6234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 Donelaičio 52</w:t>
            </w:r>
          </w:p>
        </w:tc>
      </w:tr>
      <w:tr w:rsidR="00E82D0C" w:rsidRPr="00804391" w:rsidTr="00D26752">
        <w:trPr>
          <w:cantSplit/>
          <w:trHeight w:val="271"/>
        </w:trPr>
        <w:tc>
          <w:tcPr>
            <w:tcW w:w="3970" w:type="dxa"/>
          </w:tcPr>
          <w:p w:rsidR="00E82D0C" w:rsidRDefault="00E82D0C" w:rsidP="00490C54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A.Fratila                   2 grupė</w:t>
            </w:r>
          </w:p>
        </w:tc>
        <w:tc>
          <w:tcPr>
            <w:tcW w:w="567" w:type="dxa"/>
          </w:tcPr>
          <w:p w:rsidR="00E82D0C" w:rsidRPr="00804391" w:rsidRDefault="00E82D0C" w:rsidP="00C35B3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E82D0C" w:rsidRPr="00804391" w:rsidRDefault="00E82D0C" w:rsidP="00C35B3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E82D0C" w:rsidRDefault="00E82D0C" w:rsidP="0007610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</w:tc>
        <w:tc>
          <w:tcPr>
            <w:tcW w:w="2268" w:type="dxa"/>
          </w:tcPr>
          <w:p w:rsidR="00E82D0C" w:rsidRDefault="006C6234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 Donelaičio 52</w:t>
            </w:r>
          </w:p>
        </w:tc>
      </w:tr>
      <w:tr w:rsidR="00E82D0C" w:rsidRPr="001F42F0" w:rsidTr="00C35B37">
        <w:trPr>
          <w:cantSplit/>
          <w:trHeight w:val="272"/>
        </w:trPr>
        <w:tc>
          <w:tcPr>
            <w:tcW w:w="7230" w:type="dxa"/>
            <w:gridSpan w:val="4"/>
          </w:tcPr>
          <w:p w:rsidR="00E82D0C" w:rsidRPr="009A091D" w:rsidRDefault="00CE6935" w:rsidP="00CE6935">
            <w:pPr>
              <w:rPr>
                <w:sz w:val="24"/>
                <w:szCs w:val="24"/>
              </w:rPr>
            </w:pPr>
            <w:r w:rsidRPr="00FF7C3A">
              <w:rPr>
                <w:color w:val="000000"/>
                <w:sz w:val="24"/>
                <w:szCs w:val="24"/>
                <w:lang w:val="lt-LT"/>
              </w:rPr>
              <w:t xml:space="preserve">2. RAK2012 </w:t>
            </w:r>
            <w:r w:rsidR="00B21BE3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FF7C3A">
              <w:rPr>
                <w:color w:val="000000"/>
                <w:sz w:val="24"/>
                <w:szCs w:val="24"/>
                <w:lang w:val="lt-LT"/>
              </w:rPr>
              <w:t xml:space="preserve">KALBŲ TIPOLOGIJA IR KONTAKTAI </w:t>
            </w:r>
          </w:p>
        </w:tc>
        <w:tc>
          <w:tcPr>
            <w:tcW w:w="2268" w:type="dxa"/>
          </w:tcPr>
          <w:p w:rsidR="00E82D0C" w:rsidRPr="00587F5A" w:rsidRDefault="00F70FF7" w:rsidP="00C35B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82D0C" w:rsidRPr="00587F5A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E82D0C" w:rsidRPr="00804391" w:rsidTr="00C35B37">
        <w:trPr>
          <w:cantSplit/>
          <w:trHeight w:val="271"/>
        </w:trPr>
        <w:tc>
          <w:tcPr>
            <w:tcW w:w="3970" w:type="dxa"/>
          </w:tcPr>
          <w:p w:rsidR="00E82D0C" w:rsidRPr="00804391" w:rsidRDefault="00E82D0C" w:rsidP="00CE693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6363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A.</w:t>
            </w:r>
            <w:r w:rsidR="00CE6935">
              <w:rPr>
                <w:color w:val="000000"/>
                <w:sz w:val="24"/>
                <w:szCs w:val="24"/>
              </w:rPr>
              <w:t xml:space="preserve">Kazlauskienė   </w:t>
            </w:r>
            <w:r w:rsidR="00CE6935" w:rsidRPr="00CE6935">
              <w:rPr>
                <w:i/>
                <w:color w:val="000000"/>
                <w:sz w:val="22"/>
                <w:szCs w:val="22"/>
                <w:lang w:val="lt-LT"/>
              </w:rPr>
              <w:t xml:space="preserve"> (mišrus nuotolinis)</w:t>
            </w:r>
          </w:p>
        </w:tc>
        <w:tc>
          <w:tcPr>
            <w:tcW w:w="567" w:type="dxa"/>
          </w:tcPr>
          <w:p w:rsidR="00E82D0C" w:rsidRDefault="00E82D0C" w:rsidP="00C35B3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04391">
              <w:rPr>
                <w:color w:val="000000"/>
                <w:sz w:val="24"/>
                <w:szCs w:val="24"/>
              </w:rPr>
              <w:t>P</w:t>
            </w:r>
          </w:p>
          <w:p w:rsidR="00E82D0C" w:rsidRPr="00804391" w:rsidRDefault="00E82D0C" w:rsidP="00C35B3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E82D0C" w:rsidRDefault="00E82D0C" w:rsidP="00C35B3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04391"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V</w:t>
            </w:r>
          </w:p>
          <w:p w:rsidR="00E82D0C" w:rsidRPr="00804391" w:rsidRDefault="00E82D0C" w:rsidP="0007610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E82D0C" w:rsidRDefault="00E82D0C" w:rsidP="00C35B3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E82D0C" w:rsidRPr="00804391" w:rsidRDefault="00E82D0C" w:rsidP="00C35B3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268" w:type="dxa"/>
          </w:tcPr>
          <w:p w:rsidR="00E82D0C" w:rsidRDefault="006C6234" w:rsidP="00C35B3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  <w:r w:rsidR="00E82D0C">
              <w:rPr>
                <w:sz w:val="24"/>
                <w:szCs w:val="24"/>
              </w:rPr>
              <w:t xml:space="preserve"> Donelaičio 52</w:t>
            </w:r>
          </w:p>
          <w:p w:rsidR="00E82D0C" w:rsidRPr="00B62779" w:rsidRDefault="006C6234" w:rsidP="00C35B3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  <w:r w:rsidR="00E82D0C">
              <w:rPr>
                <w:sz w:val="24"/>
                <w:szCs w:val="24"/>
              </w:rPr>
              <w:t xml:space="preserve"> Donelaičio 52</w:t>
            </w:r>
          </w:p>
        </w:tc>
      </w:tr>
      <w:tr w:rsidR="00E82D0C" w:rsidTr="00BB0FB7">
        <w:trPr>
          <w:cantSplit/>
          <w:trHeight w:val="247"/>
        </w:trPr>
        <w:tc>
          <w:tcPr>
            <w:tcW w:w="7230" w:type="dxa"/>
            <w:gridSpan w:val="4"/>
            <w:shd w:val="clear" w:color="auto" w:fill="auto"/>
          </w:tcPr>
          <w:p w:rsidR="00E82D0C" w:rsidRDefault="00E82D0C" w:rsidP="00A56431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 RAK2011  PAŽINTINĖ PRAKTIKA</w:t>
            </w:r>
          </w:p>
        </w:tc>
        <w:tc>
          <w:tcPr>
            <w:tcW w:w="2268" w:type="dxa"/>
            <w:shd w:val="clear" w:color="auto" w:fill="auto"/>
          </w:tcPr>
          <w:p w:rsidR="00E82D0C" w:rsidRDefault="00E82D0C" w:rsidP="00A56431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262E30" w:rsidTr="00BB0FB7">
        <w:trPr>
          <w:cantSplit/>
          <w:trHeight w:val="247"/>
        </w:trPr>
        <w:tc>
          <w:tcPr>
            <w:tcW w:w="7230" w:type="dxa"/>
            <w:gridSpan w:val="4"/>
            <w:shd w:val="clear" w:color="auto" w:fill="auto"/>
          </w:tcPr>
          <w:p w:rsidR="00262E30" w:rsidRDefault="00262E30" w:rsidP="00A56431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A.Kumpis</w:t>
            </w:r>
          </w:p>
        </w:tc>
        <w:tc>
          <w:tcPr>
            <w:tcW w:w="2268" w:type="dxa"/>
            <w:shd w:val="clear" w:color="auto" w:fill="auto"/>
          </w:tcPr>
          <w:p w:rsidR="00262E30" w:rsidRDefault="00262E30" w:rsidP="00A56431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</w:p>
        </w:tc>
      </w:tr>
    </w:tbl>
    <w:p w:rsidR="007C56F0" w:rsidRPr="007C56F0" w:rsidRDefault="008E7424" w:rsidP="00A56431">
      <w:pPr>
        <w:tabs>
          <w:tab w:val="left" w:pos="1701"/>
        </w:tabs>
        <w:rPr>
          <w:sz w:val="16"/>
          <w:szCs w:val="16"/>
          <w:lang w:val="lt-LT"/>
        </w:rPr>
      </w:pPr>
      <w:r w:rsidRPr="007C56F0">
        <w:rPr>
          <w:sz w:val="16"/>
          <w:szCs w:val="16"/>
          <w:lang w:val="lt-LT"/>
        </w:rPr>
        <w:t xml:space="preserve">  </w:t>
      </w:r>
    </w:p>
    <w:p w:rsidR="008E7424" w:rsidRDefault="007C56F0" w:rsidP="00A56431">
      <w:pPr>
        <w:tabs>
          <w:tab w:val="left" w:pos="1701"/>
        </w:tabs>
        <w:rPr>
          <w:i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8E7424">
        <w:rPr>
          <w:sz w:val="24"/>
          <w:szCs w:val="24"/>
          <w:lang w:val="lt-LT"/>
        </w:rPr>
        <w:t xml:space="preserve">  </w:t>
      </w:r>
      <w:r w:rsidR="008E7424">
        <w:rPr>
          <w:i/>
          <w:sz w:val="24"/>
          <w:szCs w:val="24"/>
          <w:lang w:val="lt-LT"/>
        </w:rPr>
        <w:t>PASIRENKAMI DALYKAI (vienas):</w:t>
      </w:r>
    </w:p>
    <w:p w:rsidR="008E7424" w:rsidRPr="000444EC" w:rsidRDefault="008E7424" w:rsidP="00A56431">
      <w:pPr>
        <w:tabs>
          <w:tab w:val="left" w:pos="1701"/>
        </w:tabs>
        <w:rPr>
          <w:i/>
          <w:sz w:val="10"/>
          <w:szCs w:val="10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992"/>
        <w:gridCol w:w="1701"/>
        <w:gridCol w:w="2126"/>
      </w:tblGrid>
      <w:tr w:rsidR="008E7424" w:rsidRPr="006170DC" w:rsidTr="00584B73">
        <w:trPr>
          <w:cantSplit/>
          <w:trHeight w:val="247"/>
        </w:trPr>
        <w:tc>
          <w:tcPr>
            <w:tcW w:w="7196" w:type="dxa"/>
            <w:gridSpan w:val="4"/>
            <w:shd w:val="clear" w:color="auto" w:fill="auto"/>
          </w:tcPr>
          <w:p w:rsidR="008E7424" w:rsidRDefault="007819DD" w:rsidP="0075582A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8E7424">
              <w:rPr>
                <w:sz w:val="24"/>
                <w:szCs w:val="24"/>
                <w:lang w:val="lt-LT"/>
              </w:rPr>
              <w:t>. RAK</w:t>
            </w:r>
            <w:r w:rsidR="00F52A81">
              <w:rPr>
                <w:sz w:val="24"/>
                <w:szCs w:val="24"/>
                <w:lang w:val="lt-LT"/>
              </w:rPr>
              <w:t>2</w:t>
            </w:r>
            <w:r w:rsidR="008E7424">
              <w:rPr>
                <w:sz w:val="24"/>
                <w:szCs w:val="24"/>
                <w:lang w:val="lt-LT"/>
              </w:rPr>
              <w:t>006 JAPONŲ KALBA IR KULTŪRA (</w:t>
            </w:r>
            <w:r w:rsidR="00F52A81">
              <w:rPr>
                <w:sz w:val="24"/>
                <w:szCs w:val="24"/>
                <w:lang w:val="lt-LT"/>
              </w:rPr>
              <w:t>4</w:t>
            </w:r>
            <w:r w:rsidR="008E7424">
              <w:rPr>
                <w:sz w:val="24"/>
                <w:szCs w:val="24"/>
                <w:lang w:val="lt-LT"/>
              </w:rPr>
              <w:t>)</w:t>
            </w:r>
            <w:r w:rsidR="00D90E77">
              <w:rPr>
                <w:sz w:val="24"/>
                <w:szCs w:val="24"/>
                <w:lang w:val="lt-LT"/>
              </w:rPr>
              <w:t xml:space="preserve">         </w:t>
            </w:r>
          </w:p>
        </w:tc>
        <w:tc>
          <w:tcPr>
            <w:tcW w:w="2126" w:type="dxa"/>
            <w:shd w:val="clear" w:color="auto" w:fill="auto"/>
          </w:tcPr>
          <w:p w:rsidR="008E7424" w:rsidRDefault="008E7424" w:rsidP="00A56431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1260E9" w:rsidTr="00584B73">
        <w:trPr>
          <w:cantSplit/>
        </w:trPr>
        <w:tc>
          <w:tcPr>
            <w:tcW w:w="3936" w:type="dxa"/>
            <w:shd w:val="clear" w:color="auto" w:fill="auto"/>
          </w:tcPr>
          <w:p w:rsidR="001260E9" w:rsidRPr="0093556A" w:rsidRDefault="001260E9" w:rsidP="00CE6935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>
              <w:rPr>
                <w:sz w:val="24"/>
                <w:szCs w:val="24"/>
              </w:rPr>
              <w:t>Kayako Takagi          1 grupė</w:t>
            </w:r>
          </w:p>
        </w:tc>
        <w:tc>
          <w:tcPr>
            <w:tcW w:w="567" w:type="dxa"/>
            <w:shd w:val="clear" w:color="auto" w:fill="auto"/>
          </w:tcPr>
          <w:p w:rsidR="001260E9" w:rsidRPr="00266C89" w:rsidRDefault="001260E9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266C89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1260E9" w:rsidRPr="00266C89" w:rsidRDefault="001260E9" w:rsidP="006C6234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266C89">
              <w:rPr>
                <w:sz w:val="24"/>
                <w:szCs w:val="24"/>
              </w:rPr>
              <w:t>I,</w:t>
            </w:r>
            <w:r w:rsidR="006C6234">
              <w:rPr>
                <w:sz w:val="24"/>
                <w:szCs w:val="24"/>
              </w:rPr>
              <w:t xml:space="preserve"> II,</w:t>
            </w:r>
            <w:r>
              <w:rPr>
                <w:sz w:val="24"/>
                <w:szCs w:val="24"/>
              </w:rPr>
              <w:t xml:space="preserve"> </w:t>
            </w:r>
            <w:r w:rsidRPr="00266C89"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1260E9" w:rsidRDefault="001260E9" w:rsidP="00AF78F2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9.30-10.30</w:t>
            </w:r>
          </w:p>
        </w:tc>
        <w:tc>
          <w:tcPr>
            <w:tcW w:w="2126" w:type="dxa"/>
            <w:shd w:val="clear" w:color="auto" w:fill="auto"/>
          </w:tcPr>
          <w:p w:rsidR="001260E9" w:rsidRPr="00B23C8B" w:rsidRDefault="000F7C8C" w:rsidP="00D90E7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Putvinskio 23</w:t>
            </w:r>
          </w:p>
        </w:tc>
      </w:tr>
      <w:tr w:rsidR="001260E9" w:rsidTr="00584B73">
        <w:trPr>
          <w:cantSplit/>
        </w:trPr>
        <w:tc>
          <w:tcPr>
            <w:tcW w:w="3936" w:type="dxa"/>
            <w:shd w:val="clear" w:color="auto" w:fill="auto"/>
          </w:tcPr>
          <w:p w:rsidR="001260E9" w:rsidRDefault="001260E9" w:rsidP="00766A44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Kayako Takagi          2 grupė</w:t>
            </w:r>
          </w:p>
        </w:tc>
        <w:tc>
          <w:tcPr>
            <w:tcW w:w="567" w:type="dxa"/>
            <w:shd w:val="clear" w:color="auto" w:fill="auto"/>
          </w:tcPr>
          <w:p w:rsidR="001260E9" w:rsidRDefault="001260E9" w:rsidP="00A564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1260E9" w:rsidRDefault="00272B73" w:rsidP="00C35008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I, </w:t>
            </w:r>
            <w:r w:rsidR="001260E9">
              <w:rPr>
                <w:sz w:val="24"/>
                <w:szCs w:val="24"/>
              </w:rPr>
              <w:t>II, I</w:t>
            </w:r>
            <w:r w:rsidR="00C35008"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1260E9" w:rsidRDefault="001260E9" w:rsidP="00272B73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50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272B7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C350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272B73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1260E9" w:rsidRPr="00B23C8B" w:rsidRDefault="00C35008" w:rsidP="00D90E7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Putvinskio 23</w:t>
            </w:r>
          </w:p>
        </w:tc>
      </w:tr>
      <w:tr w:rsidR="001260E9" w:rsidTr="00584B73">
        <w:trPr>
          <w:cantSplit/>
          <w:trHeight w:val="247"/>
        </w:trPr>
        <w:tc>
          <w:tcPr>
            <w:tcW w:w="7196" w:type="dxa"/>
            <w:gridSpan w:val="4"/>
            <w:shd w:val="clear" w:color="auto" w:fill="auto"/>
          </w:tcPr>
          <w:p w:rsidR="001260E9" w:rsidRDefault="001260E9" w:rsidP="00A56431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4. RAK2005 KORĖJIEČIŲ KALBA IR KULTŪRA (4)</w:t>
            </w:r>
          </w:p>
        </w:tc>
        <w:tc>
          <w:tcPr>
            <w:tcW w:w="2126" w:type="dxa"/>
            <w:shd w:val="clear" w:color="auto" w:fill="auto"/>
          </w:tcPr>
          <w:p w:rsidR="001260E9" w:rsidRDefault="001260E9" w:rsidP="00A56431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1260E9" w:rsidTr="00584B73">
        <w:trPr>
          <w:cantSplit/>
        </w:trPr>
        <w:tc>
          <w:tcPr>
            <w:tcW w:w="3936" w:type="dxa"/>
            <w:shd w:val="clear" w:color="auto" w:fill="auto"/>
          </w:tcPr>
          <w:p w:rsidR="001260E9" w:rsidRDefault="001260E9" w:rsidP="007819DD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266C89">
              <w:rPr>
                <w:sz w:val="24"/>
                <w:szCs w:val="24"/>
              </w:rPr>
              <w:t xml:space="preserve">    E.Petrauskaitė</w:t>
            </w:r>
          </w:p>
        </w:tc>
        <w:tc>
          <w:tcPr>
            <w:tcW w:w="567" w:type="dxa"/>
            <w:shd w:val="clear" w:color="auto" w:fill="auto"/>
          </w:tcPr>
          <w:p w:rsidR="001260E9" w:rsidRDefault="001260E9" w:rsidP="00A564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1260E9" w:rsidRDefault="001260E9" w:rsidP="00B63E2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</w:t>
            </w:r>
            <w:r w:rsidR="00F82B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II,</w:t>
            </w:r>
            <w:r w:rsidR="00F82B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1260E9" w:rsidRDefault="001260E9" w:rsidP="00B63E20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266C89">
              <w:rPr>
                <w:sz w:val="24"/>
                <w:szCs w:val="24"/>
              </w:rPr>
              <w:t>10.00- 11.00</w:t>
            </w:r>
          </w:p>
        </w:tc>
        <w:tc>
          <w:tcPr>
            <w:tcW w:w="2126" w:type="dxa"/>
            <w:shd w:val="clear" w:color="auto" w:fill="auto"/>
          </w:tcPr>
          <w:p w:rsidR="001260E9" w:rsidRDefault="00C35008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Putvinskio 23</w:t>
            </w:r>
          </w:p>
        </w:tc>
      </w:tr>
      <w:tr w:rsidR="001260E9" w:rsidRPr="00266C89" w:rsidTr="00584B73">
        <w:trPr>
          <w:cantSplit/>
          <w:trHeight w:val="247"/>
        </w:trPr>
        <w:tc>
          <w:tcPr>
            <w:tcW w:w="7196" w:type="dxa"/>
            <w:gridSpan w:val="4"/>
            <w:shd w:val="clear" w:color="auto" w:fill="auto"/>
          </w:tcPr>
          <w:p w:rsidR="001260E9" w:rsidRPr="00266C89" w:rsidRDefault="001260E9" w:rsidP="0023215C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 w:rsidRPr="00266C89">
              <w:rPr>
                <w:sz w:val="24"/>
                <w:szCs w:val="24"/>
                <w:lang w:val="lt-LT"/>
              </w:rPr>
              <w:t>4. RAK2004 KINŲ KALBA IR KULTŪRA (4)</w:t>
            </w:r>
          </w:p>
        </w:tc>
        <w:tc>
          <w:tcPr>
            <w:tcW w:w="2126" w:type="dxa"/>
            <w:shd w:val="clear" w:color="auto" w:fill="auto"/>
          </w:tcPr>
          <w:p w:rsidR="001260E9" w:rsidRPr="00266C89" w:rsidRDefault="001260E9" w:rsidP="0023215C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 w:rsidRPr="00266C89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1260E9" w:rsidRPr="00266C89" w:rsidTr="00584B73">
        <w:trPr>
          <w:cantSplit/>
        </w:trPr>
        <w:tc>
          <w:tcPr>
            <w:tcW w:w="3936" w:type="dxa"/>
            <w:shd w:val="clear" w:color="auto" w:fill="auto"/>
          </w:tcPr>
          <w:p w:rsidR="001260E9" w:rsidRPr="00266C89" w:rsidRDefault="001260E9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66C89">
              <w:rPr>
                <w:sz w:val="24"/>
                <w:szCs w:val="24"/>
              </w:rPr>
              <w:t>A.Fratila</w:t>
            </w:r>
          </w:p>
        </w:tc>
        <w:tc>
          <w:tcPr>
            <w:tcW w:w="567" w:type="dxa"/>
            <w:shd w:val="clear" w:color="auto" w:fill="auto"/>
          </w:tcPr>
          <w:p w:rsidR="001260E9" w:rsidRPr="00266C89" w:rsidRDefault="001260E9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266C89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1260E9" w:rsidRPr="00266C89" w:rsidRDefault="001260E9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266C89">
              <w:rPr>
                <w:sz w:val="24"/>
                <w:szCs w:val="24"/>
              </w:rPr>
              <w:t>I,</w:t>
            </w:r>
            <w:r>
              <w:rPr>
                <w:sz w:val="24"/>
                <w:szCs w:val="24"/>
              </w:rPr>
              <w:t xml:space="preserve"> </w:t>
            </w:r>
            <w:r w:rsidRPr="00266C89">
              <w:rPr>
                <w:sz w:val="24"/>
                <w:szCs w:val="24"/>
              </w:rPr>
              <w:t>II,</w:t>
            </w:r>
            <w:r w:rsidR="000F7C8C">
              <w:rPr>
                <w:sz w:val="24"/>
                <w:szCs w:val="24"/>
              </w:rPr>
              <w:t xml:space="preserve"> </w:t>
            </w:r>
            <w:r w:rsidRPr="00266C89"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1260E9" w:rsidRPr="00266C89" w:rsidRDefault="001260E9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266C89">
              <w:rPr>
                <w:sz w:val="24"/>
                <w:szCs w:val="24"/>
              </w:rPr>
              <w:t xml:space="preserve">  9.45-11.00</w:t>
            </w:r>
          </w:p>
        </w:tc>
        <w:tc>
          <w:tcPr>
            <w:tcW w:w="2126" w:type="dxa"/>
            <w:shd w:val="clear" w:color="auto" w:fill="auto"/>
          </w:tcPr>
          <w:p w:rsidR="001260E9" w:rsidRPr="00266C89" w:rsidRDefault="002B70AD" w:rsidP="00C350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="000F7C8C">
              <w:rPr>
                <w:sz w:val="24"/>
                <w:szCs w:val="24"/>
              </w:rPr>
              <w:t xml:space="preserve"> Putvinskio 23</w:t>
            </w:r>
          </w:p>
        </w:tc>
      </w:tr>
    </w:tbl>
    <w:p w:rsidR="000444EC" w:rsidRDefault="000444EC" w:rsidP="00A56431">
      <w:pPr>
        <w:rPr>
          <w:sz w:val="8"/>
          <w:szCs w:val="8"/>
          <w:lang w:val="lt-LT"/>
        </w:rPr>
      </w:pPr>
    </w:p>
    <w:p w:rsidR="00920802" w:rsidRDefault="00920802" w:rsidP="00A56431">
      <w:pPr>
        <w:spacing w:line="240" w:lineRule="atLeast"/>
        <w:ind w:firstLine="72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III kursas </w:t>
      </w:r>
    </w:p>
    <w:p w:rsidR="00920802" w:rsidRPr="000B69A0" w:rsidRDefault="00920802" w:rsidP="00A56431">
      <w:pPr>
        <w:rPr>
          <w:sz w:val="8"/>
          <w:szCs w:val="8"/>
          <w:lang w:val="lt-LT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992"/>
        <w:gridCol w:w="1701"/>
        <w:gridCol w:w="2126"/>
      </w:tblGrid>
      <w:tr w:rsidR="00A22585" w:rsidRPr="00D70B5B" w:rsidTr="002D02B2">
        <w:trPr>
          <w:cantSplit/>
        </w:trPr>
        <w:tc>
          <w:tcPr>
            <w:tcW w:w="7230" w:type="dxa"/>
            <w:gridSpan w:val="4"/>
          </w:tcPr>
          <w:p w:rsidR="00A22585" w:rsidRPr="00D70B5B" w:rsidRDefault="00A22585" w:rsidP="00F70FF7">
            <w:pPr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</w:t>
            </w:r>
            <w:r w:rsidRPr="009A091D">
              <w:rPr>
                <w:color w:val="000000"/>
                <w:sz w:val="24"/>
                <w:szCs w:val="24"/>
                <w:lang w:val="lt-LT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lt-LT"/>
              </w:rPr>
              <w:t>RAK4003  SPECIALUS KURSAS</w:t>
            </w:r>
            <w:r w:rsidR="00F70FF7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BE78D0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BC7B7D">
              <w:rPr>
                <w:i/>
                <w:color w:val="000000"/>
                <w:sz w:val="24"/>
                <w:szCs w:val="24"/>
                <w:lang w:val="lt-LT"/>
              </w:rPr>
              <w:t>Special Course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1260E9">
              <w:rPr>
                <w:i/>
                <w:sz w:val="24"/>
                <w:szCs w:val="24"/>
                <w:lang w:val="de-DE" w:eastAsia="ar-SA"/>
              </w:rPr>
              <w:t>(</w:t>
            </w:r>
            <w:r w:rsidR="001260E9" w:rsidRPr="009C0781">
              <w:rPr>
                <w:i/>
                <w:sz w:val="24"/>
                <w:szCs w:val="24"/>
                <w:lang w:val="de-DE" w:eastAsia="ar-SA"/>
              </w:rPr>
              <w:t>in English</w:t>
            </w:r>
            <w:r w:rsidR="001260E9">
              <w:rPr>
                <w:i/>
                <w:sz w:val="24"/>
                <w:szCs w:val="24"/>
                <w:lang w:val="de-DE" w:eastAsia="ar-SA"/>
              </w:rPr>
              <w:t>)</w:t>
            </w:r>
          </w:p>
        </w:tc>
        <w:tc>
          <w:tcPr>
            <w:tcW w:w="2126" w:type="dxa"/>
          </w:tcPr>
          <w:p w:rsidR="00A22585" w:rsidRPr="00D70B5B" w:rsidRDefault="00A22585" w:rsidP="00C35B37">
            <w:pPr>
              <w:rPr>
                <w:b/>
                <w:sz w:val="24"/>
                <w:szCs w:val="24"/>
                <w:lang w:val="lt-LT"/>
              </w:rPr>
            </w:pPr>
            <w:r w:rsidRPr="00D70B5B">
              <w:rPr>
                <w:b/>
                <w:sz w:val="24"/>
                <w:szCs w:val="24"/>
                <w:lang w:val="lt-LT"/>
              </w:rPr>
              <w:t>5 kreditai</w:t>
            </w:r>
          </w:p>
        </w:tc>
      </w:tr>
      <w:tr w:rsidR="00A22585" w:rsidRPr="00051355" w:rsidTr="002D02B2">
        <w:trPr>
          <w:cantSplit/>
          <w:trHeight w:val="271"/>
        </w:trPr>
        <w:tc>
          <w:tcPr>
            <w:tcW w:w="3970" w:type="dxa"/>
          </w:tcPr>
          <w:p w:rsidR="00A22585" w:rsidRDefault="00A22585" w:rsidP="00C35B37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  </w:t>
            </w:r>
            <w:r w:rsidR="00577447">
              <w:rPr>
                <w:color w:val="000000"/>
                <w:sz w:val="24"/>
                <w:szCs w:val="24"/>
                <w:lang w:val="lt-LT"/>
              </w:rPr>
              <w:t>L.Didvalis</w:t>
            </w:r>
          </w:p>
          <w:p w:rsidR="00A22585" w:rsidRPr="00BA091C" w:rsidRDefault="00A22585" w:rsidP="00C35B37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             </w:t>
            </w:r>
          </w:p>
        </w:tc>
        <w:tc>
          <w:tcPr>
            <w:tcW w:w="567" w:type="dxa"/>
          </w:tcPr>
          <w:p w:rsidR="00A22585" w:rsidRPr="00051355" w:rsidRDefault="00A22585" w:rsidP="00C35B37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 w:rsidRPr="00051355">
              <w:rPr>
                <w:color w:val="000000"/>
                <w:sz w:val="24"/>
                <w:szCs w:val="24"/>
                <w:lang w:val="lt-LT"/>
              </w:rPr>
              <w:t>P</w:t>
            </w:r>
          </w:p>
          <w:p w:rsidR="00A22585" w:rsidRPr="00051355" w:rsidRDefault="00A22585" w:rsidP="00C35B37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 w:rsidRPr="00051355">
              <w:rPr>
                <w:color w:val="000000"/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A22585" w:rsidRDefault="00A22585" w:rsidP="00C35B37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 w:rsidRPr="00051355">
              <w:rPr>
                <w:color w:val="000000"/>
                <w:sz w:val="24"/>
                <w:szCs w:val="24"/>
                <w:lang w:val="lt-LT"/>
              </w:rPr>
              <w:t>I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  <w:p w:rsidR="00A22585" w:rsidRPr="00051355" w:rsidRDefault="00A22585" w:rsidP="00C35B37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I</w:t>
            </w:r>
          </w:p>
        </w:tc>
        <w:tc>
          <w:tcPr>
            <w:tcW w:w="1701" w:type="dxa"/>
          </w:tcPr>
          <w:p w:rsidR="002D02B2" w:rsidRDefault="002D02B2" w:rsidP="002D02B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A22585" w:rsidRPr="00051355" w:rsidRDefault="002D02B2" w:rsidP="002D02B2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</w:tcPr>
          <w:p w:rsidR="00C35008" w:rsidRDefault="00C35008" w:rsidP="00C350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 Donelaičio 52</w:t>
            </w:r>
          </w:p>
          <w:p w:rsidR="00A22585" w:rsidRPr="00051355" w:rsidRDefault="00C35008" w:rsidP="00C35008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422 Donelaičio 52</w:t>
            </w:r>
          </w:p>
        </w:tc>
      </w:tr>
      <w:tr w:rsidR="00920802" w:rsidRPr="001F42F0" w:rsidTr="002D02B2">
        <w:trPr>
          <w:cantSplit/>
        </w:trPr>
        <w:tc>
          <w:tcPr>
            <w:tcW w:w="7230" w:type="dxa"/>
            <w:gridSpan w:val="4"/>
          </w:tcPr>
          <w:p w:rsidR="00920802" w:rsidRPr="009A091D" w:rsidRDefault="00B63E20" w:rsidP="00A5643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</w:t>
            </w:r>
            <w:r w:rsidR="00920802" w:rsidRPr="009A091D">
              <w:rPr>
                <w:color w:val="000000"/>
                <w:sz w:val="24"/>
                <w:szCs w:val="24"/>
                <w:lang w:val="lt-LT"/>
              </w:rPr>
              <w:t xml:space="preserve">. </w:t>
            </w:r>
            <w:r w:rsidR="00920802">
              <w:rPr>
                <w:color w:val="000000"/>
                <w:sz w:val="24"/>
                <w:szCs w:val="24"/>
                <w:lang w:val="lt-LT"/>
              </w:rPr>
              <w:t>BRK3001  AKADEMINIS RAŠYMAS</w:t>
            </w:r>
            <w:r w:rsidR="00920802" w:rsidRPr="009A091D">
              <w:rPr>
                <w:color w:val="000000"/>
                <w:sz w:val="24"/>
                <w:szCs w:val="24"/>
                <w:lang w:val="lt-LT"/>
              </w:rPr>
              <w:t xml:space="preserve">        </w:t>
            </w:r>
            <w:r w:rsidR="00920802">
              <w:rPr>
                <w:color w:val="000000"/>
                <w:sz w:val="24"/>
                <w:szCs w:val="24"/>
                <w:lang w:val="lt-LT"/>
              </w:rPr>
              <w:t xml:space="preserve">             </w:t>
            </w:r>
          </w:p>
        </w:tc>
        <w:tc>
          <w:tcPr>
            <w:tcW w:w="2126" w:type="dxa"/>
          </w:tcPr>
          <w:p w:rsidR="00920802" w:rsidRPr="00587F5A" w:rsidRDefault="00920802" w:rsidP="00A56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87F5A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B63E20" w:rsidRPr="00051355" w:rsidTr="002D02B2">
        <w:trPr>
          <w:cantSplit/>
          <w:trHeight w:val="271"/>
        </w:trPr>
        <w:tc>
          <w:tcPr>
            <w:tcW w:w="3970" w:type="dxa"/>
          </w:tcPr>
          <w:p w:rsidR="00B63E20" w:rsidRPr="00BA091C" w:rsidRDefault="00B63E20" w:rsidP="00A56431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  G.Barkauskaitė</w:t>
            </w:r>
          </w:p>
        </w:tc>
        <w:tc>
          <w:tcPr>
            <w:tcW w:w="567" w:type="dxa"/>
          </w:tcPr>
          <w:p w:rsidR="00B63E20" w:rsidRPr="00051355" w:rsidRDefault="00B63E20" w:rsidP="00A56431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 w:rsidRPr="00051355">
              <w:rPr>
                <w:color w:val="000000"/>
                <w:sz w:val="24"/>
                <w:szCs w:val="24"/>
                <w:lang w:val="lt-LT"/>
              </w:rPr>
              <w:t>P</w:t>
            </w:r>
          </w:p>
          <w:p w:rsidR="00B63E20" w:rsidRPr="00051355" w:rsidRDefault="00B63E20" w:rsidP="00A56431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 w:rsidRPr="00051355">
              <w:rPr>
                <w:color w:val="000000"/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B63E20" w:rsidRPr="00051355" w:rsidRDefault="00B63E20" w:rsidP="00A56431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 w:rsidRPr="00051355">
              <w:rPr>
                <w:color w:val="000000"/>
                <w:sz w:val="24"/>
                <w:szCs w:val="24"/>
                <w:lang w:val="lt-LT"/>
              </w:rPr>
              <w:t>I</w:t>
            </w:r>
            <w:r>
              <w:rPr>
                <w:color w:val="000000"/>
                <w:sz w:val="24"/>
                <w:szCs w:val="24"/>
                <w:lang w:val="lt-LT"/>
              </w:rPr>
              <w:t>I</w:t>
            </w:r>
          </w:p>
          <w:p w:rsidR="00B63E20" w:rsidRPr="00051355" w:rsidRDefault="00B63E20" w:rsidP="00A56431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 w:rsidRPr="00051355">
              <w:rPr>
                <w:color w:val="000000"/>
                <w:sz w:val="24"/>
                <w:szCs w:val="24"/>
                <w:lang w:val="lt-LT"/>
              </w:rPr>
              <w:t>I</w:t>
            </w:r>
            <w:r>
              <w:rPr>
                <w:color w:val="000000"/>
                <w:sz w:val="24"/>
                <w:szCs w:val="24"/>
                <w:lang w:val="lt-LT"/>
              </w:rPr>
              <w:t>I</w:t>
            </w:r>
          </w:p>
        </w:tc>
        <w:tc>
          <w:tcPr>
            <w:tcW w:w="1701" w:type="dxa"/>
          </w:tcPr>
          <w:p w:rsidR="00B63E20" w:rsidRDefault="00B63E20" w:rsidP="00C35B3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B63E20" w:rsidRPr="00804391" w:rsidRDefault="00B63E20" w:rsidP="00C35B3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</w:tcPr>
          <w:p w:rsidR="00C35008" w:rsidRDefault="00C35008" w:rsidP="00C350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 Donelaičio 52</w:t>
            </w:r>
          </w:p>
          <w:p w:rsidR="00B63E20" w:rsidRPr="00051355" w:rsidRDefault="00C35008" w:rsidP="00C35008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422 Donelaičio 52</w:t>
            </w:r>
          </w:p>
        </w:tc>
      </w:tr>
    </w:tbl>
    <w:p w:rsidR="001260E9" w:rsidRPr="000B69A0" w:rsidRDefault="001260E9" w:rsidP="00A56431">
      <w:pPr>
        <w:tabs>
          <w:tab w:val="left" w:pos="1701"/>
        </w:tabs>
        <w:rPr>
          <w:sz w:val="10"/>
          <w:szCs w:val="10"/>
          <w:lang w:val="lt-LT"/>
        </w:rPr>
      </w:pPr>
    </w:p>
    <w:p w:rsidR="001260E9" w:rsidRPr="00FF7C3A" w:rsidRDefault="001260E9" w:rsidP="001260E9">
      <w:pPr>
        <w:tabs>
          <w:tab w:val="left" w:pos="1701"/>
        </w:tabs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 xml:space="preserve">    </w:t>
      </w:r>
      <w:r w:rsidRPr="00FF7C3A">
        <w:rPr>
          <w:i/>
          <w:sz w:val="24"/>
          <w:szCs w:val="24"/>
          <w:lang w:val="lt-LT"/>
        </w:rPr>
        <w:t>PASIRENKAMI DALYKAI:</w:t>
      </w:r>
    </w:p>
    <w:p w:rsidR="001260E9" w:rsidRPr="00FF7C3A" w:rsidRDefault="001260E9" w:rsidP="001260E9">
      <w:pPr>
        <w:tabs>
          <w:tab w:val="left" w:pos="1701"/>
        </w:tabs>
        <w:rPr>
          <w:sz w:val="10"/>
          <w:szCs w:val="10"/>
          <w:lang w:val="lt-LT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992"/>
        <w:gridCol w:w="1701"/>
        <w:gridCol w:w="2126"/>
      </w:tblGrid>
      <w:tr w:rsidR="001260E9" w:rsidRPr="00FF7C3A" w:rsidTr="0023215C">
        <w:trPr>
          <w:cantSplit/>
        </w:trPr>
        <w:tc>
          <w:tcPr>
            <w:tcW w:w="7230" w:type="dxa"/>
            <w:gridSpan w:val="4"/>
          </w:tcPr>
          <w:p w:rsidR="001260E9" w:rsidRPr="00FF7C3A" w:rsidRDefault="001260E9" w:rsidP="002321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3</w:t>
            </w:r>
            <w:r w:rsidRPr="00FF7C3A">
              <w:rPr>
                <w:color w:val="000000"/>
                <w:sz w:val="24"/>
                <w:szCs w:val="24"/>
                <w:lang w:val="lt-LT"/>
              </w:rPr>
              <w:t xml:space="preserve">. RAK3012  RYTŲ AZIJOS MITOLOGIJA IR FOLKLORAS                     </w:t>
            </w:r>
          </w:p>
        </w:tc>
        <w:tc>
          <w:tcPr>
            <w:tcW w:w="2126" w:type="dxa"/>
          </w:tcPr>
          <w:p w:rsidR="001260E9" w:rsidRPr="00FF7C3A" w:rsidRDefault="001260E9" w:rsidP="0023215C">
            <w:pPr>
              <w:rPr>
                <w:b/>
                <w:sz w:val="24"/>
                <w:szCs w:val="24"/>
              </w:rPr>
            </w:pPr>
            <w:r w:rsidRPr="00FF7C3A">
              <w:rPr>
                <w:b/>
                <w:sz w:val="24"/>
                <w:szCs w:val="24"/>
              </w:rPr>
              <w:t>5 kreditai</w:t>
            </w:r>
          </w:p>
        </w:tc>
      </w:tr>
      <w:tr w:rsidR="001260E9" w:rsidRPr="00FF7C3A" w:rsidTr="0023215C">
        <w:trPr>
          <w:cantSplit/>
          <w:trHeight w:val="271"/>
        </w:trPr>
        <w:tc>
          <w:tcPr>
            <w:tcW w:w="3970" w:type="dxa"/>
          </w:tcPr>
          <w:p w:rsidR="001260E9" w:rsidRPr="00FF7C3A" w:rsidRDefault="001260E9" w:rsidP="0023215C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 w:rsidRPr="00FF7C3A">
              <w:rPr>
                <w:color w:val="000000"/>
                <w:sz w:val="24"/>
                <w:szCs w:val="24"/>
                <w:lang w:val="lt-LT"/>
              </w:rPr>
              <w:t xml:space="preserve">    A.Zykas</w:t>
            </w:r>
          </w:p>
        </w:tc>
        <w:tc>
          <w:tcPr>
            <w:tcW w:w="567" w:type="dxa"/>
          </w:tcPr>
          <w:p w:rsidR="001260E9" w:rsidRPr="00FF7C3A" w:rsidRDefault="001260E9" w:rsidP="0023215C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 w:rsidRPr="00FF7C3A">
              <w:rPr>
                <w:color w:val="000000"/>
                <w:sz w:val="24"/>
                <w:szCs w:val="24"/>
                <w:lang w:val="lt-LT"/>
              </w:rPr>
              <w:t>P</w:t>
            </w:r>
          </w:p>
          <w:p w:rsidR="001260E9" w:rsidRPr="00FF7C3A" w:rsidRDefault="001260E9" w:rsidP="0023215C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 w:rsidRPr="00FF7C3A">
              <w:rPr>
                <w:color w:val="000000"/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1260E9" w:rsidRPr="00FF7C3A" w:rsidRDefault="001260E9" w:rsidP="0023215C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 w:rsidRPr="00FF7C3A">
              <w:rPr>
                <w:color w:val="000000"/>
                <w:sz w:val="24"/>
                <w:szCs w:val="24"/>
                <w:lang w:val="lt-LT"/>
              </w:rPr>
              <w:t>II</w:t>
            </w:r>
            <w:r>
              <w:rPr>
                <w:color w:val="000000"/>
                <w:sz w:val="24"/>
                <w:szCs w:val="24"/>
                <w:lang w:val="lt-LT"/>
              </w:rPr>
              <w:t>I</w:t>
            </w:r>
          </w:p>
          <w:p w:rsidR="001260E9" w:rsidRPr="00FF7C3A" w:rsidRDefault="001260E9" w:rsidP="0023215C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 w:rsidRPr="00FF7C3A">
              <w:rPr>
                <w:color w:val="000000"/>
                <w:sz w:val="24"/>
                <w:szCs w:val="24"/>
                <w:lang w:val="lt-LT"/>
              </w:rPr>
              <w:t>II</w:t>
            </w:r>
            <w:r>
              <w:rPr>
                <w:color w:val="000000"/>
                <w:sz w:val="24"/>
                <w:szCs w:val="24"/>
                <w:lang w:val="lt-LT"/>
              </w:rPr>
              <w:t>I</w:t>
            </w:r>
          </w:p>
        </w:tc>
        <w:tc>
          <w:tcPr>
            <w:tcW w:w="1701" w:type="dxa"/>
          </w:tcPr>
          <w:p w:rsidR="001260E9" w:rsidRPr="00FF7C3A" w:rsidRDefault="001260E9" w:rsidP="0023215C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11.15-12</w:t>
            </w:r>
            <w:r w:rsidRPr="00FF7C3A">
              <w:rPr>
                <w:color w:val="000000"/>
                <w:sz w:val="24"/>
                <w:szCs w:val="24"/>
                <w:lang w:val="lt-LT"/>
              </w:rPr>
              <w:t>.45</w:t>
            </w:r>
          </w:p>
          <w:p w:rsidR="001260E9" w:rsidRPr="00FF7C3A" w:rsidRDefault="001260E9" w:rsidP="0023215C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13.00-13</w:t>
            </w:r>
            <w:r w:rsidRPr="00FF7C3A">
              <w:rPr>
                <w:color w:val="000000"/>
                <w:sz w:val="24"/>
                <w:szCs w:val="24"/>
                <w:lang w:val="lt-LT"/>
              </w:rPr>
              <w:t>.45</w:t>
            </w:r>
          </w:p>
        </w:tc>
        <w:tc>
          <w:tcPr>
            <w:tcW w:w="2126" w:type="dxa"/>
          </w:tcPr>
          <w:p w:rsidR="001260E9" w:rsidRDefault="009C11E6" w:rsidP="0023215C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508 Donelaičio 52</w:t>
            </w:r>
          </w:p>
          <w:p w:rsidR="009C11E6" w:rsidRPr="00FF7C3A" w:rsidRDefault="009C11E6" w:rsidP="0023215C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508 Donelaičio 52</w:t>
            </w:r>
          </w:p>
        </w:tc>
      </w:tr>
      <w:tr w:rsidR="001260E9" w:rsidRPr="00FF7C3A" w:rsidTr="0023215C">
        <w:trPr>
          <w:cantSplit/>
        </w:trPr>
        <w:tc>
          <w:tcPr>
            <w:tcW w:w="7230" w:type="dxa"/>
            <w:gridSpan w:val="4"/>
          </w:tcPr>
          <w:p w:rsidR="001260E9" w:rsidRPr="00FF7C3A" w:rsidRDefault="001260E9" w:rsidP="002321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3. RAK3010</w:t>
            </w:r>
            <w:r w:rsidRPr="00FF7C3A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t-LT"/>
              </w:rPr>
              <w:t>BUDIZMAS</w:t>
            </w:r>
            <w:r w:rsidR="00262E30">
              <w:rPr>
                <w:color w:val="000000"/>
                <w:sz w:val="24"/>
                <w:szCs w:val="24"/>
                <w:lang w:val="lt-LT"/>
              </w:rPr>
              <w:t xml:space="preserve">  </w:t>
            </w:r>
            <w:r w:rsidR="00262E30" w:rsidRPr="00262E30">
              <w:rPr>
                <w:i/>
                <w:color w:val="000000"/>
                <w:sz w:val="24"/>
                <w:szCs w:val="24"/>
                <w:lang w:val="lt-LT"/>
              </w:rPr>
              <w:t xml:space="preserve"> (</w:t>
            </w:r>
            <w:r w:rsidR="00262E30" w:rsidRPr="00262E30">
              <w:rPr>
                <w:i/>
                <w:color w:val="000000"/>
                <w:sz w:val="22"/>
                <w:szCs w:val="22"/>
                <w:lang w:val="lt-LT"/>
              </w:rPr>
              <w:t xml:space="preserve">intensyvus </w:t>
            </w:r>
            <w:r w:rsidR="00262E30" w:rsidRPr="00262E30">
              <w:rPr>
                <w:b/>
                <w:i/>
                <w:color w:val="000000"/>
                <w:sz w:val="22"/>
                <w:szCs w:val="22"/>
                <w:lang w:val="lt-LT"/>
              </w:rPr>
              <w:t>02 3,10; 03 3,10,24,31; 04 21,28)</w:t>
            </w:r>
          </w:p>
        </w:tc>
        <w:tc>
          <w:tcPr>
            <w:tcW w:w="2126" w:type="dxa"/>
          </w:tcPr>
          <w:p w:rsidR="001260E9" w:rsidRPr="00FF7C3A" w:rsidRDefault="001260E9" w:rsidP="0023215C">
            <w:pPr>
              <w:rPr>
                <w:b/>
                <w:sz w:val="24"/>
                <w:szCs w:val="24"/>
              </w:rPr>
            </w:pPr>
            <w:r w:rsidRPr="00FF7C3A">
              <w:rPr>
                <w:b/>
                <w:sz w:val="24"/>
                <w:szCs w:val="24"/>
              </w:rPr>
              <w:t>5 kreditai</w:t>
            </w:r>
          </w:p>
        </w:tc>
      </w:tr>
      <w:tr w:rsidR="001260E9" w:rsidRPr="00FF7C3A" w:rsidTr="0023215C">
        <w:trPr>
          <w:cantSplit/>
          <w:trHeight w:val="271"/>
        </w:trPr>
        <w:tc>
          <w:tcPr>
            <w:tcW w:w="3970" w:type="dxa"/>
          </w:tcPr>
          <w:p w:rsidR="001260E9" w:rsidRPr="00FF7C3A" w:rsidRDefault="001260E9" w:rsidP="00262E30">
            <w:pPr>
              <w:spacing w:line="240" w:lineRule="atLeast"/>
              <w:rPr>
                <w:i/>
                <w:color w:val="000000"/>
                <w:sz w:val="24"/>
                <w:szCs w:val="24"/>
                <w:lang w:val="lt-LT"/>
              </w:rPr>
            </w:pPr>
            <w:r w:rsidRPr="00FF7C3A">
              <w:rPr>
                <w:color w:val="000000"/>
                <w:sz w:val="24"/>
                <w:szCs w:val="24"/>
                <w:lang w:val="lt-LT"/>
              </w:rPr>
              <w:t xml:space="preserve">  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 </w:t>
            </w:r>
            <w:r w:rsidR="00262E30">
              <w:rPr>
                <w:color w:val="000000"/>
                <w:sz w:val="24"/>
                <w:szCs w:val="24"/>
                <w:lang w:val="lt-LT"/>
              </w:rPr>
              <w:t>R.Motiekaitis</w:t>
            </w:r>
            <w:r w:rsidRPr="00FF7C3A">
              <w:rPr>
                <w:color w:val="000000"/>
                <w:sz w:val="24"/>
                <w:szCs w:val="24"/>
                <w:lang w:val="lt-LT"/>
              </w:rPr>
              <w:t xml:space="preserve">  </w:t>
            </w:r>
            <w:r w:rsidR="00262E30">
              <w:rPr>
                <w:color w:val="000000"/>
                <w:sz w:val="24"/>
                <w:szCs w:val="24"/>
                <w:lang w:val="lt-LT"/>
              </w:rPr>
              <w:t xml:space="preserve">       </w:t>
            </w:r>
            <w:r w:rsidR="00262E30" w:rsidRPr="00262E30">
              <w:rPr>
                <w:i/>
                <w:color w:val="000000"/>
                <w:sz w:val="24"/>
                <w:szCs w:val="24"/>
                <w:lang w:val="lt-LT"/>
              </w:rPr>
              <w:t xml:space="preserve">Egzaminas </w:t>
            </w:r>
            <w:r w:rsidR="00262E30" w:rsidRPr="00262E30">
              <w:rPr>
                <w:b/>
                <w:i/>
                <w:color w:val="000000"/>
                <w:sz w:val="24"/>
                <w:szCs w:val="24"/>
                <w:lang w:val="lt-LT"/>
              </w:rPr>
              <w:t>05 5</w:t>
            </w:r>
          </w:p>
        </w:tc>
        <w:tc>
          <w:tcPr>
            <w:tcW w:w="567" w:type="dxa"/>
          </w:tcPr>
          <w:p w:rsidR="001260E9" w:rsidRPr="00FF7C3A" w:rsidRDefault="001260E9" w:rsidP="0023215C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 w:rsidRPr="00FF7C3A">
              <w:rPr>
                <w:color w:val="000000"/>
                <w:sz w:val="24"/>
                <w:szCs w:val="24"/>
                <w:lang w:val="lt-LT"/>
              </w:rPr>
              <w:t>P</w:t>
            </w:r>
          </w:p>
          <w:p w:rsidR="001260E9" w:rsidRDefault="001260E9" w:rsidP="0023215C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 w:rsidRPr="00FF7C3A">
              <w:rPr>
                <w:color w:val="000000"/>
                <w:sz w:val="24"/>
                <w:szCs w:val="24"/>
                <w:lang w:val="lt-LT"/>
              </w:rPr>
              <w:t>P</w:t>
            </w:r>
          </w:p>
          <w:p w:rsidR="00262E30" w:rsidRPr="00FF7C3A" w:rsidRDefault="00262E30" w:rsidP="0023215C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1260E9" w:rsidRPr="00FF7C3A" w:rsidRDefault="001260E9" w:rsidP="0023215C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 w:rsidRPr="00FF7C3A">
              <w:rPr>
                <w:color w:val="000000"/>
                <w:sz w:val="24"/>
                <w:szCs w:val="24"/>
                <w:lang w:val="lt-LT"/>
              </w:rPr>
              <w:t>V</w:t>
            </w:r>
          </w:p>
          <w:p w:rsidR="001260E9" w:rsidRDefault="001260E9" w:rsidP="0023215C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 w:rsidRPr="00FF7C3A">
              <w:rPr>
                <w:color w:val="000000"/>
                <w:sz w:val="24"/>
                <w:szCs w:val="24"/>
                <w:lang w:val="lt-LT"/>
              </w:rPr>
              <w:t>V</w:t>
            </w:r>
          </w:p>
          <w:p w:rsidR="00262E30" w:rsidRPr="00FF7C3A" w:rsidRDefault="00262E30" w:rsidP="0023215C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V</w:t>
            </w:r>
          </w:p>
        </w:tc>
        <w:tc>
          <w:tcPr>
            <w:tcW w:w="1701" w:type="dxa"/>
          </w:tcPr>
          <w:p w:rsidR="001260E9" w:rsidRPr="00FF7C3A" w:rsidRDefault="001260E9" w:rsidP="0023215C">
            <w:pPr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>11.15-12.45</w:t>
            </w:r>
          </w:p>
          <w:p w:rsidR="001260E9" w:rsidRDefault="001260E9" w:rsidP="0023215C">
            <w:pPr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>13.00-13.45</w:t>
            </w:r>
          </w:p>
          <w:p w:rsidR="00262E30" w:rsidRPr="00FF7C3A" w:rsidRDefault="00262E30" w:rsidP="0023215C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2126" w:type="dxa"/>
          </w:tcPr>
          <w:p w:rsidR="009C11E6" w:rsidRDefault="00262E30" w:rsidP="009C11E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  <w:r w:rsidR="009C11E6">
              <w:rPr>
                <w:sz w:val="24"/>
                <w:szCs w:val="24"/>
              </w:rPr>
              <w:t xml:space="preserve"> Donelaičio 52</w:t>
            </w:r>
          </w:p>
          <w:p w:rsidR="001260E9" w:rsidRDefault="00262E30" w:rsidP="009C11E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  <w:r w:rsidR="009C11E6">
              <w:rPr>
                <w:sz w:val="24"/>
                <w:szCs w:val="24"/>
              </w:rPr>
              <w:t xml:space="preserve"> Donelaičio 52</w:t>
            </w:r>
          </w:p>
          <w:p w:rsidR="00262E30" w:rsidRPr="00FF7C3A" w:rsidRDefault="00262E30" w:rsidP="009C11E6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521 Donelaičio 52</w:t>
            </w:r>
          </w:p>
        </w:tc>
      </w:tr>
    </w:tbl>
    <w:p w:rsidR="00F65137" w:rsidRPr="009B0726" w:rsidRDefault="00F65137" w:rsidP="00A56431">
      <w:pPr>
        <w:tabs>
          <w:tab w:val="left" w:pos="1701"/>
        </w:tabs>
        <w:rPr>
          <w:sz w:val="16"/>
          <w:szCs w:val="16"/>
          <w:lang w:val="lt-LT"/>
        </w:rPr>
      </w:pPr>
    </w:p>
    <w:p w:rsidR="00D70B5B" w:rsidRDefault="00D70B5B" w:rsidP="00A56431">
      <w:pPr>
        <w:tabs>
          <w:tab w:val="left" w:pos="1701"/>
        </w:tabs>
        <w:rPr>
          <w:i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</w:t>
      </w:r>
      <w:r>
        <w:rPr>
          <w:i/>
          <w:sz w:val="24"/>
          <w:szCs w:val="24"/>
          <w:lang w:val="lt-LT"/>
        </w:rPr>
        <w:t>PASIRENKAMI DALYKAI (</w:t>
      </w:r>
      <w:r w:rsidR="00A42601">
        <w:rPr>
          <w:i/>
          <w:sz w:val="24"/>
          <w:szCs w:val="24"/>
          <w:lang w:val="lt-LT"/>
        </w:rPr>
        <w:t>1</w:t>
      </w:r>
      <w:r>
        <w:rPr>
          <w:i/>
          <w:sz w:val="24"/>
          <w:szCs w:val="24"/>
          <w:lang w:val="lt-LT"/>
        </w:rPr>
        <w:t>):</w:t>
      </w:r>
    </w:p>
    <w:p w:rsidR="00D70B5B" w:rsidRPr="009B0726" w:rsidRDefault="00D70B5B" w:rsidP="00A56431">
      <w:pPr>
        <w:tabs>
          <w:tab w:val="left" w:pos="1701"/>
        </w:tabs>
        <w:rPr>
          <w:i/>
          <w:sz w:val="10"/>
          <w:szCs w:val="10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992"/>
        <w:gridCol w:w="1701"/>
        <w:gridCol w:w="2268"/>
      </w:tblGrid>
      <w:tr w:rsidR="00D70B5B" w:rsidTr="00D26752">
        <w:trPr>
          <w:cantSplit/>
          <w:trHeight w:val="247"/>
        </w:trPr>
        <w:tc>
          <w:tcPr>
            <w:tcW w:w="7196" w:type="dxa"/>
            <w:gridSpan w:val="4"/>
            <w:shd w:val="clear" w:color="auto" w:fill="auto"/>
          </w:tcPr>
          <w:p w:rsidR="00D70B5B" w:rsidRDefault="006F318E" w:rsidP="00A56431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D70B5B">
              <w:rPr>
                <w:sz w:val="24"/>
                <w:szCs w:val="24"/>
                <w:lang w:val="lt-LT"/>
              </w:rPr>
              <w:t>. RAK3006 JAPONŲ KALBA IR KULTŪRA (6)</w:t>
            </w:r>
          </w:p>
        </w:tc>
        <w:tc>
          <w:tcPr>
            <w:tcW w:w="2268" w:type="dxa"/>
            <w:shd w:val="clear" w:color="auto" w:fill="auto"/>
          </w:tcPr>
          <w:p w:rsidR="00D70B5B" w:rsidRDefault="00D70B5B" w:rsidP="00A56431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D70B5B" w:rsidTr="00D26752">
        <w:trPr>
          <w:cantSplit/>
        </w:trPr>
        <w:tc>
          <w:tcPr>
            <w:tcW w:w="3936" w:type="dxa"/>
            <w:shd w:val="clear" w:color="auto" w:fill="auto"/>
          </w:tcPr>
          <w:p w:rsidR="00D70B5B" w:rsidRPr="0093556A" w:rsidRDefault="00D70B5B" w:rsidP="00C0708C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 w:rsidR="00C0708C">
              <w:rPr>
                <w:sz w:val="24"/>
                <w:szCs w:val="24"/>
                <w:lang w:val="lt-LT"/>
              </w:rPr>
              <w:t>Kayako Takagi</w:t>
            </w:r>
          </w:p>
        </w:tc>
        <w:tc>
          <w:tcPr>
            <w:tcW w:w="567" w:type="dxa"/>
            <w:shd w:val="clear" w:color="auto" w:fill="auto"/>
          </w:tcPr>
          <w:p w:rsidR="008742A7" w:rsidRDefault="008742A7" w:rsidP="00A564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D70B5B" w:rsidRDefault="00D70B5B" w:rsidP="009C11E6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5299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I</w:t>
            </w:r>
            <w:r w:rsidR="008742A7">
              <w:rPr>
                <w:sz w:val="24"/>
                <w:szCs w:val="24"/>
              </w:rPr>
              <w:t>I</w:t>
            </w:r>
            <w:r w:rsidR="0095299D">
              <w:rPr>
                <w:sz w:val="24"/>
                <w:szCs w:val="24"/>
              </w:rPr>
              <w:t>,</w:t>
            </w:r>
            <w:r w:rsidR="006F318E">
              <w:rPr>
                <w:sz w:val="24"/>
                <w:szCs w:val="24"/>
              </w:rPr>
              <w:t xml:space="preserve"> </w:t>
            </w:r>
            <w:r w:rsidR="009C11E6"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D70B5B" w:rsidRDefault="001260E9" w:rsidP="00272B73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2B7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  <w:r w:rsidR="00272B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272B73">
              <w:rPr>
                <w:sz w:val="24"/>
                <w:szCs w:val="24"/>
              </w:rPr>
              <w:t>6</w:t>
            </w:r>
            <w:r w:rsidRPr="00FF7C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272B7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70B5B" w:rsidRPr="00B23C8B" w:rsidRDefault="00272B73" w:rsidP="006F318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Putvinskio 23</w:t>
            </w:r>
          </w:p>
        </w:tc>
      </w:tr>
      <w:tr w:rsidR="00D70B5B" w:rsidTr="00D26752">
        <w:trPr>
          <w:cantSplit/>
          <w:trHeight w:val="247"/>
        </w:trPr>
        <w:tc>
          <w:tcPr>
            <w:tcW w:w="7196" w:type="dxa"/>
            <w:gridSpan w:val="4"/>
            <w:shd w:val="clear" w:color="auto" w:fill="auto"/>
          </w:tcPr>
          <w:p w:rsidR="00D70B5B" w:rsidRDefault="006F318E" w:rsidP="007D7064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D70B5B">
              <w:rPr>
                <w:sz w:val="24"/>
                <w:szCs w:val="24"/>
                <w:lang w:val="lt-LT"/>
              </w:rPr>
              <w:t>. RAK3005 KORĖJIEČIŲ KALBA IR KULTŪRA (</w:t>
            </w:r>
            <w:r w:rsidR="007D7064">
              <w:rPr>
                <w:sz w:val="24"/>
                <w:szCs w:val="24"/>
                <w:lang w:val="lt-LT"/>
              </w:rPr>
              <w:t>6</w:t>
            </w:r>
            <w:r w:rsidR="00D70B5B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70B5B" w:rsidRDefault="00D70B5B" w:rsidP="00A56431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D70B5B" w:rsidTr="00D26752">
        <w:trPr>
          <w:cantSplit/>
        </w:trPr>
        <w:tc>
          <w:tcPr>
            <w:tcW w:w="3936" w:type="dxa"/>
            <w:shd w:val="clear" w:color="auto" w:fill="auto"/>
          </w:tcPr>
          <w:p w:rsidR="00D70B5B" w:rsidRDefault="00D70B5B" w:rsidP="001260E9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E.</w:t>
            </w:r>
            <w:r w:rsidR="001260E9">
              <w:rPr>
                <w:sz w:val="24"/>
                <w:szCs w:val="24"/>
              </w:rPr>
              <w:t>Griučkaitytė</w:t>
            </w:r>
          </w:p>
        </w:tc>
        <w:tc>
          <w:tcPr>
            <w:tcW w:w="567" w:type="dxa"/>
            <w:shd w:val="clear" w:color="auto" w:fill="auto"/>
          </w:tcPr>
          <w:p w:rsidR="00D70B5B" w:rsidRDefault="00D70B5B" w:rsidP="00A564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D70B5B" w:rsidRDefault="00D70B5B" w:rsidP="00AF5622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</w:t>
            </w:r>
            <w:r w:rsidR="006F31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II,</w:t>
            </w:r>
            <w:r w:rsidR="00221B7E">
              <w:rPr>
                <w:sz w:val="24"/>
                <w:szCs w:val="24"/>
              </w:rPr>
              <w:t xml:space="preserve"> </w:t>
            </w:r>
            <w:r w:rsidR="008742A7">
              <w:rPr>
                <w:sz w:val="24"/>
                <w:szCs w:val="24"/>
              </w:rPr>
              <w:t>I</w:t>
            </w:r>
            <w:r w:rsidR="00AF5622"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D70B5B" w:rsidRDefault="001260E9" w:rsidP="00221B7E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</w:t>
            </w:r>
            <w:r w:rsidRPr="00FF7C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D70B5B" w:rsidRDefault="009F576A" w:rsidP="0095299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Donelaičio 52</w:t>
            </w:r>
          </w:p>
        </w:tc>
      </w:tr>
      <w:tr w:rsidR="00D70B5B" w:rsidTr="00D26752">
        <w:trPr>
          <w:cantSplit/>
          <w:trHeight w:val="247"/>
        </w:trPr>
        <w:tc>
          <w:tcPr>
            <w:tcW w:w="7196" w:type="dxa"/>
            <w:gridSpan w:val="4"/>
            <w:shd w:val="clear" w:color="auto" w:fill="auto"/>
          </w:tcPr>
          <w:p w:rsidR="00D70B5B" w:rsidRDefault="006F318E" w:rsidP="007D7064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D70B5B">
              <w:rPr>
                <w:sz w:val="24"/>
                <w:szCs w:val="24"/>
                <w:lang w:val="lt-LT"/>
              </w:rPr>
              <w:t>. RAK</w:t>
            </w:r>
            <w:r w:rsidR="001D3522">
              <w:rPr>
                <w:sz w:val="24"/>
                <w:szCs w:val="24"/>
                <w:lang w:val="lt-LT"/>
              </w:rPr>
              <w:t>3</w:t>
            </w:r>
            <w:r w:rsidR="00D70B5B">
              <w:rPr>
                <w:sz w:val="24"/>
                <w:szCs w:val="24"/>
                <w:lang w:val="lt-LT"/>
              </w:rPr>
              <w:t>004 KINŲ KALBA IR KULTŪRA (</w:t>
            </w:r>
            <w:r w:rsidR="007D7064">
              <w:rPr>
                <w:sz w:val="24"/>
                <w:szCs w:val="24"/>
                <w:lang w:val="lt-LT"/>
              </w:rPr>
              <w:t>6</w:t>
            </w:r>
            <w:r w:rsidR="00D70B5B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70B5B" w:rsidRDefault="00D70B5B" w:rsidP="00A56431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6F318E" w:rsidTr="00D26752">
        <w:trPr>
          <w:cantSplit/>
        </w:trPr>
        <w:tc>
          <w:tcPr>
            <w:tcW w:w="3936" w:type="dxa"/>
            <w:shd w:val="clear" w:color="auto" w:fill="auto"/>
          </w:tcPr>
          <w:p w:rsidR="006F318E" w:rsidRDefault="006F318E" w:rsidP="00262E3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62E30">
              <w:rPr>
                <w:sz w:val="24"/>
                <w:szCs w:val="24"/>
              </w:rPr>
              <w:t>Jian LingLing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567" w:type="dxa"/>
            <w:shd w:val="clear" w:color="auto" w:fill="auto"/>
          </w:tcPr>
          <w:p w:rsidR="006F318E" w:rsidRDefault="006F318E" w:rsidP="00A5643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6F318E" w:rsidRDefault="006F318E" w:rsidP="00374116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II, III</w:t>
            </w:r>
          </w:p>
        </w:tc>
        <w:tc>
          <w:tcPr>
            <w:tcW w:w="1701" w:type="dxa"/>
            <w:shd w:val="clear" w:color="auto" w:fill="auto"/>
          </w:tcPr>
          <w:p w:rsidR="006F318E" w:rsidRDefault="001260E9" w:rsidP="00374116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</w:t>
            </w:r>
            <w:r w:rsidRPr="00FF7C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6F318E" w:rsidRDefault="00272B73" w:rsidP="0037411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 Donelaičio 52</w:t>
            </w:r>
          </w:p>
        </w:tc>
      </w:tr>
    </w:tbl>
    <w:p w:rsidR="001260E9" w:rsidRPr="007C56F0" w:rsidRDefault="001260E9" w:rsidP="001260E9">
      <w:pPr>
        <w:tabs>
          <w:tab w:val="left" w:pos="1701"/>
        </w:tabs>
        <w:rPr>
          <w:sz w:val="16"/>
          <w:szCs w:val="16"/>
          <w:lang w:val="lt-LT"/>
        </w:rPr>
      </w:pPr>
    </w:p>
    <w:p w:rsidR="001260E9" w:rsidRDefault="001260E9" w:rsidP="001260E9">
      <w:pPr>
        <w:tabs>
          <w:tab w:val="left" w:pos="1701"/>
        </w:tabs>
        <w:rPr>
          <w:i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</w:t>
      </w:r>
      <w:r>
        <w:rPr>
          <w:i/>
          <w:sz w:val="24"/>
          <w:szCs w:val="24"/>
          <w:lang w:val="lt-LT"/>
        </w:rPr>
        <w:t>PASIRENKAMI DALYKAI (</w:t>
      </w:r>
      <w:r w:rsidR="00A42601">
        <w:rPr>
          <w:i/>
          <w:sz w:val="24"/>
          <w:szCs w:val="24"/>
          <w:lang w:val="lt-LT"/>
        </w:rPr>
        <w:t>1</w:t>
      </w:r>
      <w:r>
        <w:rPr>
          <w:i/>
          <w:sz w:val="24"/>
          <w:szCs w:val="24"/>
          <w:lang w:val="lt-LT"/>
        </w:rPr>
        <w:t>):</w:t>
      </w:r>
    </w:p>
    <w:p w:rsidR="001260E9" w:rsidRPr="009B0726" w:rsidRDefault="001260E9" w:rsidP="001260E9">
      <w:pPr>
        <w:tabs>
          <w:tab w:val="left" w:pos="1701"/>
        </w:tabs>
        <w:rPr>
          <w:i/>
          <w:sz w:val="10"/>
          <w:szCs w:val="10"/>
          <w:lang w:val="lt-LT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425"/>
        <w:gridCol w:w="142"/>
        <w:gridCol w:w="992"/>
        <w:gridCol w:w="1701"/>
        <w:gridCol w:w="2268"/>
      </w:tblGrid>
      <w:tr w:rsidR="001260E9" w:rsidRPr="00FF7C3A" w:rsidTr="00AF5622">
        <w:trPr>
          <w:cantSplit/>
          <w:trHeight w:val="247"/>
        </w:trPr>
        <w:tc>
          <w:tcPr>
            <w:tcW w:w="7196" w:type="dxa"/>
            <w:gridSpan w:val="5"/>
            <w:shd w:val="clear" w:color="auto" w:fill="auto"/>
          </w:tcPr>
          <w:p w:rsidR="001260E9" w:rsidRPr="00FF7C3A" w:rsidRDefault="001260E9" w:rsidP="0023215C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 RAK1010</w:t>
            </w:r>
            <w:r w:rsidRPr="00FF7C3A">
              <w:rPr>
                <w:sz w:val="24"/>
                <w:szCs w:val="24"/>
                <w:lang w:val="lt-LT"/>
              </w:rPr>
              <w:t xml:space="preserve"> JAPONŲ KALBA IR KULTŪRA (2)</w:t>
            </w:r>
          </w:p>
        </w:tc>
        <w:tc>
          <w:tcPr>
            <w:tcW w:w="2268" w:type="dxa"/>
            <w:shd w:val="clear" w:color="auto" w:fill="auto"/>
          </w:tcPr>
          <w:p w:rsidR="001260E9" w:rsidRPr="00FF7C3A" w:rsidRDefault="001260E9" w:rsidP="0023215C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 w:rsidRPr="00FF7C3A">
              <w:rPr>
                <w:b/>
                <w:sz w:val="24"/>
                <w:szCs w:val="24"/>
                <w:lang w:val="lt-LT"/>
              </w:rPr>
              <w:t>7 kreditai</w:t>
            </w:r>
          </w:p>
        </w:tc>
      </w:tr>
      <w:tr w:rsidR="00AF5622" w:rsidRPr="00FF7C3A" w:rsidTr="00AF5622">
        <w:trPr>
          <w:cantSplit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AF5622" w:rsidRPr="00FF7C3A" w:rsidRDefault="00AF5622" w:rsidP="0023215C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 w:rsidRPr="00A35992">
              <w:rPr>
                <w:sz w:val="24"/>
                <w:szCs w:val="22"/>
              </w:rPr>
              <w:t xml:space="preserve">    S</w:t>
            </w:r>
            <w:r>
              <w:rPr>
                <w:sz w:val="24"/>
                <w:szCs w:val="22"/>
              </w:rPr>
              <w:t>.</w:t>
            </w:r>
            <w:r w:rsidRPr="00A35992">
              <w:rPr>
                <w:sz w:val="24"/>
                <w:szCs w:val="22"/>
              </w:rPr>
              <w:t xml:space="preserve">Vasilevskytė   </w:t>
            </w:r>
            <w:r>
              <w:rPr>
                <w:sz w:val="24"/>
                <w:szCs w:val="22"/>
              </w:rPr>
              <w:t xml:space="preserve">      </w:t>
            </w:r>
            <w:r w:rsidRPr="00FF7C3A">
              <w:rPr>
                <w:sz w:val="24"/>
                <w:szCs w:val="24"/>
              </w:rPr>
              <w:t>1 gr</w:t>
            </w:r>
            <w:r>
              <w:rPr>
                <w:sz w:val="24"/>
                <w:szCs w:val="24"/>
              </w:rPr>
              <w:t>upė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5622" w:rsidRDefault="00AF5622" w:rsidP="006541AA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>P</w:t>
            </w:r>
          </w:p>
          <w:p w:rsidR="00AF5622" w:rsidRPr="00FF7C3A" w:rsidRDefault="00AF5622" w:rsidP="006541A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22" w:rsidRDefault="00AF5622" w:rsidP="006541AA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>I, II, I</w:t>
            </w:r>
            <w:r>
              <w:rPr>
                <w:sz w:val="24"/>
                <w:szCs w:val="24"/>
              </w:rPr>
              <w:t>V</w:t>
            </w:r>
          </w:p>
          <w:p w:rsidR="00AF5622" w:rsidRPr="00FF7C3A" w:rsidRDefault="00AF5622" w:rsidP="006541A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F5622" w:rsidRDefault="00AF5622" w:rsidP="006541AA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 xml:space="preserve">  8.00-  </w:t>
            </w:r>
            <w:r>
              <w:rPr>
                <w:sz w:val="24"/>
                <w:szCs w:val="24"/>
              </w:rPr>
              <w:t>8</w:t>
            </w:r>
            <w:r w:rsidRPr="00FF7C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FF7C3A">
              <w:rPr>
                <w:sz w:val="24"/>
                <w:szCs w:val="24"/>
              </w:rPr>
              <w:t>5</w:t>
            </w:r>
          </w:p>
          <w:p w:rsidR="00AF5622" w:rsidRPr="00FF7C3A" w:rsidRDefault="00AF5622" w:rsidP="006541A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8.00- 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F5622" w:rsidRDefault="00AF5622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Putvinskio 23</w:t>
            </w:r>
          </w:p>
          <w:p w:rsidR="00AF5622" w:rsidRPr="00FF7C3A" w:rsidRDefault="00AF5622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Putvinskio 23</w:t>
            </w:r>
          </w:p>
        </w:tc>
      </w:tr>
      <w:tr w:rsidR="00AF5622" w:rsidRPr="00FF7C3A" w:rsidTr="00AF5622">
        <w:trPr>
          <w:cantSplit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AF5622" w:rsidRPr="00FF7C3A" w:rsidRDefault="00AF5622" w:rsidP="0023215C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 w:rsidRPr="00FF7C3A">
              <w:rPr>
                <w:sz w:val="24"/>
                <w:szCs w:val="24"/>
                <w:lang w:val="lt-LT"/>
              </w:rPr>
              <w:t xml:space="preserve">    </w:t>
            </w:r>
            <w:r w:rsidRPr="00FF7C3A">
              <w:rPr>
                <w:sz w:val="24"/>
                <w:szCs w:val="24"/>
              </w:rPr>
              <w:t>Kayako Takagi        2 grupė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5622" w:rsidRPr="00FF7C3A" w:rsidRDefault="00AF5622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F5622" w:rsidRPr="00FF7C3A" w:rsidRDefault="00AF5622" w:rsidP="009C11E6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>I, II, I</w:t>
            </w:r>
            <w:r w:rsidR="009C11E6"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F5622" w:rsidRPr="00FF7C3A" w:rsidRDefault="00AF5622" w:rsidP="001260E9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 xml:space="preserve"> </w:t>
            </w:r>
            <w:r w:rsidR="009C11E6">
              <w:rPr>
                <w:sz w:val="24"/>
                <w:szCs w:val="24"/>
              </w:rPr>
              <w:t xml:space="preserve"> </w:t>
            </w:r>
            <w:r w:rsidRPr="00FF7C3A">
              <w:rPr>
                <w:sz w:val="24"/>
                <w:szCs w:val="24"/>
              </w:rPr>
              <w:t>8.00-  9.15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F5622" w:rsidRPr="00FF7C3A" w:rsidRDefault="009C11E6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Putvinskio 23</w:t>
            </w:r>
          </w:p>
        </w:tc>
      </w:tr>
      <w:tr w:rsidR="00AF5622" w:rsidRPr="00FF7C3A" w:rsidTr="0023215C">
        <w:trPr>
          <w:cantSplit/>
          <w:trHeight w:val="247"/>
        </w:trPr>
        <w:tc>
          <w:tcPr>
            <w:tcW w:w="7196" w:type="dxa"/>
            <w:gridSpan w:val="5"/>
            <w:shd w:val="clear" w:color="auto" w:fill="auto"/>
          </w:tcPr>
          <w:p w:rsidR="00AF5622" w:rsidRPr="00FF7C3A" w:rsidRDefault="00AF5622" w:rsidP="0023215C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 RAK1014</w:t>
            </w:r>
            <w:r w:rsidRPr="00FF7C3A">
              <w:rPr>
                <w:sz w:val="24"/>
                <w:szCs w:val="24"/>
                <w:lang w:val="lt-LT"/>
              </w:rPr>
              <w:t xml:space="preserve"> KORĖJIEČIŲ KALBA IR KULTŪRA (2)</w:t>
            </w:r>
          </w:p>
        </w:tc>
        <w:tc>
          <w:tcPr>
            <w:tcW w:w="2268" w:type="dxa"/>
            <w:shd w:val="clear" w:color="auto" w:fill="auto"/>
          </w:tcPr>
          <w:p w:rsidR="00AF5622" w:rsidRPr="00FF7C3A" w:rsidRDefault="00AF5622" w:rsidP="0023215C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 w:rsidRPr="00FF7C3A">
              <w:rPr>
                <w:b/>
                <w:sz w:val="24"/>
                <w:szCs w:val="24"/>
                <w:lang w:val="lt-LT"/>
              </w:rPr>
              <w:t>7 kreditai</w:t>
            </w:r>
          </w:p>
        </w:tc>
      </w:tr>
      <w:tr w:rsidR="00AF5622" w:rsidRPr="00FF7C3A" w:rsidTr="0023215C">
        <w:trPr>
          <w:cantSplit/>
        </w:trPr>
        <w:tc>
          <w:tcPr>
            <w:tcW w:w="3936" w:type="dxa"/>
            <w:shd w:val="clear" w:color="auto" w:fill="auto"/>
          </w:tcPr>
          <w:p w:rsidR="00AF5622" w:rsidRPr="00FF7C3A" w:rsidRDefault="00AF5622" w:rsidP="00262E30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 xml:space="preserve">    E.Petrauskaitė         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F5622" w:rsidRPr="00FF7C3A" w:rsidRDefault="00AF5622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AF5622" w:rsidRPr="00FF7C3A" w:rsidRDefault="00AF5622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>I, II, III</w:t>
            </w:r>
          </w:p>
        </w:tc>
        <w:tc>
          <w:tcPr>
            <w:tcW w:w="1701" w:type="dxa"/>
            <w:shd w:val="clear" w:color="auto" w:fill="auto"/>
          </w:tcPr>
          <w:p w:rsidR="00AF5622" w:rsidRPr="00FF7C3A" w:rsidRDefault="00AF5622" w:rsidP="001260E9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11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8.30</w:t>
            </w:r>
            <w:r w:rsidRPr="00FF7C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</w:t>
            </w:r>
            <w:r w:rsidRPr="00FF7C3A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4</w:t>
            </w:r>
            <w:r w:rsidRPr="00FF7C3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F5622" w:rsidRPr="00FF7C3A" w:rsidRDefault="009C11E6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Putvinskio 23</w:t>
            </w:r>
          </w:p>
        </w:tc>
      </w:tr>
      <w:tr w:rsidR="00AF5622" w:rsidRPr="00FF7C3A" w:rsidTr="0023215C">
        <w:tblPrEx>
          <w:tblLook w:val="04A0" w:firstRow="1" w:lastRow="0" w:firstColumn="1" w:lastColumn="0" w:noHBand="0" w:noVBand="1"/>
        </w:tblPrEx>
        <w:trPr>
          <w:cantSplit/>
          <w:trHeight w:val="247"/>
        </w:trPr>
        <w:tc>
          <w:tcPr>
            <w:tcW w:w="7196" w:type="dxa"/>
            <w:gridSpan w:val="5"/>
            <w:hideMark/>
          </w:tcPr>
          <w:p w:rsidR="00AF5622" w:rsidRPr="00FF7C3A" w:rsidRDefault="00AF5622" w:rsidP="0023215C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5. RAK1012</w:t>
            </w:r>
            <w:r w:rsidRPr="00FF7C3A">
              <w:rPr>
                <w:sz w:val="24"/>
                <w:szCs w:val="24"/>
              </w:rPr>
              <w:t xml:space="preserve"> KINŲ KALBA IR KULTŪRA (2)</w:t>
            </w:r>
          </w:p>
        </w:tc>
        <w:tc>
          <w:tcPr>
            <w:tcW w:w="2268" w:type="dxa"/>
            <w:hideMark/>
          </w:tcPr>
          <w:p w:rsidR="00AF5622" w:rsidRPr="00FF7C3A" w:rsidRDefault="00AF5622" w:rsidP="0023215C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  <w:r w:rsidRPr="00FF7C3A">
              <w:rPr>
                <w:b/>
                <w:sz w:val="24"/>
                <w:szCs w:val="24"/>
              </w:rPr>
              <w:t>7 kreditai</w:t>
            </w:r>
          </w:p>
        </w:tc>
      </w:tr>
      <w:tr w:rsidR="00AF5622" w:rsidRPr="00FF7C3A" w:rsidTr="0023215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936" w:type="dxa"/>
            <w:hideMark/>
          </w:tcPr>
          <w:p w:rsidR="00AF5622" w:rsidRPr="00FF7C3A" w:rsidRDefault="00AF5622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 xml:space="preserve">    A.Fratila                   </w:t>
            </w:r>
          </w:p>
        </w:tc>
        <w:tc>
          <w:tcPr>
            <w:tcW w:w="567" w:type="dxa"/>
            <w:gridSpan w:val="2"/>
            <w:hideMark/>
          </w:tcPr>
          <w:p w:rsidR="00AF5622" w:rsidRPr="00FF7C3A" w:rsidRDefault="00AF5622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hideMark/>
          </w:tcPr>
          <w:p w:rsidR="00AF5622" w:rsidRPr="00FF7C3A" w:rsidRDefault="00AF5622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II,</w:t>
            </w:r>
            <w:r w:rsidR="009C11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hideMark/>
          </w:tcPr>
          <w:p w:rsidR="00AF5622" w:rsidRPr="00FF7C3A" w:rsidRDefault="00AF5622" w:rsidP="001260E9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 xml:space="preserve"> 8.15-</w:t>
            </w:r>
            <w:r>
              <w:rPr>
                <w:sz w:val="24"/>
                <w:szCs w:val="24"/>
              </w:rPr>
              <w:t xml:space="preserve">  </w:t>
            </w:r>
            <w:r w:rsidRPr="00FF7C3A">
              <w:rPr>
                <w:sz w:val="24"/>
                <w:szCs w:val="24"/>
              </w:rPr>
              <w:t>9.30</w:t>
            </w:r>
          </w:p>
        </w:tc>
        <w:tc>
          <w:tcPr>
            <w:tcW w:w="2268" w:type="dxa"/>
            <w:hideMark/>
          </w:tcPr>
          <w:p w:rsidR="00AF5622" w:rsidRPr="00FF7C3A" w:rsidRDefault="009C11E6" w:rsidP="008D61E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D61EE">
              <w:rPr>
                <w:sz w:val="24"/>
                <w:szCs w:val="24"/>
              </w:rPr>
              <w:t>0</w:t>
            </w:r>
            <w:r w:rsidR="000F7C8C">
              <w:rPr>
                <w:sz w:val="24"/>
                <w:szCs w:val="24"/>
              </w:rPr>
              <w:t xml:space="preserve"> Putvinskio 23</w:t>
            </w:r>
          </w:p>
        </w:tc>
      </w:tr>
      <w:tr w:rsidR="00AF5622" w:rsidRPr="00FF7C3A" w:rsidTr="0023215C">
        <w:tblPrEx>
          <w:tblLook w:val="04A0" w:firstRow="1" w:lastRow="0" w:firstColumn="1" w:lastColumn="0" w:noHBand="0" w:noVBand="1"/>
        </w:tblPrEx>
        <w:trPr>
          <w:cantSplit/>
          <w:trHeight w:val="247"/>
        </w:trPr>
        <w:tc>
          <w:tcPr>
            <w:tcW w:w="7196" w:type="dxa"/>
            <w:gridSpan w:val="5"/>
            <w:hideMark/>
          </w:tcPr>
          <w:p w:rsidR="00AF5622" w:rsidRPr="00FF7C3A" w:rsidRDefault="00AF5622" w:rsidP="0023215C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0F7C8C">
              <w:rPr>
                <w:sz w:val="24"/>
                <w:szCs w:val="24"/>
              </w:rPr>
              <w:t>ANK</w:t>
            </w:r>
            <w:r w:rsidR="00A42601">
              <w:rPr>
                <w:sz w:val="24"/>
                <w:szCs w:val="24"/>
              </w:rPr>
              <w:t>0608</w:t>
            </w:r>
            <w:r w:rsidR="000F7C8C">
              <w:rPr>
                <w:sz w:val="24"/>
                <w:szCs w:val="24"/>
              </w:rPr>
              <w:t xml:space="preserve">  </w:t>
            </w:r>
            <w:r w:rsidRPr="00F708E5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AKADEMINĖ ANGLŲ KALBA C1/C2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2268" w:type="dxa"/>
            <w:hideMark/>
          </w:tcPr>
          <w:p w:rsidR="00AF5622" w:rsidRPr="00FF7C3A" w:rsidRDefault="00AF5622" w:rsidP="0023215C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F7C3A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AF5622" w:rsidRPr="00FF7C3A" w:rsidTr="001260E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936" w:type="dxa"/>
            <w:hideMark/>
          </w:tcPr>
          <w:p w:rsidR="00AF5622" w:rsidRPr="00FF7C3A" w:rsidRDefault="00AF5622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 xml:space="preserve">    </w:t>
            </w:r>
            <w:r w:rsidRPr="00F708E5">
              <w:rPr>
                <w:sz w:val="24"/>
                <w:szCs w:val="24"/>
              </w:rPr>
              <w:t>D.Pundziuvienė</w:t>
            </w:r>
          </w:p>
        </w:tc>
        <w:tc>
          <w:tcPr>
            <w:tcW w:w="425" w:type="dxa"/>
            <w:hideMark/>
          </w:tcPr>
          <w:p w:rsidR="00AF5622" w:rsidRPr="00FF7C3A" w:rsidRDefault="00AF5622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gridSpan w:val="2"/>
            <w:hideMark/>
          </w:tcPr>
          <w:p w:rsidR="00AF5622" w:rsidRPr="001260E9" w:rsidRDefault="00AF5622" w:rsidP="0023215C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1260E9">
              <w:rPr>
                <w:sz w:val="22"/>
                <w:szCs w:val="22"/>
              </w:rPr>
              <w:t>I, II,IV,V</w:t>
            </w:r>
          </w:p>
        </w:tc>
        <w:tc>
          <w:tcPr>
            <w:tcW w:w="1701" w:type="dxa"/>
            <w:hideMark/>
          </w:tcPr>
          <w:p w:rsidR="00AF5622" w:rsidRPr="00FF7C3A" w:rsidRDefault="00AF5622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</w:tc>
        <w:tc>
          <w:tcPr>
            <w:tcW w:w="2268" w:type="dxa"/>
            <w:hideMark/>
          </w:tcPr>
          <w:p w:rsidR="00AF5622" w:rsidRPr="00FF7C3A" w:rsidRDefault="000F7C8C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 Donelaičio 52</w:t>
            </w:r>
          </w:p>
        </w:tc>
      </w:tr>
    </w:tbl>
    <w:p w:rsidR="00BE78D0" w:rsidRPr="00B3144B" w:rsidRDefault="00BE78D0" w:rsidP="00BE78D0">
      <w:pPr>
        <w:rPr>
          <w:sz w:val="12"/>
          <w:szCs w:val="12"/>
          <w:lang w:val="lt-LT"/>
        </w:rPr>
      </w:pPr>
    </w:p>
    <w:p w:rsidR="008742A7" w:rsidRDefault="008742A7" w:rsidP="00BE78D0">
      <w:pPr>
        <w:spacing w:line="240" w:lineRule="atLeast"/>
        <w:ind w:firstLine="72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IV kursas </w:t>
      </w:r>
    </w:p>
    <w:p w:rsidR="008742A7" w:rsidRPr="00B3144B" w:rsidRDefault="008742A7" w:rsidP="008742A7">
      <w:pPr>
        <w:rPr>
          <w:sz w:val="12"/>
          <w:szCs w:val="12"/>
          <w:lang w:val="lt-LT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992"/>
        <w:gridCol w:w="1701"/>
        <w:gridCol w:w="2126"/>
      </w:tblGrid>
      <w:tr w:rsidR="008742A7" w:rsidRPr="00D70B5B" w:rsidTr="007603F9">
        <w:trPr>
          <w:cantSplit/>
        </w:trPr>
        <w:tc>
          <w:tcPr>
            <w:tcW w:w="7230" w:type="dxa"/>
            <w:gridSpan w:val="4"/>
          </w:tcPr>
          <w:p w:rsidR="008742A7" w:rsidRPr="00D70B5B" w:rsidRDefault="008742A7" w:rsidP="008742A7">
            <w:pPr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</w:t>
            </w:r>
            <w:r w:rsidRPr="009A091D">
              <w:rPr>
                <w:color w:val="000000"/>
                <w:sz w:val="24"/>
                <w:szCs w:val="24"/>
                <w:lang w:val="lt-LT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lt-LT"/>
              </w:rPr>
              <w:t>BRK4008  KULTŪROS STUDIJŲ TEORIJOS IR TYRIMAI</w:t>
            </w:r>
          </w:p>
        </w:tc>
        <w:tc>
          <w:tcPr>
            <w:tcW w:w="2126" w:type="dxa"/>
          </w:tcPr>
          <w:p w:rsidR="008742A7" w:rsidRPr="00D70B5B" w:rsidRDefault="008742A7" w:rsidP="00C35B37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</w:t>
            </w:r>
            <w:r w:rsidRPr="00D70B5B">
              <w:rPr>
                <w:b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8742A7" w:rsidRPr="00051355" w:rsidTr="007603F9">
        <w:trPr>
          <w:cantSplit/>
          <w:trHeight w:val="271"/>
        </w:trPr>
        <w:tc>
          <w:tcPr>
            <w:tcW w:w="3970" w:type="dxa"/>
          </w:tcPr>
          <w:p w:rsidR="008742A7" w:rsidRDefault="008742A7" w:rsidP="00C35B37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  </w:t>
            </w:r>
            <w:r w:rsidR="00BF201F">
              <w:rPr>
                <w:color w:val="000000"/>
                <w:sz w:val="24"/>
                <w:szCs w:val="24"/>
                <w:lang w:val="lt-LT"/>
              </w:rPr>
              <w:t>D.Senvaitytė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 </w:t>
            </w:r>
          </w:p>
          <w:p w:rsidR="008742A7" w:rsidRPr="00BA091C" w:rsidRDefault="008742A7" w:rsidP="00C35B37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             </w:t>
            </w:r>
          </w:p>
        </w:tc>
        <w:tc>
          <w:tcPr>
            <w:tcW w:w="567" w:type="dxa"/>
          </w:tcPr>
          <w:p w:rsidR="008742A7" w:rsidRPr="00051355" w:rsidRDefault="008742A7" w:rsidP="00C35B37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 w:rsidRPr="00051355">
              <w:rPr>
                <w:color w:val="000000"/>
                <w:sz w:val="24"/>
                <w:szCs w:val="24"/>
                <w:lang w:val="lt-LT"/>
              </w:rPr>
              <w:t>P</w:t>
            </w:r>
          </w:p>
          <w:p w:rsidR="008742A7" w:rsidRPr="00051355" w:rsidRDefault="008742A7" w:rsidP="00C35B37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 w:rsidRPr="00051355">
              <w:rPr>
                <w:color w:val="000000"/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8742A7" w:rsidRDefault="008742A7" w:rsidP="00C35B37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 w:rsidRPr="00051355">
              <w:rPr>
                <w:color w:val="000000"/>
                <w:sz w:val="24"/>
                <w:szCs w:val="24"/>
                <w:lang w:val="lt-LT"/>
              </w:rPr>
              <w:t>I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  <w:p w:rsidR="008742A7" w:rsidRPr="00051355" w:rsidRDefault="008742A7" w:rsidP="00C35B37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I</w:t>
            </w:r>
          </w:p>
        </w:tc>
        <w:tc>
          <w:tcPr>
            <w:tcW w:w="1701" w:type="dxa"/>
          </w:tcPr>
          <w:p w:rsidR="008742A7" w:rsidRDefault="008742A7" w:rsidP="00C35B3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8742A7" w:rsidRPr="00051355" w:rsidRDefault="008742A7" w:rsidP="00C35B37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</w:tcPr>
          <w:p w:rsidR="009C11E6" w:rsidRDefault="009C11E6" w:rsidP="009C11E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 Donelaičio 52</w:t>
            </w:r>
          </w:p>
          <w:p w:rsidR="008742A7" w:rsidRPr="00051355" w:rsidRDefault="009C11E6" w:rsidP="009C11E6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322 Donelaičio 52</w:t>
            </w:r>
          </w:p>
        </w:tc>
      </w:tr>
      <w:tr w:rsidR="008742A7" w:rsidRPr="00051355" w:rsidTr="007603F9">
        <w:trPr>
          <w:cantSplit/>
          <w:trHeight w:val="271"/>
        </w:trPr>
        <w:tc>
          <w:tcPr>
            <w:tcW w:w="3970" w:type="dxa"/>
          </w:tcPr>
          <w:p w:rsidR="008742A7" w:rsidRDefault="00BF201F" w:rsidP="00BF5C12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  </w:t>
            </w:r>
            <w:r w:rsidR="00BF5C12">
              <w:rPr>
                <w:color w:val="000000"/>
                <w:sz w:val="24"/>
                <w:szCs w:val="24"/>
                <w:lang w:val="lt-LT"/>
              </w:rPr>
              <w:t>D.Senvaitytė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               1 grupė</w:t>
            </w:r>
          </w:p>
        </w:tc>
        <w:tc>
          <w:tcPr>
            <w:tcW w:w="567" w:type="dxa"/>
          </w:tcPr>
          <w:p w:rsidR="008742A7" w:rsidRPr="00051355" w:rsidRDefault="00BF201F" w:rsidP="00C35B37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8742A7" w:rsidRPr="00051355" w:rsidRDefault="00BF201F" w:rsidP="00C35B37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I</w:t>
            </w:r>
          </w:p>
        </w:tc>
        <w:tc>
          <w:tcPr>
            <w:tcW w:w="1701" w:type="dxa"/>
          </w:tcPr>
          <w:p w:rsidR="008742A7" w:rsidRDefault="00BF201F" w:rsidP="00BF201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2126" w:type="dxa"/>
          </w:tcPr>
          <w:p w:rsidR="008742A7" w:rsidRDefault="009C11E6" w:rsidP="00C35B37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322 Donelaičio 52</w:t>
            </w:r>
          </w:p>
        </w:tc>
      </w:tr>
      <w:tr w:rsidR="008742A7" w:rsidRPr="00051355" w:rsidTr="007603F9">
        <w:trPr>
          <w:cantSplit/>
          <w:trHeight w:val="271"/>
        </w:trPr>
        <w:tc>
          <w:tcPr>
            <w:tcW w:w="3970" w:type="dxa"/>
          </w:tcPr>
          <w:p w:rsidR="008742A7" w:rsidRDefault="00BF5C12" w:rsidP="00BF5C12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  D.Senvaitytė                2 grupė</w:t>
            </w:r>
          </w:p>
        </w:tc>
        <w:tc>
          <w:tcPr>
            <w:tcW w:w="567" w:type="dxa"/>
          </w:tcPr>
          <w:p w:rsidR="008742A7" w:rsidRPr="00051355" w:rsidRDefault="00BF201F" w:rsidP="00C35B37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8742A7" w:rsidRPr="00051355" w:rsidRDefault="00BF201F" w:rsidP="00C35B37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I</w:t>
            </w:r>
          </w:p>
        </w:tc>
        <w:tc>
          <w:tcPr>
            <w:tcW w:w="1701" w:type="dxa"/>
          </w:tcPr>
          <w:p w:rsidR="008742A7" w:rsidRDefault="00BF201F" w:rsidP="00C35B3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</w:tc>
        <w:tc>
          <w:tcPr>
            <w:tcW w:w="2126" w:type="dxa"/>
          </w:tcPr>
          <w:p w:rsidR="008742A7" w:rsidRDefault="009C11E6" w:rsidP="00C35B37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322 Donelaičio 52</w:t>
            </w:r>
          </w:p>
        </w:tc>
      </w:tr>
      <w:tr w:rsidR="007C56F0" w:rsidRPr="00051355" w:rsidTr="007603F9">
        <w:trPr>
          <w:cantSplit/>
          <w:trHeight w:val="271"/>
        </w:trPr>
        <w:tc>
          <w:tcPr>
            <w:tcW w:w="3970" w:type="dxa"/>
          </w:tcPr>
          <w:p w:rsidR="007C56F0" w:rsidRDefault="007C56F0" w:rsidP="00BF5C12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</w:tcPr>
          <w:p w:rsidR="007C56F0" w:rsidRDefault="007C56F0" w:rsidP="00C35B37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7C56F0" w:rsidRDefault="007C56F0" w:rsidP="00C35B37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7C56F0" w:rsidRDefault="007C56F0" w:rsidP="00C35B3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C56F0" w:rsidRDefault="007C56F0" w:rsidP="00C35B37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8742A7" w:rsidRPr="001F42F0" w:rsidTr="007603F9">
        <w:trPr>
          <w:cantSplit/>
          <w:trHeight w:val="272"/>
        </w:trPr>
        <w:tc>
          <w:tcPr>
            <w:tcW w:w="7230" w:type="dxa"/>
            <w:gridSpan w:val="4"/>
          </w:tcPr>
          <w:p w:rsidR="008742A7" w:rsidRDefault="001260E9" w:rsidP="00BF201F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lastRenderedPageBreak/>
              <w:t>2</w:t>
            </w:r>
            <w:r w:rsidR="008742A7" w:rsidRPr="009A091D">
              <w:rPr>
                <w:color w:val="000000"/>
                <w:sz w:val="24"/>
                <w:szCs w:val="24"/>
                <w:lang w:val="lt-LT"/>
              </w:rPr>
              <w:t xml:space="preserve">. </w:t>
            </w:r>
            <w:r w:rsidR="008742A7">
              <w:rPr>
                <w:color w:val="000000"/>
                <w:sz w:val="24"/>
                <w:szCs w:val="24"/>
                <w:lang w:val="lt-LT"/>
              </w:rPr>
              <w:t>RAK</w:t>
            </w:r>
            <w:r w:rsidR="00BF201F">
              <w:rPr>
                <w:color w:val="000000"/>
                <w:sz w:val="24"/>
                <w:szCs w:val="24"/>
                <w:lang w:val="lt-LT"/>
              </w:rPr>
              <w:t>4001</w:t>
            </w:r>
            <w:r w:rsidR="008742A7" w:rsidRPr="009A091D">
              <w:rPr>
                <w:color w:val="000000"/>
                <w:sz w:val="24"/>
                <w:szCs w:val="24"/>
                <w:lang w:val="lt-LT"/>
              </w:rPr>
              <w:t xml:space="preserve">  </w:t>
            </w:r>
            <w:r w:rsidR="00BF201F">
              <w:rPr>
                <w:color w:val="000000"/>
                <w:sz w:val="24"/>
                <w:szCs w:val="24"/>
                <w:lang w:val="lt-LT"/>
              </w:rPr>
              <w:t>RYTŲ AZIJOS ŠIUOLAIKINĖ POPKULTŪRA</w:t>
            </w:r>
          </w:p>
          <w:p w:rsidR="00B9056F" w:rsidRPr="00B9056F" w:rsidRDefault="00B9056F" w:rsidP="00BF201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i/>
                <w:sz w:val="24"/>
                <w:szCs w:val="24"/>
              </w:rPr>
              <w:t>Contemporary Popular Culture in East Asia (in English)</w:t>
            </w:r>
          </w:p>
        </w:tc>
        <w:tc>
          <w:tcPr>
            <w:tcW w:w="2126" w:type="dxa"/>
          </w:tcPr>
          <w:p w:rsidR="008742A7" w:rsidRPr="00587F5A" w:rsidRDefault="008742A7" w:rsidP="00C35B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87F5A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9C11E6" w:rsidRPr="00804391" w:rsidTr="007603F9">
        <w:trPr>
          <w:cantSplit/>
          <w:trHeight w:val="271"/>
        </w:trPr>
        <w:tc>
          <w:tcPr>
            <w:tcW w:w="3970" w:type="dxa"/>
          </w:tcPr>
          <w:p w:rsidR="009C11E6" w:rsidRPr="00804391" w:rsidRDefault="009C11E6" w:rsidP="00262E30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FF7C3A">
              <w:rPr>
                <w:color w:val="000000"/>
                <w:sz w:val="24"/>
                <w:szCs w:val="24"/>
              </w:rPr>
              <w:t xml:space="preserve">A.Fratila, </w:t>
            </w:r>
            <w:r>
              <w:rPr>
                <w:color w:val="000000"/>
                <w:sz w:val="24"/>
                <w:szCs w:val="24"/>
              </w:rPr>
              <w:t xml:space="preserve">L.Didvalis   </w:t>
            </w:r>
          </w:p>
        </w:tc>
        <w:tc>
          <w:tcPr>
            <w:tcW w:w="567" w:type="dxa"/>
          </w:tcPr>
          <w:p w:rsidR="009C11E6" w:rsidRDefault="009C11E6" w:rsidP="00C35B3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04391">
              <w:rPr>
                <w:color w:val="000000"/>
                <w:sz w:val="24"/>
                <w:szCs w:val="24"/>
              </w:rPr>
              <w:t>P</w:t>
            </w:r>
          </w:p>
          <w:p w:rsidR="009C11E6" w:rsidRPr="00804391" w:rsidRDefault="009C11E6" w:rsidP="00C35B3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9C11E6" w:rsidRDefault="009C11E6" w:rsidP="00C35B3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</w:p>
          <w:p w:rsidR="009C11E6" w:rsidRPr="00804391" w:rsidRDefault="009C11E6" w:rsidP="00C35B3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9C11E6" w:rsidRDefault="009C11E6" w:rsidP="00C35B3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9C11E6" w:rsidRPr="00804391" w:rsidRDefault="009C11E6" w:rsidP="00C35B3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</w:tcPr>
          <w:p w:rsidR="009C11E6" w:rsidRDefault="009C11E6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 Donelaičio 52</w:t>
            </w:r>
          </w:p>
          <w:p w:rsidR="009C11E6" w:rsidRPr="00051355" w:rsidRDefault="009C11E6" w:rsidP="00885479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322 Donelaičio 52</w:t>
            </w:r>
          </w:p>
        </w:tc>
      </w:tr>
      <w:tr w:rsidR="009C11E6" w:rsidRPr="00804391" w:rsidTr="007603F9">
        <w:trPr>
          <w:cantSplit/>
          <w:trHeight w:val="271"/>
        </w:trPr>
        <w:tc>
          <w:tcPr>
            <w:tcW w:w="3970" w:type="dxa"/>
          </w:tcPr>
          <w:p w:rsidR="009C11E6" w:rsidRDefault="009C11E6" w:rsidP="00C35B37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C11E6" w:rsidRPr="00804391" w:rsidRDefault="009C11E6" w:rsidP="00C35B3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9C11E6" w:rsidRPr="00804391" w:rsidRDefault="009C11E6" w:rsidP="00C35B3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9C11E6" w:rsidRDefault="009C11E6" w:rsidP="00C35B3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2126" w:type="dxa"/>
          </w:tcPr>
          <w:p w:rsidR="009C11E6" w:rsidRDefault="009C11E6" w:rsidP="00885479">
            <w:pPr>
              <w:spacing w:line="240" w:lineRule="atLeas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322 Donelaičio 52</w:t>
            </w:r>
          </w:p>
        </w:tc>
      </w:tr>
      <w:tr w:rsidR="009C11E6" w:rsidTr="007603F9">
        <w:trPr>
          <w:cantSplit/>
          <w:trHeight w:val="247"/>
        </w:trPr>
        <w:tc>
          <w:tcPr>
            <w:tcW w:w="7230" w:type="dxa"/>
            <w:gridSpan w:val="4"/>
            <w:shd w:val="clear" w:color="auto" w:fill="auto"/>
          </w:tcPr>
          <w:p w:rsidR="009C11E6" w:rsidRDefault="009C11E6" w:rsidP="007603F9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Pr="007603F9">
              <w:rPr>
                <w:sz w:val="22"/>
                <w:szCs w:val="22"/>
                <w:lang w:val="lt-LT"/>
              </w:rPr>
              <w:t>. R</w:t>
            </w:r>
            <w:r>
              <w:rPr>
                <w:sz w:val="22"/>
                <w:szCs w:val="22"/>
                <w:lang w:val="lt-LT"/>
              </w:rPr>
              <w:t xml:space="preserve">YTŲ </w:t>
            </w:r>
            <w:r w:rsidRPr="007603F9">
              <w:rPr>
                <w:sz w:val="22"/>
                <w:szCs w:val="22"/>
                <w:lang w:val="lt-LT"/>
              </w:rPr>
              <w:t>AZIJOS ŠALIŲ KULTŪRŲ IR KALBŲ BAIGIAMASIS DARBAS</w:t>
            </w:r>
          </w:p>
        </w:tc>
        <w:tc>
          <w:tcPr>
            <w:tcW w:w="2126" w:type="dxa"/>
            <w:shd w:val="clear" w:color="auto" w:fill="auto"/>
          </w:tcPr>
          <w:p w:rsidR="009C11E6" w:rsidRDefault="009C11E6" w:rsidP="007603F9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12 kreditų</w:t>
            </w:r>
          </w:p>
        </w:tc>
      </w:tr>
    </w:tbl>
    <w:p w:rsidR="00A42601" w:rsidRPr="00A42601" w:rsidRDefault="00A42601" w:rsidP="001260E9">
      <w:pPr>
        <w:tabs>
          <w:tab w:val="left" w:pos="1701"/>
        </w:tabs>
        <w:rPr>
          <w:sz w:val="12"/>
          <w:szCs w:val="12"/>
          <w:lang w:val="lt-LT"/>
        </w:rPr>
      </w:pPr>
    </w:p>
    <w:p w:rsidR="001260E9" w:rsidRDefault="000444EC" w:rsidP="001260E9">
      <w:pPr>
        <w:tabs>
          <w:tab w:val="left" w:pos="1701"/>
        </w:tabs>
        <w:rPr>
          <w:i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</w:t>
      </w:r>
      <w:r w:rsidR="001260E9">
        <w:rPr>
          <w:i/>
          <w:sz w:val="24"/>
          <w:szCs w:val="24"/>
          <w:lang w:val="lt-LT"/>
        </w:rPr>
        <w:t>PASIRENKAMI DALYKAI (</w:t>
      </w:r>
      <w:r w:rsidR="00E11C2E">
        <w:rPr>
          <w:i/>
          <w:sz w:val="24"/>
          <w:szCs w:val="24"/>
          <w:lang w:val="lt-LT"/>
        </w:rPr>
        <w:t>1</w:t>
      </w:r>
      <w:r w:rsidR="001260E9">
        <w:rPr>
          <w:i/>
          <w:sz w:val="24"/>
          <w:szCs w:val="24"/>
          <w:lang w:val="lt-LT"/>
        </w:rPr>
        <w:t>):</w:t>
      </w:r>
    </w:p>
    <w:p w:rsidR="001260E9" w:rsidRPr="00872C69" w:rsidRDefault="001260E9" w:rsidP="00E27C23">
      <w:pPr>
        <w:rPr>
          <w:sz w:val="8"/>
          <w:szCs w:val="8"/>
          <w:lang w:val="lt-LT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992"/>
        <w:gridCol w:w="1701"/>
        <w:gridCol w:w="2126"/>
      </w:tblGrid>
      <w:tr w:rsidR="001260E9" w:rsidRPr="00FF7C3A" w:rsidTr="001260E9">
        <w:trPr>
          <w:cantSplit/>
          <w:trHeight w:val="247"/>
        </w:trPr>
        <w:tc>
          <w:tcPr>
            <w:tcW w:w="7230" w:type="dxa"/>
            <w:gridSpan w:val="4"/>
            <w:shd w:val="clear" w:color="auto" w:fill="auto"/>
          </w:tcPr>
          <w:p w:rsidR="001260E9" w:rsidRDefault="001260E9" w:rsidP="001260E9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Pr="00FF7C3A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FF7C3A">
              <w:rPr>
                <w:sz w:val="24"/>
                <w:szCs w:val="24"/>
                <w:lang w:val="lt-LT"/>
              </w:rPr>
              <w:t>RAK3013  LYČIŲ IR SEKSUALUMO RYTŲ AZIJOJE STUDIJOS</w:t>
            </w:r>
          </w:p>
          <w:p w:rsidR="0086209C" w:rsidRPr="00FF7C3A" w:rsidRDefault="0086209C" w:rsidP="001260E9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</w:t>
            </w:r>
            <w:r>
              <w:rPr>
                <w:i/>
                <w:sz w:val="24"/>
                <w:szCs w:val="24"/>
                <w:lang w:val="lt-LT"/>
              </w:rPr>
              <w:t>East Asian Gender and Sexuality Studies</w:t>
            </w:r>
            <w:r>
              <w:rPr>
                <w:sz w:val="24"/>
                <w:szCs w:val="24"/>
                <w:lang w:val="lt-LT"/>
              </w:rPr>
              <w:t xml:space="preserve">  </w:t>
            </w:r>
            <w:r w:rsidRPr="00FF7C3A">
              <w:rPr>
                <w:sz w:val="24"/>
                <w:szCs w:val="24"/>
                <w:lang w:val="lt-LT"/>
              </w:rPr>
              <w:t>(</w:t>
            </w:r>
            <w:r w:rsidRPr="009C0781">
              <w:rPr>
                <w:i/>
                <w:sz w:val="24"/>
                <w:szCs w:val="24"/>
                <w:lang w:val="de-DE" w:eastAsia="ar-SA"/>
              </w:rPr>
              <w:t>in English</w:t>
            </w:r>
            <w:r w:rsidRPr="00FF7C3A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1260E9" w:rsidRPr="00FF7C3A" w:rsidRDefault="001260E9" w:rsidP="0023215C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 w:rsidRPr="00FF7C3A">
              <w:rPr>
                <w:b/>
                <w:sz w:val="24"/>
                <w:szCs w:val="24"/>
                <w:lang w:val="lt-LT"/>
              </w:rPr>
              <w:t>5 kreditai</w:t>
            </w:r>
          </w:p>
        </w:tc>
      </w:tr>
      <w:tr w:rsidR="001260E9" w:rsidRPr="00FF7C3A" w:rsidTr="001260E9">
        <w:trPr>
          <w:cantSplit/>
        </w:trPr>
        <w:tc>
          <w:tcPr>
            <w:tcW w:w="3970" w:type="dxa"/>
            <w:shd w:val="clear" w:color="auto" w:fill="auto"/>
          </w:tcPr>
          <w:p w:rsidR="001260E9" w:rsidRPr="00FF7C3A" w:rsidRDefault="001260E9" w:rsidP="0086209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 xml:space="preserve">    Y.Kim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1260E9" w:rsidRPr="00FF7C3A" w:rsidRDefault="001260E9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1260E9" w:rsidRPr="00FF7C3A" w:rsidRDefault="001260E9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1260E9" w:rsidRPr="00FF7C3A" w:rsidRDefault="001260E9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F7C3A"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  <w:shd w:val="clear" w:color="auto" w:fill="auto"/>
          </w:tcPr>
          <w:p w:rsidR="001260E9" w:rsidRPr="00FF7C3A" w:rsidRDefault="000219A2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 Gedimino 44</w:t>
            </w:r>
          </w:p>
        </w:tc>
      </w:tr>
      <w:tr w:rsidR="001260E9" w:rsidTr="001260E9">
        <w:trPr>
          <w:cantSplit/>
          <w:trHeight w:val="247"/>
        </w:trPr>
        <w:tc>
          <w:tcPr>
            <w:tcW w:w="7230" w:type="dxa"/>
            <w:gridSpan w:val="4"/>
            <w:shd w:val="clear" w:color="auto" w:fill="auto"/>
          </w:tcPr>
          <w:p w:rsidR="001260E9" w:rsidRDefault="001260E9" w:rsidP="0023215C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SOCN2001  SOCIALINIŲ TYRIMŲ METODAI </w:t>
            </w:r>
          </w:p>
        </w:tc>
        <w:tc>
          <w:tcPr>
            <w:tcW w:w="2126" w:type="dxa"/>
            <w:shd w:val="clear" w:color="auto" w:fill="auto"/>
          </w:tcPr>
          <w:p w:rsidR="001260E9" w:rsidRDefault="001260E9" w:rsidP="0023215C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1260E9" w:rsidTr="0023215C">
        <w:trPr>
          <w:cantSplit/>
        </w:trPr>
        <w:tc>
          <w:tcPr>
            <w:tcW w:w="3970" w:type="dxa"/>
            <w:shd w:val="clear" w:color="auto" w:fill="auto"/>
          </w:tcPr>
          <w:p w:rsidR="001260E9" w:rsidRDefault="001260E9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J.Kuznecovienė</w:t>
            </w:r>
          </w:p>
        </w:tc>
        <w:tc>
          <w:tcPr>
            <w:tcW w:w="567" w:type="dxa"/>
            <w:shd w:val="clear" w:color="auto" w:fill="auto"/>
          </w:tcPr>
          <w:p w:rsidR="001260E9" w:rsidRDefault="001260E9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1260E9" w:rsidRDefault="001260E9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1260E9" w:rsidRDefault="001260E9" w:rsidP="0023215C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  <w:shd w:val="clear" w:color="auto" w:fill="auto"/>
          </w:tcPr>
          <w:p w:rsidR="001260E9" w:rsidRDefault="001260E9" w:rsidP="002321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 Jonavos 66</w:t>
            </w:r>
          </w:p>
        </w:tc>
      </w:tr>
    </w:tbl>
    <w:p w:rsidR="001260E9" w:rsidRPr="000444EC" w:rsidRDefault="001260E9" w:rsidP="00E27C23">
      <w:pPr>
        <w:rPr>
          <w:lang w:val="lt-LT"/>
        </w:rPr>
      </w:pPr>
    </w:p>
    <w:p w:rsidR="0064047E" w:rsidRDefault="0064047E" w:rsidP="0064047E">
      <w:pPr>
        <w:keepNext/>
        <w:keepLines/>
        <w:tabs>
          <w:tab w:val="left" w:pos="1701"/>
        </w:tabs>
        <w:suppressAutoHyphens/>
        <w:spacing w:line="240" w:lineRule="atLeast"/>
        <w:outlineLvl w:val="0"/>
        <w:rPr>
          <w:b/>
          <w:i/>
          <w:sz w:val="28"/>
          <w:szCs w:val="28"/>
          <w:lang w:val="it-IT" w:eastAsia="ar-SA"/>
        </w:rPr>
      </w:pPr>
      <w:r>
        <w:rPr>
          <w:b/>
          <w:i/>
          <w:sz w:val="24"/>
          <w:szCs w:val="24"/>
          <w:lang w:val="it-IT" w:eastAsia="ar-SA"/>
        </w:rPr>
        <w:t xml:space="preserve">                            </w:t>
      </w:r>
      <w:r w:rsidRPr="0064047E">
        <w:rPr>
          <w:b/>
          <w:i/>
          <w:sz w:val="28"/>
          <w:szCs w:val="28"/>
          <w:lang w:val="it-IT" w:eastAsia="ar-SA"/>
        </w:rPr>
        <w:t>Skandinavijos šalių kultūrų ir kalbų studijų programa</w:t>
      </w:r>
    </w:p>
    <w:p w:rsidR="0064047E" w:rsidRPr="0064047E" w:rsidRDefault="0064047E" w:rsidP="000444EC">
      <w:pPr>
        <w:suppressAutoHyphens/>
        <w:spacing w:before="60"/>
        <w:rPr>
          <w:b/>
          <w:sz w:val="24"/>
          <w:szCs w:val="24"/>
          <w:lang w:val="lt-LT" w:eastAsia="ar-SA"/>
        </w:rPr>
      </w:pPr>
      <w:r w:rsidRPr="0064047E">
        <w:rPr>
          <w:b/>
          <w:sz w:val="24"/>
          <w:szCs w:val="24"/>
          <w:lang w:val="lt-LT" w:eastAsia="ar-SA"/>
        </w:rPr>
        <w:t xml:space="preserve">     </w:t>
      </w:r>
      <w:r w:rsidR="00FB1C39">
        <w:rPr>
          <w:b/>
          <w:sz w:val="24"/>
          <w:szCs w:val="24"/>
          <w:lang w:val="lt-LT" w:eastAsia="ar-SA"/>
        </w:rPr>
        <w:t xml:space="preserve">      </w:t>
      </w:r>
      <w:r w:rsidRPr="0064047E">
        <w:rPr>
          <w:b/>
          <w:sz w:val="24"/>
          <w:szCs w:val="24"/>
          <w:lang w:val="lt-LT" w:eastAsia="ar-SA"/>
        </w:rPr>
        <w:t xml:space="preserve">I kursas </w:t>
      </w:r>
    </w:p>
    <w:p w:rsidR="0064047E" w:rsidRPr="00BE78D0" w:rsidRDefault="0064047E" w:rsidP="0064047E">
      <w:pPr>
        <w:rPr>
          <w:sz w:val="12"/>
          <w:szCs w:val="12"/>
          <w:lang w:val="lt-LT" w:eastAsia="ar-SA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992"/>
        <w:gridCol w:w="1701"/>
        <w:gridCol w:w="2126"/>
      </w:tblGrid>
      <w:tr w:rsidR="0064047E" w:rsidRPr="00FF7C3A" w:rsidTr="009C11E6">
        <w:trPr>
          <w:cantSplit/>
          <w:trHeight w:val="247"/>
        </w:trPr>
        <w:tc>
          <w:tcPr>
            <w:tcW w:w="7196" w:type="dxa"/>
            <w:gridSpan w:val="4"/>
            <w:hideMark/>
          </w:tcPr>
          <w:p w:rsidR="0064047E" w:rsidRPr="00FF7C3A" w:rsidRDefault="0064047E" w:rsidP="0023215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lt-LT" w:eastAsia="ar-SA"/>
              </w:rPr>
            </w:pPr>
            <w:r w:rsidRPr="00FF7C3A">
              <w:rPr>
                <w:sz w:val="24"/>
                <w:lang w:eastAsia="ar-SA"/>
              </w:rPr>
              <w:t>1. SKK1010  KULTŪRINĖ ANTROPOLOGIJA IR PSICHOLOGIJA</w:t>
            </w:r>
            <w:r w:rsidRPr="00FF7C3A">
              <w:rPr>
                <w:i/>
                <w:sz w:val="22"/>
                <w:szCs w:val="22"/>
                <w:lang w:val="lt-LT" w:eastAsia="ar-SA"/>
              </w:rPr>
              <w:t xml:space="preserve">           </w:t>
            </w:r>
          </w:p>
        </w:tc>
        <w:tc>
          <w:tcPr>
            <w:tcW w:w="2126" w:type="dxa"/>
            <w:hideMark/>
          </w:tcPr>
          <w:p w:rsidR="0064047E" w:rsidRPr="00FF7C3A" w:rsidRDefault="0064047E" w:rsidP="0023215C">
            <w:pPr>
              <w:suppressAutoHyphens/>
              <w:snapToGrid w:val="0"/>
              <w:spacing w:line="240" w:lineRule="atLeast"/>
              <w:rPr>
                <w:b/>
                <w:sz w:val="24"/>
                <w:szCs w:val="24"/>
                <w:lang w:val="lt-LT" w:eastAsia="ar-SA"/>
              </w:rPr>
            </w:pPr>
            <w:r w:rsidRPr="00FF7C3A">
              <w:rPr>
                <w:b/>
                <w:sz w:val="24"/>
                <w:szCs w:val="24"/>
                <w:lang w:val="lt-LT" w:eastAsia="ar-SA"/>
              </w:rPr>
              <w:t>5 kreditai</w:t>
            </w:r>
          </w:p>
        </w:tc>
      </w:tr>
      <w:tr w:rsidR="0064047E" w:rsidRPr="00FF7C3A" w:rsidTr="009C11E6">
        <w:trPr>
          <w:cantSplit/>
          <w:trHeight w:val="271"/>
        </w:trPr>
        <w:tc>
          <w:tcPr>
            <w:tcW w:w="3794" w:type="dxa"/>
            <w:hideMark/>
          </w:tcPr>
          <w:p w:rsidR="0064047E" w:rsidRPr="00FF7C3A" w:rsidRDefault="0064047E" w:rsidP="0023215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lt-LT" w:eastAsia="ar-SA"/>
              </w:rPr>
            </w:pPr>
            <w:r>
              <w:rPr>
                <w:sz w:val="24"/>
                <w:szCs w:val="24"/>
                <w:lang w:val="lt-LT" w:eastAsia="ar-SA"/>
              </w:rPr>
              <w:t xml:space="preserve">    D.Senvaitytė</w:t>
            </w:r>
          </w:p>
        </w:tc>
        <w:tc>
          <w:tcPr>
            <w:tcW w:w="709" w:type="dxa"/>
            <w:hideMark/>
          </w:tcPr>
          <w:p w:rsidR="0064047E" w:rsidRPr="00FF7C3A" w:rsidRDefault="0064047E" w:rsidP="0023215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lt-LT" w:eastAsia="ar-SA"/>
              </w:rPr>
            </w:pPr>
            <w:r w:rsidRPr="00FF7C3A">
              <w:rPr>
                <w:sz w:val="24"/>
                <w:szCs w:val="24"/>
                <w:lang w:val="lt-LT" w:eastAsia="ar-SA"/>
              </w:rPr>
              <w:t>P</w:t>
            </w:r>
          </w:p>
          <w:p w:rsidR="0064047E" w:rsidRPr="00FF7C3A" w:rsidRDefault="0064047E" w:rsidP="0023215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lt-LT" w:eastAsia="ar-SA"/>
              </w:rPr>
            </w:pPr>
            <w:r w:rsidRPr="00FF7C3A">
              <w:rPr>
                <w:sz w:val="24"/>
                <w:szCs w:val="24"/>
                <w:lang w:val="lt-LT" w:eastAsia="ar-SA"/>
              </w:rPr>
              <w:t>P</w:t>
            </w:r>
          </w:p>
        </w:tc>
        <w:tc>
          <w:tcPr>
            <w:tcW w:w="992" w:type="dxa"/>
            <w:hideMark/>
          </w:tcPr>
          <w:p w:rsidR="0064047E" w:rsidRPr="00FF7C3A" w:rsidRDefault="0064047E" w:rsidP="0023215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 w:rsidRPr="00FF7C3A">
              <w:rPr>
                <w:sz w:val="24"/>
                <w:szCs w:val="24"/>
                <w:lang w:eastAsia="ar-SA"/>
              </w:rPr>
              <w:t>I</w:t>
            </w:r>
            <w:r>
              <w:rPr>
                <w:sz w:val="24"/>
                <w:szCs w:val="24"/>
                <w:lang w:eastAsia="ar-SA"/>
              </w:rPr>
              <w:t>II</w:t>
            </w:r>
          </w:p>
          <w:p w:rsidR="0064047E" w:rsidRPr="00FF7C3A" w:rsidRDefault="0064047E" w:rsidP="0023215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 w:rsidRPr="00FF7C3A">
              <w:rPr>
                <w:sz w:val="24"/>
                <w:szCs w:val="24"/>
                <w:lang w:eastAsia="ar-SA"/>
              </w:rPr>
              <w:t>I</w:t>
            </w:r>
            <w:r>
              <w:rPr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1701" w:type="dxa"/>
            <w:hideMark/>
          </w:tcPr>
          <w:p w:rsidR="0064047E" w:rsidRPr="00FF7C3A" w:rsidRDefault="0064047E" w:rsidP="0023215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 w:rsidRPr="00FF7C3A">
              <w:rPr>
                <w:sz w:val="24"/>
                <w:szCs w:val="24"/>
                <w:lang w:eastAsia="ar-SA"/>
              </w:rPr>
              <w:t>11</w:t>
            </w:r>
            <w:r w:rsidR="009C11E6">
              <w:rPr>
                <w:sz w:val="24"/>
                <w:szCs w:val="24"/>
                <w:lang w:eastAsia="ar-SA"/>
              </w:rPr>
              <w:t>.</w:t>
            </w:r>
            <w:r w:rsidRPr="00FF7C3A">
              <w:rPr>
                <w:sz w:val="24"/>
                <w:szCs w:val="24"/>
                <w:lang w:eastAsia="ar-SA"/>
              </w:rPr>
              <w:t>15-12</w:t>
            </w:r>
            <w:r w:rsidR="009C11E6">
              <w:rPr>
                <w:sz w:val="24"/>
                <w:szCs w:val="24"/>
                <w:lang w:eastAsia="ar-SA"/>
              </w:rPr>
              <w:t>.</w:t>
            </w:r>
            <w:r w:rsidRPr="00FF7C3A">
              <w:rPr>
                <w:sz w:val="24"/>
                <w:szCs w:val="24"/>
                <w:lang w:eastAsia="ar-SA"/>
              </w:rPr>
              <w:t>45</w:t>
            </w:r>
          </w:p>
          <w:p w:rsidR="0064047E" w:rsidRPr="00FF7C3A" w:rsidRDefault="0064047E" w:rsidP="009C11E6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 w:rsidRPr="00FF7C3A">
              <w:rPr>
                <w:sz w:val="24"/>
                <w:szCs w:val="24"/>
                <w:lang w:eastAsia="ar-SA"/>
              </w:rPr>
              <w:t>13</w:t>
            </w:r>
            <w:r w:rsidR="009C11E6">
              <w:rPr>
                <w:sz w:val="24"/>
                <w:szCs w:val="24"/>
                <w:lang w:eastAsia="ar-SA"/>
              </w:rPr>
              <w:t>.</w:t>
            </w:r>
            <w:r w:rsidRPr="00FF7C3A">
              <w:rPr>
                <w:sz w:val="24"/>
                <w:szCs w:val="24"/>
                <w:lang w:eastAsia="ar-SA"/>
              </w:rPr>
              <w:t>00-13</w:t>
            </w:r>
            <w:r w:rsidR="009C11E6">
              <w:rPr>
                <w:sz w:val="24"/>
                <w:szCs w:val="24"/>
                <w:lang w:eastAsia="ar-SA"/>
              </w:rPr>
              <w:t>.</w:t>
            </w:r>
            <w:r w:rsidRPr="00FF7C3A">
              <w:rPr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126" w:type="dxa"/>
            <w:hideMark/>
          </w:tcPr>
          <w:p w:rsidR="009C11E6" w:rsidRDefault="009C11E6" w:rsidP="009C11E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 Donelaičio 52</w:t>
            </w:r>
          </w:p>
          <w:p w:rsidR="0064047E" w:rsidRPr="00FF7C3A" w:rsidRDefault="009C11E6" w:rsidP="009C11E6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422 Donelaičio 52</w:t>
            </w:r>
          </w:p>
        </w:tc>
      </w:tr>
    </w:tbl>
    <w:p w:rsidR="0064047E" w:rsidRPr="00872C69" w:rsidRDefault="0064047E" w:rsidP="009F576A">
      <w:pPr>
        <w:rPr>
          <w:sz w:val="12"/>
          <w:szCs w:val="12"/>
          <w:lang w:val="lt-LT" w:eastAsia="ar-SA"/>
        </w:rPr>
      </w:pPr>
    </w:p>
    <w:p w:rsidR="0064047E" w:rsidRPr="0064047E" w:rsidRDefault="0064047E" w:rsidP="00A97955">
      <w:pPr>
        <w:numPr>
          <w:ilvl w:val="0"/>
          <w:numId w:val="21"/>
        </w:numPr>
        <w:tabs>
          <w:tab w:val="clear" w:pos="0"/>
          <w:tab w:val="num" w:pos="432"/>
          <w:tab w:val="left" w:pos="1701"/>
        </w:tabs>
        <w:suppressAutoHyphens/>
        <w:spacing w:after="60" w:line="259" w:lineRule="auto"/>
        <w:rPr>
          <w:i/>
          <w:sz w:val="24"/>
          <w:szCs w:val="24"/>
          <w:lang w:val="lt-LT" w:eastAsia="ar-SA"/>
        </w:rPr>
      </w:pPr>
      <w:r>
        <w:rPr>
          <w:sz w:val="24"/>
          <w:szCs w:val="24"/>
          <w:lang w:val="lt-LT" w:eastAsia="ar-SA"/>
        </w:rPr>
        <w:t xml:space="preserve">      </w:t>
      </w:r>
      <w:r w:rsidRPr="0064047E">
        <w:rPr>
          <w:sz w:val="24"/>
          <w:szCs w:val="24"/>
          <w:lang w:val="lt-LT" w:eastAsia="ar-SA"/>
        </w:rPr>
        <w:t xml:space="preserve"> </w:t>
      </w:r>
      <w:r w:rsidRPr="0064047E">
        <w:rPr>
          <w:i/>
          <w:sz w:val="24"/>
          <w:szCs w:val="24"/>
          <w:lang w:val="lt-LT" w:eastAsia="ar-SA"/>
        </w:rPr>
        <w:t>PASIRENKAMI DALYKAI (vienas):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1219"/>
        <w:gridCol w:w="1616"/>
        <w:gridCol w:w="2069"/>
      </w:tblGrid>
      <w:tr w:rsidR="0064047E" w:rsidRPr="00F708E5" w:rsidTr="000219A2">
        <w:trPr>
          <w:cantSplit/>
          <w:trHeight w:val="95"/>
        </w:trPr>
        <w:tc>
          <w:tcPr>
            <w:tcW w:w="7196" w:type="dxa"/>
            <w:gridSpan w:val="4"/>
            <w:hideMark/>
          </w:tcPr>
          <w:p w:rsidR="0064047E" w:rsidRPr="00F708E5" w:rsidRDefault="0064047E" w:rsidP="0023215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lt-LT" w:eastAsia="ar-SA"/>
              </w:rPr>
            </w:pPr>
            <w:r w:rsidRPr="00F708E5">
              <w:rPr>
                <w:sz w:val="24"/>
                <w:szCs w:val="24"/>
                <w:lang w:val="lt-LT" w:eastAsia="ar-SA"/>
              </w:rPr>
              <w:t>1. SKK1004  NORVEGŲ KALBA IR KULTŪRA (2)</w:t>
            </w:r>
          </w:p>
        </w:tc>
        <w:tc>
          <w:tcPr>
            <w:tcW w:w="2069" w:type="dxa"/>
            <w:hideMark/>
          </w:tcPr>
          <w:p w:rsidR="0064047E" w:rsidRPr="00F708E5" w:rsidRDefault="0064047E" w:rsidP="0023215C">
            <w:pPr>
              <w:suppressAutoHyphens/>
              <w:snapToGrid w:val="0"/>
              <w:spacing w:line="240" w:lineRule="atLeast"/>
              <w:rPr>
                <w:b/>
                <w:sz w:val="24"/>
                <w:szCs w:val="24"/>
                <w:lang w:val="lt-LT" w:eastAsia="ar-SA"/>
              </w:rPr>
            </w:pPr>
            <w:r w:rsidRPr="00F708E5">
              <w:rPr>
                <w:b/>
                <w:sz w:val="24"/>
                <w:szCs w:val="24"/>
                <w:lang w:val="lt-LT" w:eastAsia="ar-SA"/>
              </w:rPr>
              <w:t>7 kreditai</w:t>
            </w:r>
          </w:p>
        </w:tc>
      </w:tr>
      <w:tr w:rsidR="0064047E" w:rsidRPr="00F708E5" w:rsidTr="000219A2">
        <w:trPr>
          <w:cantSplit/>
        </w:trPr>
        <w:tc>
          <w:tcPr>
            <w:tcW w:w="3794" w:type="dxa"/>
            <w:hideMark/>
          </w:tcPr>
          <w:p w:rsidR="0064047E" w:rsidRPr="00F708E5" w:rsidRDefault="0064047E" w:rsidP="0023215C">
            <w:pPr>
              <w:suppressAutoHyphens/>
              <w:snapToGrid w:val="0"/>
              <w:spacing w:line="240" w:lineRule="atLeast"/>
              <w:rPr>
                <w:sz w:val="22"/>
                <w:szCs w:val="22"/>
                <w:lang w:val="lt-LT" w:eastAsia="ar-SA"/>
              </w:rPr>
            </w:pPr>
            <w:r w:rsidRPr="00F708E5">
              <w:rPr>
                <w:sz w:val="24"/>
                <w:szCs w:val="24"/>
                <w:lang w:val="lt-LT" w:eastAsia="ar-SA"/>
              </w:rPr>
              <w:t xml:space="preserve">    J.Ančlauskaitė</w:t>
            </w:r>
          </w:p>
        </w:tc>
        <w:tc>
          <w:tcPr>
            <w:tcW w:w="567" w:type="dxa"/>
            <w:hideMark/>
          </w:tcPr>
          <w:p w:rsidR="0064047E" w:rsidRPr="00F708E5" w:rsidRDefault="0064047E" w:rsidP="0023215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lt-LT" w:eastAsia="ar-SA"/>
              </w:rPr>
            </w:pPr>
            <w:r w:rsidRPr="00F708E5">
              <w:rPr>
                <w:sz w:val="24"/>
                <w:szCs w:val="24"/>
                <w:lang w:val="lt-LT" w:eastAsia="ar-SA"/>
              </w:rPr>
              <w:t>P</w:t>
            </w:r>
          </w:p>
        </w:tc>
        <w:tc>
          <w:tcPr>
            <w:tcW w:w="1219" w:type="dxa"/>
            <w:hideMark/>
          </w:tcPr>
          <w:p w:rsidR="0064047E" w:rsidRPr="00F708E5" w:rsidRDefault="0064047E" w:rsidP="0023215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lt-LT" w:eastAsia="ar-SA"/>
              </w:rPr>
            </w:pPr>
            <w:r w:rsidRPr="00F708E5">
              <w:rPr>
                <w:sz w:val="24"/>
                <w:szCs w:val="24"/>
                <w:lang w:val="lt-LT" w:eastAsia="ar-SA"/>
              </w:rPr>
              <w:t>I,II, IV,V</w:t>
            </w:r>
          </w:p>
        </w:tc>
        <w:tc>
          <w:tcPr>
            <w:tcW w:w="1616" w:type="dxa"/>
            <w:hideMark/>
          </w:tcPr>
          <w:p w:rsidR="0064047E" w:rsidRPr="00F708E5" w:rsidRDefault="0064047E" w:rsidP="0064047E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lt-LT" w:eastAsia="ar-SA"/>
              </w:rPr>
            </w:pPr>
            <w:r w:rsidRPr="00F708E5">
              <w:rPr>
                <w:sz w:val="24"/>
                <w:szCs w:val="24"/>
                <w:lang w:val="lt-LT" w:eastAsia="ar-SA"/>
              </w:rPr>
              <w:t xml:space="preserve"> 8.00- </w:t>
            </w:r>
            <w:r>
              <w:rPr>
                <w:sz w:val="24"/>
                <w:szCs w:val="24"/>
                <w:lang w:val="lt-LT" w:eastAsia="ar-SA"/>
              </w:rPr>
              <w:t xml:space="preserve"> </w:t>
            </w:r>
            <w:r w:rsidRPr="00F708E5">
              <w:rPr>
                <w:sz w:val="24"/>
                <w:szCs w:val="24"/>
                <w:lang w:val="lt-LT" w:eastAsia="ar-SA"/>
              </w:rPr>
              <w:t>9.00</w:t>
            </w:r>
          </w:p>
        </w:tc>
        <w:tc>
          <w:tcPr>
            <w:tcW w:w="2069" w:type="dxa"/>
            <w:hideMark/>
          </w:tcPr>
          <w:p w:rsidR="0064047E" w:rsidRPr="00F708E5" w:rsidRDefault="000F7C8C" w:rsidP="0023215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lt-LT" w:eastAsia="ar-SA"/>
              </w:rPr>
            </w:pPr>
            <w:r>
              <w:rPr>
                <w:sz w:val="24"/>
                <w:szCs w:val="24"/>
                <w:lang w:val="lt-LT" w:eastAsia="ar-SA"/>
              </w:rPr>
              <w:t>614 Donelaičio 52</w:t>
            </w:r>
          </w:p>
        </w:tc>
      </w:tr>
      <w:tr w:rsidR="0064047E" w:rsidRPr="00F708E5" w:rsidTr="000219A2">
        <w:trPr>
          <w:cantSplit/>
          <w:trHeight w:val="247"/>
        </w:trPr>
        <w:tc>
          <w:tcPr>
            <w:tcW w:w="7196" w:type="dxa"/>
            <w:gridSpan w:val="4"/>
            <w:hideMark/>
          </w:tcPr>
          <w:p w:rsidR="0064047E" w:rsidRPr="006B5494" w:rsidRDefault="0064047E" w:rsidP="0064047E">
            <w:pPr>
              <w:suppressAutoHyphens/>
              <w:snapToGrid w:val="0"/>
              <w:spacing w:line="240" w:lineRule="atLeast"/>
              <w:rPr>
                <w:i/>
                <w:sz w:val="24"/>
                <w:szCs w:val="24"/>
                <w:lang w:val="lt-LT" w:eastAsia="ar-SA"/>
              </w:rPr>
            </w:pPr>
            <w:r w:rsidRPr="00F708E5">
              <w:rPr>
                <w:sz w:val="24"/>
                <w:szCs w:val="24"/>
                <w:lang w:val="lt-LT" w:eastAsia="ar-SA"/>
              </w:rPr>
              <w:t>2. SKK1005 ŠVEDŲ KALBA IR KULTŪRA (2)</w:t>
            </w:r>
            <w:r>
              <w:rPr>
                <w:sz w:val="24"/>
                <w:szCs w:val="24"/>
                <w:lang w:val="lt-LT" w:eastAsia="ar-SA"/>
              </w:rPr>
              <w:t xml:space="preserve"> </w:t>
            </w:r>
            <w:r w:rsidRPr="0064047E">
              <w:rPr>
                <w:i/>
                <w:sz w:val="22"/>
                <w:szCs w:val="22"/>
                <w:lang w:val="lt-LT" w:eastAsia="ar-SA"/>
              </w:rPr>
              <w:t>(intensyvus iki</w:t>
            </w:r>
            <w:r>
              <w:rPr>
                <w:i/>
                <w:sz w:val="24"/>
                <w:szCs w:val="24"/>
                <w:lang w:val="lt-LT" w:eastAsia="ar-SA"/>
              </w:rPr>
              <w:t xml:space="preserve"> </w:t>
            </w:r>
            <w:r w:rsidRPr="00CF1430">
              <w:rPr>
                <w:b/>
                <w:i/>
                <w:sz w:val="24"/>
                <w:szCs w:val="24"/>
                <w:lang w:val="lt-LT" w:eastAsia="ar-SA"/>
              </w:rPr>
              <w:t>04 12</w:t>
            </w:r>
            <w:r w:rsidRPr="006B5494">
              <w:rPr>
                <w:i/>
                <w:sz w:val="24"/>
                <w:szCs w:val="24"/>
                <w:lang w:val="lt-LT" w:eastAsia="ar-SA"/>
              </w:rPr>
              <w:t>)</w:t>
            </w:r>
          </w:p>
        </w:tc>
        <w:tc>
          <w:tcPr>
            <w:tcW w:w="2069" w:type="dxa"/>
            <w:hideMark/>
          </w:tcPr>
          <w:p w:rsidR="0064047E" w:rsidRPr="00F708E5" w:rsidRDefault="0064047E" w:rsidP="0023215C">
            <w:pPr>
              <w:suppressAutoHyphens/>
              <w:snapToGrid w:val="0"/>
              <w:spacing w:line="240" w:lineRule="atLeast"/>
              <w:rPr>
                <w:b/>
                <w:sz w:val="24"/>
                <w:szCs w:val="24"/>
                <w:lang w:val="lt-LT" w:eastAsia="ar-SA"/>
              </w:rPr>
            </w:pPr>
            <w:r w:rsidRPr="00F708E5">
              <w:rPr>
                <w:b/>
                <w:sz w:val="24"/>
                <w:szCs w:val="24"/>
                <w:lang w:val="lt-LT" w:eastAsia="ar-SA"/>
              </w:rPr>
              <w:t>7 kreditai</w:t>
            </w:r>
          </w:p>
        </w:tc>
      </w:tr>
      <w:tr w:rsidR="0064047E" w:rsidRPr="00FF7C3A" w:rsidTr="000219A2">
        <w:trPr>
          <w:cantSplit/>
        </w:trPr>
        <w:tc>
          <w:tcPr>
            <w:tcW w:w="3794" w:type="dxa"/>
            <w:hideMark/>
          </w:tcPr>
          <w:p w:rsidR="0064047E" w:rsidRPr="00FF7C3A" w:rsidRDefault="0064047E" w:rsidP="0023215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 w:rsidRPr="00FF7C3A">
              <w:rPr>
                <w:sz w:val="24"/>
                <w:szCs w:val="24"/>
                <w:lang w:eastAsia="ar-SA"/>
              </w:rPr>
              <w:t xml:space="preserve">    D.Bytautienė </w:t>
            </w:r>
          </w:p>
        </w:tc>
        <w:tc>
          <w:tcPr>
            <w:tcW w:w="567" w:type="dxa"/>
            <w:hideMark/>
          </w:tcPr>
          <w:p w:rsidR="0064047E" w:rsidRDefault="0064047E" w:rsidP="0023215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lt-LT" w:eastAsia="ar-SA"/>
              </w:rPr>
            </w:pPr>
            <w:r w:rsidRPr="00FF7C3A">
              <w:rPr>
                <w:sz w:val="24"/>
                <w:szCs w:val="24"/>
                <w:lang w:val="lt-LT" w:eastAsia="ar-SA"/>
              </w:rPr>
              <w:t>P</w:t>
            </w:r>
          </w:p>
          <w:p w:rsidR="00CF1430" w:rsidRPr="00FF7C3A" w:rsidRDefault="00CF1430" w:rsidP="0023215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lt-LT" w:eastAsia="ar-SA"/>
              </w:rPr>
            </w:pPr>
            <w:r>
              <w:rPr>
                <w:sz w:val="24"/>
                <w:szCs w:val="24"/>
                <w:lang w:val="lt-LT" w:eastAsia="ar-SA"/>
              </w:rPr>
              <w:t>P</w:t>
            </w:r>
          </w:p>
        </w:tc>
        <w:tc>
          <w:tcPr>
            <w:tcW w:w="1219" w:type="dxa"/>
            <w:hideMark/>
          </w:tcPr>
          <w:p w:rsidR="0064047E" w:rsidRDefault="0064047E" w:rsidP="0023215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lt-LT" w:eastAsia="ar-SA"/>
              </w:rPr>
            </w:pPr>
            <w:r>
              <w:rPr>
                <w:sz w:val="24"/>
                <w:szCs w:val="24"/>
                <w:lang w:val="lt-LT" w:eastAsia="ar-SA"/>
              </w:rPr>
              <w:t>I, IV</w:t>
            </w:r>
          </w:p>
          <w:p w:rsidR="0064047E" w:rsidRPr="00FF7C3A" w:rsidRDefault="0064047E" w:rsidP="0064047E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lt-LT" w:eastAsia="ar-SA"/>
              </w:rPr>
            </w:pPr>
            <w:r>
              <w:rPr>
                <w:sz w:val="24"/>
                <w:szCs w:val="24"/>
                <w:lang w:val="lt-LT" w:eastAsia="ar-SA"/>
              </w:rPr>
              <w:t>II, V</w:t>
            </w:r>
          </w:p>
        </w:tc>
        <w:tc>
          <w:tcPr>
            <w:tcW w:w="1616" w:type="dxa"/>
            <w:hideMark/>
          </w:tcPr>
          <w:p w:rsidR="0064047E" w:rsidRDefault="0064047E" w:rsidP="0023215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lt-LT" w:eastAsia="ar-SA"/>
              </w:rPr>
            </w:pPr>
            <w:r>
              <w:rPr>
                <w:sz w:val="24"/>
                <w:szCs w:val="24"/>
                <w:lang w:val="lt-LT" w:eastAsia="ar-SA"/>
              </w:rPr>
              <w:t xml:space="preserve"> 9.40-11.10</w:t>
            </w:r>
          </w:p>
          <w:p w:rsidR="0064047E" w:rsidRPr="00FF7C3A" w:rsidRDefault="0064047E" w:rsidP="0064047E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lt-LT" w:eastAsia="ar-SA"/>
              </w:rPr>
            </w:pPr>
            <w:r>
              <w:rPr>
                <w:sz w:val="24"/>
                <w:szCs w:val="24"/>
                <w:lang w:val="lt-LT" w:eastAsia="ar-SA"/>
              </w:rPr>
              <w:t xml:space="preserve"> 9.00-10.30</w:t>
            </w:r>
          </w:p>
        </w:tc>
        <w:tc>
          <w:tcPr>
            <w:tcW w:w="2069" w:type="dxa"/>
            <w:hideMark/>
          </w:tcPr>
          <w:p w:rsidR="0064047E" w:rsidRDefault="000F7C8C" w:rsidP="002321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514 Donelaičio 52</w:t>
            </w:r>
          </w:p>
          <w:p w:rsidR="000F7C8C" w:rsidRPr="00FF7C3A" w:rsidRDefault="000F7C8C" w:rsidP="002321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514 Donelaičio 52</w:t>
            </w:r>
          </w:p>
        </w:tc>
      </w:tr>
    </w:tbl>
    <w:p w:rsidR="0086209C" w:rsidRPr="000444EC" w:rsidRDefault="0086209C" w:rsidP="009F576A">
      <w:pPr>
        <w:pStyle w:val="Heading8"/>
        <w:spacing w:line="0" w:lineRule="atLeast"/>
        <w:ind w:firstLine="1701"/>
        <w:rPr>
          <w:szCs w:val="24"/>
        </w:rPr>
      </w:pPr>
    </w:p>
    <w:p w:rsidR="005A43BD" w:rsidRDefault="005A43BD" w:rsidP="009F576A">
      <w:pPr>
        <w:pStyle w:val="Heading8"/>
        <w:spacing w:line="0" w:lineRule="atLeast"/>
        <w:ind w:firstLine="1701"/>
        <w:rPr>
          <w:sz w:val="28"/>
        </w:rPr>
      </w:pPr>
      <w:r>
        <w:rPr>
          <w:sz w:val="28"/>
        </w:rPr>
        <w:t>Anglų filologijos studijų programa</w:t>
      </w:r>
    </w:p>
    <w:p w:rsidR="00E7315A" w:rsidRDefault="00E7315A" w:rsidP="00A5643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ENGLISH PHILOLOGY STUDY</w:t>
      </w:r>
      <w:r w:rsidRPr="00A95DD9">
        <w:rPr>
          <w:i/>
          <w:sz w:val="24"/>
          <w:szCs w:val="24"/>
        </w:rPr>
        <w:t xml:space="preserve"> PROGRAMME</w:t>
      </w:r>
    </w:p>
    <w:p w:rsidR="005A43BD" w:rsidRDefault="005A43BD" w:rsidP="00872C69">
      <w:pPr>
        <w:spacing w:before="80" w:line="240" w:lineRule="atLeast"/>
        <w:ind w:firstLine="720"/>
        <w:rPr>
          <w:b/>
          <w:sz w:val="24"/>
          <w:lang w:val="lt-LT"/>
        </w:rPr>
      </w:pPr>
      <w:r>
        <w:rPr>
          <w:b/>
          <w:sz w:val="24"/>
          <w:lang w:val="lt-LT"/>
        </w:rPr>
        <w:t>I kursas</w:t>
      </w:r>
    </w:p>
    <w:p w:rsidR="005A43BD" w:rsidRPr="000444EC" w:rsidRDefault="005A43BD" w:rsidP="00A56431">
      <w:pPr>
        <w:rPr>
          <w:sz w:val="12"/>
          <w:szCs w:val="12"/>
          <w:lang w:val="lt-LT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1431"/>
        <w:gridCol w:w="1688"/>
        <w:gridCol w:w="2410"/>
      </w:tblGrid>
      <w:tr w:rsidR="00B67B80" w:rsidRPr="00B67B80" w:rsidTr="00063851">
        <w:trPr>
          <w:cantSplit/>
        </w:trPr>
        <w:tc>
          <w:tcPr>
            <w:tcW w:w="7196" w:type="dxa"/>
            <w:gridSpan w:val="3"/>
          </w:tcPr>
          <w:p w:rsidR="00B67B80" w:rsidRPr="00B67B80" w:rsidRDefault="00B67B80" w:rsidP="00C65F05">
            <w:pPr>
              <w:spacing w:line="240" w:lineRule="atLeast"/>
              <w:rPr>
                <w:sz w:val="24"/>
                <w:szCs w:val="24"/>
                <w:lang w:val="de-DE"/>
              </w:rPr>
            </w:pPr>
            <w:r w:rsidRPr="00B67B80">
              <w:rPr>
                <w:sz w:val="24"/>
                <w:szCs w:val="24"/>
                <w:lang w:val="de-DE"/>
              </w:rPr>
              <w:t>1. AKL100</w:t>
            </w:r>
            <w:r w:rsidR="00063851">
              <w:rPr>
                <w:sz w:val="24"/>
                <w:szCs w:val="24"/>
                <w:lang w:val="de-DE"/>
              </w:rPr>
              <w:t xml:space="preserve">7 </w:t>
            </w:r>
            <w:r w:rsidRPr="00B67B80">
              <w:rPr>
                <w:sz w:val="24"/>
                <w:szCs w:val="24"/>
                <w:lang w:val="de-DE"/>
              </w:rPr>
              <w:t xml:space="preserve"> </w:t>
            </w:r>
            <w:r w:rsidRPr="00B67B80">
              <w:rPr>
                <w:sz w:val="24"/>
                <w:szCs w:val="24"/>
                <w:lang w:val="lt-LT"/>
              </w:rPr>
              <w:t xml:space="preserve">ŠIUOLAIKINĖ ANGLŲ KALBA </w:t>
            </w:r>
            <w:r w:rsidRPr="00B67B80">
              <w:rPr>
                <w:sz w:val="24"/>
                <w:szCs w:val="24"/>
                <w:lang w:val="de-DE"/>
              </w:rPr>
              <w:t xml:space="preserve">(2) </w:t>
            </w:r>
          </w:p>
          <w:p w:rsidR="00B67B80" w:rsidRPr="00B67B80" w:rsidRDefault="00B67B80" w:rsidP="00A56431">
            <w:pPr>
              <w:spacing w:line="240" w:lineRule="atLeast"/>
              <w:rPr>
                <w:i/>
                <w:sz w:val="24"/>
                <w:szCs w:val="24"/>
                <w:lang w:val="de-DE"/>
              </w:rPr>
            </w:pPr>
            <w:r w:rsidRPr="00B67B80">
              <w:rPr>
                <w:sz w:val="24"/>
                <w:szCs w:val="24"/>
                <w:lang w:val="de-DE"/>
              </w:rPr>
              <w:t xml:space="preserve">             </w:t>
            </w:r>
            <w:r w:rsidR="00CF0CB5">
              <w:rPr>
                <w:i/>
                <w:sz w:val="24"/>
                <w:szCs w:val="24"/>
              </w:rPr>
              <w:t xml:space="preserve">Contemporary English </w:t>
            </w:r>
            <w:r w:rsidRPr="00B67B80">
              <w:rPr>
                <w:i/>
                <w:sz w:val="24"/>
                <w:szCs w:val="24"/>
              </w:rPr>
              <w:t>2</w:t>
            </w:r>
            <w:r w:rsidRPr="00B67B80">
              <w:rPr>
                <w:i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2410" w:type="dxa"/>
          </w:tcPr>
          <w:p w:rsidR="00B67B80" w:rsidRPr="00B67B80" w:rsidRDefault="00B67B80" w:rsidP="00A56431">
            <w:pPr>
              <w:spacing w:line="240" w:lineRule="atLeast"/>
              <w:rPr>
                <w:b/>
                <w:sz w:val="24"/>
                <w:szCs w:val="24"/>
              </w:rPr>
            </w:pPr>
            <w:r w:rsidRPr="00B67B80">
              <w:rPr>
                <w:b/>
                <w:sz w:val="24"/>
                <w:szCs w:val="24"/>
              </w:rPr>
              <w:t>6 kreditai</w:t>
            </w:r>
            <w:r w:rsidRPr="00B67B80">
              <w:rPr>
                <w:sz w:val="24"/>
                <w:szCs w:val="24"/>
                <w:lang w:val="de-DE"/>
              </w:rPr>
              <w:t xml:space="preserve">    </w:t>
            </w:r>
          </w:p>
        </w:tc>
      </w:tr>
      <w:tr w:rsidR="00B67B80" w:rsidRPr="00B67B80" w:rsidTr="00180C1B"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</w:tcPr>
          <w:p w:rsidR="00177E64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 xml:space="preserve">     K.Aurylaitė</w:t>
            </w:r>
            <w:r w:rsidR="000A7014">
              <w:rPr>
                <w:sz w:val="24"/>
                <w:szCs w:val="24"/>
                <w:lang w:val="lt-LT"/>
              </w:rPr>
              <w:t xml:space="preserve">         </w:t>
            </w:r>
            <w:r w:rsidR="00F019BF">
              <w:rPr>
                <w:sz w:val="24"/>
                <w:szCs w:val="24"/>
                <w:lang w:val="lt-LT"/>
              </w:rPr>
              <w:t xml:space="preserve"> </w:t>
            </w:r>
            <w:r w:rsidRPr="00B67B80">
              <w:rPr>
                <w:sz w:val="24"/>
                <w:szCs w:val="24"/>
                <w:lang w:val="lt-LT"/>
              </w:rPr>
              <w:t xml:space="preserve">         1 gr</w:t>
            </w:r>
            <w:r w:rsidR="00F019BF">
              <w:rPr>
                <w:sz w:val="24"/>
                <w:szCs w:val="24"/>
                <w:lang w:val="lt-LT"/>
              </w:rPr>
              <w:t>upė</w:t>
            </w:r>
            <w:r w:rsidRPr="00B67B80">
              <w:rPr>
                <w:sz w:val="24"/>
                <w:szCs w:val="24"/>
              </w:rPr>
              <w:t xml:space="preserve">   </w:t>
            </w:r>
          </w:p>
          <w:p w:rsidR="00B67B80" w:rsidRPr="00177E64" w:rsidRDefault="00B67B80" w:rsidP="00A56431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B67B80" w:rsidRDefault="003778B2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II, </w:t>
            </w:r>
            <w:r w:rsidR="00407ED8"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</w:rPr>
              <w:t>, IV</w:t>
            </w:r>
          </w:p>
          <w:p w:rsidR="00407ED8" w:rsidRDefault="00407ED8" w:rsidP="001F1C2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837633" w:rsidRPr="00B67B80" w:rsidRDefault="00837633" w:rsidP="001F1C2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407ED8" w:rsidRDefault="00C35B37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</w:t>
            </w:r>
            <w:r w:rsidR="00407ED8">
              <w:rPr>
                <w:sz w:val="24"/>
                <w:szCs w:val="24"/>
              </w:rPr>
              <w:t>00</w:t>
            </w:r>
          </w:p>
          <w:p w:rsidR="00837633" w:rsidRDefault="00837633" w:rsidP="008376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10.15-11.</w:t>
            </w:r>
            <w:r w:rsidRPr="00B67B80">
              <w:rPr>
                <w:sz w:val="24"/>
                <w:szCs w:val="24"/>
              </w:rPr>
              <w:t>00</w:t>
            </w:r>
          </w:p>
          <w:p w:rsidR="00837633" w:rsidRPr="00B67B80" w:rsidRDefault="00837633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B80" w:rsidRPr="00D4321B" w:rsidRDefault="004F18A9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C11E6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Donelaičio 52</w:t>
            </w:r>
          </w:p>
          <w:p w:rsidR="00407ED8" w:rsidRDefault="00D4321B" w:rsidP="009C11E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C11E6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07ED8" w:rsidRPr="00F019BF">
              <w:rPr>
                <w:sz w:val="24"/>
                <w:szCs w:val="24"/>
              </w:rPr>
              <w:t>Donelaičio 52</w:t>
            </w:r>
          </w:p>
          <w:p w:rsidR="009C11E6" w:rsidRPr="00F019BF" w:rsidRDefault="009C11E6" w:rsidP="009C11E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601 </w:t>
            </w:r>
            <w:r w:rsidRPr="00F019BF">
              <w:rPr>
                <w:sz w:val="24"/>
                <w:szCs w:val="24"/>
              </w:rPr>
              <w:t>Donelaičio 52</w:t>
            </w:r>
          </w:p>
        </w:tc>
      </w:tr>
      <w:tr w:rsidR="00B67B80" w:rsidRPr="00180C1B" w:rsidTr="00180C1B">
        <w:trPr>
          <w:cantSplit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67B80" w:rsidRPr="00180C1B" w:rsidRDefault="00B67B80" w:rsidP="004405EB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180C1B">
              <w:rPr>
                <w:sz w:val="24"/>
                <w:szCs w:val="24"/>
                <w:lang w:val="lt-LT"/>
              </w:rPr>
              <w:t xml:space="preserve">    </w:t>
            </w:r>
            <w:r w:rsidR="004405EB" w:rsidRPr="00180C1B">
              <w:rPr>
                <w:sz w:val="24"/>
                <w:szCs w:val="24"/>
                <w:lang w:val="lt-LT"/>
              </w:rPr>
              <w:t xml:space="preserve">I.Ragaišienė </w:t>
            </w:r>
            <w:r w:rsidRPr="00180C1B">
              <w:rPr>
                <w:sz w:val="24"/>
                <w:szCs w:val="24"/>
                <w:lang w:val="lt-LT"/>
              </w:rPr>
              <w:t xml:space="preserve">               </w:t>
            </w:r>
            <w:r w:rsidR="00F019BF" w:rsidRPr="00180C1B">
              <w:rPr>
                <w:sz w:val="24"/>
                <w:szCs w:val="24"/>
                <w:lang w:val="lt-LT"/>
              </w:rPr>
              <w:t xml:space="preserve"> </w:t>
            </w:r>
            <w:r w:rsidRPr="00180C1B">
              <w:rPr>
                <w:sz w:val="24"/>
                <w:szCs w:val="24"/>
                <w:lang w:val="lt-LT"/>
              </w:rPr>
              <w:t xml:space="preserve"> 2 gr</w:t>
            </w:r>
            <w:r w:rsidR="00F019BF" w:rsidRPr="00180C1B">
              <w:rPr>
                <w:sz w:val="24"/>
                <w:szCs w:val="24"/>
                <w:lang w:val="lt-LT"/>
              </w:rPr>
              <w:t>upė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A94A75" w:rsidRPr="00180C1B" w:rsidRDefault="00782539" w:rsidP="00C35B37">
            <w:pPr>
              <w:spacing w:line="240" w:lineRule="atLeast"/>
              <w:rPr>
                <w:sz w:val="24"/>
                <w:szCs w:val="24"/>
              </w:rPr>
            </w:pPr>
            <w:r w:rsidRPr="00180C1B">
              <w:rPr>
                <w:sz w:val="24"/>
                <w:szCs w:val="24"/>
              </w:rPr>
              <w:t>II</w:t>
            </w:r>
            <w:r w:rsidR="004405EB" w:rsidRPr="00180C1B">
              <w:rPr>
                <w:sz w:val="24"/>
                <w:szCs w:val="24"/>
              </w:rPr>
              <w:t>I</w:t>
            </w:r>
          </w:p>
          <w:p w:rsidR="0047708F" w:rsidRDefault="00837633" w:rsidP="008376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III, IV, V</w:t>
            </w:r>
          </w:p>
          <w:p w:rsidR="00837633" w:rsidRPr="00180C1B" w:rsidRDefault="003778B2" w:rsidP="008376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C35B37" w:rsidRDefault="00C35B37" w:rsidP="004405EB">
            <w:pPr>
              <w:spacing w:line="240" w:lineRule="atLeast"/>
              <w:rPr>
                <w:sz w:val="24"/>
                <w:szCs w:val="24"/>
              </w:rPr>
            </w:pPr>
            <w:r w:rsidRPr="00180C1B">
              <w:rPr>
                <w:sz w:val="24"/>
                <w:szCs w:val="24"/>
              </w:rPr>
              <w:t>1</w:t>
            </w:r>
            <w:r w:rsidR="004405EB" w:rsidRPr="00180C1B">
              <w:rPr>
                <w:sz w:val="24"/>
                <w:szCs w:val="24"/>
              </w:rPr>
              <w:t>0</w:t>
            </w:r>
            <w:r w:rsidRPr="00180C1B">
              <w:rPr>
                <w:sz w:val="24"/>
                <w:szCs w:val="24"/>
              </w:rPr>
              <w:t>.15-1</w:t>
            </w:r>
            <w:r w:rsidR="004405EB" w:rsidRPr="00180C1B">
              <w:rPr>
                <w:sz w:val="24"/>
                <w:szCs w:val="24"/>
              </w:rPr>
              <w:t>1</w:t>
            </w:r>
            <w:r w:rsidRPr="00180C1B">
              <w:rPr>
                <w:sz w:val="24"/>
                <w:szCs w:val="24"/>
              </w:rPr>
              <w:t>.00</w:t>
            </w:r>
          </w:p>
          <w:p w:rsidR="00837633" w:rsidRPr="00180C1B" w:rsidRDefault="00837633" w:rsidP="004405EB">
            <w:pPr>
              <w:spacing w:line="240" w:lineRule="atLeast"/>
              <w:rPr>
                <w:sz w:val="24"/>
                <w:szCs w:val="24"/>
              </w:rPr>
            </w:pPr>
            <w:r w:rsidRPr="00180C1B">
              <w:rPr>
                <w:sz w:val="24"/>
                <w:szCs w:val="24"/>
              </w:rPr>
              <w:t>11.15-12.00</w:t>
            </w:r>
          </w:p>
          <w:p w:rsidR="00A94A75" w:rsidRPr="00180C1B" w:rsidRDefault="00837633" w:rsidP="004405E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12.15.13.00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7B80" w:rsidRPr="00180C1B" w:rsidRDefault="00D4321B" w:rsidP="00A56431">
            <w:pPr>
              <w:spacing w:line="240" w:lineRule="atLeast"/>
              <w:rPr>
                <w:sz w:val="24"/>
                <w:szCs w:val="24"/>
              </w:rPr>
            </w:pPr>
            <w:r w:rsidRPr="00180C1B">
              <w:rPr>
                <w:sz w:val="24"/>
                <w:szCs w:val="24"/>
              </w:rPr>
              <w:t xml:space="preserve">602 </w:t>
            </w:r>
            <w:r w:rsidR="00B67B80" w:rsidRPr="00180C1B">
              <w:rPr>
                <w:sz w:val="24"/>
                <w:szCs w:val="24"/>
              </w:rPr>
              <w:t>Donelaičio 52</w:t>
            </w:r>
          </w:p>
          <w:p w:rsidR="00DB7D65" w:rsidRPr="00180C1B" w:rsidRDefault="00D4321B" w:rsidP="00C35B37">
            <w:pPr>
              <w:spacing w:line="240" w:lineRule="atLeast"/>
              <w:rPr>
                <w:sz w:val="24"/>
                <w:szCs w:val="24"/>
              </w:rPr>
            </w:pPr>
            <w:r w:rsidRPr="00180C1B">
              <w:rPr>
                <w:sz w:val="24"/>
                <w:szCs w:val="24"/>
              </w:rPr>
              <w:t xml:space="preserve">602 </w:t>
            </w:r>
            <w:r w:rsidR="00326856" w:rsidRPr="00180C1B">
              <w:rPr>
                <w:sz w:val="24"/>
                <w:szCs w:val="24"/>
              </w:rPr>
              <w:t>Donelaičio 52</w:t>
            </w:r>
          </w:p>
          <w:p w:rsidR="00A94A75" w:rsidRPr="00180C1B" w:rsidRDefault="009C11E6" w:rsidP="00C35B3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  <w:r w:rsidR="00BB2E4B">
              <w:rPr>
                <w:sz w:val="24"/>
                <w:szCs w:val="24"/>
              </w:rPr>
              <w:t xml:space="preserve"> </w:t>
            </w:r>
            <w:r w:rsidR="00A94A75" w:rsidRPr="00180C1B">
              <w:rPr>
                <w:sz w:val="24"/>
                <w:szCs w:val="24"/>
              </w:rPr>
              <w:t>Donelaičio 52</w:t>
            </w:r>
          </w:p>
        </w:tc>
      </w:tr>
      <w:tr w:rsidR="00D4321B" w:rsidRPr="00B67B80" w:rsidTr="00180C1B">
        <w:trPr>
          <w:cantSplit/>
        </w:trPr>
        <w:tc>
          <w:tcPr>
            <w:tcW w:w="4077" w:type="dxa"/>
            <w:tcBorders>
              <w:top w:val="single" w:sz="4" w:space="0" w:color="auto"/>
            </w:tcBorders>
          </w:tcPr>
          <w:p w:rsidR="00D4321B" w:rsidRPr="00B67B80" w:rsidRDefault="00D4321B" w:rsidP="00837633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 xml:space="preserve">    </w:t>
            </w:r>
            <w:r w:rsidR="00837633">
              <w:rPr>
                <w:sz w:val="24"/>
                <w:szCs w:val="24"/>
              </w:rPr>
              <w:t>K.Aurylaitė</w:t>
            </w:r>
            <w:r w:rsidRPr="00B67B80">
              <w:rPr>
                <w:sz w:val="24"/>
                <w:szCs w:val="24"/>
              </w:rPr>
              <w:t xml:space="preserve"> </w:t>
            </w:r>
            <w:r w:rsidRPr="00B67B80">
              <w:rPr>
                <w:sz w:val="24"/>
                <w:szCs w:val="24"/>
                <w:lang w:val="lt-LT"/>
              </w:rPr>
              <w:t xml:space="preserve">                  3 gr</w:t>
            </w:r>
            <w:r>
              <w:rPr>
                <w:sz w:val="24"/>
                <w:szCs w:val="24"/>
                <w:lang w:val="lt-LT"/>
              </w:rPr>
              <w:t>upė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D4321B" w:rsidRDefault="00D4321B" w:rsidP="007C412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83763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III,</w:t>
            </w:r>
            <w:r w:rsidR="008376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IV</w:t>
            </w:r>
          </w:p>
          <w:p w:rsidR="00D4321B" w:rsidRPr="001F1C24" w:rsidRDefault="00D4321B" w:rsidP="007C412B">
            <w:pPr>
              <w:spacing w:line="240" w:lineRule="atLeast"/>
              <w:rPr>
                <w:sz w:val="24"/>
                <w:szCs w:val="24"/>
              </w:rPr>
            </w:pPr>
            <w:r w:rsidRPr="00D40C16">
              <w:rPr>
                <w:sz w:val="24"/>
                <w:szCs w:val="24"/>
              </w:rPr>
              <w:t>I</w:t>
            </w:r>
            <w:r w:rsidR="00837633" w:rsidRPr="00D40C16">
              <w:rPr>
                <w:sz w:val="24"/>
                <w:szCs w:val="24"/>
              </w:rPr>
              <w:t>I</w:t>
            </w:r>
            <w:r w:rsidRPr="00D40C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D4321B" w:rsidRDefault="00D4321B" w:rsidP="00C35B3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  <w:p w:rsidR="00D4321B" w:rsidRPr="001F1C24" w:rsidRDefault="00D4321B" w:rsidP="00C35B37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  <w:r w:rsidRPr="00B67B80">
              <w:rPr>
                <w:sz w:val="24"/>
                <w:szCs w:val="24"/>
              </w:rPr>
              <w:t>15-1</w:t>
            </w:r>
            <w:r>
              <w:rPr>
                <w:sz w:val="24"/>
                <w:szCs w:val="24"/>
              </w:rPr>
              <w:t>4.</w:t>
            </w:r>
            <w:r w:rsidRPr="00B67B80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321B" w:rsidRDefault="00D4321B" w:rsidP="00BC5D1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9C11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67B80">
              <w:rPr>
                <w:sz w:val="24"/>
                <w:szCs w:val="24"/>
              </w:rPr>
              <w:t>Donelaičio 52</w:t>
            </w:r>
          </w:p>
          <w:p w:rsidR="00D4321B" w:rsidRPr="00B67B80" w:rsidRDefault="00D4321B" w:rsidP="009C11E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9C11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Donelaičio 52</w:t>
            </w:r>
          </w:p>
        </w:tc>
      </w:tr>
      <w:tr w:rsidR="00D4321B" w:rsidRPr="00B67B80" w:rsidTr="006450B7">
        <w:trPr>
          <w:cantSplit/>
        </w:trPr>
        <w:tc>
          <w:tcPr>
            <w:tcW w:w="7196" w:type="dxa"/>
            <w:gridSpan w:val="3"/>
          </w:tcPr>
          <w:p w:rsidR="00D4321B" w:rsidRPr="00B67B80" w:rsidRDefault="00D4321B" w:rsidP="00063851">
            <w:pPr>
              <w:spacing w:line="240" w:lineRule="atLeast"/>
              <w:rPr>
                <w:i/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2. AKL100</w:t>
            </w:r>
            <w:r>
              <w:rPr>
                <w:sz w:val="24"/>
                <w:szCs w:val="24"/>
              </w:rPr>
              <w:t>8</w:t>
            </w:r>
            <w:r w:rsidRPr="00B67B80">
              <w:rPr>
                <w:sz w:val="24"/>
                <w:szCs w:val="24"/>
              </w:rPr>
              <w:t xml:space="preserve"> ESĖ RAŠYMAS   </w:t>
            </w:r>
            <w:r w:rsidRPr="00B67B80">
              <w:rPr>
                <w:i/>
                <w:sz w:val="24"/>
                <w:szCs w:val="24"/>
              </w:rPr>
              <w:t>Essay Writing</w:t>
            </w:r>
          </w:p>
        </w:tc>
        <w:tc>
          <w:tcPr>
            <w:tcW w:w="2410" w:type="dxa"/>
          </w:tcPr>
          <w:p w:rsidR="00D4321B" w:rsidRPr="00B67B80" w:rsidRDefault="00D4321B" w:rsidP="00A56431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b/>
                <w:sz w:val="24"/>
                <w:szCs w:val="24"/>
              </w:rPr>
              <w:t>6 kreditai</w:t>
            </w:r>
          </w:p>
        </w:tc>
      </w:tr>
      <w:tr w:rsidR="00D4321B" w:rsidRPr="00B67B80" w:rsidTr="006450B7">
        <w:trPr>
          <w:cantSplit/>
        </w:trPr>
        <w:tc>
          <w:tcPr>
            <w:tcW w:w="4077" w:type="dxa"/>
          </w:tcPr>
          <w:p w:rsidR="00D4321B" w:rsidRDefault="00D4321B" w:rsidP="00A56431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 xml:space="preserve">    </w:t>
            </w:r>
            <w:r w:rsidR="00837633">
              <w:rPr>
                <w:sz w:val="24"/>
                <w:szCs w:val="24"/>
              </w:rPr>
              <w:t xml:space="preserve">I.Ragaišienė    </w:t>
            </w:r>
            <w:r w:rsidR="00BB2E4B">
              <w:rPr>
                <w:sz w:val="24"/>
                <w:szCs w:val="24"/>
              </w:rPr>
              <w:t xml:space="preserve"> </w:t>
            </w:r>
            <w:r w:rsidRPr="00B67B80">
              <w:rPr>
                <w:sz w:val="24"/>
                <w:szCs w:val="24"/>
              </w:rPr>
              <w:t xml:space="preserve">             1 gr</w:t>
            </w:r>
            <w:r>
              <w:rPr>
                <w:sz w:val="24"/>
                <w:szCs w:val="24"/>
              </w:rPr>
              <w:t>upė</w:t>
            </w:r>
          </w:p>
          <w:p w:rsidR="00D4321B" w:rsidRPr="00F019BF" w:rsidRDefault="00D4321B" w:rsidP="00A56431">
            <w:pPr>
              <w:spacing w:line="240" w:lineRule="atLeast"/>
              <w:rPr>
                <w:i/>
                <w:sz w:val="22"/>
                <w:szCs w:val="22"/>
              </w:rPr>
            </w:pPr>
          </w:p>
        </w:tc>
        <w:tc>
          <w:tcPr>
            <w:tcW w:w="1431" w:type="dxa"/>
          </w:tcPr>
          <w:p w:rsidR="00D4321B" w:rsidRDefault="00055F16" w:rsidP="00055F1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4321B">
              <w:rPr>
                <w:sz w:val="24"/>
                <w:szCs w:val="24"/>
              </w:rPr>
              <w:t>II, I</w:t>
            </w:r>
            <w:r>
              <w:rPr>
                <w:sz w:val="24"/>
                <w:szCs w:val="24"/>
              </w:rPr>
              <w:t>V</w:t>
            </w:r>
          </w:p>
          <w:p w:rsidR="00055F16" w:rsidRPr="00593DF1" w:rsidRDefault="00055F16" w:rsidP="00055F1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II, III, V</w:t>
            </w:r>
          </w:p>
        </w:tc>
        <w:tc>
          <w:tcPr>
            <w:tcW w:w="1688" w:type="dxa"/>
          </w:tcPr>
          <w:p w:rsidR="00D4321B" w:rsidRDefault="00D4321B" w:rsidP="00C35B3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  <w:p w:rsidR="00D4321B" w:rsidRPr="00B67B80" w:rsidRDefault="00D4321B" w:rsidP="00C35B37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  <w:r w:rsidRPr="00B67B80">
              <w:rPr>
                <w:sz w:val="24"/>
                <w:szCs w:val="24"/>
              </w:rPr>
              <w:t>15-1</w:t>
            </w:r>
            <w:r>
              <w:rPr>
                <w:sz w:val="24"/>
                <w:szCs w:val="24"/>
              </w:rPr>
              <w:t>4.</w:t>
            </w:r>
            <w:r w:rsidRPr="00B67B80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FFFFFF"/>
          </w:tcPr>
          <w:p w:rsidR="00D4321B" w:rsidRDefault="00D4321B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5F16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B67B80">
              <w:rPr>
                <w:sz w:val="24"/>
                <w:szCs w:val="24"/>
              </w:rPr>
              <w:t>Donelaičio 52</w:t>
            </w:r>
          </w:p>
          <w:p w:rsidR="00D4321B" w:rsidRPr="00B67B80" w:rsidRDefault="00D4321B" w:rsidP="00055F1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5F16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Donelaičio 52</w:t>
            </w:r>
          </w:p>
        </w:tc>
      </w:tr>
      <w:tr w:rsidR="00D4321B" w:rsidRPr="00B67B80" w:rsidTr="006450B7">
        <w:trPr>
          <w:cantSplit/>
        </w:trPr>
        <w:tc>
          <w:tcPr>
            <w:tcW w:w="4077" w:type="dxa"/>
            <w:tcBorders>
              <w:top w:val="single" w:sz="4" w:space="0" w:color="auto"/>
            </w:tcBorders>
          </w:tcPr>
          <w:p w:rsidR="00D4321B" w:rsidRPr="00B67B80" w:rsidRDefault="00D4321B" w:rsidP="00FF61BF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 xml:space="preserve">   </w:t>
            </w:r>
            <w:r w:rsidR="00837633" w:rsidRPr="00B67B80">
              <w:rPr>
                <w:sz w:val="24"/>
                <w:szCs w:val="24"/>
              </w:rPr>
              <w:t xml:space="preserve">A.Raškauskienė       </w:t>
            </w:r>
            <w:r w:rsidR="00837633">
              <w:rPr>
                <w:sz w:val="24"/>
                <w:szCs w:val="24"/>
              </w:rPr>
              <w:t xml:space="preserve"> </w:t>
            </w:r>
            <w:r w:rsidR="00BB2E4B">
              <w:rPr>
                <w:sz w:val="24"/>
                <w:szCs w:val="24"/>
              </w:rPr>
              <w:t xml:space="preserve">     </w:t>
            </w:r>
            <w:r w:rsidR="00FF61BF">
              <w:rPr>
                <w:sz w:val="24"/>
                <w:szCs w:val="24"/>
              </w:rPr>
              <w:t>2</w:t>
            </w:r>
            <w:r w:rsidRPr="00B67B80">
              <w:rPr>
                <w:sz w:val="24"/>
                <w:szCs w:val="24"/>
              </w:rPr>
              <w:t xml:space="preserve"> gr</w:t>
            </w:r>
            <w:r>
              <w:rPr>
                <w:sz w:val="24"/>
                <w:szCs w:val="24"/>
              </w:rPr>
              <w:t>upė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D4321B" w:rsidRDefault="00D4321B" w:rsidP="00177E64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I, II</w:t>
            </w:r>
          </w:p>
          <w:p w:rsidR="00D4321B" w:rsidRDefault="00D4321B" w:rsidP="00177E6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FF61BF" w:rsidRPr="00B67B80" w:rsidRDefault="00FF61BF" w:rsidP="00177E64">
            <w:pPr>
              <w:spacing w:line="240" w:lineRule="atLeast"/>
              <w:rPr>
                <w:sz w:val="24"/>
                <w:szCs w:val="24"/>
              </w:rPr>
            </w:pPr>
            <w:r w:rsidRPr="00A42601">
              <w:rPr>
                <w:sz w:val="24"/>
                <w:szCs w:val="24"/>
              </w:rPr>
              <w:t>III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D4321B" w:rsidRDefault="00D4321B" w:rsidP="00C35B3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  <w:p w:rsidR="00D4321B" w:rsidRDefault="00D4321B" w:rsidP="00C35B37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B67B80">
              <w:rPr>
                <w:sz w:val="24"/>
                <w:szCs w:val="24"/>
              </w:rPr>
              <w:t>15-13</w:t>
            </w:r>
            <w:r>
              <w:rPr>
                <w:sz w:val="24"/>
                <w:szCs w:val="24"/>
              </w:rPr>
              <w:t>.</w:t>
            </w:r>
            <w:r w:rsidRPr="00B67B80">
              <w:rPr>
                <w:sz w:val="24"/>
                <w:szCs w:val="24"/>
              </w:rPr>
              <w:t>00</w:t>
            </w:r>
          </w:p>
          <w:p w:rsidR="00FF61BF" w:rsidRPr="00B67B80" w:rsidRDefault="00FF61BF" w:rsidP="00C35B3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42601">
              <w:rPr>
                <w:sz w:val="24"/>
                <w:szCs w:val="24"/>
              </w:rPr>
              <w:t>8.30-10.00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D4321B" w:rsidRDefault="00D4321B" w:rsidP="00D4321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55F1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67B80">
              <w:rPr>
                <w:sz w:val="24"/>
                <w:szCs w:val="24"/>
              </w:rPr>
              <w:t>Donelaičio 52</w:t>
            </w:r>
          </w:p>
          <w:p w:rsidR="00D4321B" w:rsidRDefault="00D4321B" w:rsidP="00055F1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55F1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Donelaičio 52</w:t>
            </w:r>
          </w:p>
          <w:p w:rsidR="00FF61BF" w:rsidRPr="00B67B80" w:rsidRDefault="00FF61BF" w:rsidP="00055F1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 Donelaičio 52</w:t>
            </w:r>
          </w:p>
        </w:tc>
      </w:tr>
    </w:tbl>
    <w:p w:rsidR="000444EC" w:rsidRDefault="000444EC" w:rsidP="000444EC">
      <w:pPr>
        <w:rPr>
          <w:sz w:val="16"/>
          <w:szCs w:val="16"/>
        </w:rPr>
      </w:pPr>
    </w:p>
    <w:p w:rsidR="007C56F0" w:rsidRDefault="007C56F0" w:rsidP="000444EC">
      <w:pPr>
        <w:rPr>
          <w:sz w:val="16"/>
          <w:szCs w:val="16"/>
        </w:rPr>
      </w:pPr>
    </w:p>
    <w:p w:rsidR="007C56F0" w:rsidRPr="000444EC" w:rsidRDefault="007C56F0" w:rsidP="000444EC">
      <w:pPr>
        <w:rPr>
          <w:sz w:val="16"/>
          <w:szCs w:val="16"/>
        </w:rPr>
      </w:pPr>
    </w:p>
    <w:p w:rsidR="00740DCD" w:rsidRPr="00740DCD" w:rsidRDefault="00740DCD" w:rsidP="00A97955">
      <w:pPr>
        <w:spacing w:line="240" w:lineRule="atLeast"/>
        <w:ind w:firstLine="709"/>
        <w:rPr>
          <w:b/>
          <w:sz w:val="24"/>
          <w:szCs w:val="24"/>
        </w:rPr>
      </w:pPr>
      <w:r w:rsidRPr="00740DCD">
        <w:rPr>
          <w:b/>
          <w:sz w:val="24"/>
          <w:szCs w:val="24"/>
        </w:rPr>
        <w:lastRenderedPageBreak/>
        <w:t>II kursas</w:t>
      </w:r>
    </w:p>
    <w:p w:rsidR="00740DCD" w:rsidRPr="000444EC" w:rsidRDefault="00740DCD" w:rsidP="00A56431">
      <w:pPr>
        <w:pStyle w:val="Debesliotekstas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1005"/>
        <w:gridCol w:w="1688"/>
        <w:gridCol w:w="2268"/>
      </w:tblGrid>
      <w:tr w:rsidR="00B67B80" w:rsidRPr="00740DCD" w:rsidTr="008D2E9E">
        <w:trPr>
          <w:cantSplit/>
        </w:trPr>
        <w:tc>
          <w:tcPr>
            <w:tcW w:w="7196" w:type="dxa"/>
            <w:gridSpan w:val="4"/>
          </w:tcPr>
          <w:p w:rsidR="00B67B80" w:rsidRPr="00B67B80" w:rsidRDefault="00B67B80" w:rsidP="00A56431">
            <w:pPr>
              <w:pStyle w:val="Footer"/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noProof w:val="0"/>
                <w:szCs w:val="24"/>
                <w:lang w:val="lt-LT"/>
              </w:rPr>
            </w:pPr>
            <w:r w:rsidRPr="00B67B80"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1. AKLN2003  BRITŲ LITERATŪROS APŽVALGA (nuo 1660) </w:t>
            </w:r>
          </w:p>
          <w:p w:rsidR="00B67B80" w:rsidRPr="00B67B80" w:rsidRDefault="00B67B80" w:rsidP="00A56431">
            <w:pPr>
              <w:pStyle w:val="Footer"/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b/>
                <w:i/>
                <w:noProof w:val="0"/>
                <w:szCs w:val="24"/>
                <w:lang w:val="lt-LT"/>
              </w:rPr>
            </w:pPr>
            <w:r w:rsidRPr="00B67B80"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            </w:t>
            </w:r>
            <w:r w:rsidRPr="00B67B80">
              <w:rPr>
                <w:rFonts w:ascii="Times New Roman" w:hAnsi="Times New Roman"/>
                <w:i/>
                <w:noProof w:val="0"/>
                <w:szCs w:val="24"/>
                <w:lang w:val="lt-LT"/>
              </w:rPr>
              <w:t>Survey of British Literature (from 1660)</w:t>
            </w:r>
          </w:p>
        </w:tc>
        <w:tc>
          <w:tcPr>
            <w:tcW w:w="2268" w:type="dxa"/>
          </w:tcPr>
          <w:p w:rsidR="00B67B80" w:rsidRPr="00B67B80" w:rsidRDefault="00B67B80" w:rsidP="00A56431">
            <w:pPr>
              <w:spacing w:line="240" w:lineRule="atLeast"/>
              <w:rPr>
                <w:b/>
                <w:sz w:val="24"/>
                <w:szCs w:val="24"/>
              </w:rPr>
            </w:pPr>
            <w:r w:rsidRPr="00B67B80">
              <w:rPr>
                <w:b/>
                <w:sz w:val="24"/>
                <w:szCs w:val="24"/>
              </w:rPr>
              <w:t>5 kreditai</w:t>
            </w:r>
          </w:p>
        </w:tc>
      </w:tr>
      <w:tr w:rsidR="00B67B80" w:rsidRPr="00B67B80" w:rsidTr="008D2E9E">
        <w:trPr>
          <w:cantSplit/>
          <w:trHeight w:val="147"/>
        </w:trPr>
        <w:tc>
          <w:tcPr>
            <w:tcW w:w="3936" w:type="dxa"/>
          </w:tcPr>
          <w:p w:rsidR="00B67B80" w:rsidRPr="00B67B80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 xml:space="preserve">    M.Danytė, K.Aurylaitė, </w:t>
            </w:r>
          </w:p>
          <w:p w:rsidR="00B67B80" w:rsidRPr="00B67B80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 xml:space="preserve">    B. Dimavičienė</w:t>
            </w:r>
          </w:p>
        </w:tc>
        <w:tc>
          <w:tcPr>
            <w:tcW w:w="567" w:type="dxa"/>
          </w:tcPr>
          <w:p w:rsidR="00B67B80" w:rsidRPr="00B67B80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P</w:t>
            </w:r>
          </w:p>
          <w:p w:rsidR="00B67B80" w:rsidRPr="00B67B80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</w:tcPr>
          <w:p w:rsidR="00B67B80" w:rsidRPr="00B67B80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I</w:t>
            </w:r>
          </w:p>
          <w:p w:rsidR="00B67B80" w:rsidRPr="00B67B80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I</w:t>
            </w:r>
          </w:p>
        </w:tc>
        <w:tc>
          <w:tcPr>
            <w:tcW w:w="1688" w:type="dxa"/>
          </w:tcPr>
          <w:p w:rsidR="00B67B80" w:rsidRPr="00B67B80" w:rsidRDefault="00C35B37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410C10">
              <w:rPr>
                <w:sz w:val="24"/>
                <w:szCs w:val="24"/>
              </w:rPr>
              <w:t>15-12.</w:t>
            </w:r>
            <w:r w:rsidR="00B67B80" w:rsidRPr="00B67B80">
              <w:rPr>
                <w:sz w:val="24"/>
                <w:szCs w:val="24"/>
              </w:rPr>
              <w:t>00</w:t>
            </w:r>
          </w:p>
          <w:p w:rsidR="00B67B80" w:rsidRPr="00B67B80" w:rsidRDefault="00C35B37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410C10">
              <w:rPr>
                <w:sz w:val="24"/>
                <w:szCs w:val="24"/>
              </w:rPr>
              <w:t>15-13.</w:t>
            </w:r>
            <w:r w:rsidR="00B67B80" w:rsidRPr="00B67B80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B67B80" w:rsidRPr="00B67B80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514 Donelaičio 52</w:t>
            </w:r>
          </w:p>
          <w:p w:rsidR="00B67B80" w:rsidRPr="00B67B80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 </w:t>
            </w:r>
            <w:r w:rsidRPr="00B67B80">
              <w:rPr>
                <w:sz w:val="24"/>
                <w:szCs w:val="24"/>
              </w:rPr>
              <w:t>Donelaičio 52</w:t>
            </w:r>
          </w:p>
        </w:tc>
      </w:tr>
      <w:tr w:rsidR="00B67B80" w:rsidRPr="00B67B80" w:rsidTr="008D2E9E">
        <w:trPr>
          <w:cantSplit/>
        </w:trPr>
        <w:tc>
          <w:tcPr>
            <w:tcW w:w="3936" w:type="dxa"/>
          </w:tcPr>
          <w:p w:rsidR="00B67B80" w:rsidRPr="00B67B80" w:rsidRDefault="00B67B80" w:rsidP="00002150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                                   1 grup</w:t>
            </w:r>
            <w:r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567" w:type="dxa"/>
          </w:tcPr>
          <w:p w:rsidR="00B67B80" w:rsidRPr="00B67B80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S</w:t>
            </w:r>
          </w:p>
        </w:tc>
        <w:tc>
          <w:tcPr>
            <w:tcW w:w="1005" w:type="dxa"/>
          </w:tcPr>
          <w:p w:rsidR="00B67B80" w:rsidRPr="00B67B80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V</w:t>
            </w:r>
          </w:p>
        </w:tc>
        <w:tc>
          <w:tcPr>
            <w:tcW w:w="1688" w:type="dxa"/>
          </w:tcPr>
          <w:p w:rsidR="00B67B80" w:rsidRPr="00B67B80" w:rsidRDefault="00B67B80" w:rsidP="00410C10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11</w:t>
            </w:r>
            <w:r w:rsidR="00410C10">
              <w:rPr>
                <w:sz w:val="24"/>
                <w:szCs w:val="24"/>
              </w:rPr>
              <w:t>.00-11.</w:t>
            </w:r>
            <w:r w:rsidRPr="00B67B80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B67B80" w:rsidRPr="00B67B80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618 Donelaičio 52</w:t>
            </w:r>
          </w:p>
        </w:tc>
      </w:tr>
      <w:tr w:rsidR="00B67B80" w:rsidRPr="00B67B80" w:rsidTr="008D2E9E">
        <w:trPr>
          <w:cantSplit/>
        </w:trPr>
        <w:tc>
          <w:tcPr>
            <w:tcW w:w="3936" w:type="dxa"/>
          </w:tcPr>
          <w:p w:rsidR="00B67B80" w:rsidRPr="00B67B80" w:rsidRDefault="00B67B80" w:rsidP="0000215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2 grupė</w:t>
            </w:r>
          </w:p>
        </w:tc>
        <w:tc>
          <w:tcPr>
            <w:tcW w:w="567" w:type="dxa"/>
          </w:tcPr>
          <w:p w:rsidR="00B67B80" w:rsidRPr="00B67B80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S</w:t>
            </w:r>
          </w:p>
        </w:tc>
        <w:tc>
          <w:tcPr>
            <w:tcW w:w="1005" w:type="dxa"/>
          </w:tcPr>
          <w:p w:rsidR="00B67B80" w:rsidRPr="00B67B80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V</w:t>
            </w:r>
          </w:p>
        </w:tc>
        <w:tc>
          <w:tcPr>
            <w:tcW w:w="1688" w:type="dxa"/>
          </w:tcPr>
          <w:p w:rsidR="00B67B80" w:rsidRPr="00B67B80" w:rsidRDefault="00410C10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</w:t>
            </w:r>
            <w:r w:rsidR="00B67B80" w:rsidRPr="00B67B80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B67B80" w:rsidRPr="00B67B80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618 Donelaičio 52</w:t>
            </w:r>
          </w:p>
        </w:tc>
      </w:tr>
      <w:tr w:rsidR="00B67B80" w:rsidRPr="00B67B80" w:rsidTr="008D2E9E">
        <w:trPr>
          <w:cantSplit/>
        </w:trPr>
        <w:tc>
          <w:tcPr>
            <w:tcW w:w="7196" w:type="dxa"/>
            <w:gridSpan w:val="4"/>
          </w:tcPr>
          <w:p w:rsidR="00B67B80" w:rsidRPr="00B67B80" w:rsidRDefault="00B67B80" w:rsidP="00A56431">
            <w:pPr>
              <w:spacing w:line="240" w:lineRule="atLeast"/>
              <w:rPr>
                <w:i/>
                <w:sz w:val="24"/>
                <w:szCs w:val="24"/>
                <w:lang w:val="lt-LT"/>
              </w:rPr>
            </w:pPr>
            <w:r w:rsidRPr="00B67B80">
              <w:rPr>
                <w:sz w:val="24"/>
                <w:szCs w:val="24"/>
                <w:lang w:val="lt-LT"/>
              </w:rPr>
              <w:t xml:space="preserve">2. AKL 2005  TEKSTO ANALIZĖ (2)     </w:t>
            </w:r>
            <w:r w:rsidRPr="00B67B80">
              <w:rPr>
                <w:i/>
                <w:sz w:val="24"/>
                <w:szCs w:val="24"/>
                <w:lang w:val="lt-LT"/>
              </w:rPr>
              <w:t>Text Analysis, Part 2</w:t>
            </w:r>
          </w:p>
        </w:tc>
        <w:tc>
          <w:tcPr>
            <w:tcW w:w="2268" w:type="dxa"/>
          </w:tcPr>
          <w:p w:rsidR="00B67B80" w:rsidRPr="00B67B80" w:rsidRDefault="00B67B80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B67B80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B67B80" w:rsidRPr="00B67B80" w:rsidTr="008D2E9E">
        <w:trPr>
          <w:cantSplit/>
        </w:trPr>
        <w:tc>
          <w:tcPr>
            <w:tcW w:w="3936" w:type="dxa"/>
          </w:tcPr>
          <w:p w:rsidR="00B67B80" w:rsidRPr="00B67B80" w:rsidRDefault="00B67B80" w:rsidP="00E5486E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B67B80">
              <w:rPr>
                <w:sz w:val="24"/>
                <w:szCs w:val="24"/>
                <w:lang w:val="lt-LT"/>
              </w:rPr>
              <w:t xml:space="preserve">    A.Raškauskienė</w:t>
            </w:r>
          </w:p>
        </w:tc>
        <w:tc>
          <w:tcPr>
            <w:tcW w:w="567" w:type="dxa"/>
          </w:tcPr>
          <w:p w:rsidR="00B67B80" w:rsidRPr="00B67B80" w:rsidRDefault="00B67B80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B67B80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05" w:type="dxa"/>
          </w:tcPr>
          <w:p w:rsidR="00B67B80" w:rsidRPr="00B67B80" w:rsidRDefault="00B67B80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B67B80"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688" w:type="dxa"/>
          </w:tcPr>
          <w:p w:rsidR="00B67B80" w:rsidRPr="00B67B80" w:rsidRDefault="00B67B80" w:rsidP="00BB2E4B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B67B80">
              <w:rPr>
                <w:sz w:val="24"/>
                <w:szCs w:val="24"/>
                <w:lang w:val="lt-LT"/>
              </w:rPr>
              <w:t>1</w:t>
            </w:r>
            <w:r w:rsidR="00BB2E4B">
              <w:rPr>
                <w:sz w:val="24"/>
                <w:szCs w:val="24"/>
                <w:lang w:val="lt-LT"/>
              </w:rPr>
              <w:t>2</w:t>
            </w:r>
            <w:r w:rsidR="00410C10">
              <w:rPr>
                <w:sz w:val="24"/>
                <w:szCs w:val="24"/>
                <w:lang w:val="lt-LT"/>
              </w:rPr>
              <w:t>.</w:t>
            </w:r>
            <w:r w:rsidRPr="00B67B80">
              <w:rPr>
                <w:sz w:val="24"/>
                <w:szCs w:val="24"/>
                <w:lang w:val="lt-LT"/>
              </w:rPr>
              <w:t>15-1</w:t>
            </w:r>
            <w:r w:rsidR="00BB2E4B">
              <w:rPr>
                <w:sz w:val="24"/>
                <w:szCs w:val="24"/>
                <w:lang w:val="lt-LT"/>
              </w:rPr>
              <w:t>3</w:t>
            </w:r>
            <w:r w:rsidR="00410C10">
              <w:rPr>
                <w:sz w:val="24"/>
                <w:szCs w:val="24"/>
                <w:lang w:val="lt-LT"/>
              </w:rPr>
              <w:t>.</w:t>
            </w:r>
            <w:r w:rsidRPr="00B67B80"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B67B80" w:rsidRPr="00B67B80" w:rsidRDefault="00055F16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404 Donelaičio 52</w:t>
            </w:r>
          </w:p>
        </w:tc>
      </w:tr>
      <w:tr w:rsidR="00055F16" w:rsidRPr="00B67B80" w:rsidTr="008D2E9E">
        <w:trPr>
          <w:cantSplit/>
        </w:trPr>
        <w:tc>
          <w:tcPr>
            <w:tcW w:w="3936" w:type="dxa"/>
          </w:tcPr>
          <w:p w:rsidR="00055F16" w:rsidRPr="00410C10" w:rsidRDefault="00055F16" w:rsidP="00E11C2E">
            <w:pPr>
              <w:spacing w:line="240" w:lineRule="atLeast"/>
              <w:rPr>
                <w:sz w:val="22"/>
                <w:szCs w:val="22"/>
              </w:rPr>
            </w:pPr>
            <w:r w:rsidRPr="00410C10">
              <w:rPr>
                <w:sz w:val="22"/>
                <w:szCs w:val="22"/>
                <w:lang w:val="lt-LT"/>
              </w:rPr>
              <w:t xml:space="preserve">   </w:t>
            </w:r>
            <w:r w:rsidR="00872C69">
              <w:rPr>
                <w:sz w:val="22"/>
                <w:szCs w:val="22"/>
                <w:lang w:val="lt-LT"/>
              </w:rPr>
              <w:t xml:space="preserve"> </w:t>
            </w:r>
            <w:r w:rsidRPr="00410C10">
              <w:rPr>
                <w:sz w:val="22"/>
                <w:szCs w:val="22"/>
                <w:lang w:val="lt-LT"/>
              </w:rPr>
              <w:t xml:space="preserve"> </w:t>
            </w:r>
            <w:r w:rsidRPr="00410C10">
              <w:rPr>
                <w:sz w:val="24"/>
                <w:szCs w:val="24"/>
                <w:lang w:val="lt-LT"/>
              </w:rPr>
              <w:t>A.Raškauskienė</w:t>
            </w:r>
            <w:r w:rsidR="00E5486E">
              <w:rPr>
                <w:sz w:val="24"/>
                <w:szCs w:val="24"/>
                <w:lang w:val="lt-LT"/>
              </w:rPr>
              <w:t xml:space="preserve">       </w:t>
            </w:r>
            <w:r w:rsidR="00E11C2E">
              <w:rPr>
                <w:sz w:val="24"/>
                <w:szCs w:val="24"/>
                <w:lang w:val="lt-LT"/>
              </w:rPr>
              <w:t xml:space="preserve"> </w:t>
            </w:r>
            <w:r w:rsidRPr="00410C10">
              <w:rPr>
                <w:sz w:val="22"/>
                <w:szCs w:val="22"/>
                <w:lang w:val="lt-LT"/>
              </w:rPr>
              <w:t xml:space="preserve"> </w:t>
            </w:r>
            <w:r w:rsidRPr="00E5486E">
              <w:rPr>
                <w:sz w:val="24"/>
                <w:szCs w:val="24"/>
                <w:lang w:val="lt-LT"/>
              </w:rPr>
              <w:t>1 gr</w:t>
            </w:r>
            <w:r w:rsidR="00E5486E" w:rsidRPr="00E5486E">
              <w:rPr>
                <w:sz w:val="24"/>
                <w:szCs w:val="24"/>
                <w:lang w:val="lt-LT"/>
              </w:rPr>
              <w:t>upė</w:t>
            </w:r>
          </w:p>
        </w:tc>
        <w:tc>
          <w:tcPr>
            <w:tcW w:w="567" w:type="dxa"/>
          </w:tcPr>
          <w:p w:rsidR="00055F16" w:rsidRPr="00B67B80" w:rsidRDefault="00055F16" w:rsidP="00A56431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S</w:t>
            </w:r>
          </w:p>
        </w:tc>
        <w:tc>
          <w:tcPr>
            <w:tcW w:w="1005" w:type="dxa"/>
          </w:tcPr>
          <w:p w:rsidR="00055F16" w:rsidRPr="00B67B80" w:rsidRDefault="00055F16" w:rsidP="00BB2E4B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, IV</w:t>
            </w:r>
          </w:p>
        </w:tc>
        <w:tc>
          <w:tcPr>
            <w:tcW w:w="1688" w:type="dxa"/>
          </w:tcPr>
          <w:p w:rsidR="00055F16" w:rsidRPr="00B67B80" w:rsidRDefault="00055F16" w:rsidP="00BB2E4B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  <w:r w:rsidRPr="00B67B80">
              <w:rPr>
                <w:sz w:val="24"/>
                <w:szCs w:val="24"/>
              </w:rPr>
              <w:t>15-1</w:t>
            </w:r>
            <w:r>
              <w:rPr>
                <w:sz w:val="24"/>
                <w:szCs w:val="24"/>
              </w:rPr>
              <w:t>4.</w:t>
            </w:r>
            <w:r w:rsidRPr="00B67B80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055F16" w:rsidRPr="00B67B80" w:rsidRDefault="00055F16" w:rsidP="00885479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618 Donelaičio 52</w:t>
            </w:r>
          </w:p>
        </w:tc>
      </w:tr>
      <w:tr w:rsidR="00055F16" w:rsidRPr="00B67B80" w:rsidTr="008D2E9E">
        <w:trPr>
          <w:cantSplit/>
        </w:trPr>
        <w:tc>
          <w:tcPr>
            <w:tcW w:w="3936" w:type="dxa"/>
          </w:tcPr>
          <w:p w:rsidR="00055F16" w:rsidRPr="00740DCD" w:rsidRDefault="00055F16" w:rsidP="00872C69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  <w:lang w:val="lt-LT"/>
              </w:rPr>
              <w:t xml:space="preserve">  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872C69">
              <w:rPr>
                <w:sz w:val="24"/>
                <w:szCs w:val="24"/>
                <w:lang w:val="lt-LT"/>
              </w:rPr>
              <w:t xml:space="preserve"> </w:t>
            </w:r>
            <w:r w:rsidR="00C65F05">
              <w:rPr>
                <w:sz w:val="24"/>
                <w:szCs w:val="24"/>
                <w:lang w:val="lt-LT"/>
              </w:rPr>
              <w:t>A</w:t>
            </w:r>
            <w:r w:rsidRPr="00410C10">
              <w:rPr>
                <w:sz w:val="24"/>
                <w:szCs w:val="24"/>
                <w:lang w:val="lt-LT"/>
              </w:rPr>
              <w:t>.Raškauskienė</w:t>
            </w:r>
            <w:r w:rsidR="00E5486E">
              <w:rPr>
                <w:sz w:val="24"/>
                <w:szCs w:val="24"/>
                <w:lang w:val="lt-LT"/>
              </w:rPr>
              <w:t xml:space="preserve">        </w:t>
            </w:r>
            <w:r w:rsidRPr="00410C10">
              <w:rPr>
                <w:sz w:val="22"/>
                <w:szCs w:val="22"/>
                <w:lang w:val="lt-LT"/>
              </w:rPr>
              <w:t xml:space="preserve"> </w:t>
            </w:r>
            <w:r w:rsidR="00E11C2E">
              <w:rPr>
                <w:sz w:val="22"/>
                <w:szCs w:val="22"/>
                <w:lang w:val="lt-LT"/>
              </w:rPr>
              <w:t xml:space="preserve"> </w:t>
            </w:r>
            <w:r w:rsidRPr="00E5486E">
              <w:rPr>
                <w:sz w:val="24"/>
                <w:szCs w:val="24"/>
                <w:lang w:val="lt-LT"/>
              </w:rPr>
              <w:t>2 gr</w:t>
            </w:r>
            <w:r w:rsidR="00E5486E" w:rsidRPr="00E5486E">
              <w:rPr>
                <w:sz w:val="24"/>
                <w:szCs w:val="24"/>
                <w:lang w:val="lt-LT"/>
              </w:rPr>
              <w:t>upė</w:t>
            </w:r>
          </w:p>
        </w:tc>
        <w:tc>
          <w:tcPr>
            <w:tcW w:w="567" w:type="dxa"/>
          </w:tcPr>
          <w:p w:rsidR="00055F16" w:rsidRPr="00B67B80" w:rsidRDefault="00055F16" w:rsidP="00A56431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S</w:t>
            </w:r>
          </w:p>
        </w:tc>
        <w:tc>
          <w:tcPr>
            <w:tcW w:w="1005" w:type="dxa"/>
          </w:tcPr>
          <w:p w:rsidR="00055F16" w:rsidRPr="00B67B80" w:rsidRDefault="00055F16" w:rsidP="00A56431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II, IV</w:t>
            </w:r>
          </w:p>
        </w:tc>
        <w:tc>
          <w:tcPr>
            <w:tcW w:w="1688" w:type="dxa"/>
          </w:tcPr>
          <w:p w:rsidR="00055F16" w:rsidRPr="00B67B80" w:rsidRDefault="00055F16" w:rsidP="00BB2E4B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</w:t>
            </w:r>
            <w:r w:rsidRPr="00B67B80">
              <w:rPr>
                <w:sz w:val="24"/>
                <w:szCs w:val="24"/>
              </w:rPr>
              <w:t>15-1</w:t>
            </w:r>
            <w:r>
              <w:rPr>
                <w:sz w:val="24"/>
                <w:szCs w:val="24"/>
              </w:rPr>
              <w:t>5.</w:t>
            </w:r>
            <w:r w:rsidRPr="00B67B80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055F16" w:rsidRPr="00B67B80" w:rsidRDefault="00055F16" w:rsidP="00885479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618 Donelaičio 52</w:t>
            </w:r>
          </w:p>
        </w:tc>
      </w:tr>
      <w:tr w:rsidR="00055F16" w:rsidRPr="00B67B80" w:rsidTr="008D2E9E">
        <w:trPr>
          <w:cantSplit/>
        </w:trPr>
        <w:tc>
          <w:tcPr>
            <w:tcW w:w="7196" w:type="dxa"/>
            <w:gridSpan w:val="4"/>
          </w:tcPr>
          <w:p w:rsidR="00055F16" w:rsidRPr="00B67B80" w:rsidRDefault="00055F16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B67B80">
              <w:rPr>
                <w:sz w:val="24"/>
                <w:szCs w:val="24"/>
                <w:lang w:val="lt-LT"/>
              </w:rPr>
              <w:t>3. AKL</w:t>
            </w:r>
            <w:r>
              <w:rPr>
                <w:sz w:val="24"/>
                <w:szCs w:val="24"/>
                <w:lang w:val="lt-LT"/>
              </w:rPr>
              <w:t xml:space="preserve">2007  </w:t>
            </w:r>
            <w:r w:rsidRPr="00B67B80">
              <w:rPr>
                <w:sz w:val="24"/>
                <w:szCs w:val="24"/>
                <w:lang w:val="lt-LT"/>
              </w:rPr>
              <w:t xml:space="preserve">ANGLŲ LINGVISTIKOS ĮVADAS </w:t>
            </w:r>
          </w:p>
          <w:p w:rsidR="00055F16" w:rsidRPr="00E56886" w:rsidRDefault="00055F16" w:rsidP="00A56431">
            <w:pPr>
              <w:spacing w:line="240" w:lineRule="atLeast"/>
              <w:rPr>
                <w:i/>
                <w:sz w:val="24"/>
                <w:szCs w:val="24"/>
                <w:lang w:val="lt-LT"/>
              </w:rPr>
            </w:pPr>
            <w:r w:rsidRPr="00E56886">
              <w:rPr>
                <w:sz w:val="24"/>
                <w:szCs w:val="24"/>
                <w:lang w:val="lt-LT"/>
              </w:rPr>
              <w:t xml:space="preserve">            </w:t>
            </w:r>
            <w:r w:rsidRPr="00E56886">
              <w:rPr>
                <w:i/>
                <w:sz w:val="24"/>
                <w:szCs w:val="24"/>
                <w:lang w:val="lt-LT"/>
              </w:rPr>
              <w:t>Introduction to English Linguistics</w:t>
            </w:r>
          </w:p>
        </w:tc>
        <w:tc>
          <w:tcPr>
            <w:tcW w:w="2268" w:type="dxa"/>
          </w:tcPr>
          <w:p w:rsidR="00055F16" w:rsidRPr="00B67B80" w:rsidRDefault="00055F16" w:rsidP="00A56431">
            <w:pPr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</w:t>
            </w:r>
            <w:r w:rsidRPr="00B67B80">
              <w:rPr>
                <w:b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055F16" w:rsidRPr="00B67B80" w:rsidTr="008D2E9E">
        <w:trPr>
          <w:cantSplit/>
        </w:trPr>
        <w:tc>
          <w:tcPr>
            <w:tcW w:w="3936" w:type="dxa"/>
          </w:tcPr>
          <w:p w:rsidR="00055F16" w:rsidRPr="00B67B80" w:rsidRDefault="00055F16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B67B80">
              <w:rPr>
                <w:sz w:val="24"/>
                <w:szCs w:val="24"/>
                <w:lang w:val="lt-LT"/>
              </w:rPr>
              <w:t xml:space="preserve">    D.Masaitienė </w:t>
            </w:r>
          </w:p>
        </w:tc>
        <w:tc>
          <w:tcPr>
            <w:tcW w:w="567" w:type="dxa"/>
          </w:tcPr>
          <w:p w:rsidR="00055F16" w:rsidRPr="00B67B80" w:rsidRDefault="00055F16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B67B80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05" w:type="dxa"/>
          </w:tcPr>
          <w:p w:rsidR="00055F16" w:rsidRPr="00B67B80" w:rsidRDefault="00055F16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B67B80">
              <w:rPr>
                <w:sz w:val="24"/>
                <w:szCs w:val="24"/>
                <w:lang w:val="lt-LT"/>
              </w:rPr>
              <w:t>III, IV</w:t>
            </w:r>
          </w:p>
        </w:tc>
        <w:tc>
          <w:tcPr>
            <w:tcW w:w="1688" w:type="dxa"/>
          </w:tcPr>
          <w:p w:rsidR="00055F16" w:rsidRPr="00B67B80" w:rsidRDefault="00055F16" w:rsidP="000A3157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0A3157">
              <w:rPr>
                <w:sz w:val="24"/>
                <w:szCs w:val="24"/>
                <w:lang w:val="lt-LT"/>
              </w:rPr>
              <w:t>2</w:t>
            </w:r>
            <w:r>
              <w:rPr>
                <w:sz w:val="24"/>
                <w:szCs w:val="24"/>
                <w:lang w:val="lt-LT"/>
              </w:rPr>
              <w:t>.15-1</w:t>
            </w:r>
            <w:r w:rsidR="000A3157">
              <w:rPr>
                <w:sz w:val="24"/>
                <w:szCs w:val="24"/>
                <w:lang w:val="lt-LT"/>
              </w:rPr>
              <w:t>3</w:t>
            </w:r>
            <w:r>
              <w:rPr>
                <w:sz w:val="24"/>
                <w:szCs w:val="24"/>
                <w:lang w:val="lt-LT"/>
              </w:rPr>
              <w:t>.</w:t>
            </w:r>
            <w:r w:rsidRPr="00B67B80"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055F16" w:rsidRPr="00B67B80" w:rsidRDefault="000A3157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514 Donelaičio 52</w:t>
            </w:r>
          </w:p>
        </w:tc>
      </w:tr>
      <w:tr w:rsidR="00055F16" w:rsidRPr="00B67B80" w:rsidTr="008D2E9E">
        <w:trPr>
          <w:cantSplit/>
        </w:trPr>
        <w:tc>
          <w:tcPr>
            <w:tcW w:w="3936" w:type="dxa"/>
          </w:tcPr>
          <w:p w:rsidR="00055F16" w:rsidRPr="00B67B80" w:rsidRDefault="00055F16" w:rsidP="00766A44">
            <w:pPr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  <w:lang w:val="lt-LT"/>
              </w:rPr>
              <w:t xml:space="preserve">    D.Masaitienė </w:t>
            </w:r>
            <w:r>
              <w:rPr>
                <w:sz w:val="24"/>
                <w:szCs w:val="24"/>
                <w:lang w:val="lt-LT"/>
              </w:rPr>
              <w:t xml:space="preserve">             1 grupė  </w:t>
            </w:r>
          </w:p>
        </w:tc>
        <w:tc>
          <w:tcPr>
            <w:tcW w:w="567" w:type="dxa"/>
          </w:tcPr>
          <w:p w:rsidR="00055F16" w:rsidRPr="00B67B80" w:rsidRDefault="00055F16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B67B8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05" w:type="dxa"/>
          </w:tcPr>
          <w:p w:rsidR="00055F16" w:rsidRPr="00B67B80" w:rsidRDefault="00055F16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B67B80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688" w:type="dxa"/>
          </w:tcPr>
          <w:p w:rsidR="00055F16" w:rsidRPr="00B67B80" w:rsidRDefault="00055F16" w:rsidP="00410C10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</w:t>
            </w:r>
            <w:r w:rsidRPr="00B67B80">
              <w:rPr>
                <w:sz w:val="24"/>
                <w:szCs w:val="24"/>
                <w:lang w:val="lt-LT"/>
              </w:rPr>
              <w:t>15-14</w:t>
            </w:r>
            <w:r>
              <w:rPr>
                <w:sz w:val="24"/>
                <w:szCs w:val="24"/>
                <w:lang w:val="lt-LT"/>
              </w:rPr>
              <w:t>.</w:t>
            </w:r>
            <w:r w:rsidRPr="00B67B80"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055F16" w:rsidRPr="00B67B80" w:rsidRDefault="00055F16" w:rsidP="000219A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="000219A2">
              <w:rPr>
                <w:sz w:val="24"/>
                <w:szCs w:val="24"/>
                <w:lang w:val="lt-LT"/>
              </w:rPr>
              <w:t>18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B67B80">
              <w:rPr>
                <w:sz w:val="24"/>
                <w:szCs w:val="24"/>
                <w:lang w:val="lt-LT"/>
              </w:rPr>
              <w:t>Donelaičio 52</w:t>
            </w:r>
          </w:p>
        </w:tc>
      </w:tr>
      <w:tr w:rsidR="00055F16" w:rsidRPr="00B67B80" w:rsidTr="008D2E9E">
        <w:trPr>
          <w:cantSplit/>
        </w:trPr>
        <w:tc>
          <w:tcPr>
            <w:tcW w:w="3936" w:type="dxa"/>
          </w:tcPr>
          <w:p w:rsidR="00055F16" w:rsidRPr="00B67B80" w:rsidRDefault="00055F16" w:rsidP="00766A44">
            <w:pPr>
              <w:tabs>
                <w:tab w:val="left" w:pos="2339"/>
              </w:tabs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  <w:lang w:val="lt-LT"/>
              </w:rPr>
              <w:t xml:space="preserve">    D.Masaitienė </w:t>
            </w:r>
            <w:r>
              <w:rPr>
                <w:sz w:val="24"/>
                <w:szCs w:val="24"/>
                <w:lang w:val="lt-LT"/>
              </w:rPr>
              <w:t xml:space="preserve">             2 grupė  </w:t>
            </w:r>
          </w:p>
        </w:tc>
        <w:tc>
          <w:tcPr>
            <w:tcW w:w="567" w:type="dxa"/>
          </w:tcPr>
          <w:p w:rsidR="00055F16" w:rsidRPr="00B67B80" w:rsidRDefault="00055F16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B67B8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05" w:type="dxa"/>
          </w:tcPr>
          <w:p w:rsidR="00055F16" w:rsidRPr="00B67B80" w:rsidRDefault="00055F16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B67B80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688" w:type="dxa"/>
          </w:tcPr>
          <w:p w:rsidR="00055F16" w:rsidRPr="00B67B80" w:rsidRDefault="00055F16" w:rsidP="00410C10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B67B80">
              <w:rPr>
                <w:sz w:val="24"/>
                <w:szCs w:val="24"/>
                <w:lang w:val="lt-LT"/>
              </w:rPr>
              <w:t>14</w:t>
            </w:r>
            <w:r>
              <w:rPr>
                <w:sz w:val="24"/>
                <w:szCs w:val="24"/>
                <w:lang w:val="lt-LT"/>
              </w:rPr>
              <w:t>.</w:t>
            </w:r>
            <w:r w:rsidRPr="00B67B80">
              <w:rPr>
                <w:sz w:val="24"/>
                <w:szCs w:val="24"/>
                <w:lang w:val="lt-LT"/>
              </w:rPr>
              <w:t>15-15</w:t>
            </w:r>
            <w:r>
              <w:rPr>
                <w:sz w:val="24"/>
                <w:szCs w:val="24"/>
                <w:lang w:val="lt-LT"/>
              </w:rPr>
              <w:t>.</w:t>
            </w:r>
            <w:r w:rsidRPr="00B67B80"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055F16" w:rsidRPr="00B67B80" w:rsidRDefault="00055F16" w:rsidP="000219A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="000219A2">
              <w:rPr>
                <w:sz w:val="24"/>
                <w:szCs w:val="24"/>
                <w:lang w:val="lt-LT"/>
              </w:rPr>
              <w:t>18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B67B80">
              <w:rPr>
                <w:sz w:val="24"/>
                <w:szCs w:val="24"/>
                <w:lang w:val="lt-LT"/>
              </w:rPr>
              <w:t>Donelaičio 52</w:t>
            </w:r>
          </w:p>
        </w:tc>
      </w:tr>
    </w:tbl>
    <w:p w:rsidR="00BE78D0" w:rsidRPr="00A42601" w:rsidRDefault="00BE78D0" w:rsidP="00BE78D0">
      <w:pPr>
        <w:rPr>
          <w:sz w:val="12"/>
          <w:szCs w:val="12"/>
        </w:rPr>
      </w:pPr>
    </w:p>
    <w:p w:rsidR="00740DCD" w:rsidRPr="00740DCD" w:rsidRDefault="00740DCD" w:rsidP="00A56431">
      <w:pPr>
        <w:spacing w:line="240" w:lineRule="atLeast"/>
        <w:ind w:firstLine="720"/>
        <w:rPr>
          <w:b/>
          <w:sz w:val="24"/>
          <w:szCs w:val="24"/>
        </w:rPr>
      </w:pPr>
      <w:r w:rsidRPr="00740DCD">
        <w:rPr>
          <w:b/>
          <w:sz w:val="24"/>
          <w:szCs w:val="24"/>
        </w:rPr>
        <w:t>III kursas</w:t>
      </w:r>
    </w:p>
    <w:p w:rsidR="00740DCD" w:rsidRPr="00A42601" w:rsidRDefault="00740DCD" w:rsidP="00A56431">
      <w:pPr>
        <w:rPr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1002"/>
        <w:gridCol w:w="1691"/>
        <w:gridCol w:w="2268"/>
      </w:tblGrid>
      <w:tr w:rsidR="00740DCD" w:rsidRPr="00740DCD" w:rsidTr="00367219">
        <w:trPr>
          <w:cantSplit/>
        </w:trPr>
        <w:tc>
          <w:tcPr>
            <w:tcW w:w="9464" w:type="dxa"/>
            <w:gridSpan w:val="5"/>
          </w:tcPr>
          <w:p w:rsidR="00740DCD" w:rsidRPr="00740DCD" w:rsidRDefault="00740DCD" w:rsidP="00A56431">
            <w:pPr>
              <w:spacing w:line="240" w:lineRule="atLeast"/>
              <w:rPr>
                <w:b/>
                <w:sz w:val="24"/>
                <w:szCs w:val="24"/>
                <w:lang w:val="pt-BR"/>
              </w:rPr>
            </w:pPr>
            <w:r w:rsidRPr="00740DCD">
              <w:rPr>
                <w:sz w:val="24"/>
                <w:szCs w:val="24"/>
                <w:lang w:val="pt-BR"/>
              </w:rPr>
              <w:t xml:space="preserve">1. AKLN3010 AMERIKIEČIŲ LITERATŪROS APŽVALGA (nuo 1900) </w:t>
            </w:r>
            <w:r w:rsidRPr="00740DCD">
              <w:rPr>
                <w:b/>
                <w:sz w:val="24"/>
                <w:szCs w:val="24"/>
                <w:lang w:val="pt-BR"/>
              </w:rPr>
              <w:t>5 kreditai</w:t>
            </w:r>
          </w:p>
          <w:p w:rsidR="00740DCD" w:rsidRPr="009F576A" w:rsidRDefault="00740DCD" w:rsidP="00A56431">
            <w:pPr>
              <w:spacing w:line="240" w:lineRule="atLeast"/>
              <w:rPr>
                <w:i/>
                <w:sz w:val="22"/>
                <w:szCs w:val="22"/>
                <w:lang w:val="pt-BR"/>
              </w:rPr>
            </w:pPr>
            <w:r w:rsidRPr="00740DCD">
              <w:rPr>
                <w:b/>
                <w:sz w:val="24"/>
                <w:szCs w:val="24"/>
                <w:lang w:val="pt-BR"/>
              </w:rPr>
              <w:t xml:space="preserve">          </w:t>
            </w:r>
            <w:r w:rsidRPr="009F576A">
              <w:rPr>
                <w:b/>
                <w:sz w:val="22"/>
                <w:szCs w:val="22"/>
                <w:lang w:val="pt-BR"/>
              </w:rPr>
              <w:t xml:space="preserve"> </w:t>
            </w:r>
            <w:r w:rsidR="00BF5C12" w:rsidRPr="009F576A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F576A">
              <w:rPr>
                <w:i/>
                <w:sz w:val="22"/>
                <w:szCs w:val="22"/>
                <w:lang w:val="pt-BR"/>
              </w:rPr>
              <w:t>Survey of American Literature (from 1900)</w:t>
            </w:r>
          </w:p>
        </w:tc>
      </w:tr>
      <w:tr w:rsidR="00740DCD" w:rsidRPr="00740DCD" w:rsidTr="00ED71B4">
        <w:trPr>
          <w:cantSplit/>
        </w:trPr>
        <w:tc>
          <w:tcPr>
            <w:tcW w:w="3936" w:type="dxa"/>
          </w:tcPr>
          <w:p w:rsidR="00740DCD" w:rsidRPr="00740DCD" w:rsidRDefault="00740DCD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  <w:lang w:val="pt-BR"/>
              </w:rPr>
              <w:t xml:space="preserve">    </w:t>
            </w:r>
            <w:r w:rsidRPr="00740DCD">
              <w:rPr>
                <w:sz w:val="24"/>
                <w:szCs w:val="24"/>
              </w:rPr>
              <w:t>I.Žindžiuvienė, I.Ragaišienė</w:t>
            </w:r>
          </w:p>
        </w:tc>
        <w:tc>
          <w:tcPr>
            <w:tcW w:w="567" w:type="dxa"/>
          </w:tcPr>
          <w:p w:rsidR="00740DCD" w:rsidRPr="00740DCD" w:rsidRDefault="00740DCD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P</w:t>
            </w:r>
          </w:p>
        </w:tc>
        <w:tc>
          <w:tcPr>
            <w:tcW w:w="1002" w:type="dxa"/>
          </w:tcPr>
          <w:p w:rsidR="00740DCD" w:rsidRPr="00740DCD" w:rsidRDefault="00740DCD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II</w:t>
            </w:r>
          </w:p>
        </w:tc>
        <w:tc>
          <w:tcPr>
            <w:tcW w:w="1691" w:type="dxa"/>
          </w:tcPr>
          <w:p w:rsidR="00740DCD" w:rsidRPr="00740DCD" w:rsidRDefault="00740DCD" w:rsidP="00410C10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11</w:t>
            </w:r>
            <w:r w:rsidR="00410C10">
              <w:rPr>
                <w:sz w:val="24"/>
                <w:szCs w:val="24"/>
              </w:rPr>
              <w:t>.15-12.</w:t>
            </w:r>
            <w:r w:rsidRPr="00740DCD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40DCD" w:rsidRPr="00740DCD" w:rsidRDefault="00F76793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D71B4">
              <w:rPr>
                <w:sz w:val="24"/>
                <w:szCs w:val="24"/>
              </w:rPr>
              <w:t>1</w:t>
            </w:r>
            <w:r w:rsidR="00BF216B">
              <w:rPr>
                <w:sz w:val="24"/>
                <w:szCs w:val="24"/>
              </w:rPr>
              <w:t>4</w:t>
            </w:r>
            <w:r w:rsidR="00740DCD" w:rsidRPr="00740DCD">
              <w:rPr>
                <w:sz w:val="24"/>
                <w:szCs w:val="24"/>
              </w:rPr>
              <w:t xml:space="preserve"> Donelaičio </w:t>
            </w:r>
            <w:r w:rsidR="00ED71B4">
              <w:rPr>
                <w:sz w:val="24"/>
                <w:szCs w:val="24"/>
              </w:rPr>
              <w:t>52</w:t>
            </w:r>
          </w:p>
        </w:tc>
      </w:tr>
      <w:tr w:rsidR="00740DCD" w:rsidRPr="00740DCD" w:rsidTr="00ED71B4">
        <w:trPr>
          <w:cantSplit/>
        </w:trPr>
        <w:tc>
          <w:tcPr>
            <w:tcW w:w="3936" w:type="dxa"/>
          </w:tcPr>
          <w:p w:rsidR="00740DCD" w:rsidRPr="00740DCD" w:rsidRDefault="00740DCD" w:rsidP="00A56431">
            <w:pPr>
              <w:spacing w:line="240" w:lineRule="atLeast"/>
              <w:rPr>
                <w:sz w:val="24"/>
                <w:szCs w:val="24"/>
                <w:lang w:val="pt-BR"/>
              </w:rPr>
            </w:pPr>
          </w:p>
        </w:tc>
        <w:tc>
          <w:tcPr>
            <w:tcW w:w="567" w:type="dxa"/>
          </w:tcPr>
          <w:p w:rsidR="00740DCD" w:rsidRPr="00740DCD" w:rsidRDefault="00740DCD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P</w:t>
            </w:r>
          </w:p>
        </w:tc>
        <w:tc>
          <w:tcPr>
            <w:tcW w:w="1002" w:type="dxa"/>
          </w:tcPr>
          <w:p w:rsidR="00740DCD" w:rsidRPr="00740DCD" w:rsidRDefault="00740DCD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II</w:t>
            </w:r>
          </w:p>
        </w:tc>
        <w:tc>
          <w:tcPr>
            <w:tcW w:w="1691" w:type="dxa"/>
          </w:tcPr>
          <w:p w:rsidR="00740DCD" w:rsidRPr="00740DCD" w:rsidRDefault="00410C10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</w:t>
            </w:r>
            <w:r w:rsidR="00740DCD" w:rsidRPr="00740DCD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40DCD" w:rsidRPr="00740DCD" w:rsidRDefault="00F76793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D71B4">
              <w:rPr>
                <w:sz w:val="24"/>
                <w:szCs w:val="24"/>
              </w:rPr>
              <w:t>1</w:t>
            </w:r>
            <w:r w:rsidR="00BF216B">
              <w:rPr>
                <w:sz w:val="24"/>
                <w:szCs w:val="24"/>
              </w:rPr>
              <w:t>4</w:t>
            </w:r>
            <w:r w:rsidR="00740DCD" w:rsidRPr="00740DCD">
              <w:rPr>
                <w:sz w:val="24"/>
                <w:szCs w:val="24"/>
              </w:rPr>
              <w:t xml:space="preserve"> Donelaičio </w:t>
            </w:r>
            <w:r w:rsidR="00ED71B4">
              <w:rPr>
                <w:sz w:val="24"/>
                <w:szCs w:val="24"/>
              </w:rPr>
              <w:t>52</w:t>
            </w:r>
          </w:p>
        </w:tc>
      </w:tr>
      <w:tr w:rsidR="00740DCD" w:rsidRPr="00740DCD" w:rsidTr="00ED71B4">
        <w:trPr>
          <w:cantSplit/>
        </w:trPr>
        <w:tc>
          <w:tcPr>
            <w:tcW w:w="3936" w:type="dxa"/>
          </w:tcPr>
          <w:p w:rsidR="00740DCD" w:rsidRPr="00740DCD" w:rsidRDefault="00567B21" w:rsidP="00002150">
            <w:pPr>
              <w:tabs>
                <w:tab w:val="left" w:pos="281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416E9">
              <w:rPr>
                <w:sz w:val="24"/>
                <w:szCs w:val="24"/>
              </w:rPr>
              <w:t xml:space="preserve"> </w:t>
            </w:r>
            <w:r w:rsidR="006D15FC" w:rsidRPr="00740DCD">
              <w:rPr>
                <w:sz w:val="24"/>
                <w:szCs w:val="24"/>
              </w:rPr>
              <w:t>I.Žindžiuvienė, I.Ragaišienė</w:t>
            </w:r>
            <w:r>
              <w:rPr>
                <w:sz w:val="24"/>
                <w:szCs w:val="24"/>
              </w:rPr>
              <w:t xml:space="preserve">  </w:t>
            </w:r>
            <w:r w:rsidR="006D15FC">
              <w:rPr>
                <w:sz w:val="24"/>
                <w:szCs w:val="24"/>
              </w:rPr>
              <w:t>1 gr.</w:t>
            </w: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567" w:type="dxa"/>
          </w:tcPr>
          <w:p w:rsidR="00740DCD" w:rsidRPr="00740DCD" w:rsidRDefault="00740DCD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S</w:t>
            </w:r>
          </w:p>
        </w:tc>
        <w:tc>
          <w:tcPr>
            <w:tcW w:w="1002" w:type="dxa"/>
          </w:tcPr>
          <w:p w:rsidR="00740DCD" w:rsidRPr="00740DCD" w:rsidRDefault="00740DCD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II</w:t>
            </w:r>
          </w:p>
        </w:tc>
        <w:tc>
          <w:tcPr>
            <w:tcW w:w="1691" w:type="dxa"/>
          </w:tcPr>
          <w:p w:rsidR="00740DCD" w:rsidRPr="00740DCD" w:rsidRDefault="00410C10" w:rsidP="0000215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2E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.15-1</w:t>
            </w:r>
            <w:r w:rsidR="0000215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740DCD" w:rsidRPr="00740DCD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40DCD" w:rsidRPr="00740DCD" w:rsidRDefault="00D40C16" w:rsidP="008A76C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 Donelaičio 52</w:t>
            </w:r>
          </w:p>
        </w:tc>
      </w:tr>
      <w:tr w:rsidR="0033471B" w:rsidRPr="00740DCD" w:rsidTr="00ED71B4">
        <w:trPr>
          <w:cantSplit/>
        </w:trPr>
        <w:tc>
          <w:tcPr>
            <w:tcW w:w="3936" w:type="dxa"/>
          </w:tcPr>
          <w:p w:rsidR="0033471B" w:rsidRPr="00740DCD" w:rsidRDefault="0033471B" w:rsidP="0000215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 w:rsidR="006D15F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 gr.</w:t>
            </w:r>
          </w:p>
        </w:tc>
        <w:tc>
          <w:tcPr>
            <w:tcW w:w="567" w:type="dxa"/>
          </w:tcPr>
          <w:p w:rsidR="0033471B" w:rsidRPr="00740DCD" w:rsidRDefault="0033471B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S</w:t>
            </w:r>
          </w:p>
        </w:tc>
        <w:tc>
          <w:tcPr>
            <w:tcW w:w="1002" w:type="dxa"/>
          </w:tcPr>
          <w:p w:rsidR="0033471B" w:rsidRPr="00740DCD" w:rsidRDefault="00BB2E4B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691" w:type="dxa"/>
          </w:tcPr>
          <w:p w:rsidR="0033471B" w:rsidRPr="00740DCD" w:rsidRDefault="0033471B" w:rsidP="00002150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1</w:t>
            </w:r>
            <w:r w:rsidR="00002150">
              <w:rPr>
                <w:sz w:val="24"/>
                <w:szCs w:val="24"/>
              </w:rPr>
              <w:t>5</w:t>
            </w:r>
            <w:r w:rsidR="00410C10">
              <w:rPr>
                <w:sz w:val="24"/>
                <w:szCs w:val="24"/>
              </w:rPr>
              <w:t>.</w:t>
            </w:r>
            <w:r w:rsidRPr="00740DCD">
              <w:rPr>
                <w:sz w:val="24"/>
                <w:szCs w:val="24"/>
              </w:rPr>
              <w:t>15-1</w:t>
            </w:r>
            <w:r w:rsidR="00002150">
              <w:rPr>
                <w:sz w:val="24"/>
                <w:szCs w:val="24"/>
              </w:rPr>
              <w:t>6</w:t>
            </w:r>
            <w:r w:rsidR="00410C10">
              <w:rPr>
                <w:sz w:val="24"/>
                <w:szCs w:val="24"/>
              </w:rPr>
              <w:t>.</w:t>
            </w:r>
            <w:r w:rsidRPr="00740DCD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33471B" w:rsidRPr="00740DCD" w:rsidRDefault="00D40C16" w:rsidP="002B3BC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 Donelaičio 52</w:t>
            </w:r>
          </w:p>
        </w:tc>
      </w:tr>
      <w:tr w:rsidR="0033471B" w:rsidRPr="00740DCD" w:rsidTr="00ED71B4">
        <w:trPr>
          <w:cantSplit/>
        </w:trPr>
        <w:tc>
          <w:tcPr>
            <w:tcW w:w="7196" w:type="dxa"/>
            <w:gridSpan w:val="4"/>
          </w:tcPr>
          <w:p w:rsidR="0033471B" w:rsidRPr="00740DCD" w:rsidRDefault="0033471B" w:rsidP="00A56431">
            <w:pPr>
              <w:pStyle w:val="Footer"/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b/>
                <w:i/>
                <w:noProof w:val="0"/>
                <w:szCs w:val="24"/>
                <w:lang w:val="lt-LT"/>
              </w:rPr>
            </w:pP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>2</w:t>
            </w:r>
            <w:r w:rsidRPr="00740DCD">
              <w:rPr>
                <w:rFonts w:ascii="Times New Roman" w:hAnsi="Times New Roman"/>
                <w:noProof w:val="0"/>
                <w:szCs w:val="24"/>
                <w:lang w:val="lt-LT"/>
              </w:rPr>
              <w:t>. AKL</w:t>
            </w: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>N</w:t>
            </w:r>
            <w:r w:rsidRPr="00740DCD"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3015  KURSINIS DARBAS (2)   </w:t>
            </w: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  </w:t>
            </w:r>
            <w:r w:rsidRPr="00740DCD">
              <w:rPr>
                <w:rFonts w:ascii="Times New Roman" w:hAnsi="Times New Roman"/>
                <w:i/>
                <w:noProof w:val="0"/>
                <w:szCs w:val="24"/>
                <w:lang w:val="lt-LT"/>
              </w:rPr>
              <w:t>Term Paper 2</w:t>
            </w:r>
          </w:p>
        </w:tc>
        <w:tc>
          <w:tcPr>
            <w:tcW w:w="2268" w:type="dxa"/>
          </w:tcPr>
          <w:p w:rsidR="0033471B" w:rsidRPr="00740DCD" w:rsidRDefault="0033471B" w:rsidP="00A56431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40DCD">
              <w:rPr>
                <w:b/>
                <w:sz w:val="24"/>
                <w:szCs w:val="24"/>
              </w:rPr>
              <w:t xml:space="preserve"> kreditai</w:t>
            </w:r>
          </w:p>
        </w:tc>
      </w:tr>
    </w:tbl>
    <w:p w:rsidR="00740DCD" w:rsidRPr="00A42601" w:rsidRDefault="00740DCD" w:rsidP="00A56431">
      <w:pPr>
        <w:ind w:firstLine="709"/>
        <w:rPr>
          <w:b/>
          <w:sz w:val="12"/>
          <w:szCs w:val="12"/>
        </w:rPr>
      </w:pPr>
    </w:p>
    <w:p w:rsidR="007B00EB" w:rsidRDefault="00C6669C" w:rsidP="00C6669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7B00EB">
        <w:rPr>
          <w:i/>
          <w:sz w:val="24"/>
          <w:szCs w:val="24"/>
        </w:rPr>
        <w:t>PASIRENKAMI DALYKAI (</w:t>
      </w:r>
      <w:r w:rsidR="00E11C2E">
        <w:rPr>
          <w:i/>
          <w:sz w:val="24"/>
          <w:szCs w:val="24"/>
        </w:rPr>
        <w:t>3</w:t>
      </w:r>
      <w:r w:rsidR="007B00EB">
        <w:rPr>
          <w:i/>
          <w:sz w:val="24"/>
          <w:szCs w:val="24"/>
        </w:rPr>
        <w:t>):</w:t>
      </w:r>
    </w:p>
    <w:p w:rsidR="002E4FCD" w:rsidRPr="00A42601" w:rsidRDefault="002E4FCD" w:rsidP="00A56431">
      <w:pPr>
        <w:ind w:firstLine="709"/>
        <w:rPr>
          <w:i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1002"/>
        <w:gridCol w:w="1691"/>
        <w:gridCol w:w="2268"/>
      </w:tblGrid>
      <w:tr w:rsidR="007B00EB" w:rsidRPr="00740DCD" w:rsidTr="00ED71B4">
        <w:trPr>
          <w:cantSplit/>
        </w:trPr>
        <w:tc>
          <w:tcPr>
            <w:tcW w:w="7196" w:type="dxa"/>
            <w:gridSpan w:val="4"/>
          </w:tcPr>
          <w:p w:rsidR="007B00EB" w:rsidRPr="00740DCD" w:rsidRDefault="007B00EB" w:rsidP="00A56431">
            <w:pPr>
              <w:spacing w:line="240" w:lineRule="atLeast"/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pt-BR"/>
              </w:rPr>
              <w:t>1</w:t>
            </w:r>
            <w:r w:rsidRPr="00740DCD">
              <w:rPr>
                <w:sz w:val="24"/>
                <w:szCs w:val="24"/>
                <w:lang w:val="pt-BR"/>
              </w:rPr>
              <w:t>. AKL 3013</w:t>
            </w:r>
            <w:r w:rsidRPr="00740DCD">
              <w:rPr>
                <w:b/>
                <w:sz w:val="24"/>
                <w:szCs w:val="24"/>
                <w:lang w:val="pt-BR"/>
              </w:rPr>
              <w:t xml:space="preserve">  </w:t>
            </w:r>
            <w:r w:rsidRPr="00740DCD">
              <w:rPr>
                <w:sz w:val="24"/>
                <w:szCs w:val="24"/>
              </w:rPr>
              <w:t xml:space="preserve">SINTAKSĖ     </w:t>
            </w:r>
            <w:r w:rsidRPr="00740DCD">
              <w:rPr>
                <w:b/>
                <w:sz w:val="24"/>
                <w:szCs w:val="24"/>
                <w:lang w:val="pt-BR"/>
              </w:rPr>
              <w:t xml:space="preserve">   </w:t>
            </w:r>
            <w:r>
              <w:rPr>
                <w:b/>
                <w:sz w:val="24"/>
                <w:szCs w:val="24"/>
                <w:lang w:val="pt-BR"/>
              </w:rPr>
              <w:t xml:space="preserve">        </w:t>
            </w:r>
            <w:r w:rsidRPr="00740DCD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740DCD">
              <w:rPr>
                <w:i/>
                <w:sz w:val="24"/>
                <w:szCs w:val="24"/>
                <w:lang w:val="pt-BR"/>
              </w:rPr>
              <w:t xml:space="preserve">Syntax </w:t>
            </w:r>
            <w:r w:rsidRPr="00740DCD">
              <w:rPr>
                <w:sz w:val="24"/>
                <w:szCs w:val="24"/>
                <w:lang w:val="pt-BR"/>
              </w:rPr>
              <w:t xml:space="preserve">  </w:t>
            </w:r>
            <w:r w:rsidRPr="00740DCD">
              <w:rPr>
                <w:b/>
                <w:sz w:val="24"/>
                <w:szCs w:val="24"/>
                <w:lang w:val="pt-BR"/>
              </w:rPr>
              <w:t xml:space="preserve">     </w:t>
            </w:r>
            <w:r>
              <w:rPr>
                <w:b/>
                <w:sz w:val="24"/>
                <w:szCs w:val="24"/>
                <w:lang w:val="pt-BR"/>
              </w:rPr>
              <w:t xml:space="preserve">                               </w:t>
            </w:r>
            <w:r w:rsidRPr="00740DCD">
              <w:rPr>
                <w:b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268" w:type="dxa"/>
          </w:tcPr>
          <w:p w:rsidR="007B00EB" w:rsidRPr="00740DCD" w:rsidRDefault="007B00EB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740DCD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B67B80" w:rsidRPr="00740DCD" w:rsidTr="00ED71B4">
        <w:trPr>
          <w:cantSplit/>
        </w:trPr>
        <w:tc>
          <w:tcPr>
            <w:tcW w:w="3936" w:type="dxa"/>
          </w:tcPr>
          <w:p w:rsidR="00B67B80" w:rsidRPr="00740DCD" w:rsidRDefault="00B67B80" w:rsidP="002416E9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 xml:space="preserve">    V.Kalėdaitė</w:t>
            </w:r>
          </w:p>
        </w:tc>
        <w:tc>
          <w:tcPr>
            <w:tcW w:w="567" w:type="dxa"/>
          </w:tcPr>
          <w:p w:rsidR="00B67B80" w:rsidRPr="00740DCD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 xml:space="preserve">P   </w:t>
            </w:r>
          </w:p>
        </w:tc>
        <w:tc>
          <w:tcPr>
            <w:tcW w:w="1002" w:type="dxa"/>
          </w:tcPr>
          <w:p w:rsidR="00B67B80" w:rsidRPr="00740DCD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I</w:t>
            </w:r>
          </w:p>
        </w:tc>
        <w:tc>
          <w:tcPr>
            <w:tcW w:w="1691" w:type="dxa"/>
          </w:tcPr>
          <w:p w:rsidR="00B67B80" w:rsidRPr="00B67B80" w:rsidRDefault="00B67B80" w:rsidP="00002150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1</w:t>
            </w:r>
            <w:r w:rsidR="00002150">
              <w:rPr>
                <w:sz w:val="24"/>
                <w:szCs w:val="24"/>
              </w:rPr>
              <w:t>3</w:t>
            </w:r>
            <w:r w:rsidR="00410C10">
              <w:rPr>
                <w:sz w:val="24"/>
                <w:szCs w:val="24"/>
              </w:rPr>
              <w:t>.</w:t>
            </w:r>
            <w:r w:rsidRPr="00B67B80">
              <w:rPr>
                <w:sz w:val="24"/>
                <w:szCs w:val="24"/>
              </w:rPr>
              <w:t>00-1</w:t>
            </w:r>
            <w:r w:rsidR="00002150">
              <w:rPr>
                <w:sz w:val="24"/>
                <w:szCs w:val="24"/>
              </w:rPr>
              <w:t>4</w:t>
            </w:r>
            <w:r w:rsidR="00410C10">
              <w:rPr>
                <w:sz w:val="24"/>
                <w:szCs w:val="24"/>
              </w:rPr>
              <w:t>.</w:t>
            </w:r>
            <w:r w:rsidR="00002150">
              <w:rPr>
                <w:sz w:val="24"/>
                <w:szCs w:val="24"/>
              </w:rPr>
              <w:t>05</w:t>
            </w:r>
          </w:p>
        </w:tc>
        <w:tc>
          <w:tcPr>
            <w:tcW w:w="2268" w:type="dxa"/>
          </w:tcPr>
          <w:p w:rsidR="00B67B80" w:rsidRPr="00740DCD" w:rsidRDefault="0010533C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Putvinskio 23</w:t>
            </w:r>
          </w:p>
        </w:tc>
      </w:tr>
      <w:tr w:rsidR="00B67B80" w:rsidRPr="00740DCD" w:rsidTr="00ED71B4">
        <w:trPr>
          <w:cantSplit/>
        </w:trPr>
        <w:tc>
          <w:tcPr>
            <w:tcW w:w="3936" w:type="dxa"/>
          </w:tcPr>
          <w:p w:rsidR="00B67B80" w:rsidRPr="00740DCD" w:rsidRDefault="00B67B80" w:rsidP="003648B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67B80" w:rsidRPr="00740DCD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P</w:t>
            </w:r>
          </w:p>
        </w:tc>
        <w:tc>
          <w:tcPr>
            <w:tcW w:w="1002" w:type="dxa"/>
          </w:tcPr>
          <w:p w:rsidR="00B67B80" w:rsidRPr="00740DCD" w:rsidRDefault="00B67B80" w:rsidP="00002150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I</w:t>
            </w:r>
            <w:r w:rsidR="00002150">
              <w:rPr>
                <w:sz w:val="24"/>
                <w:szCs w:val="24"/>
              </w:rPr>
              <w:t>II</w:t>
            </w:r>
          </w:p>
        </w:tc>
        <w:tc>
          <w:tcPr>
            <w:tcW w:w="1691" w:type="dxa"/>
          </w:tcPr>
          <w:p w:rsidR="00B67B80" w:rsidRPr="00B67B80" w:rsidRDefault="00B67B80" w:rsidP="00002150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>13</w:t>
            </w:r>
            <w:r w:rsidR="00410C10">
              <w:rPr>
                <w:sz w:val="24"/>
                <w:szCs w:val="24"/>
              </w:rPr>
              <w:t>.</w:t>
            </w:r>
            <w:r w:rsidRPr="00B67B80">
              <w:rPr>
                <w:sz w:val="24"/>
                <w:szCs w:val="24"/>
              </w:rPr>
              <w:t>0</w:t>
            </w:r>
            <w:r w:rsidR="00002150">
              <w:rPr>
                <w:sz w:val="24"/>
                <w:szCs w:val="24"/>
              </w:rPr>
              <w:t>0</w:t>
            </w:r>
            <w:r w:rsidRPr="00B67B80">
              <w:rPr>
                <w:sz w:val="24"/>
                <w:szCs w:val="24"/>
              </w:rPr>
              <w:t>-14</w:t>
            </w:r>
            <w:r w:rsidR="00410C10">
              <w:rPr>
                <w:sz w:val="24"/>
                <w:szCs w:val="24"/>
              </w:rPr>
              <w:t>.</w:t>
            </w:r>
            <w:r w:rsidR="0074715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67B80" w:rsidRPr="00B23C8B" w:rsidRDefault="0010533C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Putvinskio 23</w:t>
            </w:r>
          </w:p>
        </w:tc>
      </w:tr>
      <w:tr w:rsidR="00B67B80" w:rsidRPr="00740DCD" w:rsidTr="00ED71B4">
        <w:trPr>
          <w:cantSplit/>
        </w:trPr>
        <w:tc>
          <w:tcPr>
            <w:tcW w:w="3936" w:type="dxa"/>
          </w:tcPr>
          <w:p w:rsidR="00B67B80" w:rsidRPr="00740DCD" w:rsidRDefault="00002150" w:rsidP="007B0D1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="00B67B80">
              <w:rPr>
                <w:sz w:val="24"/>
                <w:szCs w:val="24"/>
              </w:rPr>
              <w:t>1 grupė</w:t>
            </w:r>
          </w:p>
        </w:tc>
        <w:tc>
          <w:tcPr>
            <w:tcW w:w="567" w:type="dxa"/>
          </w:tcPr>
          <w:p w:rsidR="00B67B80" w:rsidRPr="00740DCD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02" w:type="dxa"/>
          </w:tcPr>
          <w:p w:rsidR="00B67B80" w:rsidRPr="00BD073B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 w:rsidRPr="00BD073B">
              <w:rPr>
                <w:sz w:val="24"/>
                <w:szCs w:val="24"/>
              </w:rPr>
              <w:t>I</w:t>
            </w:r>
          </w:p>
        </w:tc>
        <w:tc>
          <w:tcPr>
            <w:tcW w:w="1691" w:type="dxa"/>
          </w:tcPr>
          <w:p w:rsidR="00B67B80" w:rsidRPr="00BD073B" w:rsidRDefault="00B67B80" w:rsidP="00002150">
            <w:pPr>
              <w:spacing w:line="240" w:lineRule="atLeast"/>
              <w:rPr>
                <w:sz w:val="24"/>
                <w:szCs w:val="24"/>
              </w:rPr>
            </w:pPr>
            <w:r w:rsidRPr="00BD073B">
              <w:rPr>
                <w:sz w:val="24"/>
                <w:szCs w:val="24"/>
              </w:rPr>
              <w:t>1</w:t>
            </w:r>
            <w:r w:rsidR="00002150">
              <w:rPr>
                <w:sz w:val="24"/>
                <w:szCs w:val="24"/>
              </w:rPr>
              <w:t>4</w:t>
            </w:r>
            <w:r w:rsidR="00410C10">
              <w:rPr>
                <w:sz w:val="24"/>
                <w:szCs w:val="24"/>
              </w:rPr>
              <w:t>.</w:t>
            </w:r>
            <w:r w:rsidRPr="00BD073B">
              <w:rPr>
                <w:sz w:val="24"/>
                <w:szCs w:val="24"/>
              </w:rPr>
              <w:t>15-1</w:t>
            </w:r>
            <w:r w:rsidR="00002150">
              <w:rPr>
                <w:sz w:val="24"/>
                <w:szCs w:val="24"/>
              </w:rPr>
              <w:t>5</w:t>
            </w:r>
            <w:r w:rsidR="00410C10">
              <w:rPr>
                <w:sz w:val="24"/>
                <w:szCs w:val="24"/>
              </w:rPr>
              <w:t>.</w:t>
            </w:r>
            <w:r w:rsidRPr="00BD073B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B67B80" w:rsidRPr="00BD073B" w:rsidRDefault="0010533C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Putvinskio 23</w:t>
            </w:r>
          </w:p>
        </w:tc>
      </w:tr>
      <w:tr w:rsidR="00B67B80" w:rsidRPr="00740DCD" w:rsidTr="00ED71B4">
        <w:trPr>
          <w:cantSplit/>
          <w:trHeight w:val="147"/>
        </w:trPr>
        <w:tc>
          <w:tcPr>
            <w:tcW w:w="3936" w:type="dxa"/>
          </w:tcPr>
          <w:p w:rsidR="00B67B80" w:rsidRPr="00740DCD" w:rsidRDefault="00410C10" w:rsidP="00002150">
            <w:pPr>
              <w:tabs>
                <w:tab w:val="left" w:pos="2410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02150">
              <w:rPr>
                <w:sz w:val="24"/>
                <w:szCs w:val="24"/>
              </w:rPr>
              <w:t xml:space="preserve">                                    </w:t>
            </w:r>
            <w:r w:rsidR="00B67B80">
              <w:rPr>
                <w:sz w:val="24"/>
                <w:szCs w:val="24"/>
              </w:rPr>
              <w:t>2 grupė</w:t>
            </w:r>
          </w:p>
        </w:tc>
        <w:tc>
          <w:tcPr>
            <w:tcW w:w="567" w:type="dxa"/>
          </w:tcPr>
          <w:p w:rsidR="00B67B80" w:rsidRPr="00740DCD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 xml:space="preserve">S   </w:t>
            </w:r>
          </w:p>
        </w:tc>
        <w:tc>
          <w:tcPr>
            <w:tcW w:w="1002" w:type="dxa"/>
          </w:tcPr>
          <w:p w:rsidR="00B67B80" w:rsidRPr="00740DCD" w:rsidRDefault="00B67B80" w:rsidP="00410C10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I</w:t>
            </w:r>
            <w:r w:rsidR="00002150">
              <w:rPr>
                <w:sz w:val="24"/>
                <w:szCs w:val="24"/>
              </w:rPr>
              <w:t>II</w:t>
            </w:r>
            <w:r w:rsidRPr="00740DC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691" w:type="dxa"/>
          </w:tcPr>
          <w:p w:rsidR="00B67B80" w:rsidRPr="00740DCD" w:rsidRDefault="00B67B80" w:rsidP="00002150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1</w:t>
            </w:r>
            <w:r w:rsidR="00002150">
              <w:rPr>
                <w:sz w:val="24"/>
                <w:szCs w:val="24"/>
              </w:rPr>
              <w:t>4</w:t>
            </w:r>
            <w:r w:rsidR="00410C10">
              <w:rPr>
                <w:sz w:val="24"/>
                <w:szCs w:val="24"/>
              </w:rPr>
              <w:t>.</w:t>
            </w:r>
            <w:r w:rsidRPr="00740DCD">
              <w:rPr>
                <w:sz w:val="24"/>
                <w:szCs w:val="24"/>
              </w:rPr>
              <w:t>15-1</w:t>
            </w:r>
            <w:r w:rsidR="00002150">
              <w:rPr>
                <w:sz w:val="24"/>
                <w:szCs w:val="24"/>
              </w:rPr>
              <w:t>5</w:t>
            </w:r>
            <w:r w:rsidR="00410C10">
              <w:rPr>
                <w:sz w:val="24"/>
                <w:szCs w:val="24"/>
              </w:rPr>
              <w:t>.</w:t>
            </w:r>
            <w:r w:rsidRPr="00740DCD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B67B80" w:rsidRPr="00740DCD" w:rsidRDefault="0010533C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Putvinskio 23</w:t>
            </w:r>
          </w:p>
        </w:tc>
      </w:tr>
      <w:tr w:rsidR="00B67B80" w:rsidRPr="00740DCD" w:rsidTr="00ED71B4">
        <w:trPr>
          <w:cantSplit/>
        </w:trPr>
        <w:tc>
          <w:tcPr>
            <w:tcW w:w="7196" w:type="dxa"/>
            <w:gridSpan w:val="4"/>
          </w:tcPr>
          <w:p w:rsidR="00B67B80" w:rsidRPr="00740DCD" w:rsidRDefault="00B67B80" w:rsidP="00180C1B">
            <w:pPr>
              <w:spacing w:line="240" w:lineRule="atLeast"/>
              <w:rPr>
                <w:i/>
                <w:sz w:val="24"/>
                <w:szCs w:val="24"/>
                <w:lang w:val="lt-LT"/>
              </w:rPr>
            </w:pPr>
            <w:r w:rsidRPr="00740DCD">
              <w:rPr>
                <w:sz w:val="24"/>
                <w:szCs w:val="24"/>
                <w:lang w:val="pt-BR"/>
              </w:rPr>
              <w:t>2. AKL30</w:t>
            </w:r>
            <w:r>
              <w:rPr>
                <w:sz w:val="24"/>
                <w:szCs w:val="24"/>
                <w:lang w:val="pt-BR"/>
              </w:rPr>
              <w:t>2</w:t>
            </w:r>
            <w:r w:rsidRPr="00740DCD">
              <w:rPr>
                <w:sz w:val="24"/>
                <w:szCs w:val="24"/>
                <w:lang w:val="pt-BR"/>
              </w:rPr>
              <w:t>4 POEZIJOS TEORIJ</w:t>
            </w:r>
            <w:r w:rsidRPr="00740DCD">
              <w:rPr>
                <w:sz w:val="24"/>
                <w:szCs w:val="24"/>
              </w:rPr>
              <w:t>A</w:t>
            </w:r>
            <w:r w:rsidRPr="00740DCD">
              <w:rPr>
                <w:b/>
                <w:sz w:val="24"/>
                <w:szCs w:val="24"/>
                <w:lang w:val="pt-BR"/>
              </w:rPr>
              <w:t xml:space="preserve">   </w:t>
            </w:r>
            <w:r w:rsidR="006D15FC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i/>
                <w:sz w:val="24"/>
                <w:szCs w:val="24"/>
                <w:lang w:val="pt-BR"/>
              </w:rPr>
              <w:t>Poetry</w:t>
            </w:r>
            <w:r w:rsidRPr="00740DCD">
              <w:rPr>
                <w:i/>
                <w:sz w:val="24"/>
                <w:szCs w:val="24"/>
                <w:lang w:val="pt-BR"/>
              </w:rPr>
              <w:t xml:space="preserve"> Theory</w:t>
            </w:r>
            <w:r w:rsidRPr="00740DCD">
              <w:rPr>
                <w:b/>
                <w:i/>
                <w:sz w:val="24"/>
                <w:szCs w:val="24"/>
                <w:lang w:val="pt-BR"/>
              </w:rPr>
              <w:t xml:space="preserve"> </w:t>
            </w:r>
            <w:r w:rsidRPr="00740DCD">
              <w:rPr>
                <w:b/>
                <w:sz w:val="24"/>
                <w:szCs w:val="24"/>
                <w:lang w:val="pt-BR"/>
              </w:rPr>
              <w:t xml:space="preserve">                  </w:t>
            </w:r>
            <w:r>
              <w:rPr>
                <w:b/>
                <w:sz w:val="24"/>
                <w:szCs w:val="24"/>
                <w:lang w:val="pt-BR"/>
              </w:rPr>
              <w:t xml:space="preserve">        </w:t>
            </w:r>
            <w:r w:rsidRPr="00740DCD"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268" w:type="dxa"/>
          </w:tcPr>
          <w:p w:rsidR="00B67B80" w:rsidRPr="00740DCD" w:rsidRDefault="00B67B80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</w:t>
            </w:r>
            <w:r w:rsidRPr="00740DCD">
              <w:rPr>
                <w:b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B67B80" w:rsidRPr="00740DCD" w:rsidTr="00ED71B4">
        <w:trPr>
          <w:cantSplit/>
        </w:trPr>
        <w:tc>
          <w:tcPr>
            <w:tcW w:w="3936" w:type="dxa"/>
          </w:tcPr>
          <w:p w:rsidR="00B67B80" w:rsidRPr="00740DCD" w:rsidRDefault="00B67B80" w:rsidP="000B69A0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 xml:space="preserve">    K.Aurylaitė</w:t>
            </w:r>
            <w:r w:rsidR="00C924DD">
              <w:rPr>
                <w:sz w:val="24"/>
                <w:szCs w:val="24"/>
              </w:rPr>
              <w:t>, M.Danytė</w:t>
            </w:r>
          </w:p>
        </w:tc>
        <w:tc>
          <w:tcPr>
            <w:tcW w:w="567" w:type="dxa"/>
          </w:tcPr>
          <w:p w:rsidR="00B67B80" w:rsidRPr="00740DCD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 xml:space="preserve">P   </w:t>
            </w:r>
          </w:p>
        </w:tc>
        <w:tc>
          <w:tcPr>
            <w:tcW w:w="1002" w:type="dxa"/>
          </w:tcPr>
          <w:p w:rsidR="00B67B80" w:rsidRPr="00740DCD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III</w:t>
            </w:r>
          </w:p>
        </w:tc>
        <w:tc>
          <w:tcPr>
            <w:tcW w:w="1691" w:type="dxa"/>
          </w:tcPr>
          <w:p w:rsidR="00B67B80" w:rsidRPr="00740DCD" w:rsidRDefault="00B67B80" w:rsidP="00410C10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15</w:t>
            </w:r>
            <w:r w:rsidR="00410C10">
              <w:rPr>
                <w:sz w:val="24"/>
                <w:szCs w:val="24"/>
              </w:rPr>
              <w:t>.</w:t>
            </w:r>
            <w:r w:rsidRPr="00740DCD">
              <w:rPr>
                <w:sz w:val="24"/>
                <w:szCs w:val="24"/>
              </w:rPr>
              <w:t>15-16</w:t>
            </w:r>
            <w:r w:rsidR="00410C10">
              <w:rPr>
                <w:sz w:val="24"/>
                <w:szCs w:val="24"/>
              </w:rPr>
              <w:t>.</w:t>
            </w:r>
            <w:r w:rsidRPr="00740DCD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B67B80" w:rsidRPr="00740DCD" w:rsidRDefault="00724B1C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  <w:r w:rsidR="004C7749">
              <w:rPr>
                <w:sz w:val="24"/>
                <w:szCs w:val="24"/>
              </w:rPr>
              <w:t xml:space="preserve"> </w:t>
            </w:r>
            <w:r w:rsidR="00B67B80" w:rsidRPr="00740DCD">
              <w:rPr>
                <w:sz w:val="24"/>
                <w:szCs w:val="24"/>
              </w:rPr>
              <w:t>Donelaičio 52</w:t>
            </w:r>
          </w:p>
        </w:tc>
      </w:tr>
      <w:tr w:rsidR="00B67B80" w:rsidRPr="00740DCD" w:rsidTr="00ED71B4">
        <w:trPr>
          <w:cantSplit/>
        </w:trPr>
        <w:tc>
          <w:tcPr>
            <w:tcW w:w="3936" w:type="dxa"/>
          </w:tcPr>
          <w:p w:rsidR="00B67B80" w:rsidRPr="00740DCD" w:rsidRDefault="00B67B80" w:rsidP="007B0D1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2630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1 gr</w:t>
            </w:r>
            <w:r w:rsidR="002630D9">
              <w:rPr>
                <w:sz w:val="24"/>
                <w:szCs w:val="24"/>
              </w:rPr>
              <w:t>upė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B67B80" w:rsidRPr="00740DCD" w:rsidRDefault="00B67B80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740DCD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02" w:type="dxa"/>
          </w:tcPr>
          <w:p w:rsidR="00B67B80" w:rsidRPr="00740DCD" w:rsidRDefault="00B67B80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740DCD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691" w:type="dxa"/>
          </w:tcPr>
          <w:p w:rsidR="00B67B80" w:rsidRPr="00740DCD" w:rsidRDefault="00B67B80" w:rsidP="00410C10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740DCD">
              <w:rPr>
                <w:sz w:val="24"/>
                <w:szCs w:val="24"/>
                <w:lang w:val="lt-LT"/>
              </w:rPr>
              <w:t>16</w:t>
            </w:r>
            <w:r w:rsidR="00410C10">
              <w:rPr>
                <w:sz w:val="24"/>
                <w:szCs w:val="24"/>
                <w:lang w:val="lt-LT"/>
              </w:rPr>
              <w:t>.</w:t>
            </w:r>
            <w:r w:rsidRPr="00740DCD">
              <w:rPr>
                <w:sz w:val="24"/>
                <w:szCs w:val="24"/>
                <w:lang w:val="lt-LT"/>
              </w:rPr>
              <w:t>15-17</w:t>
            </w:r>
            <w:r w:rsidR="00410C10">
              <w:rPr>
                <w:sz w:val="24"/>
                <w:szCs w:val="24"/>
                <w:lang w:val="lt-LT"/>
              </w:rPr>
              <w:t>.</w:t>
            </w:r>
            <w:r w:rsidRPr="00740DCD"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B67B80" w:rsidRPr="00740DCD" w:rsidRDefault="0010533C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 Donelaičio 52</w:t>
            </w:r>
          </w:p>
        </w:tc>
      </w:tr>
      <w:tr w:rsidR="00B67B80" w:rsidRPr="00740DCD" w:rsidTr="00ED71B4">
        <w:trPr>
          <w:cantSplit/>
        </w:trPr>
        <w:tc>
          <w:tcPr>
            <w:tcW w:w="3936" w:type="dxa"/>
          </w:tcPr>
          <w:p w:rsidR="00B67B80" w:rsidRPr="00740DCD" w:rsidRDefault="00B67B80" w:rsidP="007B0D1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="002630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2 gr</w:t>
            </w:r>
            <w:r w:rsidR="002630D9">
              <w:rPr>
                <w:sz w:val="24"/>
                <w:szCs w:val="24"/>
              </w:rPr>
              <w:t>upė</w:t>
            </w:r>
          </w:p>
        </w:tc>
        <w:tc>
          <w:tcPr>
            <w:tcW w:w="567" w:type="dxa"/>
          </w:tcPr>
          <w:p w:rsidR="00B67B80" w:rsidRPr="00740DCD" w:rsidRDefault="00B67B80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740DCD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02" w:type="dxa"/>
          </w:tcPr>
          <w:p w:rsidR="00B67B80" w:rsidRPr="0072623C" w:rsidRDefault="00B67B80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72623C">
              <w:rPr>
                <w:sz w:val="24"/>
                <w:szCs w:val="24"/>
                <w:lang w:val="lt-LT"/>
              </w:rPr>
              <w:t>II</w:t>
            </w:r>
            <w:r w:rsidR="0072623C" w:rsidRPr="0072623C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691" w:type="dxa"/>
          </w:tcPr>
          <w:p w:rsidR="00B67B80" w:rsidRPr="0072623C" w:rsidRDefault="00B67B80" w:rsidP="0072623C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72623C">
              <w:rPr>
                <w:sz w:val="24"/>
                <w:szCs w:val="24"/>
                <w:lang w:val="lt-LT"/>
              </w:rPr>
              <w:t>1</w:t>
            </w:r>
            <w:r w:rsidR="0072623C" w:rsidRPr="0072623C">
              <w:rPr>
                <w:sz w:val="24"/>
                <w:szCs w:val="24"/>
                <w:lang w:val="lt-LT"/>
              </w:rPr>
              <w:t>6</w:t>
            </w:r>
            <w:r w:rsidR="00410C10" w:rsidRPr="0072623C">
              <w:rPr>
                <w:sz w:val="24"/>
                <w:szCs w:val="24"/>
                <w:lang w:val="lt-LT"/>
              </w:rPr>
              <w:t>.</w:t>
            </w:r>
            <w:r w:rsidRPr="0072623C">
              <w:rPr>
                <w:sz w:val="24"/>
                <w:szCs w:val="24"/>
                <w:lang w:val="lt-LT"/>
              </w:rPr>
              <w:t>15-1</w:t>
            </w:r>
            <w:r w:rsidR="0072623C" w:rsidRPr="0072623C">
              <w:rPr>
                <w:sz w:val="24"/>
                <w:szCs w:val="24"/>
                <w:lang w:val="lt-LT"/>
              </w:rPr>
              <w:t>7</w:t>
            </w:r>
            <w:r w:rsidR="00410C10" w:rsidRPr="0072623C">
              <w:rPr>
                <w:sz w:val="24"/>
                <w:szCs w:val="24"/>
                <w:lang w:val="lt-LT"/>
              </w:rPr>
              <w:t>.</w:t>
            </w:r>
            <w:r w:rsidRPr="0072623C"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B67B80" w:rsidRPr="00740DCD" w:rsidRDefault="0072623C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 Donelaičio 52</w:t>
            </w:r>
          </w:p>
        </w:tc>
      </w:tr>
      <w:tr w:rsidR="00B67B80" w:rsidRPr="00740DCD" w:rsidTr="00ED71B4">
        <w:trPr>
          <w:cantSplit/>
        </w:trPr>
        <w:tc>
          <w:tcPr>
            <w:tcW w:w="7196" w:type="dxa"/>
            <w:gridSpan w:val="4"/>
          </w:tcPr>
          <w:p w:rsidR="00B67B80" w:rsidRPr="00740DCD" w:rsidRDefault="00B67B80" w:rsidP="00A56431">
            <w:pPr>
              <w:spacing w:line="240" w:lineRule="atLeast"/>
              <w:rPr>
                <w:b/>
                <w:sz w:val="24"/>
                <w:szCs w:val="24"/>
                <w:lang w:val="pt-BR"/>
              </w:rPr>
            </w:pPr>
            <w:r w:rsidRPr="00740DCD">
              <w:rPr>
                <w:sz w:val="24"/>
                <w:szCs w:val="24"/>
                <w:lang w:val="pt-BR"/>
              </w:rPr>
              <w:t>3. AKL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740DCD">
              <w:rPr>
                <w:sz w:val="24"/>
                <w:szCs w:val="24"/>
                <w:lang w:val="pt-BR"/>
              </w:rPr>
              <w:t xml:space="preserve">3007  LEKSIKOLOGIJA IR LEKSIKOGRAFIJA                       </w:t>
            </w:r>
          </w:p>
          <w:p w:rsidR="00B67B80" w:rsidRPr="00740DCD" w:rsidRDefault="00B67B80" w:rsidP="00A56431">
            <w:pPr>
              <w:spacing w:line="240" w:lineRule="atLeast"/>
              <w:rPr>
                <w:i/>
                <w:sz w:val="24"/>
                <w:szCs w:val="24"/>
                <w:lang w:val="lt-LT"/>
              </w:rPr>
            </w:pPr>
            <w:r w:rsidRPr="00740DCD">
              <w:rPr>
                <w:b/>
                <w:sz w:val="24"/>
                <w:szCs w:val="24"/>
                <w:lang w:val="pt-BR"/>
              </w:rPr>
              <w:t xml:space="preserve">            </w:t>
            </w:r>
            <w:r w:rsidRPr="00740DCD">
              <w:rPr>
                <w:i/>
                <w:sz w:val="24"/>
                <w:szCs w:val="24"/>
                <w:lang w:val="pt-BR"/>
              </w:rPr>
              <w:t>Lexicology and Lexicography</w:t>
            </w:r>
          </w:p>
        </w:tc>
        <w:tc>
          <w:tcPr>
            <w:tcW w:w="2268" w:type="dxa"/>
          </w:tcPr>
          <w:p w:rsidR="00B67B80" w:rsidRPr="00740DCD" w:rsidRDefault="00B67B80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740DCD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B67B80" w:rsidRPr="00740DCD" w:rsidTr="00ED71B4">
        <w:trPr>
          <w:cantSplit/>
        </w:trPr>
        <w:tc>
          <w:tcPr>
            <w:tcW w:w="3936" w:type="dxa"/>
          </w:tcPr>
          <w:p w:rsidR="00B67B80" w:rsidRPr="00F67D6F" w:rsidRDefault="00B67B80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D.Masaitienė </w:t>
            </w:r>
          </w:p>
        </w:tc>
        <w:tc>
          <w:tcPr>
            <w:tcW w:w="567" w:type="dxa"/>
          </w:tcPr>
          <w:p w:rsidR="00B67B80" w:rsidRPr="00740DCD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 xml:space="preserve">P   </w:t>
            </w:r>
          </w:p>
        </w:tc>
        <w:tc>
          <w:tcPr>
            <w:tcW w:w="1002" w:type="dxa"/>
          </w:tcPr>
          <w:p w:rsidR="00B67B80" w:rsidRPr="00740DCD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II, IV</w:t>
            </w:r>
          </w:p>
        </w:tc>
        <w:tc>
          <w:tcPr>
            <w:tcW w:w="1691" w:type="dxa"/>
          </w:tcPr>
          <w:p w:rsidR="00B67B80" w:rsidRPr="00740DCD" w:rsidRDefault="00B67B80" w:rsidP="0098008C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1</w:t>
            </w:r>
            <w:r w:rsidR="0098008C">
              <w:rPr>
                <w:sz w:val="24"/>
                <w:szCs w:val="24"/>
              </w:rPr>
              <w:t>6</w:t>
            </w:r>
            <w:r w:rsidR="00C47C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740DCD">
              <w:rPr>
                <w:sz w:val="24"/>
                <w:szCs w:val="24"/>
              </w:rPr>
              <w:t>-1</w:t>
            </w:r>
            <w:r w:rsidR="0098008C">
              <w:rPr>
                <w:sz w:val="24"/>
                <w:szCs w:val="24"/>
              </w:rPr>
              <w:t>7</w:t>
            </w:r>
            <w:r w:rsidR="00C47C67">
              <w:rPr>
                <w:sz w:val="24"/>
                <w:szCs w:val="24"/>
              </w:rPr>
              <w:t>.</w:t>
            </w:r>
            <w:r w:rsidR="0098008C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67B80" w:rsidRPr="00740DCD" w:rsidRDefault="00B67B80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 </w:t>
            </w:r>
            <w:r w:rsidRPr="00740DCD">
              <w:rPr>
                <w:sz w:val="24"/>
                <w:szCs w:val="24"/>
              </w:rPr>
              <w:t>Donelaičio 52</w:t>
            </w:r>
          </w:p>
        </w:tc>
      </w:tr>
      <w:tr w:rsidR="002630D9" w:rsidRPr="00740DCD" w:rsidTr="00ED71B4">
        <w:trPr>
          <w:cantSplit/>
        </w:trPr>
        <w:tc>
          <w:tcPr>
            <w:tcW w:w="3936" w:type="dxa"/>
          </w:tcPr>
          <w:p w:rsidR="002630D9" w:rsidRPr="00740DCD" w:rsidRDefault="002630D9" w:rsidP="00766A4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1 grupė </w:t>
            </w:r>
          </w:p>
        </w:tc>
        <w:tc>
          <w:tcPr>
            <w:tcW w:w="567" w:type="dxa"/>
          </w:tcPr>
          <w:p w:rsidR="002630D9" w:rsidRPr="00740DCD" w:rsidRDefault="002630D9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740DCD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02" w:type="dxa"/>
          </w:tcPr>
          <w:p w:rsidR="002630D9" w:rsidRPr="00740DCD" w:rsidRDefault="002630D9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740DCD"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691" w:type="dxa"/>
          </w:tcPr>
          <w:p w:rsidR="002630D9" w:rsidRPr="00740DCD" w:rsidRDefault="002630D9" w:rsidP="0098008C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740DCD">
              <w:rPr>
                <w:sz w:val="24"/>
                <w:szCs w:val="24"/>
                <w:lang w:val="lt-LT"/>
              </w:rPr>
              <w:t>1</w:t>
            </w:r>
            <w:r w:rsidR="0098008C">
              <w:rPr>
                <w:sz w:val="24"/>
                <w:szCs w:val="24"/>
                <w:lang w:val="lt-LT"/>
              </w:rPr>
              <w:t>3</w:t>
            </w:r>
            <w:r w:rsidR="00C47C67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>15</w:t>
            </w:r>
            <w:r w:rsidRPr="00740DCD">
              <w:rPr>
                <w:sz w:val="24"/>
                <w:szCs w:val="24"/>
                <w:lang w:val="lt-LT"/>
              </w:rPr>
              <w:t>-1</w:t>
            </w:r>
            <w:r w:rsidR="0098008C">
              <w:rPr>
                <w:sz w:val="24"/>
                <w:szCs w:val="24"/>
                <w:lang w:val="lt-LT"/>
              </w:rPr>
              <w:t>4</w:t>
            </w:r>
            <w:r w:rsidR="00C47C67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2630D9" w:rsidRPr="00740DCD" w:rsidRDefault="0010533C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514 </w:t>
            </w:r>
            <w:r w:rsidR="002630D9" w:rsidRPr="00740DCD">
              <w:rPr>
                <w:sz w:val="24"/>
                <w:szCs w:val="24"/>
                <w:lang w:val="lt-LT"/>
              </w:rPr>
              <w:t>Donelaičio 52</w:t>
            </w:r>
          </w:p>
        </w:tc>
      </w:tr>
      <w:tr w:rsidR="002630D9" w:rsidRPr="00740DCD" w:rsidTr="00ED71B4">
        <w:trPr>
          <w:cantSplit/>
        </w:trPr>
        <w:tc>
          <w:tcPr>
            <w:tcW w:w="3936" w:type="dxa"/>
          </w:tcPr>
          <w:p w:rsidR="002630D9" w:rsidRPr="00740DCD" w:rsidRDefault="002630D9" w:rsidP="00766A4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2 grupė</w:t>
            </w:r>
          </w:p>
        </w:tc>
        <w:tc>
          <w:tcPr>
            <w:tcW w:w="567" w:type="dxa"/>
          </w:tcPr>
          <w:p w:rsidR="002630D9" w:rsidRPr="00740DCD" w:rsidRDefault="002630D9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740DCD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02" w:type="dxa"/>
          </w:tcPr>
          <w:p w:rsidR="002630D9" w:rsidRPr="00740DCD" w:rsidRDefault="002630D9" w:rsidP="0098008C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740DCD">
              <w:rPr>
                <w:sz w:val="24"/>
                <w:szCs w:val="24"/>
                <w:lang w:val="lt-LT"/>
              </w:rPr>
              <w:t>I</w:t>
            </w:r>
            <w:r w:rsidR="0098008C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691" w:type="dxa"/>
          </w:tcPr>
          <w:p w:rsidR="002630D9" w:rsidRPr="00740DCD" w:rsidRDefault="002630D9" w:rsidP="0098008C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98008C">
              <w:rPr>
                <w:sz w:val="24"/>
                <w:szCs w:val="24"/>
                <w:lang w:val="lt-LT"/>
              </w:rPr>
              <w:t>5</w:t>
            </w:r>
            <w:r w:rsidR="00C47C67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>15</w:t>
            </w:r>
            <w:r w:rsidRPr="00740DCD">
              <w:rPr>
                <w:sz w:val="24"/>
                <w:szCs w:val="24"/>
                <w:lang w:val="lt-LT"/>
              </w:rPr>
              <w:t>-1</w:t>
            </w:r>
            <w:r w:rsidR="0098008C">
              <w:rPr>
                <w:sz w:val="24"/>
                <w:szCs w:val="24"/>
                <w:lang w:val="lt-LT"/>
              </w:rPr>
              <w:t>6</w:t>
            </w:r>
            <w:r w:rsidR="00C47C67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2630D9" w:rsidRPr="00740DCD" w:rsidRDefault="0010533C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514 Donelaičio 52</w:t>
            </w:r>
          </w:p>
        </w:tc>
      </w:tr>
      <w:tr w:rsidR="002630D9" w:rsidRPr="00740DCD" w:rsidTr="00ED71B4">
        <w:trPr>
          <w:cantSplit/>
        </w:trPr>
        <w:tc>
          <w:tcPr>
            <w:tcW w:w="7196" w:type="dxa"/>
            <w:gridSpan w:val="4"/>
          </w:tcPr>
          <w:p w:rsidR="00433761" w:rsidRDefault="002630D9" w:rsidP="00C47C67">
            <w:pPr>
              <w:spacing w:line="240" w:lineRule="atLeast"/>
              <w:rPr>
                <w:b/>
                <w:sz w:val="24"/>
                <w:szCs w:val="24"/>
                <w:lang w:val="pt-BR"/>
              </w:rPr>
            </w:pPr>
            <w:r w:rsidRPr="00740DCD">
              <w:rPr>
                <w:sz w:val="24"/>
                <w:szCs w:val="24"/>
                <w:lang w:val="pt-BR"/>
              </w:rPr>
              <w:t>4. AKL30</w:t>
            </w:r>
            <w:r>
              <w:rPr>
                <w:sz w:val="24"/>
                <w:szCs w:val="24"/>
                <w:lang w:val="pt-BR"/>
              </w:rPr>
              <w:t>25</w:t>
            </w:r>
            <w:r w:rsidRPr="00740DCD">
              <w:rPr>
                <w:sz w:val="24"/>
                <w:szCs w:val="24"/>
                <w:lang w:val="pt-BR"/>
              </w:rPr>
              <w:t xml:space="preserve"> DRAMOS TEORIJ</w:t>
            </w:r>
            <w:r w:rsidRPr="00740DCD">
              <w:rPr>
                <w:sz w:val="24"/>
                <w:szCs w:val="24"/>
              </w:rPr>
              <w:t>A</w:t>
            </w:r>
            <w:r w:rsidRPr="00740DCD">
              <w:rPr>
                <w:b/>
                <w:sz w:val="24"/>
                <w:szCs w:val="24"/>
                <w:lang w:val="pt-BR"/>
              </w:rPr>
              <w:t xml:space="preserve">     </w:t>
            </w:r>
          </w:p>
          <w:p w:rsidR="002630D9" w:rsidRPr="00740DCD" w:rsidRDefault="00433761" w:rsidP="00C47C67">
            <w:pPr>
              <w:spacing w:line="240" w:lineRule="atLeast"/>
              <w:rPr>
                <w:i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   </w:t>
            </w:r>
            <w:r w:rsidR="002630D9" w:rsidRPr="00740DCD">
              <w:rPr>
                <w:i/>
                <w:sz w:val="24"/>
                <w:szCs w:val="24"/>
                <w:lang w:val="pt-BR"/>
              </w:rPr>
              <w:t>Theory of Drama</w:t>
            </w:r>
            <w:r w:rsidR="002630D9">
              <w:rPr>
                <w:b/>
                <w:sz w:val="24"/>
                <w:szCs w:val="24"/>
                <w:lang w:val="pt-BR"/>
              </w:rPr>
              <w:t xml:space="preserve">                         </w:t>
            </w:r>
            <w:r w:rsidR="002630D9" w:rsidRPr="00740DCD"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268" w:type="dxa"/>
          </w:tcPr>
          <w:p w:rsidR="002630D9" w:rsidRPr="00740DCD" w:rsidRDefault="002630D9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</w:t>
            </w:r>
            <w:r w:rsidRPr="00740DCD">
              <w:rPr>
                <w:b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2630D9" w:rsidRPr="00740DCD" w:rsidTr="00ED71B4">
        <w:trPr>
          <w:cantSplit/>
        </w:trPr>
        <w:tc>
          <w:tcPr>
            <w:tcW w:w="3936" w:type="dxa"/>
          </w:tcPr>
          <w:p w:rsidR="002630D9" w:rsidRPr="00740DCD" w:rsidRDefault="002630D9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 xml:space="preserve">    I.Žindžiuvienė</w:t>
            </w:r>
          </w:p>
        </w:tc>
        <w:tc>
          <w:tcPr>
            <w:tcW w:w="567" w:type="dxa"/>
          </w:tcPr>
          <w:p w:rsidR="002630D9" w:rsidRPr="00740DCD" w:rsidRDefault="002630D9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 xml:space="preserve">P   </w:t>
            </w:r>
          </w:p>
        </w:tc>
        <w:tc>
          <w:tcPr>
            <w:tcW w:w="1002" w:type="dxa"/>
          </w:tcPr>
          <w:p w:rsidR="002630D9" w:rsidRPr="00740DCD" w:rsidRDefault="002630D9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III</w:t>
            </w:r>
          </w:p>
        </w:tc>
        <w:tc>
          <w:tcPr>
            <w:tcW w:w="1691" w:type="dxa"/>
          </w:tcPr>
          <w:p w:rsidR="002630D9" w:rsidRPr="00740DCD" w:rsidRDefault="002630D9" w:rsidP="00C47C6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47C67">
              <w:rPr>
                <w:sz w:val="24"/>
                <w:szCs w:val="24"/>
              </w:rPr>
              <w:t>9.</w:t>
            </w:r>
            <w:r w:rsidRPr="00740DCD">
              <w:rPr>
                <w:sz w:val="24"/>
                <w:szCs w:val="24"/>
              </w:rPr>
              <w:t>15-</w:t>
            </w:r>
            <w:r w:rsidR="00C47C67">
              <w:rPr>
                <w:sz w:val="24"/>
                <w:szCs w:val="24"/>
              </w:rPr>
              <w:t>10.</w:t>
            </w:r>
            <w:r w:rsidRPr="00740DCD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2630D9" w:rsidRPr="00740DCD" w:rsidRDefault="002630D9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514 Donelaičio 52</w:t>
            </w:r>
          </w:p>
        </w:tc>
      </w:tr>
      <w:tr w:rsidR="002630D9" w:rsidRPr="00740DCD" w:rsidTr="00ED71B4">
        <w:trPr>
          <w:cantSplit/>
        </w:trPr>
        <w:tc>
          <w:tcPr>
            <w:tcW w:w="3936" w:type="dxa"/>
          </w:tcPr>
          <w:p w:rsidR="002630D9" w:rsidRPr="00740DCD" w:rsidRDefault="002630D9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12840" w:rsidRPr="00740DCD" w:rsidRDefault="002630D9" w:rsidP="00CA68EE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P</w:t>
            </w:r>
          </w:p>
        </w:tc>
        <w:tc>
          <w:tcPr>
            <w:tcW w:w="1002" w:type="dxa"/>
          </w:tcPr>
          <w:p w:rsidR="002630D9" w:rsidRPr="00740DCD" w:rsidRDefault="002630D9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III</w:t>
            </w:r>
          </w:p>
        </w:tc>
        <w:tc>
          <w:tcPr>
            <w:tcW w:w="1691" w:type="dxa"/>
          </w:tcPr>
          <w:p w:rsidR="002630D9" w:rsidRPr="00740DCD" w:rsidRDefault="00C47C67" w:rsidP="00C47C6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2630D9" w:rsidRPr="00740DCD">
              <w:rPr>
                <w:sz w:val="24"/>
                <w:szCs w:val="24"/>
              </w:rPr>
              <w:t>15-1</w:t>
            </w:r>
            <w:r>
              <w:rPr>
                <w:sz w:val="24"/>
                <w:szCs w:val="24"/>
              </w:rPr>
              <w:t>1.0</w:t>
            </w:r>
            <w:r w:rsidR="002630D9" w:rsidRPr="00740DCD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630D9" w:rsidRPr="00740DCD" w:rsidRDefault="002630D9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514 Donelaičio 52</w:t>
            </w:r>
          </w:p>
        </w:tc>
      </w:tr>
      <w:tr w:rsidR="002630D9" w:rsidRPr="00740DCD" w:rsidTr="00ED71B4">
        <w:trPr>
          <w:cantSplit/>
        </w:trPr>
        <w:tc>
          <w:tcPr>
            <w:tcW w:w="3936" w:type="dxa"/>
          </w:tcPr>
          <w:p w:rsidR="002630D9" w:rsidRPr="00740DCD" w:rsidRDefault="002630D9" w:rsidP="0098008C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8008C">
              <w:rPr>
                <w:sz w:val="24"/>
                <w:szCs w:val="24"/>
              </w:rPr>
              <w:t xml:space="preserve">I.Žindžiuvienė           </w:t>
            </w:r>
            <w:r w:rsidR="00C47C6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gr</w:t>
            </w:r>
            <w:r w:rsidR="0098008C">
              <w:rPr>
                <w:sz w:val="24"/>
                <w:szCs w:val="24"/>
              </w:rPr>
              <w:t>upė</w:t>
            </w:r>
          </w:p>
        </w:tc>
        <w:tc>
          <w:tcPr>
            <w:tcW w:w="567" w:type="dxa"/>
          </w:tcPr>
          <w:p w:rsidR="002630D9" w:rsidRPr="00740DCD" w:rsidRDefault="002630D9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740DCD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02" w:type="dxa"/>
          </w:tcPr>
          <w:p w:rsidR="002630D9" w:rsidRPr="00740DCD" w:rsidRDefault="002630D9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740DCD">
              <w:rPr>
                <w:sz w:val="24"/>
                <w:szCs w:val="24"/>
                <w:lang w:val="lt-LT"/>
              </w:rPr>
              <w:t>I</w:t>
            </w:r>
            <w:r w:rsidR="0098008C"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691" w:type="dxa"/>
          </w:tcPr>
          <w:p w:rsidR="002630D9" w:rsidRPr="00740DCD" w:rsidRDefault="002630D9" w:rsidP="0098008C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740DCD">
              <w:rPr>
                <w:sz w:val="24"/>
                <w:szCs w:val="24"/>
                <w:lang w:val="lt-LT"/>
              </w:rPr>
              <w:t>1</w:t>
            </w:r>
            <w:r w:rsidR="0098008C">
              <w:rPr>
                <w:sz w:val="24"/>
                <w:szCs w:val="24"/>
                <w:lang w:val="lt-LT"/>
              </w:rPr>
              <w:t>3</w:t>
            </w:r>
            <w:r w:rsidR="00C47C67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>15</w:t>
            </w:r>
            <w:r w:rsidRPr="00740DCD">
              <w:rPr>
                <w:sz w:val="24"/>
                <w:szCs w:val="24"/>
                <w:lang w:val="lt-LT"/>
              </w:rPr>
              <w:t>-1</w:t>
            </w:r>
            <w:r w:rsidR="0098008C">
              <w:rPr>
                <w:sz w:val="24"/>
                <w:szCs w:val="24"/>
                <w:lang w:val="lt-LT"/>
              </w:rPr>
              <w:t>4</w:t>
            </w:r>
            <w:r w:rsidR="00C47C67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2630D9" w:rsidRPr="00740DCD" w:rsidRDefault="0010533C" w:rsidP="006318B7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602 Donelaičio 52</w:t>
            </w:r>
          </w:p>
        </w:tc>
      </w:tr>
      <w:tr w:rsidR="002630D9" w:rsidRPr="00740DCD" w:rsidTr="00ED71B4">
        <w:trPr>
          <w:cantSplit/>
        </w:trPr>
        <w:tc>
          <w:tcPr>
            <w:tcW w:w="3936" w:type="dxa"/>
          </w:tcPr>
          <w:p w:rsidR="002630D9" w:rsidRPr="00740DCD" w:rsidRDefault="002630D9" w:rsidP="0098008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47C67">
              <w:rPr>
                <w:sz w:val="24"/>
                <w:szCs w:val="24"/>
              </w:rPr>
              <w:t>I.Žindžiuvienė</w:t>
            </w:r>
            <w:r w:rsidR="0098008C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 w:rsidR="00C47C67">
              <w:rPr>
                <w:sz w:val="24"/>
                <w:szCs w:val="24"/>
              </w:rPr>
              <w:t>2 gr</w:t>
            </w:r>
            <w:r w:rsidR="0098008C">
              <w:rPr>
                <w:sz w:val="24"/>
                <w:szCs w:val="24"/>
              </w:rPr>
              <w:t>upė</w:t>
            </w:r>
          </w:p>
        </w:tc>
        <w:tc>
          <w:tcPr>
            <w:tcW w:w="567" w:type="dxa"/>
          </w:tcPr>
          <w:p w:rsidR="002630D9" w:rsidRPr="00740DCD" w:rsidRDefault="002630D9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02" w:type="dxa"/>
          </w:tcPr>
          <w:p w:rsidR="002630D9" w:rsidRPr="00740DCD" w:rsidRDefault="002630D9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="0098008C"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691" w:type="dxa"/>
          </w:tcPr>
          <w:p w:rsidR="002630D9" w:rsidRPr="00740DCD" w:rsidRDefault="002630D9" w:rsidP="0098008C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98008C">
              <w:rPr>
                <w:sz w:val="24"/>
                <w:szCs w:val="24"/>
                <w:lang w:val="lt-LT"/>
              </w:rPr>
              <w:t>4</w:t>
            </w:r>
            <w:r w:rsidR="00C47C67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>15-1</w:t>
            </w:r>
            <w:r w:rsidR="0098008C">
              <w:rPr>
                <w:sz w:val="24"/>
                <w:szCs w:val="24"/>
                <w:lang w:val="lt-LT"/>
              </w:rPr>
              <w:t>5</w:t>
            </w:r>
            <w:r w:rsidR="00C47C67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268" w:type="dxa"/>
          </w:tcPr>
          <w:p w:rsidR="002630D9" w:rsidRDefault="0010533C" w:rsidP="006318B7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602 Donelaičio 52</w:t>
            </w:r>
          </w:p>
        </w:tc>
      </w:tr>
    </w:tbl>
    <w:p w:rsidR="00433761" w:rsidRDefault="00433761" w:rsidP="000444EC">
      <w:pPr>
        <w:rPr>
          <w:sz w:val="8"/>
          <w:szCs w:val="8"/>
        </w:rPr>
      </w:pPr>
    </w:p>
    <w:p w:rsidR="00A42601" w:rsidRDefault="00A42601" w:rsidP="000444EC">
      <w:pPr>
        <w:rPr>
          <w:sz w:val="8"/>
          <w:szCs w:val="8"/>
        </w:rPr>
      </w:pPr>
    </w:p>
    <w:p w:rsidR="007C56F0" w:rsidRDefault="007C56F0" w:rsidP="000444EC">
      <w:pPr>
        <w:rPr>
          <w:sz w:val="8"/>
          <w:szCs w:val="8"/>
        </w:rPr>
      </w:pPr>
    </w:p>
    <w:p w:rsidR="007C56F0" w:rsidRDefault="007C56F0" w:rsidP="000444EC">
      <w:pPr>
        <w:rPr>
          <w:sz w:val="8"/>
          <w:szCs w:val="8"/>
        </w:rPr>
      </w:pPr>
    </w:p>
    <w:p w:rsidR="00A42601" w:rsidRPr="000444EC" w:rsidRDefault="00A42601" w:rsidP="000444EC">
      <w:pPr>
        <w:rPr>
          <w:sz w:val="8"/>
          <w:szCs w:val="8"/>
        </w:rPr>
      </w:pPr>
    </w:p>
    <w:p w:rsidR="00740DCD" w:rsidRPr="00740DCD" w:rsidRDefault="00740DCD" w:rsidP="00433761">
      <w:pPr>
        <w:spacing w:line="240" w:lineRule="atLeast"/>
        <w:ind w:firstLine="720"/>
        <w:rPr>
          <w:b/>
          <w:sz w:val="24"/>
          <w:szCs w:val="24"/>
        </w:rPr>
      </w:pPr>
      <w:r w:rsidRPr="00740DCD">
        <w:rPr>
          <w:b/>
          <w:sz w:val="24"/>
          <w:szCs w:val="24"/>
        </w:rPr>
        <w:lastRenderedPageBreak/>
        <w:t>IV kursas</w:t>
      </w:r>
    </w:p>
    <w:p w:rsidR="00740DCD" w:rsidRPr="006575C4" w:rsidRDefault="00740DCD" w:rsidP="00A56431">
      <w:pPr>
        <w:pStyle w:val="Debesliotekstas"/>
        <w:rPr>
          <w:rFonts w:ascii="Times New Roman" w:hAnsi="Times New Roman"/>
          <w:sz w:val="8"/>
          <w:szCs w:val="8"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995"/>
        <w:gridCol w:w="10"/>
        <w:gridCol w:w="1690"/>
        <w:gridCol w:w="2268"/>
      </w:tblGrid>
      <w:tr w:rsidR="00740DCD" w:rsidRPr="00740DCD" w:rsidTr="00B67CD4">
        <w:trPr>
          <w:cantSplit/>
        </w:trPr>
        <w:tc>
          <w:tcPr>
            <w:tcW w:w="7198" w:type="dxa"/>
            <w:gridSpan w:val="5"/>
          </w:tcPr>
          <w:p w:rsidR="00740DCD" w:rsidRPr="00740DCD" w:rsidRDefault="00B7716B" w:rsidP="00A56431">
            <w:pPr>
              <w:pStyle w:val="Footer"/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b/>
                <w:szCs w:val="24"/>
                <w:lang w:val="pt-BR"/>
              </w:rPr>
            </w:pP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>1</w:t>
            </w:r>
            <w:r w:rsidR="00740DCD" w:rsidRPr="00740DCD"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. AKL 4002 ANGLŲ KALBOS DĖSTYMO METODIKA                      </w:t>
            </w:r>
          </w:p>
          <w:p w:rsidR="00740DCD" w:rsidRPr="00740DCD" w:rsidRDefault="00740DCD" w:rsidP="00A56431">
            <w:pPr>
              <w:pStyle w:val="Footer"/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i/>
                <w:noProof w:val="0"/>
                <w:szCs w:val="24"/>
                <w:lang w:val="de-DE"/>
              </w:rPr>
            </w:pPr>
            <w:r w:rsidRPr="00740DCD">
              <w:rPr>
                <w:rFonts w:ascii="Times New Roman" w:hAnsi="Times New Roman"/>
                <w:b/>
                <w:szCs w:val="24"/>
                <w:lang w:val="pt-BR"/>
              </w:rPr>
              <w:t xml:space="preserve">         </w:t>
            </w:r>
            <w:r w:rsidR="00174A5A">
              <w:rPr>
                <w:rFonts w:ascii="Times New Roman" w:hAnsi="Times New Roman"/>
                <w:b/>
                <w:szCs w:val="24"/>
                <w:lang w:val="pt-BR"/>
              </w:rPr>
              <w:t xml:space="preserve"> </w:t>
            </w:r>
            <w:r w:rsidR="00366630">
              <w:rPr>
                <w:rFonts w:ascii="Times New Roman" w:hAnsi="Times New Roman"/>
                <w:b/>
                <w:szCs w:val="24"/>
                <w:lang w:val="pt-BR"/>
              </w:rPr>
              <w:t xml:space="preserve"> </w:t>
            </w:r>
            <w:r w:rsidRPr="00740DCD">
              <w:rPr>
                <w:rFonts w:ascii="Times New Roman" w:hAnsi="Times New Roman"/>
                <w:i/>
                <w:szCs w:val="24"/>
                <w:lang w:val="pt-BR"/>
              </w:rPr>
              <w:t>Teaching English as a Foreign Language</w:t>
            </w:r>
          </w:p>
        </w:tc>
        <w:tc>
          <w:tcPr>
            <w:tcW w:w="2268" w:type="dxa"/>
          </w:tcPr>
          <w:p w:rsidR="00740DCD" w:rsidRPr="00740DCD" w:rsidRDefault="00740DCD" w:rsidP="00A56431">
            <w:pPr>
              <w:spacing w:line="240" w:lineRule="atLeast"/>
              <w:rPr>
                <w:b/>
                <w:sz w:val="24"/>
                <w:szCs w:val="24"/>
                <w:lang w:val="de-DE"/>
              </w:rPr>
            </w:pPr>
            <w:r w:rsidRPr="00740DCD">
              <w:rPr>
                <w:b/>
                <w:sz w:val="24"/>
                <w:szCs w:val="24"/>
                <w:lang w:val="pt-BR"/>
              </w:rPr>
              <w:t>6 kreditai</w:t>
            </w:r>
          </w:p>
        </w:tc>
      </w:tr>
      <w:tr w:rsidR="006039E6" w:rsidRPr="00740DCD" w:rsidTr="00B67CD4">
        <w:trPr>
          <w:cantSplit/>
        </w:trPr>
        <w:tc>
          <w:tcPr>
            <w:tcW w:w="3936" w:type="dxa"/>
          </w:tcPr>
          <w:p w:rsidR="006039E6" w:rsidRPr="00740DCD" w:rsidRDefault="006039E6" w:rsidP="006039E6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 xml:space="preserve">    N.Mačianskienė</w:t>
            </w:r>
            <w:r>
              <w:rPr>
                <w:sz w:val="24"/>
                <w:szCs w:val="24"/>
              </w:rPr>
              <w:t>, I.Žindžiuvienė</w:t>
            </w:r>
          </w:p>
        </w:tc>
        <w:tc>
          <w:tcPr>
            <w:tcW w:w="567" w:type="dxa"/>
          </w:tcPr>
          <w:p w:rsidR="006039E6" w:rsidRPr="00740DCD" w:rsidRDefault="006039E6" w:rsidP="0098008C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2"/>
          </w:tcPr>
          <w:p w:rsidR="006039E6" w:rsidRPr="00740DCD" w:rsidRDefault="006039E6" w:rsidP="0098008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II, IV</w:t>
            </w:r>
          </w:p>
        </w:tc>
        <w:tc>
          <w:tcPr>
            <w:tcW w:w="1690" w:type="dxa"/>
          </w:tcPr>
          <w:p w:rsidR="006039E6" w:rsidRPr="008D2E9E" w:rsidRDefault="006039E6" w:rsidP="00C47C67">
            <w:pPr>
              <w:spacing w:line="240" w:lineRule="atLeast"/>
              <w:rPr>
                <w:sz w:val="24"/>
                <w:szCs w:val="24"/>
              </w:rPr>
            </w:pPr>
            <w:r w:rsidRPr="00FC69A3">
              <w:rPr>
                <w:sz w:val="24"/>
                <w:szCs w:val="24"/>
              </w:rPr>
              <w:t>11.15</w:t>
            </w:r>
            <w:r>
              <w:rPr>
                <w:sz w:val="24"/>
                <w:szCs w:val="24"/>
              </w:rPr>
              <w:t>-12.00</w:t>
            </w:r>
          </w:p>
        </w:tc>
        <w:tc>
          <w:tcPr>
            <w:tcW w:w="2268" w:type="dxa"/>
          </w:tcPr>
          <w:p w:rsidR="006039E6" w:rsidRPr="00B67B80" w:rsidRDefault="006039E6" w:rsidP="006039E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521 </w:t>
            </w:r>
            <w:r w:rsidRPr="00B67B80">
              <w:rPr>
                <w:sz w:val="24"/>
                <w:szCs w:val="24"/>
              </w:rPr>
              <w:t>Donelaičio 52</w:t>
            </w:r>
          </w:p>
        </w:tc>
      </w:tr>
      <w:tr w:rsidR="006039E6" w:rsidRPr="00740DCD" w:rsidTr="00B67CD4">
        <w:trPr>
          <w:cantSplit/>
        </w:trPr>
        <w:tc>
          <w:tcPr>
            <w:tcW w:w="3936" w:type="dxa"/>
          </w:tcPr>
          <w:p w:rsidR="006039E6" w:rsidRPr="00740DCD" w:rsidRDefault="006039E6" w:rsidP="00766A44">
            <w:pPr>
              <w:spacing w:line="240" w:lineRule="atLeast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1 grupė</w:t>
            </w:r>
          </w:p>
        </w:tc>
        <w:tc>
          <w:tcPr>
            <w:tcW w:w="567" w:type="dxa"/>
          </w:tcPr>
          <w:p w:rsidR="006039E6" w:rsidRPr="00740DCD" w:rsidRDefault="006039E6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S</w:t>
            </w:r>
          </w:p>
        </w:tc>
        <w:tc>
          <w:tcPr>
            <w:tcW w:w="1005" w:type="dxa"/>
            <w:gridSpan w:val="2"/>
          </w:tcPr>
          <w:p w:rsidR="006039E6" w:rsidRPr="003E5370" w:rsidRDefault="006039E6" w:rsidP="00D62D07">
            <w:pPr>
              <w:spacing w:line="240" w:lineRule="atLeast"/>
              <w:rPr>
                <w:sz w:val="24"/>
                <w:szCs w:val="24"/>
              </w:rPr>
            </w:pPr>
            <w:r w:rsidRPr="003E537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690" w:type="dxa"/>
          </w:tcPr>
          <w:p w:rsidR="006039E6" w:rsidRPr="008D2E9E" w:rsidRDefault="006039E6" w:rsidP="0098008C">
            <w:pPr>
              <w:spacing w:line="240" w:lineRule="atLeast"/>
              <w:rPr>
                <w:sz w:val="24"/>
                <w:szCs w:val="24"/>
              </w:rPr>
            </w:pPr>
            <w:r w:rsidRPr="008D2E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  <w:r w:rsidRPr="008D2E9E">
              <w:rPr>
                <w:sz w:val="24"/>
                <w:szCs w:val="24"/>
              </w:rPr>
              <w:t>15-1</w:t>
            </w:r>
            <w:r>
              <w:rPr>
                <w:sz w:val="24"/>
                <w:szCs w:val="24"/>
              </w:rPr>
              <w:t>3.</w:t>
            </w:r>
            <w:r w:rsidRPr="008D2E9E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6039E6" w:rsidRPr="00B67B80" w:rsidRDefault="006039E6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  <w:r w:rsidRPr="00B67B80">
              <w:rPr>
                <w:sz w:val="24"/>
                <w:szCs w:val="24"/>
              </w:rPr>
              <w:t xml:space="preserve"> Donelaičio 52</w:t>
            </w:r>
          </w:p>
        </w:tc>
      </w:tr>
      <w:tr w:rsidR="006039E6" w:rsidRPr="00740DCD" w:rsidTr="00B67CD4">
        <w:trPr>
          <w:cantSplit/>
        </w:trPr>
        <w:tc>
          <w:tcPr>
            <w:tcW w:w="3936" w:type="dxa"/>
          </w:tcPr>
          <w:p w:rsidR="006039E6" w:rsidRPr="00740DCD" w:rsidRDefault="006039E6" w:rsidP="00766A4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2 grupė</w:t>
            </w:r>
          </w:p>
        </w:tc>
        <w:tc>
          <w:tcPr>
            <w:tcW w:w="567" w:type="dxa"/>
          </w:tcPr>
          <w:p w:rsidR="006039E6" w:rsidRPr="00740DCD" w:rsidRDefault="006039E6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S</w:t>
            </w:r>
          </w:p>
        </w:tc>
        <w:tc>
          <w:tcPr>
            <w:tcW w:w="1005" w:type="dxa"/>
            <w:gridSpan w:val="2"/>
          </w:tcPr>
          <w:p w:rsidR="006039E6" w:rsidRPr="00740DCD" w:rsidRDefault="006039E6" w:rsidP="0050220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690" w:type="dxa"/>
          </w:tcPr>
          <w:p w:rsidR="006039E6" w:rsidRPr="008D2E9E" w:rsidRDefault="006039E6" w:rsidP="0098008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2268" w:type="dxa"/>
          </w:tcPr>
          <w:p w:rsidR="006039E6" w:rsidRPr="00B67B80" w:rsidRDefault="006039E6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  <w:r w:rsidRPr="00B67B80">
              <w:rPr>
                <w:sz w:val="24"/>
                <w:szCs w:val="24"/>
              </w:rPr>
              <w:t xml:space="preserve"> Donelaičio 52</w:t>
            </w:r>
          </w:p>
        </w:tc>
      </w:tr>
      <w:tr w:rsidR="006039E6" w:rsidRPr="00740DCD" w:rsidTr="00B67CD4">
        <w:trPr>
          <w:cantSplit/>
        </w:trPr>
        <w:tc>
          <w:tcPr>
            <w:tcW w:w="3936" w:type="dxa"/>
          </w:tcPr>
          <w:p w:rsidR="006039E6" w:rsidRPr="00740DCD" w:rsidRDefault="006039E6" w:rsidP="00766A4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3 grupė</w:t>
            </w:r>
          </w:p>
        </w:tc>
        <w:tc>
          <w:tcPr>
            <w:tcW w:w="567" w:type="dxa"/>
          </w:tcPr>
          <w:p w:rsidR="006039E6" w:rsidRPr="00740DCD" w:rsidRDefault="006039E6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S</w:t>
            </w:r>
          </w:p>
        </w:tc>
        <w:tc>
          <w:tcPr>
            <w:tcW w:w="1005" w:type="dxa"/>
            <w:gridSpan w:val="2"/>
          </w:tcPr>
          <w:p w:rsidR="006039E6" w:rsidRPr="00740DCD" w:rsidRDefault="006039E6" w:rsidP="00D44C0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740DCD">
              <w:rPr>
                <w:sz w:val="24"/>
                <w:szCs w:val="24"/>
              </w:rPr>
              <w:t>V</w:t>
            </w:r>
          </w:p>
        </w:tc>
        <w:tc>
          <w:tcPr>
            <w:tcW w:w="1690" w:type="dxa"/>
          </w:tcPr>
          <w:p w:rsidR="006039E6" w:rsidRPr="008D2E9E" w:rsidRDefault="006039E6" w:rsidP="00C47C67">
            <w:pPr>
              <w:spacing w:line="240" w:lineRule="atLeast"/>
              <w:rPr>
                <w:sz w:val="24"/>
                <w:szCs w:val="24"/>
              </w:rPr>
            </w:pPr>
            <w:r w:rsidRPr="00FC69A3">
              <w:rPr>
                <w:sz w:val="24"/>
                <w:szCs w:val="24"/>
              </w:rPr>
              <w:t>12.15</w:t>
            </w:r>
            <w:r>
              <w:rPr>
                <w:sz w:val="24"/>
                <w:szCs w:val="24"/>
              </w:rPr>
              <w:t>-13.00</w:t>
            </w:r>
          </w:p>
        </w:tc>
        <w:tc>
          <w:tcPr>
            <w:tcW w:w="2268" w:type="dxa"/>
          </w:tcPr>
          <w:p w:rsidR="006039E6" w:rsidRPr="001F1C24" w:rsidRDefault="006039E6" w:rsidP="00D44C0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 Donelaičio 52</w:t>
            </w:r>
          </w:p>
        </w:tc>
      </w:tr>
      <w:tr w:rsidR="00B67CD4" w:rsidRPr="005D46DF" w:rsidTr="00B67CD4">
        <w:trPr>
          <w:cantSplit/>
        </w:trPr>
        <w:tc>
          <w:tcPr>
            <w:tcW w:w="7198" w:type="dxa"/>
            <w:gridSpan w:val="5"/>
          </w:tcPr>
          <w:p w:rsidR="00B67CD4" w:rsidRPr="005D46DF" w:rsidRDefault="00735434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B67CD4" w:rsidRPr="00DD634C">
              <w:rPr>
                <w:sz w:val="24"/>
                <w:szCs w:val="24"/>
                <w:lang w:val="lt-LT"/>
              </w:rPr>
              <w:t xml:space="preserve">. </w:t>
            </w:r>
            <w:r w:rsidR="00B67CD4">
              <w:rPr>
                <w:sz w:val="24"/>
                <w:szCs w:val="24"/>
                <w:lang w:val="lt-LT"/>
              </w:rPr>
              <w:t>IRK2004  KALBOS KULTŪRA IR REDAGAVIMO PAGRINDAI</w:t>
            </w:r>
          </w:p>
        </w:tc>
        <w:tc>
          <w:tcPr>
            <w:tcW w:w="2268" w:type="dxa"/>
          </w:tcPr>
          <w:p w:rsidR="00B67CD4" w:rsidRPr="005D46DF" w:rsidRDefault="00B67CD4" w:rsidP="00885479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5</w:t>
            </w:r>
            <w:r w:rsidRPr="005D46DF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5D46DF">
              <w:rPr>
                <w:b/>
                <w:bCs/>
                <w:sz w:val="24"/>
                <w:szCs w:val="24"/>
              </w:rPr>
              <w:t>kreditai</w:t>
            </w:r>
          </w:p>
        </w:tc>
      </w:tr>
      <w:tr w:rsidR="00B67CD4" w:rsidRPr="005D46DF" w:rsidTr="00B67CD4">
        <w:trPr>
          <w:cantSplit/>
        </w:trPr>
        <w:tc>
          <w:tcPr>
            <w:tcW w:w="3936" w:type="dxa"/>
          </w:tcPr>
          <w:p w:rsidR="00B67CD4" w:rsidRPr="005D46DF" w:rsidRDefault="00B67CD4" w:rsidP="00885479">
            <w:pPr>
              <w:spacing w:line="240" w:lineRule="atLeast"/>
              <w:rPr>
                <w:sz w:val="24"/>
                <w:szCs w:val="24"/>
              </w:rPr>
            </w:pPr>
            <w:r w:rsidRPr="005D46DF">
              <w:rPr>
                <w:sz w:val="24"/>
                <w:szCs w:val="24"/>
              </w:rPr>
              <w:t xml:space="preserve">   </w:t>
            </w:r>
            <w:r w:rsidR="0072623C">
              <w:rPr>
                <w:sz w:val="24"/>
                <w:szCs w:val="24"/>
              </w:rPr>
              <w:t xml:space="preserve"> E.</w:t>
            </w:r>
            <w:r>
              <w:rPr>
                <w:sz w:val="24"/>
                <w:szCs w:val="24"/>
              </w:rPr>
              <w:t>Rimkutė, J.Kovalevskaitė</w:t>
            </w:r>
          </w:p>
        </w:tc>
        <w:tc>
          <w:tcPr>
            <w:tcW w:w="567" w:type="dxa"/>
          </w:tcPr>
          <w:p w:rsidR="00B67CD4" w:rsidRPr="005D46DF" w:rsidRDefault="00B67CD4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5" w:type="dxa"/>
          </w:tcPr>
          <w:p w:rsidR="00B67CD4" w:rsidRPr="005D46DF" w:rsidRDefault="00B67CD4" w:rsidP="00B67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0" w:type="dxa"/>
            <w:gridSpan w:val="2"/>
          </w:tcPr>
          <w:p w:rsidR="00B67CD4" w:rsidRPr="005D46DF" w:rsidRDefault="00B67CD4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2268" w:type="dxa"/>
          </w:tcPr>
          <w:p w:rsidR="00B67CD4" w:rsidRPr="00740DCD" w:rsidRDefault="00B67CD4" w:rsidP="008D61E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D61E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740DCD">
              <w:rPr>
                <w:sz w:val="24"/>
                <w:szCs w:val="24"/>
              </w:rPr>
              <w:t>Donelaičio 52</w:t>
            </w:r>
          </w:p>
        </w:tc>
      </w:tr>
      <w:tr w:rsidR="00B67CD4" w:rsidRPr="005D46DF" w:rsidTr="00B67CD4">
        <w:trPr>
          <w:cantSplit/>
        </w:trPr>
        <w:tc>
          <w:tcPr>
            <w:tcW w:w="3936" w:type="dxa"/>
          </w:tcPr>
          <w:p w:rsidR="00B67CD4" w:rsidRPr="00740DCD" w:rsidRDefault="00B67CD4" w:rsidP="00885479">
            <w:pPr>
              <w:spacing w:line="240" w:lineRule="atLeast"/>
              <w:ind w:left="24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67CD4" w:rsidRPr="005D46DF" w:rsidRDefault="00B67CD4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5" w:type="dxa"/>
          </w:tcPr>
          <w:p w:rsidR="00B67CD4" w:rsidRDefault="00B67CD4" w:rsidP="00B67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0" w:type="dxa"/>
            <w:gridSpan w:val="2"/>
          </w:tcPr>
          <w:p w:rsidR="00B67CD4" w:rsidRPr="005D46DF" w:rsidRDefault="00B67CD4" w:rsidP="00E27EF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  <w:r w:rsidRPr="00740DC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5.</w:t>
            </w:r>
            <w:r w:rsidR="00E27EF3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B67CD4" w:rsidRPr="00740DCD" w:rsidRDefault="00B67CD4" w:rsidP="008D61EE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8D61EE">
              <w:rPr>
                <w:sz w:val="24"/>
                <w:szCs w:val="24"/>
                <w:lang w:val="lt-LT"/>
              </w:rPr>
              <w:t>21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740DCD">
              <w:rPr>
                <w:sz w:val="24"/>
                <w:szCs w:val="24"/>
                <w:lang w:val="lt-LT"/>
              </w:rPr>
              <w:t>Donelaičio 52</w:t>
            </w:r>
          </w:p>
        </w:tc>
      </w:tr>
    </w:tbl>
    <w:p w:rsidR="00FC7CCA" w:rsidRPr="00FC7CCA" w:rsidRDefault="005E3D66" w:rsidP="00E27C23">
      <w:pPr>
        <w:rPr>
          <w:i/>
          <w:sz w:val="16"/>
          <w:szCs w:val="16"/>
        </w:rPr>
      </w:pPr>
      <w:r w:rsidRPr="00FC7CCA">
        <w:rPr>
          <w:i/>
          <w:sz w:val="16"/>
          <w:szCs w:val="16"/>
        </w:rPr>
        <w:t xml:space="preserve">    </w:t>
      </w:r>
    </w:p>
    <w:p w:rsidR="002E4FCD" w:rsidRDefault="00FC7CCA" w:rsidP="00E27C2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5E3D66">
        <w:rPr>
          <w:i/>
          <w:sz w:val="24"/>
          <w:szCs w:val="24"/>
        </w:rPr>
        <w:t xml:space="preserve"> </w:t>
      </w:r>
      <w:r w:rsidR="002E4FCD">
        <w:rPr>
          <w:i/>
          <w:sz w:val="24"/>
          <w:szCs w:val="24"/>
        </w:rPr>
        <w:t>PASIRENKAMI DALYKAI (</w:t>
      </w:r>
      <w:r w:rsidR="00E11C2E">
        <w:rPr>
          <w:i/>
          <w:sz w:val="24"/>
          <w:szCs w:val="24"/>
        </w:rPr>
        <w:t>1</w:t>
      </w:r>
      <w:r w:rsidR="002E4FCD">
        <w:rPr>
          <w:i/>
          <w:sz w:val="24"/>
          <w:szCs w:val="24"/>
        </w:rPr>
        <w:t>):</w:t>
      </w:r>
    </w:p>
    <w:p w:rsidR="002E4FCD" w:rsidRPr="00433761" w:rsidRDefault="002E4FCD" w:rsidP="00A56431">
      <w:pPr>
        <w:ind w:firstLine="709"/>
        <w:rPr>
          <w:i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1005"/>
        <w:gridCol w:w="1688"/>
        <w:gridCol w:w="2268"/>
      </w:tblGrid>
      <w:tr w:rsidR="00B7716B" w:rsidRPr="00740DCD" w:rsidTr="000806FE">
        <w:trPr>
          <w:cantSplit/>
        </w:trPr>
        <w:tc>
          <w:tcPr>
            <w:tcW w:w="7196" w:type="dxa"/>
            <w:gridSpan w:val="4"/>
          </w:tcPr>
          <w:p w:rsidR="00433761" w:rsidRDefault="00B7716B" w:rsidP="006D15FC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740DCD">
              <w:rPr>
                <w:sz w:val="24"/>
                <w:szCs w:val="24"/>
              </w:rPr>
              <w:t>1. AKL3017  KANADIE</w:t>
            </w:r>
            <w:r w:rsidRPr="00740DCD">
              <w:rPr>
                <w:sz w:val="24"/>
                <w:szCs w:val="24"/>
                <w:lang w:val="lt-LT"/>
              </w:rPr>
              <w:t>ČIŲ LITERATŪRA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6D15FC">
              <w:rPr>
                <w:sz w:val="24"/>
                <w:szCs w:val="24"/>
                <w:lang w:val="lt-LT"/>
              </w:rPr>
              <w:t xml:space="preserve">  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  <w:p w:rsidR="00B7716B" w:rsidRPr="00740DCD" w:rsidRDefault="00433761" w:rsidP="006D15F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</w:t>
            </w:r>
            <w:r w:rsidR="00B7716B" w:rsidRPr="00740DCD">
              <w:rPr>
                <w:i/>
                <w:sz w:val="24"/>
                <w:szCs w:val="24"/>
              </w:rPr>
              <w:t xml:space="preserve">Canadian Literature   </w:t>
            </w:r>
            <w:r w:rsidR="00B7716B">
              <w:rPr>
                <w:sz w:val="24"/>
                <w:szCs w:val="24"/>
                <w:lang w:val="lt-LT"/>
              </w:rPr>
              <w:t xml:space="preserve">           </w:t>
            </w:r>
          </w:p>
        </w:tc>
        <w:tc>
          <w:tcPr>
            <w:tcW w:w="2268" w:type="dxa"/>
          </w:tcPr>
          <w:p w:rsidR="00B7716B" w:rsidRPr="00740DCD" w:rsidRDefault="00B7716B" w:rsidP="00A56431">
            <w:pPr>
              <w:spacing w:line="240" w:lineRule="atLeast"/>
              <w:rPr>
                <w:b/>
                <w:sz w:val="24"/>
                <w:szCs w:val="24"/>
              </w:rPr>
            </w:pPr>
            <w:r w:rsidRPr="00740DCD">
              <w:rPr>
                <w:b/>
                <w:sz w:val="24"/>
                <w:szCs w:val="24"/>
              </w:rPr>
              <w:t>6 kreditai</w:t>
            </w:r>
          </w:p>
        </w:tc>
      </w:tr>
      <w:tr w:rsidR="00B7716B" w:rsidRPr="00740DCD" w:rsidTr="000806FE">
        <w:trPr>
          <w:cantSplit/>
        </w:trPr>
        <w:tc>
          <w:tcPr>
            <w:tcW w:w="3936" w:type="dxa"/>
          </w:tcPr>
          <w:p w:rsidR="00B7716B" w:rsidRPr="00740DCD" w:rsidRDefault="00B7716B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 xml:space="preserve">    M. Danytė, K. Aurylaitė</w:t>
            </w:r>
          </w:p>
        </w:tc>
        <w:tc>
          <w:tcPr>
            <w:tcW w:w="567" w:type="dxa"/>
          </w:tcPr>
          <w:p w:rsidR="00B7716B" w:rsidRDefault="00B7716B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P</w:t>
            </w:r>
          </w:p>
          <w:p w:rsidR="0098008C" w:rsidRPr="00740DCD" w:rsidRDefault="0098008C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</w:tcPr>
          <w:p w:rsidR="0098008C" w:rsidRDefault="00B7716B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I</w:t>
            </w:r>
          </w:p>
          <w:p w:rsidR="00B7716B" w:rsidRPr="00740DCD" w:rsidRDefault="008D2E9E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688" w:type="dxa"/>
          </w:tcPr>
          <w:p w:rsidR="00B7716B" w:rsidRDefault="00B7716B" w:rsidP="00C47C67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13</w:t>
            </w:r>
            <w:r w:rsidR="00C47C67">
              <w:rPr>
                <w:sz w:val="24"/>
                <w:szCs w:val="24"/>
              </w:rPr>
              <w:t>.</w:t>
            </w:r>
            <w:r w:rsidRPr="00740DCD">
              <w:rPr>
                <w:sz w:val="24"/>
                <w:szCs w:val="24"/>
              </w:rPr>
              <w:t>15-14</w:t>
            </w:r>
            <w:r w:rsidR="00C47C67">
              <w:rPr>
                <w:sz w:val="24"/>
                <w:szCs w:val="24"/>
              </w:rPr>
              <w:t>.</w:t>
            </w:r>
            <w:r w:rsidR="008D2E9E">
              <w:rPr>
                <w:sz w:val="24"/>
                <w:szCs w:val="24"/>
              </w:rPr>
              <w:t>00</w:t>
            </w:r>
          </w:p>
          <w:p w:rsidR="0098008C" w:rsidRPr="00740DCD" w:rsidRDefault="0098008C" w:rsidP="00C47C6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  <w:r w:rsidRPr="00740DC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5.00</w:t>
            </w:r>
          </w:p>
        </w:tc>
        <w:tc>
          <w:tcPr>
            <w:tcW w:w="2268" w:type="dxa"/>
          </w:tcPr>
          <w:p w:rsidR="00B7716B" w:rsidRDefault="00A159B2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 </w:t>
            </w:r>
            <w:r w:rsidR="00B7716B" w:rsidRPr="00740DCD">
              <w:rPr>
                <w:sz w:val="24"/>
                <w:szCs w:val="24"/>
              </w:rPr>
              <w:t>Donelaičio 52</w:t>
            </w:r>
          </w:p>
          <w:p w:rsidR="00B67CD4" w:rsidRPr="00740DCD" w:rsidRDefault="00B67CD4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 Donelaičio 52</w:t>
            </w:r>
          </w:p>
        </w:tc>
      </w:tr>
      <w:tr w:rsidR="00B7716B" w:rsidRPr="00740DCD" w:rsidTr="000806FE">
        <w:trPr>
          <w:cantSplit/>
        </w:trPr>
        <w:tc>
          <w:tcPr>
            <w:tcW w:w="3936" w:type="dxa"/>
          </w:tcPr>
          <w:p w:rsidR="00B7716B" w:rsidRPr="00740DCD" w:rsidRDefault="00777502" w:rsidP="0098008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40DCD">
              <w:rPr>
                <w:sz w:val="24"/>
                <w:szCs w:val="24"/>
              </w:rPr>
              <w:t>M. Danytė, K. Aurylaitė</w:t>
            </w:r>
            <w:r w:rsidR="00F65137">
              <w:rPr>
                <w:sz w:val="24"/>
                <w:szCs w:val="24"/>
              </w:rPr>
              <w:t xml:space="preserve">  1 grupė</w:t>
            </w:r>
            <w:r w:rsidR="008D2E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B7716B" w:rsidRPr="00740DCD" w:rsidRDefault="00B7716B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S</w:t>
            </w:r>
          </w:p>
        </w:tc>
        <w:tc>
          <w:tcPr>
            <w:tcW w:w="1005" w:type="dxa"/>
          </w:tcPr>
          <w:p w:rsidR="00B7716B" w:rsidRPr="00740DCD" w:rsidRDefault="00B7716B" w:rsidP="0098008C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I</w:t>
            </w:r>
          </w:p>
        </w:tc>
        <w:tc>
          <w:tcPr>
            <w:tcW w:w="1688" w:type="dxa"/>
          </w:tcPr>
          <w:p w:rsidR="00B7716B" w:rsidRPr="00740DCD" w:rsidRDefault="00B7716B" w:rsidP="00C47C6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2E9E">
              <w:rPr>
                <w:sz w:val="24"/>
                <w:szCs w:val="24"/>
              </w:rPr>
              <w:t>4</w:t>
            </w:r>
            <w:r w:rsidR="00C47C67">
              <w:rPr>
                <w:sz w:val="24"/>
                <w:szCs w:val="24"/>
              </w:rPr>
              <w:t>.</w:t>
            </w:r>
            <w:r w:rsidR="00035485">
              <w:rPr>
                <w:sz w:val="24"/>
                <w:szCs w:val="24"/>
              </w:rPr>
              <w:t>15</w:t>
            </w:r>
            <w:r w:rsidRPr="00740DCD">
              <w:rPr>
                <w:sz w:val="24"/>
                <w:szCs w:val="24"/>
              </w:rPr>
              <w:t>-1</w:t>
            </w:r>
            <w:r w:rsidR="00A159B2">
              <w:rPr>
                <w:sz w:val="24"/>
                <w:szCs w:val="24"/>
              </w:rPr>
              <w:t>5</w:t>
            </w:r>
            <w:r w:rsidR="00C47C67">
              <w:rPr>
                <w:sz w:val="24"/>
                <w:szCs w:val="24"/>
              </w:rPr>
              <w:t>.</w:t>
            </w:r>
            <w:r w:rsidR="00035485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B7716B" w:rsidRPr="00740DCD" w:rsidRDefault="00B67CD4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 Donelaičio 52</w:t>
            </w:r>
          </w:p>
        </w:tc>
      </w:tr>
      <w:tr w:rsidR="00B7716B" w:rsidRPr="00740DCD" w:rsidTr="000806FE">
        <w:trPr>
          <w:cantSplit/>
        </w:trPr>
        <w:tc>
          <w:tcPr>
            <w:tcW w:w="3936" w:type="dxa"/>
          </w:tcPr>
          <w:p w:rsidR="00B7716B" w:rsidRPr="00740DCD" w:rsidRDefault="008D2E9E" w:rsidP="0098008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2 gr</w:t>
            </w:r>
            <w:r w:rsidR="00F65137">
              <w:rPr>
                <w:sz w:val="24"/>
                <w:szCs w:val="24"/>
              </w:rPr>
              <w:t>upė</w:t>
            </w:r>
          </w:p>
        </w:tc>
        <w:tc>
          <w:tcPr>
            <w:tcW w:w="567" w:type="dxa"/>
          </w:tcPr>
          <w:p w:rsidR="00B7716B" w:rsidRPr="00740DCD" w:rsidRDefault="00B7716B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S</w:t>
            </w:r>
          </w:p>
        </w:tc>
        <w:tc>
          <w:tcPr>
            <w:tcW w:w="1005" w:type="dxa"/>
          </w:tcPr>
          <w:p w:rsidR="00B7716B" w:rsidRPr="00740DCD" w:rsidRDefault="00B7716B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I</w:t>
            </w:r>
            <w:r w:rsidR="00035485">
              <w:rPr>
                <w:sz w:val="24"/>
                <w:szCs w:val="24"/>
              </w:rPr>
              <w:t>V</w:t>
            </w:r>
          </w:p>
        </w:tc>
        <w:tc>
          <w:tcPr>
            <w:tcW w:w="1688" w:type="dxa"/>
          </w:tcPr>
          <w:p w:rsidR="00B7716B" w:rsidRPr="00740DCD" w:rsidRDefault="00B7716B" w:rsidP="009D23E7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1</w:t>
            </w:r>
            <w:r w:rsidR="009D23E7">
              <w:rPr>
                <w:sz w:val="24"/>
                <w:szCs w:val="24"/>
              </w:rPr>
              <w:t>7</w:t>
            </w:r>
            <w:r w:rsidR="00C47C67">
              <w:rPr>
                <w:sz w:val="24"/>
                <w:szCs w:val="24"/>
              </w:rPr>
              <w:t>.</w:t>
            </w:r>
            <w:r w:rsidRPr="00740DCD">
              <w:rPr>
                <w:sz w:val="24"/>
                <w:szCs w:val="24"/>
              </w:rPr>
              <w:t>15-1</w:t>
            </w:r>
            <w:r w:rsidR="009D23E7">
              <w:rPr>
                <w:sz w:val="24"/>
                <w:szCs w:val="24"/>
              </w:rPr>
              <w:t>8</w:t>
            </w:r>
            <w:r w:rsidR="00C47C67">
              <w:rPr>
                <w:sz w:val="24"/>
                <w:szCs w:val="24"/>
              </w:rPr>
              <w:t>.</w:t>
            </w:r>
            <w:r w:rsidRPr="00740DCD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B7716B" w:rsidRPr="00740DCD" w:rsidRDefault="00B67CD4" w:rsidP="000B644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 Donelaičio 52</w:t>
            </w:r>
          </w:p>
        </w:tc>
      </w:tr>
      <w:tr w:rsidR="00B7716B" w:rsidRPr="00740DCD" w:rsidTr="000806FE">
        <w:trPr>
          <w:cantSplit/>
        </w:trPr>
        <w:tc>
          <w:tcPr>
            <w:tcW w:w="7196" w:type="dxa"/>
            <w:gridSpan w:val="4"/>
          </w:tcPr>
          <w:p w:rsidR="00433761" w:rsidRDefault="00B7716B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 xml:space="preserve">2. AKL4015  TEKSTYNŲ </w:t>
            </w:r>
            <w:r>
              <w:rPr>
                <w:sz w:val="24"/>
                <w:szCs w:val="24"/>
              </w:rPr>
              <w:t xml:space="preserve">LINGVISTIKA    </w:t>
            </w:r>
          </w:p>
          <w:p w:rsidR="00B7716B" w:rsidRPr="00740DCD" w:rsidRDefault="00433761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7716B" w:rsidRPr="00740DCD">
              <w:rPr>
                <w:i/>
                <w:color w:val="000000"/>
                <w:sz w:val="24"/>
                <w:szCs w:val="24"/>
              </w:rPr>
              <w:t xml:space="preserve">Corpus </w:t>
            </w:r>
            <w:r w:rsidR="00B7716B">
              <w:rPr>
                <w:i/>
                <w:color w:val="000000"/>
                <w:sz w:val="24"/>
                <w:szCs w:val="24"/>
              </w:rPr>
              <w:t>L</w:t>
            </w:r>
            <w:r w:rsidR="00B7716B" w:rsidRPr="00740DCD">
              <w:rPr>
                <w:i/>
                <w:color w:val="000000"/>
                <w:sz w:val="24"/>
                <w:szCs w:val="24"/>
              </w:rPr>
              <w:t>inguistics</w:t>
            </w:r>
            <w:r w:rsidR="00B7716B" w:rsidRPr="00740DCD">
              <w:rPr>
                <w:sz w:val="24"/>
                <w:szCs w:val="24"/>
              </w:rPr>
              <w:t xml:space="preserve">  </w:t>
            </w:r>
            <w:r w:rsidR="00B7716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B7716B" w:rsidRPr="00740DCD" w:rsidRDefault="00B7716B" w:rsidP="00A56431">
            <w:pPr>
              <w:spacing w:line="240" w:lineRule="atLeast"/>
              <w:rPr>
                <w:b/>
                <w:sz w:val="24"/>
                <w:szCs w:val="24"/>
              </w:rPr>
            </w:pPr>
            <w:r w:rsidRPr="00740DCD">
              <w:rPr>
                <w:b/>
                <w:sz w:val="24"/>
                <w:szCs w:val="24"/>
              </w:rPr>
              <w:t>6 kreditai</w:t>
            </w:r>
          </w:p>
        </w:tc>
      </w:tr>
      <w:tr w:rsidR="00B7716B" w:rsidRPr="00740DCD" w:rsidTr="000806FE">
        <w:trPr>
          <w:cantSplit/>
        </w:trPr>
        <w:tc>
          <w:tcPr>
            <w:tcW w:w="3936" w:type="dxa"/>
          </w:tcPr>
          <w:p w:rsidR="007B0D1C" w:rsidRPr="00740DCD" w:rsidRDefault="00B7716B" w:rsidP="009D23E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40DCD">
              <w:rPr>
                <w:sz w:val="24"/>
                <w:szCs w:val="24"/>
              </w:rPr>
              <w:t xml:space="preserve">V.Kalėdaitė, </w:t>
            </w:r>
            <w:r w:rsidR="009D23E7">
              <w:rPr>
                <w:sz w:val="24"/>
                <w:szCs w:val="24"/>
              </w:rPr>
              <w:t>T.Ringailienė</w:t>
            </w:r>
          </w:p>
        </w:tc>
        <w:tc>
          <w:tcPr>
            <w:tcW w:w="567" w:type="dxa"/>
          </w:tcPr>
          <w:p w:rsidR="00035485" w:rsidRPr="00740DCD" w:rsidRDefault="00B7716B" w:rsidP="009D23E7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</w:tcPr>
          <w:p w:rsidR="00B7716B" w:rsidRPr="00F77463" w:rsidRDefault="00724B1C" w:rsidP="009D23E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D23E7">
              <w:rPr>
                <w:sz w:val="24"/>
                <w:szCs w:val="24"/>
              </w:rPr>
              <w:t>, III</w:t>
            </w:r>
          </w:p>
        </w:tc>
        <w:tc>
          <w:tcPr>
            <w:tcW w:w="1688" w:type="dxa"/>
          </w:tcPr>
          <w:p w:rsidR="00035485" w:rsidRPr="00F77463" w:rsidRDefault="00F43178" w:rsidP="009D23E7">
            <w:pPr>
              <w:spacing w:line="240" w:lineRule="atLeast"/>
              <w:rPr>
                <w:sz w:val="24"/>
                <w:szCs w:val="24"/>
              </w:rPr>
            </w:pPr>
            <w:r w:rsidRPr="00F77463">
              <w:rPr>
                <w:sz w:val="24"/>
                <w:szCs w:val="24"/>
              </w:rPr>
              <w:t>15</w:t>
            </w:r>
            <w:r w:rsidR="00C47C67">
              <w:rPr>
                <w:sz w:val="24"/>
                <w:szCs w:val="24"/>
              </w:rPr>
              <w:t>.</w:t>
            </w:r>
            <w:r w:rsidRPr="00F77463">
              <w:rPr>
                <w:sz w:val="24"/>
                <w:szCs w:val="24"/>
              </w:rPr>
              <w:t>15</w:t>
            </w:r>
            <w:r w:rsidR="00B7716B" w:rsidRPr="00F77463">
              <w:rPr>
                <w:sz w:val="24"/>
                <w:szCs w:val="24"/>
              </w:rPr>
              <w:t>-1</w:t>
            </w:r>
            <w:r w:rsidR="00035485" w:rsidRPr="00F77463">
              <w:rPr>
                <w:sz w:val="24"/>
                <w:szCs w:val="24"/>
              </w:rPr>
              <w:t>6</w:t>
            </w:r>
            <w:r w:rsidR="00C47C67">
              <w:rPr>
                <w:sz w:val="24"/>
                <w:szCs w:val="24"/>
              </w:rPr>
              <w:t>.</w:t>
            </w:r>
            <w:r w:rsidR="00035485" w:rsidRPr="00F77463">
              <w:rPr>
                <w:sz w:val="24"/>
                <w:szCs w:val="24"/>
              </w:rPr>
              <w:t>0</w:t>
            </w:r>
            <w:r w:rsidR="00B7716B" w:rsidRPr="00F7746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35485" w:rsidRPr="00F77463" w:rsidRDefault="00B67CD4" w:rsidP="00A4260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426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Putvinskio 23</w:t>
            </w:r>
          </w:p>
        </w:tc>
      </w:tr>
      <w:tr w:rsidR="00BD073B" w:rsidRPr="00740DCD" w:rsidTr="000806FE">
        <w:trPr>
          <w:cantSplit/>
        </w:trPr>
        <w:tc>
          <w:tcPr>
            <w:tcW w:w="3936" w:type="dxa"/>
          </w:tcPr>
          <w:p w:rsidR="00BD073B" w:rsidRPr="00740DCD" w:rsidRDefault="00BD073B" w:rsidP="00F6513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D073B" w:rsidRPr="00740DCD" w:rsidRDefault="00BD073B" w:rsidP="00A56431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S</w:t>
            </w:r>
          </w:p>
        </w:tc>
        <w:tc>
          <w:tcPr>
            <w:tcW w:w="1005" w:type="dxa"/>
          </w:tcPr>
          <w:p w:rsidR="00BD073B" w:rsidRPr="00F77463" w:rsidRDefault="00BD073B" w:rsidP="00A56431">
            <w:pPr>
              <w:spacing w:line="240" w:lineRule="atLeast"/>
              <w:rPr>
                <w:sz w:val="24"/>
                <w:szCs w:val="24"/>
              </w:rPr>
            </w:pPr>
            <w:r w:rsidRPr="00F77463">
              <w:rPr>
                <w:sz w:val="24"/>
                <w:szCs w:val="24"/>
              </w:rPr>
              <w:t>I</w:t>
            </w:r>
          </w:p>
        </w:tc>
        <w:tc>
          <w:tcPr>
            <w:tcW w:w="1688" w:type="dxa"/>
          </w:tcPr>
          <w:p w:rsidR="00BD073B" w:rsidRPr="00F77463" w:rsidRDefault="00C47C67" w:rsidP="009D23E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23E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8D2E9E">
              <w:rPr>
                <w:sz w:val="24"/>
                <w:szCs w:val="24"/>
              </w:rPr>
              <w:t>15</w:t>
            </w:r>
            <w:r w:rsidR="00BD073B" w:rsidRPr="00F77463">
              <w:rPr>
                <w:sz w:val="24"/>
                <w:szCs w:val="24"/>
              </w:rPr>
              <w:t>-1</w:t>
            </w:r>
            <w:r w:rsidR="009D23E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8D2E9E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BD073B" w:rsidRPr="00F77463" w:rsidRDefault="00A42601" w:rsidP="006318B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Donelaičio 52</w:t>
            </w:r>
          </w:p>
        </w:tc>
      </w:tr>
    </w:tbl>
    <w:p w:rsidR="000B69A0" w:rsidRPr="000B69A0" w:rsidRDefault="000B69A0" w:rsidP="00A56431">
      <w:pPr>
        <w:pStyle w:val="Heading8"/>
        <w:spacing w:line="0" w:lineRule="atLeast"/>
        <w:ind w:firstLine="1985"/>
        <w:rPr>
          <w:sz w:val="20"/>
        </w:rPr>
      </w:pPr>
    </w:p>
    <w:p w:rsidR="00D335E1" w:rsidRDefault="00D335E1" w:rsidP="00A56431">
      <w:pPr>
        <w:pStyle w:val="Heading8"/>
        <w:spacing w:line="0" w:lineRule="atLeast"/>
        <w:ind w:firstLine="1985"/>
        <w:rPr>
          <w:sz w:val="28"/>
        </w:rPr>
      </w:pPr>
      <w:r>
        <w:rPr>
          <w:sz w:val="28"/>
        </w:rPr>
        <w:t>Anglų ir vokiečių filologijos studijų programa</w:t>
      </w:r>
      <w:r w:rsidR="00740DCD">
        <w:rPr>
          <w:sz w:val="28"/>
        </w:rPr>
        <w:t xml:space="preserve"> </w:t>
      </w:r>
    </w:p>
    <w:p w:rsidR="00777502" w:rsidRDefault="00777502" w:rsidP="00A5643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ENGLISH AND GERMAN PHILOLOGY STUDY</w:t>
      </w:r>
      <w:r w:rsidRPr="00A95DD9">
        <w:rPr>
          <w:i/>
          <w:sz w:val="24"/>
          <w:szCs w:val="24"/>
        </w:rPr>
        <w:t xml:space="preserve"> PROGRAMME</w:t>
      </w:r>
    </w:p>
    <w:p w:rsidR="00D335E1" w:rsidRDefault="00D335E1" w:rsidP="000B69A0">
      <w:pPr>
        <w:spacing w:before="60" w:line="240" w:lineRule="atLeast"/>
        <w:ind w:firstLine="720"/>
        <w:rPr>
          <w:b/>
          <w:sz w:val="24"/>
          <w:lang w:val="lt-LT"/>
        </w:rPr>
      </w:pPr>
      <w:r>
        <w:rPr>
          <w:b/>
          <w:sz w:val="24"/>
          <w:lang w:val="lt-LT"/>
        </w:rPr>
        <w:t>I kursas</w:t>
      </w:r>
    </w:p>
    <w:p w:rsidR="00D335E1" w:rsidRPr="000B69A0" w:rsidRDefault="00D335E1" w:rsidP="00A56431">
      <w:pPr>
        <w:rPr>
          <w:sz w:val="12"/>
          <w:szCs w:val="12"/>
          <w:lang w:val="lt-LT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936"/>
        <w:gridCol w:w="425"/>
        <w:gridCol w:w="142"/>
        <w:gridCol w:w="1005"/>
        <w:gridCol w:w="1688"/>
        <w:gridCol w:w="2272"/>
      </w:tblGrid>
      <w:tr w:rsidR="006039E6" w:rsidRPr="00B67B80" w:rsidTr="00B67CD4">
        <w:trPr>
          <w:cantSplit/>
        </w:trPr>
        <w:tc>
          <w:tcPr>
            <w:tcW w:w="7196" w:type="dxa"/>
            <w:gridSpan w:val="5"/>
          </w:tcPr>
          <w:p w:rsidR="00B64E7E" w:rsidRDefault="006039E6" w:rsidP="00B64E7E">
            <w:pPr>
              <w:spacing w:line="240" w:lineRule="atLeast"/>
              <w:rPr>
                <w:sz w:val="24"/>
                <w:szCs w:val="24"/>
                <w:lang w:val="de-DE"/>
              </w:rPr>
            </w:pPr>
            <w:r w:rsidRPr="00B67B80">
              <w:rPr>
                <w:sz w:val="24"/>
                <w:szCs w:val="24"/>
                <w:lang w:val="de-DE"/>
              </w:rPr>
              <w:t>1. AKL100</w:t>
            </w:r>
            <w:r>
              <w:rPr>
                <w:sz w:val="24"/>
                <w:szCs w:val="24"/>
                <w:lang w:val="de-DE"/>
              </w:rPr>
              <w:t xml:space="preserve">7 </w:t>
            </w:r>
            <w:r w:rsidRPr="00B67B80">
              <w:rPr>
                <w:sz w:val="24"/>
                <w:szCs w:val="24"/>
                <w:lang w:val="lt-LT"/>
              </w:rPr>
              <w:t xml:space="preserve">ŠIUOLAIKINĖ ANGLŲ KALBA </w:t>
            </w:r>
            <w:r w:rsidRPr="00B67B80">
              <w:rPr>
                <w:sz w:val="24"/>
                <w:szCs w:val="24"/>
                <w:lang w:val="de-DE"/>
              </w:rPr>
              <w:t xml:space="preserve">(2)  </w:t>
            </w:r>
          </w:p>
          <w:p w:rsidR="006039E6" w:rsidRPr="00FC7CCA" w:rsidRDefault="00B64E7E" w:rsidP="00B64E7E">
            <w:pPr>
              <w:spacing w:line="240" w:lineRule="atLeast"/>
              <w:rPr>
                <w:i/>
                <w:sz w:val="24"/>
                <w:szCs w:val="24"/>
                <w:lang w:val="de-DE"/>
              </w:rPr>
            </w:pPr>
            <w:r w:rsidRPr="00FC7CCA">
              <w:rPr>
                <w:sz w:val="24"/>
                <w:szCs w:val="24"/>
                <w:lang w:val="de-DE"/>
              </w:rPr>
              <w:t xml:space="preserve">            </w:t>
            </w:r>
            <w:r w:rsidR="006039E6" w:rsidRPr="00FC7CCA">
              <w:rPr>
                <w:i/>
                <w:sz w:val="24"/>
                <w:szCs w:val="24"/>
              </w:rPr>
              <w:t>Contemporary English 2</w:t>
            </w:r>
            <w:r w:rsidR="006039E6" w:rsidRPr="00FC7CCA">
              <w:rPr>
                <w:i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2272" w:type="dxa"/>
          </w:tcPr>
          <w:p w:rsidR="006039E6" w:rsidRPr="00B67B80" w:rsidRDefault="006039E6" w:rsidP="00885479">
            <w:pPr>
              <w:spacing w:line="240" w:lineRule="atLeast"/>
              <w:rPr>
                <w:b/>
                <w:sz w:val="24"/>
                <w:szCs w:val="24"/>
              </w:rPr>
            </w:pPr>
            <w:r w:rsidRPr="00B67B80">
              <w:rPr>
                <w:b/>
                <w:sz w:val="24"/>
                <w:szCs w:val="24"/>
              </w:rPr>
              <w:t>6 kreditai</w:t>
            </w:r>
            <w:r w:rsidRPr="00B67B80">
              <w:rPr>
                <w:sz w:val="24"/>
                <w:szCs w:val="24"/>
                <w:lang w:val="de-DE"/>
              </w:rPr>
              <w:t xml:space="preserve">    </w:t>
            </w:r>
          </w:p>
        </w:tc>
      </w:tr>
      <w:tr w:rsidR="006039E6" w:rsidRPr="00B67B80" w:rsidTr="00B67CD4">
        <w:trPr>
          <w:cantSplit/>
        </w:trPr>
        <w:tc>
          <w:tcPr>
            <w:tcW w:w="4361" w:type="dxa"/>
            <w:gridSpan w:val="2"/>
          </w:tcPr>
          <w:p w:rsidR="006039E6" w:rsidRDefault="006039E6" w:rsidP="00885479">
            <w:pPr>
              <w:spacing w:line="240" w:lineRule="atLeast"/>
              <w:rPr>
                <w:sz w:val="24"/>
                <w:szCs w:val="24"/>
              </w:rPr>
            </w:pPr>
            <w:r w:rsidRPr="00B67B80">
              <w:rPr>
                <w:sz w:val="24"/>
                <w:szCs w:val="24"/>
              </w:rPr>
              <w:t xml:space="preserve">     K.Aurylaitė</w:t>
            </w:r>
            <w:r>
              <w:rPr>
                <w:sz w:val="24"/>
                <w:szCs w:val="24"/>
                <w:lang w:val="lt-LT"/>
              </w:rPr>
              <w:t xml:space="preserve">          </w:t>
            </w:r>
            <w:r w:rsidRPr="00B67B80">
              <w:rPr>
                <w:sz w:val="24"/>
                <w:szCs w:val="24"/>
                <w:lang w:val="lt-LT"/>
              </w:rPr>
              <w:t xml:space="preserve">         </w:t>
            </w:r>
          </w:p>
          <w:p w:rsidR="006039E6" w:rsidRPr="00177E64" w:rsidRDefault="006039E6" w:rsidP="00885479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</w:tcPr>
          <w:p w:rsidR="006039E6" w:rsidRDefault="006039E6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II, III, IV</w:t>
            </w:r>
          </w:p>
          <w:p w:rsidR="006039E6" w:rsidRDefault="006039E6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6039E6" w:rsidRPr="00B67B80" w:rsidRDefault="006039E6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688" w:type="dxa"/>
          </w:tcPr>
          <w:p w:rsidR="006039E6" w:rsidRDefault="006039E6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  <w:p w:rsidR="006039E6" w:rsidRDefault="006039E6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10.15-11.</w:t>
            </w:r>
            <w:r w:rsidRPr="00B67B80">
              <w:rPr>
                <w:sz w:val="24"/>
                <w:szCs w:val="24"/>
              </w:rPr>
              <w:t>00</w:t>
            </w:r>
          </w:p>
          <w:p w:rsidR="006039E6" w:rsidRPr="00B67B80" w:rsidRDefault="006039E6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2272" w:type="dxa"/>
          </w:tcPr>
          <w:p w:rsidR="006039E6" w:rsidRPr="00D4321B" w:rsidRDefault="006039E6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 Donelaičio 52</w:t>
            </w:r>
          </w:p>
          <w:p w:rsidR="006039E6" w:rsidRDefault="006039E6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601 </w:t>
            </w:r>
            <w:r w:rsidRPr="00F019BF">
              <w:rPr>
                <w:sz w:val="24"/>
                <w:szCs w:val="24"/>
              </w:rPr>
              <w:t>Donelaičio 52</w:t>
            </w:r>
          </w:p>
          <w:p w:rsidR="006039E6" w:rsidRPr="00F019BF" w:rsidRDefault="006039E6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601 </w:t>
            </w:r>
            <w:r w:rsidRPr="00F019BF">
              <w:rPr>
                <w:sz w:val="24"/>
                <w:szCs w:val="24"/>
              </w:rPr>
              <w:t>Donelaičio 52</w:t>
            </w:r>
          </w:p>
        </w:tc>
      </w:tr>
      <w:tr w:rsidR="009D23E7" w:rsidTr="006039E6">
        <w:trPr>
          <w:cantSplit/>
        </w:trPr>
        <w:tc>
          <w:tcPr>
            <w:tcW w:w="7196" w:type="dxa"/>
            <w:gridSpan w:val="5"/>
          </w:tcPr>
          <w:p w:rsidR="009D23E7" w:rsidRDefault="009D23E7" w:rsidP="006039E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2. A</w:t>
            </w:r>
            <w:r w:rsidR="006039E6">
              <w:rPr>
                <w:sz w:val="24"/>
                <w:lang w:val="lt-LT"/>
              </w:rPr>
              <w:t xml:space="preserve">KL2007  </w:t>
            </w:r>
            <w:r>
              <w:rPr>
                <w:sz w:val="24"/>
                <w:lang w:val="lt-LT"/>
              </w:rPr>
              <w:t xml:space="preserve">ANGLŲ LINGVISTIKOS ĮVADAS </w:t>
            </w:r>
          </w:p>
        </w:tc>
        <w:tc>
          <w:tcPr>
            <w:tcW w:w="2272" w:type="dxa"/>
          </w:tcPr>
          <w:p w:rsidR="009D23E7" w:rsidRDefault="009D23E7" w:rsidP="00E41969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 kreditai</w:t>
            </w:r>
          </w:p>
        </w:tc>
      </w:tr>
      <w:tr w:rsidR="009D23E7" w:rsidTr="006039E6">
        <w:trPr>
          <w:cantSplit/>
        </w:trPr>
        <w:tc>
          <w:tcPr>
            <w:tcW w:w="3936" w:type="dxa"/>
          </w:tcPr>
          <w:p w:rsidR="009D23E7" w:rsidRDefault="006039E6" w:rsidP="00E41969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</w:t>
            </w:r>
            <w:r w:rsidR="009D23E7">
              <w:rPr>
                <w:sz w:val="24"/>
                <w:lang w:val="lt-LT"/>
              </w:rPr>
              <w:t>D.Masaitienė</w:t>
            </w:r>
          </w:p>
        </w:tc>
        <w:tc>
          <w:tcPr>
            <w:tcW w:w="567" w:type="dxa"/>
            <w:gridSpan w:val="2"/>
          </w:tcPr>
          <w:p w:rsidR="009D23E7" w:rsidRDefault="009D23E7" w:rsidP="00E41969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1005" w:type="dxa"/>
          </w:tcPr>
          <w:p w:rsidR="009D23E7" w:rsidRDefault="009D23E7" w:rsidP="00E41969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  <w:r w:rsidR="00B67CD4">
              <w:rPr>
                <w:sz w:val="24"/>
                <w:lang w:val="lt-LT"/>
              </w:rPr>
              <w:t>I, IV</w:t>
            </w:r>
          </w:p>
        </w:tc>
        <w:tc>
          <w:tcPr>
            <w:tcW w:w="1688" w:type="dxa"/>
          </w:tcPr>
          <w:p w:rsidR="009D23E7" w:rsidRPr="00081149" w:rsidRDefault="009D23E7" w:rsidP="00B67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7C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.15-</w:t>
            </w:r>
            <w:r w:rsidR="00B67CD4">
              <w:rPr>
                <w:sz w:val="24"/>
                <w:szCs w:val="24"/>
              </w:rPr>
              <w:t>13.00</w:t>
            </w:r>
          </w:p>
        </w:tc>
        <w:tc>
          <w:tcPr>
            <w:tcW w:w="2272" w:type="dxa"/>
          </w:tcPr>
          <w:p w:rsidR="009D23E7" w:rsidRPr="00A509EB" w:rsidRDefault="009D23E7" w:rsidP="00B67CD4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</w:rPr>
              <w:t>51</w:t>
            </w:r>
            <w:r w:rsidR="00B67CD4">
              <w:rPr>
                <w:sz w:val="24"/>
              </w:rPr>
              <w:t>4</w:t>
            </w:r>
            <w:r>
              <w:rPr>
                <w:sz w:val="24"/>
              </w:rPr>
              <w:t xml:space="preserve"> Donelaičio 52</w:t>
            </w:r>
          </w:p>
        </w:tc>
      </w:tr>
      <w:tr w:rsidR="009D23E7" w:rsidTr="006039E6">
        <w:trPr>
          <w:cantSplit/>
        </w:trPr>
        <w:tc>
          <w:tcPr>
            <w:tcW w:w="3936" w:type="dxa"/>
          </w:tcPr>
          <w:p w:rsidR="009D23E7" w:rsidRDefault="00FB1C39" w:rsidP="006039E6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                                </w:t>
            </w:r>
          </w:p>
        </w:tc>
        <w:tc>
          <w:tcPr>
            <w:tcW w:w="567" w:type="dxa"/>
            <w:gridSpan w:val="2"/>
          </w:tcPr>
          <w:p w:rsidR="009D23E7" w:rsidRDefault="009D23E7" w:rsidP="00E41969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1005" w:type="dxa"/>
          </w:tcPr>
          <w:p w:rsidR="009D23E7" w:rsidRDefault="009D23E7" w:rsidP="00E41969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688" w:type="dxa"/>
          </w:tcPr>
          <w:p w:rsidR="009D23E7" w:rsidRPr="00081149" w:rsidRDefault="009D23E7" w:rsidP="00B67CD4">
            <w:pPr>
              <w:spacing w:line="240" w:lineRule="atLeast"/>
              <w:rPr>
                <w:sz w:val="24"/>
                <w:szCs w:val="24"/>
              </w:rPr>
            </w:pPr>
            <w:r w:rsidRPr="00081149">
              <w:rPr>
                <w:sz w:val="24"/>
                <w:szCs w:val="24"/>
              </w:rPr>
              <w:t>1</w:t>
            </w:r>
            <w:r w:rsidR="00B67C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  <w:r w:rsidRPr="00081149">
              <w:rPr>
                <w:sz w:val="24"/>
                <w:szCs w:val="24"/>
              </w:rPr>
              <w:t>5-1</w:t>
            </w:r>
            <w:r w:rsidR="00B67C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081149">
              <w:rPr>
                <w:sz w:val="24"/>
                <w:szCs w:val="24"/>
              </w:rPr>
              <w:t>00</w:t>
            </w:r>
          </w:p>
        </w:tc>
        <w:tc>
          <w:tcPr>
            <w:tcW w:w="2272" w:type="dxa"/>
          </w:tcPr>
          <w:p w:rsidR="009D23E7" w:rsidRPr="00A509EB" w:rsidRDefault="00D40C16" w:rsidP="00DF743C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602 Donelaičio 52</w:t>
            </w:r>
          </w:p>
        </w:tc>
      </w:tr>
      <w:tr w:rsidR="009D23E7" w:rsidRPr="00254FE3" w:rsidTr="006039E6">
        <w:trPr>
          <w:cantSplit/>
        </w:trPr>
        <w:tc>
          <w:tcPr>
            <w:tcW w:w="7196" w:type="dxa"/>
            <w:gridSpan w:val="5"/>
          </w:tcPr>
          <w:p w:rsidR="009D23E7" w:rsidRDefault="009D23E7" w:rsidP="00A56431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 AGK1006  ŠIUOLAIKINĖ</w:t>
            </w:r>
            <w:r w:rsidRPr="00254FE3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VOKIEČI</w:t>
            </w:r>
            <w:r w:rsidRPr="00254FE3">
              <w:rPr>
                <w:sz w:val="24"/>
                <w:szCs w:val="24"/>
                <w:lang w:val="de-DE"/>
              </w:rPr>
              <w:t>Ų KALB</w:t>
            </w:r>
            <w:r>
              <w:rPr>
                <w:sz w:val="24"/>
                <w:szCs w:val="24"/>
                <w:lang w:val="de-DE"/>
              </w:rPr>
              <w:t xml:space="preserve">A (LEKSIKA,  </w:t>
            </w:r>
          </w:p>
          <w:p w:rsidR="009D23E7" w:rsidRPr="00254FE3" w:rsidRDefault="009D23E7" w:rsidP="00A56431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GRAMATIKA) (2)</w:t>
            </w:r>
          </w:p>
        </w:tc>
        <w:tc>
          <w:tcPr>
            <w:tcW w:w="2272" w:type="dxa"/>
          </w:tcPr>
          <w:p w:rsidR="009D23E7" w:rsidRPr="00254FE3" w:rsidRDefault="009D23E7" w:rsidP="00A56431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54F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9D23E7" w:rsidRPr="00A509EB" w:rsidTr="006039E6">
        <w:trPr>
          <w:cantSplit/>
        </w:trPr>
        <w:tc>
          <w:tcPr>
            <w:tcW w:w="3936" w:type="dxa"/>
          </w:tcPr>
          <w:p w:rsidR="009D23E7" w:rsidRPr="00A509EB" w:rsidRDefault="009D23E7" w:rsidP="000A46E0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S</w:t>
            </w:r>
            <w:r w:rsidRPr="00254FE3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>Žvaliauskien</w:t>
            </w:r>
            <w:r w:rsidRPr="00254FE3">
              <w:rPr>
                <w:sz w:val="24"/>
                <w:szCs w:val="24"/>
                <w:lang w:val="lt-LT"/>
              </w:rPr>
              <w:t xml:space="preserve">ė           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9D23E7" w:rsidRPr="00A509EB" w:rsidRDefault="009D23E7" w:rsidP="00A56431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</w:t>
            </w:r>
          </w:p>
        </w:tc>
        <w:tc>
          <w:tcPr>
            <w:tcW w:w="1005" w:type="dxa"/>
          </w:tcPr>
          <w:p w:rsidR="009D23E7" w:rsidRPr="00081149" w:rsidRDefault="009D23E7" w:rsidP="00E419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A57FE">
              <w:rPr>
                <w:sz w:val="24"/>
                <w:szCs w:val="24"/>
              </w:rPr>
              <w:t>, 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688" w:type="dxa"/>
          </w:tcPr>
          <w:p w:rsidR="009D23E7" w:rsidRPr="00081149" w:rsidRDefault="009D23E7" w:rsidP="00DA57F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57F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.15-1</w:t>
            </w:r>
            <w:r w:rsidR="00DA57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.45</w:t>
            </w:r>
          </w:p>
        </w:tc>
        <w:tc>
          <w:tcPr>
            <w:tcW w:w="2272" w:type="dxa"/>
          </w:tcPr>
          <w:p w:rsidR="009D23E7" w:rsidRPr="00A509EB" w:rsidRDefault="00D4123F" w:rsidP="00E41969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613</w:t>
            </w:r>
            <w:r w:rsidR="00DA57FE">
              <w:rPr>
                <w:sz w:val="24"/>
                <w:szCs w:val="24"/>
                <w:lang w:val="de-DE"/>
              </w:rPr>
              <w:t xml:space="preserve"> Donelaičio 52</w:t>
            </w:r>
          </w:p>
        </w:tc>
      </w:tr>
      <w:tr w:rsidR="009D23E7" w:rsidRPr="00A509EB" w:rsidTr="006039E6">
        <w:trPr>
          <w:cantSplit/>
        </w:trPr>
        <w:tc>
          <w:tcPr>
            <w:tcW w:w="3936" w:type="dxa"/>
          </w:tcPr>
          <w:p w:rsidR="009D23E7" w:rsidRDefault="009D23E7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gridSpan w:val="2"/>
          </w:tcPr>
          <w:p w:rsidR="009D23E7" w:rsidRDefault="009D23E7" w:rsidP="00A56431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</w:t>
            </w:r>
          </w:p>
        </w:tc>
        <w:tc>
          <w:tcPr>
            <w:tcW w:w="1005" w:type="dxa"/>
          </w:tcPr>
          <w:p w:rsidR="009D23E7" w:rsidRPr="00081149" w:rsidRDefault="009D23E7" w:rsidP="00924D8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24D85">
              <w:rPr>
                <w:sz w:val="24"/>
                <w:szCs w:val="24"/>
              </w:rPr>
              <w:t>I</w:t>
            </w:r>
          </w:p>
        </w:tc>
        <w:tc>
          <w:tcPr>
            <w:tcW w:w="1688" w:type="dxa"/>
          </w:tcPr>
          <w:p w:rsidR="009D23E7" w:rsidRPr="000379D2" w:rsidRDefault="009D23E7" w:rsidP="000A46E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46E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.15-</w:t>
            </w:r>
            <w:r w:rsidR="000A46E0">
              <w:rPr>
                <w:sz w:val="24"/>
                <w:szCs w:val="24"/>
              </w:rPr>
              <w:t>14.00</w:t>
            </w:r>
          </w:p>
        </w:tc>
        <w:tc>
          <w:tcPr>
            <w:tcW w:w="2272" w:type="dxa"/>
          </w:tcPr>
          <w:p w:rsidR="009D23E7" w:rsidRPr="00A509EB" w:rsidRDefault="00D4123F" w:rsidP="00A56431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613</w:t>
            </w:r>
            <w:r w:rsidR="009D23E7">
              <w:rPr>
                <w:sz w:val="24"/>
                <w:szCs w:val="24"/>
                <w:lang w:val="de-DE"/>
              </w:rPr>
              <w:t xml:space="preserve"> Donelaičio 52</w:t>
            </w:r>
          </w:p>
        </w:tc>
      </w:tr>
    </w:tbl>
    <w:p w:rsidR="00766A44" w:rsidRPr="00EC630D" w:rsidRDefault="00766A44" w:rsidP="00766A44">
      <w:pPr>
        <w:rPr>
          <w:sz w:val="2"/>
          <w:szCs w:val="2"/>
          <w:lang w:val="lt-LT"/>
        </w:rPr>
      </w:pPr>
    </w:p>
    <w:p w:rsidR="00E55187" w:rsidRPr="000B69A0" w:rsidRDefault="00E55187" w:rsidP="00E55187">
      <w:pPr>
        <w:rPr>
          <w:sz w:val="12"/>
          <w:szCs w:val="12"/>
          <w:lang w:val="lt-LT"/>
        </w:rPr>
      </w:pPr>
    </w:p>
    <w:p w:rsidR="00081149" w:rsidRDefault="00081149" w:rsidP="00A56431">
      <w:pPr>
        <w:spacing w:line="240" w:lineRule="atLeast"/>
        <w:ind w:firstLine="709"/>
        <w:rPr>
          <w:b/>
          <w:sz w:val="24"/>
          <w:szCs w:val="24"/>
          <w:lang w:val="lt-LT"/>
        </w:rPr>
      </w:pPr>
      <w:r w:rsidRPr="005D46DF">
        <w:rPr>
          <w:b/>
          <w:sz w:val="24"/>
          <w:szCs w:val="24"/>
          <w:lang w:val="lt-LT"/>
        </w:rPr>
        <w:t>II kursas</w:t>
      </w:r>
    </w:p>
    <w:p w:rsidR="005D46DF" w:rsidRPr="000B69A0" w:rsidRDefault="005D46DF" w:rsidP="00A56431">
      <w:pPr>
        <w:rPr>
          <w:sz w:val="12"/>
          <w:szCs w:val="12"/>
          <w:lang w:val="lt-L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992"/>
        <w:gridCol w:w="13"/>
        <w:gridCol w:w="1688"/>
        <w:gridCol w:w="2126"/>
      </w:tblGrid>
      <w:tr w:rsidR="009F3B6B" w:rsidRPr="005D46DF" w:rsidTr="007C0391">
        <w:trPr>
          <w:cantSplit/>
        </w:trPr>
        <w:tc>
          <w:tcPr>
            <w:tcW w:w="7196" w:type="dxa"/>
            <w:gridSpan w:val="5"/>
          </w:tcPr>
          <w:p w:rsidR="009F3B6B" w:rsidRDefault="005E374E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3B6B" w:rsidRPr="005D46DF">
              <w:rPr>
                <w:sz w:val="24"/>
                <w:szCs w:val="24"/>
              </w:rPr>
              <w:t>. AGK20</w:t>
            </w:r>
            <w:r w:rsidR="00376137">
              <w:rPr>
                <w:sz w:val="24"/>
                <w:szCs w:val="24"/>
              </w:rPr>
              <w:t>14</w:t>
            </w:r>
            <w:r w:rsidR="009F3B6B" w:rsidRPr="005D46DF">
              <w:rPr>
                <w:sz w:val="24"/>
                <w:szCs w:val="24"/>
              </w:rPr>
              <w:t xml:space="preserve">  ŠIUOLAIKINĖ VOKIEČIŲ KALBA (LEKSIKA, </w:t>
            </w:r>
          </w:p>
          <w:p w:rsidR="009F3B6B" w:rsidRPr="005D46DF" w:rsidRDefault="00E55187" w:rsidP="00E551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F3B6B" w:rsidRPr="005D46DF">
              <w:rPr>
                <w:sz w:val="24"/>
                <w:szCs w:val="24"/>
              </w:rPr>
              <w:t xml:space="preserve">GRAMATIKA) </w:t>
            </w:r>
            <w:r w:rsidR="009F3B6B"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2126" w:type="dxa"/>
          </w:tcPr>
          <w:p w:rsidR="009F3B6B" w:rsidRPr="005D46DF" w:rsidRDefault="00376137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F3B6B" w:rsidRPr="005D46DF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F65137" w:rsidRPr="005D46DF" w:rsidTr="00DA57FE">
        <w:trPr>
          <w:cantSplit/>
        </w:trPr>
        <w:tc>
          <w:tcPr>
            <w:tcW w:w="3936" w:type="dxa"/>
          </w:tcPr>
          <w:p w:rsidR="00F65137" w:rsidRPr="005D46DF" w:rsidRDefault="00F65137" w:rsidP="000A46E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A46E0">
              <w:rPr>
                <w:sz w:val="24"/>
                <w:szCs w:val="24"/>
              </w:rPr>
              <w:t xml:space="preserve">S.Barniškienė                 1 grupė    </w:t>
            </w:r>
          </w:p>
        </w:tc>
        <w:tc>
          <w:tcPr>
            <w:tcW w:w="567" w:type="dxa"/>
          </w:tcPr>
          <w:p w:rsidR="00F65137" w:rsidRPr="005D46DF" w:rsidRDefault="00F65137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F65137" w:rsidRPr="005D46DF" w:rsidRDefault="00F65137" w:rsidP="00DA57FE">
            <w:pPr>
              <w:spacing w:line="240" w:lineRule="atLeast"/>
              <w:rPr>
                <w:sz w:val="24"/>
                <w:szCs w:val="24"/>
              </w:rPr>
            </w:pPr>
            <w:r w:rsidRPr="005D46DF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gridSpan w:val="2"/>
          </w:tcPr>
          <w:p w:rsidR="00F65137" w:rsidRPr="005D46DF" w:rsidRDefault="00F65137" w:rsidP="00DA57FE">
            <w:pPr>
              <w:spacing w:line="240" w:lineRule="atLeast"/>
              <w:rPr>
                <w:sz w:val="24"/>
                <w:szCs w:val="24"/>
              </w:rPr>
            </w:pPr>
            <w:r w:rsidRPr="00F65137">
              <w:rPr>
                <w:sz w:val="24"/>
                <w:szCs w:val="24"/>
              </w:rPr>
              <w:t>1</w:t>
            </w:r>
            <w:r w:rsidR="00DA57FE">
              <w:rPr>
                <w:sz w:val="24"/>
                <w:szCs w:val="24"/>
              </w:rPr>
              <w:t>1</w:t>
            </w:r>
            <w:r w:rsidRPr="00F65137">
              <w:rPr>
                <w:sz w:val="24"/>
                <w:szCs w:val="24"/>
              </w:rPr>
              <w:t>.15</w:t>
            </w:r>
            <w:r w:rsidRPr="005D46DF">
              <w:rPr>
                <w:sz w:val="24"/>
                <w:szCs w:val="24"/>
              </w:rPr>
              <w:t>-</w:t>
            </w:r>
            <w:r w:rsidR="000A46E0">
              <w:rPr>
                <w:sz w:val="24"/>
                <w:szCs w:val="24"/>
              </w:rPr>
              <w:t>1</w:t>
            </w:r>
            <w:r w:rsidR="00DA57FE">
              <w:rPr>
                <w:sz w:val="24"/>
                <w:szCs w:val="24"/>
              </w:rPr>
              <w:t>2</w:t>
            </w:r>
            <w:r w:rsidR="000A46E0">
              <w:rPr>
                <w:sz w:val="24"/>
                <w:szCs w:val="24"/>
              </w:rPr>
              <w:t>.45</w:t>
            </w:r>
          </w:p>
        </w:tc>
        <w:tc>
          <w:tcPr>
            <w:tcW w:w="2126" w:type="dxa"/>
          </w:tcPr>
          <w:p w:rsidR="00F65137" w:rsidRPr="005D46DF" w:rsidRDefault="000A46E0" w:rsidP="00B21D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="00F65137">
              <w:rPr>
                <w:sz w:val="24"/>
                <w:szCs w:val="24"/>
              </w:rPr>
              <w:t xml:space="preserve"> Donelaičio 52</w:t>
            </w:r>
          </w:p>
        </w:tc>
      </w:tr>
      <w:tr w:rsidR="00F65137" w:rsidRPr="005D46DF" w:rsidTr="000B69A0">
        <w:trPr>
          <w:cantSplit/>
        </w:trPr>
        <w:tc>
          <w:tcPr>
            <w:tcW w:w="3936" w:type="dxa"/>
          </w:tcPr>
          <w:p w:rsidR="00F65137" w:rsidRPr="005D46DF" w:rsidRDefault="00F65137" w:rsidP="00A5643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65137" w:rsidRPr="005D46DF" w:rsidRDefault="00F65137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F65137" w:rsidRPr="005D46DF" w:rsidRDefault="00F65137" w:rsidP="000A46E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0A46E0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gridSpan w:val="2"/>
          </w:tcPr>
          <w:p w:rsidR="00F65137" w:rsidRPr="005D46DF" w:rsidRDefault="00F65137" w:rsidP="000A46E0">
            <w:pPr>
              <w:spacing w:line="240" w:lineRule="atLeast"/>
              <w:rPr>
                <w:sz w:val="24"/>
                <w:szCs w:val="24"/>
              </w:rPr>
            </w:pPr>
            <w:r w:rsidRPr="005D46DF">
              <w:rPr>
                <w:sz w:val="24"/>
                <w:szCs w:val="24"/>
              </w:rPr>
              <w:t>1</w:t>
            </w:r>
            <w:r w:rsidR="000A46E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.15</w:t>
            </w:r>
            <w:r w:rsidRPr="005D46DF">
              <w:rPr>
                <w:sz w:val="24"/>
                <w:szCs w:val="24"/>
              </w:rPr>
              <w:t>-</w:t>
            </w:r>
            <w:r w:rsidR="000A46E0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F65137" w:rsidRPr="005D46DF" w:rsidRDefault="00F65137" w:rsidP="00B21D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 Donelaičio 52</w:t>
            </w:r>
          </w:p>
        </w:tc>
      </w:tr>
      <w:tr w:rsidR="00DA57FE" w:rsidRPr="005D46DF" w:rsidTr="000B69A0">
        <w:trPr>
          <w:cantSplit/>
        </w:trPr>
        <w:tc>
          <w:tcPr>
            <w:tcW w:w="3936" w:type="dxa"/>
          </w:tcPr>
          <w:p w:rsidR="00DA57FE" w:rsidRPr="005D46DF" w:rsidRDefault="00DA57FE" w:rsidP="00A5643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A57FE" w:rsidRDefault="00DA57FE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DA57FE" w:rsidRDefault="00DA57FE" w:rsidP="000A46E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gridSpan w:val="2"/>
          </w:tcPr>
          <w:p w:rsidR="00DA57FE" w:rsidRPr="005D46DF" w:rsidRDefault="00DA57FE" w:rsidP="000A46E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DA57FE" w:rsidRDefault="00DA57FE" w:rsidP="00B21D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 Donelaičio 52</w:t>
            </w:r>
          </w:p>
        </w:tc>
      </w:tr>
      <w:tr w:rsidR="000A46E0" w:rsidRPr="005D46DF" w:rsidTr="000B69A0">
        <w:trPr>
          <w:cantSplit/>
        </w:trPr>
        <w:tc>
          <w:tcPr>
            <w:tcW w:w="3936" w:type="dxa"/>
          </w:tcPr>
          <w:p w:rsidR="000A46E0" w:rsidRPr="005D46DF" w:rsidRDefault="000A46E0" w:rsidP="000A46E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S.Barniškienė                 2 grupė    </w:t>
            </w:r>
          </w:p>
        </w:tc>
        <w:tc>
          <w:tcPr>
            <w:tcW w:w="567" w:type="dxa"/>
          </w:tcPr>
          <w:p w:rsidR="000A46E0" w:rsidRPr="005D46DF" w:rsidRDefault="000A46E0" w:rsidP="00C91CD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0A46E0" w:rsidRPr="005D46DF" w:rsidRDefault="000A46E0" w:rsidP="00C91CDA">
            <w:pPr>
              <w:spacing w:line="240" w:lineRule="atLeast"/>
              <w:rPr>
                <w:sz w:val="24"/>
                <w:szCs w:val="24"/>
              </w:rPr>
            </w:pPr>
            <w:r w:rsidRPr="005D46D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gridSpan w:val="2"/>
          </w:tcPr>
          <w:p w:rsidR="000A46E0" w:rsidRPr="005D46DF" w:rsidRDefault="000A46E0" w:rsidP="00C91CDA">
            <w:pPr>
              <w:spacing w:line="240" w:lineRule="atLeast"/>
              <w:rPr>
                <w:sz w:val="24"/>
                <w:szCs w:val="24"/>
              </w:rPr>
            </w:pPr>
            <w:r w:rsidRPr="005D46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1.15</w:t>
            </w:r>
            <w:r w:rsidRPr="005D46D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12.45</w:t>
            </w:r>
          </w:p>
        </w:tc>
        <w:tc>
          <w:tcPr>
            <w:tcW w:w="2126" w:type="dxa"/>
          </w:tcPr>
          <w:p w:rsidR="000A46E0" w:rsidRPr="005D46DF" w:rsidRDefault="000A46E0" w:rsidP="00C91CD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 Donelaičio 52</w:t>
            </w:r>
          </w:p>
        </w:tc>
      </w:tr>
      <w:tr w:rsidR="000A46E0" w:rsidRPr="005D46DF" w:rsidTr="007C0391">
        <w:trPr>
          <w:cantSplit/>
        </w:trPr>
        <w:tc>
          <w:tcPr>
            <w:tcW w:w="3936" w:type="dxa"/>
          </w:tcPr>
          <w:p w:rsidR="000A46E0" w:rsidRPr="005D46DF" w:rsidRDefault="000A46E0" w:rsidP="00C91CDA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A46E0" w:rsidRPr="005D46DF" w:rsidRDefault="000A46E0" w:rsidP="00C91CD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0A46E0" w:rsidRPr="005D46DF" w:rsidRDefault="000A46E0" w:rsidP="000A46E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gridSpan w:val="2"/>
          </w:tcPr>
          <w:p w:rsidR="000A46E0" w:rsidRPr="005D46DF" w:rsidRDefault="000A46E0" w:rsidP="00C91CD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10.15-11.45</w:t>
            </w:r>
          </w:p>
        </w:tc>
        <w:tc>
          <w:tcPr>
            <w:tcW w:w="2126" w:type="dxa"/>
          </w:tcPr>
          <w:p w:rsidR="000A46E0" w:rsidRPr="005D46DF" w:rsidRDefault="000A46E0" w:rsidP="00C91CD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 Donelaičio 52</w:t>
            </w:r>
          </w:p>
        </w:tc>
      </w:tr>
      <w:tr w:rsidR="000A46E0" w:rsidRPr="005D46DF" w:rsidTr="007C0391">
        <w:trPr>
          <w:cantSplit/>
        </w:trPr>
        <w:tc>
          <w:tcPr>
            <w:tcW w:w="3936" w:type="dxa"/>
          </w:tcPr>
          <w:p w:rsidR="000A46E0" w:rsidRPr="005D46DF" w:rsidRDefault="000A46E0" w:rsidP="00A5643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A46E0" w:rsidRDefault="000A46E0" w:rsidP="00A564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0A46E0" w:rsidRPr="005D46DF" w:rsidRDefault="000A46E0" w:rsidP="00B21D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gridSpan w:val="2"/>
          </w:tcPr>
          <w:p w:rsidR="000A46E0" w:rsidRPr="005D46DF" w:rsidRDefault="000A46E0" w:rsidP="000A46E0">
            <w:pPr>
              <w:spacing w:line="240" w:lineRule="atLeast"/>
              <w:rPr>
                <w:sz w:val="24"/>
                <w:szCs w:val="24"/>
              </w:rPr>
            </w:pPr>
            <w:r w:rsidRPr="00F651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65137">
              <w:rPr>
                <w:sz w:val="24"/>
                <w:szCs w:val="24"/>
              </w:rPr>
              <w:t>.15</w:t>
            </w:r>
            <w:r w:rsidRPr="005D46D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2.00</w:t>
            </w:r>
          </w:p>
        </w:tc>
        <w:tc>
          <w:tcPr>
            <w:tcW w:w="2126" w:type="dxa"/>
          </w:tcPr>
          <w:p w:rsidR="000A46E0" w:rsidRPr="005D46DF" w:rsidRDefault="000A46E0" w:rsidP="00B21D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 Donelaičio 52</w:t>
            </w:r>
          </w:p>
        </w:tc>
      </w:tr>
      <w:tr w:rsidR="000A46E0" w:rsidRPr="005D46DF" w:rsidTr="007C0391">
        <w:trPr>
          <w:cantSplit/>
        </w:trPr>
        <w:tc>
          <w:tcPr>
            <w:tcW w:w="7196" w:type="dxa"/>
            <w:gridSpan w:val="5"/>
          </w:tcPr>
          <w:p w:rsidR="000A46E0" w:rsidRPr="00C73E64" w:rsidRDefault="00885479" w:rsidP="00A55727">
            <w:pPr>
              <w:spacing w:line="240" w:lineRule="atLeast"/>
              <w:rPr>
                <w:sz w:val="22"/>
                <w:szCs w:val="22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2</w:t>
            </w:r>
            <w:r w:rsidR="000A46E0">
              <w:rPr>
                <w:sz w:val="24"/>
                <w:szCs w:val="24"/>
                <w:lang w:val="lt-LT"/>
              </w:rPr>
              <w:t>. AGK201</w:t>
            </w:r>
            <w:r w:rsidR="00A55727">
              <w:rPr>
                <w:sz w:val="24"/>
                <w:szCs w:val="24"/>
                <w:lang w:val="lt-LT"/>
              </w:rPr>
              <w:t>7  AKADEMINIS RAŠYMAS ANGLŲ KALBA</w:t>
            </w:r>
          </w:p>
        </w:tc>
        <w:tc>
          <w:tcPr>
            <w:tcW w:w="2126" w:type="dxa"/>
          </w:tcPr>
          <w:p w:rsidR="000A46E0" w:rsidRPr="005D46DF" w:rsidRDefault="00A55727" w:rsidP="00E41969">
            <w:pPr>
              <w:spacing w:line="240" w:lineRule="atLeast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4</w:t>
            </w:r>
            <w:r w:rsidR="000A46E0" w:rsidRPr="005D46DF">
              <w:rPr>
                <w:b/>
                <w:bCs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0A46E0" w:rsidRPr="00A509EB" w:rsidTr="007C0391">
        <w:trPr>
          <w:cantSplit/>
        </w:trPr>
        <w:tc>
          <w:tcPr>
            <w:tcW w:w="3936" w:type="dxa"/>
          </w:tcPr>
          <w:p w:rsidR="000A46E0" w:rsidRPr="005D46DF" w:rsidRDefault="00A55727" w:rsidP="00E41969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J.Ruzaitė</w:t>
            </w:r>
          </w:p>
        </w:tc>
        <w:tc>
          <w:tcPr>
            <w:tcW w:w="567" w:type="dxa"/>
          </w:tcPr>
          <w:p w:rsidR="000A46E0" w:rsidRPr="005D46DF" w:rsidRDefault="000A46E0" w:rsidP="00E419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2"/>
          </w:tcPr>
          <w:p w:rsidR="000A46E0" w:rsidRPr="005D46DF" w:rsidRDefault="000A46E0" w:rsidP="00E41969">
            <w:pPr>
              <w:spacing w:line="240" w:lineRule="atLeast"/>
              <w:rPr>
                <w:sz w:val="24"/>
                <w:szCs w:val="24"/>
              </w:rPr>
            </w:pPr>
            <w:r w:rsidRPr="005D46DF">
              <w:rPr>
                <w:sz w:val="24"/>
                <w:szCs w:val="24"/>
              </w:rPr>
              <w:t>I</w:t>
            </w:r>
            <w:r w:rsidR="00A55727">
              <w:rPr>
                <w:sz w:val="24"/>
                <w:szCs w:val="24"/>
              </w:rPr>
              <w:t>I</w:t>
            </w:r>
          </w:p>
        </w:tc>
        <w:tc>
          <w:tcPr>
            <w:tcW w:w="1688" w:type="dxa"/>
          </w:tcPr>
          <w:p w:rsidR="000A46E0" w:rsidRPr="005D46DF" w:rsidRDefault="000A46E0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547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.15</w:t>
            </w:r>
            <w:r w:rsidRPr="005D46DF">
              <w:rPr>
                <w:sz w:val="24"/>
                <w:szCs w:val="24"/>
              </w:rPr>
              <w:t>-1</w:t>
            </w:r>
            <w:r w:rsidR="00885479">
              <w:rPr>
                <w:sz w:val="24"/>
                <w:szCs w:val="24"/>
              </w:rPr>
              <w:t>4</w:t>
            </w:r>
            <w:r w:rsidR="00A55727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0A46E0" w:rsidRPr="00D918BB" w:rsidRDefault="00D40C16" w:rsidP="00AD12E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Putvinskio 23</w:t>
            </w:r>
          </w:p>
        </w:tc>
      </w:tr>
      <w:tr w:rsidR="000A46E0" w:rsidRPr="00A509EB" w:rsidTr="007C0391">
        <w:trPr>
          <w:cantSplit/>
        </w:trPr>
        <w:tc>
          <w:tcPr>
            <w:tcW w:w="3936" w:type="dxa"/>
          </w:tcPr>
          <w:p w:rsidR="000A46E0" w:rsidRPr="005D46DF" w:rsidRDefault="000A46E0" w:rsidP="00E41969">
            <w:pPr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</w:tcPr>
          <w:p w:rsidR="000A46E0" w:rsidRPr="005D46DF" w:rsidRDefault="000A46E0" w:rsidP="00E41969">
            <w:pPr>
              <w:spacing w:line="240" w:lineRule="atLeast"/>
              <w:rPr>
                <w:sz w:val="24"/>
                <w:szCs w:val="24"/>
              </w:rPr>
            </w:pPr>
            <w:r w:rsidRPr="005D46DF">
              <w:rPr>
                <w:sz w:val="24"/>
                <w:szCs w:val="24"/>
              </w:rPr>
              <w:t>S</w:t>
            </w:r>
          </w:p>
        </w:tc>
        <w:tc>
          <w:tcPr>
            <w:tcW w:w="1005" w:type="dxa"/>
            <w:gridSpan w:val="2"/>
          </w:tcPr>
          <w:p w:rsidR="000A46E0" w:rsidRPr="005D46DF" w:rsidRDefault="000A46E0" w:rsidP="00A5572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55727">
              <w:rPr>
                <w:sz w:val="24"/>
                <w:szCs w:val="24"/>
              </w:rPr>
              <w:t>V</w:t>
            </w:r>
          </w:p>
        </w:tc>
        <w:tc>
          <w:tcPr>
            <w:tcW w:w="1688" w:type="dxa"/>
          </w:tcPr>
          <w:p w:rsidR="000A46E0" w:rsidRPr="005D46DF" w:rsidRDefault="000A46E0" w:rsidP="00A5572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57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.15-</w:t>
            </w:r>
            <w:r w:rsidR="00A55727">
              <w:rPr>
                <w:sz w:val="24"/>
                <w:szCs w:val="24"/>
              </w:rPr>
              <w:t>15.45</w:t>
            </w:r>
          </w:p>
        </w:tc>
        <w:tc>
          <w:tcPr>
            <w:tcW w:w="2126" w:type="dxa"/>
          </w:tcPr>
          <w:p w:rsidR="000A46E0" w:rsidRPr="00D918BB" w:rsidRDefault="00D40C16" w:rsidP="00E419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Putvinskio 23</w:t>
            </w:r>
          </w:p>
        </w:tc>
      </w:tr>
      <w:tr w:rsidR="00A55727" w:rsidRPr="005D46DF" w:rsidTr="007C0391">
        <w:trPr>
          <w:cantSplit/>
        </w:trPr>
        <w:tc>
          <w:tcPr>
            <w:tcW w:w="7196" w:type="dxa"/>
            <w:gridSpan w:val="5"/>
          </w:tcPr>
          <w:p w:rsidR="00A55727" w:rsidRPr="005D46DF" w:rsidRDefault="00885479" w:rsidP="00A5572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A55727" w:rsidRPr="00DD634C">
              <w:rPr>
                <w:sz w:val="24"/>
                <w:szCs w:val="24"/>
                <w:lang w:val="lt-LT"/>
              </w:rPr>
              <w:t xml:space="preserve">. </w:t>
            </w:r>
            <w:r w:rsidR="00A55727">
              <w:rPr>
                <w:sz w:val="24"/>
                <w:szCs w:val="24"/>
                <w:lang w:val="lt-LT"/>
              </w:rPr>
              <w:t>AGK2015  TARPKULTŪRINĖ KOMUNIKACIJA</w:t>
            </w:r>
          </w:p>
        </w:tc>
        <w:tc>
          <w:tcPr>
            <w:tcW w:w="2126" w:type="dxa"/>
          </w:tcPr>
          <w:p w:rsidR="00A55727" w:rsidRPr="005D46DF" w:rsidRDefault="00A55727" w:rsidP="00C91CDA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5</w:t>
            </w:r>
            <w:r w:rsidRPr="005D46DF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5D46DF">
              <w:rPr>
                <w:b/>
                <w:bCs/>
                <w:sz w:val="24"/>
                <w:szCs w:val="24"/>
              </w:rPr>
              <w:t>kreditai</w:t>
            </w:r>
          </w:p>
        </w:tc>
      </w:tr>
      <w:tr w:rsidR="00542B2F" w:rsidRPr="005D46DF" w:rsidTr="007C0391">
        <w:trPr>
          <w:cantSplit/>
        </w:trPr>
        <w:tc>
          <w:tcPr>
            <w:tcW w:w="3936" w:type="dxa"/>
          </w:tcPr>
          <w:p w:rsidR="00542B2F" w:rsidRPr="005D46DF" w:rsidRDefault="00542B2F" w:rsidP="00A5572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R.Eidukevičienė, S.Mykoliūnas</w:t>
            </w:r>
          </w:p>
        </w:tc>
        <w:tc>
          <w:tcPr>
            <w:tcW w:w="567" w:type="dxa"/>
          </w:tcPr>
          <w:p w:rsidR="00542B2F" w:rsidRPr="005D46DF" w:rsidRDefault="00542B2F" w:rsidP="00C91CD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542B2F" w:rsidRPr="005D46DF" w:rsidRDefault="00542B2F" w:rsidP="00C91CD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gridSpan w:val="2"/>
          </w:tcPr>
          <w:p w:rsidR="00542B2F" w:rsidRPr="005D46DF" w:rsidRDefault="00542B2F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</w:tcPr>
          <w:p w:rsidR="00542B2F" w:rsidRPr="005D46DF" w:rsidRDefault="00542B2F" w:rsidP="00C76E2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Putvinskio 23</w:t>
            </w:r>
          </w:p>
        </w:tc>
      </w:tr>
      <w:tr w:rsidR="00542B2F" w:rsidRPr="005D46DF" w:rsidTr="007C0391">
        <w:trPr>
          <w:cantSplit/>
        </w:trPr>
        <w:tc>
          <w:tcPr>
            <w:tcW w:w="3936" w:type="dxa"/>
          </w:tcPr>
          <w:p w:rsidR="00542B2F" w:rsidRPr="00293E59" w:rsidRDefault="00542B2F" w:rsidP="00C91CDA">
            <w:pPr>
              <w:spacing w:line="24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293E59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</w:t>
            </w:r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567" w:type="dxa"/>
          </w:tcPr>
          <w:p w:rsidR="00542B2F" w:rsidRPr="005D46DF" w:rsidRDefault="00542B2F" w:rsidP="00C91CD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542B2F" w:rsidRDefault="00542B2F" w:rsidP="00C91CD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gridSpan w:val="2"/>
          </w:tcPr>
          <w:p w:rsidR="00542B2F" w:rsidRPr="005D46DF" w:rsidRDefault="00542B2F" w:rsidP="00A5572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</w:tc>
        <w:tc>
          <w:tcPr>
            <w:tcW w:w="2126" w:type="dxa"/>
          </w:tcPr>
          <w:p w:rsidR="00542B2F" w:rsidRDefault="00542B2F" w:rsidP="00C76E2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Putvinskio 23</w:t>
            </w:r>
          </w:p>
        </w:tc>
      </w:tr>
      <w:tr w:rsidR="00542B2F" w:rsidRPr="005D46DF" w:rsidTr="00885479">
        <w:trPr>
          <w:cantSplit/>
        </w:trPr>
        <w:tc>
          <w:tcPr>
            <w:tcW w:w="7196" w:type="dxa"/>
            <w:gridSpan w:val="5"/>
          </w:tcPr>
          <w:p w:rsidR="00542B2F" w:rsidRPr="005D46DF" w:rsidRDefault="00542B2F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Pr="00DD634C">
              <w:rPr>
                <w:sz w:val="24"/>
                <w:szCs w:val="24"/>
                <w:lang w:val="lt-LT"/>
              </w:rPr>
              <w:t xml:space="preserve">. </w:t>
            </w:r>
            <w:r>
              <w:rPr>
                <w:sz w:val="24"/>
                <w:szCs w:val="24"/>
                <w:lang w:val="lt-LT"/>
              </w:rPr>
              <w:t>IRK2004  KALBOS KULTŪRA IR REDAGAVIMO PAGRINDAI</w:t>
            </w:r>
          </w:p>
        </w:tc>
        <w:tc>
          <w:tcPr>
            <w:tcW w:w="2126" w:type="dxa"/>
          </w:tcPr>
          <w:p w:rsidR="00542B2F" w:rsidRPr="005D46DF" w:rsidRDefault="00542B2F" w:rsidP="00885479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5</w:t>
            </w:r>
            <w:r w:rsidRPr="005D46DF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5D46DF">
              <w:rPr>
                <w:b/>
                <w:bCs/>
                <w:sz w:val="24"/>
                <w:szCs w:val="24"/>
              </w:rPr>
              <w:t>kreditai</w:t>
            </w:r>
          </w:p>
        </w:tc>
      </w:tr>
      <w:tr w:rsidR="00542B2F" w:rsidRPr="005D46DF" w:rsidTr="00885479">
        <w:trPr>
          <w:cantSplit/>
        </w:trPr>
        <w:tc>
          <w:tcPr>
            <w:tcW w:w="3936" w:type="dxa"/>
          </w:tcPr>
          <w:p w:rsidR="00542B2F" w:rsidRPr="005D46DF" w:rsidRDefault="00542B2F" w:rsidP="00885479">
            <w:pPr>
              <w:spacing w:line="240" w:lineRule="atLeast"/>
              <w:rPr>
                <w:sz w:val="24"/>
                <w:szCs w:val="24"/>
              </w:rPr>
            </w:pPr>
            <w:r w:rsidRPr="005D46D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E.Rimkutė, J.Kovalevskaitė</w:t>
            </w:r>
          </w:p>
        </w:tc>
        <w:tc>
          <w:tcPr>
            <w:tcW w:w="567" w:type="dxa"/>
          </w:tcPr>
          <w:p w:rsidR="00542B2F" w:rsidRPr="005D46DF" w:rsidRDefault="00542B2F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542B2F" w:rsidRPr="005D46DF" w:rsidRDefault="00542B2F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gridSpan w:val="2"/>
          </w:tcPr>
          <w:p w:rsidR="00542B2F" w:rsidRPr="005D46DF" w:rsidRDefault="00542B2F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2126" w:type="dxa"/>
          </w:tcPr>
          <w:p w:rsidR="00542B2F" w:rsidRPr="005D46DF" w:rsidRDefault="00542B2F" w:rsidP="00924D8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24D8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Donelaičio 52</w:t>
            </w:r>
          </w:p>
        </w:tc>
      </w:tr>
      <w:tr w:rsidR="00542B2F" w:rsidRPr="005D46DF" w:rsidTr="00885479">
        <w:trPr>
          <w:cantSplit/>
        </w:trPr>
        <w:tc>
          <w:tcPr>
            <w:tcW w:w="3936" w:type="dxa"/>
          </w:tcPr>
          <w:p w:rsidR="00542B2F" w:rsidRPr="00293E59" w:rsidRDefault="00542B2F" w:rsidP="00885479">
            <w:pPr>
              <w:spacing w:line="24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293E59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</w:t>
            </w:r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567" w:type="dxa"/>
          </w:tcPr>
          <w:p w:rsidR="00542B2F" w:rsidRPr="005D46DF" w:rsidRDefault="00542B2F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542B2F" w:rsidRDefault="00542B2F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gridSpan w:val="2"/>
          </w:tcPr>
          <w:p w:rsidR="00542B2F" w:rsidRPr="005D46DF" w:rsidRDefault="00542B2F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542B2F" w:rsidRDefault="0072623C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 Donelaičio 52</w:t>
            </w:r>
          </w:p>
        </w:tc>
      </w:tr>
    </w:tbl>
    <w:p w:rsidR="00FC7CCA" w:rsidRPr="00A42601" w:rsidRDefault="00FC7CCA" w:rsidP="00A56431">
      <w:pPr>
        <w:ind w:firstLine="709"/>
        <w:rPr>
          <w:b/>
          <w:sz w:val="16"/>
          <w:szCs w:val="16"/>
        </w:rPr>
      </w:pPr>
    </w:p>
    <w:p w:rsidR="00081149" w:rsidRPr="00154568" w:rsidRDefault="00081149" w:rsidP="00A56431">
      <w:pPr>
        <w:ind w:firstLine="709"/>
        <w:rPr>
          <w:b/>
          <w:sz w:val="24"/>
          <w:szCs w:val="24"/>
        </w:rPr>
      </w:pPr>
      <w:r w:rsidRPr="00154568">
        <w:rPr>
          <w:b/>
          <w:sz w:val="24"/>
          <w:szCs w:val="24"/>
        </w:rPr>
        <w:t>III kursas</w:t>
      </w:r>
    </w:p>
    <w:p w:rsidR="00EC6D12" w:rsidRPr="000B69A0" w:rsidRDefault="00EC6D12" w:rsidP="00A56431">
      <w:pPr>
        <w:ind w:firstLine="709"/>
        <w:rPr>
          <w:b/>
          <w:sz w:val="12"/>
          <w:szCs w:val="1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4"/>
        <w:gridCol w:w="548"/>
        <w:gridCol w:w="19"/>
        <w:gridCol w:w="979"/>
        <w:gridCol w:w="16"/>
        <w:gridCol w:w="10"/>
        <w:gridCol w:w="1690"/>
        <w:gridCol w:w="2126"/>
      </w:tblGrid>
      <w:tr w:rsidR="00885479" w:rsidRPr="00EC6D12" w:rsidTr="00885479">
        <w:trPr>
          <w:cantSplit/>
        </w:trPr>
        <w:tc>
          <w:tcPr>
            <w:tcW w:w="7196" w:type="dxa"/>
            <w:gridSpan w:val="7"/>
          </w:tcPr>
          <w:p w:rsidR="00885479" w:rsidRDefault="00885479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C6D12">
              <w:rPr>
                <w:sz w:val="24"/>
                <w:szCs w:val="24"/>
              </w:rPr>
              <w:t>. AGK</w:t>
            </w:r>
            <w:r>
              <w:rPr>
                <w:sz w:val="24"/>
                <w:szCs w:val="24"/>
              </w:rPr>
              <w:t>3012</w:t>
            </w:r>
            <w:r w:rsidRPr="00EC6D12">
              <w:rPr>
                <w:sz w:val="24"/>
                <w:szCs w:val="24"/>
              </w:rPr>
              <w:t xml:space="preserve"> ANGLŲ IR VOKIEČIŲ </w:t>
            </w:r>
            <w:r>
              <w:rPr>
                <w:sz w:val="24"/>
                <w:szCs w:val="24"/>
              </w:rPr>
              <w:t xml:space="preserve">KALBŲ </w:t>
            </w:r>
            <w:r w:rsidRPr="00EC6D12">
              <w:rPr>
                <w:sz w:val="24"/>
                <w:szCs w:val="24"/>
              </w:rPr>
              <w:t>TEKSTO</w:t>
            </w:r>
            <w:r>
              <w:rPr>
                <w:sz w:val="24"/>
                <w:szCs w:val="24"/>
              </w:rPr>
              <w:t xml:space="preserve"> ANALIZĖ  </w:t>
            </w:r>
          </w:p>
          <w:p w:rsidR="00885479" w:rsidRPr="00EC6D12" w:rsidRDefault="00885479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VERTĖJAMS</w:t>
            </w:r>
            <w:r w:rsidRPr="00EC6D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85479" w:rsidRDefault="00885479" w:rsidP="00885479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885479" w:rsidRPr="00EC6D12" w:rsidRDefault="00885479" w:rsidP="00885479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EC6D12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EC6D12">
              <w:rPr>
                <w:b/>
                <w:sz w:val="24"/>
                <w:szCs w:val="24"/>
              </w:rPr>
              <w:t>kreditai</w:t>
            </w:r>
          </w:p>
        </w:tc>
      </w:tr>
      <w:tr w:rsidR="00885479" w:rsidRPr="00EC6D12" w:rsidTr="00885479">
        <w:trPr>
          <w:cantSplit/>
        </w:trPr>
        <w:tc>
          <w:tcPr>
            <w:tcW w:w="3934" w:type="dxa"/>
          </w:tcPr>
          <w:p w:rsidR="00885479" w:rsidRPr="00EC6D12" w:rsidRDefault="00885479" w:rsidP="00885479">
            <w:pPr>
              <w:spacing w:line="240" w:lineRule="atLeast"/>
              <w:rPr>
                <w:sz w:val="24"/>
                <w:szCs w:val="24"/>
              </w:rPr>
            </w:pPr>
            <w:r w:rsidRPr="00EC6D1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B.Dimavičienė,  S.Barniškienė</w:t>
            </w:r>
          </w:p>
        </w:tc>
        <w:tc>
          <w:tcPr>
            <w:tcW w:w="548" w:type="dxa"/>
          </w:tcPr>
          <w:p w:rsidR="00885479" w:rsidRPr="00EC6D12" w:rsidRDefault="00885479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8" w:type="dxa"/>
            <w:gridSpan w:val="2"/>
          </w:tcPr>
          <w:p w:rsidR="00885479" w:rsidRPr="00EC6D12" w:rsidRDefault="00885479" w:rsidP="00885479">
            <w:pPr>
              <w:spacing w:line="240" w:lineRule="atLeast"/>
              <w:rPr>
                <w:sz w:val="24"/>
                <w:szCs w:val="24"/>
              </w:rPr>
            </w:pPr>
            <w:r w:rsidRPr="00EC6D12">
              <w:rPr>
                <w:sz w:val="24"/>
                <w:szCs w:val="24"/>
              </w:rPr>
              <w:t>I</w:t>
            </w:r>
          </w:p>
        </w:tc>
        <w:tc>
          <w:tcPr>
            <w:tcW w:w="1716" w:type="dxa"/>
            <w:gridSpan w:val="3"/>
          </w:tcPr>
          <w:p w:rsidR="00885479" w:rsidRPr="00EC6D12" w:rsidRDefault="00885479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</w:tc>
        <w:tc>
          <w:tcPr>
            <w:tcW w:w="2126" w:type="dxa"/>
          </w:tcPr>
          <w:p w:rsidR="00885479" w:rsidRPr="00EC6D12" w:rsidRDefault="00885479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 Donelaičio 52</w:t>
            </w:r>
          </w:p>
        </w:tc>
      </w:tr>
      <w:tr w:rsidR="00885479" w:rsidRPr="00EC6D12" w:rsidTr="00885479">
        <w:trPr>
          <w:cantSplit/>
        </w:trPr>
        <w:tc>
          <w:tcPr>
            <w:tcW w:w="3934" w:type="dxa"/>
          </w:tcPr>
          <w:p w:rsidR="00885479" w:rsidRPr="00EC6D12" w:rsidRDefault="00885479" w:rsidP="0088547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885479" w:rsidRDefault="00885479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 w:rsidR="00885479" w:rsidRPr="00EC6D12" w:rsidRDefault="00885479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8" w:type="dxa"/>
            <w:gridSpan w:val="2"/>
          </w:tcPr>
          <w:p w:rsidR="00885479" w:rsidRDefault="00885479" w:rsidP="00885479">
            <w:pPr>
              <w:spacing w:line="240" w:lineRule="atLeast"/>
              <w:rPr>
                <w:sz w:val="24"/>
                <w:szCs w:val="24"/>
              </w:rPr>
            </w:pPr>
            <w:r w:rsidRPr="00EC6D12">
              <w:rPr>
                <w:sz w:val="24"/>
                <w:szCs w:val="24"/>
              </w:rPr>
              <w:t>I</w:t>
            </w:r>
          </w:p>
          <w:p w:rsidR="00885479" w:rsidRPr="00EC6D12" w:rsidRDefault="00885479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16" w:type="dxa"/>
            <w:gridSpan w:val="3"/>
          </w:tcPr>
          <w:p w:rsidR="00885479" w:rsidRDefault="00885479" w:rsidP="00885479">
            <w:pPr>
              <w:spacing w:line="240" w:lineRule="atLeast"/>
              <w:rPr>
                <w:sz w:val="24"/>
                <w:szCs w:val="24"/>
              </w:rPr>
            </w:pPr>
            <w:r w:rsidRPr="00EC6D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6.00</w:t>
            </w:r>
            <w:r w:rsidRPr="00EC6D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16.45</w:t>
            </w:r>
          </w:p>
          <w:p w:rsidR="00885479" w:rsidRPr="00EC6D12" w:rsidRDefault="00885479" w:rsidP="0027727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727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.15-1</w:t>
            </w:r>
            <w:r w:rsidR="0027727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.45</w:t>
            </w:r>
          </w:p>
        </w:tc>
        <w:tc>
          <w:tcPr>
            <w:tcW w:w="2126" w:type="dxa"/>
          </w:tcPr>
          <w:p w:rsidR="00885479" w:rsidRDefault="00885479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 Donelaičio 52</w:t>
            </w:r>
          </w:p>
          <w:p w:rsidR="00885479" w:rsidRPr="00EC6D12" w:rsidRDefault="00885479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 Donelaičio 52</w:t>
            </w:r>
          </w:p>
        </w:tc>
      </w:tr>
      <w:tr w:rsidR="007C0391" w:rsidRPr="00740DCD" w:rsidTr="007C0391">
        <w:trPr>
          <w:cantSplit/>
        </w:trPr>
        <w:tc>
          <w:tcPr>
            <w:tcW w:w="9322" w:type="dxa"/>
            <w:gridSpan w:val="8"/>
          </w:tcPr>
          <w:p w:rsidR="007C0391" w:rsidRPr="00740DCD" w:rsidRDefault="007C0391" w:rsidP="006541AA">
            <w:pPr>
              <w:spacing w:line="240" w:lineRule="atLeast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</w:t>
            </w:r>
            <w:r w:rsidRPr="00740DCD">
              <w:rPr>
                <w:sz w:val="24"/>
                <w:szCs w:val="24"/>
                <w:lang w:val="pt-BR"/>
              </w:rPr>
              <w:t xml:space="preserve">. AKLN3010 AMERIKIEČIŲ LITERATŪROS APŽVALGA (nuo 1900) </w:t>
            </w:r>
            <w:r w:rsidRPr="00740DCD">
              <w:rPr>
                <w:b/>
                <w:sz w:val="24"/>
                <w:szCs w:val="24"/>
                <w:lang w:val="pt-BR"/>
              </w:rPr>
              <w:t>5 kreditai</w:t>
            </w:r>
          </w:p>
          <w:p w:rsidR="007C0391" w:rsidRPr="00FB1C39" w:rsidRDefault="007C0391" w:rsidP="006541AA">
            <w:pPr>
              <w:spacing w:line="240" w:lineRule="atLeast"/>
              <w:rPr>
                <w:i/>
                <w:sz w:val="22"/>
                <w:szCs w:val="22"/>
                <w:lang w:val="pt-BR"/>
              </w:rPr>
            </w:pPr>
            <w:r w:rsidRPr="00740DCD">
              <w:rPr>
                <w:b/>
                <w:sz w:val="24"/>
                <w:szCs w:val="24"/>
                <w:lang w:val="pt-BR"/>
              </w:rPr>
              <w:t xml:space="preserve">           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FB1C39">
              <w:rPr>
                <w:i/>
                <w:sz w:val="22"/>
                <w:szCs w:val="22"/>
                <w:lang w:val="pt-BR"/>
              </w:rPr>
              <w:t>Survey of American Literature (from 1900)</w:t>
            </w:r>
          </w:p>
        </w:tc>
      </w:tr>
      <w:tr w:rsidR="007C0391" w:rsidRPr="00740DCD" w:rsidTr="00885479">
        <w:trPr>
          <w:cantSplit/>
        </w:trPr>
        <w:tc>
          <w:tcPr>
            <w:tcW w:w="3934" w:type="dxa"/>
          </w:tcPr>
          <w:p w:rsidR="007C0391" w:rsidRPr="00740DCD" w:rsidRDefault="007C0391" w:rsidP="006541AA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  <w:lang w:val="pt-BR"/>
              </w:rPr>
              <w:t xml:space="preserve">    </w:t>
            </w:r>
            <w:r w:rsidRPr="00740DCD">
              <w:rPr>
                <w:sz w:val="24"/>
                <w:szCs w:val="24"/>
              </w:rPr>
              <w:t>I.Žindžiuvienė, I.Ragaišienė</w:t>
            </w:r>
          </w:p>
        </w:tc>
        <w:tc>
          <w:tcPr>
            <w:tcW w:w="567" w:type="dxa"/>
            <w:gridSpan w:val="2"/>
          </w:tcPr>
          <w:p w:rsidR="007C0391" w:rsidRPr="00740DCD" w:rsidRDefault="007C0391" w:rsidP="006541AA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3"/>
          </w:tcPr>
          <w:p w:rsidR="007C0391" w:rsidRPr="00740DCD" w:rsidRDefault="007C0391" w:rsidP="006541AA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II</w:t>
            </w:r>
          </w:p>
        </w:tc>
        <w:tc>
          <w:tcPr>
            <w:tcW w:w="1690" w:type="dxa"/>
          </w:tcPr>
          <w:p w:rsidR="007C0391" w:rsidRPr="00740DCD" w:rsidRDefault="007C0391" w:rsidP="006541AA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.15-12.</w:t>
            </w:r>
            <w:r w:rsidRPr="00740DCD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7C0391" w:rsidRPr="00740DCD" w:rsidRDefault="007C0391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  <w:r w:rsidRPr="00740DCD">
              <w:rPr>
                <w:sz w:val="24"/>
                <w:szCs w:val="24"/>
              </w:rPr>
              <w:t xml:space="preserve"> Donelaičio </w:t>
            </w:r>
            <w:r>
              <w:rPr>
                <w:sz w:val="24"/>
                <w:szCs w:val="24"/>
              </w:rPr>
              <w:t>52</w:t>
            </w:r>
          </w:p>
        </w:tc>
      </w:tr>
      <w:tr w:rsidR="007C0391" w:rsidRPr="00740DCD" w:rsidTr="00885479">
        <w:trPr>
          <w:cantSplit/>
        </w:trPr>
        <w:tc>
          <w:tcPr>
            <w:tcW w:w="3934" w:type="dxa"/>
          </w:tcPr>
          <w:p w:rsidR="007C0391" w:rsidRPr="00740DCD" w:rsidRDefault="007C0391" w:rsidP="006541AA">
            <w:pPr>
              <w:spacing w:line="240" w:lineRule="atLeast"/>
              <w:rPr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gridSpan w:val="2"/>
          </w:tcPr>
          <w:p w:rsidR="007C0391" w:rsidRPr="00740DCD" w:rsidRDefault="007C0391" w:rsidP="006541AA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3"/>
          </w:tcPr>
          <w:p w:rsidR="007C0391" w:rsidRPr="00740DCD" w:rsidRDefault="007C0391" w:rsidP="006541AA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II</w:t>
            </w:r>
          </w:p>
        </w:tc>
        <w:tc>
          <w:tcPr>
            <w:tcW w:w="1690" w:type="dxa"/>
          </w:tcPr>
          <w:p w:rsidR="007C0391" w:rsidRPr="00740DCD" w:rsidRDefault="007C0391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</w:t>
            </w:r>
            <w:r w:rsidRPr="00740DCD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7C0391" w:rsidRPr="00740DCD" w:rsidRDefault="007C0391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  <w:r w:rsidRPr="00740DCD">
              <w:rPr>
                <w:sz w:val="24"/>
                <w:szCs w:val="24"/>
              </w:rPr>
              <w:t xml:space="preserve"> Donelaičio </w:t>
            </w:r>
            <w:r>
              <w:rPr>
                <w:sz w:val="24"/>
                <w:szCs w:val="24"/>
              </w:rPr>
              <w:t>52</w:t>
            </w:r>
          </w:p>
        </w:tc>
      </w:tr>
      <w:tr w:rsidR="007C0391" w:rsidRPr="00740DCD" w:rsidTr="00885479">
        <w:trPr>
          <w:cantSplit/>
        </w:trPr>
        <w:tc>
          <w:tcPr>
            <w:tcW w:w="3934" w:type="dxa"/>
          </w:tcPr>
          <w:p w:rsidR="007C0391" w:rsidRPr="00740DCD" w:rsidRDefault="007C0391" w:rsidP="00885479">
            <w:pPr>
              <w:tabs>
                <w:tab w:val="left" w:pos="281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gridSpan w:val="2"/>
          </w:tcPr>
          <w:p w:rsidR="007C0391" w:rsidRPr="00740DCD" w:rsidRDefault="007C0391" w:rsidP="006541AA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S</w:t>
            </w:r>
          </w:p>
        </w:tc>
        <w:tc>
          <w:tcPr>
            <w:tcW w:w="1005" w:type="dxa"/>
            <w:gridSpan w:val="3"/>
          </w:tcPr>
          <w:p w:rsidR="007C0391" w:rsidRPr="00740DCD" w:rsidRDefault="007C0391" w:rsidP="006541AA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II</w:t>
            </w:r>
          </w:p>
        </w:tc>
        <w:tc>
          <w:tcPr>
            <w:tcW w:w="1690" w:type="dxa"/>
          </w:tcPr>
          <w:p w:rsidR="007C0391" w:rsidRPr="00740DCD" w:rsidRDefault="002D6EC9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</w:t>
            </w:r>
            <w:r w:rsidRPr="00740DCD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7C0391" w:rsidRPr="00740DCD" w:rsidRDefault="0027727A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 Donelaičio 52</w:t>
            </w:r>
          </w:p>
        </w:tc>
      </w:tr>
      <w:tr w:rsidR="00885479" w:rsidRPr="005D46DF" w:rsidTr="00885479">
        <w:trPr>
          <w:cantSplit/>
        </w:trPr>
        <w:tc>
          <w:tcPr>
            <w:tcW w:w="7196" w:type="dxa"/>
            <w:gridSpan w:val="7"/>
          </w:tcPr>
          <w:p w:rsidR="00885479" w:rsidRPr="00C73E64" w:rsidRDefault="00885479" w:rsidP="00885479">
            <w:pPr>
              <w:spacing w:line="240" w:lineRule="atLeast"/>
              <w:rPr>
                <w:sz w:val="22"/>
                <w:szCs w:val="22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 AGK2017  AKADEMINIS RAŠYMAS ANGLŲ KALBA</w:t>
            </w:r>
          </w:p>
        </w:tc>
        <w:tc>
          <w:tcPr>
            <w:tcW w:w="2126" w:type="dxa"/>
          </w:tcPr>
          <w:p w:rsidR="00885479" w:rsidRPr="005D46DF" w:rsidRDefault="00885479" w:rsidP="00885479">
            <w:pPr>
              <w:spacing w:line="240" w:lineRule="atLeast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4</w:t>
            </w:r>
            <w:r w:rsidRPr="005D46DF">
              <w:rPr>
                <w:b/>
                <w:bCs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27727A" w:rsidRPr="00A509EB" w:rsidTr="00885479">
        <w:trPr>
          <w:cantSplit/>
        </w:trPr>
        <w:tc>
          <w:tcPr>
            <w:tcW w:w="3934" w:type="dxa"/>
          </w:tcPr>
          <w:p w:rsidR="0027727A" w:rsidRPr="005D46DF" w:rsidRDefault="0027727A" w:rsidP="00885479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J.Ruzaitė</w:t>
            </w:r>
          </w:p>
        </w:tc>
        <w:tc>
          <w:tcPr>
            <w:tcW w:w="567" w:type="dxa"/>
            <w:gridSpan w:val="2"/>
          </w:tcPr>
          <w:p w:rsidR="0027727A" w:rsidRPr="005D46DF" w:rsidRDefault="0027727A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3"/>
          </w:tcPr>
          <w:p w:rsidR="0027727A" w:rsidRPr="005D46DF" w:rsidRDefault="0027727A" w:rsidP="00885479">
            <w:pPr>
              <w:spacing w:line="240" w:lineRule="atLeast"/>
              <w:rPr>
                <w:sz w:val="24"/>
                <w:szCs w:val="24"/>
              </w:rPr>
            </w:pPr>
            <w:r w:rsidRPr="005D46D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690" w:type="dxa"/>
          </w:tcPr>
          <w:p w:rsidR="0027727A" w:rsidRPr="005D46DF" w:rsidRDefault="0027727A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  <w:r w:rsidRPr="005D46D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4.00</w:t>
            </w:r>
          </w:p>
        </w:tc>
        <w:tc>
          <w:tcPr>
            <w:tcW w:w="2126" w:type="dxa"/>
          </w:tcPr>
          <w:p w:rsidR="0027727A" w:rsidRPr="00D918BB" w:rsidRDefault="0027727A" w:rsidP="003139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Putvinskio 23</w:t>
            </w:r>
          </w:p>
        </w:tc>
      </w:tr>
      <w:tr w:rsidR="0027727A" w:rsidRPr="00A509EB" w:rsidTr="00885479">
        <w:trPr>
          <w:cantSplit/>
        </w:trPr>
        <w:tc>
          <w:tcPr>
            <w:tcW w:w="3934" w:type="dxa"/>
          </w:tcPr>
          <w:p w:rsidR="0027727A" w:rsidRPr="005D46DF" w:rsidRDefault="0027727A" w:rsidP="00885479">
            <w:pPr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gridSpan w:val="2"/>
          </w:tcPr>
          <w:p w:rsidR="0027727A" w:rsidRPr="005D46DF" w:rsidRDefault="0027727A" w:rsidP="00885479">
            <w:pPr>
              <w:spacing w:line="240" w:lineRule="atLeast"/>
              <w:rPr>
                <w:sz w:val="24"/>
                <w:szCs w:val="24"/>
              </w:rPr>
            </w:pPr>
            <w:r w:rsidRPr="005D46DF">
              <w:rPr>
                <w:sz w:val="24"/>
                <w:szCs w:val="24"/>
              </w:rPr>
              <w:t>S</w:t>
            </w:r>
          </w:p>
        </w:tc>
        <w:tc>
          <w:tcPr>
            <w:tcW w:w="1005" w:type="dxa"/>
            <w:gridSpan w:val="3"/>
          </w:tcPr>
          <w:p w:rsidR="0027727A" w:rsidRPr="005D46DF" w:rsidRDefault="0027727A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690" w:type="dxa"/>
          </w:tcPr>
          <w:p w:rsidR="0027727A" w:rsidRPr="005D46DF" w:rsidRDefault="0027727A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14.15-15.45</w:t>
            </w:r>
          </w:p>
        </w:tc>
        <w:tc>
          <w:tcPr>
            <w:tcW w:w="2126" w:type="dxa"/>
          </w:tcPr>
          <w:p w:rsidR="0027727A" w:rsidRPr="00D918BB" w:rsidRDefault="0027727A" w:rsidP="003139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Putvinskio 23</w:t>
            </w:r>
          </w:p>
        </w:tc>
      </w:tr>
      <w:tr w:rsidR="0027727A" w:rsidRPr="00EC6D12" w:rsidTr="00885479">
        <w:trPr>
          <w:cantSplit/>
        </w:trPr>
        <w:tc>
          <w:tcPr>
            <w:tcW w:w="7196" w:type="dxa"/>
            <w:gridSpan w:val="7"/>
          </w:tcPr>
          <w:p w:rsidR="0027727A" w:rsidRDefault="0027727A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C6D12">
              <w:rPr>
                <w:sz w:val="24"/>
                <w:szCs w:val="24"/>
              </w:rPr>
              <w:t>. A</w:t>
            </w:r>
            <w:r>
              <w:rPr>
                <w:sz w:val="24"/>
                <w:szCs w:val="24"/>
              </w:rPr>
              <w:t xml:space="preserve">GK4007 </w:t>
            </w:r>
            <w:r w:rsidR="00077B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DIDŽIOSIOS BRITANIJOS IR VOKIETIJOS </w:t>
            </w:r>
          </w:p>
          <w:p w:rsidR="0027727A" w:rsidRPr="00EC6D12" w:rsidRDefault="0027727A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VISUOMENĖ, POLITIKA, KULTŪRA</w:t>
            </w:r>
          </w:p>
        </w:tc>
        <w:tc>
          <w:tcPr>
            <w:tcW w:w="2126" w:type="dxa"/>
          </w:tcPr>
          <w:p w:rsidR="0027727A" w:rsidRPr="00EC6D12" w:rsidRDefault="0027727A" w:rsidP="00BE7AC3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EC6D12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EC6D12">
              <w:rPr>
                <w:b/>
                <w:bCs/>
                <w:sz w:val="24"/>
                <w:szCs w:val="24"/>
              </w:rPr>
              <w:t>kreditai</w:t>
            </w:r>
          </w:p>
        </w:tc>
      </w:tr>
      <w:tr w:rsidR="0027727A" w:rsidRPr="00EC6D12" w:rsidTr="00885479">
        <w:trPr>
          <w:cantSplit/>
        </w:trPr>
        <w:tc>
          <w:tcPr>
            <w:tcW w:w="3934" w:type="dxa"/>
          </w:tcPr>
          <w:p w:rsidR="0027727A" w:rsidRPr="00EC6D12" w:rsidRDefault="0027727A" w:rsidP="00BE7AC3">
            <w:pPr>
              <w:spacing w:line="240" w:lineRule="atLeast"/>
              <w:rPr>
                <w:sz w:val="24"/>
                <w:szCs w:val="24"/>
              </w:rPr>
            </w:pPr>
            <w:r w:rsidRPr="00EC6D1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R.Eidukevičienė, K.Aurylaitė                   </w:t>
            </w:r>
          </w:p>
        </w:tc>
        <w:tc>
          <w:tcPr>
            <w:tcW w:w="567" w:type="dxa"/>
            <w:gridSpan w:val="2"/>
          </w:tcPr>
          <w:p w:rsidR="0027727A" w:rsidRPr="00EC6D12" w:rsidRDefault="0027727A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79" w:type="dxa"/>
          </w:tcPr>
          <w:p w:rsidR="0027727A" w:rsidRPr="00EC6D12" w:rsidRDefault="0027727A" w:rsidP="00BE7AC3">
            <w:pPr>
              <w:spacing w:line="240" w:lineRule="atLeast"/>
              <w:rPr>
                <w:sz w:val="24"/>
                <w:szCs w:val="24"/>
              </w:rPr>
            </w:pPr>
            <w:r w:rsidRPr="00EC6D1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16" w:type="dxa"/>
            <w:gridSpan w:val="3"/>
          </w:tcPr>
          <w:p w:rsidR="0027727A" w:rsidRPr="00EC6D12" w:rsidRDefault="0027727A" w:rsidP="00BE7AC3">
            <w:pPr>
              <w:spacing w:line="240" w:lineRule="atLeast"/>
              <w:rPr>
                <w:sz w:val="24"/>
                <w:szCs w:val="24"/>
              </w:rPr>
            </w:pPr>
            <w:r w:rsidRPr="00EC6D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4.15</w:t>
            </w:r>
            <w:r w:rsidRPr="00EC6D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27727A" w:rsidRPr="00D918BB" w:rsidRDefault="0027727A" w:rsidP="003139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Putvinskio 23</w:t>
            </w:r>
          </w:p>
        </w:tc>
      </w:tr>
      <w:tr w:rsidR="0027727A" w:rsidRPr="00EC6D12" w:rsidTr="00885479">
        <w:trPr>
          <w:cantSplit/>
        </w:trPr>
        <w:tc>
          <w:tcPr>
            <w:tcW w:w="3934" w:type="dxa"/>
          </w:tcPr>
          <w:p w:rsidR="0027727A" w:rsidRPr="00EC6D12" w:rsidRDefault="0027727A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gridSpan w:val="2"/>
          </w:tcPr>
          <w:p w:rsidR="0027727A" w:rsidRPr="00EC6D12" w:rsidRDefault="0027727A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79" w:type="dxa"/>
          </w:tcPr>
          <w:p w:rsidR="0027727A" w:rsidRPr="00EC6D12" w:rsidRDefault="0027727A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16" w:type="dxa"/>
            <w:gridSpan w:val="3"/>
          </w:tcPr>
          <w:p w:rsidR="0027727A" w:rsidRPr="00EC6D12" w:rsidRDefault="0027727A" w:rsidP="0026595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27727A" w:rsidRPr="00D918BB" w:rsidRDefault="0027727A" w:rsidP="003139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Putvinskio 23</w:t>
            </w:r>
          </w:p>
        </w:tc>
      </w:tr>
      <w:tr w:rsidR="0027727A" w:rsidRPr="005D46DF" w:rsidTr="00885479">
        <w:trPr>
          <w:cantSplit/>
        </w:trPr>
        <w:tc>
          <w:tcPr>
            <w:tcW w:w="7196" w:type="dxa"/>
            <w:gridSpan w:val="7"/>
          </w:tcPr>
          <w:p w:rsidR="0027727A" w:rsidRPr="005D46DF" w:rsidRDefault="0027727A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Pr="00DD634C">
              <w:rPr>
                <w:sz w:val="24"/>
                <w:szCs w:val="24"/>
                <w:lang w:val="lt-LT"/>
              </w:rPr>
              <w:t xml:space="preserve">. </w:t>
            </w:r>
            <w:r>
              <w:rPr>
                <w:sz w:val="24"/>
                <w:szCs w:val="24"/>
                <w:lang w:val="lt-LT"/>
              </w:rPr>
              <w:t>AGK2015  TARPKULTŪRINĖ KOMUNIKACIJA</w:t>
            </w:r>
          </w:p>
        </w:tc>
        <w:tc>
          <w:tcPr>
            <w:tcW w:w="2126" w:type="dxa"/>
          </w:tcPr>
          <w:p w:rsidR="0027727A" w:rsidRPr="005D46DF" w:rsidRDefault="0027727A" w:rsidP="00BE7AC3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5</w:t>
            </w:r>
            <w:r w:rsidRPr="005D46DF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5D46DF">
              <w:rPr>
                <w:b/>
                <w:bCs/>
                <w:sz w:val="24"/>
                <w:szCs w:val="24"/>
              </w:rPr>
              <w:t>kreditai</w:t>
            </w:r>
          </w:p>
        </w:tc>
      </w:tr>
      <w:tr w:rsidR="0027727A" w:rsidRPr="005D46DF" w:rsidTr="00885479">
        <w:trPr>
          <w:cantSplit/>
        </w:trPr>
        <w:tc>
          <w:tcPr>
            <w:tcW w:w="3934" w:type="dxa"/>
          </w:tcPr>
          <w:p w:rsidR="0027727A" w:rsidRPr="005D46DF" w:rsidRDefault="0027727A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R.Eidukevičienė, S.Mykoliūnas</w:t>
            </w:r>
          </w:p>
        </w:tc>
        <w:tc>
          <w:tcPr>
            <w:tcW w:w="567" w:type="dxa"/>
            <w:gridSpan w:val="2"/>
          </w:tcPr>
          <w:p w:rsidR="0027727A" w:rsidRPr="005D46DF" w:rsidRDefault="0027727A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5" w:type="dxa"/>
            <w:gridSpan w:val="2"/>
          </w:tcPr>
          <w:p w:rsidR="0027727A" w:rsidRPr="005D46DF" w:rsidRDefault="0027727A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0" w:type="dxa"/>
            <w:gridSpan w:val="2"/>
          </w:tcPr>
          <w:p w:rsidR="0027727A" w:rsidRPr="005D46DF" w:rsidRDefault="0027727A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</w:tcPr>
          <w:p w:rsidR="0027727A" w:rsidRPr="005D46DF" w:rsidRDefault="0027727A" w:rsidP="00C76E2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Putvinskio 23</w:t>
            </w:r>
          </w:p>
        </w:tc>
      </w:tr>
      <w:tr w:rsidR="0027727A" w:rsidRPr="005D46DF" w:rsidTr="00885479">
        <w:trPr>
          <w:cantSplit/>
        </w:trPr>
        <w:tc>
          <w:tcPr>
            <w:tcW w:w="3934" w:type="dxa"/>
          </w:tcPr>
          <w:p w:rsidR="0027727A" w:rsidRPr="00293E59" w:rsidRDefault="0027727A" w:rsidP="00BE7AC3">
            <w:pPr>
              <w:spacing w:line="24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293E59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</w:t>
            </w:r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27727A" w:rsidRPr="005D46DF" w:rsidRDefault="0027727A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5" w:type="dxa"/>
            <w:gridSpan w:val="2"/>
          </w:tcPr>
          <w:p w:rsidR="0027727A" w:rsidRDefault="0027727A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0" w:type="dxa"/>
            <w:gridSpan w:val="2"/>
          </w:tcPr>
          <w:p w:rsidR="0027727A" w:rsidRPr="005D46DF" w:rsidRDefault="0027727A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</w:tc>
        <w:tc>
          <w:tcPr>
            <w:tcW w:w="2126" w:type="dxa"/>
          </w:tcPr>
          <w:p w:rsidR="0027727A" w:rsidRDefault="0027727A" w:rsidP="00C76E2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Putvinskio 23</w:t>
            </w:r>
          </w:p>
        </w:tc>
      </w:tr>
      <w:tr w:rsidR="0027727A" w:rsidRPr="005D46DF" w:rsidTr="00885479">
        <w:trPr>
          <w:cantSplit/>
        </w:trPr>
        <w:tc>
          <w:tcPr>
            <w:tcW w:w="7196" w:type="dxa"/>
            <w:gridSpan w:val="7"/>
          </w:tcPr>
          <w:p w:rsidR="0027727A" w:rsidRPr="005D46DF" w:rsidRDefault="0027727A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Pr="00DD634C">
              <w:rPr>
                <w:sz w:val="24"/>
                <w:szCs w:val="24"/>
                <w:lang w:val="lt-LT"/>
              </w:rPr>
              <w:t xml:space="preserve">. </w:t>
            </w:r>
            <w:r>
              <w:rPr>
                <w:sz w:val="24"/>
                <w:szCs w:val="24"/>
                <w:lang w:val="lt-LT"/>
              </w:rPr>
              <w:t>IRK2004  KALBOS KULTŪRA IR REDAGAVIMO PAGRINDAI</w:t>
            </w:r>
          </w:p>
        </w:tc>
        <w:tc>
          <w:tcPr>
            <w:tcW w:w="2126" w:type="dxa"/>
          </w:tcPr>
          <w:p w:rsidR="0027727A" w:rsidRPr="005D46DF" w:rsidRDefault="0027727A" w:rsidP="00885479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5</w:t>
            </w:r>
            <w:r w:rsidRPr="005D46DF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5D46DF">
              <w:rPr>
                <w:b/>
                <w:bCs/>
                <w:sz w:val="24"/>
                <w:szCs w:val="24"/>
              </w:rPr>
              <w:t>kreditai</w:t>
            </w:r>
          </w:p>
        </w:tc>
      </w:tr>
      <w:tr w:rsidR="0027727A" w:rsidRPr="005D46DF" w:rsidTr="00885479">
        <w:trPr>
          <w:cantSplit/>
        </w:trPr>
        <w:tc>
          <w:tcPr>
            <w:tcW w:w="3934" w:type="dxa"/>
          </w:tcPr>
          <w:p w:rsidR="0027727A" w:rsidRPr="005D46DF" w:rsidRDefault="0027727A" w:rsidP="00885479">
            <w:pPr>
              <w:spacing w:line="240" w:lineRule="atLeast"/>
              <w:rPr>
                <w:sz w:val="24"/>
                <w:szCs w:val="24"/>
              </w:rPr>
            </w:pPr>
            <w:r w:rsidRPr="005D46D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E.Rimkutė, J.Kovalevskaitė</w:t>
            </w:r>
          </w:p>
        </w:tc>
        <w:tc>
          <w:tcPr>
            <w:tcW w:w="567" w:type="dxa"/>
            <w:gridSpan w:val="2"/>
          </w:tcPr>
          <w:p w:rsidR="0027727A" w:rsidRPr="005D46DF" w:rsidRDefault="0027727A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5" w:type="dxa"/>
            <w:gridSpan w:val="2"/>
          </w:tcPr>
          <w:p w:rsidR="0027727A" w:rsidRPr="005D46DF" w:rsidRDefault="0027727A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0" w:type="dxa"/>
            <w:gridSpan w:val="2"/>
          </w:tcPr>
          <w:p w:rsidR="0027727A" w:rsidRPr="005D46DF" w:rsidRDefault="0027727A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2126" w:type="dxa"/>
          </w:tcPr>
          <w:p w:rsidR="0027727A" w:rsidRPr="005D46DF" w:rsidRDefault="0027727A" w:rsidP="00924D8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24D8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Donelaičio 52</w:t>
            </w:r>
          </w:p>
        </w:tc>
      </w:tr>
      <w:tr w:rsidR="0027727A" w:rsidRPr="005D46DF" w:rsidTr="00885479">
        <w:trPr>
          <w:cantSplit/>
        </w:trPr>
        <w:tc>
          <w:tcPr>
            <w:tcW w:w="3934" w:type="dxa"/>
          </w:tcPr>
          <w:p w:rsidR="0027727A" w:rsidRPr="00293E59" w:rsidRDefault="0027727A" w:rsidP="00885479">
            <w:pPr>
              <w:spacing w:line="24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7727A" w:rsidRPr="005D46DF" w:rsidRDefault="0027727A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5" w:type="dxa"/>
            <w:gridSpan w:val="2"/>
          </w:tcPr>
          <w:p w:rsidR="0027727A" w:rsidRDefault="0027727A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0" w:type="dxa"/>
            <w:gridSpan w:val="2"/>
          </w:tcPr>
          <w:p w:rsidR="0027727A" w:rsidRPr="005D46DF" w:rsidRDefault="0027727A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27727A" w:rsidRDefault="0027727A" w:rsidP="0088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 Donelaičio 52</w:t>
            </w:r>
          </w:p>
        </w:tc>
      </w:tr>
      <w:tr w:rsidR="0027727A" w:rsidRPr="00EC6D12" w:rsidTr="00885479">
        <w:trPr>
          <w:cantSplit/>
        </w:trPr>
        <w:tc>
          <w:tcPr>
            <w:tcW w:w="7196" w:type="dxa"/>
            <w:gridSpan w:val="7"/>
          </w:tcPr>
          <w:p w:rsidR="0027727A" w:rsidRPr="00AF5E22" w:rsidRDefault="0027727A" w:rsidP="00E41969">
            <w:pPr>
              <w:spacing w:line="240" w:lineRule="atLeast"/>
              <w:rPr>
                <w:sz w:val="24"/>
                <w:szCs w:val="24"/>
                <w:lang w:val="de-DE"/>
              </w:rPr>
            </w:pPr>
            <w:r w:rsidRPr="00AF5E22">
              <w:rPr>
                <w:sz w:val="24"/>
                <w:szCs w:val="24"/>
                <w:lang w:val="de-DE"/>
              </w:rPr>
              <w:t>7.</w:t>
            </w:r>
            <w:r>
              <w:rPr>
                <w:sz w:val="24"/>
                <w:szCs w:val="24"/>
                <w:lang w:val="de-DE"/>
              </w:rPr>
              <w:t xml:space="preserve"> AGK2011</w:t>
            </w:r>
            <w:r w:rsidRPr="00AF5E22">
              <w:rPr>
                <w:sz w:val="24"/>
                <w:szCs w:val="24"/>
                <w:lang w:val="de-DE"/>
              </w:rPr>
              <w:t xml:space="preserve">  KURSINIS DARBAS Nr. 1  (ANGLŲ)</w:t>
            </w:r>
          </w:p>
        </w:tc>
        <w:tc>
          <w:tcPr>
            <w:tcW w:w="2126" w:type="dxa"/>
          </w:tcPr>
          <w:p w:rsidR="0027727A" w:rsidRPr="00AF5E22" w:rsidRDefault="0027727A" w:rsidP="00E41969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AF5E22">
              <w:rPr>
                <w:b/>
                <w:bCs/>
                <w:sz w:val="24"/>
                <w:szCs w:val="24"/>
              </w:rPr>
              <w:t>3</w:t>
            </w:r>
            <w:r w:rsidRPr="00EC6D12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AF5E22">
              <w:rPr>
                <w:b/>
                <w:bCs/>
                <w:sz w:val="24"/>
                <w:szCs w:val="24"/>
              </w:rPr>
              <w:t>kreditai</w:t>
            </w:r>
          </w:p>
        </w:tc>
      </w:tr>
    </w:tbl>
    <w:p w:rsidR="008D10D8" w:rsidRPr="00A42601" w:rsidRDefault="008D10D8" w:rsidP="00A56431">
      <w:pPr>
        <w:rPr>
          <w:sz w:val="16"/>
          <w:szCs w:val="16"/>
          <w:lang w:val="lt-LT"/>
        </w:rPr>
      </w:pPr>
    </w:p>
    <w:p w:rsidR="00263C02" w:rsidRPr="00154568" w:rsidRDefault="00263C02" w:rsidP="00A56431">
      <w:pPr>
        <w:ind w:firstLine="709"/>
        <w:rPr>
          <w:b/>
          <w:sz w:val="24"/>
          <w:szCs w:val="24"/>
        </w:rPr>
      </w:pPr>
      <w:r w:rsidRPr="0015456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 w:rsidRPr="00154568">
        <w:rPr>
          <w:b/>
          <w:sz w:val="24"/>
          <w:szCs w:val="24"/>
        </w:rPr>
        <w:t xml:space="preserve"> kursas</w:t>
      </w:r>
    </w:p>
    <w:p w:rsidR="00263C02" w:rsidRPr="000B69A0" w:rsidRDefault="00263C02" w:rsidP="00A56431">
      <w:pPr>
        <w:ind w:firstLine="709"/>
        <w:rPr>
          <w:b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90"/>
        <w:gridCol w:w="46"/>
        <w:gridCol w:w="569"/>
        <w:gridCol w:w="979"/>
        <w:gridCol w:w="13"/>
        <w:gridCol w:w="13"/>
        <w:gridCol w:w="1691"/>
        <w:gridCol w:w="2126"/>
      </w:tblGrid>
      <w:tr w:rsidR="007C0391" w:rsidRPr="00740DCD" w:rsidTr="00542B2F">
        <w:trPr>
          <w:cantSplit/>
        </w:trPr>
        <w:tc>
          <w:tcPr>
            <w:tcW w:w="9327" w:type="dxa"/>
            <w:gridSpan w:val="8"/>
          </w:tcPr>
          <w:p w:rsidR="007C0391" w:rsidRPr="00740DCD" w:rsidRDefault="007C0391" w:rsidP="006541AA">
            <w:pPr>
              <w:spacing w:line="240" w:lineRule="atLeast"/>
              <w:rPr>
                <w:b/>
                <w:sz w:val="24"/>
                <w:szCs w:val="24"/>
                <w:lang w:val="pt-BR"/>
              </w:rPr>
            </w:pPr>
            <w:r w:rsidRPr="00740DCD">
              <w:rPr>
                <w:sz w:val="24"/>
                <w:szCs w:val="24"/>
                <w:lang w:val="pt-BR"/>
              </w:rPr>
              <w:t xml:space="preserve">1. AKLN3010 AMERIKIEČIŲ LITERATŪROS APŽVALGA (nuo 1900) </w:t>
            </w:r>
            <w:r w:rsidRPr="00740DCD">
              <w:rPr>
                <w:b/>
                <w:sz w:val="24"/>
                <w:szCs w:val="24"/>
                <w:lang w:val="pt-BR"/>
              </w:rPr>
              <w:t>5 kreditai</w:t>
            </w:r>
          </w:p>
          <w:p w:rsidR="007C0391" w:rsidRPr="00740DCD" w:rsidRDefault="007C0391" w:rsidP="006541AA">
            <w:pPr>
              <w:spacing w:line="240" w:lineRule="atLeast"/>
              <w:rPr>
                <w:i/>
                <w:sz w:val="24"/>
                <w:szCs w:val="24"/>
                <w:lang w:val="pt-BR"/>
              </w:rPr>
            </w:pPr>
            <w:r w:rsidRPr="00740DCD">
              <w:rPr>
                <w:b/>
                <w:sz w:val="24"/>
                <w:szCs w:val="24"/>
                <w:lang w:val="pt-BR"/>
              </w:rPr>
              <w:t xml:space="preserve">           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740DCD">
              <w:rPr>
                <w:i/>
                <w:sz w:val="24"/>
                <w:szCs w:val="24"/>
                <w:lang w:val="pt-BR"/>
              </w:rPr>
              <w:t>Survey of American Literature (from 1900)</w:t>
            </w:r>
          </w:p>
        </w:tc>
      </w:tr>
      <w:tr w:rsidR="007C0391" w:rsidRPr="00740DCD" w:rsidTr="00542B2F">
        <w:trPr>
          <w:cantSplit/>
        </w:trPr>
        <w:tc>
          <w:tcPr>
            <w:tcW w:w="3936" w:type="dxa"/>
            <w:gridSpan w:val="2"/>
          </w:tcPr>
          <w:p w:rsidR="007C0391" w:rsidRPr="00740DCD" w:rsidRDefault="007C0391" w:rsidP="006541AA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  <w:lang w:val="pt-BR"/>
              </w:rPr>
              <w:t xml:space="preserve">    </w:t>
            </w:r>
            <w:r w:rsidRPr="00740DCD">
              <w:rPr>
                <w:sz w:val="24"/>
                <w:szCs w:val="24"/>
              </w:rPr>
              <w:t>I.Žindžiuvienė, I.Ragaišienė</w:t>
            </w:r>
          </w:p>
        </w:tc>
        <w:tc>
          <w:tcPr>
            <w:tcW w:w="569" w:type="dxa"/>
          </w:tcPr>
          <w:p w:rsidR="007C0391" w:rsidRPr="00740DCD" w:rsidRDefault="007C0391" w:rsidP="006541AA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3"/>
          </w:tcPr>
          <w:p w:rsidR="007C0391" w:rsidRPr="00740DCD" w:rsidRDefault="007C0391" w:rsidP="006541AA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II</w:t>
            </w:r>
          </w:p>
        </w:tc>
        <w:tc>
          <w:tcPr>
            <w:tcW w:w="1691" w:type="dxa"/>
          </w:tcPr>
          <w:p w:rsidR="007C0391" w:rsidRPr="00740DCD" w:rsidRDefault="007C0391" w:rsidP="006541AA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.15-12.</w:t>
            </w:r>
            <w:r w:rsidRPr="00740DCD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7C0391" w:rsidRPr="00740DCD" w:rsidRDefault="007C0391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  <w:r w:rsidRPr="00740DCD">
              <w:rPr>
                <w:sz w:val="24"/>
                <w:szCs w:val="24"/>
              </w:rPr>
              <w:t xml:space="preserve"> Donelaičio </w:t>
            </w:r>
            <w:r>
              <w:rPr>
                <w:sz w:val="24"/>
                <w:szCs w:val="24"/>
              </w:rPr>
              <w:t>52</w:t>
            </w:r>
          </w:p>
        </w:tc>
      </w:tr>
      <w:tr w:rsidR="007C0391" w:rsidRPr="00740DCD" w:rsidTr="00542B2F">
        <w:trPr>
          <w:cantSplit/>
        </w:trPr>
        <w:tc>
          <w:tcPr>
            <w:tcW w:w="3936" w:type="dxa"/>
            <w:gridSpan w:val="2"/>
          </w:tcPr>
          <w:p w:rsidR="007C0391" w:rsidRPr="00740DCD" w:rsidRDefault="007C0391" w:rsidP="006541AA">
            <w:pPr>
              <w:spacing w:line="240" w:lineRule="atLeast"/>
              <w:rPr>
                <w:sz w:val="24"/>
                <w:szCs w:val="24"/>
                <w:lang w:val="pt-BR"/>
              </w:rPr>
            </w:pPr>
          </w:p>
        </w:tc>
        <w:tc>
          <w:tcPr>
            <w:tcW w:w="569" w:type="dxa"/>
          </w:tcPr>
          <w:p w:rsidR="007C0391" w:rsidRPr="00740DCD" w:rsidRDefault="007C0391" w:rsidP="006541AA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3"/>
          </w:tcPr>
          <w:p w:rsidR="007C0391" w:rsidRPr="00740DCD" w:rsidRDefault="007C0391" w:rsidP="006541AA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II</w:t>
            </w:r>
          </w:p>
        </w:tc>
        <w:tc>
          <w:tcPr>
            <w:tcW w:w="1691" w:type="dxa"/>
          </w:tcPr>
          <w:p w:rsidR="007C0391" w:rsidRPr="00740DCD" w:rsidRDefault="007C0391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</w:t>
            </w:r>
            <w:r w:rsidRPr="00740DCD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7C0391" w:rsidRPr="00740DCD" w:rsidRDefault="007C0391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  <w:r w:rsidRPr="00740DCD">
              <w:rPr>
                <w:sz w:val="24"/>
                <w:szCs w:val="24"/>
              </w:rPr>
              <w:t xml:space="preserve"> Donelaičio </w:t>
            </w:r>
            <w:r>
              <w:rPr>
                <w:sz w:val="24"/>
                <w:szCs w:val="24"/>
              </w:rPr>
              <w:t>52</w:t>
            </w:r>
          </w:p>
        </w:tc>
      </w:tr>
      <w:tr w:rsidR="007C0391" w:rsidRPr="00740DCD" w:rsidTr="00542B2F">
        <w:trPr>
          <w:cantSplit/>
        </w:trPr>
        <w:tc>
          <w:tcPr>
            <w:tcW w:w="3936" w:type="dxa"/>
            <w:gridSpan w:val="2"/>
          </w:tcPr>
          <w:p w:rsidR="007C0391" w:rsidRPr="00740DCD" w:rsidRDefault="007C0391" w:rsidP="006541AA">
            <w:pPr>
              <w:tabs>
                <w:tab w:val="left" w:pos="281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7C0391" w:rsidRPr="00740DCD" w:rsidRDefault="007C0391" w:rsidP="006541AA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S</w:t>
            </w:r>
          </w:p>
        </w:tc>
        <w:tc>
          <w:tcPr>
            <w:tcW w:w="1005" w:type="dxa"/>
            <w:gridSpan w:val="3"/>
          </w:tcPr>
          <w:p w:rsidR="007C0391" w:rsidRPr="00740DCD" w:rsidRDefault="007C0391" w:rsidP="006541AA">
            <w:pPr>
              <w:spacing w:line="240" w:lineRule="atLeast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II</w:t>
            </w:r>
          </w:p>
        </w:tc>
        <w:tc>
          <w:tcPr>
            <w:tcW w:w="1691" w:type="dxa"/>
          </w:tcPr>
          <w:p w:rsidR="007C0391" w:rsidRPr="00740DCD" w:rsidRDefault="007C0391" w:rsidP="002D6EC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6E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.15-1</w:t>
            </w:r>
            <w:r w:rsidR="002D6EC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740DCD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7C0391" w:rsidRPr="00740DCD" w:rsidRDefault="0027727A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 Donelaičio 52</w:t>
            </w:r>
          </w:p>
        </w:tc>
      </w:tr>
      <w:tr w:rsidR="00B31D50" w:rsidRPr="00EC6D12" w:rsidTr="00542B2F">
        <w:trPr>
          <w:cantSplit/>
        </w:trPr>
        <w:tc>
          <w:tcPr>
            <w:tcW w:w="7201" w:type="dxa"/>
            <w:gridSpan w:val="7"/>
          </w:tcPr>
          <w:p w:rsidR="00B31D50" w:rsidRDefault="00A52D3C" w:rsidP="00A02E2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1D50" w:rsidRPr="00EC6D12">
              <w:rPr>
                <w:sz w:val="24"/>
                <w:szCs w:val="24"/>
              </w:rPr>
              <w:t>. A</w:t>
            </w:r>
            <w:r w:rsidR="00B31D50">
              <w:rPr>
                <w:sz w:val="24"/>
                <w:szCs w:val="24"/>
              </w:rPr>
              <w:t xml:space="preserve">GK4007 </w:t>
            </w:r>
            <w:r w:rsidR="00077B27">
              <w:rPr>
                <w:sz w:val="24"/>
                <w:szCs w:val="24"/>
              </w:rPr>
              <w:t xml:space="preserve"> </w:t>
            </w:r>
            <w:r w:rsidR="00B31D50">
              <w:rPr>
                <w:sz w:val="24"/>
                <w:szCs w:val="24"/>
              </w:rPr>
              <w:t xml:space="preserve">DIDŽIOSIOS BRITANIJOS IR VOKIETIJOS </w:t>
            </w:r>
          </w:p>
          <w:p w:rsidR="00B31D50" w:rsidRPr="00EC6D12" w:rsidRDefault="00B31D50" w:rsidP="00A02E2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VISUOMENĖ, POLITIKA, KULTŪRA</w:t>
            </w:r>
          </w:p>
        </w:tc>
        <w:tc>
          <w:tcPr>
            <w:tcW w:w="2126" w:type="dxa"/>
          </w:tcPr>
          <w:p w:rsidR="00E1061F" w:rsidRDefault="00E1061F" w:rsidP="00A02E23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</w:p>
          <w:p w:rsidR="00B31D50" w:rsidRPr="00EC6D12" w:rsidRDefault="00B31D50" w:rsidP="00A02E23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EC6D12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EC6D12">
              <w:rPr>
                <w:b/>
                <w:bCs/>
                <w:sz w:val="24"/>
                <w:szCs w:val="24"/>
              </w:rPr>
              <w:t>kreditai</w:t>
            </w:r>
          </w:p>
        </w:tc>
      </w:tr>
      <w:tr w:rsidR="00542B2F" w:rsidRPr="00EC6D12" w:rsidTr="00542B2F">
        <w:trPr>
          <w:cantSplit/>
        </w:trPr>
        <w:tc>
          <w:tcPr>
            <w:tcW w:w="3936" w:type="dxa"/>
            <w:gridSpan w:val="2"/>
          </w:tcPr>
          <w:p w:rsidR="00542B2F" w:rsidRPr="00EC6D12" w:rsidRDefault="00542B2F" w:rsidP="00A52D3C">
            <w:pPr>
              <w:spacing w:line="240" w:lineRule="atLeast"/>
              <w:rPr>
                <w:sz w:val="24"/>
                <w:szCs w:val="24"/>
              </w:rPr>
            </w:pPr>
            <w:r w:rsidRPr="00EC6D1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R.Eidukevičienė, K.Aurylaitė                   </w:t>
            </w:r>
          </w:p>
        </w:tc>
        <w:tc>
          <w:tcPr>
            <w:tcW w:w="569" w:type="dxa"/>
          </w:tcPr>
          <w:p w:rsidR="00542B2F" w:rsidRPr="00EC6D12" w:rsidRDefault="00542B2F" w:rsidP="00AD0A1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79" w:type="dxa"/>
          </w:tcPr>
          <w:p w:rsidR="00542B2F" w:rsidRPr="00EC6D12" w:rsidRDefault="00542B2F" w:rsidP="00AD0A10">
            <w:pPr>
              <w:spacing w:line="240" w:lineRule="atLeast"/>
              <w:rPr>
                <w:sz w:val="24"/>
                <w:szCs w:val="24"/>
              </w:rPr>
            </w:pPr>
            <w:r w:rsidRPr="00EC6D1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17" w:type="dxa"/>
            <w:gridSpan w:val="3"/>
          </w:tcPr>
          <w:p w:rsidR="00542B2F" w:rsidRPr="00EC6D12" w:rsidRDefault="00542B2F" w:rsidP="00AD0A10">
            <w:pPr>
              <w:spacing w:line="240" w:lineRule="atLeast"/>
              <w:rPr>
                <w:sz w:val="24"/>
                <w:szCs w:val="24"/>
              </w:rPr>
            </w:pPr>
            <w:r w:rsidRPr="00EC6D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4.15</w:t>
            </w:r>
            <w:r w:rsidRPr="00EC6D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542B2F" w:rsidRPr="005D46DF" w:rsidRDefault="00542B2F" w:rsidP="00C76E2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Putvinskio 23</w:t>
            </w:r>
          </w:p>
        </w:tc>
      </w:tr>
      <w:tr w:rsidR="00542B2F" w:rsidRPr="00EC6D12" w:rsidTr="00542B2F">
        <w:trPr>
          <w:cantSplit/>
        </w:trPr>
        <w:tc>
          <w:tcPr>
            <w:tcW w:w="3936" w:type="dxa"/>
            <w:gridSpan w:val="2"/>
          </w:tcPr>
          <w:p w:rsidR="00542B2F" w:rsidRPr="00EC6D12" w:rsidRDefault="00542B2F" w:rsidP="00A02E2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69" w:type="dxa"/>
          </w:tcPr>
          <w:p w:rsidR="00542B2F" w:rsidRPr="00EC6D12" w:rsidRDefault="00542B2F" w:rsidP="00AD0A1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79" w:type="dxa"/>
          </w:tcPr>
          <w:p w:rsidR="00542B2F" w:rsidRPr="00EC6D12" w:rsidRDefault="00542B2F" w:rsidP="00AD0A1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17" w:type="dxa"/>
            <w:gridSpan w:val="3"/>
          </w:tcPr>
          <w:p w:rsidR="00542B2F" w:rsidRPr="00EC6D12" w:rsidRDefault="00542B2F" w:rsidP="002D6EC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542B2F" w:rsidRDefault="00542B2F" w:rsidP="00C76E2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Putvinskio 23</w:t>
            </w:r>
          </w:p>
        </w:tc>
      </w:tr>
      <w:tr w:rsidR="00542B2F" w:rsidRPr="00EC6D12" w:rsidTr="00542B2F">
        <w:trPr>
          <w:cantSplit/>
        </w:trPr>
        <w:tc>
          <w:tcPr>
            <w:tcW w:w="7201" w:type="dxa"/>
            <w:gridSpan w:val="7"/>
          </w:tcPr>
          <w:p w:rsidR="00542B2F" w:rsidRPr="00EC6D12" w:rsidRDefault="00542B2F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AGK3008</w:t>
            </w:r>
            <w:r w:rsidRPr="00EC6D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KOMPIUTERIZUOTAS VERTIMAS</w:t>
            </w:r>
          </w:p>
        </w:tc>
        <w:tc>
          <w:tcPr>
            <w:tcW w:w="2126" w:type="dxa"/>
          </w:tcPr>
          <w:p w:rsidR="00542B2F" w:rsidRPr="00EC6D12" w:rsidRDefault="00542B2F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EC6D12">
              <w:rPr>
                <w:b/>
                <w:bCs/>
                <w:sz w:val="24"/>
                <w:szCs w:val="24"/>
              </w:rPr>
              <w:t xml:space="preserve"> kreditai</w:t>
            </w:r>
          </w:p>
        </w:tc>
      </w:tr>
      <w:tr w:rsidR="00542B2F" w:rsidRPr="005D46DF" w:rsidTr="00542B2F">
        <w:trPr>
          <w:cantSplit/>
        </w:trPr>
        <w:tc>
          <w:tcPr>
            <w:tcW w:w="3936" w:type="dxa"/>
            <w:gridSpan w:val="2"/>
          </w:tcPr>
          <w:p w:rsidR="00542B2F" w:rsidRPr="005D46DF" w:rsidRDefault="00542B2F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A.Utka</w:t>
            </w:r>
          </w:p>
        </w:tc>
        <w:tc>
          <w:tcPr>
            <w:tcW w:w="569" w:type="dxa"/>
          </w:tcPr>
          <w:p w:rsidR="00542B2F" w:rsidRPr="00CF628D" w:rsidRDefault="00542B2F" w:rsidP="00BE7AC3">
            <w:pPr>
              <w:spacing w:line="240" w:lineRule="atLeast"/>
              <w:rPr>
                <w:sz w:val="24"/>
                <w:szCs w:val="24"/>
              </w:rPr>
            </w:pPr>
            <w:r w:rsidRPr="00CF628D">
              <w:rPr>
                <w:sz w:val="24"/>
                <w:szCs w:val="24"/>
              </w:rPr>
              <w:t>P</w:t>
            </w:r>
          </w:p>
        </w:tc>
        <w:tc>
          <w:tcPr>
            <w:tcW w:w="979" w:type="dxa"/>
          </w:tcPr>
          <w:p w:rsidR="00542B2F" w:rsidRPr="00CF628D" w:rsidRDefault="00542B2F" w:rsidP="00BE7AC3">
            <w:pPr>
              <w:spacing w:line="240" w:lineRule="atLeast"/>
              <w:rPr>
                <w:sz w:val="24"/>
                <w:szCs w:val="24"/>
              </w:rPr>
            </w:pPr>
            <w:r w:rsidRPr="00CF628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1717" w:type="dxa"/>
            <w:gridSpan w:val="3"/>
          </w:tcPr>
          <w:p w:rsidR="00542B2F" w:rsidRPr="00CF628D" w:rsidRDefault="00542B2F" w:rsidP="00BE7AC3">
            <w:pPr>
              <w:spacing w:line="240" w:lineRule="atLeast"/>
              <w:rPr>
                <w:sz w:val="24"/>
                <w:szCs w:val="24"/>
              </w:rPr>
            </w:pPr>
            <w:r w:rsidRPr="00CF62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</w:t>
            </w:r>
            <w:r w:rsidRPr="00CF628D">
              <w:rPr>
                <w:sz w:val="24"/>
                <w:szCs w:val="24"/>
              </w:rPr>
              <w:t>15-1</w:t>
            </w:r>
            <w:r>
              <w:rPr>
                <w:sz w:val="24"/>
                <w:szCs w:val="24"/>
              </w:rPr>
              <w:t>5.</w:t>
            </w:r>
            <w:r w:rsidRPr="00CF628D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542B2F" w:rsidRPr="00EC6D12" w:rsidRDefault="00542B2F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Donelaičio 52</w:t>
            </w:r>
          </w:p>
        </w:tc>
      </w:tr>
      <w:tr w:rsidR="00542B2F" w:rsidRPr="005D46DF" w:rsidTr="00542B2F">
        <w:trPr>
          <w:cantSplit/>
        </w:trPr>
        <w:tc>
          <w:tcPr>
            <w:tcW w:w="3936" w:type="dxa"/>
            <w:gridSpan w:val="2"/>
          </w:tcPr>
          <w:p w:rsidR="00542B2F" w:rsidRPr="00CF628D" w:rsidRDefault="00542B2F" w:rsidP="00BE7AC3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542B2F" w:rsidRPr="00CF628D" w:rsidRDefault="00542B2F" w:rsidP="00BE7AC3">
            <w:pPr>
              <w:spacing w:line="240" w:lineRule="atLeast"/>
              <w:rPr>
                <w:sz w:val="24"/>
                <w:szCs w:val="24"/>
              </w:rPr>
            </w:pPr>
            <w:r w:rsidRPr="00CF628D">
              <w:rPr>
                <w:sz w:val="24"/>
                <w:szCs w:val="24"/>
              </w:rPr>
              <w:t>S</w:t>
            </w:r>
          </w:p>
        </w:tc>
        <w:tc>
          <w:tcPr>
            <w:tcW w:w="979" w:type="dxa"/>
          </w:tcPr>
          <w:p w:rsidR="00542B2F" w:rsidRPr="00CF628D" w:rsidRDefault="00542B2F" w:rsidP="00BE7AC3">
            <w:pPr>
              <w:spacing w:line="240" w:lineRule="atLeast"/>
              <w:rPr>
                <w:sz w:val="24"/>
                <w:szCs w:val="24"/>
              </w:rPr>
            </w:pPr>
            <w:r w:rsidRPr="00CF628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1717" w:type="dxa"/>
            <w:gridSpan w:val="3"/>
          </w:tcPr>
          <w:p w:rsidR="00542B2F" w:rsidRPr="00CF628D" w:rsidRDefault="00542B2F" w:rsidP="00BE7AC3">
            <w:pPr>
              <w:spacing w:line="240" w:lineRule="atLeast"/>
              <w:rPr>
                <w:sz w:val="24"/>
                <w:szCs w:val="24"/>
              </w:rPr>
            </w:pPr>
            <w:r w:rsidRPr="00CF62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</w:t>
            </w:r>
            <w:r w:rsidRPr="00CF628D">
              <w:rPr>
                <w:sz w:val="24"/>
                <w:szCs w:val="24"/>
              </w:rPr>
              <w:t>15-1</w:t>
            </w:r>
            <w:r>
              <w:rPr>
                <w:sz w:val="24"/>
                <w:szCs w:val="24"/>
              </w:rPr>
              <w:t>6.</w:t>
            </w:r>
            <w:r w:rsidRPr="00CF628D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542B2F" w:rsidRPr="00EC6D12" w:rsidRDefault="00542B2F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Donelaičio 52</w:t>
            </w:r>
          </w:p>
        </w:tc>
      </w:tr>
      <w:tr w:rsidR="00542B2F" w:rsidTr="00542B2F">
        <w:trPr>
          <w:cantSplit/>
          <w:trHeight w:val="247"/>
        </w:trPr>
        <w:tc>
          <w:tcPr>
            <w:tcW w:w="7201" w:type="dxa"/>
            <w:gridSpan w:val="7"/>
          </w:tcPr>
          <w:p w:rsidR="00542B2F" w:rsidRPr="000753C9" w:rsidRDefault="00542B2F" w:rsidP="00BE7AC3">
            <w:pPr>
              <w:spacing w:line="240" w:lineRule="atLeas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 xml:space="preserve">4. BRK4002  KASDIENYBĖS ANTROPOLOGIJA </w:t>
            </w:r>
            <w:r w:rsidRPr="002D6EC9">
              <w:rPr>
                <w:i/>
                <w:sz w:val="24"/>
                <w:lang w:eastAsia="ar-SA"/>
              </w:rPr>
              <w:t>(pasirenkamas)</w:t>
            </w:r>
          </w:p>
        </w:tc>
        <w:tc>
          <w:tcPr>
            <w:tcW w:w="2126" w:type="dxa"/>
          </w:tcPr>
          <w:p w:rsidR="00542B2F" w:rsidRPr="000753C9" w:rsidRDefault="00542B2F" w:rsidP="00BE7AC3">
            <w:pPr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 w:rsidRPr="000753C9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542B2F" w:rsidTr="00542B2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90" w:type="dxa"/>
          </w:tcPr>
          <w:p w:rsidR="00542B2F" w:rsidRDefault="00542B2F" w:rsidP="00BE7AC3">
            <w:pPr>
              <w:suppressAutoHyphens/>
              <w:snapToGrid w:val="0"/>
              <w:spacing w:line="240" w:lineRule="atLeas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L.Anglickienė</w:t>
            </w:r>
          </w:p>
          <w:p w:rsidR="00542B2F" w:rsidRDefault="00542B2F" w:rsidP="00BE7AC3">
            <w:pPr>
              <w:suppressAutoHyphens/>
              <w:snapToGrid w:val="0"/>
              <w:spacing w:line="240" w:lineRule="atLeast"/>
              <w:rPr>
                <w:sz w:val="24"/>
                <w:lang w:eastAsia="ar-SA"/>
              </w:rPr>
            </w:pPr>
          </w:p>
        </w:tc>
        <w:tc>
          <w:tcPr>
            <w:tcW w:w="615" w:type="dxa"/>
            <w:gridSpan w:val="2"/>
            <w:hideMark/>
          </w:tcPr>
          <w:p w:rsidR="00542B2F" w:rsidRDefault="00542B2F" w:rsidP="00BE7AC3">
            <w:pPr>
              <w:suppressAutoHyphens/>
              <w:snapToGrid w:val="0"/>
              <w:spacing w:line="240" w:lineRule="atLeas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P</w:t>
            </w:r>
          </w:p>
          <w:p w:rsidR="00542B2F" w:rsidRDefault="00542B2F" w:rsidP="00BE7AC3">
            <w:pPr>
              <w:suppressAutoHyphens/>
              <w:snapToGrid w:val="0"/>
              <w:spacing w:line="240" w:lineRule="atLeas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P</w:t>
            </w:r>
          </w:p>
        </w:tc>
        <w:tc>
          <w:tcPr>
            <w:tcW w:w="992" w:type="dxa"/>
            <w:gridSpan w:val="2"/>
            <w:hideMark/>
          </w:tcPr>
          <w:p w:rsidR="00542B2F" w:rsidRDefault="00542B2F" w:rsidP="00BE7AC3">
            <w:pPr>
              <w:suppressAutoHyphens/>
              <w:snapToGrid w:val="0"/>
              <w:spacing w:line="240" w:lineRule="atLeas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IV</w:t>
            </w:r>
          </w:p>
          <w:p w:rsidR="00542B2F" w:rsidRDefault="00542B2F" w:rsidP="00BE7AC3">
            <w:pPr>
              <w:suppressAutoHyphens/>
              <w:snapToGrid w:val="0"/>
              <w:spacing w:line="240" w:lineRule="atLeas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IV</w:t>
            </w:r>
          </w:p>
        </w:tc>
        <w:tc>
          <w:tcPr>
            <w:tcW w:w="1704" w:type="dxa"/>
            <w:gridSpan w:val="2"/>
            <w:hideMark/>
          </w:tcPr>
          <w:p w:rsidR="00542B2F" w:rsidRDefault="00542B2F" w:rsidP="00BE7AC3">
            <w:pPr>
              <w:suppressAutoHyphens/>
              <w:spacing w:line="240" w:lineRule="atLeas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11.15-12.45</w:t>
            </w:r>
          </w:p>
          <w:p w:rsidR="00542B2F" w:rsidRDefault="00542B2F" w:rsidP="00BE7AC3">
            <w:pPr>
              <w:suppressAutoHyphens/>
              <w:snapToGrid w:val="0"/>
              <w:spacing w:line="240" w:lineRule="atLeas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13.00-13.45</w:t>
            </w:r>
          </w:p>
        </w:tc>
        <w:tc>
          <w:tcPr>
            <w:tcW w:w="2126" w:type="dxa"/>
            <w:hideMark/>
          </w:tcPr>
          <w:p w:rsidR="00542B2F" w:rsidRDefault="00542B2F" w:rsidP="00BE7AC3">
            <w:pPr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612 Donelaičio 52</w:t>
            </w:r>
          </w:p>
          <w:p w:rsidR="00542B2F" w:rsidRDefault="00542B2F" w:rsidP="002D6EC9">
            <w:pPr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612 Donelaičio 52</w:t>
            </w:r>
          </w:p>
        </w:tc>
      </w:tr>
    </w:tbl>
    <w:p w:rsidR="00A52D3C" w:rsidRPr="000B69A0" w:rsidRDefault="00A52D3C" w:rsidP="008D10D8">
      <w:pPr>
        <w:rPr>
          <w:lang w:val="lt-LT"/>
        </w:rPr>
      </w:pPr>
    </w:p>
    <w:p w:rsidR="008F4368" w:rsidRDefault="008F4368" w:rsidP="008F4368">
      <w:pPr>
        <w:pStyle w:val="Heading3"/>
        <w:ind w:firstLine="1985"/>
        <w:jc w:val="left"/>
        <w:rPr>
          <w:rFonts w:ascii="Times New Roman" w:hAnsi="Times New Roman"/>
          <w:i/>
          <w:noProof w:val="0"/>
          <w:lang w:val="lt-LT"/>
        </w:rPr>
      </w:pPr>
      <w:r>
        <w:rPr>
          <w:rFonts w:ascii="Times New Roman" w:hAnsi="Times New Roman"/>
          <w:i/>
          <w:noProof w:val="0"/>
          <w:lang w:val="lt-LT"/>
        </w:rPr>
        <w:t xml:space="preserve">Frankofonijos šalių kalbų ir kultūrų studijų programa </w:t>
      </w:r>
    </w:p>
    <w:p w:rsidR="008F4368" w:rsidRDefault="008F4368" w:rsidP="008F436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LANGUAGE AND CULTURE OF FRANCOPHONE  STUDY</w:t>
      </w:r>
      <w:r w:rsidRPr="00A95DD9">
        <w:rPr>
          <w:i/>
          <w:sz w:val="24"/>
          <w:szCs w:val="24"/>
        </w:rPr>
        <w:t xml:space="preserve"> PROGRAMME</w:t>
      </w:r>
    </w:p>
    <w:p w:rsidR="008F4368" w:rsidRPr="000B69A0" w:rsidRDefault="008F4368" w:rsidP="008F4368">
      <w:pPr>
        <w:rPr>
          <w:sz w:val="12"/>
          <w:szCs w:val="12"/>
          <w:lang w:val="lt-LT"/>
        </w:rPr>
      </w:pPr>
    </w:p>
    <w:p w:rsidR="008F4368" w:rsidRDefault="008F4368" w:rsidP="008F4368">
      <w:pPr>
        <w:tabs>
          <w:tab w:val="left" w:pos="709"/>
        </w:tabs>
        <w:rPr>
          <w:b/>
          <w:bCs/>
          <w:sz w:val="24"/>
          <w:szCs w:val="24"/>
          <w:lang w:val="lt-LT"/>
        </w:rPr>
      </w:pPr>
      <w:r w:rsidRPr="00636FB9">
        <w:rPr>
          <w:sz w:val="16"/>
          <w:szCs w:val="16"/>
          <w:lang w:val="lt-LT"/>
        </w:rPr>
        <w:t xml:space="preserve">                    </w:t>
      </w:r>
      <w:r>
        <w:rPr>
          <w:b/>
          <w:bCs/>
          <w:sz w:val="24"/>
          <w:szCs w:val="24"/>
          <w:lang w:val="lt-LT"/>
        </w:rPr>
        <w:t>I kursas</w:t>
      </w:r>
    </w:p>
    <w:p w:rsidR="008F4368" w:rsidRPr="00E56886" w:rsidRDefault="008F4368" w:rsidP="008F4368">
      <w:pPr>
        <w:ind w:firstLine="709"/>
        <w:rPr>
          <w:b/>
          <w:bCs/>
          <w:sz w:val="12"/>
          <w:szCs w:val="12"/>
          <w:lang w:val="lt-L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1134"/>
        <w:gridCol w:w="1701"/>
        <w:gridCol w:w="2126"/>
      </w:tblGrid>
      <w:tr w:rsidR="008F4368" w:rsidRPr="00A509EB" w:rsidTr="00BE7AC3">
        <w:trPr>
          <w:cantSplit/>
          <w:trHeight w:val="220"/>
        </w:trPr>
        <w:tc>
          <w:tcPr>
            <w:tcW w:w="7196" w:type="dxa"/>
            <w:gridSpan w:val="4"/>
          </w:tcPr>
          <w:p w:rsidR="008F4368" w:rsidRPr="00A509EB" w:rsidRDefault="008F4368" w:rsidP="008F436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PRC1011</w:t>
            </w:r>
            <w:r w:rsidRPr="00A509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PRANCŪZŲ </w:t>
            </w:r>
            <w:r w:rsidRPr="00A509EB">
              <w:rPr>
                <w:sz w:val="24"/>
                <w:szCs w:val="24"/>
              </w:rPr>
              <w:t xml:space="preserve">KALBOS </w:t>
            </w:r>
            <w:r>
              <w:rPr>
                <w:sz w:val="24"/>
                <w:szCs w:val="24"/>
              </w:rPr>
              <w:t xml:space="preserve">POKALBIO GRAMATIKA </w:t>
            </w:r>
          </w:p>
        </w:tc>
        <w:tc>
          <w:tcPr>
            <w:tcW w:w="2126" w:type="dxa"/>
          </w:tcPr>
          <w:p w:rsidR="008F4368" w:rsidRPr="00A509EB" w:rsidRDefault="008F4368" w:rsidP="00BE7AC3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A509EB">
              <w:rPr>
                <w:b/>
                <w:bCs/>
                <w:sz w:val="24"/>
                <w:szCs w:val="24"/>
              </w:rPr>
              <w:t xml:space="preserve"> kreditai</w:t>
            </w:r>
          </w:p>
        </w:tc>
      </w:tr>
      <w:tr w:rsidR="008F4368" w:rsidRPr="00C82458" w:rsidTr="00BE7AC3">
        <w:trPr>
          <w:cantSplit/>
          <w:trHeight w:val="220"/>
        </w:trPr>
        <w:tc>
          <w:tcPr>
            <w:tcW w:w="3794" w:type="dxa"/>
          </w:tcPr>
          <w:p w:rsidR="008F4368" w:rsidRPr="00C82458" w:rsidRDefault="008F4368" w:rsidP="008F4368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A.Leonavičienė</w:t>
            </w:r>
          </w:p>
        </w:tc>
        <w:tc>
          <w:tcPr>
            <w:tcW w:w="567" w:type="dxa"/>
          </w:tcPr>
          <w:p w:rsidR="008F4368" w:rsidRPr="00C82458" w:rsidRDefault="008F4368" w:rsidP="00BE7AC3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</w:t>
            </w:r>
          </w:p>
        </w:tc>
        <w:tc>
          <w:tcPr>
            <w:tcW w:w="1134" w:type="dxa"/>
          </w:tcPr>
          <w:p w:rsidR="008F4368" w:rsidRPr="00C82458" w:rsidRDefault="008F4368" w:rsidP="00BE7AC3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II</w:t>
            </w:r>
          </w:p>
        </w:tc>
        <w:tc>
          <w:tcPr>
            <w:tcW w:w="1701" w:type="dxa"/>
          </w:tcPr>
          <w:p w:rsidR="008F4368" w:rsidRPr="00C82458" w:rsidRDefault="008F4368" w:rsidP="008F4368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11.15-12.00</w:t>
            </w:r>
          </w:p>
        </w:tc>
        <w:tc>
          <w:tcPr>
            <w:tcW w:w="2126" w:type="dxa"/>
          </w:tcPr>
          <w:p w:rsidR="008F4368" w:rsidRPr="00C82458" w:rsidRDefault="0027727A" w:rsidP="00BE7AC3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602 Donelaičio 52</w:t>
            </w:r>
          </w:p>
        </w:tc>
      </w:tr>
      <w:tr w:rsidR="008F4368" w:rsidRPr="00A21B1B" w:rsidTr="00BE7AC3">
        <w:trPr>
          <w:cantSplit/>
          <w:trHeight w:val="220"/>
        </w:trPr>
        <w:tc>
          <w:tcPr>
            <w:tcW w:w="3794" w:type="dxa"/>
          </w:tcPr>
          <w:p w:rsidR="008F4368" w:rsidRPr="00C82458" w:rsidRDefault="008F4368" w:rsidP="00BE7AC3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</w:t>
            </w:r>
            <w:r w:rsidR="00FC7CCA">
              <w:rPr>
                <w:sz w:val="24"/>
                <w:szCs w:val="24"/>
                <w:lang w:val="de-DE"/>
              </w:rPr>
              <w:t>A.Leonavičienė</w:t>
            </w:r>
          </w:p>
        </w:tc>
        <w:tc>
          <w:tcPr>
            <w:tcW w:w="567" w:type="dxa"/>
          </w:tcPr>
          <w:p w:rsidR="008F4368" w:rsidRDefault="008F4368" w:rsidP="00BE7AC3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</w:t>
            </w:r>
          </w:p>
          <w:p w:rsidR="008F4368" w:rsidRPr="00C82458" w:rsidRDefault="008F4368" w:rsidP="00BE7AC3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</w:t>
            </w:r>
          </w:p>
        </w:tc>
        <w:tc>
          <w:tcPr>
            <w:tcW w:w="1134" w:type="dxa"/>
          </w:tcPr>
          <w:p w:rsidR="008F4368" w:rsidRDefault="008F4368" w:rsidP="00BE7AC3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</w:t>
            </w:r>
          </w:p>
          <w:p w:rsidR="008F4368" w:rsidRPr="00C82458" w:rsidRDefault="008F4368" w:rsidP="00BE7AC3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IV</w:t>
            </w:r>
          </w:p>
        </w:tc>
        <w:tc>
          <w:tcPr>
            <w:tcW w:w="1701" w:type="dxa"/>
          </w:tcPr>
          <w:p w:rsidR="008F4368" w:rsidRDefault="008F4368" w:rsidP="00BE7AC3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11.15-12.45</w:t>
            </w:r>
          </w:p>
          <w:p w:rsidR="008F4368" w:rsidRPr="00C82458" w:rsidRDefault="008F4368" w:rsidP="00BE7AC3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13.15-14.45</w:t>
            </w:r>
          </w:p>
        </w:tc>
        <w:tc>
          <w:tcPr>
            <w:tcW w:w="2126" w:type="dxa"/>
          </w:tcPr>
          <w:p w:rsidR="008F4368" w:rsidRDefault="008F4368" w:rsidP="00BE7AC3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510 Donelaičio 52</w:t>
            </w:r>
          </w:p>
          <w:p w:rsidR="008F4368" w:rsidRPr="00C82458" w:rsidRDefault="008F4368" w:rsidP="00BE7AC3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lt-LT"/>
              </w:rPr>
              <w:t>510 Donelaičio 52</w:t>
            </w:r>
          </w:p>
        </w:tc>
      </w:tr>
      <w:tr w:rsidR="005D6A4D" w:rsidRPr="00A21B1B" w:rsidTr="00BE7AC3">
        <w:trPr>
          <w:cantSplit/>
        </w:trPr>
        <w:tc>
          <w:tcPr>
            <w:tcW w:w="7196" w:type="dxa"/>
            <w:gridSpan w:val="4"/>
          </w:tcPr>
          <w:p w:rsidR="005D6A4D" w:rsidRPr="00105DD4" w:rsidRDefault="005D6A4D" w:rsidP="00BE7AC3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bCs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2. PRC1</w:t>
            </w:r>
            <w:r w:rsidRPr="00105DD4">
              <w:rPr>
                <w:rFonts w:ascii="Times New Roman" w:hAnsi="Times New Roman"/>
                <w:lang w:val="lt-LT"/>
              </w:rPr>
              <w:t xml:space="preserve">002  PRANCŪZŲ KALBA IR KULTŪRA </w:t>
            </w:r>
            <w:r>
              <w:rPr>
                <w:rFonts w:ascii="Times New Roman" w:hAnsi="Times New Roman"/>
                <w:lang w:val="lt-LT"/>
              </w:rPr>
              <w:t>(2)</w:t>
            </w:r>
          </w:p>
        </w:tc>
        <w:tc>
          <w:tcPr>
            <w:tcW w:w="2126" w:type="dxa"/>
          </w:tcPr>
          <w:p w:rsidR="005D6A4D" w:rsidRPr="00A509EB" w:rsidRDefault="005D6A4D" w:rsidP="00BE7AC3">
            <w:pPr>
              <w:spacing w:line="240" w:lineRule="atLeast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6</w:t>
            </w:r>
            <w:r w:rsidRPr="00A509EB">
              <w:rPr>
                <w:b/>
                <w:bCs/>
                <w:sz w:val="24"/>
                <w:szCs w:val="24"/>
                <w:lang w:val="de-DE"/>
              </w:rPr>
              <w:t xml:space="preserve"> kreditai</w:t>
            </w:r>
          </w:p>
        </w:tc>
      </w:tr>
      <w:tr w:rsidR="005D6A4D" w:rsidRPr="00A21B1B" w:rsidTr="00BE7AC3">
        <w:trPr>
          <w:cantSplit/>
        </w:trPr>
        <w:tc>
          <w:tcPr>
            <w:tcW w:w="3794" w:type="dxa"/>
          </w:tcPr>
          <w:p w:rsidR="005D6A4D" w:rsidRPr="00C82458" w:rsidRDefault="005D6A4D" w:rsidP="005D6A4D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C82458">
              <w:rPr>
                <w:sz w:val="24"/>
                <w:szCs w:val="24"/>
                <w:lang w:val="de-DE"/>
              </w:rPr>
              <w:t xml:space="preserve">    </w:t>
            </w:r>
            <w:r>
              <w:rPr>
                <w:sz w:val="24"/>
                <w:szCs w:val="24"/>
                <w:lang w:val="de-DE"/>
              </w:rPr>
              <w:t>I.Litvinavičienė</w:t>
            </w:r>
          </w:p>
        </w:tc>
        <w:tc>
          <w:tcPr>
            <w:tcW w:w="567" w:type="dxa"/>
          </w:tcPr>
          <w:p w:rsidR="005D6A4D" w:rsidRPr="00C82458" w:rsidRDefault="005D6A4D" w:rsidP="00BE7AC3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</w:t>
            </w:r>
          </w:p>
          <w:p w:rsidR="005D6A4D" w:rsidRPr="00C82458" w:rsidRDefault="005D6A4D" w:rsidP="00BE7AC3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</w:t>
            </w:r>
          </w:p>
        </w:tc>
        <w:tc>
          <w:tcPr>
            <w:tcW w:w="1134" w:type="dxa"/>
          </w:tcPr>
          <w:p w:rsidR="005D6A4D" w:rsidRDefault="005D6A4D" w:rsidP="00BE7AC3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II</w:t>
            </w:r>
          </w:p>
          <w:p w:rsidR="005D6A4D" w:rsidRPr="00C82458" w:rsidRDefault="005D6A4D" w:rsidP="005D6A4D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III</w:t>
            </w:r>
          </w:p>
        </w:tc>
        <w:tc>
          <w:tcPr>
            <w:tcW w:w="1701" w:type="dxa"/>
          </w:tcPr>
          <w:p w:rsidR="005D6A4D" w:rsidRDefault="005D6A4D" w:rsidP="00BE7AC3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12.15-13.45</w:t>
            </w:r>
          </w:p>
          <w:p w:rsidR="005D6A4D" w:rsidRPr="00C82458" w:rsidRDefault="005D6A4D" w:rsidP="00BE7AC3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11.15-12.45</w:t>
            </w:r>
          </w:p>
        </w:tc>
        <w:tc>
          <w:tcPr>
            <w:tcW w:w="2126" w:type="dxa"/>
          </w:tcPr>
          <w:p w:rsidR="005D6A4D" w:rsidRDefault="005D6A4D" w:rsidP="00BE7AC3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510 Donelaičio 52</w:t>
            </w:r>
          </w:p>
          <w:p w:rsidR="005D6A4D" w:rsidRPr="00C82458" w:rsidRDefault="005D6A4D" w:rsidP="00BE7AC3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510 Donelaičio 52</w:t>
            </w:r>
          </w:p>
        </w:tc>
      </w:tr>
      <w:tr w:rsidR="00924D85" w:rsidRPr="00A21B1B" w:rsidTr="00BE7AC3">
        <w:trPr>
          <w:cantSplit/>
        </w:trPr>
        <w:tc>
          <w:tcPr>
            <w:tcW w:w="3794" w:type="dxa"/>
          </w:tcPr>
          <w:p w:rsidR="00924D85" w:rsidRPr="00C82458" w:rsidRDefault="00924D85" w:rsidP="005D6A4D">
            <w:pPr>
              <w:spacing w:line="24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924D85" w:rsidRDefault="00924D85" w:rsidP="00BE7AC3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</w:t>
            </w:r>
          </w:p>
        </w:tc>
        <w:tc>
          <w:tcPr>
            <w:tcW w:w="1134" w:type="dxa"/>
          </w:tcPr>
          <w:p w:rsidR="00924D85" w:rsidRDefault="00924D85" w:rsidP="00BE7AC3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IV</w:t>
            </w:r>
          </w:p>
        </w:tc>
        <w:tc>
          <w:tcPr>
            <w:tcW w:w="1701" w:type="dxa"/>
          </w:tcPr>
          <w:p w:rsidR="00924D85" w:rsidRDefault="00924D85" w:rsidP="00BE7AC3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12.00-12.45</w:t>
            </w:r>
          </w:p>
        </w:tc>
        <w:tc>
          <w:tcPr>
            <w:tcW w:w="2126" w:type="dxa"/>
          </w:tcPr>
          <w:p w:rsidR="00924D85" w:rsidRDefault="00924D85" w:rsidP="00BE7AC3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510 Donelaičio 52</w:t>
            </w:r>
          </w:p>
        </w:tc>
      </w:tr>
    </w:tbl>
    <w:p w:rsidR="00BE78D0" w:rsidRPr="00A42601" w:rsidRDefault="00BE78D0" w:rsidP="008F4368">
      <w:pPr>
        <w:ind w:firstLine="709"/>
        <w:rPr>
          <w:b/>
          <w:bCs/>
          <w:sz w:val="10"/>
          <w:szCs w:val="10"/>
          <w:lang w:val="de-DE"/>
        </w:rPr>
      </w:pPr>
    </w:p>
    <w:p w:rsidR="008F4368" w:rsidRDefault="008F4368" w:rsidP="008F4368">
      <w:pPr>
        <w:ind w:firstLine="709"/>
        <w:rPr>
          <w:b/>
          <w:bCs/>
          <w:sz w:val="24"/>
          <w:szCs w:val="24"/>
          <w:lang w:val="de-DE"/>
        </w:rPr>
      </w:pPr>
      <w:r w:rsidRPr="00C37FB1">
        <w:rPr>
          <w:b/>
          <w:bCs/>
          <w:sz w:val="24"/>
          <w:szCs w:val="24"/>
          <w:lang w:val="de-DE"/>
        </w:rPr>
        <w:t>II kursas</w:t>
      </w:r>
    </w:p>
    <w:p w:rsidR="008F4368" w:rsidRPr="00FC7CCA" w:rsidRDefault="008F4368" w:rsidP="008F4368">
      <w:pPr>
        <w:rPr>
          <w:b/>
          <w:bCs/>
          <w:sz w:val="8"/>
          <w:szCs w:val="8"/>
          <w:lang w:val="de-DE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2"/>
        <w:gridCol w:w="569"/>
        <w:gridCol w:w="133"/>
        <w:gridCol w:w="1003"/>
        <w:gridCol w:w="1700"/>
        <w:gridCol w:w="2125"/>
      </w:tblGrid>
      <w:tr w:rsidR="00F6108C" w:rsidRPr="00C82458" w:rsidTr="001A0CF5">
        <w:trPr>
          <w:cantSplit/>
        </w:trPr>
        <w:tc>
          <w:tcPr>
            <w:tcW w:w="7196" w:type="dxa"/>
            <w:gridSpan w:val="5"/>
          </w:tcPr>
          <w:p w:rsidR="00F6108C" w:rsidRPr="00A04EE5" w:rsidRDefault="00F6108C" w:rsidP="001A0CF5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  <w:r w:rsidRPr="00A04EE5">
              <w:rPr>
                <w:rFonts w:ascii="Times New Roman" w:hAnsi="Times New Roman"/>
                <w:lang w:val="en-GB"/>
              </w:rPr>
              <w:t>. PRC2002  PRANCŪZŲ KALBA IR KULTŪRA (4)</w:t>
            </w:r>
          </w:p>
          <w:p w:rsidR="00F6108C" w:rsidRPr="000B69A0" w:rsidRDefault="00F6108C" w:rsidP="001A0CF5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i/>
                <w:iCs/>
                <w:szCs w:val="24"/>
                <w:lang w:val="en-GB"/>
              </w:rPr>
            </w:pPr>
            <w:r w:rsidRPr="000B69A0">
              <w:rPr>
                <w:rFonts w:ascii="Times New Roman" w:hAnsi="Times New Roman"/>
                <w:b/>
                <w:bCs/>
                <w:szCs w:val="24"/>
                <w:lang w:val="en-GB"/>
              </w:rPr>
              <w:t xml:space="preserve">          </w:t>
            </w:r>
            <w:r w:rsidRPr="000B69A0">
              <w:rPr>
                <w:rFonts w:ascii="Times New Roman" w:hAnsi="Times New Roman"/>
                <w:i/>
                <w:iCs/>
                <w:szCs w:val="24"/>
                <w:lang w:val="en-GB"/>
              </w:rPr>
              <w:t>French Language and Culture 4 (in French)</w:t>
            </w:r>
          </w:p>
        </w:tc>
        <w:tc>
          <w:tcPr>
            <w:tcW w:w="2126" w:type="dxa"/>
          </w:tcPr>
          <w:p w:rsidR="00F6108C" w:rsidRPr="00C82458" w:rsidRDefault="00F6108C" w:rsidP="001A0CF5">
            <w:pPr>
              <w:spacing w:line="240" w:lineRule="atLeast"/>
              <w:rPr>
                <w:b/>
                <w:bCs/>
                <w:sz w:val="24"/>
                <w:szCs w:val="24"/>
                <w:lang w:val="de-DE"/>
              </w:rPr>
            </w:pPr>
            <w:r w:rsidRPr="00C82458">
              <w:rPr>
                <w:b/>
                <w:bCs/>
                <w:sz w:val="24"/>
                <w:szCs w:val="24"/>
                <w:lang w:val="de-DE"/>
              </w:rPr>
              <w:t>6 kreditai</w:t>
            </w:r>
          </w:p>
        </w:tc>
      </w:tr>
      <w:tr w:rsidR="00F6108C" w:rsidRPr="00C82458" w:rsidTr="001A0CF5">
        <w:trPr>
          <w:cantSplit/>
        </w:trPr>
        <w:tc>
          <w:tcPr>
            <w:tcW w:w="3790" w:type="dxa"/>
          </w:tcPr>
          <w:p w:rsidR="00F6108C" w:rsidRPr="00C82458" w:rsidRDefault="00F6108C" w:rsidP="001A0CF5">
            <w:pPr>
              <w:spacing w:line="240" w:lineRule="atLeast"/>
              <w:rPr>
                <w:sz w:val="24"/>
                <w:szCs w:val="24"/>
                <w:lang w:val="de-DE"/>
              </w:rPr>
            </w:pPr>
            <w:r w:rsidRPr="00C82458">
              <w:rPr>
                <w:sz w:val="24"/>
                <w:szCs w:val="24"/>
                <w:lang w:val="de-DE"/>
              </w:rPr>
              <w:t xml:space="preserve">   </w:t>
            </w:r>
            <w:r>
              <w:rPr>
                <w:sz w:val="24"/>
                <w:szCs w:val="24"/>
                <w:lang w:val="de-DE"/>
              </w:rPr>
              <w:t xml:space="preserve"> D.Mambetkazieva</w:t>
            </w:r>
          </w:p>
        </w:tc>
        <w:tc>
          <w:tcPr>
            <w:tcW w:w="569" w:type="dxa"/>
          </w:tcPr>
          <w:p w:rsidR="00F6108C" w:rsidRPr="00C82458" w:rsidRDefault="00F6108C" w:rsidP="001A0CF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6" w:type="dxa"/>
            <w:gridSpan w:val="2"/>
          </w:tcPr>
          <w:p w:rsidR="00F6108C" w:rsidRPr="00C82458" w:rsidRDefault="00F6108C" w:rsidP="001A0CF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F6108C" w:rsidRPr="00C82458" w:rsidRDefault="00F6108C" w:rsidP="00D725F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D725F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D725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D725F7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F6108C" w:rsidRPr="00C82458" w:rsidRDefault="00F6108C" w:rsidP="001A0CF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 Donelaičio 52</w:t>
            </w:r>
          </w:p>
        </w:tc>
      </w:tr>
      <w:tr w:rsidR="00F6108C" w:rsidRPr="00C82458" w:rsidTr="001A0CF5">
        <w:trPr>
          <w:cantSplit/>
        </w:trPr>
        <w:tc>
          <w:tcPr>
            <w:tcW w:w="3790" w:type="dxa"/>
          </w:tcPr>
          <w:p w:rsidR="00F6108C" w:rsidRDefault="00F6108C" w:rsidP="001A0CF5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D.Mambetkazieva</w:t>
            </w:r>
          </w:p>
          <w:p w:rsidR="00F6108C" w:rsidRPr="005156A8" w:rsidRDefault="00F6108C" w:rsidP="001A0CF5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S.Deman</w:t>
            </w:r>
          </w:p>
        </w:tc>
        <w:tc>
          <w:tcPr>
            <w:tcW w:w="569" w:type="dxa"/>
          </w:tcPr>
          <w:p w:rsidR="00F6108C" w:rsidRDefault="00F6108C" w:rsidP="001A0CF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 w:rsidR="00F6108C" w:rsidRDefault="00F6108C" w:rsidP="001A0CF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6" w:type="dxa"/>
            <w:gridSpan w:val="2"/>
          </w:tcPr>
          <w:p w:rsidR="00F6108C" w:rsidRDefault="00F6108C" w:rsidP="001A0CF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F6108C" w:rsidRDefault="00F6108C" w:rsidP="001A0CF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F6108C" w:rsidRDefault="00F6108C" w:rsidP="001A0CF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F6108C" w:rsidRDefault="00F6108C" w:rsidP="001A0CF5">
            <w:pPr>
              <w:spacing w:line="240" w:lineRule="atLeast"/>
              <w:rPr>
                <w:sz w:val="24"/>
                <w:szCs w:val="24"/>
              </w:rPr>
            </w:pPr>
            <w:r w:rsidRPr="00EC52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C5289">
              <w:rPr>
                <w:sz w:val="24"/>
                <w:szCs w:val="24"/>
              </w:rPr>
              <w:t>.15</w:t>
            </w:r>
            <w:r>
              <w:rPr>
                <w:sz w:val="24"/>
                <w:szCs w:val="24"/>
              </w:rPr>
              <w:t>-14.45</w:t>
            </w:r>
          </w:p>
        </w:tc>
        <w:tc>
          <w:tcPr>
            <w:tcW w:w="2126" w:type="dxa"/>
          </w:tcPr>
          <w:p w:rsidR="00F6108C" w:rsidRDefault="00F6108C" w:rsidP="001A0CF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 Donelaičio 52</w:t>
            </w:r>
          </w:p>
          <w:p w:rsidR="00F6108C" w:rsidRDefault="00F6108C" w:rsidP="001A0CF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Donelaičio 52</w:t>
            </w:r>
          </w:p>
        </w:tc>
      </w:tr>
      <w:tr w:rsidR="005D6A4D" w:rsidRPr="005D46DF" w:rsidTr="005D6A4D">
        <w:trPr>
          <w:cantSplit/>
        </w:trPr>
        <w:tc>
          <w:tcPr>
            <w:tcW w:w="7196" w:type="dxa"/>
            <w:gridSpan w:val="5"/>
          </w:tcPr>
          <w:p w:rsidR="005D6A4D" w:rsidRPr="005D46DF" w:rsidRDefault="00F6108C" w:rsidP="005D6A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5D6A4D" w:rsidRPr="00DD634C">
              <w:rPr>
                <w:sz w:val="24"/>
                <w:szCs w:val="24"/>
                <w:lang w:val="lt-LT"/>
              </w:rPr>
              <w:t xml:space="preserve">. </w:t>
            </w:r>
            <w:r w:rsidR="005D6A4D">
              <w:rPr>
                <w:sz w:val="24"/>
                <w:szCs w:val="24"/>
                <w:lang w:val="lt-LT"/>
              </w:rPr>
              <w:t>PRC2012</w:t>
            </w:r>
            <w:r w:rsidR="00077B27">
              <w:rPr>
                <w:sz w:val="24"/>
                <w:szCs w:val="24"/>
                <w:lang w:val="lt-LT"/>
              </w:rPr>
              <w:t xml:space="preserve"> </w:t>
            </w:r>
            <w:r w:rsidR="005D6A4D">
              <w:rPr>
                <w:sz w:val="24"/>
                <w:szCs w:val="24"/>
                <w:lang w:val="lt-LT"/>
              </w:rPr>
              <w:t xml:space="preserve"> ĮVADAS Į LITERATŪROS STUDIJAS</w:t>
            </w:r>
          </w:p>
        </w:tc>
        <w:tc>
          <w:tcPr>
            <w:tcW w:w="2126" w:type="dxa"/>
          </w:tcPr>
          <w:p w:rsidR="005D6A4D" w:rsidRPr="005D46DF" w:rsidRDefault="00924D85" w:rsidP="00BE7AC3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3</w:t>
            </w:r>
            <w:r w:rsidR="005D6A4D" w:rsidRPr="005D46DF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 w:rsidR="005D6A4D" w:rsidRPr="005D46DF">
              <w:rPr>
                <w:b/>
                <w:bCs/>
                <w:sz w:val="24"/>
                <w:szCs w:val="24"/>
              </w:rPr>
              <w:t>kreditai</w:t>
            </w:r>
          </w:p>
        </w:tc>
      </w:tr>
      <w:tr w:rsidR="005D6A4D" w:rsidRPr="005D46DF" w:rsidTr="00E27EF3">
        <w:trPr>
          <w:cantSplit/>
        </w:trPr>
        <w:tc>
          <w:tcPr>
            <w:tcW w:w="3794" w:type="dxa"/>
          </w:tcPr>
          <w:p w:rsidR="005D6A4D" w:rsidRPr="005D46DF" w:rsidRDefault="005D6A4D" w:rsidP="005D6A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R.Eidukevičienė</w:t>
            </w:r>
          </w:p>
        </w:tc>
        <w:tc>
          <w:tcPr>
            <w:tcW w:w="702" w:type="dxa"/>
            <w:gridSpan w:val="2"/>
          </w:tcPr>
          <w:p w:rsidR="005D6A4D" w:rsidRPr="005D46DF" w:rsidRDefault="00E27EF3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9" w:type="dxa"/>
          </w:tcPr>
          <w:p w:rsidR="005D6A4D" w:rsidRPr="005D46DF" w:rsidRDefault="005D6A4D" w:rsidP="005D6A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5D6A4D" w:rsidRPr="005D46DF" w:rsidRDefault="005D6A4D" w:rsidP="005D6A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5D6A4D" w:rsidRPr="005D46DF" w:rsidRDefault="00542B2F" w:rsidP="003F582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F58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Putvinskio 23</w:t>
            </w:r>
          </w:p>
        </w:tc>
      </w:tr>
      <w:tr w:rsidR="005D6A4D" w:rsidRPr="00C82458" w:rsidTr="00BE7AC3">
        <w:trPr>
          <w:cantSplit/>
        </w:trPr>
        <w:tc>
          <w:tcPr>
            <w:tcW w:w="7196" w:type="dxa"/>
            <w:gridSpan w:val="5"/>
          </w:tcPr>
          <w:p w:rsidR="005D6A4D" w:rsidRPr="00C6531C" w:rsidRDefault="00F6108C" w:rsidP="00BE7AC3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  <w:r w:rsidR="005D6A4D">
              <w:rPr>
                <w:rFonts w:ascii="Times New Roman" w:hAnsi="Times New Roman"/>
                <w:lang w:val="en-GB"/>
              </w:rPr>
              <w:t>. IRK2008  VERTIMO TEORIJŲ PAGRINDAI IR RAIDA</w:t>
            </w:r>
          </w:p>
        </w:tc>
        <w:tc>
          <w:tcPr>
            <w:tcW w:w="2126" w:type="dxa"/>
          </w:tcPr>
          <w:p w:rsidR="005D6A4D" w:rsidRPr="00C82458" w:rsidRDefault="005D6A4D" w:rsidP="00BE7AC3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C82458"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542B2F" w:rsidRPr="00C82458" w:rsidTr="00542B2F">
        <w:trPr>
          <w:cantSplit/>
          <w:trHeight w:val="220"/>
        </w:trPr>
        <w:tc>
          <w:tcPr>
            <w:tcW w:w="3790" w:type="dxa"/>
          </w:tcPr>
          <w:p w:rsidR="00542B2F" w:rsidRPr="00C82458" w:rsidRDefault="00542B2F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A.Leonavičienė</w:t>
            </w:r>
          </w:p>
        </w:tc>
        <w:tc>
          <w:tcPr>
            <w:tcW w:w="569" w:type="dxa"/>
          </w:tcPr>
          <w:p w:rsidR="00542B2F" w:rsidRPr="00B469D3" w:rsidRDefault="00542B2F" w:rsidP="00BE7AC3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B469D3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136" w:type="dxa"/>
            <w:gridSpan w:val="2"/>
          </w:tcPr>
          <w:p w:rsidR="00542B2F" w:rsidRPr="00B469D3" w:rsidRDefault="00542B2F" w:rsidP="00BE7AC3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B469D3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01" w:type="dxa"/>
          </w:tcPr>
          <w:p w:rsidR="00542B2F" w:rsidRPr="00B469D3" w:rsidRDefault="00542B2F" w:rsidP="00BE7AC3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  <w:r w:rsidRPr="00B469D3">
              <w:rPr>
                <w:sz w:val="24"/>
                <w:szCs w:val="24"/>
                <w:lang w:val="lt-LT"/>
              </w:rPr>
              <w:t>8</w:t>
            </w:r>
            <w:r>
              <w:rPr>
                <w:sz w:val="24"/>
                <w:szCs w:val="24"/>
                <w:lang w:val="lt-LT"/>
              </w:rPr>
              <w:t>.</w:t>
            </w:r>
            <w:r w:rsidRPr="00B469D3">
              <w:rPr>
                <w:sz w:val="24"/>
                <w:szCs w:val="24"/>
                <w:lang w:val="lt-LT"/>
              </w:rPr>
              <w:t>3</w:t>
            </w:r>
            <w:r>
              <w:rPr>
                <w:sz w:val="24"/>
                <w:szCs w:val="24"/>
                <w:lang w:val="lt-LT"/>
              </w:rPr>
              <w:t>0</w:t>
            </w:r>
            <w:r w:rsidRPr="00B469D3">
              <w:rPr>
                <w:sz w:val="24"/>
                <w:szCs w:val="24"/>
                <w:lang w:val="lt-LT"/>
              </w:rPr>
              <w:t>-10</w:t>
            </w:r>
            <w:r>
              <w:rPr>
                <w:sz w:val="24"/>
                <w:szCs w:val="24"/>
                <w:lang w:val="lt-LT"/>
              </w:rPr>
              <w:t>.</w:t>
            </w:r>
            <w:r w:rsidRPr="00B469D3"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126" w:type="dxa"/>
          </w:tcPr>
          <w:p w:rsidR="00542B2F" w:rsidRPr="005D46DF" w:rsidRDefault="00542B2F" w:rsidP="00C76E2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Putvinskio 23</w:t>
            </w:r>
          </w:p>
        </w:tc>
      </w:tr>
      <w:tr w:rsidR="00542B2F" w:rsidRPr="00C82458" w:rsidTr="00542B2F">
        <w:trPr>
          <w:cantSplit/>
          <w:trHeight w:val="220"/>
        </w:trPr>
        <w:tc>
          <w:tcPr>
            <w:tcW w:w="3790" w:type="dxa"/>
          </w:tcPr>
          <w:p w:rsidR="00542B2F" w:rsidRDefault="00542B2F" w:rsidP="00BE7AC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42B2F" w:rsidRPr="00B469D3" w:rsidRDefault="00542B2F" w:rsidP="00BE7AC3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6" w:type="dxa"/>
            <w:gridSpan w:val="2"/>
          </w:tcPr>
          <w:p w:rsidR="00542B2F" w:rsidRPr="00B469D3" w:rsidRDefault="00542B2F" w:rsidP="00BE7AC3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01" w:type="dxa"/>
          </w:tcPr>
          <w:p w:rsidR="00542B2F" w:rsidRDefault="00542B2F" w:rsidP="00BE7AC3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10.15-11.00</w:t>
            </w:r>
          </w:p>
        </w:tc>
        <w:tc>
          <w:tcPr>
            <w:tcW w:w="2126" w:type="dxa"/>
          </w:tcPr>
          <w:p w:rsidR="00542B2F" w:rsidRDefault="00542B2F" w:rsidP="00C76E2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Putvinskio 23</w:t>
            </w:r>
          </w:p>
        </w:tc>
      </w:tr>
      <w:tr w:rsidR="005D6A4D" w:rsidRPr="005D46DF" w:rsidTr="005D6A4D">
        <w:trPr>
          <w:cantSplit/>
        </w:trPr>
        <w:tc>
          <w:tcPr>
            <w:tcW w:w="7196" w:type="dxa"/>
            <w:gridSpan w:val="5"/>
          </w:tcPr>
          <w:p w:rsidR="005D6A4D" w:rsidRPr="005D46DF" w:rsidRDefault="005D6A4D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Pr="00DD634C">
              <w:rPr>
                <w:sz w:val="24"/>
                <w:szCs w:val="24"/>
                <w:lang w:val="lt-LT"/>
              </w:rPr>
              <w:t xml:space="preserve">. </w:t>
            </w:r>
            <w:r>
              <w:rPr>
                <w:sz w:val="24"/>
                <w:szCs w:val="24"/>
                <w:lang w:val="lt-LT"/>
              </w:rPr>
              <w:t>AGK2015  TARPKULTŪRINĖ KOMUNIKACIJA</w:t>
            </w:r>
          </w:p>
        </w:tc>
        <w:tc>
          <w:tcPr>
            <w:tcW w:w="2126" w:type="dxa"/>
          </w:tcPr>
          <w:p w:rsidR="005D6A4D" w:rsidRPr="005D46DF" w:rsidRDefault="005D6A4D" w:rsidP="00BE7AC3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5</w:t>
            </w:r>
            <w:r w:rsidRPr="005D46DF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5D46DF">
              <w:rPr>
                <w:b/>
                <w:bCs/>
                <w:sz w:val="24"/>
                <w:szCs w:val="24"/>
              </w:rPr>
              <w:t>kreditai</w:t>
            </w:r>
          </w:p>
        </w:tc>
      </w:tr>
      <w:tr w:rsidR="005D6A4D" w:rsidRPr="005D46DF" w:rsidTr="00542B2F">
        <w:trPr>
          <w:cantSplit/>
        </w:trPr>
        <w:tc>
          <w:tcPr>
            <w:tcW w:w="3790" w:type="dxa"/>
          </w:tcPr>
          <w:p w:rsidR="005D6A4D" w:rsidRPr="005D46DF" w:rsidRDefault="005D6A4D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R.Eidukevičienė, S.Mykoliūnas</w:t>
            </w:r>
          </w:p>
        </w:tc>
        <w:tc>
          <w:tcPr>
            <w:tcW w:w="569" w:type="dxa"/>
          </w:tcPr>
          <w:p w:rsidR="005D6A4D" w:rsidRPr="005D46DF" w:rsidRDefault="005D6A4D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6" w:type="dxa"/>
            <w:gridSpan w:val="2"/>
          </w:tcPr>
          <w:p w:rsidR="005D6A4D" w:rsidRPr="005D46DF" w:rsidRDefault="005D6A4D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5D6A4D" w:rsidRPr="005D46DF" w:rsidRDefault="005D6A4D" w:rsidP="00D64CC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4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.15-1</w:t>
            </w:r>
            <w:r w:rsidR="00D64C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.45</w:t>
            </w:r>
          </w:p>
        </w:tc>
        <w:tc>
          <w:tcPr>
            <w:tcW w:w="2126" w:type="dxa"/>
          </w:tcPr>
          <w:p w:rsidR="005D6A4D" w:rsidRPr="005D46DF" w:rsidRDefault="00D64CC5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Putvinskio 23</w:t>
            </w:r>
          </w:p>
        </w:tc>
      </w:tr>
      <w:tr w:rsidR="005D6A4D" w:rsidRPr="005D46DF" w:rsidTr="00542B2F">
        <w:trPr>
          <w:cantSplit/>
        </w:trPr>
        <w:tc>
          <w:tcPr>
            <w:tcW w:w="3790" w:type="dxa"/>
          </w:tcPr>
          <w:p w:rsidR="005D6A4D" w:rsidRPr="00293E59" w:rsidRDefault="005D6A4D" w:rsidP="00BE7AC3">
            <w:pPr>
              <w:spacing w:line="24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293E59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</w:t>
            </w:r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569" w:type="dxa"/>
          </w:tcPr>
          <w:p w:rsidR="005D6A4D" w:rsidRPr="005D46DF" w:rsidRDefault="005D6A4D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6" w:type="dxa"/>
            <w:gridSpan w:val="2"/>
          </w:tcPr>
          <w:p w:rsidR="005D6A4D" w:rsidRDefault="005D6A4D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5D6A4D" w:rsidRPr="005D46DF" w:rsidRDefault="005D6A4D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</w:tc>
        <w:tc>
          <w:tcPr>
            <w:tcW w:w="2126" w:type="dxa"/>
          </w:tcPr>
          <w:p w:rsidR="005D6A4D" w:rsidRDefault="00D64CC5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Putvinskio 23</w:t>
            </w:r>
          </w:p>
        </w:tc>
      </w:tr>
    </w:tbl>
    <w:p w:rsidR="008F4368" w:rsidRPr="00FC7CCA" w:rsidRDefault="008F4368" w:rsidP="00FC7CCA">
      <w:pPr>
        <w:rPr>
          <w:sz w:val="4"/>
          <w:szCs w:val="4"/>
        </w:rPr>
      </w:pPr>
    </w:p>
    <w:p w:rsidR="00BE78D0" w:rsidRPr="00A42601" w:rsidRDefault="00BE78D0" w:rsidP="00FC7CCA">
      <w:pPr>
        <w:rPr>
          <w:sz w:val="10"/>
          <w:szCs w:val="10"/>
        </w:rPr>
      </w:pPr>
    </w:p>
    <w:p w:rsidR="008F4368" w:rsidRDefault="008F4368" w:rsidP="008D73ED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7A37FC">
        <w:rPr>
          <w:b/>
          <w:bCs/>
          <w:sz w:val="24"/>
          <w:szCs w:val="24"/>
        </w:rPr>
        <w:t xml:space="preserve"> </w:t>
      </w:r>
      <w:r w:rsidRPr="00C82458">
        <w:rPr>
          <w:b/>
          <w:bCs/>
          <w:sz w:val="24"/>
          <w:szCs w:val="24"/>
        </w:rPr>
        <w:t>kursas</w:t>
      </w:r>
    </w:p>
    <w:p w:rsidR="008F4368" w:rsidRPr="00FC7CCA" w:rsidRDefault="008F4368" w:rsidP="008F4368">
      <w:pPr>
        <w:ind w:firstLine="720"/>
        <w:rPr>
          <w:b/>
          <w:bCs/>
          <w:sz w:val="8"/>
          <w:szCs w:val="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1134"/>
        <w:gridCol w:w="1701"/>
        <w:gridCol w:w="2126"/>
      </w:tblGrid>
      <w:tr w:rsidR="00DF7420" w:rsidRPr="00C82458" w:rsidTr="00BE7AC3">
        <w:trPr>
          <w:cantSplit/>
        </w:trPr>
        <w:tc>
          <w:tcPr>
            <w:tcW w:w="7196" w:type="dxa"/>
            <w:gridSpan w:val="4"/>
          </w:tcPr>
          <w:p w:rsidR="00DF7420" w:rsidRDefault="00DF7420" w:rsidP="00BE7AC3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  <w:r w:rsidRPr="00C82458">
              <w:rPr>
                <w:rFonts w:ascii="Times New Roman" w:hAnsi="Times New Roman"/>
              </w:rPr>
              <w:t>. PRC</w:t>
            </w:r>
            <w:r>
              <w:rPr>
                <w:rFonts w:ascii="Times New Roman" w:hAnsi="Times New Roman"/>
              </w:rPr>
              <w:t>3023 PRANCŪZŲ DIPLOMATINĖ KALB</w:t>
            </w:r>
            <w:r w:rsidRPr="00C82458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DF7420" w:rsidRPr="008D6076" w:rsidRDefault="00DF7420" w:rsidP="00924D85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</w:t>
            </w:r>
            <w:r w:rsidRPr="008D6076">
              <w:rPr>
                <w:rFonts w:ascii="Times New Roman" w:hAnsi="Times New Roman"/>
                <w:bCs/>
                <w:i/>
                <w:szCs w:val="24"/>
              </w:rPr>
              <w:t xml:space="preserve">Diplomatic </w:t>
            </w:r>
            <w:r w:rsidRPr="008D6076">
              <w:rPr>
                <w:rFonts w:ascii="Times New Roman" w:hAnsi="Times New Roman"/>
                <w:i/>
                <w:iCs/>
                <w:szCs w:val="24"/>
              </w:rPr>
              <w:t xml:space="preserve">French </w:t>
            </w:r>
            <w:r w:rsidR="00924D85" w:rsidRPr="008D6076">
              <w:rPr>
                <w:szCs w:val="24"/>
              </w:rPr>
              <w:t xml:space="preserve"> </w:t>
            </w:r>
            <w:r w:rsidR="00924D85" w:rsidRPr="008D6076">
              <w:rPr>
                <w:rFonts w:ascii="Times New Roman" w:hAnsi="Times New Roman"/>
                <w:i/>
                <w:szCs w:val="24"/>
              </w:rPr>
              <w:t>(in French)</w:t>
            </w:r>
          </w:p>
        </w:tc>
        <w:tc>
          <w:tcPr>
            <w:tcW w:w="2126" w:type="dxa"/>
          </w:tcPr>
          <w:p w:rsidR="00DF7420" w:rsidRPr="00C82458" w:rsidRDefault="00DF7420" w:rsidP="00BE7AC3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C82458"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077B27" w:rsidRPr="00C82458" w:rsidTr="00BE7AC3">
        <w:trPr>
          <w:cantSplit/>
        </w:trPr>
        <w:tc>
          <w:tcPr>
            <w:tcW w:w="3794" w:type="dxa"/>
          </w:tcPr>
          <w:p w:rsidR="00077B27" w:rsidRPr="00C82458" w:rsidRDefault="00077B27" w:rsidP="00924D8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S.Deman          </w:t>
            </w:r>
          </w:p>
        </w:tc>
        <w:tc>
          <w:tcPr>
            <w:tcW w:w="567" w:type="dxa"/>
          </w:tcPr>
          <w:p w:rsidR="00077B27" w:rsidRPr="00C82458" w:rsidRDefault="00077B27" w:rsidP="00DE20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077B27" w:rsidRPr="00121251" w:rsidRDefault="00077B27" w:rsidP="00DE2009">
            <w:pPr>
              <w:spacing w:line="240" w:lineRule="atLeast"/>
              <w:rPr>
                <w:sz w:val="24"/>
                <w:szCs w:val="24"/>
              </w:rPr>
            </w:pPr>
            <w:r w:rsidRPr="0012125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077B27" w:rsidRPr="00C82458" w:rsidRDefault="00077B27" w:rsidP="00DE2009">
            <w:pPr>
              <w:spacing w:line="240" w:lineRule="atLeast"/>
              <w:rPr>
                <w:sz w:val="24"/>
                <w:szCs w:val="24"/>
                <w:lang w:val="en-AU"/>
              </w:rPr>
            </w:pPr>
            <w:r w:rsidRPr="00EC52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C5289">
              <w:rPr>
                <w:sz w:val="24"/>
                <w:szCs w:val="24"/>
              </w:rPr>
              <w:t>.15</w:t>
            </w:r>
            <w:r>
              <w:rPr>
                <w:sz w:val="24"/>
                <w:szCs w:val="24"/>
              </w:rPr>
              <w:t>-13.00</w:t>
            </w:r>
          </w:p>
        </w:tc>
        <w:tc>
          <w:tcPr>
            <w:tcW w:w="2126" w:type="dxa"/>
          </w:tcPr>
          <w:p w:rsidR="00077B27" w:rsidRPr="00C82458" w:rsidRDefault="00077B27" w:rsidP="00DE2009">
            <w:pPr>
              <w:spacing w:line="240" w:lineRule="atLeast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611 Donelaičio 52</w:t>
            </w:r>
          </w:p>
        </w:tc>
      </w:tr>
      <w:tr w:rsidR="00077B27" w:rsidRPr="00C82458" w:rsidTr="00BE7AC3">
        <w:trPr>
          <w:cantSplit/>
        </w:trPr>
        <w:tc>
          <w:tcPr>
            <w:tcW w:w="3794" w:type="dxa"/>
          </w:tcPr>
          <w:p w:rsidR="00077B27" w:rsidRDefault="00077B27" w:rsidP="00924D8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77B27" w:rsidRPr="00C82458" w:rsidRDefault="00077B27" w:rsidP="00DE20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077B27" w:rsidRPr="00121251" w:rsidRDefault="00077B27" w:rsidP="00DE2009">
            <w:pPr>
              <w:spacing w:line="240" w:lineRule="atLeast"/>
              <w:rPr>
                <w:sz w:val="24"/>
                <w:szCs w:val="24"/>
              </w:rPr>
            </w:pPr>
            <w:r w:rsidRPr="0012125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077B27" w:rsidRPr="00C82458" w:rsidRDefault="00077B27" w:rsidP="00DE2009">
            <w:pPr>
              <w:spacing w:line="240" w:lineRule="atLeast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11.15-12.45</w:t>
            </w:r>
          </w:p>
        </w:tc>
        <w:tc>
          <w:tcPr>
            <w:tcW w:w="2126" w:type="dxa"/>
          </w:tcPr>
          <w:p w:rsidR="00077B27" w:rsidRPr="00C82458" w:rsidRDefault="00077B27" w:rsidP="00DE2009">
            <w:pPr>
              <w:spacing w:line="240" w:lineRule="atLeast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611 Donelaičio 52</w:t>
            </w:r>
          </w:p>
        </w:tc>
      </w:tr>
      <w:tr w:rsidR="00077B27" w:rsidRPr="00C34E3F" w:rsidTr="00BE7AC3">
        <w:trPr>
          <w:cantSplit/>
        </w:trPr>
        <w:tc>
          <w:tcPr>
            <w:tcW w:w="7196" w:type="dxa"/>
            <w:gridSpan w:val="4"/>
          </w:tcPr>
          <w:p w:rsidR="00077B27" w:rsidRPr="00C34E3F" w:rsidRDefault="00077B27" w:rsidP="00BE7AC3">
            <w:pPr>
              <w:snapToGrid w:val="0"/>
              <w:spacing w:line="240" w:lineRule="atLeas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</w:t>
            </w:r>
            <w:r w:rsidRPr="00C34E3F">
              <w:rPr>
                <w:sz w:val="24"/>
                <w:szCs w:val="24"/>
                <w:lang w:val="pt-BR"/>
              </w:rPr>
              <w:t xml:space="preserve">. </w:t>
            </w:r>
            <w:r>
              <w:rPr>
                <w:sz w:val="24"/>
                <w:szCs w:val="24"/>
                <w:lang w:val="pt-BR"/>
              </w:rPr>
              <w:t>PRC3026</w:t>
            </w:r>
            <w:r w:rsidRPr="00B469D3">
              <w:rPr>
                <w:sz w:val="24"/>
                <w:szCs w:val="24"/>
                <w:lang w:val="pt-BR"/>
              </w:rPr>
              <w:t xml:space="preserve">  </w:t>
            </w:r>
            <w:r>
              <w:rPr>
                <w:sz w:val="24"/>
                <w:szCs w:val="24"/>
                <w:lang w:val="pt-BR"/>
              </w:rPr>
              <w:t>DALYKINIŲ TEKSTŲ VERTIMAS (1)</w:t>
            </w:r>
          </w:p>
        </w:tc>
        <w:tc>
          <w:tcPr>
            <w:tcW w:w="2126" w:type="dxa"/>
          </w:tcPr>
          <w:p w:rsidR="00077B27" w:rsidRPr="00C34E3F" w:rsidRDefault="00077B27" w:rsidP="00BE7AC3">
            <w:pPr>
              <w:snapToGrid w:val="0"/>
              <w:spacing w:line="240" w:lineRule="atLeast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5</w:t>
            </w:r>
            <w:r w:rsidRPr="00C34E3F">
              <w:rPr>
                <w:b/>
                <w:bCs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077B27" w:rsidRPr="00C34E3F" w:rsidTr="00BE7AC3">
        <w:trPr>
          <w:cantSplit/>
        </w:trPr>
        <w:tc>
          <w:tcPr>
            <w:tcW w:w="3794" w:type="dxa"/>
          </w:tcPr>
          <w:p w:rsidR="00077B27" w:rsidRPr="00C34E3F" w:rsidRDefault="00077B27" w:rsidP="00BE7AC3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 w:rsidRPr="00C34E3F">
              <w:rPr>
                <w:sz w:val="24"/>
                <w:szCs w:val="24"/>
                <w:lang w:val="lt-LT"/>
              </w:rPr>
              <w:t xml:space="preserve">    </w:t>
            </w:r>
            <w:r>
              <w:rPr>
                <w:sz w:val="24"/>
                <w:szCs w:val="24"/>
                <w:lang w:val="lt-LT"/>
              </w:rPr>
              <w:t>A.Leonavičienė</w:t>
            </w:r>
          </w:p>
        </w:tc>
        <w:tc>
          <w:tcPr>
            <w:tcW w:w="567" w:type="dxa"/>
          </w:tcPr>
          <w:p w:rsidR="00077B27" w:rsidRPr="00B469D3" w:rsidRDefault="00077B27" w:rsidP="00DE2009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4" w:type="dxa"/>
          </w:tcPr>
          <w:p w:rsidR="00077B27" w:rsidRPr="00B469D3" w:rsidRDefault="00077B27" w:rsidP="00DE2009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701" w:type="dxa"/>
          </w:tcPr>
          <w:p w:rsidR="00077B27" w:rsidRDefault="00077B27" w:rsidP="00DE2009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13.15-14.45</w:t>
            </w:r>
          </w:p>
        </w:tc>
        <w:tc>
          <w:tcPr>
            <w:tcW w:w="2126" w:type="dxa"/>
          </w:tcPr>
          <w:p w:rsidR="00077B27" w:rsidRDefault="00077B27" w:rsidP="00DE20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 Donelaičio 52</w:t>
            </w:r>
          </w:p>
        </w:tc>
      </w:tr>
      <w:tr w:rsidR="00077B27" w:rsidRPr="00C34E3F" w:rsidTr="00BE7AC3">
        <w:trPr>
          <w:cantSplit/>
        </w:trPr>
        <w:tc>
          <w:tcPr>
            <w:tcW w:w="3794" w:type="dxa"/>
          </w:tcPr>
          <w:p w:rsidR="00077B27" w:rsidRPr="00C34E3F" w:rsidRDefault="00077B27" w:rsidP="00BE7AC3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</w:tcPr>
          <w:p w:rsidR="00077B27" w:rsidRPr="00B469D3" w:rsidRDefault="00077B27" w:rsidP="00DE2009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B469D3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134" w:type="dxa"/>
          </w:tcPr>
          <w:p w:rsidR="00077B27" w:rsidRPr="00B469D3" w:rsidRDefault="00077B27" w:rsidP="00DE2009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B469D3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01" w:type="dxa"/>
          </w:tcPr>
          <w:p w:rsidR="00077B27" w:rsidRPr="00B469D3" w:rsidRDefault="00077B27" w:rsidP="00DE2009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13.15-14.00</w:t>
            </w:r>
          </w:p>
        </w:tc>
        <w:tc>
          <w:tcPr>
            <w:tcW w:w="2126" w:type="dxa"/>
          </w:tcPr>
          <w:p w:rsidR="00077B27" w:rsidRPr="00C82458" w:rsidRDefault="00077B27" w:rsidP="00DE20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AU"/>
              </w:rPr>
              <w:t>611 Donelaičio 52</w:t>
            </w:r>
          </w:p>
        </w:tc>
      </w:tr>
      <w:tr w:rsidR="00077B27" w:rsidRPr="005D46DF" w:rsidTr="00BE7AC3">
        <w:trPr>
          <w:cantSplit/>
        </w:trPr>
        <w:tc>
          <w:tcPr>
            <w:tcW w:w="7196" w:type="dxa"/>
            <w:gridSpan w:val="4"/>
          </w:tcPr>
          <w:p w:rsidR="00077B27" w:rsidRPr="005D46DF" w:rsidRDefault="00077B27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Pr="00DD634C">
              <w:rPr>
                <w:sz w:val="24"/>
                <w:szCs w:val="24"/>
                <w:lang w:val="lt-LT"/>
              </w:rPr>
              <w:t xml:space="preserve">. </w:t>
            </w:r>
            <w:r>
              <w:rPr>
                <w:sz w:val="24"/>
                <w:szCs w:val="24"/>
                <w:lang w:val="lt-LT"/>
              </w:rPr>
              <w:t>AGK2015  TARPKULTŪRINĖ KOMUNIKACIJA</w:t>
            </w:r>
          </w:p>
        </w:tc>
        <w:tc>
          <w:tcPr>
            <w:tcW w:w="2126" w:type="dxa"/>
          </w:tcPr>
          <w:p w:rsidR="00077B27" w:rsidRPr="005D46DF" w:rsidRDefault="00077B27" w:rsidP="00BE7AC3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5</w:t>
            </w:r>
            <w:r w:rsidRPr="005D46DF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5D46DF">
              <w:rPr>
                <w:b/>
                <w:bCs/>
                <w:sz w:val="24"/>
                <w:szCs w:val="24"/>
              </w:rPr>
              <w:t>kreditai</w:t>
            </w:r>
          </w:p>
        </w:tc>
      </w:tr>
      <w:tr w:rsidR="00077B27" w:rsidRPr="005D46DF" w:rsidTr="00DF7420">
        <w:trPr>
          <w:cantSplit/>
        </w:trPr>
        <w:tc>
          <w:tcPr>
            <w:tcW w:w="3794" w:type="dxa"/>
          </w:tcPr>
          <w:p w:rsidR="00077B27" w:rsidRPr="005D46DF" w:rsidRDefault="00077B27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R.Eidukevičienė, S.Mykoliūnas</w:t>
            </w:r>
          </w:p>
        </w:tc>
        <w:tc>
          <w:tcPr>
            <w:tcW w:w="567" w:type="dxa"/>
          </w:tcPr>
          <w:p w:rsidR="00077B27" w:rsidRPr="005D46DF" w:rsidRDefault="00077B27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077B27" w:rsidRPr="005D46DF" w:rsidRDefault="00077B27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077B27" w:rsidRPr="005D46DF" w:rsidRDefault="00077B27" w:rsidP="00542B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</w:tcPr>
          <w:p w:rsidR="00077B27" w:rsidRPr="005D46DF" w:rsidRDefault="00077B27" w:rsidP="00C76E2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Putvinskio 23</w:t>
            </w:r>
          </w:p>
        </w:tc>
      </w:tr>
      <w:tr w:rsidR="00077B27" w:rsidRPr="005D46DF" w:rsidTr="00DF7420">
        <w:trPr>
          <w:cantSplit/>
        </w:trPr>
        <w:tc>
          <w:tcPr>
            <w:tcW w:w="3794" w:type="dxa"/>
          </w:tcPr>
          <w:p w:rsidR="00077B27" w:rsidRPr="00293E59" w:rsidRDefault="00077B27" w:rsidP="00BE7AC3">
            <w:pPr>
              <w:spacing w:line="24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293E59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</w:t>
            </w:r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567" w:type="dxa"/>
          </w:tcPr>
          <w:p w:rsidR="00077B27" w:rsidRPr="005D46DF" w:rsidRDefault="00077B27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077B27" w:rsidRDefault="00077B27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077B27" w:rsidRPr="005D46DF" w:rsidRDefault="00077B27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</w:tc>
        <w:tc>
          <w:tcPr>
            <w:tcW w:w="2126" w:type="dxa"/>
          </w:tcPr>
          <w:p w:rsidR="00077B27" w:rsidRDefault="00077B27" w:rsidP="00C76E2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Putvinskio 23</w:t>
            </w:r>
          </w:p>
        </w:tc>
      </w:tr>
      <w:tr w:rsidR="00077B27" w:rsidRPr="00C82458" w:rsidTr="00BE7AC3">
        <w:trPr>
          <w:cantSplit/>
        </w:trPr>
        <w:tc>
          <w:tcPr>
            <w:tcW w:w="7196" w:type="dxa"/>
            <w:gridSpan w:val="4"/>
          </w:tcPr>
          <w:p w:rsidR="00077B27" w:rsidRPr="00A04EE5" w:rsidRDefault="00077B27" w:rsidP="00BE7AC3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bCs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4</w:t>
            </w:r>
            <w:r w:rsidRPr="00A04EE5">
              <w:rPr>
                <w:rFonts w:ascii="Times New Roman" w:hAnsi="Times New Roman"/>
                <w:lang w:val="es-ES_tradnl"/>
              </w:rPr>
              <w:t>. PRC30</w:t>
            </w:r>
            <w:r>
              <w:rPr>
                <w:rFonts w:ascii="Times New Roman" w:hAnsi="Times New Roman"/>
                <w:lang w:val="es-ES_tradnl"/>
              </w:rPr>
              <w:t>25  INTERMEDIALI LITERATŪROS TEKSTŲ ANALIZĖ</w:t>
            </w:r>
          </w:p>
        </w:tc>
        <w:tc>
          <w:tcPr>
            <w:tcW w:w="2126" w:type="dxa"/>
          </w:tcPr>
          <w:p w:rsidR="00077B27" w:rsidRPr="00C82458" w:rsidRDefault="00077B27" w:rsidP="00BE7AC3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C82458">
              <w:rPr>
                <w:b/>
                <w:bCs/>
                <w:sz w:val="24"/>
                <w:szCs w:val="24"/>
              </w:rPr>
              <w:t xml:space="preserve"> kreditai</w:t>
            </w:r>
          </w:p>
        </w:tc>
      </w:tr>
      <w:tr w:rsidR="00077B27" w:rsidRPr="00C82458" w:rsidTr="00BE7AC3">
        <w:trPr>
          <w:cantSplit/>
        </w:trPr>
        <w:tc>
          <w:tcPr>
            <w:tcW w:w="3794" w:type="dxa"/>
          </w:tcPr>
          <w:p w:rsidR="00077B27" w:rsidRPr="00C82458" w:rsidRDefault="00077B27" w:rsidP="00BE7AC3">
            <w:pPr>
              <w:spacing w:line="240" w:lineRule="atLeast"/>
              <w:rPr>
                <w:sz w:val="24"/>
                <w:szCs w:val="24"/>
              </w:rPr>
            </w:pPr>
            <w:r w:rsidRPr="00C82458">
              <w:rPr>
                <w:sz w:val="24"/>
                <w:szCs w:val="24"/>
              </w:rPr>
              <w:t xml:space="preserve">    I.Litvinavičienė</w:t>
            </w:r>
          </w:p>
        </w:tc>
        <w:tc>
          <w:tcPr>
            <w:tcW w:w="567" w:type="dxa"/>
          </w:tcPr>
          <w:p w:rsidR="00077B27" w:rsidRPr="00C82458" w:rsidRDefault="00077B27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077B27" w:rsidRPr="00C82458" w:rsidRDefault="00077B27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077B27" w:rsidRPr="00C82458" w:rsidRDefault="00077B27" w:rsidP="00542B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077B27" w:rsidRPr="00C82458" w:rsidRDefault="00077B27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AU"/>
              </w:rPr>
              <w:t>511 Donelaičio 52</w:t>
            </w:r>
          </w:p>
        </w:tc>
      </w:tr>
      <w:tr w:rsidR="00077B27" w:rsidRPr="00C82458" w:rsidTr="00BE7AC3">
        <w:trPr>
          <w:cantSplit/>
        </w:trPr>
        <w:tc>
          <w:tcPr>
            <w:tcW w:w="3794" w:type="dxa"/>
          </w:tcPr>
          <w:p w:rsidR="00077B27" w:rsidRPr="00C82458" w:rsidRDefault="00077B27" w:rsidP="00BE7AC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77B27" w:rsidRPr="00C82458" w:rsidRDefault="00077B27" w:rsidP="00BE7AC3">
            <w:pPr>
              <w:spacing w:line="240" w:lineRule="atLeast"/>
              <w:rPr>
                <w:sz w:val="24"/>
                <w:szCs w:val="24"/>
              </w:rPr>
            </w:pPr>
            <w:r w:rsidRPr="00C82458"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077B27" w:rsidRPr="00C82458" w:rsidRDefault="00077B27" w:rsidP="00BE7AC3">
            <w:pPr>
              <w:spacing w:line="240" w:lineRule="atLeast"/>
              <w:rPr>
                <w:sz w:val="24"/>
                <w:szCs w:val="24"/>
              </w:rPr>
            </w:pPr>
            <w:r w:rsidRPr="00C8245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077B27" w:rsidRPr="00C82458" w:rsidRDefault="00077B27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</w:tc>
        <w:tc>
          <w:tcPr>
            <w:tcW w:w="2126" w:type="dxa"/>
          </w:tcPr>
          <w:p w:rsidR="00077B27" w:rsidRPr="00C82458" w:rsidRDefault="00077B27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Donelaičio 52</w:t>
            </w:r>
          </w:p>
        </w:tc>
      </w:tr>
      <w:tr w:rsidR="00077B27" w:rsidRPr="00C82458" w:rsidTr="00BE7AC3">
        <w:trPr>
          <w:cantSplit/>
        </w:trPr>
        <w:tc>
          <w:tcPr>
            <w:tcW w:w="7196" w:type="dxa"/>
            <w:gridSpan w:val="4"/>
          </w:tcPr>
          <w:p w:rsidR="00077B27" w:rsidRPr="0027134A" w:rsidRDefault="00077B27" w:rsidP="00BE7AC3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5</w:t>
            </w:r>
            <w:r w:rsidRPr="00C82458">
              <w:rPr>
                <w:rFonts w:ascii="Times New Roman" w:hAnsi="Times New Roman"/>
              </w:rPr>
              <w:t>. PRC</w:t>
            </w:r>
            <w:r>
              <w:rPr>
                <w:rFonts w:ascii="Times New Roman" w:hAnsi="Times New Roman"/>
              </w:rPr>
              <w:t>3024</w:t>
            </w:r>
            <w:r w:rsidRPr="00C8245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MOKSLINIO TEKSTO RAŠYMAS</w:t>
            </w:r>
          </w:p>
        </w:tc>
        <w:tc>
          <w:tcPr>
            <w:tcW w:w="2126" w:type="dxa"/>
          </w:tcPr>
          <w:p w:rsidR="00077B27" w:rsidRPr="00C82458" w:rsidRDefault="00077B27" w:rsidP="00BE7AC3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C82458"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077B27" w:rsidRPr="00C82458" w:rsidTr="00BE7AC3">
        <w:trPr>
          <w:cantSplit/>
        </w:trPr>
        <w:tc>
          <w:tcPr>
            <w:tcW w:w="3794" w:type="dxa"/>
          </w:tcPr>
          <w:p w:rsidR="00077B27" w:rsidRPr="00C82458" w:rsidRDefault="00077B27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L.Boizou           </w:t>
            </w:r>
          </w:p>
        </w:tc>
        <w:tc>
          <w:tcPr>
            <w:tcW w:w="567" w:type="dxa"/>
          </w:tcPr>
          <w:p w:rsidR="00077B27" w:rsidRPr="00C82458" w:rsidRDefault="00077B27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077B27" w:rsidRPr="00121251" w:rsidRDefault="00077B27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077B27" w:rsidRPr="00C82458" w:rsidRDefault="00077B27" w:rsidP="00BE7AC3">
            <w:pPr>
              <w:spacing w:line="240" w:lineRule="atLeast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13.15-14.45</w:t>
            </w:r>
          </w:p>
        </w:tc>
        <w:tc>
          <w:tcPr>
            <w:tcW w:w="2126" w:type="dxa"/>
          </w:tcPr>
          <w:p w:rsidR="00077B27" w:rsidRPr="00C82458" w:rsidRDefault="00077B27" w:rsidP="00BE7AC3">
            <w:pPr>
              <w:spacing w:line="240" w:lineRule="atLeast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611 Donelaičio 52</w:t>
            </w:r>
          </w:p>
        </w:tc>
      </w:tr>
      <w:tr w:rsidR="00077B27" w:rsidRPr="00C82458" w:rsidTr="00BE7AC3">
        <w:trPr>
          <w:cantSplit/>
        </w:trPr>
        <w:tc>
          <w:tcPr>
            <w:tcW w:w="3794" w:type="dxa"/>
          </w:tcPr>
          <w:p w:rsidR="00077B27" w:rsidRPr="00C82458" w:rsidRDefault="00077B27" w:rsidP="00BE7AC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77B27" w:rsidRPr="00C82458" w:rsidRDefault="00077B27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077B27" w:rsidRPr="00121251" w:rsidRDefault="00077B27" w:rsidP="00BE7AC3">
            <w:pPr>
              <w:spacing w:line="240" w:lineRule="atLeast"/>
              <w:rPr>
                <w:sz w:val="24"/>
                <w:szCs w:val="24"/>
              </w:rPr>
            </w:pPr>
            <w:r w:rsidRPr="0012125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077B27" w:rsidRPr="00C82458" w:rsidRDefault="00077B27" w:rsidP="00BE7AC3">
            <w:pPr>
              <w:spacing w:line="240" w:lineRule="atLeast"/>
              <w:rPr>
                <w:sz w:val="24"/>
                <w:szCs w:val="24"/>
                <w:lang w:val="en-AU"/>
              </w:rPr>
            </w:pPr>
            <w:r w:rsidRPr="00EC52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C5289">
              <w:rPr>
                <w:sz w:val="24"/>
                <w:szCs w:val="24"/>
              </w:rPr>
              <w:t>.15</w:t>
            </w:r>
            <w:r>
              <w:rPr>
                <w:sz w:val="24"/>
                <w:szCs w:val="24"/>
              </w:rPr>
              <w:t>-15.00</w:t>
            </w:r>
          </w:p>
        </w:tc>
        <w:tc>
          <w:tcPr>
            <w:tcW w:w="2126" w:type="dxa"/>
          </w:tcPr>
          <w:p w:rsidR="00077B27" w:rsidRPr="00C82458" w:rsidRDefault="00077B27" w:rsidP="00BE7AC3">
            <w:pPr>
              <w:spacing w:line="240" w:lineRule="atLeast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611 Donelaičio 52</w:t>
            </w:r>
          </w:p>
        </w:tc>
      </w:tr>
      <w:tr w:rsidR="00077B27" w:rsidRPr="00C82458" w:rsidTr="00BE7AC3">
        <w:trPr>
          <w:cantSplit/>
        </w:trPr>
        <w:tc>
          <w:tcPr>
            <w:tcW w:w="7196" w:type="dxa"/>
            <w:gridSpan w:val="4"/>
          </w:tcPr>
          <w:p w:rsidR="00077B27" w:rsidRPr="00C82458" w:rsidRDefault="00077B27" w:rsidP="00BE7AC3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lang w:val="en-GB"/>
              </w:rPr>
              <w:t>6</w:t>
            </w:r>
            <w:r w:rsidRPr="00C82458">
              <w:rPr>
                <w:rFonts w:ascii="Times New Roman" w:hAnsi="Times New Roman"/>
                <w:lang w:val="en-GB"/>
              </w:rPr>
              <w:t>. PRC3012</w:t>
            </w:r>
            <w:r w:rsidRPr="00C82458">
              <w:rPr>
                <w:rFonts w:ascii="Times New Roman" w:hAnsi="Times New Roman"/>
                <w:lang w:val="fr-FR"/>
              </w:rPr>
              <w:t xml:space="preserve"> KURSINIS DARBAS</w:t>
            </w:r>
          </w:p>
        </w:tc>
        <w:tc>
          <w:tcPr>
            <w:tcW w:w="2126" w:type="dxa"/>
          </w:tcPr>
          <w:p w:rsidR="00077B27" w:rsidRPr="00C82458" w:rsidRDefault="00077B27" w:rsidP="00BE7AC3">
            <w:pPr>
              <w:spacing w:line="240" w:lineRule="atLeast"/>
              <w:rPr>
                <w:b/>
                <w:bCs/>
                <w:sz w:val="24"/>
                <w:szCs w:val="24"/>
                <w:lang w:val="de-DE"/>
              </w:rPr>
            </w:pPr>
            <w:r w:rsidRPr="00C82458">
              <w:rPr>
                <w:b/>
                <w:bCs/>
                <w:sz w:val="24"/>
                <w:szCs w:val="24"/>
                <w:lang w:val="de-DE"/>
              </w:rPr>
              <w:t>3 kreditai</w:t>
            </w:r>
          </w:p>
        </w:tc>
      </w:tr>
    </w:tbl>
    <w:p w:rsidR="008F4368" w:rsidRDefault="008F4368" w:rsidP="008F4368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IV</w:t>
      </w:r>
      <w:r w:rsidRPr="00C82458">
        <w:rPr>
          <w:b/>
          <w:bCs/>
          <w:sz w:val="24"/>
          <w:szCs w:val="24"/>
        </w:rPr>
        <w:t xml:space="preserve"> kursas</w:t>
      </w:r>
    </w:p>
    <w:p w:rsidR="008F4368" w:rsidRPr="00FC7CCA" w:rsidRDefault="008F4368" w:rsidP="008F4368">
      <w:pPr>
        <w:ind w:firstLine="720"/>
        <w:rPr>
          <w:b/>
          <w:bCs/>
          <w:sz w:val="8"/>
          <w:szCs w:val="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1134"/>
        <w:gridCol w:w="1701"/>
        <w:gridCol w:w="2126"/>
      </w:tblGrid>
      <w:tr w:rsidR="006F2AD7" w:rsidRPr="00C82458" w:rsidTr="00BE7AC3">
        <w:trPr>
          <w:cantSplit/>
        </w:trPr>
        <w:tc>
          <w:tcPr>
            <w:tcW w:w="7196" w:type="dxa"/>
            <w:gridSpan w:val="4"/>
          </w:tcPr>
          <w:p w:rsidR="006F2AD7" w:rsidRDefault="00077B27" w:rsidP="00BE7AC3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  <w:r w:rsidR="006F2AD7" w:rsidRPr="00C82458">
              <w:rPr>
                <w:rFonts w:ascii="Times New Roman" w:hAnsi="Times New Roman"/>
              </w:rPr>
              <w:t>. PRC</w:t>
            </w:r>
            <w:r w:rsidR="006F2AD7">
              <w:rPr>
                <w:rFonts w:ascii="Times New Roman" w:hAnsi="Times New Roman"/>
              </w:rPr>
              <w:t>3023  PRANCŪZŲ DIPLOMATINĖ KALB</w:t>
            </w:r>
            <w:r w:rsidR="006F2AD7" w:rsidRPr="00C82458">
              <w:rPr>
                <w:rFonts w:ascii="Times New Roman" w:hAnsi="Times New Roman"/>
              </w:rPr>
              <w:t>A</w:t>
            </w:r>
            <w:r w:rsidR="006F2AD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6F2AD7" w:rsidRPr="008D6076" w:rsidRDefault="006F2AD7" w:rsidP="00BE7AC3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r w:rsidRPr="008D6076">
              <w:rPr>
                <w:rFonts w:ascii="Times New Roman" w:hAnsi="Times New Roman"/>
                <w:b/>
                <w:bCs/>
                <w:szCs w:val="24"/>
              </w:rPr>
              <w:t xml:space="preserve">     </w:t>
            </w:r>
            <w:r w:rsidRPr="008D6076">
              <w:rPr>
                <w:rFonts w:ascii="Times New Roman" w:hAnsi="Times New Roman"/>
                <w:bCs/>
                <w:i/>
                <w:szCs w:val="24"/>
              </w:rPr>
              <w:t xml:space="preserve">Diplomatic </w:t>
            </w:r>
            <w:r w:rsidRPr="008D6076">
              <w:rPr>
                <w:rFonts w:ascii="Times New Roman" w:hAnsi="Times New Roman"/>
                <w:i/>
                <w:iCs/>
                <w:szCs w:val="24"/>
              </w:rPr>
              <w:t xml:space="preserve">French </w:t>
            </w:r>
            <w:r w:rsidRPr="008D6076">
              <w:rPr>
                <w:rFonts w:ascii="Times New Roman" w:hAnsi="Times New Roman"/>
                <w:i/>
                <w:szCs w:val="24"/>
              </w:rPr>
              <w:t>(in French)</w:t>
            </w:r>
          </w:p>
        </w:tc>
        <w:tc>
          <w:tcPr>
            <w:tcW w:w="2126" w:type="dxa"/>
          </w:tcPr>
          <w:p w:rsidR="006F2AD7" w:rsidRPr="00C82458" w:rsidRDefault="006F2AD7" w:rsidP="00BE7AC3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C82458"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077B27" w:rsidRPr="00C82458" w:rsidTr="00BE7AC3">
        <w:trPr>
          <w:cantSplit/>
        </w:trPr>
        <w:tc>
          <w:tcPr>
            <w:tcW w:w="3794" w:type="dxa"/>
          </w:tcPr>
          <w:p w:rsidR="00077B27" w:rsidRPr="00C82458" w:rsidRDefault="00077B27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S.Deman           </w:t>
            </w:r>
          </w:p>
        </w:tc>
        <w:tc>
          <w:tcPr>
            <w:tcW w:w="567" w:type="dxa"/>
          </w:tcPr>
          <w:p w:rsidR="00077B27" w:rsidRPr="00C82458" w:rsidRDefault="00077B27" w:rsidP="00DE20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077B27" w:rsidRPr="00121251" w:rsidRDefault="00077B27" w:rsidP="00DE2009">
            <w:pPr>
              <w:spacing w:line="240" w:lineRule="atLeast"/>
              <w:rPr>
                <w:sz w:val="24"/>
                <w:szCs w:val="24"/>
              </w:rPr>
            </w:pPr>
            <w:r w:rsidRPr="0012125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077B27" w:rsidRPr="00C82458" w:rsidRDefault="00077B27" w:rsidP="00DE2009">
            <w:pPr>
              <w:spacing w:line="240" w:lineRule="atLeast"/>
              <w:rPr>
                <w:sz w:val="24"/>
                <w:szCs w:val="24"/>
                <w:lang w:val="en-AU"/>
              </w:rPr>
            </w:pPr>
            <w:r w:rsidRPr="00EC52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C5289">
              <w:rPr>
                <w:sz w:val="24"/>
                <w:szCs w:val="24"/>
              </w:rPr>
              <w:t>.15</w:t>
            </w:r>
            <w:r>
              <w:rPr>
                <w:sz w:val="24"/>
                <w:szCs w:val="24"/>
              </w:rPr>
              <w:t>-13.00</w:t>
            </w:r>
          </w:p>
        </w:tc>
        <w:tc>
          <w:tcPr>
            <w:tcW w:w="2126" w:type="dxa"/>
          </w:tcPr>
          <w:p w:rsidR="00077B27" w:rsidRPr="00C82458" w:rsidRDefault="00077B27" w:rsidP="00DE2009">
            <w:pPr>
              <w:spacing w:line="240" w:lineRule="atLeast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611 Donelaičio 52</w:t>
            </w:r>
          </w:p>
        </w:tc>
      </w:tr>
      <w:tr w:rsidR="00077B27" w:rsidRPr="00C82458" w:rsidTr="00BE7AC3">
        <w:trPr>
          <w:cantSplit/>
        </w:trPr>
        <w:tc>
          <w:tcPr>
            <w:tcW w:w="3794" w:type="dxa"/>
          </w:tcPr>
          <w:p w:rsidR="00077B27" w:rsidRPr="00C82458" w:rsidRDefault="00077B27" w:rsidP="00077B2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S.Deman</w:t>
            </w:r>
          </w:p>
        </w:tc>
        <w:tc>
          <w:tcPr>
            <w:tcW w:w="567" w:type="dxa"/>
          </w:tcPr>
          <w:p w:rsidR="00077B27" w:rsidRPr="00C82458" w:rsidRDefault="00077B27" w:rsidP="00DE20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077B27" w:rsidRPr="00121251" w:rsidRDefault="00077B27" w:rsidP="00DE2009">
            <w:pPr>
              <w:spacing w:line="240" w:lineRule="atLeast"/>
              <w:rPr>
                <w:sz w:val="24"/>
                <w:szCs w:val="24"/>
              </w:rPr>
            </w:pPr>
            <w:r w:rsidRPr="0012125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077B27" w:rsidRPr="00C82458" w:rsidRDefault="00077B27" w:rsidP="00DE2009">
            <w:pPr>
              <w:spacing w:line="240" w:lineRule="atLeast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11.15-12.45</w:t>
            </w:r>
          </w:p>
        </w:tc>
        <w:tc>
          <w:tcPr>
            <w:tcW w:w="2126" w:type="dxa"/>
          </w:tcPr>
          <w:p w:rsidR="00077B27" w:rsidRPr="00C82458" w:rsidRDefault="00077B27" w:rsidP="00DE2009">
            <w:pPr>
              <w:spacing w:line="240" w:lineRule="atLeast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611 Donelaičio 52</w:t>
            </w:r>
          </w:p>
        </w:tc>
      </w:tr>
      <w:tr w:rsidR="00077B27" w:rsidRPr="00C82458" w:rsidTr="00DE2009">
        <w:trPr>
          <w:cantSplit/>
        </w:trPr>
        <w:tc>
          <w:tcPr>
            <w:tcW w:w="7196" w:type="dxa"/>
            <w:gridSpan w:val="4"/>
          </w:tcPr>
          <w:p w:rsidR="00077B27" w:rsidRPr="0027134A" w:rsidRDefault="00077B27" w:rsidP="00DE2009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2</w:t>
            </w:r>
            <w:r w:rsidRPr="00C82458">
              <w:rPr>
                <w:rFonts w:ascii="Times New Roman" w:hAnsi="Times New Roman"/>
              </w:rPr>
              <w:t>. PRC400</w:t>
            </w:r>
            <w:r>
              <w:rPr>
                <w:rFonts w:ascii="Times New Roman" w:hAnsi="Times New Roman"/>
              </w:rPr>
              <w:t>5  VERTIMAS ŽODŽIU</w:t>
            </w:r>
          </w:p>
        </w:tc>
        <w:tc>
          <w:tcPr>
            <w:tcW w:w="2126" w:type="dxa"/>
          </w:tcPr>
          <w:p w:rsidR="00077B27" w:rsidRPr="00C82458" w:rsidRDefault="00077B27" w:rsidP="00DE2009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C82458">
              <w:rPr>
                <w:b/>
                <w:bCs/>
                <w:sz w:val="24"/>
                <w:szCs w:val="24"/>
              </w:rPr>
              <w:t xml:space="preserve"> kreditai</w:t>
            </w:r>
          </w:p>
        </w:tc>
      </w:tr>
      <w:tr w:rsidR="00077B27" w:rsidRPr="00C82458" w:rsidTr="00DE2009">
        <w:trPr>
          <w:cantSplit/>
        </w:trPr>
        <w:tc>
          <w:tcPr>
            <w:tcW w:w="3794" w:type="dxa"/>
          </w:tcPr>
          <w:p w:rsidR="00077B27" w:rsidRPr="00C82458" w:rsidRDefault="00077B27" w:rsidP="00DE2009">
            <w:pPr>
              <w:spacing w:line="240" w:lineRule="atLeast"/>
              <w:rPr>
                <w:sz w:val="24"/>
                <w:szCs w:val="24"/>
              </w:rPr>
            </w:pPr>
            <w:r w:rsidRPr="00C8245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I.Litvinavičienė    </w:t>
            </w:r>
          </w:p>
        </w:tc>
        <w:tc>
          <w:tcPr>
            <w:tcW w:w="567" w:type="dxa"/>
          </w:tcPr>
          <w:p w:rsidR="00077B27" w:rsidRPr="00C82458" w:rsidRDefault="00077B27" w:rsidP="00DE2009">
            <w:pPr>
              <w:spacing w:line="240" w:lineRule="atLeast"/>
              <w:rPr>
                <w:sz w:val="24"/>
                <w:szCs w:val="24"/>
              </w:rPr>
            </w:pPr>
            <w:r w:rsidRPr="00C82458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077B27" w:rsidRPr="00C82458" w:rsidRDefault="00077B27" w:rsidP="00DE20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077B27" w:rsidRPr="00C82458" w:rsidRDefault="00077B27" w:rsidP="00DE2009">
            <w:pPr>
              <w:spacing w:line="240" w:lineRule="atLeast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14.15-15.00</w:t>
            </w:r>
          </w:p>
        </w:tc>
        <w:tc>
          <w:tcPr>
            <w:tcW w:w="2126" w:type="dxa"/>
          </w:tcPr>
          <w:p w:rsidR="00077B27" w:rsidRPr="00C82458" w:rsidRDefault="00077B27" w:rsidP="00DE2009">
            <w:pPr>
              <w:spacing w:line="240" w:lineRule="atLeast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510 Donelaičio 52</w:t>
            </w:r>
          </w:p>
        </w:tc>
      </w:tr>
      <w:tr w:rsidR="00077B27" w:rsidRPr="00C82458" w:rsidTr="00DE2009">
        <w:trPr>
          <w:cantSplit/>
        </w:trPr>
        <w:tc>
          <w:tcPr>
            <w:tcW w:w="3794" w:type="dxa"/>
          </w:tcPr>
          <w:p w:rsidR="00077B27" w:rsidRPr="00C82458" w:rsidRDefault="00077B27" w:rsidP="00DE200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77B27" w:rsidRPr="00C82458" w:rsidRDefault="00077B27" w:rsidP="00DE20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077B27" w:rsidRPr="00C82458" w:rsidRDefault="00077B27" w:rsidP="00DE20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077B27" w:rsidRPr="00C82458" w:rsidRDefault="00077B27" w:rsidP="00DE2009">
            <w:pPr>
              <w:spacing w:line="240" w:lineRule="atLeast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15.00-15.45</w:t>
            </w:r>
          </w:p>
        </w:tc>
        <w:tc>
          <w:tcPr>
            <w:tcW w:w="2126" w:type="dxa"/>
          </w:tcPr>
          <w:p w:rsidR="00077B27" w:rsidRPr="00C82458" w:rsidRDefault="00077B27" w:rsidP="00DE2009">
            <w:pPr>
              <w:spacing w:line="240" w:lineRule="atLeast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510 Donelaičio 52</w:t>
            </w:r>
          </w:p>
        </w:tc>
      </w:tr>
      <w:tr w:rsidR="00077B27" w:rsidRPr="00C82458" w:rsidTr="00DE2009">
        <w:trPr>
          <w:cantSplit/>
        </w:trPr>
        <w:tc>
          <w:tcPr>
            <w:tcW w:w="3794" w:type="dxa"/>
          </w:tcPr>
          <w:p w:rsidR="00077B27" w:rsidRPr="00C82458" w:rsidRDefault="00077B27" w:rsidP="00DE200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77B27" w:rsidRDefault="00077B27" w:rsidP="00DE20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077B27" w:rsidRPr="00C82458" w:rsidRDefault="00077B27" w:rsidP="00DE20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077B27" w:rsidRDefault="00077B27" w:rsidP="00DE2009">
            <w:pPr>
              <w:spacing w:line="240" w:lineRule="atLeast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13.15-14.45</w:t>
            </w:r>
          </w:p>
        </w:tc>
        <w:tc>
          <w:tcPr>
            <w:tcW w:w="2126" w:type="dxa"/>
          </w:tcPr>
          <w:p w:rsidR="00077B27" w:rsidRDefault="00077B27" w:rsidP="00DE2009">
            <w:pPr>
              <w:spacing w:line="240" w:lineRule="atLeast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510 Donelaičio 52</w:t>
            </w:r>
          </w:p>
        </w:tc>
      </w:tr>
      <w:tr w:rsidR="00077B27" w:rsidRPr="00C82458" w:rsidTr="00BE7AC3">
        <w:trPr>
          <w:cantSplit/>
        </w:trPr>
        <w:tc>
          <w:tcPr>
            <w:tcW w:w="7196" w:type="dxa"/>
            <w:gridSpan w:val="4"/>
          </w:tcPr>
          <w:p w:rsidR="00077B27" w:rsidRPr="00C82458" w:rsidRDefault="00077B27" w:rsidP="00BE7AC3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  <w:r w:rsidRPr="00C82458">
              <w:rPr>
                <w:rFonts w:ascii="Times New Roman" w:hAnsi="Times New Roman"/>
                <w:lang w:val="en-GB"/>
              </w:rPr>
              <w:t>. P</w:t>
            </w:r>
            <w:r>
              <w:rPr>
                <w:rFonts w:ascii="Times New Roman" w:hAnsi="Times New Roman"/>
                <w:lang w:val="en-GB"/>
              </w:rPr>
              <w:t>ASIRINKTA UŽSIENIO KALBA</w:t>
            </w:r>
          </w:p>
        </w:tc>
        <w:tc>
          <w:tcPr>
            <w:tcW w:w="2126" w:type="dxa"/>
          </w:tcPr>
          <w:p w:rsidR="00077B27" w:rsidRPr="00C82458" w:rsidRDefault="00077B27" w:rsidP="00BE7AC3">
            <w:pPr>
              <w:spacing w:line="240" w:lineRule="atLeast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6</w:t>
            </w:r>
            <w:r w:rsidRPr="00C82458">
              <w:rPr>
                <w:b/>
                <w:bCs/>
                <w:sz w:val="24"/>
                <w:szCs w:val="24"/>
                <w:lang w:val="de-DE"/>
              </w:rPr>
              <w:t xml:space="preserve"> kreditai</w:t>
            </w:r>
          </w:p>
        </w:tc>
      </w:tr>
    </w:tbl>
    <w:p w:rsidR="00A42601" w:rsidRPr="00A42601" w:rsidRDefault="00A42601" w:rsidP="00A42601">
      <w:pPr>
        <w:rPr>
          <w:rStyle w:val="Strong"/>
        </w:rPr>
      </w:pPr>
    </w:p>
    <w:p w:rsidR="00C34E3F" w:rsidRPr="00F5345A" w:rsidRDefault="00C34E3F" w:rsidP="00A56431">
      <w:pPr>
        <w:pStyle w:val="Heading3"/>
        <w:ind w:left="720" w:firstLine="1265"/>
        <w:jc w:val="left"/>
        <w:rPr>
          <w:rFonts w:ascii="Times New Roman" w:hAnsi="Times New Roman"/>
          <w:i/>
          <w:szCs w:val="28"/>
          <w:lang w:val="lt-LT"/>
        </w:rPr>
      </w:pPr>
      <w:r w:rsidRPr="00F5345A">
        <w:rPr>
          <w:rFonts w:ascii="Times New Roman" w:hAnsi="Times New Roman"/>
          <w:i/>
          <w:szCs w:val="28"/>
          <w:lang w:val="lt-LT"/>
        </w:rPr>
        <w:t xml:space="preserve">Italistikos ir romanų kalbų studijų programa </w:t>
      </w:r>
    </w:p>
    <w:p w:rsidR="001C57AA" w:rsidRDefault="001C57AA" w:rsidP="00A5643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="00E27C23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 </w:t>
      </w:r>
      <w:r w:rsidR="00422C98">
        <w:rPr>
          <w:i/>
          <w:sz w:val="24"/>
          <w:szCs w:val="24"/>
        </w:rPr>
        <w:t xml:space="preserve">ITALIAN STUDIES AND </w:t>
      </w:r>
      <w:r>
        <w:rPr>
          <w:i/>
          <w:sz w:val="24"/>
          <w:szCs w:val="24"/>
        </w:rPr>
        <w:t>ROMAN</w:t>
      </w:r>
      <w:r w:rsidR="00422C98">
        <w:rPr>
          <w:i/>
          <w:sz w:val="24"/>
          <w:szCs w:val="24"/>
        </w:rPr>
        <w:t>CE</w:t>
      </w:r>
      <w:r>
        <w:rPr>
          <w:i/>
          <w:sz w:val="24"/>
          <w:szCs w:val="24"/>
        </w:rPr>
        <w:t xml:space="preserve"> LANGUAGES STUDY</w:t>
      </w:r>
      <w:r w:rsidRPr="00A95DD9">
        <w:rPr>
          <w:i/>
          <w:sz w:val="24"/>
          <w:szCs w:val="24"/>
        </w:rPr>
        <w:t xml:space="preserve"> PROGRAMME</w:t>
      </w:r>
    </w:p>
    <w:p w:rsidR="00C34E3F" w:rsidRPr="00C34E3F" w:rsidRDefault="00C34E3F" w:rsidP="00E27EF3">
      <w:pPr>
        <w:spacing w:before="120" w:line="240" w:lineRule="atLeast"/>
        <w:ind w:firstLine="720"/>
        <w:rPr>
          <w:b/>
          <w:sz w:val="24"/>
          <w:szCs w:val="24"/>
          <w:lang w:val="lt-LT"/>
        </w:rPr>
      </w:pPr>
      <w:r w:rsidRPr="00C34E3F">
        <w:rPr>
          <w:b/>
          <w:sz w:val="24"/>
          <w:szCs w:val="24"/>
          <w:lang w:val="lt-LT"/>
        </w:rPr>
        <w:t>I kursas</w:t>
      </w:r>
    </w:p>
    <w:p w:rsidR="008036AF" w:rsidRPr="008036AF" w:rsidRDefault="008036AF" w:rsidP="00A56431">
      <w:pPr>
        <w:rPr>
          <w:sz w:val="12"/>
          <w:szCs w:val="12"/>
          <w:lang w:val="lt-L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1134"/>
        <w:gridCol w:w="1701"/>
        <w:gridCol w:w="2126"/>
      </w:tblGrid>
      <w:tr w:rsidR="00C34E3F" w:rsidRPr="00C34E3F" w:rsidTr="0020372B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C34E3F" w:rsidRPr="00C34E3F" w:rsidRDefault="00C34E3F" w:rsidP="00A56431">
            <w:pPr>
              <w:snapToGrid w:val="0"/>
              <w:spacing w:line="240" w:lineRule="atLeast"/>
              <w:rPr>
                <w:sz w:val="24"/>
                <w:szCs w:val="24"/>
                <w:lang w:val="pt-BR"/>
              </w:rPr>
            </w:pPr>
            <w:r w:rsidRPr="00C34E3F">
              <w:rPr>
                <w:sz w:val="24"/>
                <w:szCs w:val="24"/>
                <w:lang w:val="pt-BR"/>
              </w:rPr>
              <w:t>1. IRK1003  ITALŲ KALBA IR KULTŪRA</w:t>
            </w:r>
            <w:r w:rsidR="007D67F9">
              <w:rPr>
                <w:sz w:val="24"/>
                <w:szCs w:val="24"/>
                <w:lang w:val="pt-BR"/>
              </w:rPr>
              <w:t xml:space="preserve"> (2)</w:t>
            </w:r>
          </w:p>
        </w:tc>
        <w:tc>
          <w:tcPr>
            <w:tcW w:w="2126" w:type="dxa"/>
            <w:shd w:val="clear" w:color="auto" w:fill="auto"/>
          </w:tcPr>
          <w:p w:rsidR="00C34E3F" w:rsidRPr="00C34E3F" w:rsidRDefault="00C34E3F" w:rsidP="00A56431">
            <w:pPr>
              <w:snapToGrid w:val="0"/>
              <w:spacing w:line="240" w:lineRule="atLeast"/>
              <w:rPr>
                <w:b/>
                <w:bCs/>
                <w:sz w:val="24"/>
                <w:szCs w:val="24"/>
                <w:lang w:val="lt-LT"/>
              </w:rPr>
            </w:pPr>
            <w:r w:rsidRPr="00C34E3F">
              <w:rPr>
                <w:b/>
                <w:bCs/>
                <w:sz w:val="24"/>
                <w:szCs w:val="24"/>
                <w:lang w:val="lt-LT"/>
              </w:rPr>
              <w:t>6 kreditai</w:t>
            </w:r>
          </w:p>
        </w:tc>
      </w:tr>
      <w:tr w:rsidR="00FB1C39" w:rsidRPr="00C82458" w:rsidTr="001B3E2A">
        <w:trPr>
          <w:cantSplit/>
        </w:trPr>
        <w:tc>
          <w:tcPr>
            <w:tcW w:w="3794" w:type="dxa"/>
          </w:tcPr>
          <w:p w:rsidR="00FB1C39" w:rsidRPr="00C82458" w:rsidRDefault="00FB1C39" w:rsidP="008D6076">
            <w:pPr>
              <w:spacing w:line="240" w:lineRule="atLeast"/>
              <w:rPr>
                <w:sz w:val="24"/>
                <w:szCs w:val="24"/>
              </w:rPr>
            </w:pPr>
            <w:r w:rsidRPr="00C82458">
              <w:rPr>
                <w:sz w:val="24"/>
                <w:szCs w:val="24"/>
              </w:rPr>
              <w:t xml:space="preserve">    </w:t>
            </w:r>
            <w:r w:rsidR="008D6076">
              <w:rPr>
                <w:sz w:val="24"/>
                <w:szCs w:val="24"/>
              </w:rPr>
              <w:t>M.Bonda, S.Bonfili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</w:tcPr>
          <w:p w:rsidR="00FB1C39" w:rsidRPr="00C82458" w:rsidRDefault="00FB1C39" w:rsidP="001B3E2A">
            <w:pPr>
              <w:spacing w:line="240" w:lineRule="atLeast"/>
              <w:rPr>
                <w:sz w:val="24"/>
                <w:szCs w:val="24"/>
              </w:rPr>
            </w:pPr>
            <w:r w:rsidRPr="00C82458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1134" w:type="dxa"/>
          </w:tcPr>
          <w:p w:rsidR="00FB1C39" w:rsidRPr="00C82458" w:rsidRDefault="00FB1C39" w:rsidP="00FB1C3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II</w:t>
            </w:r>
          </w:p>
        </w:tc>
        <w:tc>
          <w:tcPr>
            <w:tcW w:w="1701" w:type="dxa"/>
          </w:tcPr>
          <w:p w:rsidR="00FB1C39" w:rsidRPr="00C82458" w:rsidRDefault="00FB1C39" w:rsidP="004109E9">
            <w:pPr>
              <w:spacing w:line="240" w:lineRule="atLeast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1</w:t>
            </w:r>
            <w:r w:rsidR="004109E9">
              <w:rPr>
                <w:sz w:val="24"/>
                <w:szCs w:val="24"/>
                <w:lang w:val="en-AU"/>
              </w:rPr>
              <w:t>2</w:t>
            </w:r>
            <w:r>
              <w:rPr>
                <w:sz w:val="24"/>
                <w:szCs w:val="24"/>
                <w:lang w:val="en-AU"/>
              </w:rPr>
              <w:t>.15-1</w:t>
            </w:r>
            <w:r w:rsidR="004109E9">
              <w:rPr>
                <w:sz w:val="24"/>
                <w:szCs w:val="24"/>
                <w:lang w:val="en-AU"/>
              </w:rPr>
              <w:t>3</w:t>
            </w:r>
            <w:r>
              <w:rPr>
                <w:sz w:val="24"/>
                <w:szCs w:val="24"/>
                <w:lang w:val="en-AU"/>
              </w:rPr>
              <w:t>.00</w:t>
            </w:r>
          </w:p>
        </w:tc>
        <w:tc>
          <w:tcPr>
            <w:tcW w:w="2126" w:type="dxa"/>
          </w:tcPr>
          <w:p w:rsidR="00FB1C39" w:rsidRPr="00C82458" w:rsidRDefault="004109E9" w:rsidP="001B3E2A">
            <w:pPr>
              <w:spacing w:line="240" w:lineRule="atLeast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614</w:t>
            </w:r>
            <w:r w:rsidR="00FB1C39">
              <w:rPr>
                <w:sz w:val="24"/>
                <w:szCs w:val="24"/>
                <w:lang w:val="en-AU"/>
              </w:rPr>
              <w:t xml:space="preserve"> Donelaičio 52</w:t>
            </w:r>
          </w:p>
        </w:tc>
      </w:tr>
      <w:tr w:rsidR="009A3930" w:rsidRPr="00C34E3F" w:rsidTr="0020372B">
        <w:trPr>
          <w:cantSplit/>
        </w:trPr>
        <w:tc>
          <w:tcPr>
            <w:tcW w:w="3794" w:type="dxa"/>
            <w:shd w:val="clear" w:color="auto" w:fill="auto"/>
          </w:tcPr>
          <w:p w:rsidR="002D3864" w:rsidRPr="00C34E3F" w:rsidRDefault="002D3864" w:rsidP="006F2AD7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:rsidR="00DF743C" w:rsidRDefault="00DF743C" w:rsidP="00A56431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  <w:p w:rsidR="005B1F54" w:rsidRPr="00C34E3F" w:rsidRDefault="005B1F54" w:rsidP="005B1F54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</w:tc>
        <w:tc>
          <w:tcPr>
            <w:tcW w:w="1134" w:type="dxa"/>
            <w:shd w:val="clear" w:color="auto" w:fill="auto"/>
          </w:tcPr>
          <w:p w:rsidR="00DF743C" w:rsidRDefault="00DF743C" w:rsidP="002D3864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III</w:t>
            </w:r>
          </w:p>
          <w:p w:rsidR="005B1F54" w:rsidRPr="00C34E3F" w:rsidRDefault="005B1F54" w:rsidP="002D3864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5B1F54" w:rsidRDefault="00DF743C" w:rsidP="00A56431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  <w:r w:rsidR="006F2AD7">
              <w:rPr>
                <w:sz w:val="24"/>
                <w:szCs w:val="24"/>
                <w:lang w:val="lt-LT"/>
              </w:rPr>
              <w:t>9.15</w:t>
            </w:r>
            <w:r w:rsidR="005B1F54">
              <w:rPr>
                <w:sz w:val="24"/>
                <w:szCs w:val="24"/>
                <w:lang w:val="lt-LT"/>
              </w:rPr>
              <w:t>-10.</w:t>
            </w:r>
            <w:r w:rsidR="006F2AD7">
              <w:rPr>
                <w:sz w:val="24"/>
                <w:szCs w:val="24"/>
                <w:lang w:val="lt-LT"/>
              </w:rPr>
              <w:t>45</w:t>
            </w:r>
          </w:p>
          <w:p w:rsidR="00DF743C" w:rsidRPr="00C34E3F" w:rsidRDefault="00A5168C" w:rsidP="00A5168C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</w:t>
            </w:r>
            <w:r w:rsidR="00DF743C">
              <w:rPr>
                <w:sz w:val="24"/>
                <w:szCs w:val="24"/>
                <w:lang w:val="lt-LT"/>
              </w:rPr>
              <w:t>15-1</w:t>
            </w:r>
            <w:r>
              <w:rPr>
                <w:sz w:val="24"/>
                <w:szCs w:val="24"/>
                <w:lang w:val="lt-LT"/>
              </w:rPr>
              <w:t>2</w:t>
            </w:r>
            <w:r w:rsidR="00DF743C">
              <w:rPr>
                <w:sz w:val="24"/>
                <w:szCs w:val="24"/>
                <w:lang w:val="lt-LT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4919CB" w:rsidRDefault="004919CB" w:rsidP="00DF743C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614 Donelaičio 52</w:t>
            </w:r>
          </w:p>
          <w:p w:rsidR="004919CB" w:rsidRPr="00C34E3F" w:rsidRDefault="004919CB" w:rsidP="00DF743C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614 Donelaičio 52</w:t>
            </w:r>
          </w:p>
        </w:tc>
      </w:tr>
      <w:tr w:rsidR="00303E4F" w:rsidRPr="00C34E3F" w:rsidTr="0020372B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303E4F" w:rsidRPr="00C34E3F" w:rsidRDefault="00303E4F" w:rsidP="00A56431">
            <w:pPr>
              <w:snapToGrid w:val="0"/>
              <w:spacing w:line="240" w:lineRule="atLeast"/>
              <w:rPr>
                <w:sz w:val="24"/>
                <w:szCs w:val="24"/>
                <w:lang w:val="pt-BR"/>
              </w:rPr>
            </w:pPr>
            <w:r w:rsidRPr="00C34E3F">
              <w:rPr>
                <w:sz w:val="24"/>
                <w:szCs w:val="24"/>
                <w:lang w:val="pt-BR"/>
              </w:rPr>
              <w:t xml:space="preserve">2. IRK1004  ITALŲ KALBOS GRAMATIKA </w:t>
            </w:r>
            <w:r>
              <w:rPr>
                <w:sz w:val="24"/>
                <w:szCs w:val="24"/>
                <w:lang w:val="pt-BR"/>
              </w:rPr>
              <w:t>(2)</w:t>
            </w:r>
          </w:p>
        </w:tc>
        <w:tc>
          <w:tcPr>
            <w:tcW w:w="2126" w:type="dxa"/>
            <w:shd w:val="clear" w:color="auto" w:fill="auto"/>
          </w:tcPr>
          <w:p w:rsidR="00303E4F" w:rsidRPr="00C34E3F" w:rsidRDefault="00303E4F" w:rsidP="00A56431">
            <w:pPr>
              <w:snapToGrid w:val="0"/>
              <w:spacing w:line="240" w:lineRule="atLeast"/>
              <w:rPr>
                <w:b/>
                <w:bCs/>
                <w:sz w:val="24"/>
                <w:szCs w:val="24"/>
                <w:lang w:val="lt-LT"/>
              </w:rPr>
            </w:pPr>
            <w:r w:rsidRPr="00C34E3F">
              <w:rPr>
                <w:b/>
                <w:bCs/>
                <w:sz w:val="24"/>
                <w:szCs w:val="24"/>
                <w:lang w:val="lt-LT"/>
              </w:rPr>
              <w:t>6 kreditai</w:t>
            </w:r>
          </w:p>
        </w:tc>
      </w:tr>
      <w:tr w:rsidR="000D7B93" w:rsidRPr="00C34E3F" w:rsidTr="0020372B">
        <w:trPr>
          <w:cantSplit/>
        </w:trPr>
        <w:tc>
          <w:tcPr>
            <w:tcW w:w="3794" w:type="dxa"/>
            <w:shd w:val="clear" w:color="auto" w:fill="auto"/>
          </w:tcPr>
          <w:p w:rsidR="000D7B93" w:rsidRPr="00C34E3F" w:rsidRDefault="000D7B93" w:rsidP="00A5168C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 w:rsidRPr="00C34E3F">
              <w:rPr>
                <w:sz w:val="24"/>
                <w:szCs w:val="24"/>
                <w:lang w:val="lt-LT"/>
              </w:rPr>
              <w:t xml:space="preserve">    </w:t>
            </w:r>
            <w:r w:rsidR="008D6076">
              <w:rPr>
                <w:sz w:val="24"/>
                <w:szCs w:val="24"/>
              </w:rPr>
              <w:t xml:space="preserve">M.Bonda, S.Bonfili    </w:t>
            </w:r>
          </w:p>
        </w:tc>
        <w:tc>
          <w:tcPr>
            <w:tcW w:w="567" w:type="dxa"/>
            <w:shd w:val="clear" w:color="auto" w:fill="auto"/>
          </w:tcPr>
          <w:p w:rsidR="000D7B93" w:rsidRDefault="000D7B93" w:rsidP="00BC5D1E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  <w:p w:rsidR="000D7B93" w:rsidRDefault="000D7B93" w:rsidP="00BC5D1E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  <w:p w:rsidR="000D7B93" w:rsidRDefault="000D7B93" w:rsidP="00BC5D1E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  <w:p w:rsidR="000D7B93" w:rsidRPr="00C34E3F" w:rsidRDefault="000D7B93" w:rsidP="00BC5D1E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</w:tc>
        <w:tc>
          <w:tcPr>
            <w:tcW w:w="1134" w:type="dxa"/>
            <w:shd w:val="clear" w:color="auto" w:fill="auto"/>
          </w:tcPr>
          <w:p w:rsidR="000D7B93" w:rsidRDefault="000D7B93" w:rsidP="00BC5D1E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</w:t>
            </w:r>
          </w:p>
          <w:p w:rsidR="000D7B93" w:rsidRDefault="000D7B93" w:rsidP="00BC5D1E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III</w:t>
            </w:r>
          </w:p>
          <w:p w:rsidR="000D7B93" w:rsidRDefault="000D7B93" w:rsidP="00BC5D1E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IV</w:t>
            </w:r>
          </w:p>
          <w:p w:rsidR="000D7B93" w:rsidRPr="00C34E3F" w:rsidRDefault="000D7B93" w:rsidP="00BC5D1E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0D7B93" w:rsidRDefault="000D7B93" w:rsidP="00BC5D1E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13.15-14.00</w:t>
            </w:r>
          </w:p>
          <w:p w:rsidR="000D7B93" w:rsidRDefault="000D7B93" w:rsidP="00756536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11.15-12.00</w:t>
            </w:r>
          </w:p>
          <w:p w:rsidR="000D7B93" w:rsidRDefault="000D7B93" w:rsidP="00A5168C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12.15-13.00</w:t>
            </w:r>
          </w:p>
          <w:p w:rsidR="000D7B93" w:rsidRPr="00C34E3F" w:rsidRDefault="000D7B93" w:rsidP="00A5168C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12.15-13.45</w:t>
            </w:r>
          </w:p>
        </w:tc>
        <w:tc>
          <w:tcPr>
            <w:tcW w:w="2126" w:type="dxa"/>
            <w:shd w:val="clear" w:color="auto" w:fill="auto"/>
          </w:tcPr>
          <w:p w:rsidR="000D7B93" w:rsidRDefault="000D7B93" w:rsidP="00313926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614 Donelaičio 52</w:t>
            </w:r>
          </w:p>
          <w:p w:rsidR="000D7B93" w:rsidRDefault="000D7B93" w:rsidP="00313926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614 Donelaičio 52</w:t>
            </w:r>
          </w:p>
          <w:p w:rsidR="000D7B93" w:rsidRDefault="000D7B93" w:rsidP="00313926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614 Donelaičio 52</w:t>
            </w:r>
          </w:p>
          <w:p w:rsidR="000D7B93" w:rsidRPr="00C34E3F" w:rsidRDefault="000D7B93" w:rsidP="00313926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614 Donelaičio 52</w:t>
            </w:r>
          </w:p>
        </w:tc>
      </w:tr>
      <w:tr w:rsidR="000D7B93" w:rsidRPr="005D46DF" w:rsidTr="0020372B">
        <w:trPr>
          <w:cantSplit/>
        </w:trPr>
        <w:tc>
          <w:tcPr>
            <w:tcW w:w="7196" w:type="dxa"/>
            <w:gridSpan w:val="4"/>
          </w:tcPr>
          <w:p w:rsidR="000D7B93" w:rsidRPr="005D46DF" w:rsidRDefault="000D7B93" w:rsidP="00BE7A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Pr="00DD634C">
              <w:rPr>
                <w:sz w:val="24"/>
                <w:szCs w:val="24"/>
                <w:lang w:val="lt-LT"/>
              </w:rPr>
              <w:t xml:space="preserve">. </w:t>
            </w:r>
            <w:r>
              <w:rPr>
                <w:sz w:val="24"/>
                <w:szCs w:val="24"/>
                <w:lang w:val="lt-LT"/>
              </w:rPr>
              <w:t>IRK2004  KALBOS KULTŪRA IR REDAGAVIMO PAGRINDAI</w:t>
            </w:r>
          </w:p>
        </w:tc>
        <w:tc>
          <w:tcPr>
            <w:tcW w:w="2126" w:type="dxa"/>
          </w:tcPr>
          <w:p w:rsidR="000D7B93" w:rsidRPr="005D46DF" w:rsidRDefault="000D7B93" w:rsidP="00BE7AC3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5</w:t>
            </w:r>
            <w:r w:rsidRPr="005D46DF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5D46DF">
              <w:rPr>
                <w:b/>
                <w:bCs/>
                <w:sz w:val="24"/>
                <w:szCs w:val="24"/>
              </w:rPr>
              <w:t>kreditai</w:t>
            </w:r>
          </w:p>
        </w:tc>
      </w:tr>
      <w:tr w:rsidR="000D7B93" w:rsidRPr="005D46DF" w:rsidTr="00B3144B">
        <w:trPr>
          <w:cantSplit/>
        </w:trPr>
        <w:tc>
          <w:tcPr>
            <w:tcW w:w="3794" w:type="dxa"/>
          </w:tcPr>
          <w:p w:rsidR="000D7B93" w:rsidRPr="005D46DF" w:rsidRDefault="000D7B93" w:rsidP="00313926">
            <w:pPr>
              <w:spacing w:line="240" w:lineRule="atLeast"/>
              <w:rPr>
                <w:sz w:val="24"/>
                <w:szCs w:val="24"/>
              </w:rPr>
            </w:pPr>
            <w:r w:rsidRPr="005D46D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E.Rimkutė, J.Kovalevskaitė</w:t>
            </w:r>
          </w:p>
        </w:tc>
        <w:tc>
          <w:tcPr>
            <w:tcW w:w="567" w:type="dxa"/>
          </w:tcPr>
          <w:p w:rsidR="000D7B93" w:rsidRPr="005D46DF" w:rsidRDefault="000D7B93" w:rsidP="003139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0D7B93" w:rsidRPr="005D46DF" w:rsidRDefault="000D7B93" w:rsidP="003139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0D7B93" w:rsidRPr="005D46DF" w:rsidRDefault="000D7B93" w:rsidP="003139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2126" w:type="dxa"/>
          </w:tcPr>
          <w:p w:rsidR="000D7B93" w:rsidRPr="005D46DF" w:rsidRDefault="000D7B93" w:rsidP="00924D8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24D8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Donelaičio 52</w:t>
            </w:r>
          </w:p>
        </w:tc>
      </w:tr>
      <w:tr w:rsidR="000D7B93" w:rsidRPr="005D46DF" w:rsidTr="00B3144B">
        <w:trPr>
          <w:cantSplit/>
        </w:trPr>
        <w:tc>
          <w:tcPr>
            <w:tcW w:w="3794" w:type="dxa"/>
          </w:tcPr>
          <w:p w:rsidR="000D7B93" w:rsidRPr="00293E59" w:rsidRDefault="000D7B93" w:rsidP="00313926">
            <w:pPr>
              <w:spacing w:line="24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293E59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</w:t>
            </w:r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567" w:type="dxa"/>
          </w:tcPr>
          <w:p w:rsidR="000D7B93" w:rsidRPr="005D46DF" w:rsidRDefault="000D7B93" w:rsidP="003139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0D7B93" w:rsidRDefault="000D7B93" w:rsidP="003139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0D7B93" w:rsidRPr="005D46DF" w:rsidRDefault="000D7B93" w:rsidP="003139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0D7B93" w:rsidRDefault="000D7B93" w:rsidP="003139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 Donelaičio 52</w:t>
            </w:r>
          </w:p>
        </w:tc>
      </w:tr>
    </w:tbl>
    <w:p w:rsidR="00E27EF3" w:rsidRPr="00A42601" w:rsidRDefault="00E27EF3" w:rsidP="00EC5289">
      <w:pPr>
        <w:rPr>
          <w:sz w:val="12"/>
          <w:szCs w:val="12"/>
          <w:lang w:val="lt-LT"/>
        </w:rPr>
      </w:pPr>
    </w:p>
    <w:p w:rsidR="00CD2254" w:rsidRPr="00C34E3F" w:rsidRDefault="00D12840" w:rsidP="00A56431">
      <w:pPr>
        <w:spacing w:line="240" w:lineRule="atLeast"/>
        <w:ind w:firstLine="72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</w:t>
      </w:r>
      <w:r w:rsidR="00CD2254">
        <w:rPr>
          <w:b/>
          <w:sz w:val="24"/>
          <w:szCs w:val="24"/>
          <w:lang w:val="lt-LT"/>
        </w:rPr>
        <w:t>I</w:t>
      </w:r>
      <w:r w:rsidR="00CD2254" w:rsidRPr="00C34E3F">
        <w:rPr>
          <w:b/>
          <w:sz w:val="24"/>
          <w:szCs w:val="24"/>
          <w:lang w:val="lt-LT"/>
        </w:rPr>
        <w:t xml:space="preserve"> kursas</w:t>
      </w:r>
      <w:r w:rsidR="00A5168C">
        <w:rPr>
          <w:b/>
          <w:sz w:val="24"/>
          <w:szCs w:val="24"/>
          <w:lang w:val="lt-LT"/>
        </w:rPr>
        <w:t xml:space="preserve">  </w:t>
      </w:r>
    </w:p>
    <w:p w:rsidR="00CD2254" w:rsidRPr="00A42601" w:rsidRDefault="00CD2254" w:rsidP="00A56431">
      <w:pPr>
        <w:rPr>
          <w:sz w:val="12"/>
          <w:szCs w:val="12"/>
          <w:lang w:val="lt-L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1134"/>
        <w:gridCol w:w="1701"/>
        <w:gridCol w:w="2126"/>
      </w:tblGrid>
      <w:tr w:rsidR="00CD2254" w:rsidRPr="00C34E3F" w:rsidTr="00D725F7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FD43B3" w:rsidRDefault="00CD2254" w:rsidP="00A56431">
            <w:pPr>
              <w:snapToGrid w:val="0"/>
              <w:spacing w:line="240" w:lineRule="atLeast"/>
              <w:rPr>
                <w:sz w:val="24"/>
                <w:szCs w:val="24"/>
                <w:lang w:val="pt-BR"/>
              </w:rPr>
            </w:pPr>
            <w:r w:rsidRPr="00C34E3F">
              <w:rPr>
                <w:sz w:val="24"/>
                <w:szCs w:val="24"/>
                <w:lang w:val="pt-BR"/>
              </w:rPr>
              <w:t>1. IRK</w:t>
            </w:r>
            <w:r>
              <w:rPr>
                <w:sz w:val="24"/>
                <w:szCs w:val="24"/>
                <w:lang w:val="pt-BR"/>
              </w:rPr>
              <w:t>2</w:t>
            </w:r>
            <w:r w:rsidRPr="00C34E3F">
              <w:rPr>
                <w:sz w:val="24"/>
                <w:szCs w:val="24"/>
                <w:lang w:val="pt-BR"/>
              </w:rPr>
              <w:t>003  ITALŲ KALBA IR KULTŪRA</w:t>
            </w:r>
            <w:r>
              <w:rPr>
                <w:sz w:val="24"/>
                <w:szCs w:val="24"/>
                <w:lang w:val="pt-BR"/>
              </w:rPr>
              <w:t xml:space="preserve"> (4)    </w:t>
            </w:r>
          </w:p>
          <w:p w:rsidR="00CD2254" w:rsidRPr="007C412B" w:rsidRDefault="00FD43B3" w:rsidP="00A56431">
            <w:pPr>
              <w:snapToGrid w:val="0"/>
              <w:spacing w:line="240" w:lineRule="atLeast"/>
              <w:rPr>
                <w:i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</w:t>
            </w:r>
            <w:r w:rsidRPr="007C412B">
              <w:rPr>
                <w:i/>
                <w:sz w:val="24"/>
                <w:szCs w:val="24"/>
                <w:lang w:val="pt-BR"/>
              </w:rPr>
              <w:t xml:space="preserve"> </w:t>
            </w:r>
            <w:r w:rsidR="007C412B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C412B">
              <w:rPr>
                <w:i/>
                <w:sz w:val="24"/>
                <w:szCs w:val="24"/>
                <w:lang w:val="pt-BR"/>
              </w:rPr>
              <w:t>Italian</w:t>
            </w:r>
            <w:r w:rsidR="00CD2254" w:rsidRPr="007C412B">
              <w:rPr>
                <w:i/>
                <w:sz w:val="24"/>
                <w:szCs w:val="24"/>
                <w:lang w:val="pt-BR"/>
              </w:rPr>
              <w:t xml:space="preserve"> </w:t>
            </w:r>
            <w:r w:rsidR="007C412B">
              <w:rPr>
                <w:i/>
                <w:sz w:val="24"/>
                <w:szCs w:val="24"/>
                <w:lang w:val="pt-BR"/>
              </w:rPr>
              <w:t>Language and Culture IV (in Italian)</w:t>
            </w:r>
            <w:r w:rsidR="00CD2254" w:rsidRPr="007C412B">
              <w:rPr>
                <w:i/>
                <w:sz w:val="24"/>
                <w:szCs w:val="24"/>
                <w:lang w:val="pt-BR"/>
              </w:rPr>
              <w:t xml:space="preserve">     </w:t>
            </w:r>
          </w:p>
        </w:tc>
        <w:tc>
          <w:tcPr>
            <w:tcW w:w="2126" w:type="dxa"/>
            <w:shd w:val="clear" w:color="auto" w:fill="auto"/>
          </w:tcPr>
          <w:p w:rsidR="00CD2254" w:rsidRPr="00C34E3F" w:rsidRDefault="00CD2254" w:rsidP="00A56431">
            <w:pPr>
              <w:snapToGrid w:val="0"/>
              <w:spacing w:line="240" w:lineRule="atLeast"/>
              <w:rPr>
                <w:b/>
                <w:bCs/>
                <w:sz w:val="24"/>
                <w:szCs w:val="24"/>
                <w:lang w:val="lt-LT"/>
              </w:rPr>
            </w:pPr>
            <w:r w:rsidRPr="00C34E3F">
              <w:rPr>
                <w:b/>
                <w:bCs/>
                <w:sz w:val="24"/>
                <w:szCs w:val="24"/>
                <w:lang w:val="lt-LT"/>
              </w:rPr>
              <w:t>6 kreditai</w:t>
            </w:r>
          </w:p>
        </w:tc>
      </w:tr>
      <w:tr w:rsidR="00241A3D" w:rsidRPr="00C34E3F" w:rsidTr="00D725F7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241A3D" w:rsidRDefault="00241A3D" w:rsidP="0058189A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 w:rsidRPr="00C34E3F">
              <w:rPr>
                <w:sz w:val="24"/>
                <w:szCs w:val="24"/>
                <w:lang w:val="lt-LT"/>
              </w:rPr>
              <w:t xml:space="preserve">    </w:t>
            </w:r>
            <w:r w:rsidR="00205838">
              <w:rPr>
                <w:sz w:val="24"/>
                <w:szCs w:val="24"/>
                <w:lang w:val="lt-LT"/>
              </w:rPr>
              <w:t>M.Bonda</w:t>
            </w:r>
            <w:r w:rsidR="00872C69">
              <w:rPr>
                <w:sz w:val="24"/>
                <w:szCs w:val="24"/>
                <w:lang w:val="lt-LT"/>
              </w:rPr>
              <w:t>, S.Bonfili</w:t>
            </w:r>
            <w:r>
              <w:rPr>
                <w:sz w:val="24"/>
                <w:szCs w:val="24"/>
                <w:lang w:val="lt-LT"/>
              </w:rPr>
              <w:t xml:space="preserve">    </w:t>
            </w:r>
            <w:r w:rsidRPr="00C34E3F">
              <w:rPr>
                <w:sz w:val="24"/>
                <w:szCs w:val="24"/>
                <w:lang w:val="lt-LT"/>
              </w:rPr>
              <w:t>1 grupė</w:t>
            </w:r>
          </w:p>
          <w:p w:rsidR="00707B80" w:rsidRPr="00C34E3F" w:rsidRDefault="00707B80" w:rsidP="0058189A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1A3D" w:rsidRDefault="00241A3D" w:rsidP="00A56431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  <w:p w:rsidR="00205838" w:rsidRPr="00C34E3F" w:rsidRDefault="00241A3D" w:rsidP="00735434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05838" w:rsidRDefault="00205838" w:rsidP="00BC5D1E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</w:p>
          <w:p w:rsidR="00241A3D" w:rsidRPr="00C34E3F" w:rsidRDefault="005B1F54" w:rsidP="00735434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IV</w:t>
            </w:r>
            <w:r w:rsidR="00735434">
              <w:rPr>
                <w:sz w:val="24"/>
                <w:szCs w:val="24"/>
                <w:lang w:val="lt-LT"/>
              </w:rPr>
              <w:t>, 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1A3D" w:rsidRDefault="00241A3D" w:rsidP="00BC5D1E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11.15-12.00</w:t>
            </w:r>
          </w:p>
          <w:p w:rsidR="00205838" w:rsidRPr="00C34E3F" w:rsidRDefault="00205838" w:rsidP="00735434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11.15-12.45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41A3D" w:rsidRDefault="00241A3D" w:rsidP="00241A3D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613 Donelaičio 52</w:t>
            </w:r>
          </w:p>
          <w:p w:rsidR="000D7B93" w:rsidRPr="00C34E3F" w:rsidRDefault="000D7B93" w:rsidP="00241A3D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613 Donelaičio 52</w:t>
            </w:r>
          </w:p>
        </w:tc>
      </w:tr>
      <w:tr w:rsidR="00241A3D" w:rsidRPr="00C34E3F" w:rsidTr="00D725F7">
        <w:trPr>
          <w:cantSplit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241A3D" w:rsidRDefault="00241A3D" w:rsidP="0058189A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 w:rsidRPr="00C34E3F">
              <w:rPr>
                <w:sz w:val="24"/>
                <w:szCs w:val="24"/>
                <w:lang w:val="lt-LT"/>
              </w:rPr>
              <w:t xml:space="preserve">    </w:t>
            </w:r>
            <w:r w:rsidR="00872C69">
              <w:rPr>
                <w:sz w:val="24"/>
                <w:szCs w:val="24"/>
                <w:lang w:val="lt-LT"/>
              </w:rPr>
              <w:t>M.Bonda, S.Bonfili</w:t>
            </w:r>
            <w:r>
              <w:rPr>
                <w:sz w:val="24"/>
                <w:szCs w:val="24"/>
                <w:lang w:val="lt-LT"/>
              </w:rPr>
              <w:t xml:space="preserve">    </w:t>
            </w:r>
            <w:r w:rsidRPr="00C34E3F">
              <w:rPr>
                <w:sz w:val="24"/>
                <w:szCs w:val="24"/>
                <w:lang w:val="lt-LT"/>
              </w:rPr>
              <w:t>2 grupė</w:t>
            </w:r>
          </w:p>
          <w:p w:rsidR="00707B80" w:rsidRPr="00C34E3F" w:rsidRDefault="00707B80" w:rsidP="00205838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41A3D" w:rsidRDefault="00241A3D" w:rsidP="00A56431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  <w:p w:rsidR="00205838" w:rsidRPr="00C34E3F" w:rsidRDefault="00241A3D" w:rsidP="00735434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41A3D" w:rsidRDefault="00205838" w:rsidP="00BC5D1E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="00735434">
              <w:rPr>
                <w:sz w:val="24"/>
                <w:szCs w:val="24"/>
                <w:lang w:val="lt-LT"/>
              </w:rPr>
              <w:t>, IV, V</w:t>
            </w:r>
          </w:p>
          <w:p w:rsidR="00241A3D" w:rsidRPr="00C34E3F" w:rsidRDefault="00735434" w:rsidP="00735434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41A3D" w:rsidRDefault="00241A3D" w:rsidP="00BC5D1E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735434">
              <w:rPr>
                <w:sz w:val="24"/>
                <w:szCs w:val="24"/>
                <w:lang w:val="lt-LT"/>
              </w:rPr>
              <w:t>0</w:t>
            </w:r>
            <w:r>
              <w:rPr>
                <w:sz w:val="24"/>
                <w:szCs w:val="24"/>
                <w:lang w:val="lt-LT"/>
              </w:rPr>
              <w:t>.</w:t>
            </w:r>
            <w:r w:rsidR="00735434">
              <w:rPr>
                <w:sz w:val="24"/>
                <w:szCs w:val="24"/>
                <w:lang w:val="lt-LT"/>
              </w:rPr>
              <w:t>00-11</w:t>
            </w:r>
            <w:r>
              <w:rPr>
                <w:sz w:val="24"/>
                <w:szCs w:val="24"/>
                <w:lang w:val="lt-LT"/>
              </w:rPr>
              <w:t>.00</w:t>
            </w:r>
          </w:p>
          <w:p w:rsidR="00205838" w:rsidRPr="00C34E3F" w:rsidRDefault="00241A3D" w:rsidP="00735434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735434">
              <w:rPr>
                <w:sz w:val="24"/>
                <w:szCs w:val="24"/>
                <w:lang w:val="lt-LT"/>
              </w:rPr>
              <w:t>0</w:t>
            </w:r>
            <w:r>
              <w:rPr>
                <w:sz w:val="24"/>
                <w:szCs w:val="24"/>
                <w:lang w:val="lt-LT"/>
              </w:rPr>
              <w:t>.15-1</w:t>
            </w:r>
            <w:r w:rsidR="00735434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.</w:t>
            </w:r>
            <w:r w:rsidR="00735434"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41A3D" w:rsidRDefault="00D718E6" w:rsidP="00241A3D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510</w:t>
            </w:r>
            <w:r w:rsidR="00241A3D">
              <w:rPr>
                <w:sz w:val="24"/>
                <w:szCs w:val="24"/>
                <w:lang w:val="lt-LT"/>
              </w:rPr>
              <w:t xml:space="preserve"> Donelaičio 52</w:t>
            </w:r>
          </w:p>
          <w:p w:rsidR="000D7B93" w:rsidRPr="00C34E3F" w:rsidRDefault="00D718E6" w:rsidP="00241A3D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510</w:t>
            </w:r>
            <w:r w:rsidR="000D7B93">
              <w:rPr>
                <w:sz w:val="24"/>
                <w:szCs w:val="24"/>
                <w:lang w:val="lt-LT"/>
              </w:rPr>
              <w:t xml:space="preserve"> Donelaičio 52</w:t>
            </w:r>
          </w:p>
        </w:tc>
      </w:tr>
      <w:tr w:rsidR="00205838" w:rsidRPr="005D46DF" w:rsidTr="006541AA">
        <w:trPr>
          <w:cantSplit/>
        </w:trPr>
        <w:tc>
          <w:tcPr>
            <w:tcW w:w="7196" w:type="dxa"/>
            <w:gridSpan w:val="4"/>
          </w:tcPr>
          <w:p w:rsidR="00205838" w:rsidRPr="005D46DF" w:rsidRDefault="00205838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Pr="00DD634C">
              <w:rPr>
                <w:sz w:val="24"/>
                <w:szCs w:val="24"/>
                <w:lang w:val="lt-LT"/>
              </w:rPr>
              <w:t xml:space="preserve">. </w:t>
            </w:r>
            <w:r>
              <w:rPr>
                <w:sz w:val="24"/>
                <w:szCs w:val="24"/>
                <w:lang w:val="lt-LT"/>
              </w:rPr>
              <w:t>PRC2012 ĮVADAS Į LITERATŪROS STUDIJAS</w:t>
            </w:r>
          </w:p>
        </w:tc>
        <w:tc>
          <w:tcPr>
            <w:tcW w:w="2126" w:type="dxa"/>
          </w:tcPr>
          <w:p w:rsidR="00205838" w:rsidRPr="005D46DF" w:rsidRDefault="00924D85" w:rsidP="006541AA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3</w:t>
            </w:r>
            <w:r w:rsidR="00205838" w:rsidRPr="005D46DF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 w:rsidR="00205838" w:rsidRPr="005D46DF">
              <w:rPr>
                <w:b/>
                <w:bCs/>
                <w:sz w:val="24"/>
                <w:szCs w:val="24"/>
              </w:rPr>
              <w:t>kreditai</w:t>
            </w:r>
          </w:p>
        </w:tc>
      </w:tr>
      <w:tr w:rsidR="00205838" w:rsidRPr="005D46DF" w:rsidTr="00205838">
        <w:trPr>
          <w:cantSplit/>
        </w:trPr>
        <w:tc>
          <w:tcPr>
            <w:tcW w:w="3794" w:type="dxa"/>
          </w:tcPr>
          <w:p w:rsidR="00205838" w:rsidRPr="005D46DF" w:rsidRDefault="00205838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R.Eidukevičienė</w:t>
            </w:r>
          </w:p>
        </w:tc>
        <w:tc>
          <w:tcPr>
            <w:tcW w:w="567" w:type="dxa"/>
          </w:tcPr>
          <w:p w:rsidR="00205838" w:rsidRPr="005D46DF" w:rsidRDefault="00E27EF3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205838" w:rsidRPr="005D46DF" w:rsidRDefault="00205838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205838" w:rsidRPr="005D46DF" w:rsidRDefault="00205838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205838" w:rsidRPr="005D46DF" w:rsidRDefault="000D7B93" w:rsidP="003F582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F58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Putvinskio 23</w:t>
            </w:r>
          </w:p>
        </w:tc>
      </w:tr>
      <w:tr w:rsidR="00241A3D" w:rsidRPr="00C34E3F" w:rsidTr="00BC5BDE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241A3D" w:rsidRPr="00C34E3F" w:rsidRDefault="00205838" w:rsidP="00FD43B3">
            <w:pPr>
              <w:snapToGrid w:val="0"/>
              <w:spacing w:line="240" w:lineRule="atLeas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</w:t>
            </w:r>
            <w:r w:rsidR="00241A3D" w:rsidRPr="00C34E3F">
              <w:rPr>
                <w:sz w:val="24"/>
                <w:szCs w:val="24"/>
                <w:lang w:val="pt-BR"/>
              </w:rPr>
              <w:t>. IRK</w:t>
            </w:r>
            <w:r w:rsidR="00241A3D">
              <w:rPr>
                <w:sz w:val="24"/>
                <w:szCs w:val="24"/>
                <w:lang w:val="pt-BR"/>
              </w:rPr>
              <w:t xml:space="preserve">2008 </w:t>
            </w:r>
            <w:r w:rsidR="00241A3D" w:rsidRPr="00C34E3F">
              <w:rPr>
                <w:sz w:val="24"/>
                <w:szCs w:val="24"/>
                <w:lang w:val="pt-BR"/>
              </w:rPr>
              <w:t xml:space="preserve"> </w:t>
            </w:r>
            <w:r w:rsidR="00241A3D">
              <w:rPr>
                <w:sz w:val="24"/>
                <w:szCs w:val="24"/>
                <w:lang w:val="pt-BR"/>
              </w:rPr>
              <w:t>VERTIMO TEORIJOS PAGRINDAI IR RAIDA</w:t>
            </w:r>
          </w:p>
        </w:tc>
        <w:tc>
          <w:tcPr>
            <w:tcW w:w="2126" w:type="dxa"/>
            <w:shd w:val="clear" w:color="auto" w:fill="auto"/>
          </w:tcPr>
          <w:p w:rsidR="00241A3D" w:rsidRPr="00C34E3F" w:rsidRDefault="00241A3D" w:rsidP="00A56431">
            <w:pPr>
              <w:snapToGrid w:val="0"/>
              <w:spacing w:line="240" w:lineRule="atLeast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5</w:t>
            </w:r>
            <w:r w:rsidRPr="00C34E3F">
              <w:rPr>
                <w:b/>
                <w:bCs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241A3D" w:rsidRPr="00882111" w:rsidTr="00BC5BDE">
        <w:trPr>
          <w:cantSplit/>
        </w:trPr>
        <w:tc>
          <w:tcPr>
            <w:tcW w:w="3794" w:type="dxa"/>
            <w:shd w:val="clear" w:color="auto" w:fill="auto"/>
          </w:tcPr>
          <w:p w:rsidR="00241A3D" w:rsidRPr="00C34E3F" w:rsidRDefault="00241A3D" w:rsidP="00A56431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 w:rsidRPr="00C34E3F">
              <w:rPr>
                <w:sz w:val="24"/>
                <w:szCs w:val="24"/>
                <w:lang w:val="lt-LT"/>
              </w:rPr>
              <w:t xml:space="preserve">    </w:t>
            </w:r>
            <w:r>
              <w:rPr>
                <w:sz w:val="24"/>
                <w:szCs w:val="24"/>
                <w:lang w:val="lt-LT"/>
              </w:rPr>
              <w:t>A.Leonavičienė</w:t>
            </w:r>
          </w:p>
        </w:tc>
        <w:tc>
          <w:tcPr>
            <w:tcW w:w="567" w:type="dxa"/>
            <w:shd w:val="clear" w:color="auto" w:fill="auto"/>
          </w:tcPr>
          <w:p w:rsidR="00241A3D" w:rsidRPr="00C34E3F" w:rsidRDefault="00241A3D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C34E3F">
              <w:rPr>
                <w:sz w:val="24"/>
                <w:szCs w:val="24"/>
                <w:lang w:val="lt-LT"/>
              </w:rPr>
              <w:t>P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41A3D" w:rsidRPr="00C34E3F" w:rsidRDefault="00241A3D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C34E3F">
              <w:rPr>
                <w:sz w:val="24"/>
                <w:szCs w:val="24"/>
                <w:lang w:val="lt-LT"/>
              </w:rPr>
              <w:t>II</w:t>
            </w:r>
            <w:r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241A3D" w:rsidRPr="00C34E3F" w:rsidRDefault="00241A3D" w:rsidP="0058189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8.30-10.00</w:t>
            </w:r>
          </w:p>
        </w:tc>
        <w:tc>
          <w:tcPr>
            <w:tcW w:w="2126" w:type="dxa"/>
            <w:shd w:val="clear" w:color="auto" w:fill="auto"/>
          </w:tcPr>
          <w:p w:rsidR="00241A3D" w:rsidRPr="00C34E3F" w:rsidRDefault="000D7B93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313 Putvinskio 23</w:t>
            </w:r>
          </w:p>
        </w:tc>
      </w:tr>
      <w:tr w:rsidR="00241A3D" w:rsidRPr="00882111" w:rsidTr="00BC5BDE">
        <w:trPr>
          <w:cantSplit/>
        </w:trPr>
        <w:tc>
          <w:tcPr>
            <w:tcW w:w="3794" w:type="dxa"/>
            <w:shd w:val="clear" w:color="auto" w:fill="auto"/>
          </w:tcPr>
          <w:p w:rsidR="00241A3D" w:rsidRPr="00C34E3F" w:rsidRDefault="00241A3D" w:rsidP="00A56431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:rsidR="00241A3D" w:rsidRDefault="00241A3D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241A3D" w:rsidRPr="00C34E3F" w:rsidRDefault="00241A3D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241A3D" w:rsidRDefault="00241A3D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10.15-11.00</w:t>
            </w:r>
          </w:p>
        </w:tc>
        <w:tc>
          <w:tcPr>
            <w:tcW w:w="2126" w:type="dxa"/>
            <w:shd w:val="clear" w:color="auto" w:fill="auto"/>
          </w:tcPr>
          <w:p w:rsidR="00241A3D" w:rsidRDefault="000D7B93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313 Putvinskio 23</w:t>
            </w:r>
          </w:p>
        </w:tc>
      </w:tr>
      <w:tr w:rsidR="00241A3D" w:rsidRPr="00C34E3F" w:rsidTr="00BC5BDE">
        <w:trPr>
          <w:cantSplit/>
        </w:trPr>
        <w:tc>
          <w:tcPr>
            <w:tcW w:w="7196" w:type="dxa"/>
            <w:gridSpan w:val="4"/>
          </w:tcPr>
          <w:p w:rsidR="00241A3D" w:rsidRDefault="00205838" w:rsidP="00205838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241A3D" w:rsidRPr="00C34E3F">
              <w:rPr>
                <w:sz w:val="24"/>
                <w:szCs w:val="24"/>
                <w:lang w:val="lt-LT"/>
              </w:rPr>
              <w:t>. IRK20</w:t>
            </w:r>
            <w:r>
              <w:rPr>
                <w:sz w:val="24"/>
                <w:szCs w:val="24"/>
                <w:lang w:val="lt-LT"/>
              </w:rPr>
              <w:t>10  VIDURŽEMIO JŪROS REGIONO ISTORIJA</w:t>
            </w:r>
          </w:p>
          <w:p w:rsidR="00205838" w:rsidRPr="00205838" w:rsidRDefault="00205838" w:rsidP="00205838">
            <w:pPr>
              <w:spacing w:line="240" w:lineRule="atLeast"/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</w:t>
            </w:r>
            <w:r>
              <w:rPr>
                <w:i/>
                <w:sz w:val="24"/>
                <w:szCs w:val="24"/>
                <w:lang w:val="lt-LT"/>
              </w:rPr>
              <w:t>History of the Mediterranean Region (in Italian)</w:t>
            </w:r>
          </w:p>
        </w:tc>
        <w:tc>
          <w:tcPr>
            <w:tcW w:w="2126" w:type="dxa"/>
          </w:tcPr>
          <w:p w:rsidR="00241A3D" w:rsidRPr="00C34E3F" w:rsidRDefault="00D725F7" w:rsidP="00A56431">
            <w:pPr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</w:t>
            </w:r>
            <w:r w:rsidR="00241A3D" w:rsidRPr="00C34E3F">
              <w:rPr>
                <w:b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241A3D" w:rsidRPr="00C34E3F" w:rsidTr="00BC5BDE">
        <w:trPr>
          <w:cantSplit/>
        </w:trPr>
        <w:tc>
          <w:tcPr>
            <w:tcW w:w="3794" w:type="dxa"/>
          </w:tcPr>
          <w:p w:rsidR="00241A3D" w:rsidRPr="00C34E3F" w:rsidRDefault="00241A3D" w:rsidP="00205838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C34E3F">
              <w:rPr>
                <w:sz w:val="24"/>
                <w:szCs w:val="24"/>
                <w:lang w:val="lt-LT"/>
              </w:rPr>
              <w:t xml:space="preserve">    </w:t>
            </w:r>
            <w:r w:rsidR="00205838">
              <w:rPr>
                <w:sz w:val="24"/>
                <w:szCs w:val="24"/>
                <w:lang w:val="lt-LT"/>
              </w:rPr>
              <w:t>M.Bonda</w:t>
            </w:r>
          </w:p>
        </w:tc>
        <w:tc>
          <w:tcPr>
            <w:tcW w:w="567" w:type="dxa"/>
          </w:tcPr>
          <w:p w:rsidR="00241A3D" w:rsidRPr="00C34E3F" w:rsidRDefault="00241A3D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134" w:type="dxa"/>
          </w:tcPr>
          <w:p w:rsidR="00241A3D" w:rsidRPr="00C34E3F" w:rsidRDefault="00241A3D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="00205838"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701" w:type="dxa"/>
          </w:tcPr>
          <w:p w:rsidR="00241A3D" w:rsidRPr="00C34E3F" w:rsidRDefault="00241A3D" w:rsidP="00205838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11.15-12.45</w:t>
            </w:r>
          </w:p>
        </w:tc>
        <w:tc>
          <w:tcPr>
            <w:tcW w:w="2126" w:type="dxa"/>
          </w:tcPr>
          <w:p w:rsidR="00241A3D" w:rsidRPr="00C34E3F" w:rsidRDefault="000D7B93" w:rsidP="00A5643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313 Putvinskio 23</w:t>
            </w:r>
          </w:p>
        </w:tc>
      </w:tr>
    </w:tbl>
    <w:p w:rsidR="004B57CE" w:rsidRPr="00A42601" w:rsidRDefault="004B57CE" w:rsidP="00A56431">
      <w:pPr>
        <w:rPr>
          <w:sz w:val="12"/>
          <w:szCs w:val="12"/>
          <w:lang w:val="lt-LT"/>
        </w:rPr>
      </w:pPr>
    </w:p>
    <w:p w:rsidR="00164C57" w:rsidRPr="00C34E3F" w:rsidRDefault="00164C57" w:rsidP="00A56431">
      <w:pPr>
        <w:spacing w:line="240" w:lineRule="atLeast"/>
        <w:ind w:firstLine="720"/>
        <w:rPr>
          <w:b/>
          <w:sz w:val="24"/>
          <w:szCs w:val="24"/>
          <w:lang w:val="lt-LT"/>
        </w:rPr>
      </w:pPr>
      <w:r w:rsidRPr="00C34E3F">
        <w:rPr>
          <w:b/>
          <w:sz w:val="24"/>
          <w:szCs w:val="24"/>
          <w:lang w:val="lt-LT"/>
        </w:rPr>
        <w:t>I</w:t>
      </w:r>
      <w:r>
        <w:rPr>
          <w:b/>
          <w:sz w:val="24"/>
          <w:szCs w:val="24"/>
          <w:lang w:val="lt-LT"/>
        </w:rPr>
        <w:t>II</w:t>
      </w:r>
      <w:r w:rsidRPr="00C34E3F">
        <w:rPr>
          <w:b/>
          <w:sz w:val="24"/>
          <w:szCs w:val="24"/>
          <w:lang w:val="lt-LT"/>
        </w:rPr>
        <w:t xml:space="preserve"> kursas</w:t>
      </w:r>
    </w:p>
    <w:p w:rsidR="00164C57" w:rsidRPr="00A42601" w:rsidRDefault="00164C57" w:rsidP="00A56431">
      <w:pPr>
        <w:rPr>
          <w:sz w:val="12"/>
          <w:szCs w:val="12"/>
          <w:lang w:val="lt-L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1134"/>
        <w:gridCol w:w="1701"/>
        <w:gridCol w:w="2126"/>
      </w:tblGrid>
      <w:tr w:rsidR="000C60CF" w:rsidRPr="00C34E3F" w:rsidTr="006541AA">
        <w:trPr>
          <w:cantSplit/>
        </w:trPr>
        <w:tc>
          <w:tcPr>
            <w:tcW w:w="7196" w:type="dxa"/>
            <w:gridSpan w:val="4"/>
          </w:tcPr>
          <w:p w:rsidR="000C60CF" w:rsidRPr="00C34E3F" w:rsidRDefault="000C60CF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Pr="00C34E3F">
              <w:rPr>
                <w:sz w:val="24"/>
                <w:szCs w:val="24"/>
                <w:lang w:val="lt-LT"/>
              </w:rPr>
              <w:t>. IRK</w:t>
            </w:r>
            <w:r>
              <w:rPr>
                <w:sz w:val="24"/>
                <w:szCs w:val="24"/>
                <w:lang w:val="lt-LT"/>
              </w:rPr>
              <w:t>3022  VERTIMAS IŠ ITALŲ KALBOS II</w:t>
            </w:r>
          </w:p>
        </w:tc>
        <w:tc>
          <w:tcPr>
            <w:tcW w:w="2126" w:type="dxa"/>
          </w:tcPr>
          <w:p w:rsidR="000C60CF" w:rsidRPr="00C34E3F" w:rsidRDefault="000C60CF" w:rsidP="006541AA">
            <w:pPr>
              <w:spacing w:line="240" w:lineRule="atLeast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5</w:t>
            </w:r>
            <w:r w:rsidRPr="00C34E3F">
              <w:rPr>
                <w:b/>
                <w:bCs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0C60CF" w:rsidRPr="00C34E3F" w:rsidTr="006541AA">
        <w:trPr>
          <w:cantSplit/>
        </w:trPr>
        <w:tc>
          <w:tcPr>
            <w:tcW w:w="3794" w:type="dxa"/>
          </w:tcPr>
          <w:p w:rsidR="000C60CF" w:rsidRPr="00C34E3F" w:rsidRDefault="000C60CF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J.Macijauskaitė-Bonda</w:t>
            </w:r>
          </w:p>
        </w:tc>
        <w:tc>
          <w:tcPr>
            <w:tcW w:w="567" w:type="dxa"/>
          </w:tcPr>
          <w:p w:rsidR="000C60CF" w:rsidRPr="00C34E3F" w:rsidRDefault="000C60CF" w:rsidP="00EB5BBE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134" w:type="dxa"/>
          </w:tcPr>
          <w:p w:rsidR="000C60CF" w:rsidRPr="00C34E3F" w:rsidRDefault="000C60CF" w:rsidP="00EB5BBE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701" w:type="dxa"/>
          </w:tcPr>
          <w:p w:rsidR="000C60CF" w:rsidRPr="00D04D4B" w:rsidRDefault="000C60CF" w:rsidP="00EB5BB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12.15-13.00</w:t>
            </w:r>
          </w:p>
        </w:tc>
        <w:tc>
          <w:tcPr>
            <w:tcW w:w="2126" w:type="dxa"/>
          </w:tcPr>
          <w:p w:rsidR="000C60CF" w:rsidRPr="00C34E3F" w:rsidRDefault="000D7B93" w:rsidP="00EB5BBE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404 Donelaičio 52</w:t>
            </w:r>
          </w:p>
        </w:tc>
      </w:tr>
      <w:tr w:rsidR="00EB5BBE" w:rsidRPr="00C34E3F" w:rsidTr="006541AA">
        <w:trPr>
          <w:cantSplit/>
        </w:trPr>
        <w:tc>
          <w:tcPr>
            <w:tcW w:w="3794" w:type="dxa"/>
          </w:tcPr>
          <w:p w:rsidR="00EB5BBE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</w:tcPr>
          <w:p w:rsidR="00EB5BBE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4" w:type="dxa"/>
          </w:tcPr>
          <w:p w:rsidR="00EB5BBE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01" w:type="dxa"/>
          </w:tcPr>
          <w:p w:rsidR="00EB5BBE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EB5BBE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622 Donelaičio 52</w:t>
            </w:r>
          </w:p>
        </w:tc>
      </w:tr>
      <w:tr w:rsidR="000C60CF" w:rsidRPr="00C34E3F" w:rsidTr="006541AA">
        <w:trPr>
          <w:cantSplit/>
        </w:trPr>
        <w:tc>
          <w:tcPr>
            <w:tcW w:w="7196" w:type="dxa"/>
            <w:gridSpan w:val="4"/>
          </w:tcPr>
          <w:p w:rsidR="000C60CF" w:rsidRDefault="000C60CF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2</w:t>
            </w:r>
            <w:r w:rsidRPr="00C34E3F">
              <w:rPr>
                <w:sz w:val="24"/>
                <w:szCs w:val="24"/>
                <w:lang w:val="lt-LT"/>
              </w:rPr>
              <w:t>. IRK</w:t>
            </w:r>
            <w:r>
              <w:rPr>
                <w:sz w:val="24"/>
                <w:szCs w:val="24"/>
                <w:lang w:val="lt-LT"/>
              </w:rPr>
              <w:t xml:space="preserve">3006 ITALŲ KAIP UŽSIENIO KALBOS DĖSTYMO </w:t>
            </w:r>
          </w:p>
          <w:p w:rsidR="000C60CF" w:rsidRPr="0078511B" w:rsidRDefault="000C60CF" w:rsidP="000C60CF">
            <w:pPr>
              <w:spacing w:line="240" w:lineRule="atLeast"/>
              <w:rPr>
                <w:i/>
                <w:iCs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METODIKA </w:t>
            </w:r>
            <w:r w:rsidRPr="00F32224">
              <w:rPr>
                <w:i/>
                <w:sz w:val="22"/>
                <w:szCs w:val="22"/>
              </w:rPr>
              <w:t>Teaching Methods of Italian as a Foreign Language</w:t>
            </w:r>
            <w:r>
              <w:rPr>
                <w:i/>
                <w:i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126" w:type="dxa"/>
          </w:tcPr>
          <w:p w:rsidR="000C60CF" w:rsidRPr="00C34E3F" w:rsidRDefault="000C60CF" w:rsidP="006541AA">
            <w:pPr>
              <w:spacing w:line="240" w:lineRule="atLeast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5</w:t>
            </w:r>
            <w:r w:rsidRPr="00C34E3F">
              <w:rPr>
                <w:b/>
                <w:bCs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0C60CF" w:rsidRPr="00C34E3F" w:rsidTr="006541AA">
        <w:trPr>
          <w:cantSplit/>
        </w:trPr>
        <w:tc>
          <w:tcPr>
            <w:tcW w:w="3794" w:type="dxa"/>
          </w:tcPr>
          <w:p w:rsidR="000C60CF" w:rsidRPr="00C34E3F" w:rsidRDefault="000C60CF" w:rsidP="00E27EF3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 w:rsidR="00E27EF3">
              <w:rPr>
                <w:sz w:val="24"/>
                <w:szCs w:val="24"/>
                <w:lang w:val="lt-LT"/>
              </w:rPr>
              <w:t xml:space="preserve">S.Bonfili </w:t>
            </w:r>
            <w:r w:rsidR="004109E9">
              <w:rPr>
                <w:sz w:val="24"/>
                <w:szCs w:val="24"/>
                <w:lang w:val="lt-LT"/>
              </w:rPr>
              <w:t xml:space="preserve">               </w:t>
            </w:r>
            <w:r>
              <w:rPr>
                <w:i/>
                <w:iCs/>
                <w:sz w:val="24"/>
                <w:szCs w:val="24"/>
                <w:lang w:val="lt-LT"/>
              </w:rPr>
              <w:t>(in Italian)</w:t>
            </w:r>
          </w:p>
        </w:tc>
        <w:tc>
          <w:tcPr>
            <w:tcW w:w="567" w:type="dxa"/>
          </w:tcPr>
          <w:p w:rsidR="000C60CF" w:rsidRPr="00C34E3F" w:rsidRDefault="000C60CF" w:rsidP="000D7B93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4" w:type="dxa"/>
          </w:tcPr>
          <w:p w:rsidR="000C60CF" w:rsidRPr="00C34E3F" w:rsidRDefault="000C60CF" w:rsidP="000D7B93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701" w:type="dxa"/>
          </w:tcPr>
          <w:p w:rsidR="000C60CF" w:rsidRPr="00C34E3F" w:rsidRDefault="000C60CF" w:rsidP="000D7B93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13.15-14.00</w:t>
            </w:r>
          </w:p>
        </w:tc>
        <w:tc>
          <w:tcPr>
            <w:tcW w:w="2126" w:type="dxa"/>
          </w:tcPr>
          <w:p w:rsidR="000C60CF" w:rsidRPr="00C34E3F" w:rsidRDefault="000D7B93" w:rsidP="000D7B93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404 Donelaičio 52</w:t>
            </w:r>
          </w:p>
        </w:tc>
      </w:tr>
      <w:tr w:rsidR="000D7B93" w:rsidRPr="00C34E3F" w:rsidTr="006541AA">
        <w:trPr>
          <w:cantSplit/>
        </w:trPr>
        <w:tc>
          <w:tcPr>
            <w:tcW w:w="3794" w:type="dxa"/>
          </w:tcPr>
          <w:p w:rsidR="000D7B93" w:rsidRDefault="000D7B93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</w:tcPr>
          <w:p w:rsidR="000D7B93" w:rsidRDefault="000D7B93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134" w:type="dxa"/>
          </w:tcPr>
          <w:p w:rsidR="000D7B93" w:rsidRDefault="000D7B93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701" w:type="dxa"/>
          </w:tcPr>
          <w:p w:rsidR="000D7B93" w:rsidRDefault="000D7B93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14.15-15.45</w:t>
            </w:r>
          </w:p>
        </w:tc>
        <w:tc>
          <w:tcPr>
            <w:tcW w:w="2126" w:type="dxa"/>
          </w:tcPr>
          <w:p w:rsidR="000D7B93" w:rsidRDefault="000D7B93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404 Donelaičio 52</w:t>
            </w:r>
          </w:p>
        </w:tc>
      </w:tr>
      <w:tr w:rsidR="000C60CF" w:rsidRPr="00C34E3F" w:rsidTr="006541AA">
        <w:trPr>
          <w:cantSplit/>
        </w:trPr>
        <w:tc>
          <w:tcPr>
            <w:tcW w:w="7196" w:type="dxa"/>
            <w:gridSpan w:val="4"/>
          </w:tcPr>
          <w:p w:rsidR="000C60CF" w:rsidRDefault="000C60CF" w:rsidP="006541AA">
            <w:pPr>
              <w:snapToGrid w:val="0"/>
              <w:spacing w:line="240" w:lineRule="atLeas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</w:t>
            </w:r>
            <w:r w:rsidRPr="00C34E3F">
              <w:rPr>
                <w:sz w:val="24"/>
                <w:szCs w:val="24"/>
                <w:lang w:val="pt-BR"/>
              </w:rPr>
              <w:t>. IRK</w:t>
            </w:r>
            <w:r>
              <w:rPr>
                <w:sz w:val="24"/>
                <w:szCs w:val="24"/>
                <w:lang w:val="pt-BR"/>
              </w:rPr>
              <w:t>3020 ITALŲ DALYKINĖ KALBA IR KOMUNIKACIJA</w:t>
            </w:r>
          </w:p>
          <w:p w:rsidR="000C60CF" w:rsidRPr="004109E9" w:rsidRDefault="000C60CF" w:rsidP="006541AA">
            <w:pPr>
              <w:snapToGrid w:val="0"/>
              <w:spacing w:line="240" w:lineRule="atLeast"/>
              <w:rPr>
                <w:i/>
                <w:iCs/>
                <w:sz w:val="24"/>
                <w:szCs w:val="24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 xml:space="preserve">           </w:t>
            </w:r>
            <w:r w:rsidRPr="004109E9">
              <w:rPr>
                <w:i/>
                <w:iCs/>
                <w:sz w:val="24"/>
                <w:szCs w:val="24"/>
                <w:lang w:val="pt-BR"/>
              </w:rPr>
              <w:t xml:space="preserve">Italian for Specific Purposes </w:t>
            </w:r>
            <w:r w:rsidRPr="004109E9">
              <w:rPr>
                <w:i/>
                <w:sz w:val="24"/>
                <w:szCs w:val="24"/>
              </w:rPr>
              <w:t>and Communication</w:t>
            </w:r>
            <w:r w:rsidRPr="004109E9">
              <w:rPr>
                <w:i/>
                <w:iCs/>
                <w:sz w:val="24"/>
                <w:szCs w:val="24"/>
                <w:lang w:val="pt-BR"/>
              </w:rPr>
              <w:t xml:space="preserve"> (in Italian)</w:t>
            </w:r>
          </w:p>
        </w:tc>
        <w:tc>
          <w:tcPr>
            <w:tcW w:w="2126" w:type="dxa"/>
          </w:tcPr>
          <w:p w:rsidR="000C60CF" w:rsidRPr="00C34E3F" w:rsidRDefault="000C60CF" w:rsidP="006541AA">
            <w:pPr>
              <w:snapToGrid w:val="0"/>
              <w:spacing w:line="240" w:lineRule="atLeast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6</w:t>
            </w:r>
            <w:r w:rsidRPr="00C34E3F">
              <w:rPr>
                <w:b/>
                <w:bCs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EB5BBE" w:rsidRPr="00882111" w:rsidTr="006541AA">
        <w:trPr>
          <w:cantSplit/>
        </w:trPr>
        <w:tc>
          <w:tcPr>
            <w:tcW w:w="3794" w:type="dxa"/>
          </w:tcPr>
          <w:p w:rsidR="00EB5BBE" w:rsidRPr="00C34E3F" w:rsidRDefault="00EB5BBE" w:rsidP="006541AA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S.Lanza, E.Garofalo</w:t>
            </w:r>
          </w:p>
        </w:tc>
        <w:tc>
          <w:tcPr>
            <w:tcW w:w="567" w:type="dxa"/>
          </w:tcPr>
          <w:p w:rsidR="00EB5BBE" w:rsidRPr="00C34E3F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C34E3F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134" w:type="dxa"/>
          </w:tcPr>
          <w:p w:rsidR="00EB5BBE" w:rsidRPr="00C34E3F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C34E3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701" w:type="dxa"/>
          </w:tcPr>
          <w:p w:rsidR="00EB5BBE" w:rsidRPr="00C34E3F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14.15-15.45</w:t>
            </w:r>
          </w:p>
        </w:tc>
        <w:tc>
          <w:tcPr>
            <w:tcW w:w="2126" w:type="dxa"/>
          </w:tcPr>
          <w:p w:rsidR="00EB5BBE" w:rsidRPr="00C34E3F" w:rsidRDefault="00EB5BBE" w:rsidP="00313926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404 Donelaičio 52</w:t>
            </w:r>
          </w:p>
        </w:tc>
      </w:tr>
      <w:tr w:rsidR="00EB5BBE" w:rsidRPr="00882111" w:rsidTr="006541AA">
        <w:trPr>
          <w:cantSplit/>
        </w:trPr>
        <w:tc>
          <w:tcPr>
            <w:tcW w:w="3794" w:type="dxa"/>
          </w:tcPr>
          <w:p w:rsidR="00EB5BBE" w:rsidRPr="00C34E3F" w:rsidRDefault="00EB5BBE" w:rsidP="006541AA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</w:tcPr>
          <w:p w:rsidR="00EB5BBE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134" w:type="dxa"/>
          </w:tcPr>
          <w:p w:rsidR="00EB5BBE" w:rsidRPr="00C34E3F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IV</w:t>
            </w:r>
          </w:p>
        </w:tc>
        <w:tc>
          <w:tcPr>
            <w:tcW w:w="1701" w:type="dxa"/>
          </w:tcPr>
          <w:p w:rsidR="00EB5BBE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13.15-14.00</w:t>
            </w:r>
          </w:p>
        </w:tc>
        <w:tc>
          <w:tcPr>
            <w:tcW w:w="2126" w:type="dxa"/>
          </w:tcPr>
          <w:p w:rsidR="00EB5BBE" w:rsidRDefault="00EB5BBE" w:rsidP="00313926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404 Donelaičio 52</w:t>
            </w:r>
          </w:p>
        </w:tc>
      </w:tr>
      <w:tr w:rsidR="00EB5BBE" w:rsidRPr="00882111" w:rsidTr="006541AA">
        <w:trPr>
          <w:cantSplit/>
        </w:trPr>
        <w:tc>
          <w:tcPr>
            <w:tcW w:w="3794" w:type="dxa"/>
          </w:tcPr>
          <w:p w:rsidR="00EB5BBE" w:rsidRPr="00C34E3F" w:rsidRDefault="00EB5BBE" w:rsidP="006541AA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</w:tcPr>
          <w:p w:rsidR="00EB5BBE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4" w:type="dxa"/>
          </w:tcPr>
          <w:p w:rsidR="00EB5BBE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IV</w:t>
            </w:r>
          </w:p>
        </w:tc>
        <w:tc>
          <w:tcPr>
            <w:tcW w:w="1701" w:type="dxa"/>
          </w:tcPr>
          <w:p w:rsidR="00EB5BBE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14.00-14.45</w:t>
            </w:r>
          </w:p>
        </w:tc>
        <w:tc>
          <w:tcPr>
            <w:tcW w:w="2126" w:type="dxa"/>
          </w:tcPr>
          <w:p w:rsidR="00EB5BBE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404 Donelaičio 52</w:t>
            </w:r>
          </w:p>
        </w:tc>
      </w:tr>
      <w:tr w:rsidR="00EB5BBE" w:rsidRPr="0029530E" w:rsidTr="006541AA">
        <w:trPr>
          <w:cantSplit/>
        </w:trPr>
        <w:tc>
          <w:tcPr>
            <w:tcW w:w="7196" w:type="dxa"/>
            <w:gridSpan w:val="4"/>
          </w:tcPr>
          <w:p w:rsidR="00EB5BBE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  <w:r w:rsidRPr="00C34E3F">
              <w:rPr>
                <w:sz w:val="24"/>
                <w:szCs w:val="24"/>
                <w:lang w:val="lt-LT"/>
              </w:rPr>
              <w:t>IRK</w:t>
            </w:r>
            <w:r>
              <w:rPr>
                <w:sz w:val="24"/>
                <w:szCs w:val="24"/>
                <w:lang w:val="lt-LT"/>
              </w:rPr>
              <w:t xml:space="preserve">3021 ITALŲ LITERATŪROS APŽVALGA II   </w:t>
            </w:r>
            <w:r w:rsidRPr="00F32224">
              <w:rPr>
                <w:i/>
                <w:iCs/>
                <w:sz w:val="22"/>
                <w:szCs w:val="22"/>
                <w:lang w:val="lt-LT"/>
              </w:rPr>
              <w:t>(in Italian)</w:t>
            </w:r>
          </w:p>
          <w:p w:rsidR="00EB5BBE" w:rsidRPr="000C60CF" w:rsidRDefault="00EB5BBE" w:rsidP="006541AA">
            <w:pPr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 w:rsidRPr="000C60CF">
              <w:rPr>
                <w:i/>
                <w:sz w:val="24"/>
                <w:szCs w:val="24"/>
              </w:rPr>
              <w:t xml:space="preserve">           Survey of Italian Literature II 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Pr="000C60CF">
              <w:rPr>
                <w:i/>
                <w:sz w:val="22"/>
                <w:szCs w:val="22"/>
                <w:lang w:val="lt-LT"/>
              </w:rPr>
              <w:t>(kas antrą savaitę</w:t>
            </w:r>
            <w:r w:rsidRPr="000C60CF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0C60CF">
              <w:rPr>
                <w:i/>
                <w:sz w:val="22"/>
                <w:szCs w:val="22"/>
                <w:lang w:val="lt-LT"/>
              </w:rPr>
              <w:t xml:space="preserve">nuo </w:t>
            </w:r>
            <w:r w:rsidRPr="000C60CF">
              <w:rPr>
                <w:b/>
                <w:i/>
                <w:sz w:val="22"/>
                <w:szCs w:val="22"/>
                <w:lang w:val="lt-LT"/>
              </w:rPr>
              <w:t>02 10</w:t>
            </w:r>
            <w:r w:rsidRPr="000C60CF">
              <w:rPr>
                <w:b/>
                <w:sz w:val="22"/>
                <w:szCs w:val="22"/>
                <w:lang w:val="lt-LT"/>
              </w:rPr>
              <w:t>)</w:t>
            </w:r>
          </w:p>
        </w:tc>
        <w:tc>
          <w:tcPr>
            <w:tcW w:w="2126" w:type="dxa"/>
          </w:tcPr>
          <w:p w:rsidR="00EB5BBE" w:rsidRPr="00C34E3F" w:rsidRDefault="00EB5BBE" w:rsidP="006541AA">
            <w:pPr>
              <w:spacing w:line="240" w:lineRule="atLeast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5</w:t>
            </w:r>
            <w:r w:rsidRPr="00C34E3F">
              <w:rPr>
                <w:b/>
                <w:bCs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EB5BBE" w:rsidRPr="0029530E" w:rsidTr="006541AA">
        <w:trPr>
          <w:cantSplit/>
        </w:trPr>
        <w:tc>
          <w:tcPr>
            <w:tcW w:w="3794" w:type="dxa"/>
          </w:tcPr>
          <w:p w:rsidR="00EB5BBE" w:rsidRPr="00C34E3F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N. di Nunzio</w:t>
            </w:r>
          </w:p>
        </w:tc>
        <w:tc>
          <w:tcPr>
            <w:tcW w:w="567" w:type="dxa"/>
          </w:tcPr>
          <w:p w:rsidR="00EB5BBE" w:rsidRPr="00C34E3F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P,S</w:t>
            </w:r>
          </w:p>
        </w:tc>
        <w:tc>
          <w:tcPr>
            <w:tcW w:w="1134" w:type="dxa"/>
          </w:tcPr>
          <w:p w:rsidR="00EB5BBE" w:rsidRPr="00C34E3F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701" w:type="dxa"/>
          </w:tcPr>
          <w:p w:rsidR="00EB5BBE" w:rsidRPr="00C34E3F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11.15-12.45</w:t>
            </w:r>
          </w:p>
        </w:tc>
        <w:tc>
          <w:tcPr>
            <w:tcW w:w="2126" w:type="dxa"/>
          </w:tcPr>
          <w:p w:rsidR="00EB5BBE" w:rsidRPr="00C34E3F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311 Putvinskio 23</w:t>
            </w:r>
          </w:p>
        </w:tc>
      </w:tr>
      <w:tr w:rsidR="00EB5BBE" w:rsidRPr="0029530E" w:rsidTr="006541AA">
        <w:trPr>
          <w:cantSplit/>
        </w:trPr>
        <w:tc>
          <w:tcPr>
            <w:tcW w:w="3794" w:type="dxa"/>
          </w:tcPr>
          <w:p w:rsidR="00EB5BBE" w:rsidRPr="00C34E3F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</w:tcPr>
          <w:p w:rsidR="00EB5BBE" w:rsidRPr="00C34E3F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P,S</w:t>
            </w:r>
          </w:p>
        </w:tc>
        <w:tc>
          <w:tcPr>
            <w:tcW w:w="1134" w:type="dxa"/>
          </w:tcPr>
          <w:p w:rsidR="00EB5BBE" w:rsidRPr="00C34E3F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701" w:type="dxa"/>
          </w:tcPr>
          <w:p w:rsidR="00EB5BBE" w:rsidRPr="00C34E3F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13.15-14.45</w:t>
            </w:r>
          </w:p>
        </w:tc>
        <w:tc>
          <w:tcPr>
            <w:tcW w:w="2126" w:type="dxa"/>
          </w:tcPr>
          <w:p w:rsidR="00EB5BBE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311 Putvinskio 23</w:t>
            </w:r>
          </w:p>
        </w:tc>
      </w:tr>
      <w:tr w:rsidR="00EB5BBE" w:rsidRPr="00C34E3F" w:rsidTr="006541AA">
        <w:trPr>
          <w:cantSplit/>
        </w:trPr>
        <w:tc>
          <w:tcPr>
            <w:tcW w:w="7196" w:type="dxa"/>
            <w:gridSpan w:val="4"/>
          </w:tcPr>
          <w:p w:rsidR="00EB5BBE" w:rsidRPr="00C34E3F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Pr="00C34E3F">
              <w:rPr>
                <w:sz w:val="24"/>
                <w:szCs w:val="24"/>
                <w:lang w:val="lt-LT"/>
              </w:rPr>
              <w:t>. IRK</w:t>
            </w:r>
            <w:r>
              <w:rPr>
                <w:sz w:val="24"/>
                <w:szCs w:val="24"/>
                <w:lang w:val="lt-LT"/>
              </w:rPr>
              <w:t>3008  KURSINIS DARBAS</w:t>
            </w:r>
          </w:p>
        </w:tc>
        <w:tc>
          <w:tcPr>
            <w:tcW w:w="2126" w:type="dxa"/>
          </w:tcPr>
          <w:p w:rsidR="00EB5BBE" w:rsidRPr="00C34E3F" w:rsidRDefault="00EB5BBE" w:rsidP="006541AA">
            <w:pPr>
              <w:spacing w:line="240" w:lineRule="atLeast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3</w:t>
            </w:r>
            <w:r w:rsidRPr="00C34E3F">
              <w:rPr>
                <w:b/>
                <w:bCs/>
                <w:sz w:val="24"/>
                <w:szCs w:val="24"/>
                <w:lang w:val="lt-LT"/>
              </w:rPr>
              <w:t xml:space="preserve"> kreditai</w:t>
            </w:r>
          </w:p>
        </w:tc>
      </w:tr>
    </w:tbl>
    <w:p w:rsidR="000C60CF" w:rsidRPr="00A42601" w:rsidRDefault="000C60CF" w:rsidP="000C60CF">
      <w:pPr>
        <w:rPr>
          <w:sz w:val="16"/>
          <w:szCs w:val="16"/>
          <w:lang w:val="lt-LT"/>
        </w:rPr>
      </w:pPr>
    </w:p>
    <w:p w:rsidR="000C60CF" w:rsidRPr="00735935" w:rsidRDefault="000C60CF" w:rsidP="000C60CF">
      <w:pPr>
        <w:rPr>
          <w:i/>
          <w:sz w:val="24"/>
          <w:szCs w:val="24"/>
          <w:lang w:val="lt-LT"/>
        </w:rPr>
      </w:pPr>
      <w:r>
        <w:rPr>
          <w:sz w:val="8"/>
          <w:szCs w:val="8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</w:t>
      </w:r>
      <w:r>
        <w:rPr>
          <w:i/>
          <w:sz w:val="24"/>
          <w:szCs w:val="24"/>
          <w:lang w:val="lt-LT"/>
        </w:rPr>
        <w:t>PASIRENKAMI DALYKAI (1):</w:t>
      </w:r>
    </w:p>
    <w:p w:rsidR="000C60CF" w:rsidRPr="00A42601" w:rsidRDefault="000C60CF" w:rsidP="000C60CF">
      <w:pPr>
        <w:rPr>
          <w:sz w:val="10"/>
          <w:szCs w:val="10"/>
          <w:lang w:val="lt-L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1134"/>
        <w:gridCol w:w="1701"/>
        <w:gridCol w:w="2126"/>
      </w:tblGrid>
      <w:tr w:rsidR="000C60CF" w:rsidRPr="00C34E3F" w:rsidTr="000C60CF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0C60CF" w:rsidRPr="00C34E3F" w:rsidRDefault="000C60CF" w:rsidP="006541AA">
            <w:pPr>
              <w:snapToGrid w:val="0"/>
              <w:spacing w:line="240" w:lineRule="atLeas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</w:t>
            </w:r>
            <w:r w:rsidRPr="00C34E3F">
              <w:rPr>
                <w:sz w:val="24"/>
                <w:szCs w:val="24"/>
                <w:lang w:val="pt-BR"/>
              </w:rPr>
              <w:t>. IRK</w:t>
            </w:r>
            <w:r>
              <w:rPr>
                <w:sz w:val="24"/>
                <w:szCs w:val="24"/>
                <w:lang w:val="pt-BR"/>
              </w:rPr>
              <w:t>3005</w:t>
            </w:r>
            <w:r w:rsidRPr="00C34E3F">
              <w:rPr>
                <w:sz w:val="24"/>
                <w:szCs w:val="24"/>
                <w:lang w:val="pt-BR"/>
              </w:rPr>
              <w:t xml:space="preserve">  I</w:t>
            </w:r>
            <w:r>
              <w:rPr>
                <w:sz w:val="24"/>
                <w:szCs w:val="24"/>
                <w:lang w:val="pt-BR"/>
              </w:rPr>
              <w:t>SPAN</w:t>
            </w:r>
            <w:r w:rsidRPr="00C34E3F">
              <w:rPr>
                <w:sz w:val="24"/>
                <w:szCs w:val="24"/>
                <w:lang w:val="pt-BR"/>
              </w:rPr>
              <w:t>Ų KALBA IR KULTŪRA</w:t>
            </w:r>
            <w:r>
              <w:rPr>
                <w:sz w:val="24"/>
                <w:szCs w:val="24"/>
                <w:lang w:val="pt-BR"/>
              </w:rPr>
              <w:t xml:space="preserve"> (2)           </w:t>
            </w:r>
          </w:p>
        </w:tc>
        <w:tc>
          <w:tcPr>
            <w:tcW w:w="2126" w:type="dxa"/>
            <w:shd w:val="clear" w:color="auto" w:fill="auto"/>
          </w:tcPr>
          <w:p w:rsidR="000C60CF" w:rsidRPr="00C34E3F" w:rsidRDefault="000C60CF" w:rsidP="006541AA">
            <w:pPr>
              <w:snapToGrid w:val="0"/>
              <w:spacing w:line="240" w:lineRule="atLeast"/>
              <w:rPr>
                <w:b/>
                <w:bCs/>
                <w:sz w:val="24"/>
                <w:szCs w:val="24"/>
                <w:lang w:val="lt-LT"/>
              </w:rPr>
            </w:pPr>
            <w:r w:rsidRPr="00C34E3F">
              <w:rPr>
                <w:b/>
                <w:bCs/>
                <w:sz w:val="24"/>
                <w:szCs w:val="24"/>
                <w:lang w:val="lt-LT"/>
              </w:rPr>
              <w:t>6 kreditai</w:t>
            </w:r>
          </w:p>
        </w:tc>
      </w:tr>
      <w:tr w:rsidR="000C60CF" w:rsidRPr="00735935" w:rsidTr="000C60CF">
        <w:trPr>
          <w:cantSplit/>
        </w:trPr>
        <w:tc>
          <w:tcPr>
            <w:tcW w:w="3794" w:type="dxa"/>
          </w:tcPr>
          <w:p w:rsidR="000C60CF" w:rsidRPr="00735935" w:rsidRDefault="000C60CF" w:rsidP="006541AA">
            <w:pPr>
              <w:spacing w:line="240" w:lineRule="atLeast"/>
              <w:ind w:left="240"/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Pr="00735935">
              <w:rPr>
                <w:sz w:val="24"/>
                <w:szCs w:val="24"/>
                <w:lang w:val="lt-LT"/>
              </w:rPr>
              <w:t>M.Ch.de Urraza</w:t>
            </w:r>
          </w:p>
        </w:tc>
        <w:tc>
          <w:tcPr>
            <w:tcW w:w="567" w:type="dxa"/>
          </w:tcPr>
          <w:p w:rsidR="000C60CF" w:rsidRPr="00735935" w:rsidRDefault="000C60CF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</w:tc>
        <w:tc>
          <w:tcPr>
            <w:tcW w:w="1134" w:type="dxa"/>
          </w:tcPr>
          <w:p w:rsidR="000C60CF" w:rsidRPr="00735935" w:rsidRDefault="000C60CF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735935">
              <w:rPr>
                <w:sz w:val="24"/>
                <w:szCs w:val="24"/>
                <w:lang w:val="lt-LT"/>
              </w:rPr>
              <w:t>III</w:t>
            </w:r>
            <w:r>
              <w:rPr>
                <w:sz w:val="24"/>
                <w:szCs w:val="24"/>
                <w:lang w:val="lt-LT"/>
              </w:rPr>
              <w:t>, IV</w:t>
            </w:r>
          </w:p>
        </w:tc>
        <w:tc>
          <w:tcPr>
            <w:tcW w:w="1701" w:type="dxa"/>
          </w:tcPr>
          <w:p w:rsidR="000C60CF" w:rsidRPr="00735935" w:rsidRDefault="000C60CF" w:rsidP="000C60CF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735935">
              <w:rPr>
                <w:sz w:val="24"/>
                <w:szCs w:val="24"/>
                <w:lang w:val="lt-LT"/>
              </w:rPr>
              <w:t>11</w:t>
            </w:r>
            <w:r>
              <w:rPr>
                <w:sz w:val="24"/>
                <w:szCs w:val="24"/>
                <w:lang w:val="lt-LT"/>
              </w:rPr>
              <w:t>.</w:t>
            </w:r>
            <w:r w:rsidRPr="00735935">
              <w:rPr>
                <w:sz w:val="24"/>
                <w:szCs w:val="24"/>
                <w:lang w:val="lt-LT"/>
              </w:rPr>
              <w:t>15-12</w:t>
            </w:r>
            <w:r>
              <w:rPr>
                <w:sz w:val="24"/>
                <w:szCs w:val="24"/>
                <w:lang w:val="lt-LT"/>
              </w:rPr>
              <w:t>.</w:t>
            </w:r>
            <w:r w:rsidRPr="00735935">
              <w:rPr>
                <w:sz w:val="24"/>
                <w:szCs w:val="24"/>
                <w:lang w:val="lt-LT"/>
              </w:rPr>
              <w:t>45</w:t>
            </w:r>
          </w:p>
        </w:tc>
        <w:tc>
          <w:tcPr>
            <w:tcW w:w="2126" w:type="dxa"/>
          </w:tcPr>
          <w:p w:rsidR="000C60CF" w:rsidRPr="00735935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101 Putvinskio 23</w:t>
            </w:r>
          </w:p>
        </w:tc>
      </w:tr>
      <w:tr w:rsidR="000C60CF" w:rsidRPr="00735935" w:rsidTr="000C60CF">
        <w:trPr>
          <w:cantSplit/>
        </w:trPr>
        <w:tc>
          <w:tcPr>
            <w:tcW w:w="7196" w:type="dxa"/>
            <w:gridSpan w:val="4"/>
          </w:tcPr>
          <w:p w:rsidR="000C60CF" w:rsidRPr="00735935" w:rsidRDefault="000C60CF" w:rsidP="000C60CF">
            <w:pPr>
              <w:spacing w:line="240" w:lineRule="atLeast"/>
              <w:rPr>
                <w:i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6. PRC1002</w:t>
            </w:r>
            <w:r w:rsidRPr="00735935">
              <w:rPr>
                <w:sz w:val="24"/>
                <w:szCs w:val="24"/>
                <w:lang w:val="pt-BR"/>
              </w:rPr>
              <w:t xml:space="preserve">  PRANCŪZŲ KALBA IR KULTŪRA </w:t>
            </w:r>
            <w:r>
              <w:rPr>
                <w:sz w:val="24"/>
                <w:szCs w:val="24"/>
                <w:lang w:val="pt-BR"/>
              </w:rPr>
              <w:t>(2)</w:t>
            </w:r>
            <w:r w:rsidRPr="00735935">
              <w:rPr>
                <w:sz w:val="24"/>
                <w:szCs w:val="24"/>
                <w:lang w:val="pt-BR"/>
              </w:rPr>
              <w:t xml:space="preserve">        </w:t>
            </w:r>
          </w:p>
        </w:tc>
        <w:tc>
          <w:tcPr>
            <w:tcW w:w="2126" w:type="dxa"/>
          </w:tcPr>
          <w:p w:rsidR="000C60CF" w:rsidRPr="00735935" w:rsidRDefault="000C60CF" w:rsidP="006541AA">
            <w:pPr>
              <w:spacing w:line="240" w:lineRule="atLeast"/>
              <w:rPr>
                <w:b/>
                <w:bCs/>
                <w:sz w:val="24"/>
                <w:szCs w:val="24"/>
                <w:lang w:val="lt-LT"/>
              </w:rPr>
            </w:pPr>
            <w:r w:rsidRPr="00735935">
              <w:rPr>
                <w:b/>
                <w:bCs/>
                <w:sz w:val="24"/>
                <w:szCs w:val="24"/>
                <w:lang w:val="lt-LT"/>
              </w:rPr>
              <w:t>6 kreditai</w:t>
            </w:r>
          </w:p>
        </w:tc>
      </w:tr>
      <w:tr w:rsidR="000C60CF" w:rsidRPr="00735935" w:rsidTr="000C60CF">
        <w:trPr>
          <w:cantSplit/>
        </w:trPr>
        <w:tc>
          <w:tcPr>
            <w:tcW w:w="3794" w:type="dxa"/>
          </w:tcPr>
          <w:p w:rsidR="000C60CF" w:rsidRPr="00735935" w:rsidRDefault="000C60CF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735935">
              <w:rPr>
                <w:sz w:val="24"/>
                <w:szCs w:val="24"/>
                <w:lang w:val="lt-LT"/>
              </w:rPr>
              <w:t xml:space="preserve">    I.Litvinavičienė</w:t>
            </w:r>
          </w:p>
        </w:tc>
        <w:tc>
          <w:tcPr>
            <w:tcW w:w="567" w:type="dxa"/>
          </w:tcPr>
          <w:p w:rsidR="000C60CF" w:rsidRDefault="000C60CF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  <w:p w:rsidR="004D2301" w:rsidRPr="00735935" w:rsidRDefault="004D2301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4" w:type="dxa"/>
          </w:tcPr>
          <w:p w:rsidR="000C60CF" w:rsidRDefault="000C60CF" w:rsidP="006541AA">
            <w:pPr>
              <w:spacing w:line="240" w:lineRule="atLeast"/>
              <w:rPr>
                <w:sz w:val="24"/>
                <w:szCs w:val="24"/>
              </w:rPr>
            </w:pPr>
            <w:r w:rsidRPr="00735935">
              <w:rPr>
                <w:sz w:val="24"/>
                <w:szCs w:val="24"/>
              </w:rPr>
              <w:t>II</w:t>
            </w:r>
          </w:p>
          <w:p w:rsidR="004D2301" w:rsidRPr="00735935" w:rsidRDefault="004D2301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0C60CF" w:rsidRDefault="000C60CF" w:rsidP="000C60C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</w:rPr>
              <w:t>15-13.45</w:t>
            </w:r>
          </w:p>
          <w:p w:rsidR="004D2301" w:rsidRPr="00735935" w:rsidRDefault="004D2301" w:rsidP="004D2301">
            <w:pPr>
              <w:spacing w:line="240" w:lineRule="atLeast"/>
              <w:rPr>
                <w:sz w:val="24"/>
                <w:szCs w:val="24"/>
              </w:rPr>
            </w:pPr>
            <w:r w:rsidRPr="0073593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lt-LT"/>
              </w:rPr>
              <w:t>.</w:t>
            </w:r>
            <w:r w:rsidRPr="00735935">
              <w:rPr>
                <w:sz w:val="24"/>
                <w:szCs w:val="24"/>
              </w:rPr>
              <w:t>15-12</w:t>
            </w:r>
            <w:r>
              <w:rPr>
                <w:sz w:val="24"/>
                <w:szCs w:val="24"/>
              </w:rPr>
              <w:t>.</w:t>
            </w:r>
            <w:r w:rsidRPr="00735935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0C60CF" w:rsidRDefault="004D2301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Donelaičio 52</w:t>
            </w:r>
          </w:p>
          <w:p w:rsidR="004D2301" w:rsidRPr="00735935" w:rsidRDefault="004D2301" w:rsidP="004D230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Donelaičio 52</w:t>
            </w:r>
          </w:p>
        </w:tc>
      </w:tr>
      <w:tr w:rsidR="000C60CF" w:rsidRPr="00735935" w:rsidTr="000C60CF">
        <w:trPr>
          <w:cantSplit/>
        </w:trPr>
        <w:tc>
          <w:tcPr>
            <w:tcW w:w="3794" w:type="dxa"/>
          </w:tcPr>
          <w:p w:rsidR="000C60CF" w:rsidRPr="00735935" w:rsidRDefault="000C60CF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</w:tcPr>
          <w:p w:rsidR="000C60CF" w:rsidRPr="00735935" w:rsidRDefault="000C60CF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134" w:type="dxa"/>
          </w:tcPr>
          <w:p w:rsidR="000C60CF" w:rsidRPr="00735935" w:rsidRDefault="000C60CF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0C60CF" w:rsidRPr="00735935" w:rsidRDefault="000C60CF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</w:tc>
        <w:tc>
          <w:tcPr>
            <w:tcW w:w="2126" w:type="dxa"/>
          </w:tcPr>
          <w:p w:rsidR="004D2301" w:rsidRPr="00735935" w:rsidRDefault="004D2301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Donelaičio 52</w:t>
            </w:r>
          </w:p>
        </w:tc>
      </w:tr>
    </w:tbl>
    <w:p w:rsidR="008036AF" w:rsidRPr="00A42601" w:rsidRDefault="008036AF" w:rsidP="008036AF">
      <w:pPr>
        <w:rPr>
          <w:sz w:val="16"/>
          <w:szCs w:val="16"/>
          <w:lang w:val="lt-LT"/>
        </w:rPr>
      </w:pPr>
    </w:p>
    <w:p w:rsidR="00963389" w:rsidRPr="00C34E3F" w:rsidRDefault="00963389" w:rsidP="00963389">
      <w:pPr>
        <w:spacing w:line="240" w:lineRule="atLeast"/>
        <w:ind w:firstLine="720"/>
        <w:rPr>
          <w:b/>
          <w:sz w:val="24"/>
          <w:szCs w:val="24"/>
          <w:lang w:val="lt-LT"/>
        </w:rPr>
      </w:pPr>
      <w:r w:rsidRPr="00C34E3F">
        <w:rPr>
          <w:b/>
          <w:sz w:val="24"/>
          <w:szCs w:val="24"/>
          <w:lang w:val="lt-LT"/>
        </w:rPr>
        <w:t>I</w:t>
      </w:r>
      <w:r>
        <w:rPr>
          <w:b/>
          <w:sz w:val="24"/>
          <w:szCs w:val="24"/>
          <w:lang w:val="lt-LT"/>
        </w:rPr>
        <w:t>V</w:t>
      </w:r>
      <w:r w:rsidRPr="00C34E3F">
        <w:rPr>
          <w:b/>
          <w:sz w:val="24"/>
          <w:szCs w:val="24"/>
          <w:lang w:val="lt-LT"/>
        </w:rPr>
        <w:t xml:space="preserve"> kursas</w:t>
      </w:r>
    </w:p>
    <w:p w:rsidR="00963389" w:rsidRPr="008036AF" w:rsidRDefault="00963389" w:rsidP="00963389">
      <w:pPr>
        <w:rPr>
          <w:sz w:val="12"/>
          <w:szCs w:val="12"/>
          <w:lang w:val="lt-L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1134"/>
        <w:gridCol w:w="1701"/>
        <w:gridCol w:w="2126"/>
      </w:tblGrid>
      <w:tr w:rsidR="00BC5D1E" w:rsidRPr="00C34E3F" w:rsidTr="00BC5D1E">
        <w:trPr>
          <w:cantSplit/>
        </w:trPr>
        <w:tc>
          <w:tcPr>
            <w:tcW w:w="7196" w:type="dxa"/>
            <w:gridSpan w:val="4"/>
          </w:tcPr>
          <w:p w:rsidR="00BC5D1E" w:rsidRPr="00C34E3F" w:rsidRDefault="004D2301" w:rsidP="00BC5D1E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BC5D1E">
              <w:rPr>
                <w:sz w:val="24"/>
                <w:szCs w:val="24"/>
                <w:lang w:val="lt-LT"/>
              </w:rPr>
              <w:t>.</w:t>
            </w:r>
            <w:r w:rsidR="00BC5D1E" w:rsidRPr="00B226E2">
              <w:rPr>
                <w:lang w:val="lt-LT"/>
              </w:rPr>
              <w:t xml:space="preserve"> </w:t>
            </w:r>
            <w:r w:rsidR="00BC5D1E" w:rsidRPr="0012462E">
              <w:rPr>
                <w:sz w:val="24"/>
                <w:szCs w:val="24"/>
                <w:lang w:val="lt-LT"/>
              </w:rPr>
              <w:t>IRK4002  VERTIMAS Į ITALŲ  KALBĄ</w:t>
            </w:r>
          </w:p>
        </w:tc>
        <w:tc>
          <w:tcPr>
            <w:tcW w:w="2126" w:type="dxa"/>
          </w:tcPr>
          <w:p w:rsidR="00BC5D1E" w:rsidRPr="00C34E3F" w:rsidRDefault="00BC5D1E" w:rsidP="00BC5D1E">
            <w:pPr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</w:t>
            </w:r>
            <w:r w:rsidRPr="00C34E3F">
              <w:rPr>
                <w:b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BC5D1E" w:rsidRPr="00C34E3F" w:rsidTr="00BC5D1E">
        <w:trPr>
          <w:cantSplit/>
        </w:trPr>
        <w:tc>
          <w:tcPr>
            <w:tcW w:w="3794" w:type="dxa"/>
          </w:tcPr>
          <w:p w:rsidR="00BC5D1E" w:rsidRPr="00C34E3F" w:rsidRDefault="00BC5D1E" w:rsidP="00BC5D1E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C34E3F">
              <w:rPr>
                <w:sz w:val="24"/>
                <w:szCs w:val="24"/>
                <w:lang w:val="lt-LT"/>
              </w:rPr>
              <w:t xml:space="preserve">    </w:t>
            </w:r>
            <w:r>
              <w:rPr>
                <w:sz w:val="24"/>
                <w:szCs w:val="24"/>
                <w:lang w:val="lt-LT"/>
              </w:rPr>
              <w:t>S.Lanza</w:t>
            </w:r>
          </w:p>
        </w:tc>
        <w:tc>
          <w:tcPr>
            <w:tcW w:w="567" w:type="dxa"/>
          </w:tcPr>
          <w:p w:rsidR="00BC5D1E" w:rsidRDefault="00BC5D1E" w:rsidP="00BC5D1E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  <w:p w:rsidR="00BC5D1E" w:rsidRPr="00C34E3F" w:rsidRDefault="00BC5D1E" w:rsidP="00BC5D1E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134" w:type="dxa"/>
          </w:tcPr>
          <w:p w:rsidR="00BC5D1E" w:rsidRDefault="004D2301" w:rsidP="00BC5D1E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</w:t>
            </w:r>
          </w:p>
          <w:p w:rsidR="00BC5D1E" w:rsidRPr="00C34E3F" w:rsidRDefault="00BC5D1E" w:rsidP="004D230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="004D2301"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701" w:type="dxa"/>
          </w:tcPr>
          <w:p w:rsidR="00BC5D1E" w:rsidRDefault="00BC5D1E" w:rsidP="00BC5D1E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924D85">
              <w:rPr>
                <w:sz w:val="24"/>
                <w:szCs w:val="24"/>
                <w:lang w:val="lt-LT"/>
              </w:rPr>
              <w:t>4</w:t>
            </w:r>
            <w:r>
              <w:rPr>
                <w:sz w:val="24"/>
                <w:szCs w:val="24"/>
                <w:lang w:val="lt-LT"/>
              </w:rPr>
              <w:t>.15-1</w:t>
            </w:r>
            <w:r w:rsidR="00924D85">
              <w:rPr>
                <w:sz w:val="24"/>
                <w:szCs w:val="24"/>
                <w:lang w:val="lt-LT"/>
              </w:rPr>
              <w:t>5</w:t>
            </w:r>
            <w:r>
              <w:rPr>
                <w:sz w:val="24"/>
                <w:szCs w:val="24"/>
                <w:lang w:val="lt-LT"/>
              </w:rPr>
              <w:t>.45</w:t>
            </w:r>
          </w:p>
          <w:p w:rsidR="00BC5D1E" w:rsidRPr="00C34E3F" w:rsidRDefault="00BC5D1E" w:rsidP="00924D85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924D85">
              <w:rPr>
                <w:sz w:val="24"/>
                <w:szCs w:val="24"/>
                <w:lang w:val="lt-LT"/>
              </w:rPr>
              <w:t>3</w:t>
            </w:r>
            <w:r>
              <w:rPr>
                <w:sz w:val="24"/>
                <w:szCs w:val="24"/>
                <w:lang w:val="lt-LT"/>
              </w:rPr>
              <w:t>.15-1</w:t>
            </w:r>
            <w:r w:rsidR="00924D85">
              <w:rPr>
                <w:sz w:val="24"/>
                <w:szCs w:val="24"/>
                <w:lang w:val="lt-LT"/>
              </w:rPr>
              <w:t>4</w:t>
            </w:r>
            <w:r>
              <w:rPr>
                <w:sz w:val="24"/>
                <w:szCs w:val="24"/>
                <w:lang w:val="lt-LT"/>
              </w:rPr>
              <w:t>.00</w:t>
            </w:r>
          </w:p>
        </w:tc>
        <w:tc>
          <w:tcPr>
            <w:tcW w:w="2126" w:type="dxa"/>
          </w:tcPr>
          <w:p w:rsidR="00BC5D1E" w:rsidRDefault="00EB5BBE" w:rsidP="00BC5D1E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101 Putvinskio 23</w:t>
            </w:r>
          </w:p>
          <w:p w:rsidR="00EB5BBE" w:rsidRPr="00C34E3F" w:rsidRDefault="00EB5BBE" w:rsidP="00BC5D1E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101 Putvinskio 23</w:t>
            </w:r>
          </w:p>
        </w:tc>
      </w:tr>
      <w:tr w:rsidR="00BC5D1E" w:rsidRPr="00C34E3F" w:rsidTr="00BC5D1E">
        <w:trPr>
          <w:cantSplit/>
        </w:trPr>
        <w:tc>
          <w:tcPr>
            <w:tcW w:w="3794" w:type="dxa"/>
          </w:tcPr>
          <w:p w:rsidR="00BC5D1E" w:rsidRPr="00C34E3F" w:rsidRDefault="00735434" w:rsidP="00BC5D1E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S.Lanza</w:t>
            </w:r>
          </w:p>
        </w:tc>
        <w:tc>
          <w:tcPr>
            <w:tcW w:w="567" w:type="dxa"/>
          </w:tcPr>
          <w:p w:rsidR="00BC5D1E" w:rsidRPr="00C34E3F" w:rsidRDefault="00BC5D1E" w:rsidP="00BC5D1E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4" w:type="dxa"/>
          </w:tcPr>
          <w:p w:rsidR="00BC5D1E" w:rsidRPr="00C34E3F" w:rsidRDefault="00BC5D1E" w:rsidP="004D230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="004D2301"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701" w:type="dxa"/>
          </w:tcPr>
          <w:p w:rsidR="00BC5D1E" w:rsidRPr="00C34E3F" w:rsidRDefault="00BC5D1E" w:rsidP="00924D85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924D85">
              <w:rPr>
                <w:sz w:val="24"/>
                <w:szCs w:val="24"/>
                <w:lang w:val="lt-LT"/>
              </w:rPr>
              <w:t>4</w:t>
            </w:r>
            <w:r>
              <w:rPr>
                <w:sz w:val="24"/>
                <w:szCs w:val="24"/>
                <w:lang w:val="lt-LT"/>
              </w:rPr>
              <w:t>.00-1</w:t>
            </w:r>
            <w:r w:rsidR="00924D85">
              <w:rPr>
                <w:sz w:val="24"/>
                <w:szCs w:val="24"/>
                <w:lang w:val="lt-LT"/>
              </w:rPr>
              <w:t>4</w:t>
            </w:r>
            <w:r>
              <w:rPr>
                <w:sz w:val="24"/>
                <w:szCs w:val="24"/>
                <w:lang w:val="lt-LT"/>
              </w:rPr>
              <w:t>.45</w:t>
            </w:r>
          </w:p>
        </w:tc>
        <w:tc>
          <w:tcPr>
            <w:tcW w:w="2126" w:type="dxa"/>
          </w:tcPr>
          <w:p w:rsidR="00BC5D1E" w:rsidRDefault="00EB5BBE" w:rsidP="00BC5D1E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101 Putvinskio 23</w:t>
            </w:r>
          </w:p>
        </w:tc>
      </w:tr>
      <w:tr w:rsidR="004D2301" w:rsidRPr="0029530E" w:rsidTr="006541AA">
        <w:trPr>
          <w:cantSplit/>
        </w:trPr>
        <w:tc>
          <w:tcPr>
            <w:tcW w:w="7196" w:type="dxa"/>
            <w:gridSpan w:val="4"/>
          </w:tcPr>
          <w:p w:rsidR="004D2301" w:rsidRDefault="004D2301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Pr="00C34E3F">
              <w:rPr>
                <w:sz w:val="24"/>
                <w:szCs w:val="24"/>
                <w:lang w:val="lt-LT"/>
              </w:rPr>
              <w:t>IRK</w:t>
            </w:r>
            <w:r>
              <w:rPr>
                <w:sz w:val="24"/>
                <w:szCs w:val="24"/>
                <w:lang w:val="lt-LT"/>
              </w:rPr>
              <w:t xml:space="preserve">3021 ITALŲ LITERATŪROS APŽVALGA II   </w:t>
            </w:r>
            <w:r w:rsidRPr="00F32224">
              <w:rPr>
                <w:i/>
                <w:iCs/>
                <w:sz w:val="22"/>
                <w:szCs w:val="22"/>
                <w:lang w:val="lt-LT"/>
              </w:rPr>
              <w:t>(in Italian)</w:t>
            </w:r>
          </w:p>
          <w:p w:rsidR="004D2301" w:rsidRPr="000C60CF" w:rsidRDefault="004D2301" w:rsidP="006541AA">
            <w:pPr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 w:rsidRPr="000C60CF">
              <w:rPr>
                <w:i/>
                <w:sz w:val="24"/>
                <w:szCs w:val="24"/>
              </w:rPr>
              <w:t xml:space="preserve">           Survey of Italian Literature II 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Pr="000C60CF">
              <w:rPr>
                <w:i/>
                <w:sz w:val="22"/>
                <w:szCs w:val="22"/>
                <w:lang w:val="lt-LT"/>
              </w:rPr>
              <w:t>(kas antrą savaitę</w:t>
            </w:r>
            <w:r w:rsidRPr="000C60CF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0C60CF">
              <w:rPr>
                <w:i/>
                <w:sz w:val="22"/>
                <w:szCs w:val="22"/>
                <w:lang w:val="lt-LT"/>
              </w:rPr>
              <w:t xml:space="preserve">nuo </w:t>
            </w:r>
            <w:r w:rsidRPr="000C60CF">
              <w:rPr>
                <w:b/>
                <w:i/>
                <w:sz w:val="22"/>
                <w:szCs w:val="22"/>
                <w:lang w:val="lt-LT"/>
              </w:rPr>
              <w:t>02 10</w:t>
            </w:r>
            <w:r w:rsidRPr="000C60CF">
              <w:rPr>
                <w:b/>
                <w:sz w:val="22"/>
                <w:szCs w:val="22"/>
                <w:lang w:val="lt-LT"/>
              </w:rPr>
              <w:t>)</w:t>
            </w:r>
          </w:p>
        </w:tc>
        <w:tc>
          <w:tcPr>
            <w:tcW w:w="2126" w:type="dxa"/>
          </w:tcPr>
          <w:p w:rsidR="004D2301" w:rsidRPr="00C34E3F" w:rsidRDefault="004D2301" w:rsidP="006541AA">
            <w:pPr>
              <w:spacing w:line="240" w:lineRule="atLeast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5</w:t>
            </w:r>
            <w:r w:rsidRPr="00C34E3F">
              <w:rPr>
                <w:b/>
                <w:bCs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EB5BBE" w:rsidRPr="0029530E" w:rsidTr="006541AA">
        <w:trPr>
          <w:cantSplit/>
        </w:trPr>
        <w:tc>
          <w:tcPr>
            <w:tcW w:w="3794" w:type="dxa"/>
          </w:tcPr>
          <w:p w:rsidR="00EB5BBE" w:rsidRPr="00C34E3F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N. di Nunzio</w:t>
            </w:r>
          </w:p>
        </w:tc>
        <w:tc>
          <w:tcPr>
            <w:tcW w:w="567" w:type="dxa"/>
          </w:tcPr>
          <w:p w:rsidR="00EB5BBE" w:rsidRPr="00C34E3F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P,S</w:t>
            </w:r>
          </w:p>
        </w:tc>
        <w:tc>
          <w:tcPr>
            <w:tcW w:w="1134" w:type="dxa"/>
          </w:tcPr>
          <w:p w:rsidR="00EB5BBE" w:rsidRPr="00C34E3F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701" w:type="dxa"/>
          </w:tcPr>
          <w:p w:rsidR="00EB5BBE" w:rsidRPr="00C34E3F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11.15-12.45</w:t>
            </w:r>
          </w:p>
        </w:tc>
        <w:tc>
          <w:tcPr>
            <w:tcW w:w="2126" w:type="dxa"/>
          </w:tcPr>
          <w:p w:rsidR="00EB5BBE" w:rsidRPr="00C34E3F" w:rsidRDefault="00EB5BBE" w:rsidP="00313926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311 Putvinskio 23</w:t>
            </w:r>
          </w:p>
        </w:tc>
      </w:tr>
      <w:tr w:rsidR="00EB5BBE" w:rsidRPr="0029530E" w:rsidTr="006541AA">
        <w:trPr>
          <w:cantSplit/>
        </w:trPr>
        <w:tc>
          <w:tcPr>
            <w:tcW w:w="3794" w:type="dxa"/>
          </w:tcPr>
          <w:p w:rsidR="00EB5BBE" w:rsidRPr="00C34E3F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</w:tcPr>
          <w:p w:rsidR="00EB5BBE" w:rsidRPr="00C34E3F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P,S</w:t>
            </w:r>
          </w:p>
        </w:tc>
        <w:tc>
          <w:tcPr>
            <w:tcW w:w="1134" w:type="dxa"/>
          </w:tcPr>
          <w:p w:rsidR="00EB5BBE" w:rsidRPr="00C34E3F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701" w:type="dxa"/>
          </w:tcPr>
          <w:p w:rsidR="00EB5BBE" w:rsidRPr="00C34E3F" w:rsidRDefault="00EB5BBE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13.15-14.45</w:t>
            </w:r>
          </w:p>
        </w:tc>
        <w:tc>
          <w:tcPr>
            <w:tcW w:w="2126" w:type="dxa"/>
          </w:tcPr>
          <w:p w:rsidR="00EB5BBE" w:rsidRDefault="00EB5BBE" w:rsidP="00313926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311 Putvinskio 23</w:t>
            </w:r>
          </w:p>
        </w:tc>
      </w:tr>
    </w:tbl>
    <w:p w:rsidR="00567AD0" w:rsidRPr="00A42601" w:rsidRDefault="00567AD0" w:rsidP="004D2301">
      <w:pPr>
        <w:rPr>
          <w:sz w:val="16"/>
          <w:szCs w:val="16"/>
          <w:lang w:val="lt-LT"/>
        </w:rPr>
      </w:pPr>
    </w:p>
    <w:p w:rsidR="004D2301" w:rsidRPr="00735935" w:rsidRDefault="004D2301" w:rsidP="004D2301">
      <w:pPr>
        <w:rPr>
          <w:i/>
          <w:sz w:val="24"/>
          <w:szCs w:val="24"/>
          <w:lang w:val="lt-LT"/>
        </w:rPr>
      </w:pPr>
      <w:r>
        <w:rPr>
          <w:sz w:val="8"/>
          <w:szCs w:val="8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</w:t>
      </w:r>
      <w:r>
        <w:rPr>
          <w:i/>
          <w:sz w:val="24"/>
          <w:szCs w:val="24"/>
          <w:lang w:val="lt-LT"/>
        </w:rPr>
        <w:t>PASIRENKAMI DALYKAI (1):</w:t>
      </w:r>
    </w:p>
    <w:p w:rsidR="004D2301" w:rsidRPr="00A42601" w:rsidRDefault="004D2301" w:rsidP="004D2301">
      <w:pPr>
        <w:rPr>
          <w:sz w:val="12"/>
          <w:szCs w:val="12"/>
          <w:lang w:val="lt-L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1134"/>
        <w:gridCol w:w="1701"/>
        <w:gridCol w:w="2126"/>
      </w:tblGrid>
      <w:tr w:rsidR="004D2301" w:rsidRPr="00C34E3F" w:rsidTr="006541AA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4D2301" w:rsidRPr="00C34E3F" w:rsidRDefault="004D2301" w:rsidP="004D2301">
            <w:pPr>
              <w:snapToGrid w:val="0"/>
              <w:spacing w:line="240" w:lineRule="atLeas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</w:t>
            </w:r>
            <w:r w:rsidRPr="00C34E3F">
              <w:rPr>
                <w:sz w:val="24"/>
                <w:szCs w:val="24"/>
                <w:lang w:val="pt-BR"/>
              </w:rPr>
              <w:t>. IRK</w:t>
            </w:r>
            <w:r>
              <w:rPr>
                <w:sz w:val="24"/>
                <w:szCs w:val="24"/>
                <w:lang w:val="pt-BR"/>
              </w:rPr>
              <w:t>4013</w:t>
            </w:r>
            <w:r w:rsidRPr="00C34E3F">
              <w:rPr>
                <w:sz w:val="24"/>
                <w:szCs w:val="24"/>
                <w:lang w:val="pt-BR"/>
              </w:rPr>
              <w:t xml:space="preserve">  I</w:t>
            </w:r>
            <w:r>
              <w:rPr>
                <w:sz w:val="24"/>
                <w:szCs w:val="24"/>
                <w:lang w:val="pt-BR"/>
              </w:rPr>
              <w:t>SPAN</w:t>
            </w:r>
            <w:r w:rsidRPr="00C34E3F">
              <w:rPr>
                <w:sz w:val="24"/>
                <w:szCs w:val="24"/>
                <w:lang w:val="pt-BR"/>
              </w:rPr>
              <w:t>Ų KALBA IR KULTŪRA</w:t>
            </w:r>
            <w:r>
              <w:rPr>
                <w:sz w:val="24"/>
                <w:szCs w:val="24"/>
                <w:lang w:val="pt-BR"/>
              </w:rPr>
              <w:t xml:space="preserve"> (4)           </w:t>
            </w:r>
          </w:p>
        </w:tc>
        <w:tc>
          <w:tcPr>
            <w:tcW w:w="2126" w:type="dxa"/>
            <w:shd w:val="clear" w:color="auto" w:fill="auto"/>
          </w:tcPr>
          <w:p w:rsidR="004D2301" w:rsidRPr="00C34E3F" w:rsidRDefault="004D2301" w:rsidP="006541AA">
            <w:pPr>
              <w:snapToGrid w:val="0"/>
              <w:spacing w:line="240" w:lineRule="atLeast"/>
              <w:rPr>
                <w:b/>
                <w:bCs/>
                <w:sz w:val="24"/>
                <w:szCs w:val="24"/>
                <w:lang w:val="lt-LT"/>
              </w:rPr>
            </w:pPr>
            <w:r w:rsidRPr="00C34E3F">
              <w:rPr>
                <w:b/>
                <w:bCs/>
                <w:sz w:val="24"/>
                <w:szCs w:val="24"/>
                <w:lang w:val="lt-LT"/>
              </w:rPr>
              <w:t>6 kreditai</w:t>
            </w:r>
          </w:p>
        </w:tc>
      </w:tr>
      <w:tr w:rsidR="004D2301" w:rsidRPr="00735935" w:rsidTr="006541AA">
        <w:trPr>
          <w:cantSplit/>
        </w:trPr>
        <w:tc>
          <w:tcPr>
            <w:tcW w:w="3794" w:type="dxa"/>
          </w:tcPr>
          <w:p w:rsidR="004D2301" w:rsidRPr="00735935" w:rsidRDefault="004D2301" w:rsidP="006541AA">
            <w:pPr>
              <w:spacing w:line="240" w:lineRule="atLeast"/>
              <w:ind w:left="240"/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Pr="00735935">
              <w:rPr>
                <w:sz w:val="24"/>
                <w:szCs w:val="24"/>
                <w:lang w:val="lt-LT"/>
              </w:rPr>
              <w:t>M.Ch.de Urraza</w:t>
            </w:r>
          </w:p>
        </w:tc>
        <w:tc>
          <w:tcPr>
            <w:tcW w:w="567" w:type="dxa"/>
          </w:tcPr>
          <w:p w:rsidR="004D2301" w:rsidRDefault="004D2301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  <w:p w:rsidR="004D2301" w:rsidRPr="00735935" w:rsidRDefault="004D2301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</w:tc>
        <w:tc>
          <w:tcPr>
            <w:tcW w:w="1134" w:type="dxa"/>
          </w:tcPr>
          <w:p w:rsidR="004D2301" w:rsidRDefault="004D2301" w:rsidP="004D230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735935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>I</w:t>
            </w:r>
          </w:p>
          <w:p w:rsidR="004D2301" w:rsidRPr="00735935" w:rsidRDefault="004D2301" w:rsidP="004D230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IV</w:t>
            </w:r>
          </w:p>
        </w:tc>
        <w:tc>
          <w:tcPr>
            <w:tcW w:w="1701" w:type="dxa"/>
          </w:tcPr>
          <w:p w:rsidR="004D2301" w:rsidRDefault="004D2301" w:rsidP="004D2301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735935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2.</w:t>
            </w:r>
            <w:r w:rsidRPr="00735935">
              <w:rPr>
                <w:sz w:val="24"/>
                <w:szCs w:val="24"/>
                <w:lang w:val="lt-LT"/>
              </w:rPr>
              <w:t>15-1</w:t>
            </w:r>
            <w:r>
              <w:rPr>
                <w:sz w:val="24"/>
                <w:szCs w:val="24"/>
                <w:lang w:val="lt-LT"/>
              </w:rPr>
              <w:t>3.</w:t>
            </w:r>
            <w:r w:rsidRPr="00735935">
              <w:rPr>
                <w:sz w:val="24"/>
                <w:szCs w:val="24"/>
                <w:lang w:val="lt-LT"/>
              </w:rPr>
              <w:t>45</w:t>
            </w:r>
          </w:p>
          <w:p w:rsidR="004D2301" w:rsidRPr="00735935" w:rsidRDefault="004D2301" w:rsidP="004D2301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13.15-14.45</w:t>
            </w:r>
          </w:p>
        </w:tc>
        <w:tc>
          <w:tcPr>
            <w:tcW w:w="2126" w:type="dxa"/>
          </w:tcPr>
          <w:p w:rsidR="00EB5BBE" w:rsidRDefault="00EB5BBE" w:rsidP="00EB5BBE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101 Putvinskio 23</w:t>
            </w:r>
          </w:p>
          <w:p w:rsidR="004D2301" w:rsidRPr="00735935" w:rsidRDefault="00EB5BBE" w:rsidP="00EB5BBE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101 Putvinskio 23</w:t>
            </w:r>
          </w:p>
        </w:tc>
      </w:tr>
      <w:tr w:rsidR="004D2301" w:rsidRPr="00735935" w:rsidTr="006541AA">
        <w:trPr>
          <w:cantSplit/>
        </w:trPr>
        <w:tc>
          <w:tcPr>
            <w:tcW w:w="7196" w:type="dxa"/>
            <w:gridSpan w:val="4"/>
          </w:tcPr>
          <w:p w:rsidR="004D2301" w:rsidRPr="00735935" w:rsidRDefault="004D2301" w:rsidP="006541AA">
            <w:pPr>
              <w:spacing w:line="240" w:lineRule="atLeast"/>
              <w:rPr>
                <w:i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3. PRC1002</w:t>
            </w:r>
            <w:r w:rsidRPr="00735935">
              <w:rPr>
                <w:sz w:val="24"/>
                <w:szCs w:val="24"/>
                <w:lang w:val="pt-BR"/>
              </w:rPr>
              <w:t xml:space="preserve">  PRANCŪZŲ KALBA IR KULTŪRA </w:t>
            </w:r>
            <w:r>
              <w:rPr>
                <w:sz w:val="24"/>
                <w:szCs w:val="24"/>
                <w:lang w:val="pt-BR"/>
              </w:rPr>
              <w:t>(2)</w:t>
            </w:r>
            <w:r w:rsidRPr="00735935">
              <w:rPr>
                <w:sz w:val="24"/>
                <w:szCs w:val="24"/>
                <w:lang w:val="pt-BR"/>
              </w:rPr>
              <w:t xml:space="preserve">        </w:t>
            </w:r>
          </w:p>
        </w:tc>
        <w:tc>
          <w:tcPr>
            <w:tcW w:w="2126" w:type="dxa"/>
          </w:tcPr>
          <w:p w:rsidR="004D2301" w:rsidRPr="00735935" w:rsidRDefault="004D2301" w:rsidP="006541AA">
            <w:pPr>
              <w:spacing w:line="240" w:lineRule="atLeast"/>
              <w:rPr>
                <w:b/>
                <w:bCs/>
                <w:sz w:val="24"/>
                <w:szCs w:val="24"/>
                <w:lang w:val="lt-LT"/>
              </w:rPr>
            </w:pPr>
            <w:r w:rsidRPr="00735935">
              <w:rPr>
                <w:b/>
                <w:bCs/>
                <w:sz w:val="24"/>
                <w:szCs w:val="24"/>
                <w:lang w:val="lt-LT"/>
              </w:rPr>
              <w:t>6 kreditai</w:t>
            </w:r>
          </w:p>
        </w:tc>
      </w:tr>
      <w:tr w:rsidR="004D2301" w:rsidRPr="00735935" w:rsidTr="006541AA">
        <w:trPr>
          <w:cantSplit/>
        </w:trPr>
        <w:tc>
          <w:tcPr>
            <w:tcW w:w="3794" w:type="dxa"/>
          </w:tcPr>
          <w:p w:rsidR="004D2301" w:rsidRPr="00735935" w:rsidRDefault="004D2301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735935">
              <w:rPr>
                <w:sz w:val="24"/>
                <w:szCs w:val="24"/>
                <w:lang w:val="lt-LT"/>
              </w:rPr>
              <w:t xml:space="preserve">    I.Litvinavičienė</w:t>
            </w:r>
          </w:p>
        </w:tc>
        <w:tc>
          <w:tcPr>
            <w:tcW w:w="567" w:type="dxa"/>
          </w:tcPr>
          <w:p w:rsidR="004D2301" w:rsidRDefault="004D2301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  <w:p w:rsidR="004D2301" w:rsidRPr="00735935" w:rsidRDefault="004D2301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4" w:type="dxa"/>
          </w:tcPr>
          <w:p w:rsidR="004D2301" w:rsidRDefault="004D2301" w:rsidP="006541AA">
            <w:pPr>
              <w:spacing w:line="240" w:lineRule="atLeast"/>
              <w:rPr>
                <w:sz w:val="24"/>
                <w:szCs w:val="24"/>
              </w:rPr>
            </w:pPr>
            <w:r w:rsidRPr="00735935">
              <w:rPr>
                <w:sz w:val="24"/>
                <w:szCs w:val="24"/>
              </w:rPr>
              <w:t>II</w:t>
            </w:r>
          </w:p>
          <w:p w:rsidR="004D2301" w:rsidRPr="00735935" w:rsidRDefault="004D2301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4D2301" w:rsidRDefault="004D2301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</w:rPr>
              <w:t>15-13.45</w:t>
            </w:r>
          </w:p>
          <w:p w:rsidR="004D2301" w:rsidRPr="00735935" w:rsidRDefault="004D2301" w:rsidP="006541AA">
            <w:pPr>
              <w:spacing w:line="240" w:lineRule="atLeast"/>
              <w:rPr>
                <w:sz w:val="24"/>
                <w:szCs w:val="24"/>
              </w:rPr>
            </w:pPr>
            <w:r w:rsidRPr="0073593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lt-LT"/>
              </w:rPr>
              <w:t>.</w:t>
            </w:r>
            <w:r w:rsidRPr="00735935">
              <w:rPr>
                <w:sz w:val="24"/>
                <w:szCs w:val="24"/>
              </w:rPr>
              <w:t>15-12</w:t>
            </w:r>
            <w:r>
              <w:rPr>
                <w:sz w:val="24"/>
                <w:szCs w:val="24"/>
              </w:rPr>
              <w:t>.</w:t>
            </w:r>
            <w:r w:rsidRPr="00735935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4D2301" w:rsidRDefault="004D2301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Donelaičio 52</w:t>
            </w:r>
          </w:p>
          <w:p w:rsidR="004D2301" w:rsidRPr="00735935" w:rsidRDefault="004D2301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Donelaičio 52</w:t>
            </w:r>
          </w:p>
        </w:tc>
      </w:tr>
      <w:tr w:rsidR="004D2301" w:rsidRPr="00735935" w:rsidTr="006541AA">
        <w:trPr>
          <w:cantSplit/>
        </w:trPr>
        <w:tc>
          <w:tcPr>
            <w:tcW w:w="3794" w:type="dxa"/>
          </w:tcPr>
          <w:p w:rsidR="004D2301" w:rsidRPr="00735935" w:rsidRDefault="004D2301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</w:tcPr>
          <w:p w:rsidR="004D2301" w:rsidRPr="00735935" w:rsidRDefault="004D2301" w:rsidP="006541AA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134" w:type="dxa"/>
          </w:tcPr>
          <w:p w:rsidR="004D2301" w:rsidRPr="00735935" w:rsidRDefault="004D2301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4D2301" w:rsidRPr="00735935" w:rsidRDefault="004D2301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</w:tc>
        <w:tc>
          <w:tcPr>
            <w:tcW w:w="2126" w:type="dxa"/>
          </w:tcPr>
          <w:p w:rsidR="004D2301" w:rsidRPr="00735935" w:rsidRDefault="004D2301" w:rsidP="006541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Donelaičio 52</w:t>
            </w:r>
          </w:p>
        </w:tc>
      </w:tr>
    </w:tbl>
    <w:p w:rsidR="00EC630D" w:rsidRPr="00A42601" w:rsidRDefault="0078511B" w:rsidP="00E1061F">
      <w:r w:rsidRPr="00A42601">
        <w:t xml:space="preserve">    </w:t>
      </w:r>
    </w:p>
    <w:p w:rsidR="0078511B" w:rsidRDefault="0078511B" w:rsidP="00A56431">
      <w:pPr>
        <w:pStyle w:val="Heading8"/>
        <w:ind w:firstLine="1701"/>
        <w:rPr>
          <w:sz w:val="28"/>
        </w:rPr>
      </w:pPr>
      <w:r>
        <w:rPr>
          <w:sz w:val="28"/>
        </w:rPr>
        <w:t xml:space="preserve"> Italistikos ir romanų kalbų  gretutinė studijų programa </w:t>
      </w:r>
    </w:p>
    <w:p w:rsidR="0078511B" w:rsidRPr="00A42601" w:rsidRDefault="0078511B" w:rsidP="00A56431">
      <w:pPr>
        <w:rPr>
          <w:sz w:val="16"/>
          <w:szCs w:val="16"/>
          <w:lang w:val="lt-LT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7196"/>
        <w:gridCol w:w="2272"/>
      </w:tblGrid>
      <w:tr w:rsidR="0078511B" w:rsidRPr="00561820" w:rsidTr="00953480">
        <w:trPr>
          <w:cantSplit/>
        </w:trPr>
        <w:tc>
          <w:tcPr>
            <w:tcW w:w="7196" w:type="dxa"/>
          </w:tcPr>
          <w:p w:rsidR="0078511B" w:rsidRDefault="0078511B" w:rsidP="00A56431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szCs w:val="24"/>
                <w:lang w:val="fi-FI"/>
              </w:rPr>
            </w:pPr>
            <w:r w:rsidRPr="00561820">
              <w:rPr>
                <w:rFonts w:ascii="Times New Roman" w:hAnsi="Times New Roman"/>
                <w:szCs w:val="24"/>
                <w:lang w:val="fi-FI"/>
              </w:rPr>
              <w:t xml:space="preserve">1. </w:t>
            </w:r>
            <w:r>
              <w:rPr>
                <w:rFonts w:ascii="Times New Roman" w:hAnsi="Times New Roman"/>
                <w:szCs w:val="24"/>
                <w:lang w:val="fi-FI"/>
              </w:rPr>
              <w:t>IRK</w:t>
            </w:r>
            <w:r w:rsidRPr="00561820">
              <w:rPr>
                <w:rFonts w:ascii="Times New Roman" w:hAnsi="Times New Roman"/>
                <w:szCs w:val="24"/>
                <w:lang w:val="fi-FI"/>
              </w:rPr>
              <w:t>40</w:t>
            </w:r>
            <w:r>
              <w:rPr>
                <w:rFonts w:ascii="Times New Roman" w:hAnsi="Times New Roman"/>
                <w:szCs w:val="24"/>
                <w:lang w:val="fi-FI"/>
              </w:rPr>
              <w:t>10</w:t>
            </w:r>
            <w:r w:rsidRPr="00561820">
              <w:rPr>
                <w:rFonts w:ascii="Times New Roman" w:hAnsi="Times New Roman"/>
                <w:szCs w:val="24"/>
                <w:lang w:val="fi-FI"/>
              </w:rPr>
              <w:t xml:space="preserve">  </w:t>
            </w:r>
            <w:r>
              <w:rPr>
                <w:rFonts w:ascii="Times New Roman" w:hAnsi="Times New Roman"/>
                <w:szCs w:val="24"/>
                <w:lang w:val="fi-FI"/>
              </w:rPr>
              <w:t>I</w:t>
            </w:r>
            <w:r>
              <w:rPr>
                <w:rFonts w:ascii="Times New Roman" w:hAnsi="Times New Roman"/>
                <w:szCs w:val="24"/>
                <w:lang w:val="lt-LT"/>
              </w:rPr>
              <w:t>TALISTIKO</w:t>
            </w:r>
            <w:r>
              <w:rPr>
                <w:rFonts w:ascii="Times New Roman" w:hAnsi="Times New Roman"/>
                <w:szCs w:val="24"/>
                <w:lang w:val="fi-FI"/>
              </w:rPr>
              <w:t>S IR ROMANŲ KALBŲ</w:t>
            </w:r>
            <w:r w:rsidRPr="00561820">
              <w:rPr>
                <w:rFonts w:ascii="Times New Roman" w:hAnsi="Times New Roman"/>
                <w:szCs w:val="24"/>
                <w:lang w:val="fi-FI"/>
              </w:rPr>
              <w:t xml:space="preserve"> GRETUTINIŲ </w:t>
            </w:r>
          </w:p>
          <w:p w:rsidR="0078511B" w:rsidRPr="00561820" w:rsidRDefault="0078511B" w:rsidP="00A56431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>
              <w:rPr>
                <w:rFonts w:ascii="Times New Roman" w:hAnsi="Times New Roman"/>
                <w:szCs w:val="24"/>
                <w:lang w:val="fi-FI"/>
              </w:rPr>
              <w:t xml:space="preserve">    STUDIJŲ BAIGIAMASIS PROJEKTAS</w:t>
            </w:r>
            <w:r w:rsidRPr="00561820">
              <w:rPr>
                <w:rFonts w:ascii="Times New Roman" w:hAnsi="Times New Roman"/>
                <w:szCs w:val="24"/>
                <w:lang w:val="fi-FI"/>
              </w:rPr>
              <w:t xml:space="preserve">             </w:t>
            </w:r>
          </w:p>
        </w:tc>
        <w:tc>
          <w:tcPr>
            <w:tcW w:w="2272" w:type="dxa"/>
          </w:tcPr>
          <w:p w:rsidR="0078511B" w:rsidRDefault="0078511B" w:rsidP="00A56431">
            <w:pPr>
              <w:spacing w:line="240" w:lineRule="atLeast"/>
              <w:rPr>
                <w:b/>
                <w:sz w:val="24"/>
                <w:lang w:val="lt-LT"/>
              </w:rPr>
            </w:pPr>
          </w:p>
          <w:p w:rsidR="0078511B" w:rsidRPr="00561820" w:rsidRDefault="0078511B" w:rsidP="00A56431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5</w:t>
            </w:r>
            <w:r w:rsidRPr="00561820">
              <w:rPr>
                <w:b/>
                <w:sz w:val="24"/>
                <w:lang w:val="lt-LT"/>
              </w:rPr>
              <w:t xml:space="preserve"> kreditai</w:t>
            </w:r>
          </w:p>
        </w:tc>
      </w:tr>
    </w:tbl>
    <w:p w:rsidR="006A3908" w:rsidRDefault="006A3908" w:rsidP="00A56431"/>
    <w:p w:rsidR="00A42601" w:rsidRDefault="00A42601" w:rsidP="00A56431"/>
    <w:p w:rsidR="00A42601" w:rsidRPr="00127BCC" w:rsidRDefault="00A42601" w:rsidP="00A56431"/>
    <w:p w:rsidR="00783C74" w:rsidRDefault="00873846" w:rsidP="00A56431">
      <w:pPr>
        <w:pStyle w:val="Heading3"/>
        <w:spacing w:line="240" w:lineRule="auto"/>
        <w:ind w:left="1440" w:firstLine="720"/>
        <w:jc w:val="left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lastRenderedPageBreak/>
        <w:t xml:space="preserve"> </w:t>
      </w:r>
      <w:r w:rsidR="00151C69">
        <w:rPr>
          <w:rFonts w:ascii="Times New Roman" w:hAnsi="Times New Roman"/>
          <w:noProof w:val="0"/>
        </w:rPr>
        <w:t xml:space="preserve">    </w:t>
      </w:r>
      <w:r w:rsidR="00783C74">
        <w:rPr>
          <w:rFonts w:ascii="Times New Roman" w:hAnsi="Times New Roman"/>
          <w:noProof w:val="0"/>
        </w:rPr>
        <w:t>INFORMATIKOS</w:t>
      </w:r>
      <w:r w:rsidR="00783C74" w:rsidRPr="00FB0E46">
        <w:rPr>
          <w:rFonts w:ascii="Times New Roman" w:hAnsi="Times New Roman"/>
          <w:noProof w:val="0"/>
        </w:rPr>
        <w:t xml:space="preserve"> FAKULTETAS</w:t>
      </w:r>
      <w:r w:rsidR="00026A85">
        <w:rPr>
          <w:rFonts w:ascii="Times New Roman" w:hAnsi="Times New Roman"/>
          <w:noProof w:val="0"/>
        </w:rPr>
        <w:t xml:space="preserve">  </w:t>
      </w:r>
    </w:p>
    <w:p w:rsidR="00CF5A4A" w:rsidRDefault="00CF5A4A" w:rsidP="00A564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151C69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FACULTY OF INFORMATICS</w:t>
      </w:r>
    </w:p>
    <w:p w:rsidR="00A42601" w:rsidRPr="00A42601" w:rsidRDefault="00A42601" w:rsidP="00A56431">
      <w:pPr>
        <w:rPr>
          <w:b/>
          <w:sz w:val="16"/>
          <w:szCs w:val="16"/>
        </w:rPr>
      </w:pPr>
    </w:p>
    <w:p w:rsidR="00CD59AB" w:rsidRPr="00CD59AB" w:rsidRDefault="00CD59AB" w:rsidP="00A56431">
      <w:pPr>
        <w:rPr>
          <w:b/>
          <w:sz w:val="4"/>
          <w:szCs w:val="4"/>
        </w:rPr>
      </w:pPr>
    </w:p>
    <w:p w:rsidR="00936699" w:rsidRDefault="00936699" w:rsidP="007B3921">
      <w:pPr>
        <w:keepNext/>
        <w:autoSpaceDE w:val="0"/>
        <w:ind w:left="720" w:firstLine="698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>Informatikos studij</w:t>
      </w:r>
      <w:r>
        <w:rPr>
          <w:b/>
          <w:bCs/>
          <w:i/>
          <w:iCs/>
          <w:sz w:val="28"/>
          <w:szCs w:val="28"/>
          <w:lang w:val="lt-LT"/>
        </w:rPr>
        <w:t>ų programa</w:t>
      </w:r>
      <w:r>
        <w:rPr>
          <w:i/>
          <w:iCs/>
          <w:sz w:val="24"/>
          <w:szCs w:val="24"/>
        </w:rPr>
        <w:t xml:space="preserve"> </w:t>
      </w:r>
      <w:r w:rsidR="007B3921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>NFORMATICS  STUDY PROGRAMME</w:t>
      </w:r>
    </w:p>
    <w:p w:rsidR="00936699" w:rsidRDefault="00936699" w:rsidP="00127BCC">
      <w:pPr>
        <w:tabs>
          <w:tab w:val="left" w:pos="709"/>
        </w:tabs>
        <w:autoSpaceDE w:val="0"/>
        <w:spacing w:before="80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>
        <w:rPr>
          <w:b/>
          <w:bCs/>
          <w:sz w:val="24"/>
          <w:szCs w:val="24"/>
        </w:rPr>
        <w:t>I kursas</w:t>
      </w:r>
    </w:p>
    <w:p w:rsidR="00936699" w:rsidRPr="00A42601" w:rsidRDefault="00936699" w:rsidP="00A56431">
      <w:pPr>
        <w:autoSpaceDE w:val="0"/>
        <w:rPr>
          <w:b/>
          <w:bCs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67"/>
        <w:gridCol w:w="1134"/>
        <w:gridCol w:w="1701"/>
        <w:gridCol w:w="533"/>
        <w:gridCol w:w="1593"/>
      </w:tblGrid>
      <w:tr w:rsidR="00936699" w:rsidTr="00F17CAF">
        <w:trPr>
          <w:trHeight w:val="1"/>
        </w:trPr>
        <w:tc>
          <w:tcPr>
            <w:tcW w:w="7088" w:type="dxa"/>
            <w:gridSpan w:val="4"/>
            <w:shd w:val="clear" w:color="auto" w:fill="FFFFFF"/>
          </w:tcPr>
          <w:p w:rsidR="00936699" w:rsidRPr="000D5CD5" w:rsidRDefault="00936699" w:rsidP="00F17CAF">
            <w:pPr>
              <w:tabs>
                <w:tab w:val="left" w:pos="4153"/>
                <w:tab w:val="left" w:pos="8306"/>
              </w:tabs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1. IN</w:t>
            </w:r>
            <w:r w:rsidR="00F17CAF">
              <w:rPr>
                <w:sz w:val="24"/>
                <w:szCs w:val="24"/>
              </w:rPr>
              <w:t>F1007 OBJEKTINIS PROGRAMAVIMAS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936699" w:rsidRDefault="00936699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936699" w:rsidTr="00F17CAF">
        <w:trPr>
          <w:trHeight w:val="1"/>
        </w:trPr>
        <w:tc>
          <w:tcPr>
            <w:tcW w:w="3686" w:type="dxa"/>
            <w:shd w:val="clear" w:color="auto" w:fill="FFFFFF"/>
          </w:tcPr>
          <w:p w:rsidR="00936699" w:rsidRDefault="00936699" w:rsidP="00F17CAF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V.Barzdaitis               </w:t>
            </w: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  <w:r w:rsidR="0001793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936699" w:rsidRDefault="00026A85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11.15-12.45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501 Vileikos 8</w:t>
            </w:r>
          </w:p>
        </w:tc>
      </w:tr>
      <w:tr w:rsidR="00936699" w:rsidTr="00897216">
        <w:trPr>
          <w:trHeight w:val="1"/>
        </w:trPr>
        <w:tc>
          <w:tcPr>
            <w:tcW w:w="3686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  <w:r w:rsidR="0001793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936699" w:rsidRDefault="00F17CAF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8.00-  9.15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501 Vileikos 8</w:t>
            </w:r>
          </w:p>
        </w:tc>
      </w:tr>
      <w:tr w:rsidR="00936699" w:rsidTr="00897216">
        <w:trPr>
          <w:trHeight w:val="1"/>
        </w:trPr>
        <w:tc>
          <w:tcPr>
            <w:tcW w:w="3686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  <w:r w:rsidR="0001793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936699" w:rsidRDefault="00F17CAF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9.20-10.20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501 Vileikos 8</w:t>
            </w:r>
          </w:p>
        </w:tc>
      </w:tr>
      <w:tr w:rsidR="00F17CAF" w:rsidTr="00313926">
        <w:trPr>
          <w:trHeight w:val="1"/>
        </w:trPr>
        <w:tc>
          <w:tcPr>
            <w:tcW w:w="7088" w:type="dxa"/>
            <w:gridSpan w:val="4"/>
            <w:shd w:val="clear" w:color="auto" w:fill="FFFFFF"/>
          </w:tcPr>
          <w:p w:rsidR="00F17CAF" w:rsidRPr="000D5CD5" w:rsidRDefault="00F17CAF" w:rsidP="007B3921">
            <w:pPr>
              <w:tabs>
                <w:tab w:val="left" w:pos="4153"/>
                <w:tab w:val="left" w:pos="8306"/>
              </w:tabs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1. INF1007 OBJE</w:t>
            </w:r>
            <w:r w:rsidR="007B3921">
              <w:rPr>
                <w:sz w:val="24"/>
                <w:szCs w:val="24"/>
              </w:rPr>
              <w:t xml:space="preserve">CT ORIENTED PROGRAMMING </w:t>
            </w:r>
            <w:r w:rsidR="007B3921" w:rsidRPr="000D5CD5">
              <w:rPr>
                <w:i/>
                <w:iCs/>
                <w:sz w:val="22"/>
                <w:szCs w:val="22"/>
              </w:rPr>
              <w:t>(</w:t>
            </w:r>
            <w:r w:rsidR="007B3921">
              <w:rPr>
                <w:i/>
                <w:iCs/>
                <w:sz w:val="22"/>
                <w:szCs w:val="22"/>
              </w:rPr>
              <w:t>in English</w:t>
            </w:r>
            <w:r w:rsidR="007B3921" w:rsidRPr="000D5CD5">
              <w:rPr>
                <w:i/>
                <w:iCs/>
                <w:sz w:val="22"/>
                <w:szCs w:val="22"/>
              </w:rPr>
              <w:t>)</w:t>
            </w:r>
            <w:r w:rsidR="007B3921" w:rsidRPr="000D5CD5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17CAF" w:rsidRDefault="00F17CAF" w:rsidP="00313926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026A85" w:rsidTr="00897216">
        <w:trPr>
          <w:trHeight w:val="1"/>
        </w:trPr>
        <w:tc>
          <w:tcPr>
            <w:tcW w:w="3686" w:type="dxa"/>
            <w:shd w:val="clear" w:color="auto" w:fill="FFFFFF"/>
          </w:tcPr>
          <w:p w:rsidR="00026A85" w:rsidRDefault="00026A85" w:rsidP="00517FF8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V.</w:t>
            </w:r>
            <w:r w:rsidR="00517FF8">
              <w:rPr>
                <w:sz w:val="24"/>
                <w:szCs w:val="24"/>
              </w:rPr>
              <w:t>Statkevičienė</w:t>
            </w:r>
          </w:p>
        </w:tc>
        <w:tc>
          <w:tcPr>
            <w:tcW w:w="567" w:type="dxa"/>
            <w:shd w:val="clear" w:color="auto" w:fill="FFFFFF"/>
          </w:tcPr>
          <w:p w:rsidR="00026A85" w:rsidRDefault="00026A85" w:rsidP="00B66B2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  <w:shd w:val="clear" w:color="auto" w:fill="FFFFFF"/>
          </w:tcPr>
          <w:p w:rsidR="00026A85" w:rsidRDefault="00026A85" w:rsidP="00B66B2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 w:rsidR="00517FF8">
              <w:rPr>
                <w:sz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026A85" w:rsidRPr="00A42601" w:rsidRDefault="00026A85" w:rsidP="00517FF8">
            <w:pPr>
              <w:snapToGrid w:val="0"/>
              <w:jc w:val="both"/>
              <w:rPr>
                <w:sz w:val="24"/>
              </w:rPr>
            </w:pPr>
            <w:r w:rsidRPr="00A42601">
              <w:rPr>
                <w:sz w:val="24"/>
              </w:rPr>
              <w:t>1</w:t>
            </w:r>
            <w:r w:rsidR="00517FF8" w:rsidRPr="00A42601">
              <w:rPr>
                <w:sz w:val="24"/>
              </w:rPr>
              <w:t>5</w:t>
            </w:r>
            <w:r w:rsidRPr="00A42601">
              <w:rPr>
                <w:sz w:val="24"/>
              </w:rPr>
              <w:t>.00-1</w:t>
            </w:r>
            <w:r w:rsidR="00517FF8" w:rsidRPr="00A42601">
              <w:rPr>
                <w:sz w:val="24"/>
              </w:rPr>
              <w:t>6</w:t>
            </w:r>
            <w:r w:rsidRPr="00A42601">
              <w:rPr>
                <w:sz w:val="24"/>
              </w:rPr>
              <w:t>.30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26A85" w:rsidRPr="00A42601" w:rsidRDefault="00A04B6F" w:rsidP="00B66B29">
            <w:pPr>
              <w:snapToGrid w:val="0"/>
              <w:jc w:val="both"/>
              <w:rPr>
                <w:sz w:val="24"/>
              </w:rPr>
            </w:pPr>
            <w:r w:rsidRPr="00A42601">
              <w:rPr>
                <w:sz w:val="24"/>
              </w:rPr>
              <w:t>221</w:t>
            </w:r>
            <w:r w:rsidR="00573B57" w:rsidRPr="00A42601">
              <w:rPr>
                <w:sz w:val="24"/>
              </w:rPr>
              <w:t xml:space="preserve"> Donelaičio 52</w:t>
            </w:r>
          </w:p>
        </w:tc>
      </w:tr>
      <w:tr w:rsidR="00026A85" w:rsidTr="00B66B29">
        <w:trPr>
          <w:trHeight w:val="1"/>
        </w:trPr>
        <w:tc>
          <w:tcPr>
            <w:tcW w:w="3686" w:type="dxa"/>
            <w:shd w:val="clear" w:color="auto" w:fill="FFFFFF"/>
          </w:tcPr>
          <w:p w:rsidR="00026A85" w:rsidRDefault="00026A85" w:rsidP="00B66B29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026A85" w:rsidRDefault="00026A85" w:rsidP="00B66B2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  <w:shd w:val="clear" w:color="auto" w:fill="FFFFFF"/>
          </w:tcPr>
          <w:p w:rsidR="00026A85" w:rsidRDefault="00026A85" w:rsidP="00B66B2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026A85" w:rsidRPr="00A42601" w:rsidRDefault="00517FF8" w:rsidP="00A04B6F">
            <w:pPr>
              <w:snapToGrid w:val="0"/>
              <w:jc w:val="both"/>
              <w:rPr>
                <w:sz w:val="24"/>
              </w:rPr>
            </w:pPr>
            <w:r w:rsidRPr="00A42601">
              <w:rPr>
                <w:sz w:val="24"/>
              </w:rPr>
              <w:t>11.</w:t>
            </w:r>
            <w:r w:rsidR="00A04B6F" w:rsidRPr="00A42601">
              <w:rPr>
                <w:sz w:val="24"/>
              </w:rPr>
              <w:t>15</w:t>
            </w:r>
            <w:r w:rsidRPr="00A42601">
              <w:rPr>
                <w:sz w:val="24"/>
              </w:rPr>
              <w:t>-12.</w:t>
            </w:r>
            <w:r w:rsidR="00A04B6F" w:rsidRPr="00A42601">
              <w:rPr>
                <w:sz w:val="24"/>
              </w:rPr>
              <w:t>30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26A85" w:rsidRPr="00A42601" w:rsidRDefault="00A04B6F" w:rsidP="00B66B29">
            <w:pPr>
              <w:snapToGrid w:val="0"/>
              <w:jc w:val="both"/>
              <w:rPr>
                <w:sz w:val="24"/>
              </w:rPr>
            </w:pPr>
            <w:r w:rsidRPr="00A42601">
              <w:rPr>
                <w:sz w:val="24"/>
              </w:rPr>
              <w:t>221</w:t>
            </w:r>
            <w:r w:rsidR="00573B57" w:rsidRPr="00A42601">
              <w:rPr>
                <w:sz w:val="24"/>
              </w:rPr>
              <w:t xml:space="preserve"> Donelaičio 52</w:t>
            </w:r>
          </w:p>
        </w:tc>
      </w:tr>
      <w:tr w:rsidR="00026A85" w:rsidTr="00B66B29">
        <w:trPr>
          <w:trHeight w:val="1"/>
        </w:trPr>
        <w:tc>
          <w:tcPr>
            <w:tcW w:w="3686" w:type="dxa"/>
            <w:shd w:val="clear" w:color="auto" w:fill="FFFFFF"/>
          </w:tcPr>
          <w:p w:rsidR="00026A85" w:rsidRDefault="00026A85" w:rsidP="00B66B29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026A85" w:rsidRDefault="00026A85" w:rsidP="00B66B2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  <w:shd w:val="clear" w:color="auto" w:fill="FFFFFF"/>
          </w:tcPr>
          <w:p w:rsidR="00026A85" w:rsidRDefault="00026A85" w:rsidP="00B66B2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026A85" w:rsidRPr="00A42601" w:rsidRDefault="00517FF8" w:rsidP="00A04B6F">
            <w:pPr>
              <w:snapToGrid w:val="0"/>
              <w:jc w:val="both"/>
              <w:rPr>
                <w:sz w:val="24"/>
              </w:rPr>
            </w:pPr>
            <w:r w:rsidRPr="00A42601">
              <w:rPr>
                <w:sz w:val="24"/>
              </w:rPr>
              <w:t>12.</w:t>
            </w:r>
            <w:r w:rsidR="00A04B6F" w:rsidRPr="00A42601">
              <w:rPr>
                <w:sz w:val="24"/>
              </w:rPr>
              <w:t>45</w:t>
            </w:r>
            <w:r w:rsidRPr="00A42601">
              <w:rPr>
                <w:sz w:val="24"/>
              </w:rPr>
              <w:t>-13.</w:t>
            </w:r>
            <w:r w:rsidR="00A04B6F" w:rsidRPr="00A42601">
              <w:rPr>
                <w:sz w:val="24"/>
              </w:rPr>
              <w:t>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26A85" w:rsidRPr="00A42601" w:rsidRDefault="00A04B6F" w:rsidP="00B66B29">
            <w:pPr>
              <w:snapToGrid w:val="0"/>
              <w:jc w:val="both"/>
              <w:rPr>
                <w:sz w:val="24"/>
              </w:rPr>
            </w:pPr>
            <w:r w:rsidRPr="00A42601">
              <w:rPr>
                <w:sz w:val="24"/>
              </w:rPr>
              <w:t>221</w:t>
            </w:r>
            <w:r w:rsidR="00573B57" w:rsidRPr="00A42601">
              <w:rPr>
                <w:sz w:val="24"/>
              </w:rPr>
              <w:t xml:space="preserve"> Donelaičio 52</w:t>
            </w:r>
          </w:p>
        </w:tc>
      </w:tr>
      <w:tr w:rsidR="00BA342E" w:rsidTr="00490C54">
        <w:trPr>
          <w:trHeight w:val="1"/>
        </w:trPr>
        <w:tc>
          <w:tcPr>
            <w:tcW w:w="7088" w:type="dxa"/>
            <w:gridSpan w:val="4"/>
            <w:shd w:val="clear" w:color="auto" w:fill="FFFFFF"/>
          </w:tcPr>
          <w:p w:rsidR="00BA342E" w:rsidRDefault="00BA342E" w:rsidP="00517FF8">
            <w:pPr>
              <w:tabs>
                <w:tab w:val="left" w:pos="4153"/>
                <w:tab w:val="left" w:pos="8306"/>
              </w:tabs>
              <w:autoSpaceDE w:val="0"/>
              <w:rPr>
                <w:b/>
                <w:bCs/>
                <w:sz w:val="24"/>
                <w:szCs w:val="24"/>
              </w:rPr>
            </w:pPr>
            <w:r w:rsidRPr="006B5DB3">
              <w:rPr>
                <w:sz w:val="24"/>
                <w:szCs w:val="24"/>
              </w:rPr>
              <w:t>2. MAT10</w:t>
            </w:r>
            <w:r w:rsidR="00517FF8">
              <w:rPr>
                <w:sz w:val="24"/>
                <w:szCs w:val="24"/>
              </w:rPr>
              <w:t>12</w:t>
            </w:r>
            <w:r w:rsidRPr="006B5DB3">
              <w:rPr>
                <w:sz w:val="24"/>
                <w:szCs w:val="24"/>
              </w:rPr>
              <w:t xml:space="preserve">  MATEMATI</w:t>
            </w:r>
            <w:r w:rsidR="00517FF8">
              <w:rPr>
                <w:sz w:val="24"/>
                <w:szCs w:val="24"/>
              </w:rPr>
              <w:t>NĖ ANALIZĖ</w:t>
            </w:r>
            <w:r w:rsidRPr="006B5DB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6B5DB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17FF8">
              <w:rPr>
                <w:bCs/>
                <w:i/>
                <w:sz w:val="24"/>
                <w:szCs w:val="24"/>
              </w:rPr>
              <w:t>Calculus (in English)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BA342E" w:rsidRDefault="00BA342E" w:rsidP="00490C54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517FF8" w:rsidTr="00490C54">
        <w:trPr>
          <w:trHeight w:val="1"/>
        </w:trPr>
        <w:tc>
          <w:tcPr>
            <w:tcW w:w="3686" w:type="dxa"/>
            <w:shd w:val="clear" w:color="auto" w:fill="FFFFFF"/>
          </w:tcPr>
          <w:p w:rsidR="00517FF8" w:rsidRDefault="00517FF8" w:rsidP="00BA342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R.Kačinskaitė                 </w:t>
            </w:r>
          </w:p>
        </w:tc>
        <w:tc>
          <w:tcPr>
            <w:tcW w:w="567" w:type="dxa"/>
            <w:shd w:val="clear" w:color="auto" w:fill="FFFFFF"/>
          </w:tcPr>
          <w:p w:rsidR="00517FF8" w:rsidRDefault="00517FF8" w:rsidP="00313926">
            <w:pPr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  <w:p w:rsidR="00517FF8" w:rsidRPr="00FB0E46" w:rsidRDefault="00517FF8" w:rsidP="00313926">
            <w:pPr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517FF8" w:rsidRDefault="00517FF8" w:rsidP="00313926">
            <w:pPr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517FF8" w:rsidRPr="00FB0E46" w:rsidRDefault="00517FF8" w:rsidP="00313926">
            <w:pPr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517FF8" w:rsidRDefault="00517FF8" w:rsidP="00313926">
            <w:pPr>
              <w:jc w:val="both"/>
              <w:rPr>
                <w:sz w:val="24"/>
              </w:rPr>
            </w:pPr>
            <w:r>
              <w:rPr>
                <w:sz w:val="24"/>
              </w:rPr>
              <w:t>14.15-15.00</w:t>
            </w:r>
          </w:p>
          <w:p w:rsidR="00517FF8" w:rsidRPr="00FB0E46" w:rsidRDefault="00517FF8" w:rsidP="00313926">
            <w:pPr>
              <w:jc w:val="both"/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517FF8" w:rsidRDefault="00517FF8" w:rsidP="00313926">
            <w:pPr>
              <w:jc w:val="both"/>
              <w:rPr>
                <w:sz w:val="24"/>
              </w:rPr>
            </w:pPr>
            <w:r>
              <w:rPr>
                <w:sz w:val="24"/>
              </w:rPr>
              <w:t>705</w:t>
            </w:r>
            <w:r w:rsidRPr="00FB0E46">
              <w:rPr>
                <w:sz w:val="24"/>
              </w:rPr>
              <w:t xml:space="preserve"> </w:t>
            </w:r>
            <w:r>
              <w:rPr>
                <w:sz w:val="24"/>
              </w:rPr>
              <w:t>Vileikos 8</w:t>
            </w:r>
          </w:p>
          <w:p w:rsidR="00517FF8" w:rsidRPr="00FB0E46" w:rsidRDefault="00517FF8" w:rsidP="00313926">
            <w:pPr>
              <w:jc w:val="both"/>
              <w:rPr>
                <w:sz w:val="24"/>
              </w:rPr>
            </w:pPr>
            <w:r>
              <w:rPr>
                <w:sz w:val="24"/>
              </w:rPr>
              <w:t>705 Vileikos 8</w:t>
            </w:r>
          </w:p>
        </w:tc>
      </w:tr>
      <w:tr w:rsidR="00517FF8" w:rsidTr="00313926">
        <w:trPr>
          <w:trHeight w:val="1"/>
        </w:trPr>
        <w:tc>
          <w:tcPr>
            <w:tcW w:w="3686" w:type="dxa"/>
            <w:shd w:val="clear" w:color="auto" w:fill="FFFFFF"/>
          </w:tcPr>
          <w:p w:rsidR="00517FF8" w:rsidRDefault="00517FF8" w:rsidP="00517FF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567" w:type="dxa"/>
            <w:shd w:val="clear" w:color="auto" w:fill="FFFFFF"/>
          </w:tcPr>
          <w:p w:rsidR="00517FF8" w:rsidRDefault="00517FF8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517FF8" w:rsidRDefault="00517FF8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517FF8" w:rsidRDefault="00517FF8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16.15-17.00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517FF8" w:rsidRDefault="00517FF8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705 Vileikos 8</w:t>
            </w:r>
          </w:p>
        </w:tc>
      </w:tr>
      <w:tr w:rsidR="00517FF8" w:rsidTr="001E3324">
        <w:trPr>
          <w:trHeight w:val="1"/>
        </w:trPr>
        <w:tc>
          <w:tcPr>
            <w:tcW w:w="7088" w:type="dxa"/>
            <w:gridSpan w:val="4"/>
            <w:shd w:val="clear" w:color="auto" w:fill="FFFFFF"/>
          </w:tcPr>
          <w:p w:rsidR="00517FF8" w:rsidRDefault="00517FF8" w:rsidP="00376137">
            <w:pPr>
              <w:tabs>
                <w:tab w:val="left" w:pos="4153"/>
                <w:tab w:val="left" w:pos="8306"/>
              </w:tabs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B5DB3">
              <w:rPr>
                <w:sz w:val="24"/>
                <w:szCs w:val="24"/>
              </w:rPr>
              <w:t>. MAT1022  MATEMATIKA (2)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517FF8" w:rsidRDefault="00517FF8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517FF8" w:rsidTr="00017935">
        <w:trPr>
          <w:trHeight w:val="1"/>
        </w:trPr>
        <w:tc>
          <w:tcPr>
            <w:tcW w:w="3686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L.Martišauskas</w:t>
            </w:r>
          </w:p>
        </w:tc>
        <w:tc>
          <w:tcPr>
            <w:tcW w:w="567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517FF8" w:rsidRDefault="00517FF8" w:rsidP="00AC3E8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101 Vileikos 8</w:t>
            </w:r>
          </w:p>
        </w:tc>
      </w:tr>
      <w:tr w:rsidR="00517FF8" w:rsidTr="00017935">
        <w:trPr>
          <w:trHeight w:val="1"/>
        </w:trPr>
        <w:tc>
          <w:tcPr>
            <w:tcW w:w="3686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11.00-12.15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101 Vileikos 8</w:t>
            </w:r>
          </w:p>
        </w:tc>
      </w:tr>
      <w:tr w:rsidR="00517FF8" w:rsidTr="00017935">
        <w:trPr>
          <w:trHeight w:val="1"/>
        </w:trPr>
        <w:tc>
          <w:tcPr>
            <w:tcW w:w="3686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A.Lutynska                 1 grupė</w:t>
            </w:r>
          </w:p>
        </w:tc>
        <w:tc>
          <w:tcPr>
            <w:tcW w:w="567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134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517FF8" w:rsidRDefault="00F14FEE" w:rsidP="00D04B6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  <w:r w:rsidR="00D04B60"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 w:rsidR="00D04B6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D04B60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709 Vileikos 8</w:t>
            </w:r>
          </w:p>
        </w:tc>
      </w:tr>
      <w:tr w:rsidR="00517FF8" w:rsidTr="00017935">
        <w:trPr>
          <w:trHeight w:val="1"/>
        </w:trPr>
        <w:tc>
          <w:tcPr>
            <w:tcW w:w="3686" w:type="dxa"/>
            <w:shd w:val="clear" w:color="auto" w:fill="FFFFFF"/>
          </w:tcPr>
          <w:p w:rsidR="00517FF8" w:rsidRDefault="00F14FEE" w:rsidP="00F14FE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A.Lutynska                 2 grupė</w:t>
            </w:r>
          </w:p>
        </w:tc>
        <w:tc>
          <w:tcPr>
            <w:tcW w:w="567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134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517FF8" w:rsidRDefault="00F14FEE" w:rsidP="00D04B6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  <w:r w:rsidR="00D04B60"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 w:rsidR="00D04B6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="00D04B60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709 Vileikos 8</w:t>
            </w:r>
          </w:p>
        </w:tc>
      </w:tr>
      <w:tr w:rsidR="00517FF8" w:rsidTr="00017935">
        <w:trPr>
          <w:trHeight w:val="1"/>
        </w:trPr>
        <w:tc>
          <w:tcPr>
            <w:tcW w:w="3686" w:type="dxa"/>
            <w:shd w:val="clear" w:color="auto" w:fill="FFFFFF"/>
          </w:tcPr>
          <w:p w:rsidR="00517FF8" w:rsidRDefault="00F14FEE" w:rsidP="00F14FE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A.Lutynska                 3 grupė</w:t>
            </w:r>
          </w:p>
        </w:tc>
        <w:tc>
          <w:tcPr>
            <w:tcW w:w="567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134" w:type="dxa"/>
            <w:shd w:val="clear" w:color="auto" w:fill="FFFFFF"/>
          </w:tcPr>
          <w:p w:rsidR="00517FF8" w:rsidRDefault="00F10E0C" w:rsidP="00B66B2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517FF8" w:rsidRDefault="00517FF8" w:rsidP="00F14FE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F14FEE">
              <w:rPr>
                <w:sz w:val="24"/>
              </w:rPr>
              <w:t>3</w:t>
            </w:r>
            <w:r>
              <w:rPr>
                <w:sz w:val="24"/>
              </w:rPr>
              <w:t>.30-1</w:t>
            </w:r>
            <w:r w:rsidR="00F14FEE"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517FF8" w:rsidRDefault="00F14FEE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701</w:t>
            </w:r>
            <w:r w:rsidR="00517FF8">
              <w:rPr>
                <w:sz w:val="24"/>
              </w:rPr>
              <w:t xml:space="preserve"> Vileikos 8</w:t>
            </w:r>
          </w:p>
        </w:tc>
      </w:tr>
      <w:tr w:rsidR="00517FF8" w:rsidTr="00017935">
        <w:trPr>
          <w:trHeight w:val="1"/>
        </w:trPr>
        <w:tc>
          <w:tcPr>
            <w:tcW w:w="3686" w:type="dxa"/>
            <w:shd w:val="clear" w:color="auto" w:fill="FFFFFF"/>
          </w:tcPr>
          <w:p w:rsidR="00517FF8" w:rsidRDefault="00F14FEE" w:rsidP="00F14FE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A.Lutynska                 4 grupė</w:t>
            </w:r>
          </w:p>
        </w:tc>
        <w:tc>
          <w:tcPr>
            <w:tcW w:w="567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134" w:type="dxa"/>
            <w:shd w:val="clear" w:color="auto" w:fill="FFFFFF"/>
          </w:tcPr>
          <w:p w:rsidR="00517FF8" w:rsidRDefault="00517FF8" w:rsidP="00F10E0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 w:rsidR="00F10E0C">
              <w:rPr>
                <w:sz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517FF8" w:rsidRDefault="00F14FEE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16.30-18.00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517FF8" w:rsidRDefault="00F14FEE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701</w:t>
            </w:r>
            <w:r w:rsidR="00517FF8">
              <w:rPr>
                <w:sz w:val="24"/>
              </w:rPr>
              <w:t xml:space="preserve"> Vileikos 8</w:t>
            </w:r>
          </w:p>
        </w:tc>
      </w:tr>
      <w:tr w:rsidR="00517FF8" w:rsidTr="001E3324">
        <w:trPr>
          <w:trHeight w:val="1"/>
        </w:trPr>
        <w:tc>
          <w:tcPr>
            <w:tcW w:w="7088" w:type="dxa"/>
            <w:gridSpan w:val="4"/>
            <w:shd w:val="clear" w:color="auto" w:fill="FFFFFF"/>
          </w:tcPr>
          <w:p w:rsidR="00517FF8" w:rsidRDefault="00517FF8" w:rsidP="00A5643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bCs/>
                <w:sz w:val="24"/>
              </w:rPr>
              <w:t>INF3029 KOM</w:t>
            </w:r>
            <w:r>
              <w:rPr>
                <w:sz w:val="24"/>
              </w:rPr>
              <w:t>PIUTERIŲ ARCHITEKTŪRA IR OPERACINĖS</w:t>
            </w:r>
          </w:p>
          <w:p w:rsidR="00517FF8" w:rsidRDefault="00517FF8" w:rsidP="00F14FEE">
            <w:pPr>
              <w:snapToGrid w:val="0"/>
              <w:rPr>
                <w:i/>
                <w:sz w:val="24"/>
              </w:rPr>
            </w:pPr>
            <w:r>
              <w:rPr>
                <w:sz w:val="24"/>
              </w:rPr>
              <w:t xml:space="preserve">    SISTEMOS  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517FF8" w:rsidRDefault="00517FF8" w:rsidP="00A56431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 kreditai</w:t>
            </w:r>
          </w:p>
        </w:tc>
      </w:tr>
      <w:tr w:rsidR="00517FF8" w:rsidTr="00017935">
        <w:trPr>
          <w:trHeight w:val="1"/>
        </w:trPr>
        <w:tc>
          <w:tcPr>
            <w:tcW w:w="3686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D.Vitkutė-Adžgauskienė, </w:t>
            </w:r>
          </w:p>
          <w:p w:rsidR="00F14FEE" w:rsidRDefault="00F14FEE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A.Mickus            </w:t>
            </w:r>
          </w:p>
        </w:tc>
        <w:tc>
          <w:tcPr>
            <w:tcW w:w="567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  <w:p w:rsidR="00F14FEE" w:rsidRDefault="00F14FEE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</w:p>
          <w:p w:rsidR="00F14FEE" w:rsidRDefault="00F14FEE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  <w:p w:rsidR="00F14FEE" w:rsidRDefault="00F14FEE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517FF8" w:rsidRDefault="004109E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226</w:t>
            </w:r>
            <w:r w:rsidR="00517FF8">
              <w:rPr>
                <w:sz w:val="24"/>
              </w:rPr>
              <w:t xml:space="preserve"> Vileikos 8</w:t>
            </w:r>
          </w:p>
          <w:p w:rsidR="00F14FEE" w:rsidRDefault="004109E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226</w:t>
            </w:r>
            <w:r w:rsidR="00F14FEE">
              <w:rPr>
                <w:sz w:val="24"/>
              </w:rPr>
              <w:t xml:space="preserve"> Vileikos 8</w:t>
            </w:r>
          </w:p>
        </w:tc>
      </w:tr>
      <w:tr w:rsidR="00517FF8" w:rsidTr="00017935">
        <w:trPr>
          <w:trHeight w:val="1"/>
        </w:trPr>
        <w:tc>
          <w:tcPr>
            <w:tcW w:w="3686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P.Stankevičius             1 grupė </w:t>
            </w:r>
          </w:p>
        </w:tc>
        <w:tc>
          <w:tcPr>
            <w:tcW w:w="567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517FF8" w:rsidRDefault="00517FF8" w:rsidP="00BF5BC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8.00-  9.30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517FF8" w:rsidRDefault="00517FF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Vileikos 8</w:t>
            </w:r>
          </w:p>
        </w:tc>
      </w:tr>
      <w:tr w:rsidR="00517FF8" w:rsidTr="00017935">
        <w:trPr>
          <w:trHeight w:val="1"/>
        </w:trPr>
        <w:tc>
          <w:tcPr>
            <w:tcW w:w="3686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2 grupė</w:t>
            </w:r>
          </w:p>
        </w:tc>
        <w:tc>
          <w:tcPr>
            <w:tcW w:w="567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517FF8" w:rsidRDefault="00517FF8" w:rsidP="00BF5BC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9.30-11.00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517FF8" w:rsidRDefault="00517FF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Vileikos 8</w:t>
            </w:r>
          </w:p>
        </w:tc>
      </w:tr>
      <w:tr w:rsidR="00517FF8" w:rsidTr="00017935">
        <w:trPr>
          <w:trHeight w:val="1"/>
        </w:trPr>
        <w:tc>
          <w:tcPr>
            <w:tcW w:w="3686" w:type="dxa"/>
            <w:shd w:val="clear" w:color="auto" w:fill="FFFFFF"/>
          </w:tcPr>
          <w:p w:rsidR="00517FF8" w:rsidRDefault="00517FF8" w:rsidP="00523D9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3 grupė</w:t>
            </w:r>
          </w:p>
        </w:tc>
        <w:tc>
          <w:tcPr>
            <w:tcW w:w="567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517FF8" w:rsidRDefault="00517FF8" w:rsidP="00BF5BC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517FF8" w:rsidRDefault="00517FF8" w:rsidP="00F14FEE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F14F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 w:rsidR="00F14F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F14F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517FF8" w:rsidRDefault="00F14FEE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517FF8">
              <w:rPr>
                <w:sz w:val="24"/>
                <w:szCs w:val="24"/>
              </w:rPr>
              <w:t xml:space="preserve"> Vileikos 8</w:t>
            </w:r>
          </w:p>
        </w:tc>
      </w:tr>
      <w:tr w:rsidR="00517FF8" w:rsidTr="00017935">
        <w:trPr>
          <w:trHeight w:val="1"/>
        </w:trPr>
        <w:tc>
          <w:tcPr>
            <w:tcW w:w="3686" w:type="dxa"/>
            <w:shd w:val="clear" w:color="auto" w:fill="FFFFFF"/>
          </w:tcPr>
          <w:p w:rsidR="00517FF8" w:rsidRDefault="00517FF8" w:rsidP="00523D9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4 grupė</w:t>
            </w:r>
          </w:p>
        </w:tc>
        <w:tc>
          <w:tcPr>
            <w:tcW w:w="567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517FF8" w:rsidRDefault="00517FF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517FF8" w:rsidRDefault="00517FF8" w:rsidP="009745CC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17.20-18.50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517FF8" w:rsidRDefault="00517FF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Vileikos 8</w:t>
            </w:r>
          </w:p>
        </w:tc>
      </w:tr>
      <w:tr w:rsidR="00517FF8" w:rsidTr="00017935">
        <w:trPr>
          <w:trHeight w:val="1"/>
        </w:trPr>
        <w:tc>
          <w:tcPr>
            <w:tcW w:w="3686" w:type="dxa"/>
            <w:shd w:val="clear" w:color="auto" w:fill="FFFFFF"/>
          </w:tcPr>
          <w:p w:rsidR="00517FF8" w:rsidRDefault="00517FF8" w:rsidP="00523D9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5 grupė</w:t>
            </w:r>
          </w:p>
        </w:tc>
        <w:tc>
          <w:tcPr>
            <w:tcW w:w="567" w:type="dxa"/>
            <w:shd w:val="clear" w:color="auto" w:fill="FFFFFF"/>
          </w:tcPr>
          <w:p w:rsidR="00517FF8" w:rsidRDefault="00517FF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517FF8" w:rsidRDefault="00517FF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517FF8" w:rsidRDefault="00517FF8" w:rsidP="009745CC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18.50-20.20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517FF8" w:rsidRDefault="00517FF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Vileikos 8</w:t>
            </w:r>
          </w:p>
        </w:tc>
      </w:tr>
      <w:tr w:rsidR="00F14FEE" w:rsidTr="00313926">
        <w:trPr>
          <w:trHeight w:val="1"/>
        </w:trPr>
        <w:tc>
          <w:tcPr>
            <w:tcW w:w="7088" w:type="dxa"/>
            <w:gridSpan w:val="4"/>
            <w:shd w:val="clear" w:color="auto" w:fill="FFFFFF"/>
          </w:tcPr>
          <w:p w:rsidR="00F14FEE" w:rsidRDefault="00F14FEE" w:rsidP="0031392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bCs/>
                <w:sz w:val="24"/>
              </w:rPr>
              <w:t xml:space="preserve">INF3029 </w:t>
            </w:r>
            <w:r w:rsidR="007B3921">
              <w:rPr>
                <w:bCs/>
                <w:sz w:val="24"/>
              </w:rPr>
              <w:t xml:space="preserve"> C</w:t>
            </w:r>
            <w:r>
              <w:rPr>
                <w:bCs/>
                <w:sz w:val="24"/>
              </w:rPr>
              <w:t>OM</w:t>
            </w:r>
            <w:r w:rsidR="007B3921">
              <w:rPr>
                <w:sz w:val="24"/>
              </w:rPr>
              <w:t>P</w:t>
            </w:r>
            <w:r>
              <w:rPr>
                <w:sz w:val="24"/>
              </w:rPr>
              <w:t>UTER</w:t>
            </w:r>
            <w:r w:rsidR="007B392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ARCHITE</w:t>
            </w:r>
            <w:r w:rsidR="007B3921">
              <w:rPr>
                <w:sz w:val="24"/>
              </w:rPr>
              <w:t>C</w:t>
            </w:r>
            <w:r>
              <w:rPr>
                <w:sz w:val="24"/>
              </w:rPr>
              <w:t>T</w:t>
            </w:r>
            <w:r w:rsidR="007B3921">
              <w:rPr>
                <w:sz w:val="24"/>
              </w:rPr>
              <w:t>URE</w:t>
            </w:r>
            <w:r>
              <w:rPr>
                <w:sz w:val="24"/>
              </w:rPr>
              <w:t xml:space="preserve"> </w:t>
            </w:r>
            <w:r w:rsidR="007B3921">
              <w:rPr>
                <w:sz w:val="24"/>
              </w:rPr>
              <w:t xml:space="preserve">AND </w:t>
            </w:r>
            <w:r>
              <w:rPr>
                <w:sz w:val="24"/>
              </w:rPr>
              <w:t>OPERA</w:t>
            </w:r>
            <w:r w:rsidR="007B3921">
              <w:rPr>
                <w:sz w:val="24"/>
              </w:rPr>
              <w:t>TING</w:t>
            </w:r>
          </w:p>
          <w:p w:rsidR="00F14FEE" w:rsidRDefault="00F14FEE" w:rsidP="007B3921">
            <w:pPr>
              <w:snapToGrid w:val="0"/>
              <w:rPr>
                <w:i/>
                <w:sz w:val="24"/>
              </w:rPr>
            </w:pPr>
            <w:r>
              <w:rPr>
                <w:sz w:val="24"/>
              </w:rPr>
              <w:t xml:space="preserve">    S</w:t>
            </w:r>
            <w:r w:rsidR="007B3921">
              <w:rPr>
                <w:sz w:val="24"/>
              </w:rPr>
              <w:t>Y</w:t>
            </w:r>
            <w:r>
              <w:rPr>
                <w:sz w:val="24"/>
              </w:rPr>
              <w:t xml:space="preserve">STEMS  </w:t>
            </w:r>
            <w:r w:rsidR="007B3921">
              <w:rPr>
                <w:sz w:val="24"/>
              </w:rPr>
              <w:t xml:space="preserve">      </w:t>
            </w:r>
            <w:r w:rsidRPr="007B3921">
              <w:rPr>
                <w:i/>
                <w:sz w:val="24"/>
                <w:szCs w:val="24"/>
              </w:rPr>
              <w:t>(in English)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14FEE" w:rsidRDefault="00F14FEE" w:rsidP="00313926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 kreditai</w:t>
            </w:r>
          </w:p>
        </w:tc>
      </w:tr>
      <w:tr w:rsidR="00F14FEE" w:rsidTr="00313926">
        <w:trPr>
          <w:trHeight w:val="1"/>
        </w:trPr>
        <w:tc>
          <w:tcPr>
            <w:tcW w:w="3686" w:type="dxa"/>
            <w:shd w:val="clear" w:color="auto" w:fill="FFFFFF"/>
          </w:tcPr>
          <w:p w:rsidR="00F14FEE" w:rsidRDefault="00BC1751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D.Vitkutė-Adžgauskienė</w:t>
            </w:r>
          </w:p>
          <w:p w:rsidR="00F14FEE" w:rsidRDefault="00BC1751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567" w:type="dxa"/>
            <w:shd w:val="clear" w:color="auto" w:fill="FFFFFF"/>
          </w:tcPr>
          <w:p w:rsidR="00F14FEE" w:rsidRDefault="00F14FEE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  <w:p w:rsidR="00F14FEE" w:rsidRDefault="00F14FEE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F14FEE" w:rsidRDefault="00F14FEE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</w:p>
          <w:p w:rsidR="00F14FEE" w:rsidRDefault="00F14FEE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F14FEE" w:rsidRDefault="00F14FEE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:rsidR="00F14FEE" w:rsidRDefault="00F14FEE" w:rsidP="00F14FE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14FEE" w:rsidRDefault="00F14FEE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318 Vileikos 8</w:t>
            </w:r>
          </w:p>
          <w:p w:rsidR="00F14FEE" w:rsidRDefault="00F14FEE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318 Vileikos 8</w:t>
            </w:r>
          </w:p>
        </w:tc>
      </w:tr>
      <w:tr w:rsidR="00F14FEE" w:rsidTr="00313926">
        <w:trPr>
          <w:trHeight w:val="1"/>
        </w:trPr>
        <w:tc>
          <w:tcPr>
            <w:tcW w:w="3686" w:type="dxa"/>
            <w:shd w:val="clear" w:color="auto" w:fill="FFFFFF"/>
          </w:tcPr>
          <w:p w:rsidR="00F14FEE" w:rsidRDefault="00F14FEE" w:rsidP="00F14FE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P.Stankevičius             </w:t>
            </w:r>
          </w:p>
        </w:tc>
        <w:tc>
          <w:tcPr>
            <w:tcW w:w="567" w:type="dxa"/>
            <w:shd w:val="clear" w:color="auto" w:fill="FFFFFF"/>
          </w:tcPr>
          <w:p w:rsidR="00F14FEE" w:rsidRDefault="00F14FEE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F14FEE" w:rsidRDefault="00F14FEE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F14FEE" w:rsidRDefault="00F14FEE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18.50-20.20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14FEE" w:rsidRDefault="00F14FEE" w:rsidP="0031392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Vileikos 8</w:t>
            </w:r>
          </w:p>
        </w:tc>
      </w:tr>
      <w:tr w:rsidR="00517FF8" w:rsidTr="00F14FEE">
        <w:trPr>
          <w:trHeight w:val="1"/>
        </w:trPr>
        <w:tc>
          <w:tcPr>
            <w:tcW w:w="7088" w:type="dxa"/>
            <w:gridSpan w:val="4"/>
            <w:shd w:val="clear" w:color="auto" w:fill="FFFFFF"/>
          </w:tcPr>
          <w:p w:rsidR="00F14FEE" w:rsidRDefault="00517FF8" w:rsidP="00A56431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INFN1006 DIS</w:t>
            </w:r>
            <w:r w:rsidR="007B3921">
              <w:rPr>
                <w:sz w:val="24"/>
                <w:szCs w:val="24"/>
              </w:rPr>
              <w:t xml:space="preserve">CRETE </w:t>
            </w:r>
            <w:r>
              <w:rPr>
                <w:sz w:val="24"/>
                <w:szCs w:val="24"/>
              </w:rPr>
              <w:t>STRU</w:t>
            </w:r>
            <w:r w:rsidR="007B392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 w:rsidR="007B3921">
              <w:rPr>
                <w:sz w:val="24"/>
                <w:szCs w:val="24"/>
              </w:rPr>
              <w:t>URES AND</w:t>
            </w:r>
            <w:r>
              <w:rPr>
                <w:sz w:val="24"/>
                <w:szCs w:val="24"/>
              </w:rPr>
              <w:t xml:space="preserve"> MAT</w:t>
            </w:r>
            <w:r w:rsidR="007B3921">
              <w:rPr>
                <w:sz w:val="24"/>
                <w:szCs w:val="24"/>
              </w:rPr>
              <w:t xml:space="preserve">HEMATICAL </w:t>
            </w:r>
          </w:p>
          <w:p w:rsidR="00517FF8" w:rsidRDefault="00F14FEE" w:rsidP="007B3921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17FF8">
              <w:rPr>
                <w:sz w:val="24"/>
                <w:szCs w:val="24"/>
              </w:rPr>
              <w:t>LOGI</w:t>
            </w:r>
            <w:r w:rsidR="007B3921">
              <w:rPr>
                <w:sz w:val="24"/>
                <w:szCs w:val="24"/>
              </w:rPr>
              <w:t xml:space="preserve">CS    </w:t>
            </w:r>
            <w:r>
              <w:rPr>
                <w:i/>
                <w:sz w:val="24"/>
                <w:szCs w:val="24"/>
              </w:rPr>
              <w:t xml:space="preserve"> (in English)</w:t>
            </w:r>
            <w:r w:rsidR="00517FF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14FEE" w:rsidRDefault="00F14FEE" w:rsidP="00A56431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:rsidR="00517FF8" w:rsidRDefault="00517FF8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517FF8" w:rsidTr="00017935">
        <w:trPr>
          <w:trHeight w:val="1"/>
        </w:trPr>
        <w:tc>
          <w:tcPr>
            <w:tcW w:w="3686" w:type="dxa"/>
            <w:shd w:val="clear" w:color="auto" w:fill="FFFFFF"/>
          </w:tcPr>
          <w:p w:rsidR="00517FF8" w:rsidRDefault="00517FF8" w:rsidP="00F14FEE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A.Saudargien</w:t>
            </w:r>
            <w:r>
              <w:rPr>
                <w:sz w:val="24"/>
                <w:szCs w:val="24"/>
                <w:lang w:val="lt-LT"/>
              </w:rPr>
              <w:t xml:space="preserve">ė               </w:t>
            </w:r>
          </w:p>
        </w:tc>
        <w:tc>
          <w:tcPr>
            <w:tcW w:w="567" w:type="dxa"/>
            <w:shd w:val="clear" w:color="auto" w:fill="FFFFFF"/>
          </w:tcPr>
          <w:p w:rsidR="00517FF8" w:rsidRDefault="00517FF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F14FEE" w:rsidRDefault="00F14FEE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517FF8" w:rsidRDefault="00F14FEE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17FF8">
              <w:rPr>
                <w:sz w:val="24"/>
                <w:szCs w:val="24"/>
              </w:rPr>
              <w:t>V</w:t>
            </w:r>
          </w:p>
          <w:p w:rsidR="00F14FEE" w:rsidRDefault="00F14FEE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F14FEE" w:rsidRDefault="00F14FEE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12.15-13.30</w:t>
            </w:r>
          </w:p>
          <w:p w:rsidR="00517FF8" w:rsidRDefault="00517FF8" w:rsidP="00F14FEE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4F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.45</w:t>
            </w:r>
            <w:r w:rsidR="00F14FEE">
              <w:rPr>
                <w:sz w:val="24"/>
                <w:szCs w:val="24"/>
              </w:rPr>
              <w:t>-14.45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517FF8" w:rsidRDefault="00F14FEE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17FF8">
              <w:rPr>
                <w:sz w:val="24"/>
                <w:szCs w:val="24"/>
              </w:rPr>
              <w:t>01 Vileikos 8</w:t>
            </w:r>
          </w:p>
          <w:p w:rsidR="00F14FEE" w:rsidRDefault="00F14FEE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 Vileikos 8</w:t>
            </w:r>
          </w:p>
        </w:tc>
      </w:tr>
      <w:tr w:rsidR="00517FF8" w:rsidTr="00017935">
        <w:trPr>
          <w:trHeight w:val="1"/>
        </w:trPr>
        <w:tc>
          <w:tcPr>
            <w:tcW w:w="3686" w:type="dxa"/>
            <w:shd w:val="clear" w:color="auto" w:fill="FFFFFF"/>
          </w:tcPr>
          <w:p w:rsidR="00517FF8" w:rsidRDefault="00517FF8" w:rsidP="00A56431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17FF8" w:rsidRDefault="00F14FEE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FFFFFF"/>
          </w:tcPr>
          <w:p w:rsidR="00517FF8" w:rsidRDefault="00F14FEE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17FF8"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517FF8" w:rsidRDefault="00517FF8" w:rsidP="00F14FEE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</w:t>
            </w:r>
            <w:r w:rsidR="00F14F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F14FEE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517FF8" w:rsidRDefault="00F14FEE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17FF8">
              <w:rPr>
                <w:sz w:val="24"/>
                <w:szCs w:val="24"/>
              </w:rPr>
              <w:t>01 Vileikos 8</w:t>
            </w:r>
          </w:p>
        </w:tc>
      </w:tr>
      <w:tr w:rsidR="00F14FEE" w:rsidTr="00313926">
        <w:trPr>
          <w:trHeight w:val="1"/>
        </w:trPr>
        <w:tc>
          <w:tcPr>
            <w:tcW w:w="7621" w:type="dxa"/>
            <w:gridSpan w:val="5"/>
            <w:shd w:val="clear" w:color="auto" w:fill="FFFFFF"/>
          </w:tcPr>
          <w:p w:rsidR="00F14FEE" w:rsidRDefault="00F14FEE" w:rsidP="00313926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INFN1006 DISKREČIOS STRUKTŪROS IR MATEMATINĖ LOGIKA    </w:t>
            </w:r>
          </w:p>
        </w:tc>
        <w:tc>
          <w:tcPr>
            <w:tcW w:w="1593" w:type="dxa"/>
            <w:shd w:val="clear" w:color="auto" w:fill="FFFFFF"/>
          </w:tcPr>
          <w:p w:rsidR="00F14FEE" w:rsidRDefault="00F14FEE" w:rsidP="00313926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F14FEE" w:rsidTr="00313926">
        <w:trPr>
          <w:trHeight w:val="1"/>
        </w:trPr>
        <w:tc>
          <w:tcPr>
            <w:tcW w:w="3686" w:type="dxa"/>
            <w:shd w:val="clear" w:color="auto" w:fill="FFFFFF"/>
          </w:tcPr>
          <w:p w:rsidR="00F14FEE" w:rsidRDefault="00F14FEE" w:rsidP="00F14FEE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A.Saudargien</w:t>
            </w:r>
            <w:r>
              <w:rPr>
                <w:sz w:val="24"/>
                <w:szCs w:val="24"/>
                <w:lang w:val="lt-LT"/>
              </w:rPr>
              <w:t xml:space="preserve">ė               </w:t>
            </w:r>
          </w:p>
        </w:tc>
        <w:tc>
          <w:tcPr>
            <w:tcW w:w="567" w:type="dxa"/>
            <w:shd w:val="clear" w:color="auto" w:fill="FFFFFF"/>
          </w:tcPr>
          <w:p w:rsidR="00F14FEE" w:rsidRDefault="00F14FEE" w:rsidP="0031392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F14FEE" w:rsidRDefault="00F14FEE" w:rsidP="0031392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F14FEE" w:rsidRDefault="00F14FEE" w:rsidP="0031392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13.30-14.45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14FEE" w:rsidRDefault="00F14FEE" w:rsidP="0031392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Vileikos 8</w:t>
            </w:r>
          </w:p>
        </w:tc>
      </w:tr>
      <w:tr w:rsidR="00F14FEE" w:rsidTr="00313926">
        <w:trPr>
          <w:trHeight w:val="1"/>
        </w:trPr>
        <w:tc>
          <w:tcPr>
            <w:tcW w:w="3686" w:type="dxa"/>
            <w:shd w:val="clear" w:color="auto" w:fill="FFFFFF"/>
          </w:tcPr>
          <w:p w:rsidR="00F14FEE" w:rsidRDefault="00F14FEE" w:rsidP="00313926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F14FEE" w:rsidRDefault="00F14FEE" w:rsidP="0031392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F14FEE" w:rsidRDefault="00F14FEE" w:rsidP="0031392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F14FEE" w:rsidRDefault="00F14FEE" w:rsidP="0031392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14FEE" w:rsidRDefault="00F14FEE" w:rsidP="0031392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Vileikos 8</w:t>
            </w:r>
          </w:p>
        </w:tc>
      </w:tr>
      <w:tr w:rsidR="00F14FEE" w:rsidTr="00313926">
        <w:trPr>
          <w:trHeight w:val="1"/>
        </w:trPr>
        <w:tc>
          <w:tcPr>
            <w:tcW w:w="3686" w:type="dxa"/>
            <w:shd w:val="clear" w:color="auto" w:fill="FFFFFF"/>
          </w:tcPr>
          <w:p w:rsidR="00F14FEE" w:rsidRPr="00341E26" w:rsidRDefault="00F14FEE" w:rsidP="00313926">
            <w:pPr>
              <w:autoSpaceDE w:val="0"/>
              <w:jc w:val="both"/>
              <w:rPr>
                <w:sz w:val="24"/>
                <w:szCs w:val="24"/>
              </w:rPr>
            </w:pPr>
            <w:r w:rsidRPr="00341E26">
              <w:rPr>
                <w:sz w:val="24"/>
                <w:szCs w:val="24"/>
              </w:rPr>
              <w:t xml:space="preserve">          3 grupės, </w:t>
            </w:r>
            <w:r w:rsidRPr="00341E26">
              <w:rPr>
                <w:i/>
                <w:sz w:val="24"/>
                <w:szCs w:val="24"/>
              </w:rPr>
              <w:t>kas trečią savaitę</w:t>
            </w:r>
          </w:p>
        </w:tc>
        <w:tc>
          <w:tcPr>
            <w:tcW w:w="567" w:type="dxa"/>
            <w:shd w:val="clear" w:color="auto" w:fill="FFFFFF"/>
          </w:tcPr>
          <w:p w:rsidR="00F14FEE" w:rsidRDefault="00F14FEE" w:rsidP="0031392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FFFFFF"/>
          </w:tcPr>
          <w:p w:rsidR="00F14FEE" w:rsidRDefault="00F14FEE" w:rsidP="0031392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F14FEE" w:rsidRDefault="00F14FEE" w:rsidP="0031392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16.10-17.25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14FEE" w:rsidRDefault="00F14FEE" w:rsidP="0031392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Vileikos 8</w:t>
            </w:r>
          </w:p>
        </w:tc>
      </w:tr>
      <w:tr w:rsidR="00F14FEE" w:rsidTr="00313926">
        <w:trPr>
          <w:trHeight w:val="1"/>
        </w:trPr>
        <w:tc>
          <w:tcPr>
            <w:tcW w:w="3686" w:type="dxa"/>
            <w:shd w:val="clear" w:color="auto" w:fill="FFFFFF"/>
          </w:tcPr>
          <w:p w:rsidR="00F14FEE" w:rsidRPr="00341E26" w:rsidRDefault="00F14FEE" w:rsidP="00313926">
            <w:pPr>
              <w:autoSpaceDE w:val="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14FEE" w:rsidRDefault="00F14FEE" w:rsidP="0031392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FFFFFF"/>
          </w:tcPr>
          <w:p w:rsidR="00F14FEE" w:rsidRDefault="00F14FEE" w:rsidP="0031392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F14FEE" w:rsidRDefault="00F14FEE" w:rsidP="0031392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139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30-18</w:t>
            </w:r>
            <w:r w:rsidR="003139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14FEE" w:rsidRDefault="00F14FEE" w:rsidP="0031392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Vileikos 8</w:t>
            </w:r>
          </w:p>
        </w:tc>
      </w:tr>
    </w:tbl>
    <w:p w:rsidR="00936699" w:rsidRDefault="00936699" w:rsidP="007B3921">
      <w:pPr>
        <w:autoSpaceDE w:val="0"/>
        <w:spacing w:before="12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 kursas</w:t>
      </w:r>
    </w:p>
    <w:p w:rsidR="00936699" w:rsidRPr="00EF5561" w:rsidRDefault="00936699" w:rsidP="00A56431">
      <w:pPr>
        <w:autoSpaceDE w:val="0"/>
        <w:ind w:firstLine="720"/>
        <w:rPr>
          <w:b/>
          <w:bCs/>
          <w:sz w:val="8"/>
          <w:szCs w:val="8"/>
        </w:rPr>
      </w:pPr>
    </w:p>
    <w:tbl>
      <w:tblPr>
        <w:tblW w:w="0" w:type="auto"/>
        <w:tblInd w:w="66" w:type="dxa"/>
        <w:tblLayout w:type="fixed"/>
        <w:tblLook w:val="0000" w:firstRow="0" w:lastRow="0" w:firstColumn="0" w:lastColumn="0" w:noHBand="0" w:noVBand="0"/>
      </w:tblPr>
      <w:tblGrid>
        <w:gridCol w:w="8"/>
        <w:gridCol w:w="3720"/>
        <w:gridCol w:w="567"/>
        <w:gridCol w:w="1134"/>
        <w:gridCol w:w="1701"/>
        <w:gridCol w:w="2126"/>
      </w:tblGrid>
      <w:tr w:rsidR="00936699" w:rsidTr="001E3324">
        <w:trPr>
          <w:trHeight w:val="1"/>
        </w:trPr>
        <w:tc>
          <w:tcPr>
            <w:tcW w:w="7130" w:type="dxa"/>
            <w:gridSpan w:val="5"/>
            <w:shd w:val="clear" w:color="auto" w:fill="FFFFFF"/>
          </w:tcPr>
          <w:p w:rsidR="00936699" w:rsidRDefault="00BF5BC4" w:rsidP="00EF5561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MAT1013  TIKIMYBIŲ TEORIJA </w:t>
            </w:r>
            <w:r w:rsidRPr="00EF5561">
              <w:rPr>
                <w:sz w:val="22"/>
                <w:szCs w:val="22"/>
              </w:rPr>
              <w:t xml:space="preserve">IR MATEMATINĖ </w:t>
            </w:r>
            <w:r w:rsidR="00EF5561">
              <w:rPr>
                <w:sz w:val="22"/>
                <w:szCs w:val="22"/>
              </w:rPr>
              <w:t>S</w:t>
            </w:r>
            <w:r w:rsidRPr="00EF5561">
              <w:rPr>
                <w:sz w:val="22"/>
                <w:szCs w:val="22"/>
              </w:rPr>
              <w:t>TATISTIKA</w:t>
            </w:r>
            <w:r w:rsidR="00936699">
              <w:rPr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2126" w:type="dxa"/>
            <w:shd w:val="clear" w:color="auto" w:fill="FFFFFF"/>
          </w:tcPr>
          <w:p w:rsidR="00936699" w:rsidRDefault="00BF5BC4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936699">
              <w:rPr>
                <w:b/>
                <w:bCs/>
                <w:sz w:val="24"/>
                <w:szCs w:val="24"/>
              </w:rPr>
              <w:t xml:space="preserve"> kreditai</w:t>
            </w:r>
          </w:p>
        </w:tc>
      </w:tr>
      <w:tr w:rsidR="00936699" w:rsidTr="00017935">
        <w:trPr>
          <w:trHeight w:val="1"/>
        </w:trPr>
        <w:tc>
          <w:tcPr>
            <w:tcW w:w="3728" w:type="dxa"/>
            <w:gridSpan w:val="2"/>
            <w:shd w:val="clear" w:color="auto" w:fill="FFFFFF"/>
          </w:tcPr>
          <w:p w:rsidR="00936699" w:rsidRDefault="00936699" w:rsidP="00BF5BC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C5D47">
              <w:rPr>
                <w:sz w:val="24"/>
                <w:szCs w:val="24"/>
              </w:rPr>
              <w:t>I.Žutautaitė</w:t>
            </w: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936699" w:rsidRDefault="00936699" w:rsidP="009C5D4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</w:t>
            </w:r>
            <w:r w:rsidR="009C5D4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 Vileikos 8</w:t>
            </w:r>
          </w:p>
        </w:tc>
      </w:tr>
      <w:tr w:rsidR="00936699" w:rsidTr="00017935">
        <w:trPr>
          <w:trHeight w:val="1"/>
        </w:trPr>
        <w:tc>
          <w:tcPr>
            <w:tcW w:w="3728" w:type="dxa"/>
            <w:gridSpan w:val="2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936699" w:rsidRDefault="00936699" w:rsidP="009C5D4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9C5D4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5-13.</w:t>
            </w:r>
            <w:r w:rsidR="009C5D47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 Vileikos 8</w:t>
            </w:r>
          </w:p>
        </w:tc>
      </w:tr>
      <w:tr w:rsidR="009C5D47" w:rsidTr="00B66B29">
        <w:trPr>
          <w:trHeight w:val="1"/>
        </w:trPr>
        <w:tc>
          <w:tcPr>
            <w:tcW w:w="3728" w:type="dxa"/>
            <w:gridSpan w:val="2"/>
            <w:shd w:val="clear" w:color="auto" w:fill="FFFFFF"/>
          </w:tcPr>
          <w:p w:rsidR="009C5D47" w:rsidRDefault="009C5D47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13926">
              <w:rPr>
                <w:sz w:val="24"/>
              </w:rPr>
              <w:t xml:space="preserve"> R.Užupytė    </w:t>
            </w:r>
            <w:r w:rsidRPr="00533BE2">
              <w:rPr>
                <w:i/>
                <w:sz w:val="22"/>
                <w:szCs w:val="22"/>
              </w:rPr>
              <w:t xml:space="preserve">iki </w:t>
            </w:r>
            <w:r w:rsidR="00533BE2" w:rsidRPr="00533BE2">
              <w:rPr>
                <w:b/>
                <w:i/>
                <w:sz w:val="22"/>
                <w:szCs w:val="22"/>
              </w:rPr>
              <w:t>02</w:t>
            </w:r>
            <w:r w:rsidRPr="00533BE2">
              <w:rPr>
                <w:sz w:val="22"/>
                <w:szCs w:val="22"/>
              </w:rPr>
              <w:t xml:space="preserve"> </w:t>
            </w:r>
            <w:r w:rsidR="00533BE2" w:rsidRPr="00533BE2">
              <w:rPr>
                <w:b/>
                <w:i/>
                <w:sz w:val="22"/>
                <w:szCs w:val="22"/>
              </w:rPr>
              <w:t>2</w:t>
            </w:r>
            <w:r w:rsidR="00313926">
              <w:rPr>
                <w:b/>
                <w:i/>
                <w:sz w:val="22"/>
                <w:szCs w:val="22"/>
              </w:rPr>
              <w:t>7</w:t>
            </w:r>
            <w:r>
              <w:rPr>
                <w:sz w:val="24"/>
              </w:rPr>
              <w:t xml:space="preserve"> </w:t>
            </w:r>
            <w:r w:rsidR="00313926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1 grupė       </w:t>
            </w:r>
          </w:p>
        </w:tc>
        <w:tc>
          <w:tcPr>
            <w:tcW w:w="567" w:type="dxa"/>
            <w:shd w:val="clear" w:color="auto" w:fill="FFFFFF"/>
          </w:tcPr>
          <w:p w:rsidR="009C5D47" w:rsidRDefault="009C5D47" w:rsidP="00B66B2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134" w:type="dxa"/>
            <w:shd w:val="clear" w:color="auto" w:fill="FFFFFF"/>
          </w:tcPr>
          <w:p w:rsidR="009C5D47" w:rsidRDefault="009C5D47" w:rsidP="00B66B2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9C5D47" w:rsidRDefault="00AA2496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  <w:r w:rsidR="00313926">
              <w:rPr>
                <w:sz w:val="24"/>
              </w:rPr>
              <w:t>00</w:t>
            </w:r>
            <w:r>
              <w:rPr>
                <w:sz w:val="24"/>
              </w:rPr>
              <w:t>-1</w:t>
            </w:r>
            <w:r w:rsidR="00897216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313926">
              <w:rPr>
                <w:sz w:val="24"/>
              </w:rPr>
              <w:t>30</w:t>
            </w:r>
          </w:p>
        </w:tc>
        <w:tc>
          <w:tcPr>
            <w:tcW w:w="2126" w:type="dxa"/>
            <w:shd w:val="clear" w:color="auto" w:fill="FFFFFF"/>
          </w:tcPr>
          <w:p w:rsidR="009C5D47" w:rsidRDefault="00313926" w:rsidP="00B66B2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225</w:t>
            </w:r>
            <w:r w:rsidR="009C5D47">
              <w:rPr>
                <w:sz w:val="24"/>
              </w:rPr>
              <w:t xml:space="preserve"> Vileikos 8</w:t>
            </w:r>
          </w:p>
        </w:tc>
      </w:tr>
      <w:tr w:rsidR="009C5D47" w:rsidTr="00B66B29">
        <w:trPr>
          <w:trHeight w:val="1"/>
        </w:trPr>
        <w:tc>
          <w:tcPr>
            <w:tcW w:w="3728" w:type="dxa"/>
            <w:gridSpan w:val="2"/>
            <w:shd w:val="clear" w:color="auto" w:fill="FFFFFF"/>
          </w:tcPr>
          <w:p w:rsidR="009C5D47" w:rsidRDefault="009C5D47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313926">
              <w:rPr>
                <w:sz w:val="24"/>
              </w:rPr>
              <w:t xml:space="preserve">R.Užupytė    </w:t>
            </w:r>
            <w:r>
              <w:rPr>
                <w:sz w:val="24"/>
              </w:rPr>
              <w:t xml:space="preserve">               </w:t>
            </w:r>
            <w:r w:rsidR="00313926">
              <w:rPr>
                <w:sz w:val="24"/>
              </w:rPr>
              <w:t xml:space="preserve"> </w:t>
            </w:r>
            <w:r w:rsidR="00180C1B">
              <w:rPr>
                <w:sz w:val="24"/>
              </w:rPr>
              <w:t xml:space="preserve"> </w:t>
            </w:r>
            <w:r>
              <w:rPr>
                <w:sz w:val="24"/>
              </w:rPr>
              <w:t>2 grupė</w:t>
            </w:r>
          </w:p>
        </w:tc>
        <w:tc>
          <w:tcPr>
            <w:tcW w:w="567" w:type="dxa"/>
            <w:shd w:val="clear" w:color="auto" w:fill="FFFFFF"/>
          </w:tcPr>
          <w:p w:rsidR="009C5D47" w:rsidRDefault="009C5D47" w:rsidP="00B66B2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134" w:type="dxa"/>
            <w:shd w:val="clear" w:color="auto" w:fill="FFFFFF"/>
          </w:tcPr>
          <w:p w:rsidR="009C5D47" w:rsidRDefault="009C5D47" w:rsidP="00B66B2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9C5D47" w:rsidRDefault="00AA2496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897216">
              <w:rPr>
                <w:sz w:val="24"/>
              </w:rPr>
              <w:t>5.</w:t>
            </w:r>
            <w:r w:rsidR="00313926">
              <w:rPr>
                <w:sz w:val="24"/>
              </w:rPr>
              <w:t>30</w:t>
            </w:r>
            <w:r w:rsidR="00897216">
              <w:rPr>
                <w:sz w:val="24"/>
              </w:rPr>
              <w:t>-</w:t>
            </w:r>
            <w:r>
              <w:rPr>
                <w:sz w:val="24"/>
              </w:rPr>
              <w:t>17.</w:t>
            </w:r>
            <w:r w:rsidR="00313926">
              <w:rPr>
                <w:sz w:val="24"/>
              </w:rPr>
              <w:t>00</w:t>
            </w:r>
          </w:p>
        </w:tc>
        <w:tc>
          <w:tcPr>
            <w:tcW w:w="2126" w:type="dxa"/>
            <w:shd w:val="clear" w:color="auto" w:fill="FFFFFF"/>
          </w:tcPr>
          <w:p w:rsidR="009C5D47" w:rsidRDefault="00313926" w:rsidP="00B66B2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225</w:t>
            </w:r>
            <w:r w:rsidR="009C5D47">
              <w:rPr>
                <w:sz w:val="24"/>
              </w:rPr>
              <w:t xml:space="preserve"> Vileikos 8</w:t>
            </w:r>
          </w:p>
        </w:tc>
      </w:tr>
      <w:tr w:rsidR="00936699" w:rsidTr="00017935">
        <w:trPr>
          <w:trHeight w:val="1"/>
        </w:trPr>
        <w:tc>
          <w:tcPr>
            <w:tcW w:w="3728" w:type="dxa"/>
            <w:gridSpan w:val="2"/>
            <w:shd w:val="clear" w:color="auto" w:fill="FFFFFF"/>
          </w:tcPr>
          <w:p w:rsidR="00936699" w:rsidRDefault="009C5D47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R.Užupytė</w:t>
            </w:r>
            <w:r w:rsidR="00936699">
              <w:rPr>
                <w:sz w:val="24"/>
              </w:rPr>
              <w:t xml:space="preserve">  </w:t>
            </w:r>
            <w:r w:rsidR="00533BE2">
              <w:rPr>
                <w:sz w:val="24"/>
              </w:rPr>
              <w:t xml:space="preserve"> </w:t>
            </w:r>
            <w:r w:rsidRPr="00533BE2">
              <w:rPr>
                <w:i/>
                <w:sz w:val="22"/>
                <w:szCs w:val="22"/>
              </w:rPr>
              <w:t xml:space="preserve">nuo </w:t>
            </w:r>
            <w:r w:rsidRPr="00533BE2">
              <w:rPr>
                <w:b/>
                <w:i/>
                <w:sz w:val="22"/>
                <w:szCs w:val="22"/>
              </w:rPr>
              <w:t>03</w:t>
            </w:r>
            <w:r w:rsidR="00025C06">
              <w:rPr>
                <w:b/>
                <w:i/>
                <w:sz w:val="22"/>
                <w:szCs w:val="22"/>
              </w:rPr>
              <w:t xml:space="preserve"> 0</w:t>
            </w:r>
            <w:r w:rsidR="00313926">
              <w:rPr>
                <w:b/>
                <w:i/>
                <w:sz w:val="22"/>
                <w:szCs w:val="22"/>
              </w:rPr>
              <w:t>6</w:t>
            </w:r>
            <w:r w:rsidR="00936699" w:rsidRPr="00533BE2">
              <w:rPr>
                <w:b/>
                <w:i/>
                <w:sz w:val="24"/>
              </w:rPr>
              <w:t xml:space="preserve"> </w:t>
            </w:r>
            <w:r w:rsidR="00936699">
              <w:rPr>
                <w:sz w:val="24"/>
              </w:rPr>
              <w:t xml:space="preserve"> 1 grupė       </w:t>
            </w:r>
          </w:p>
        </w:tc>
        <w:tc>
          <w:tcPr>
            <w:tcW w:w="567" w:type="dxa"/>
            <w:shd w:val="clear" w:color="auto" w:fill="FFFFFF"/>
          </w:tcPr>
          <w:p w:rsidR="00936699" w:rsidRDefault="009745CC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936699" w:rsidRDefault="00897216" w:rsidP="00AA249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8.30-10.00</w:t>
            </w:r>
          </w:p>
        </w:tc>
        <w:tc>
          <w:tcPr>
            <w:tcW w:w="2126" w:type="dxa"/>
            <w:shd w:val="clear" w:color="auto" w:fill="FFFFFF"/>
          </w:tcPr>
          <w:p w:rsidR="00936699" w:rsidRDefault="00AA2496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413</w:t>
            </w:r>
            <w:r w:rsidR="00936699">
              <w:rPr>
                <w:sz w:val="24"/>
              </w:rPr>
              <w:t xml:space="preserve"> Vileikos 8</w:t>
            </w:r>
          </w:p>
        </w:tc>
      </w:tr>
      <w:tr w:rsidR="00897216" w:rsidTr="00017935">
        <w:trPr>
          <w:trHeight w:val="1"/>
        </w:trPr>
        <w:tc>
          <w:tcPr>
            <w:tcW w:w="3728" w:type="dxa"/>
            <w:gridSpan w:val="2"/>
            <w:shd w:val="clear" w:color="auto" w:fill="FFFFFF"/>
          </w:tcPr>
          <w:p w:rsidR="00897216" w:rsidRDefault="00897216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R.Užupytė                     2 grupė</w:t>
            </w:r>
          </w:p>
        </w:tc>
        <w:tc>
          <w:tcPr>
            <w:tcW w:w="567" w:type="dxa"/>
            <w:shd w:val="clear" w:color="auto" w:fill="FFFFFF"/>
          </w:tcPr>
          <w:p w:rsidR="00897216" w:rsidRDefault="00897216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897216" w:rsidRDefault="00897216" w:rsidP="009C5D4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897216" w:rsidRDefault="00897216" w:rsidP="00490C5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14.00-15.30</w:t>
            </w:r>
          </w:p>
        </w:tc>
        <w:tc>
          <w:tcPr>
            <w:tcW w:w="2126" w:type="dxa"/>
            <w:shd w:val="clear" w:color="auto" w:fill="FFFFFF"/>
          </w:tcPr>
          <w:p w:rsidR="00897216" w:rsidRDefault="00897216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413 Vileikos 8</w:t>
            </w:r>
          </w:p>
        </w:tc>
      </w:tr>
      <w:tr w:rsidR="00897216" w:rsidTr="00017935">
        <w:trPr>
          <w:trHeight w:val="1"/>
        </w:trPr>
        <w:tc>
          <w:tcPr>
            <w:tcW w:w="3728" w:type="dxa"/>
            <w:gridSpan w:val="2"/>
            <w:shd w:val="clear" w:color="auto" w:fill="FFFFFF"/>
          </w:tcPr>
          <w:p w:rsidR="00897216" w:rsidRDefault="00897216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R.Užupytė                     3 grupė</w:t>
            </w:r>
          </w:p>
        </w:tc>
        <w:tc>
          <w:tcPr>
            <w:tcW w:w="567" w:type="dxa"/>
            <w:shd w:val="clear" w:color="auto" w:fill="FFFFFF"/>
          </w:tcPr>
          <w:p w:rsidR="00897216" w:rsidRDefault="00897216" w:rsidP="00B66B2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897216" w:rsidRDefault="00897216" w:rsidP="00B66B2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897216" w:rsidRDefault="00897216" w:rsidP="00490C5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15.30-17.00</w:t>
            </w:r>
          </w:p>
        </w:tc>
        <w:tc>
          <w:tcPr>
            <w:tcW w:w="2126" w:type="dxa"/>
            <w:shd w:val="clear" w:color="auto" w:fill="FFFFFF"/>
          </w:tcPr>
          <w:p w:rsidR="00897216" w:rsidRDefault="00897216" w:rsidP="00B66B2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413 Vileikos 8</w:t>
            </w:r>
          </w:p>
        </w:tc>
      </w:tr>
      <w:tr w:rsidR="00897216" w:rsidTr="00017935">
        <w:trPr>
          <w:trHeight w:val="1"/>
        </w:trPr>
        <w:tc>
          <w:tcPr>
            <w:tcW w:w="3728" w:type="dxa"/>
            <w:gridSpan w:val="2"/>
            <w:shd w:val="clear" w:color="auto" w:fill="FFFFFF"/>
          </w:tcPr>
          <w:p w:rsidR="00897216" w:rsidRDefault="00897216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R.Užupytė                     4 grupė</w:t>
            </w:r>
          </w:p>
        </w:tc>
        <w:tc>
          <w:tcPr>
            <w:tcW w:w="567" w:type="dxa"/>
            <w:shd w:val="clear" w:color="auto" w:fill="FFFFFF"/>
          </w:tcPr>
          <w:p w:rsidR="00897216" w:rsidRDefault="00897216" w:rsidP="00B66B2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897216" w:rsidRDefault="00897216" w:rsidP="00B66B2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897216" w:rsidRDefault="00897216" w:rsidP="00490C5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2126" w:type="dxa"/>
            <w:shd w:val="clear" w:color="auto" w:fill="FFFFFF"/>
          </w:tcPr>
          <w:p w:rsidR="00897216" w:rsidRDefault="00897216" w:rsidP="00B66B2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413 Vileikos 8</w:t>
            </w:r>
          </w:p>
        </w:tc>
      </w:tr>
      <w:tr w:rsidR="00313926" w:rsidTr="00017935">
        <w:trPr>
          <w:trHeight w:val="1"/>
        </w:trPr>
        <w:tc>
          <w:tcPr>
            <w:tcW w:w="3728" w:type="dxa"/>
            <w:gridSpan w:val="2"/>
            <w:shd w:val="clear" w:color="auto" w:fill="FFFFFF"/>
          </w:tcPr>
          <w:p w:rsidR="00313926" w:rsidRDefault="00313926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R.Užupytė                     5 grupė</w:t>
            </w:r>
          </w:p>
        </w:tc>
        <w:tc>
          <w:tcPr>
            <w:tcW w:w="567" w:type="dxa"/>
            <w:shd w:val="clear" w:color="auto" w:fill="FFFFFF"/>
          </w:tcPr>
          <w:p w:rsidR="00313926" w:rsidRDefault="00313926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313926" w:rsidRDefault="00313926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313926" w:rsidRDefault="00313926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15.30-17.00</w:t>
            </w:r>
          </w:p>
        </w:tc>
        <w:tc>
          <w:tcPr>
            <w:tcW w:w="2126" w:type="dxa"/>
            <w:shd w:val="clear" w:color="auto" w:fill="FFFFFF"/>
          </w:tcPr>
          <w:p w:rsidR="00313926" w:rsidRDefault="00313926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413 Vileikos 8</w:t>
            </w:r>
          </w:p>
        </w:tc>
      </w:tr>
      <w:tr w:rsidR="00313926" w:rsidTr="00B66B29">
        <w:trPr>
          <w:gridBefore w:val="1"/>
          <w:wBefore w:w="8" w:type="dxa"/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313926" w:rsidRDefault="00313926" w:rsidP="007C56F0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2. INFN2001 ALGORITM</w:t>
            </w:r>
            <w:r>
              <w:rPr>
                <w:sz w:val="24"/>
                <w:szCs w:val="24"/>
                <w:lang w:val="lt-LT"/>
              </w:rPr>
              <w:t xml:space="preserve">Ų ANALIZĖ   </w:t>
            </w:r>
            <w:r w:rsidRPr="002F6DC9">
              <w:rPr>
                <w:i/>
                <w:iCs/>
                <w:sz w:val="24"/>
                <w:szCs w:val="24"/>
                <w:lang w:val="lt-LT"/>
              </w:rPr>
              <w:t>Algor</w:t>
            </w:r>
            <w:r w:rsidR="007C56F0">
              <w:rPr>
                <w:i/>
                <w:iCs/>
                <w:sz w:val="24"/>
                <w:szCs w:val="24"/>
                <w:lang w:val="lt-LT"/>
              </w:rPr>
              <w:t>y</w:t>
            </w:r>
            <w:r w:rsidRPr="002F6DC9">
              <w:rPr>
                <w:i/>
                <w:iCs/>
                <w:sz w:val="24"/>
                <w:szCs w:val="24"/>
                <w:lang w:val="lt-LT"/>
              </w:rPr>
              <w:t>thm Analysis</w:t>
            </w:r>
            <w:r>
              <w:rPr>
                <w:i/>
                <w:iCs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313926" w:rsidRDefault="00313926" w:rsidP="00B66B2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313926" w:rsidTr="00B66B29">
        <w:trPr>
          <w:gridBefore w:val="1"/>
          <w:wBefore w:w="8" w:type="dxa"/>
          <w:trHeight w:val="1"/>
        </w:trPr>
        <w:tc>
          <w:tcPr>
            <w:tcW w:w="3720" w:type="dxa"/>
            <w:shd w:val="clear" w:color="auto" w:fill="FFFFFF"/>
          </w:tcPr>
          <w:p w:rsidR="00313926" w:rsidRPr="002F6DC9" w:rsidRDefault="00313926" w:rsidP="00313926">
            <w:pPr>
              <w:autoSpaceDE w:val="0"/>
              <w:jc w:val="both"/>
              <w:rPr>
                <w:i/>
                <w:iCs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A.Vidugirienė       </w:t>
            </w:r>
            <w:r w:rsidRPr="00313926">
              <w:rPr>
                <w:i/>
                <w:sz w:val="22"/>
                <w:szCs w:val="22"/>
              </w:rPr>
              <w:t>(</w:t>
            </w:r>
            <w:r w:rsidR="004F2FBD">
              <w:rPr>
                <w:i/>
                <w:sz w:val="22"/>
                <w:szCs w:val="22"/>
              </w:rPr>
              <w:t>Individual</w:t>
            </w:r>
            <w:r w:rsidRPr="00313926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FFFFFF"/>
          </w:tcPr>
          <w:p w:rsidR="00313926" w:rsidRDefault="00313926" w:rsidP="00B66B2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313926" w:rsidRDefault="00313926" w:rsidP="00B66B2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313926" w:rsidRDefault="00313926" w:rsidP="0089721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2126" w:type="dxa"/>
            <w:shd w:val="clear" w:color="auto" w:fill="FFFFFF"/>
          </w:tcPr>
          <w:p w:rsidR="00313926" w:rsidRDefault="00313926" w:rsidP="00B66B2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 Vileikos 8</w:t>
            </w:r>
          </w:p>
        </w:tc>
      </w:tr>
      <w:tr w:rsidR="00313926" w:rsidTr="00B66B29">
        <w:trPr>
          <w:gridBefore w:val="1"/>
          <w:wBefore w:w="8" w:type="dxa"/>
          <w:trHeight w:val="1"/>
        </w:trPr>
        <w:tc>
          <w:tcPr>
            <w:tcW w:w="3720" w:type="dxa"/>
            <w:shd w:val="clear" w:color="auto" w:fill="FFFFFF"/>
          </w:tcPr>
          <w:p w:rsidR="00313926" w:rsidRDefault="00313926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A.Vidugirienė              1 grupė</w:t>
            </w:r>
          </w:p>
        </w:tc>
        <w:tc>
          <w:tcPr>
            <w:tcW w:w="567" w:type="dxa"/>
            <w:shd w:val="clear" w:color="auto" w:fill="FFFFFF"/>
          </w:tcPr>
          <w:p w:rsidR="00313926" w:rsidRDefault="00313926" w:rsidP="00B66B2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313926" w:rsidRDefault="00313926" w:rsidP="00B66B2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313926" w:rsidRDefault="00313926" w:rsidP="00490C5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2126" w:type="dxa"/>
            <w:shd w:val="clear" w:color="auto" w:fill="FFFFFF"/>
          </w:tcPr>
          <w:p w:rsidR="00313926" w:rsidRDefault="00313926" w:rsidP="00B66B2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 Vileikos 8</w:t>
            </w:r>
          </w:p>
        </w:tc>
      </w:tr>
      <w:tr w:rsidR="00313926" w:rsidTr="00B66B29">
        <w:trPr>
          <w:gridBefore w:val="1"/>
          <w:wBefore w:w="8" w:type="dxa"/>
          <w:trHeight w:val="1"/>
        </w:trPr>
        <w:tc>
          <w:tcPr>
            <w:tcW w:w="3720" w:type="dxa"/>
            <w:shd w:val="clear" w:color="auto" w:fill="FFFFFF"/>
          </w:tcPr>
          <w:p w:rsidR="00313926" w:rsidRDefault="00313926" w:rsidP="0031392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A.Vidugirienė              2 grupė</w:t>
            </w:r>
          </w:p>
        </w:tc>
        <w:tc>
          <w:tcPr>
            <w:tcW w:w="567" w:type="dxa"/>
            <w:shd w:val="clear" w:color="auto" w:fill="FFFFFF"/>
          </w:tcPr>
          <w:p w:rsidR="00313926" w:rsidRDefault="00313926" w:rsidP="00B66B2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313926" w:rsidRDefault="00313926" w:rsidP="00B66B2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313926" w:rsidRDefault="00313926" w:rsidP="00490C5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2126" w:type="dxa"/>
            <w:shd w:val="clear" w:color="auto" w:fill="FFFFFF"/>
          </w:tcPr>
          <w:p w:rsidR="00313926" w:rsidRDefault="00313926" w:rsidP="00B66B2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 Vileikos 8</w:t>
            </w:r>
          </w:p>
        </w:tc>
      </w:tr>
      <w:tr w:rsidR="00313926" w:rsidTr="001E3324">
        <w:trPr>
          <w:trHeight w:val="1"/>
        </w:trPr>
        <w:tc>
          <w:tcPr>
            <w:tcW w:w="7130" w:type="dxa"/>
            <w:gridSpan w:val="5"/>
            <w:shd w:val="clear" w:color="auto" w:fill="FFFFFF"/>
          </w:tcPr>
          <w:p w:rsidR="00313926" w:rsidRDefault="00313926" w:rsidP="00A56431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INF3038 JAVA OBJEKTINIO PROGRAMAVIMO TAIKYMAI   </w:t>
            </w:r>
          </w:p>
          <w:p w:rsidR="00313926" w:rsidRPr="00573B57" w:rsidRDefault="00313926" w:rsidP="00573B57">
            <w:pPr>
              <w:tabs>
                <w:tab w:val="left" w:pos="4153"/>
                <w:tab w:val="left" w:pos="8306"/>
              </w:tabs>
              <w:autoSpaceDE w:val="0"/>
              <w:rPr>
                <w:sz w:val="22"/>
                <w:szCs w:val="22"/>
              </w:rPr>
            </w:pPr>
            <w:r w:rsidRPr="00573B57">
              <w:rPr>
                <w:sz w:val="24"/>
                <w:szCs w:val="24"/>
              </w:rPr>
              <w:t xml:space="preserve">         </w:t>
            </w:r>
            <w:r w:rsidRPr="00573B57">
              <w:rPr>
                <w:i/>
                <w:sz w:val="22"/>
                <w:szCs w:val="22"/>
              </w:rPr>
              <w:t>Java Object-Oriented Programming Applications  (</w:t>
            </w:r>
            <w:r w:rsidR="004F2FBD">
              <w:rPr>
                <w:i/>
                <w:sz w:val="22"/>
                <w:szCs w:val="22"/>
              </w:rPr>
              <w:t>Individual</w:t>
            </w:r>
            <w:r w:rsidRPr="00573B57">
              <w:rPr>
                <w:i/>
                <w:sz w:val="22"/>
                <w:szCs w:val="22"/>
              </w:rPr>
              <w:t>)</w:t>
            </w:r>
            <w:r w:rsidRPr="00573B57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126" w:type="dxa"/>
            <w:shd w:val="clear" w:color="auto" w:fill="FFFFFF"/>
          </w:tcPr>
          <w:p w:rsidR="00313926" w:rsidRDefault="00313926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313926" w:rsidTr="00017935">
        <w:trPr>
          <w:trHeight w:val="1"/>
        </w:trPr>
        <w:tc>
          <w:tcPr>
            <w:tcW w:w="3728" w:type="dxa"/>
            <w:gridSpan w:val="2"/>
            <w:shd w:val="clear" w:color="auto" w:fill="FFFFFF"/>
          </w:tcPr>
          <w:p w:rsidR="00313926" w:rsidRDefault="00313926" w:rsidP="0089721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A.Deveikis</w:t>
            </w:r>
          </w:p>
        </w:tc>
        <w:tc>
          <w:tcPr>
            <w:tcW w:w="567" w:type="dxa"/>
            <w:shd w:val="clear" w:color="auto" w:fill="FFFFFF"/>
          </w:tcPr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313926" w:rsidRDefault="00313926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313926" w:rsidRDefault="00313926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11.30-13.00</w:t>
            </w:r>
          </w:p>
        </w:tc>
        <w:tc>
          <w:tcPr>
            <w:tcW w:w="2126" w:type="dxa"/>
            <w:shd w:val="clear" w:color="auto" w:fill="FFFFFF"/>
          </w:tcPr>
          <w:p w:rsidR="00313926" w:rsidRDefault="006B4F75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601</w:t>
            </w:r>
            <w:r w:rsidR="00313926">
              <w:rPr>
                <w:sz w:val="24"/>
              </w:rPr>
              <w:t xml:space="preserve"> Vileikos 8</w:t>
            </w:r>
          </w:p>
        </w:tc>
      </w:tr>
      <w:tr w:rsidR="00313926" w:rsidTr="00017935">
        <w:trPr>
          <w:trHeight w:val="1"/>
        </w:trPr>
        <w:tc>
          <w:tcPr>
            <w:tcW w:w="3728" w:type="dxa"/>
            <w:gridSpan w:val="2"/>
            <w:shd w:val="clear" w:color="auto" w:fill="FFFFFF"/>
          </w:tcPr>
          <w:p w:rsidR="00313926" w:rsidRPr="00490C54" w:rsidRDefault="00313926" w:rsidP="00714EF0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 w:rsidRPr="00490C54">
              <w:rPr>
                <w:rFonts w:eastAsia="Calibri"/>
                <w:sz w:val="24"/>
                <w:szCs w:val="24"/>
              </w:rPr>
              <w:t>A.Deveikis</w:t>
            </w:r>
            <w:r w:rsidRPr="00490C54">
              <w:rPr>
                <w:rFonts w:ascii="Calibri" w:eastAsia="Calibri" w:hAnsi="Calibri" w:cs="Calibri"/>
                <w:sz w:val="24"/>
                <w:szCs w:val="24"/>
              </w:rPr>
              <w:t xml:space="preserve">                 </w:t>
            </w:r>
            <w:r w:rsidRPr="00490C54">
              <w:rPr>
                <w:rFonts w:eastAsia="Calibri"/>
                <w:sz w:val="24"/>
                <w:szCs w:val="24"/>
              </w:rPr>
              <w:t>1 grupė</w:t>
            </w:r>
          </w:p>
        </w:tc>
        <w:tc>
          <w:tcPr>
            <w:tcW w:w="567" w:type="dxa"/>
            <w:shd w:val="clear" w:color="auto" w:fill="FFFFFF"/>
          </w:tcPr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313926" w:rsidRDefault="00313926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313926" w:rsidRDefault="00313926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8.30-10.00</w:t>
            </w:r>
          </w:p>
        </w:tc>
        <w:tc>
          <w:tcPr>
            <w:tcW w:w="2126" w:type="dxa"/>
            <w:shd w:val="clear" w:color="auto" w:fill="FFFFFF"/>
          </w:tcPr>
          <w:p w:rsidR="00313926" w:rsidRDefault="00313926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412 Vileikos 8</w:t>
            </w:r>
          </w:p>
        </w:tc>
      </w:tr>
      <w:tr w:rsidR="00313926" w:rsidTr="00017935">
        <w:trPr>
          <w:trHeight w:val="1"/>
        </w:trPr>
        <w:tc>
          <w:tcPr>
            <w:tcW w:w="3728" w:type="dxa"/>
            <w:gridSpan w:val="2"/>
            <w:shd w:val="clear" w:color="auto" w:fill="FFFFFF"/>
          </w:tcPr>
          <w:p w:rsidR="00313926" w:rsidRDefault="00313926" w:rsidP="00490C54">
            <w:pPr>
              <w:snapToGrid w:val="0"/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Pr="00490C54">
              <w:rPr>
                <w:rFonts w:eastAsia="Calibri"/>
                <w:sz w:val="24"/>
                <w:szCs w:val="24"/>
              </w:rPr>
              <w:t>A.Deveikis</w:t>
            </w:r>
            <w:r w:rsidRPr="00490C54">
              <w:rPr>
                <w:rFonts w:ascii="Calibri" w:eastAsia="Calibri" w:hAnsi="Calibri" w:cs="Calibri"/>
                <w:sz w:val="24"/>
                <w:szCs w:val="24"/>
              </w:rPr>
              <w:t xml:space="preserve">                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490C54">
              <w:rPr>
                <w:rFonts w:eastAsia="Calibri"/>
                <w:sz w:val="24"/>
                <w:szCs w:val="24"/>
              </w:rPr>
              <w:t xml:space="preserve"> grupė</w:t>
            </w:r>
          </w:p>
        </w:tc>
        <w:tc>
          <w:tcPr>
            <w:tcW w:w="567" w:type="dxa"/>
            <w:shd w:val="clear" w:color="auto" w:fill="FFFFFF"/>
          </w:tcPr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313926" w:rsidRDefault="00313926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313926" w:rsidRDefault="00313926" w:rsidP="0089721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  <w:tc>
          <w:tcPr>
            <w:tcW w:w="2126" w:type="dxa"/>
            <w:shd w:val="clear" w:color="auto" w:fill="FFFFFF"/>
          </w:tcPr>
          <w:p w:rsidR="00313926" w:rsidRDefault="00313926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413 Vileikos 8</w:t>
            </w:r>
          </w:p>
        </w:tc>
      </w:tr>
      <w:tr w:rsidR="00313926" w:rsidTr="001E3324">
        <w:trPr>
          <w:gridBefore w:val="1"/>
          <w:wBefore w:w="8" w:type="dxa"/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313926" w:rsidRDefault="00313926" w:rsidP="00A56431">
            <w:pPr>
              <w:tabs>
                <w:tab w:val="left" w:pos="4153"/>
                <w:tab w:val="left" w:pos="8306"/>
              </w:tabs>
              <w:autoSpaceDE w:val="0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4. INF2020 TIKSLI</w:t>
            </w:r>
            <w:r>
              <w:rPr>
                <w:sz w:val="24"/>
                <w:szCs w:val="24"/>
                <w:lang w:val="lt-LT"/>
              </w:rPr>
              <w:t xml:space="preserve">ŲJŲ MOKSLŲ KALBA                    </w:t>
            </w:r>
            <w:r>
              <w:rPr>
                <w:b/>
                <w:bCs/>
                <w:sz w:val="24"/>
                <w:szCs w:val="24"/>
                <w:lang w:val="lt-LT"/>
              </w:rPr>
              <w:t xml:space="preserve">                               </w:t>
            </w:r>
          </w:p>
        </w:tc>
        <w:tc>
          <w:tcPr>
            <w:tcW w:w="2126" w:type="dxa"/>
            <w:shd w:val="clear" w:color="auto" w:fill="FFFFFF"/>
          </w:tcPr>
          <w:p w:rsidR="00313926" w:rsidRDefault="00313926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kreditai</w:t>
            </w:r>
          </w:p>
        </w:tc>
      </w:tr>
      <w:tr w:rsidR="00313926" w:rsidTr="00017935">
        <w:trPr>
          <w:gridBefore w:val="1"/>
          <w:wBefore w:w="8" w:type="dxa"/>
          <w:trHeight w:val="1"/>
        </w:trPr>
        <w:tc>
          <w:tcPr>
            <w:tcW w:w="3720" w:type="dxa"/>
            <w:shd w:val="clear" w:color="auto" w:fill="FFFFFF"/>
          </w:tcPr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L.Kamandulyt</w:t>
            </w:r>
            <w:r>
              <w:rPr>
                <w:sz w:val="24"/>
                <w:szCs w:val="24"/>
                <w:lang w:val="lt-LT"/>
              </w:rPr>
              <w:t>ė-Merfeldienė</w:t>
            </w:r>
          </w:p>
        </w:tc>
        <w:tc>
          <w:tcPr>
            <w:tcW w:w="567" w:type="dxa"/>
            <w:shd w:val="clear" w:color="auto" w:fill="FFFFFF"/>
          </w:tcPr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313926" w:rsidRDefault="00313926" w:rsidP="009C7D5C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</w:tc>
        <w:tc>
          <w:tcPr>
            <w:tcW w:w="2126" w:type="dxa"/>
            <w:shd w:val="clear" w:color="auto" w:fill="FFFFFF"/>
          </w:tcPr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 Vileikos 8</w:t>
            </w:r>
          </w:p>
        </w:tc>
      </w:tr>
      <w:tr w:rsidR="00313926" w:rsidTr="00017935">
        <w:trPr>
          <w:gridBefore w:val="1"/>
          <w:wBefore w:w="8" w:type="dxa"/>
          <w:trHeight w:val="1"/>
        </w:trPr>
        <w:tc>
          <w:tcPr>
            <w:tcW w:w="3720" w:type="dxa"/>
            <w:shd w:val="clear" w:color="auto" w:fill="FFFFFF"/>
          </w:tcPr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567" w:type="dxa"/>
            <w:shd w:val="clear" w:color="auto" w:fill="FFFFFF"/>
          </w:tcPr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FFFFFF"/>
          </w:tcPr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</w:tc>
        <w:tc>
          <w:tcPr>
            <w:tcW w:w="2126" w:type="dxa"/>
            <w:shd w:val="clear" w:color="auto" w:fill="FFFFFF"/>
          </w:tcPr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 Vileikos 8</w:t>
            </w:r>
          </w:p>
        </w:tc>
      </w:tr>
      <w:tr w:rsidR="00313926" w:rsidTr="001E3324">
        <w:trPr>
          <w:gridBefore w:val="1"/>
          <w:wBefore w:w="8" w:type="dxa"/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313926" w:rsidRDefault="00313926" w:rsidP="00AA2496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5. INF3040  ROBOTIKA  </w:t>
            </w:r>
            <w:r>
              <w:rPr>
                <w:i/>
                <w:iCs/>
                <w:sz w:val="24"/>
                <w:szCs w:val="24"/>
                <w:lang w:val="lt-LT"/>
              </w:rPr>
              <w:t>Robotics</w:t>
            </w:r>
            <w:r>
              <w:rPr>
                <w:sz w:val="24"/>
                <w:szCs w:val="24"/>
                <w:lang w:val="lt-LT"/>
              </w:rPr>
              <w:t xml:space="preserve">    </w:t>
            </w:r>
            <w:r>
              <w:rPr>
                <w:i/>
                <w:iCs/>
                <w:sz w:val="24"/>
                <w:szCs w:val="24"/>
                <w:lang w:val="lt-LT"/>
              </w:rPr>
              <w:t>(</w:t>
            </w:r>
            <w:r w:rsidR="004F2FBD">
              <w:rPr>
                <w:i/>
                <w:iCs/>
                <w:sz w:val="24"/>
                <w:szCs w:val="24"/>
                <w:lang w:val="lt-LT"/>
              </w:rPr>
              <w:t>Individual</w:t>
            </w:r>
            <w:r>
              <w:rPr>
                <w:i/>
                <w:iCs/>
                <w:sz w:val="24"/>
                <w:szCs w:val="24"/>
                <w:lang w:val="lt-LT"/>
              </w:rPr>
              <w:t>)</w:t>
            </w:r>
            <w:r>
              <w:rPr>
                <w:sz w:val="24"/>
                <w:szCs w:val="24"/>
                <w:lang w:val="lt-LT"/>
              </w:rPr>
              <w:t xml:space="preserve">                                                        </w:t>
            </w:r>
          </w:p>
        </w:tc>
        <w:tc>
          <w:tcPr>
            <w:tcW w:w="2126" w:type="dxa"/>
            <w:shd w:val="clear" w:color="auto" w:fill="FFFFFF"/>
          </w:tcPr>
          <w:p w:rsidR="00313926" w:rsidRDefault="00313926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313926" w:rsidTr="00017935">
        <w:trPr>
          <w:gridBefore w:val="1"/>
          <w:wBefore w:w="8" w:type="dxa"/>
          <w:trHeight w:val="1"/>
        </w:trPr>
        <w:tc>
          <w:tcPr>
            <w:tcW w:w="3720" w:type="dxa"/>
            <w:shd w:val="clear" w:color="auto" w:fill="FFFFFF"/>
          </w:tcPr>
          <w:p w:rsidR="00313926" w:rsidRDefault="00313926" w:rsidP="00AA2496">
            <w:pPr>
              <w:autoSpaceDE w:val="0"/>
              <w:jc w:val="both"/>
              <w:rPr>
                <w:i/>
                <w:iCs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M.Tamošiūnaitė, A.Deveikis</w:t>
            </w:r>
          </w:p>
        </w:tc>
        <w:tc>
          <w:tcPr>
            <w:tcW w:w="567" w:type="dxa"/>
            <w:shd w:val="clear" w:color="auto" w:fill="FFFFFF"/>
          </w:tcPr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</w:tc>
        <w:tc>
          <w:tcPr>
            <w:tcW w:w="2126" w:type="dxa"/>
            <w:shd w:val="clear" w:color="auto" w:fill="FFFFFF"/>
          </w:tcPr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 Vileikos 8</w:t>
            </w:r>
          </w:p>
        </w:tc>
      </w:tr>
      <w:tr w:rsidR="00313926" w:rsidTr="00017935">
        <w:trPr>
          <w:gridBefore w:val="1"/>
          <w:wBefore w:w="8" w:type="dxa"/>
          <w:trHeight w:val="1"/>
        </w:trPr>
        <w:tc>
          <w:tcPr>
            <w:tcW w:w="3720" w:type="dxa"/>
            <w:shd w:val="clear" w:color="auto" w:fill="FFFFFF"/>
          </w:tcPr>
          <w:p w:rsidR="00313926" w:rsidRDefault="00313926" w:rsidP="00A56431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313926" w:rsidRDefault="00313926" w:rsidP="00AA249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12.10-12.55</w:t>
            </w:r>
          </w:p>
        </w:tc>
        <w:tc>
          <w:tcPr>
            <w:tcW w:w="2126" w:type="dxa"/>
            <w:shd w:val="clear" w:color="auto" w:fill="FFFFFF"/>
          </w:tcPr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 Vileikos 8</w:t>
            </w:r>
          </w:p>
        </w:tc>
      </w:tr>
      <w:tr w:rsidR="00313926" w:rsidTr="00017935">
        <w:trPr>
          <w:gridBefore w:val="1"/>
          <w:wBefore w:w="8" w:type="dxa"/>
          <w:trHeight w:val="1"/>
        </w:trPr>
        <w:tc>
          <w:tcPr>
            <w:tcW w:w="3720" w:type="dxa"/>
            <w:shd w:val="clear" w:color="auto" w:fill="FFFFFF"/>
          </w:tcPr>
          <w:p w:rsidR="00313926" w:rsidRPr="00897216" w:rsidRDefault="00313926" w:rsidP="00567836">
            <w:pPr>
              <w:snapToGrid w:val="0"/>
              <w:jc w:val="both"/>
              <w:rPr>
                <w:sz w:val="24"/>
                <w:szCs w:val="24"/>
              </w:rPr>
            </w:pPr>
            <w:r w:rsidRPr="00897216">
              <w:rPr>
                <w:rFonts w:eastAsia="Calibri"/>
                <w:sz w:val="24"/>
                <w:szCs w:val="24"/>
              </w:rPr>
              <w:t xml:space="preserve">    A.Deveikis</w:t>
            </w:r>
            <w:r w:rsidRPr="00897216"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r w:rsidRPr="00897216">
              <w:rPr>
                <w:rFonts w:eastAsia="Calibri"/>
                <w:sz w:val="24"/>
                <w:szCs w:val="24"/>
              </w:rPr>
              <w:t xml:space="preserve">     1 grupė</w:t>
            </w:r>
          </w:p>
        </w:tc>
        <w:tc>
          <w:tcPr>
            <w:tcW w:w="567" w:type="dxa"/>
            <w:shd w:val="clear" w:color="auto" w:fill="FFFFFF"/>
          </w:tcPr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313926" w:rsidRDefault="00313926" w:rsidP="00B66B2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9.30-11.00</w:t>
            </w:r>
          </w:p>
        </w:tc>
        <w:tc>
          <w:tcPr>
            <w:tcW w:w="2126" w:type="dxa"/>
            <w:shd w:val="clear" w:color="auto" w:fill="FFFFFF"/>
          </w:tcPr>
          <w:p w:rsidR="00313926" w:rsidRDefault="00313926" w:rsidP="008E45E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 Vileikos 8</w:t>
            </w:r>
          </w:p>
        </w:tc>
      </w:tr>
      <w:tr w:rsidR="00313926" w:rsidTr="00017935">
        <w:trPr>
          <w:gridBefore w:val="1"/>
          <w:wBefore w:w="8" w:type="dxa"/>
          <w:trHeight w:val="1"/>
        </w:trPr>
        <w:tc>
          <w:tcPr>
            <w:tcW w:w="3720" w:type="dxa"/>
            <w:shd w:val="clear" w:color="auto" w:fill="FFFFFF"/>
          </w:tcPr>
          <w:p w:rsidR="00313926" w:rsidRPr="00897216" w:rsidRDefault="00313926" w:rsidP="00567836">
            <w:pPr>
              <w:snapToGrid w:val="0"/>
              <w:jc w:val="both"/>
              <w:rPr>
                <w:sz w:val="24"/>
                <w:szCs w:val="24"/>
              </w:rPr>
            </w:pPr>
            <w:r w:rsidRPr="00897216">
              <w:rPr>
                <w:rFonts w:eastAsia="Calibri"/>
                <w:sz w:val="24"/>
                <w:szCs w:val="24"/>
              </w:rPr>
              <w:t xml:space="preserve">    A.Deveikis</w:t>
            </w:r>
            <w:r w:rsidRPr="00897216"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r w:rsidRPr="00897216">
              <w:rPr>
                <w:rFonts w:eastAsia="Calibri"/>
                <w:sz w:val="24"/>
                <w:szCs w:val="24"/>
              </w:rPr>
              <w:t xml:space="preserve">     2 grupė</w:t>
            </w:r>
          </w:p>
        </w:tc>
        <w:tc>
          <w:tcPr>
            <w:tcW w:w="567" w:type="dxa"/>
            <w:shd w:val="clear" w:color="auto" w:fill="FFFFFF"/>
          </w:tcPr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13.00-14.30</w:t>
            </w:r>
          </w:p>
        </w:tc>
        <w:tc>
          <w:tcPr>
            <w:tcW w:w="2126" w:type="dxa"/>
            <w:shd w:val="clear" w:color="auto" w:fill="FFFFFF"/>
          </w:tcPr>
          <w:p w:rsidR="00313926" w:rsidRDefault="00313926" w:rsidP="008E45E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 Vileikos 8</w:t>
            </w:r>
          </w:p>
        </w:tc>
      </w:tr>
      <w:tr w:rsidR="00313926" w:rsidTr="00017935">
        <w:trPr>
          <w:gridBefore w:val="1"/>
          <w:wBefore w:w="8" w:type="dxa"/>
          <w:trHeight w:val="1"/>
        </w:trPr>
        <w:tc>
          <w:tcPr>
            <w:tcW w:w="3720" w:type="dxa"/>
            <w:shd w:val="clear" w:color="auto" w:fill="FFFFFF"/>
          </w:tcPr>
          <w:p w:rsidR="00313926" w:rsidRPr="00897216" w:rsidRDefault="00313926" w:rsidP="00567836">
            <w:pPr>
              <w:snapToGrid w:val="0"/>
              <w:jc w:val="both"/>
              <w:rPr>
                <w:sz w:val="24"/>
                <w:szCs w:val="24"/>
              </w:rPr>
            </w:pPr>
            <w:r w:rsidRPr="00897216">
              <w:rPr>
                <w:rFonts w:eastAsia="Calibri"/>
                <w:sz w:val="24"/>
                <w:szCs w:val="24"/>
              </w:rPr>
              <w:t xml:space="preserve">    A.Deveikis</w:t>
            </w:r>
            <w:r w:rsidRPr="00897216"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r w:rsidRPr="00897216">
              <w:rPr>
                <w:rFonts w:eastAsia="Calibri"/>
                <w:sz w:val="24"/>
                <w:szCs w:val="24"/>
              </w:rPr>
              <w:t xml:space="preserve">     3 grupė</w:t>
            </w:r>
          </w:p>
        </w:tc>
        <w:tc>
          <w:tcPr>
            <w:tcW w:w="567" w:type="dxa"/>
            <w:shd w:val="clear" w:color="auto" w:fill="FFFFFF"/>
          </w:tcPr>
          <w:p w:rsidR="00313926" w:rsidRDefault="00313926" w:rsidP="00B66B2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313926" w:rsidRDefault="00313926" w:rsidP="00B66B2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313926" w:rsidRDefault="00313926" w:rsidP="00B66B2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2126" w:type="dxa"/>
            <w:shd w:val="clear" w:color="auto" w:fill="FFFFFF"/>
          </w:tcPr>
          <w:p w:rsidR="00313926" w:rsidRDefault="00313926" w:rsidP="00B66B2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 Vileikos 8</w:t>
            </w:r>
          </w:p>
        </w:tc>
      </w:tr>
      <w:tr w:rsidR="00313926" w:rsidTr="00017935">
        <w:trPr>
          <w:gridBefore w:val="1"/>
          <w:wBefore w:w="8" w:type="dxa"/>
          <w:trHeight w:val="1"/>
        </w:trPr>
        <w:tc>
          <w:tcPr>
            <w:tcW w:w="3720" w:type="dxa"/>
            <w:shd w:val="clear" w:color="auto" w:fill="FFFFFF"/>
          </w:tcPr>
          <w:p w:rsidR="00313926" w:rsidRPr="00897216" w:rsidRDefault="00313926" w:rsidP="00567836">
            <w:pPr>
              <w:snapToGrid w:val="0"/>
              <w:jc w:val="both"/>
              <w:rPr>
                <w:sz w:val="24"/>
                <w:szCs w:val="24"/>
              </w:rPr>
            </w:pPr>
            <w:r w:rsidRPr="00897216">
              <w:rPr>
                <w:rFonts w:eastAsia="Calibri"/>
                <w:sz w:val="24"/>
                <w:szCs w:val="24"/>
              </w:rPr>
              <w:t xml:space="preserve">    A.Deveikis</w:t>
            </w:r>
            <w:r w:rsidRPr="00897216"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r w:rsidRPr="00897216">
              <w:rPr>
                <w:rFonts w:eastAsia="Calibri"/>
                <w:sz w:val="24"/>
                <w:szCs w:val="24"/>
              </w:rPr>
              <w:t xml:space="preserve">     4 grupė</w:t>
            </w:r>
          </w:p>
        </w:tc>
        <w:tc>
          <w:tcPr>
            <w:tcW w:w="567" w:type="dxa"/>
            <w:shd w:val="clear" w:color="auto" w:fill="FFFFFF"/>
          </w:tcPr>
          <w:p w:rsidR="00313926" w:rsidRDefault="00313926" w:rsidP="00B66B2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313926" w:rsidRDefault="00313926" w:rsidP="00B66B2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313926" w:rsidRDefault="00313926" w:rsidP="008E45E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</w:t>
            </w:r>
          </w:p>
        </w:tc>
        <w:tc>
          <w:tcPr>
            <w:tcW w:w="2126" w:type="dxa"/>
            <w:shd w:val="clear" w:color="auto" w:fill="FFFFFF"/>
          </w:tcPr>
          <w:p w:rsidR="00313926" w:rsidRDefault="00313926" w:rsidP="00B66B2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 Vileikos 8</w:t>
            </w:r>
          </w:p>
        </w:tc>
      </w:tr>
    </w:tbl>
    <w:p w:rsidR="000D5CD5" w:rsidRPr="007B3921" w:rsidRDefault="000D5CD5" w:rsidP="000D5CD5">
      <w:pPr>
        <w:rPr>
          <w:sz w:val="12"/>
          <w:szCs w:val="12"/>
        </w:rPr>
      </w:pPr>
    </w:p>
    <w:p w:rsidR="00936699" w:rsidRDefault="00936699" w:rsidP="00A56431">
      <w:pPr>
        <w:autoSpaceDE w:val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 kursas</w:t>
      </w:r>
    </w:p>
    <w:p w:rsidR="00936699" w:rsidRPr="00735434" w:rsidRDefault="00936699" w:rsidP="00A56431">
      <w:pPr>
        <w:autoSpaceDE w:val="0"/>
        <w:rPr>
          <w:sz w:val="8"/>
          <w:szCs w:val="8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720"/>
        <w:gridCol w:w="567"/>
        <w:gridCol w:w="1134"/>
        <w:gridCol w:w="1701"/>
        <w:gridCol w:w="2092"/>
      </w:tblGrid>
      <w:tr w:rsidR="00936699" w:rsidTr="004B57CE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936699" w:rsidRDefault="003723CF" w:rsidP="00180C1B">
            <w:pPr>
              <w:tabs>
                <w:tab w:val="left" w:pos="4153"/>
                <w:tab w:val="left" w:pos="8306"/>
              </w:tabs>
              <w:autoSpaceDE w:val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6699">
              <w:rPr>
                <w:sz w:val="24"/>
                <w:szCs w:val="24"/>
              </w:rPr>
              <w:t xml:space="preserve">. INF3010 INTELEKTIKA  </w:t>
            </w:r>
            <w:r w:rsidR="00936699">
              <w:rPr>
                <w:i/>
                <w:iCs/>
                <w:sz w:val="24"/>
                <w:szCs w:val="24"/>
              </w:rPr>
              <w:t>Artificial Intelligence  (</w:t>
            </w:r>
            <w:r w:rsidR="004F2FBD">
              <w:rPr>
                <w:i/>
                <w:iCs/>
                <w:sz w:val="24"/>
                <w:szCs w:val="24"/>
              </w:rPr>
              <w:t>Individual</w:t>
            </w:r>
            <w:r w:rsidR="00936699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092" w:type="dxa"/>
            <w:shd w:val="clear" w:color="auto" w:fill="FFFFFF"/>
          </w:tcPr>
          <w:p w:rsidR="00936699" w:rsidRDefault="00936699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936699" w:rsidTr="00017935">
        <w:trPr>
          <w:trHeight w:val="1"/>
        </w:trPr>
        <w:tc>
          <w:tcPr>
            <w:tcW w:w="3720" w:type="dxa"/>
            <w:shd w:val="clear" w:color="auto" w:fill="FFFFFF"/>
          </w:tcPr>
          <w:p w:rsidR="00936699" w:rsidRDefault="00936699" w:rsidP="008F3CCA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G.Raškinis</w:t>
            </w: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936699" w:rsidRDefault="00376137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  <w:p w:rsidR="00313926" w:rsidRDefault="00313926" w:rsidP="00FA33C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  <w:r w:rsidR="00FA33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-11.</w:t>
            </w:r>
            <w:r w:rsidR="00FA33C0">
              <w:rPr>
                <w:sz w:val="24"/>
                <w:szCs w:val="24"/>
              </w:rPr>
              <w:t>25</w:t>
            </w:r>
          </w:p>
        </w:tc>
        <w:tc>
          <w:tcPr>
            <w:tcW w:w="2092" w:type="dxa"/>
            <w:shd w:val="clear" w:color="auto" w:fill="FFFFFF"/>
          </w:tcPr>
          <w:p w:rsidR="00936699" w:rsidRDefault="005734B0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  <w:r w:rsidR="00936699">
              <w:rPr>
                <w:sz w:val="24"/>
                <w:szCs w:val="24"/>
              </w:rPr>
              <w:t xml:space="preserve"> Vileikos 8</w:t>
            </w:r>
          </w:p>
          <w:p w:rsidR="00313926" w:rsidRDefault="0031392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 Vileikos 8</w:t>
            </w:r>
          </w:p>
        </w:tc>
      </w:tr>
      <w:tr w:rsidR="00936699" w:rsidTr="00017935">
        <w:trPr>
          <w:trHeight w:val="1"/>
        </w:trPr>
        <w:tc>
          <w:tcPr>
            <w:tcW w:w="3720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1 grupė</w:t>
            </w: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 w:rsidR="00051A21">
              <w:rPr>
                <w:sz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936699" w:rsidRDefault="008E45E5" w:rsidP="00B41C1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</w:t>
            </w:r>
            <w:r w:rsidR="00B41C1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</w:t>
            </w:r>
            <w:r w:rsidR="00B41C11">
              <w:rPr>
                <w:sz w:val="24"/>
                <w:szCs w:val="24"/>
              </w:rPr>
              <w:t>10.00</w:t>
            </w:r>
          </w:p>
        </w:tc>
        <w:tc>
          <w:tcPr>
            <w:tcW w:w="2092" w:type="dxa"/>
            <w:shd w:val="clear" w:color="auto" w:fill="FFFFFF"/>
          </w:tcPr>
          <w:p w:rsidR="00936699" w:rsidRDefault="00936699" w:rsidP="008E45E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8E45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Vileikos 8</w:t>
            </w:r>
          </w:p>
        </w:tc>
      </w:tr>
      <w:tr w:rsidR="00936699" w:rsidTr="00017935">
        <w:trPr>
          <w:trHeight w:val="1"/>
        </w:trPr>
        <w:tc>
          <w:tcPr>
            <w:tcW w:w="3720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2 grupė</w:t>
            </w: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 w:rsidR="00051A21">
              <w:rPr>
                <w:sz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936699" w:rsidRDefault="00B41C11" w:rsidP="00FA33C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E45E5">
              <w:rPr>
                <w:sz w:val="24"/>
                <w:szCs w:val="24"/>
              </w:rPr>
              <w:t>.3</w:t>
            </w:r>
            <w:r w:rsidR="00FA33C0">
              <w:rPr>
                <w:sz w:val="24"/>
                <w:szCs w:val="24"/>
              </w:rPr>
              <w:t>0</w:t>
            </w:r>
            <w:r w:rsidR="008E45E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8E45E5">
              <w:rPr>
                <w:sz w:val="24"/>
                <w:szCs w:val="24"/>
              </w:rPr>
              <w:t>.0</w:t>
            </w:r>
            <w:r w:rsidR="00FA33C0">
              <w:rPr>
                <w:sz w:val="24"/>
                <w:szCs w:val="24"/>
              </w:rPr>
              <w:t>0</w:t>
            </w:r>
          </w:p>
        </w:tc>
        <w:tc>
          <w:tcPr>
            <w:tcW w:w="2092" w:type="dxa"/>
            <w:shd w:val="clear" w:color="auto" w:fill="FFFFFF"/>
          </w:tcPr>
          <w:p w:rsidR="00936699" w:rsidRDefault="00936699" w:rsidP="008E45E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8E45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Vileikos 8</w:t>
            </w:r>
          </w:p>
        </w:tc>
      </w:tr>
      <w:tr w:rsidR="003723CF" w:rsidTr="00F41F28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3723CF" w:rsidRDefault="003723CF" w:rsidP="00735434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INF3002 INTERNETO TECHNOLOGIJOS </w:t>
            </w:r>
            <w:r w:rsidR="00D725F7">
              <w:rPr>
                <w:sz w:val="24"/>
                <w:szCs w:val="24"/>
              </w:rPr>
              <w:t xml:space="preserve">  </w:t>
            </w:r>
            <w:r>
              <w:rPr>
                <w:i/>
                <w:iCs/>
                <w:sz w:val="24"/>
                <w:szCs w:val="24"/>
              </w:rPr>
              <w:t>Internet Technolog</w:t>
            </w:r>
            <w:r w:rsidR="002F6DC9">
              <w:rPr>
                <w:i/>
                <w:iCs/>
                <w:sz w:val="24"/>
                <w:szCs w:val="24"/>
              </w:rPr>
              <w:t>ies</w:t>
            </w:r>
            <w:r>
              <w:rPr>
                <w:sz w:val="24"/>
                <w:szCs w:val="24"/>
              </w:rPr>
              <w:t xml:space="preserve"> </w:t>
            </w:r>
            <w:r w:rsidR="006B5DB3">
              <w:rPr>
                <w:sz w:val="24"/>
                <w:szCs w:val="24"/>
              </w:rPr>
              <w:t xml:space="preserve"> </w:t>
            </w:r>
            <w:r w:rsidR="00523D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shd w:val="clear" w:color="auto" w:fill="FFFFFF"/>
          </w:tcPr>
          <w:p w:rsidR="003723CF" w:rsidRDefault="003723CF" w:rsidP="00F41F28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3723CF" w:rsidTr="00017935">
        <w:trPr>
          <w:trHeight w:val="242"/>
        </w:trPr>
        <w:tc>
          <w:tcPr>
            <w:tcW w:w="3720" w:type="dxa"/>
            <w:shd w:val="clear" w:color="auto" w:fill="FFFFFF"/>
          </w:tcPr>
          <w:p w:rsidR="003723CF" w:rsidRDefault="003723CF" w:rsidP="00D725F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V.Barzdaitis    </w:t>
            </w:r>
            <w:r w:rsidR="007B3FC3">
              <w:rPr>
                <w:sz w:val="24"/>
                <w:szCs w:val="24"/>
              </w:rPr>
              <w:t xml:space="preserve">   </w:t>
            </w:r>
            <w:r w:rsidR="00735434" w:rsidRPr="00523D93">
              <w:rPr>
                <w:rFonts w:eastAsia="TimesLT"/>
                <w:i/>
                <w:iCs/>
                <w:sz w:val="24"/>
                <w:szCs w:val="24"/>
              </w:rPr>
              <w:t>(</w:t>
            </w:r>
            <w:r w:rsidR="00735434">
              <w:rPr>
                <w:rFonts w:eastAsia="TimesLT"/>
                <w:i/>
                <w:iCs/>
                <w:sz w:val="24"/>
                <w:szCs w:val="24"/>
              </w:rPr>
              <w:t>Individual</w:t>
            </w:r>
            <w:r w:rsidR="00735434" w:rsidRPr="00523D93">
              <w:rPr>
                <w:rFonts w:eastAsia="TimesLT"/>
                <w:i/>
                <w:iCs/>
                <w:sz w:val="24"/>
                <w:szCs w:val="24"/>
              </w:rPr>
              <w:t>)</w:t>
            </w:r>
            <w:r w:rsidR="00735434" w:rsidRPr="00523D93">
              <w:rPr>
                <w:sz w:val="24"/>
                <w:szCs w:val="24"/>
              </w:rPr>
              <w:t xml:space="preserve">                                      </w:t>
            </w:r>
            <w:r w:rsidR="0073543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FFFFFF"/>
          </w:tcPr>
          <w:p w:rsidR="003723CF" w:rsidRDefault="003723CF" w:rsidP="00F41F2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3723CF" w:rsidRDefault="003723CF" w:rsidP="00F41F2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3723CF" w:rsidRDefault="003723CF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11.15-12.45</w:t>
            </w:r>
          </w:p>
        </w:tc>
        <w:tc>
          <w:tcPr>
            <w:tcW w:w="2092" w:type="dxa"/>
            <w:shd w:val="clear" w:color="auto" w:fill="FFFFFF"/>
          </w:tcPr>
          <w:p w:rsidR="003723CF" w:rsidRDefault="00B41C11" w:rsidP="00F41F2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  <w:r w:rsidR="003723CF">
              <w:rPr>
                <w:sz w:val="24"/>
                <w:szCs w:val="24"/>
              </w:rPr>
              <w:t xml:space="preserve"> Vileikos 8</w:t>
            </w:r>
          </w:p>
        </w:tc>
      </w:tr>
      <w:tr w:rsidR="003723CF" w:rsidTr="00017935">
        <w:trPr>
          <w:trHeight w:val="1"/>
        </w:trPr>
        <w:tc>
          <w:tcPr>
            <w:tcW w:w="3720" w:type="dxa"/>
            <w:shd w:val="clear" w:color="auto" w:fill="FFFFFF"/>
          </w:tcPr>
          <w:p w:rsidR="003723CF" w:rsidRDefault="003723CF" w:rsidP="00F41F28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3723CF" w:rsidRDefault="003723CF" w:rsidP="00F41F2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3723CF" w:rsidRDefault="003723CF" w:rsidP="00F41F2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3723CF" w:rsidRDefault="003723CF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</w:tc>
        <w:tc>
          <w:tcPr>
            <w:tcW w:w="2092" w:type="dxa"/>
            <w:shd w:val="clear" w:color="auto" w:fill="FFFFFF"/>
          </w:tcPr>
          <w:p w:rsidR="003723CF" w:rsidRDefault="00B41C11" w:rsidP="00F41F2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  <w:r w:rsidR="003723CF">
              <w:rPr>
                <w:sz w:val="24"/>
                <w:szCs w:val="24"/>
              </w:rPr>
              <w:t xml:space="preserve"> Vileikos 8</w:t>
            </w:r>
          </w:p>
        </w:tc>
      </w:tr>
      <w:tr w:rsidR="00B41C11" w:rsidTr="003B633F">
        <w:trPr>
          <w:trHeight w:val="1"/>
        </w:trPr>
        <w:tc>
          <w:tcPr>
            <w:tcW w:w="3720" w:type="dxa"/>
            <w:shd w:val="clear" w:color="auto" w:fill="FFFFFF"/>
          </w:tcPr>
          <w:p w:rsidR="00B41C11" w:rsidRDefault="00B41C11" w:rsidP="00B41C1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1 grupė</w:t>
            </w:r>
          </w:p>
        </w:tc>
        <w:tc>
          <w:tcPr>
            <w:tcW w:w="567" w:type="dxa"/>
            <w:shd w:val="clear" w:color="auto" w:fill="FFFFFF"/>
          </w:tcPr>
          <w:p w:rsidR="00B41C11" w:rsidRDefault="00B41C11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B41C11" w:rsidRDefault="00B41C11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B41C11" w:rsidRDefault="00B41C11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9.30-11.00</w:t>
            </w:r>
          </w:p>
        </w:tc>
        <w:tc>
          <w:tcPr>
            <w:tcW w:w="2092" w:type="dxa"/>
            <w:shd w:val="clear" w:color="auto" w:fill="FFFFFF"/>
          </w:tcPr>
          <w:p w:rsidR="00B41C11" w:rsidRDefault="00B41C11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 Vileikos 8</w:t>
            </w:r>
          </w:p>
        </w:tc>
      </w:tr>
      <w:tr w:rsidR="003723CF" w:rsidTr="00017935">
        <w:trPr>
          <w:trHeight w:val="1"/>
        </w:trPr>
        <w:tc>
          <w:tcPr>
            <w:tcW w:w="3720" w:type="dxa"/>
            <w:shd w:val="clear" w:color="auto" w:fill="FFFFFF"/>
          </w:tcPr>
          <w:p w:rsidR="003723CF" w:rsidRDefault="003723CF" w:rsidP="00B41C1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 w:rsidR="00B41C11">
              <w:rPr>
                <w:sz w:val="24"/>
              </w:rPr>
              <w:t>2</w:t>
            </w:r>
            <w:r>
              <w:rPr>
                <w:sz w:val="24"/>
              </w:rPr>
              <w:t xml:space="preserve"> grupė</w:t>
            </w:r>
          </w:p>
        </w:tc>
        <w:tc>
          <w:tcPr>
            <w:tcW w:w="567" w:type="dxa"/>
            <w:shd w:val="clear" w:color="auto" w:fill="FFFFFF"/>
          </w:tcPr>
          <w:p w:rsidR="003723CF" w:rsidRDefault="003723CF" w:rsidP="00F41F2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3723CF" w:rsidRDefault="003723CF" w:rsidP="00F41F2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3723CF" w:rsidRDefault="003723CF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15.30-17.00</w:t>
            </w:r>
          </w:p>
        </w:tc>
        <w:tc>
          <w:tcPr>
            <w:tcW w:w="2092" w:type="dxa"/>
            <w:shd w:val="clear" w:color="auto" w:fill="FFFFFF"/>
          </w:tcPr>
          <w:p w:rsidR="003723CF" w:rsidRDefault="008E45E5" w:rsidP="00F41F2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  <w:r w:rsidR="003723CF">
              <w:rPr>
                <w:sz w:val="24"/>
                <w:szCs w:val="24"/>
              </w:rPr>
              <w:t xml:space="preserve"> Vileikos 8</w:t>
            </w:r>
          </w:p>
        </w:tc>
      </w:tr>
      <w:tr w:rsidR="003723CF" w:rsidTr="00017935">
        <w:trPr>
          <w:trHeight w:val="1"/>
        </w:trPr>
        <w:tc>
          <w:tcPr>
            <w:tcW w:w="3720" w:type="dxa"/>
            <w:shd w:val="clear" w:color="auto" w:fill="FFFFFF"/>
          </w:tcPr>
          <w:p w:rsidR="003723CF" w:rsidRDefault="003723CF" w:rsidP="00B41C1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 w:rsidR="00B41C11">
              <w:rPr>
                <w:sz w:val="24"/>
              </w:rPr>
              <w:t>3</w:t>
            </w:r>
            <w:r>
              <w:rPr>
                <w:sz w:val="24"/>
              </w:rPr>
              <w:t xml:space="preserve"> grupė</w:t>
            </w:r>
          </w:p>
        </w:tc>
        <w:tc>
          <w:tcPr>
            <w:tcW w:w="567" w:type="dxa"/>
            <w:shd w:val="clear" w:color="auto" w:fill="FFFFFF"/>
          </w:tcPr>
          <w:p w:rsidR="003723CF" w:rsidRDefault="003723CF" w:rsidP="00F41F2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3723CF" w:rsidRDefault="003723CF" w:rsidP="00F41F28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rFonts w:eastAsia="Calibri" w:cs="Calibri"/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3723CF" w:rsidRDefault="003723CF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8.00-  9.30</w:t>
            </w:r>
          </w:p>
        </w:tc>
        <w:tc>
          <w:tcPr>
            <w:tcW w:w="2092" w:type="dxa"/>
            <w:shd w:val="clear" w:color="auto" w:fill="FFFFFF"/>
          </w:tcPr>
          <w:p w:rsidR="003723CF" w:rsidRDefault="008E45E5" w:rsidP="008E45E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  <w:r w:rsidR="003723CF">
              <w:rPr>
                <w:sz w:val="24"/>
                <w:szCs w:val="24"/>
              </w:rPr>
              <w:t xml:space="preserve"> Vileikos 8</w:t>
            </w:r>
          </w:p>
        </w:tc>
      </w:tr>
      <w:tr w:rsidR="003723CF" w:rsidTr="00017935">
        <w:trPr>
          <w:trHeight w:val="1"/>
        </w:trPr>
        <w:tc>
          <w:tcPr>
            <w:tcW w:w="3720" w:type="dxa"/>
            <w:shd w:val="clear" w:color="auto" w:fill="FFFFFF"/>
          </w:tcPr>
          <w:p w:rsidR="003723CF" w:rsidRDefault="003723CF" w:rsidP="00B41C1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 w:rsidR="00B41C11">
              <w:rPr>
                <w:sz w:val="24"/>
              </w:rPr>
              <w:t>4</w:t>
            </w:r>
            <w:r>
              <w:rPr>
                <w:sz w:val="24"/>
              </w:rPr>
              <w:t xml:space="preserve"> grupė</w:t>
            </w:r>
          </w:p>
        </w:tc>
        <w:tc>
          <w:tcPr>
            <w:tcW w:w="567" w:type="dxa"/>
            <w:shd w:val="clear" w:color="auto" w:fill="FFFFFF"/>
          </w:tcPr>
          <w:p w:rsidR="003723CF" w:rsidRDefault="003723CF" w:rsidP="00F41F2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3723CF" w:rsidRDefault="003723CF" w:rsidP="00F41F2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3723CF" w:rsidRDefault="003723CF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9.30-11.00</w:t>
            </w:r>
          </w:p>
        </w:tc>
        <w:tc>
          <w:tcPr>
            <w:tcW w:w="2092" w:type="dxa"/>
            <w:shd w:val="clear" w:color="auto" w:fill="FFFFFF"/>
          </w:tcPr>
          <w:p w:rsidR="003723CF" w:rsidRDefault="008E45E5" w:rsidP="00F41F2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  <w:r w:rsidR="003723CF">
              <w:rPr>
                <w:sz w:val="24"/>
                <w:szCs w:val="24"/>
              </w:rPr>
              <w:t xml:space="preserve"> Vileikos 8</w:t>
            </w:r>
          </w:p>
        </w:tc>
      </w:tr>
      <w:tr w:rsidR="00936699" w:rsidTr="004B57CE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936699" w:rsidRDefault="00936699" w:rsidP="00A56431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INF3014 OBJEKTINIS PROJETAVIMAS IR UML                             </w:t>
            </w:r>
          </w:p>
        </w:tc>
        <w:tc>
          <w:tcPr>
            <w:tcW w:w="2092" w:type="dxa"/>
            <w:shd w:val="clear" w:color="auto" w:fill="FFFFFF"/>
          </w:tcPr>
          <w:p w:rsidR="00936699" w:rsidRDefault="00936699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936699" w:rsidTr="00017935">
        <w:trPr>
          <w:trHeight w:val="1"/>
        </w:trPr>
        <w:tc>
          <w:tcPr>
            <w:tcW w:w="3720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A.Deveikis</w:t>
            </w: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936699" w:rsidRDefault="008E45E5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13.15-14.30</w:t>
            </w:r>
          </w:p>
        </w:tc>
        <w:tc>
          <w:tcPr>
            <w:tcW w:w="2092" w:type="dxa"/>
            <w:shd w:val="clear" w:color="auto" w:fill="FFFFFF"/>
          </w:tcPr>
          <w:p w:rsidR="00936699" w:rsidRDefault="00B41C11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601</w:t>
            </w:r>
            <w:r w:rsidR="00936699">
              <w:rPr>
                <w:sz w:val="24"/>
              </w:rPr>
              <w:t xml:space="preserve"> Vileikos 8</w:t>
            </w:r>
          </w:p>
        </w:tc>
      </w:tr>
      <w:tr w:rsidR="00936699" w:rsidTr="00017935">
        <w:trPr>
          <w:trHeight w:val="1"/>
        </w:trPr>
        <w:tc>
          <w:tcPr>
            <w:tcW w:w="3720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936699" w:rsidRDefault="008E45E5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14.45-15.45</w:t>
            </w:r>
          </w:p>
        </w:tc>
        <w:tc>
          <w:tcPr>
            <w:tcW w:w="2092" w:type="dxa"/>
            <w:shd w:val="clear" w:color="auto" w:fill="FFFFFF"/>
          </w:tcPr>
          <w:p w:rsidR="00936699" w:rsidRDefault="00B41C11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601</w:t>
            </w:r>
            <w:r w:rsidR="00936699">
              <w:rPr>
                <w:sz w:val="24"/>
              </w:rPr>
              <w:t xml:space="preserve"> Vileikos 8</w:t>
            </w:r>
          </w:p>
        </w:tc>
      </w:tr>
      <w:tr w:rsidR="00936699" w:rsidTr="00017935">
        <w:trPr>
          <w:trHeight w:val="1"/>
        </w:trPr>
        <w:tc>
          <w:tcPr>
            <w:tcW w:w="3720" w:type="dxa"/>
            <w:shd w:val="clear" w:color="auto" w:fill="FFFFFF"/>
          </w:tcPr>
          <w:p w:rsidR="00936699" w:rsidRPr="00B41C11" w:rsidRDefault="00B41C11" w:rsidP="00A56431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eastAsia="Calibri"/>
                <w:sz w:val="24"/>
                <w:szCs w:val="24"/>
              </w:rPr>
              <w:t xml:space="preserve">A.Deveikis                   1 grupė  </w:t>
            </w: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936699" w:rsidRDefault="008E45E5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16.00-17.30</w:t>
            </w:r>
          </w:p>
        </w:tc>
        <w:tc>
          <w:tcPr>
            <w:tcW w:w="2092" w:type="dxa"/>
            <w:shd w:val="clear" w:color="auto" w:fill="FFFFFF"/>
          </w:tcPr>
          <w:p w:rsidR="00936699" w:rsidRDefault="008E45E5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413</w:t>
            </w:r>
            <w:r w:rsidR="00936699">
              <w:rPr>
                <w:sz w:val="24"/>
              </w:rPr>
              <w:t xml:space="preserve"> Vileikos 8</w:t>
            </w:r>
          </w:p>
        </w:tc>
      </w:tr>
      <w:tr w:rsidR="00B41C11" w:rsidTr="00017935">
        <w:trPr>
          <w:trHeight w:val="1"/>
        </w:trPr>
        <w:tc>
          <w:tcPr>
            <w:tcW w:w="3720" w:type="dxa"/>
            <w:shd w:val="clear" w:color="auto" w:fill="FFFFFF"/>
          </w:tcPr>
          <w:p w:rsidR="00B41C11" w:rsidRPr="00B41C11" w:rsidRDefault="00B41C11" w:rsidP="00B41C11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eastAsia="Calibri"/>
                <w:sz w:val="24"/>
                <w:szCs w:val="24"/>
              </w:rPr>
              <w:t xml:space="preserve">A.Deveikis                   2 grupė  </w:t>
            </w:r>
          </w:p>
        </w:tc>
        <w:tc>
          <w:tcPr>
            <w:tcW w:w="567" w:type="dxa"/>
            <w:shd w:val="clear" w:color="auto" w:fill="FFFFFF"/>
          </w:tcPr>
          <w:p w:rsidR="00B41C11" w:rsidRDefault="00B41C11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B41C11" w:rsidRDefault="00B41C11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B41C11" w:rsidRDefault="00B41C11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17.30-19.00</w:t>
            </w:r>
          </w:p>
        </w:tc>
        <w:tc>
          <w:tcPr>
            <w:tcW w:w="2092" w:type="dxa"/>
            <w:shd w:val="clear" w:color="auto" w:fill="FFFFFF"/>
          </w:tcPr>
          <w:p w:rsidR="00B41C11" w:rsidRDefault="00B41C11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413 Vileikos 8</w:t>
            </w:r>
          </w:p>
        </w:tc>
      </w:tr>
    </w:tbl>
    <w:p w:rsidR="005156A8" w:rsidRPr="00735434" w:rsidRDefault="005156A8" w:rsidP="00A56431">
      <w:pPr>
        <w:autoSpaceDE w:val="0"/>
        <w:rPr>
          <w:sz w:val="16"/>
          <w:szCs w:val="16"/>
        </w:rPr>
      </w:pPr>
    </w:p>
    <w:p w:rsidR="00936699" w:rsidRDefault="00936699" w:rsidP="00A56431">
      <w:pPr>
        <w:autoSpaceDE w:val="0"/>
        <w:ind w:firstLine="1296"/>
        <w:rPr>
          <w:i/>
          <w:iCs/>
          <w:sz w:val="24"/>
          <w:szCs w:val="24"/>
          <w:lang w:val="lt-LT"/>
        </w:rPr>
      </w:pPr>
      <w:r>
        <w:rPr>
          <w:i/>
          <w:iCs/>
          <w:sz w:val="24"/>
          <w:szCs w:val="24"/>
        </w:rPr>
        <w:lastRenderedPageBreak/>
        <w:t>PROGRAM</w:t>
      </w:r>
      <w:r>
        <w:rPr>
          <w:i/>
          <w:iCs/>
          <w:sz w:val="24"/>
          <w:szCs w:val="24"/>
          <w:lang w:val="lt-LT"/>
        </w:rPr>
        <w:t>Ų SISTEMŲ SPECIALIZACIJA</w:t>
      </w:r>
    </w:p>
    <w:p w:rsidR="00936699" w:rsidRPr="00735434" w:rsidRDefault="00936699" w:rsidP="00A56431">
      <w:pPr>
        <w:autoSpaceDE w:val="0"/>
        <w:rPr>
          <w:b/>
          <w:bCs/>
          <w:i/>
          <w:iCs/>
          <w:sz w:val="12"/>
          <w:szCs w:val="12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720"/>
        <w:gridCol w:w="567"/>
        <w:gridCol w:w="1134"/>
        <w:gridCol w:w="1701"/>
        <w:gridCol w:w="2092"/>
      </w:tblGrid>
      <w:tr w:rsidR="00936699" w:rsidTr="004B57CE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490C54" w:rsidRDefault="00936699" w:rsidP="00A56431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4. INF3035 PROGRAMIN</w:t>
            </w:r>
            <w:r>
              <w:rPr>
                <w:sz w:val="24"/>
                <w:szCs w:val="24"/>
                <w:lang w:val="lt-LT"/>
              </w:rPr>
              <w:t xml:space="preserve">ĖS ĮRANGOS </w:t>
            </w:r>
            <w:r w:rsidRPr="00490C54">
              <w:rPr>
                <w:sz w:val="24"/>
                <w:szCs w:val="24"/>
                <w:lang w:val="lt-LT"/>
              </w:rPr>
              <w:t>TESTAVIMAS IR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  <w:p w:rsidR="00936699" w:rsidRDefault="00490C54" w:rsidP="00A56431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 w:rsidR="00936699">
              <w:rPr>
                <w:sz w:val="24"/>
                <w:szCs w:val="24"/>
                <w:lang w:val="lt-LT"/>
              </w:rPr>
              <w:t>ANALIZĖ</w:t>
            </w:r>
          </w:p>
        </w:tc>
        <w:tc>
          <w:tcPr>
            <w:tcW w:w="2092" w:type="dxa"/>
            <w:shd w:val="clear" w:color="auto" w:fill="FFFFFF"/>
          </w:tcPr>
          <w:p w:rsidR="00936699" w:rsidRDefault="00936699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936699" w:rsidTr="00394DAF">
        <w:trPr>
          <w:trHeight w:val="1"/>
        </w:trPr>
        <w:tc>
          <w:tcPr>
            <w:tcW w:w="3720" w:type="dxa"/>
            <w:shd w:val="clear" w:color="auto" w:fill="FFFFFF"/>
          </w:tcPr>
          <w:p w:rsidR="00936699" w:rsidRDefault="00936699" w:rsidP="008F3CC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R.Šeinauskas</w:t>
            </w: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14.00-15.15</w:t>
            </w:r>
          </w:p>
        </w:tc>
        <w:tc>
          <w:tcPr>
            <w:tcW w:w="2092" w:type="dxa"/>
            <w:shd w:val="clear" w:color="auto" w:fill="FFFFFF"/>
          </w:tcPr>
          <w:p w:rsidR="00936699" w:rsidRDefault="005734B0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1C11">
              <w:rPr>
                <w:sz w:val="24"/>
                <w:szCs w:val="24"/>
              </w:rPr>
              <w:t>01</w:t>
            </w:r>
            <w:r w:rsidR="00936699">
              <w:rPr>
                <w:sz w:val="24"/>
                <w:szCs w:val="24"/>
              </w:rPr>
              <w:t xml:space="preserve"> Vileikos 8</w:t>
            </w:r>
          </w:p>
        </w:tc>
      </w:tr>
      <w:tr w:rsidR="00936699" w:rsidTr="00394DAF">
        <w:trPr>
          <w:trHeight w:val="1"/>
        </w:trPr>
        <w:tc>
          <w:tcPr>
            <w:tcW w:w="3720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15.30-16.30</w:t>
            </w:r>
          </w:p>
        </w:tc>
        <w:tc>
          <w:tcPr>
            <w:tcW w:w="2092" w:type="dxa"/>
            <w:shd w:val="clear" w:color="auto" w:fill="FFFFFF"/>
          </w:tcPr>
          <w:p w:rsidR="00936699" w:rsidRDefault="005734B0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1C11">
              <w:rPr>
                <w:sz w:val="24"/>
                <w:szCs w:val="24"/>
              </w:rPr>
              <w:t>01</w:t>
            </w:r>
            <w:r w:rsidR="00936699">
              <w:rPr>
                <w:sz w:val="24"/>
                <w:szCs w:val="24"/>
              </w:rPr>
              <w:t xml:space="preserve"> Vileikos 8</w:t>
            </w:r>
          </w:p>
        </w:tc>
      </w:tr>
      <w:tr w:rsidR="00936699" w:rsidTr="00394DAF">
        <w:trPr>
          <w:trHeight w:val="1"/>
        </w:trPr>
        <w:tc>
          <w:tcPr>
            <w:tcW w:w="3720" w:type="dxa"/>
            <w:shd w:val="clear" w:color="auto" w:fill="FFFFFF"/>
          </w:tcPr>
          <w:p w:rsidR="00936699" w:rsidRDefault="00341E26" w:rsidP="006B4F7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A.Varoneck</w:t>
            </w:r>
            <w:r w:rsidR="00B41C11">
              <w:rPr>
                <w:sz w:val="24"/>
              </w:rPr>
              <w:t>as</w:t>
            </w: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14.00-15.30</w:t>
            </w:r>
          </w:p>
        </w:tc>
        <w:tc>
          <w:tcPr>
            <w:tcW w:w="2092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 Vileikos 8</w:t>
            </w:r>
          </w:p>
        </w:tc>
      </w:tr>
      <w:tr w:rsidR="00936699" w:rsidTr="004B57CE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7B3FC3" w:rsidRDefault="00936699" w:rsidP="00A56431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INF3037 INFORMACIJOS MODELIAVIMAS</w:t>
            </w:r>
          </w:p>
          <w:p w:rsidR="00936699" w:rsidRPr="00C6669C" w:rsidRDefault="007B3FC3" w:rsidP="007B3FC3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</w:rPr>
            </w:pPr>
            <w:r w:rsidRPr="00C6669C">
              <w:rPr>
                <w:sz w:val="24"/>
                <w:szCs w:val="24"/>
              </w:rPr>
              <w:t xml:space="preserve">          </w:t>
            </w:r>
            <w:r w:rsidR="00936699" w:rsidRPr="00C6669C">
              <w:rPr>
                <w:sz w:val="24"/>
                <w:szCs w:val="24"/>
              </w:rPr>
              <w:t xml:space="preserve"> </w:t>
            </w:r>
            <w:r w:rsidRPr="00C6669C">
              <w:rPr>
                <w:i/>
                <w:iCs/>
                <w:sz w:val="24"/>
                <w:szCs w:val="24"/>
              </w:rPr>
              <w:t>Information Modelling</w:t>
            </w:r>
            <w:r w:rsidRPr="00C6669C">
              <w:rPr>
                <w:sz w:val="24"/>
                <w:szCs w:val="24"/>
              </w:rPr>
              <w:t xml:space="preserve">      </w:t>
            </w:r>
            <w:r w:rsidRPr="00C6669C">
              <w:rPr>
                <w:rFonts w:eastAsia="TimesLT" w:cs="TimesLT"/>
                <w:i/>
                <w:iCs/>
                <w:sz w:val="24"/>
                <w:szCs w:val="24"/>
              </w:rPr>
              <w:t>(</w:t>
            </w:r>
            <w:r w:rsidR="004F2FBD">
              <w:rPr>
                <w:rFonts w:eastAsia="TimesLT" w:cs="TimesLT"/>
                <w:i/>
                <w:iCs/>
                <w:sz w:val="24"/>
                <w:szCs w:val="24"/>
              </w:rPr>
              <w:t>Individual</w:t>
            </w:r>
            <w:r w:rsidRPr="00C6669C">
              <w:rPr>
                <w:rFonts w:eastAsia="TimesLT" w:cs="TimesLT"/>
                <w:i/>
                <w:iCs/>
                <w:sz w:val="24"/>
                <w:szCs w:val="24"/>
              </w:rPr>
              <w:t>)</w:t>
            </w:r>
            <w:r w:rsidRPr="00C6669C">
              <w:rPr>
                <w:sz w:val="24"/>
                <w:szCs w:val="24"/>
              </w:rPr>
              <w:t xml:space="preserve">                          </w:t>
            </w:r>
            <w:r w:rsidR="00936699" w:rsidRPr="00C6669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092" w:type="dxa"/>
            <w:shd w:val="clear" w:color="auto" w:fill="FFFFFF"/>
          </w:tcPr>
          <w:p w:rsidR="00936699" w:rsidRDefault="00936699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936699" w:rsidTr="00394DAF">
        <w:trPr>
          <w:trHeight w:val="1"/>
        </w:trPr>
        <w:tc>
          <w:tcPr>
            <w:tcW w:w="3720" w:type="dxa"/>
            <w:shd w:val="clear" w:color="auto" w:fill="FFFFFF"/>
          </w:tcPr>
          <w:p w:rsidR="00936699" w:rsidRDefault="00936699" w:rsidP="007B3FC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T.Krilavičius </w:t>
            </w: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936699" w:rsidRDefault="008E45E5" w:rsidP="00341E2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2092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Vileikos 8</w:t>
            </w:r>
          </w:p>
        </w:tc>
      </w:tr>
      <w:tr w:rsidR="00936699" w:rsidTr="00394DAF">
        <w:trPr>
          <w:trHeight w:val="1"/>
        </w:trPr>
        <w:tc>
          <w:tcPr>
            <w:tcW w:w="3720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936699" w:rsidRDefault="008E45E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15.45-17.15</w:t>
            </w:r>
          </w:p>
        </w:tc>
        <w:tc>
          <w:tcPr>
            <w:tcW w:w="2092" w:type="dxa"/>
            <w:shd w:val="clear" w:color="auto" w:fill="FFFFFF"/>
          </w:tcPr>
          <w:p w:rsidR="00936699" w:rsidRDefault="009745CC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936699">
              <w:rPr>
                <w:sz w:val="24"/>
                <w:szCs w:val="24"/>
              </w:rPr>
              <w:t xml:space="preserve"> Vileikos 8</w:t>
            </w:r>
          </w:p>
        </w:tc>
      </w:tr>
    </w:tbl>
    <w:p w:rsidR="002F06C7" w:rsidRPr="00735434" w:rsidRDefault="002F06C7" w:rsidP="00A56431">
      <w:pPr>
        <w:autoSpaceDE w:val="0"/>
        <w:ind w:firstLine="1296"/>
        <w:rPr>
          <w:i/>
          <w:iCs/>
          <w:sz w:val="16"/>
          <w:szCs w:val="16"/>
        </w:rPr>
      </w:pPr>
    </w:p>
    <w:p w:rsidR="00936699" w:rsidRDefault="00936699" w:rsidP="00A56431">
      <w:pPr>
        <w:autoSpaceDE w:val="0"/>
        <w:ind w:firstLine="129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VERSLO INFORMATIKOS SPECIALIZACIJA</w:t>
      </w:r>
    </w:p>
    <w:p w:rsidR="00936699" w:rsidRPr="00735434" w:rsidRDefault="00936699" w:rsidP="00A56431">
      <w:pPr>
        <w:autoSpaceDE w:val="0"/>
        <w:rPr>
          <w:sz w:val="12"/>
          <w:szCs w:val="12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720"/>
        <w:gridCol w:w="567"/>
        <w:gridCol w:w="1134"/>
        <w:gridCol w:w="1701"/>
        <w:gridCol w:w="2092"/>
      </w:tblGrid>
      <w:tr w:rsidR="008E45E5" w:rsidTr="002D3DC5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2D3DC5" w:rsidRDefault="002D3DC5" w:rsidP="008E45E5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FB0E46">
              <w:rPr>
                <w:sz w:val="24"/>
              </w:rPr>
              <w:t xml:space="preserve">. </w:t>
            </w:r>
            <w:r>
              <w:rPr>
                <w:sz w:val="24"/>
              </w:rPr>
              <w:t>INF3012 KOMPIUTERINIŲ SISTEMŲ ADMINISTRAVIMAS</w:t>
            </w:r>
            <w:r w:rsidRPr="00FB0E46">
              <w:rPr>
                <w:sz w:val="24"/>
              </w:rPr>
              <w:t xml:space="preserve">  </w:t>
            </w:r>
          </w:p>
          <w:p w:rsidR="002F6DC9" w:rsidRDefault="002D3DC5" w:rsidP="008E45E5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  <w:lang w:val="lt-LT"/>
              </w:rPr>
            </w:pPr>
            <w:r w:rsidRPr="00FB0E46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  </w:t>
            </w:r>
            <w:r>
              <w:rPr>
                <w:i/>
                <w:sz w:val="24"/>
              </w:rPr>
              <w:t>Computer Systems Administration (</w:t>
            </w:r>
            <w:r w:rsidR="004F2FBD">
              <w:rPr>
                <w:i/>
                <w:sz w:val="24"/>
              </w:rPr>
              <w:t>Individual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2092" w:type="dxa"/>
            <w:shd w:val="clear" w:color="auto" w:fill="FFFFFF"/>
          </w:tcPr>
          <w:p w:rsidR="008E45E5" w:rsidRDefault="002D3DC5" w:rsidP="00B66B29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8E45E5">
              <w:rPr>
                <w:b/>
                <w:bCs/>
                <w:sz w:val="24"/>
                <w:szCs w:val="24"/>
              </w:rPr>
              <w:t xml:space="preserve"> kreditai</w:t>
            </w:r>
          </w:p>
        </w:tc>
      </w:tr>
      <w:tr w:rsidR="002D3DC5" w:rsidTr="002D3DC5">
        <w:trPr>
          <w:trHeight w:val="1"/>
        </w:trPr>
        <w:tc>
          <w:tcPr>
            <w:tcW w:w="3720" w:type="dxa"/>
            <w:shd w:val="clear" w:color="auto" w:fill="FFFFFF"/>
          </w:tcPr>
          <w:p w:rsidR="002D3DC5" w:rsidRPr="00FB0E46" w:rsidRDefault="002D3DC5" w:rsidP="003B633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A.Davidsonas                           </w:t>
            </w:r>
          </w:p>
        </w:tc>
        <w:tc>
          <w:tcPr>
            <w:tcW w:w="567" w:type="dxa"/>
            <w:shd w:val="clear" w:color="auto" w:fill="FFFFFF"/>
          </w:tcPr>
          <w:p w:rsidR="002D3DC5" w:rsidRDefault="002D3DC5" w:rsidP="002D3DC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  <w:p w:rsidR="0001271F" w:rsidRDefault="0001271F" w:rsidP="002D3DC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2D3DC5" w:rsidRDefault="002D3DC5" w:rsidP="002D3DC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01271F" w:rsidRDefault="0001271F" w:rsidP="002D3DC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2D3DC5" w:rsidRDefault="002D3DC5" w:rsidP="002D3DC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14.00-15.</w:t>
            </w:r>
            <w:r w:rsidR="001371D9">
              <w:rPr>
                <w:sz w:val="24"/>
              </w:rPr>
              <w:t>15</w:t>
            </w:r>
          </w:p>
          <w:p w:rsidR="0001271F" w:rsidRDefault="0001271F" w:rsidP="001371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  <w:r w:rsidR="001371D9">
              <w:rPr>
                <w:sz w:val="24"/>
              </w:rPr>
              <w:t>20</w:t>
            </w:r>
            <w:r>
              <w:rPr>
                <w:sz w:val="24"/>
              </w:rPr>
              <w:t>-16.2</w:t>
            </w:r>
            <w:r w:rsidR="001371D9">
              <w:rPr>
                <w:sz w:val="24"/>
              </w:rPr>
              <w:t>0</w:t>
            </w:r>
          </w:p>
        </w:tc>
        <w:tc>
          <w:tcPr>
            <w:tcW w:w="2092" w:type="dxa"/>
            <w:shd w:val="clear" w:color="auto" w:fill="FFFFFF"/>
          </w:tcPr>
          <w:p w:rsidR="002D3DC5" w:rsidRDefault="002D3DC5" w:rsidP="002D3DC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Vileikos 8</w:t>
            </w:r>
          </w:p>
          <w:p w:rsidR="0001271F" w:rsidRDefault="0001271F" w:rsidP="002D3DC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Vileikos 8</w:t>
            </w:r>
          </w:p>
        </w:tc>
      </w:tr>
      <w:tr w:rsidR="002D3DC5" w:rsidTr="002D3DC5">
        <w:trPr>
          <w:trHeight w:val="1"/>
        </w:trPr>
        <w:tc>
          <w:tcPr>
            <w:tcW w:w="3720" w:type="dxa"/>
            <w:shd w:val="clear" w:color="auto" w:fill="FFFFFF"/>
          </w:tcPr>
          <w:p w:rsidR="002D3DC5" w:rsidRPr="00FB0E46" w:rsidRDefault="002D3DC5" w:rsidP="003B633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A.Davidsonas                                  </w:t>
            </w:r>
          </w:p>
        </w:tc>
        <w:tc>
          <w:tcPr>
            <w:tcW w:w="567" w:type="dxa"/>
            <w:shd w:val="clear" w:color="auto" w:fill="FFFFFF"/>
          </w:tcPr>
          <w:p w:rsidR="002D3DC5" w:rsidRDefault="002D3DC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2D3DC5" w:rsidRDefault="002D3DC5" w:rsidP="008E45E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2D3DC5" w:rsidRDefault="002D3DC5" w:rsidP="00490C5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16.30-18</w:t>
            </w:r>
            <w:r w:rsidRPr="00DB5852">
              <w:rPr>
                <w:sz w:val="24"/>
              </w:rPr>
              <w:t>.0</w:t>
            </w:r>
            <w:r>
              <w:rPr>
                <w:sz w:val="24"/>
              </w:rPr>
              <w:t>0</w:t>
            </w:r>
          </w:p>
        </w:tc>
        <w:tc>
          <w:tcPr>
            <w:tcW w:w="2092" w:type="dxa"/>
            <w:shd w:val="clear" w:color="auto" w:fill="FFFFFF"/>
          </w:tcPr>
          <w:p w:rsidR="002D3DC5" w:rsidRDefault="002D3DC5" w:rsidP="002D3DC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 Vileikos 8</w:t>
            </w:r>
          </w:p>
        </w:tc>
      </w:tr>
      <w:tr w:rsidR="002D3DC5" w:rsidTr="002D3DC5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2D3DC5" w:rsidRDefault="002D3DC5" w:rsidP="001C43B2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VAD4005 STRATEGINIS VALDYMAS   </w:t>
            </w:r>
          </w:p>
        </w:tc>
        <w:tc>
          <w:tcPr>
            <w:tcW w:w="2092" w:type="dxa"/>
            <w:shd w:val="clear" w:color="auto" w:fill="FFFFFF"/>
          </w:tcPr>
          <w:p w:rsidR="002D3DC5" w:rsidRDefault="002D3DC5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2D3DC5" w:rsidTr="002D3DC5">
        <w:trPr>
          <w:trHeight w:val="1"/>
        </w:trPr>
        <w:tc>
          <w:tcPr>
            <w:tcW w:w="3720" w:type="dxa"/>
            <w:shd w:val="clear" w:color="auto" w:fill="FFFFFF"/>
          </w:tcPr>
          <w:p w:rsidR="002D3DC5" w:rsidRPr="00B66B29" w:rsidRDefault="002D3DC5" w:rsidP="001C43B2">
            <w:pPr>
              <w:autoSpaceDE w:val="0"/>
              <w:jc w:val="both"/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 R.Bendaravičienė</w:t>
            </w:r>
          </w:p>
        </w:tc>
        <w:tc>
          <w:tcPr>
            <w:tcW w:w="567" w:type="dxa"/>
            <w:shd w:val="clear" w:color="auto" w:fill="FFFFFF"/>
          </w:tcPr>
          <w:p w:rsidR="002D3DC5" w:rsidRDefault="002D3DC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2D3DC5" w:rsidRDefault="002D3DC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2D3DC5" w:rsidRDefault="002D3DC5" w:rsidP="001C43B2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</w:tc>
        <w:tc>
          <w:tcPr>
            <w:tcW w:w="2092" w:type="dxa"/>
            <w:shd w:val="clear" w:color="auto" w:fill="FFFFFF"/>
          </w:tcPr>
          <w:p w:rsidR="002D3DC5" w:rsidRDefault="002D3DC5" w:rsidP="00CD59A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 Daukanto 28</w:t>
            </w:r>
          </w:p>
        </w:tc>
      </w:tr>
      <w:tr w:rsidR="002D3DC5" w:rsidTr="002D3DC5">
        <w:trPr>
          <w:trHeight w:val="1"/>
        </w:trPr>
        <w:tc>
          <w:tcPr>
            <w:tcW w:w="3720" w:type="dxa"/>
            <w:shd w:val="clear" w:color="auto" w:fill="FFFFFF"/>
          </w:tcPr>
          <w:p w:rsidR="002D3DC5" w:rsidRDefault="002D3DC5" w:rsidP="00A56431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2D3DC5" w:rsidRDefault="002D3DC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2D3DC5" w:rsidRDefault="002D3DC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2D3DC5" w:rsidRDefault="002D3DC5" w:rsidP="001C43B2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</w:tc>
        <w:tc>
          <w:tcPr>
            <w:tcW w:w="2092" w:type="dxa"/>
            <w:shd w:val="clear" w:color="auto" w:fill="FFFFFF"/>
          </w:tcPr>
          <w:p w:rsidR="002D3DC5" w:rsidRDefault="002D3DC5" w:rsidP="00CD59A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 Daukanto 28</w:t>
            </w:r>
          </w:p>
        </w:tc>
      </w:tr>
      <w:tr w:rsidR="002D3DC5" w:rsidTr="002D3DC5">
        <w:trPr>
          <w:trHeight w:val="1"/>
        </w:trPr>
        <w:tc>
          <w:tcPr>
            <w:tcW w:w="3720" w:type="dxa"/>
            <w:shd w:val="clear" w:color="auto" w:fill="FFFFFF"/>
          </w:tcPr>
          <w:p w:rsidR="002D3DC5" w:rsidRDefault="002D3DC5" w:rsidP="002C3D8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A.Šimkus               </w:t>
            </w:r>
          </w:p>
        </w:tc>
        <w:tc>
          <w:tcPr>
            <w:tcW w:w="567" w:type="dxa"/>
            <w:shd w:val="clear" w:color="auto" w:fill="FFFFFF"/>
          </w:tcPr>
          <w:p w:rsidR="002D3DC5" w:rsidRDefault="002D3DC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FFFFFF"/>
          </w:tcPr>
          <w:p w:rsidR="002D3DC5" w:rsidRDefault="002D3DC5" w:rsidP="00B66B2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2D3DC5" w:rsidRDefault="002D3DC5" w:rsidP="001C43B2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</w:tc>
        <w:tc>
          <w:tcPr>
            <w:tcW w:w="2092" w:type="dxa"/>
            <w:shd w:val="clear" w:color="auto" w:fill="FFFFFF"/>
          </w:tcPr>
          <w:p w:rsidR="002D3DC5" w:rsidRDefault="002D3DC5" w:rsidP="001C43B2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 Daukanto 28</w:t>
            </w:r>
          </w:p>
        </w:tc>
      </w:tr>
    </w:tbl>
    <w:p w:rsidR="002D3DC5" w:rsidRPr="00A42601" w:rsidRDefault="002D3DC5" w:rsidP="00A56431">
      <w:pPr>
        <w:autoSpaceDE w:val="0"/>
        <w:ind w:firstLine="720"/>
        <w:rPr>
          <w:b/>
          <w:bCs/>
          <w:sz w:val="8"/>
          <w:szCs w:val="8"/>
        </w:rPr>
      </w:pPr>
    </w:p>
    <w:p w:rsidR="00936699" w:rsidRDefault="00936699" w:rsidP="00A56431">
      <w:pPr>
        <w:autoSpaceDE w:val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 kursas</w:t>
      </w:r>
    </w:p>
    <w:p w:rsidR="00936699" w:rsidRPr="006A3908" w:rsidRDefault="00936699" w:rsidP="00A56431">
      <w:pPr>
        <w:autoSpaceDE w:val="0"/>
        <w:ind w:firstLine="720"/>
        <w:rPr>
          <w:b/>
          <w:bCs/>
          <w:i/>
          <w:iCs/>
          <w:sz w:val="8"/>
          <w:szCs w:val="8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7122"/>
        <w:gridCol w:w="2092"/>
      </w:tblGrid>
      <w:tr w:rsidR="00B66B29" w:rsidTr="004B57CE">
        <w:trPr>
          <w:trHeight w:val="1"/>
        </w:trPr>
        <w:tc>
          <w:tcPr>
            <w:tcW w:w="7122" w:type="dxa"/>
            <w:shd w:val="clear" w:color="auto" w:fill="FFFFFF"/>
          </w:tcPr>
          <w:p w:rsidR="00B66B29" w:rsidRDefault="002D3DC5" w:rsidP="00A56431">
            <w:pPr>
              <w:tabs>
                <w:tab w:val="left" w:pos="4153"/>
                <w:tab w:val="left" w:pos="8306"/>
              </w:tabs>
              <w:autoSpaceDE w:val="0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1</w:t>
            </w:r>
            <w:r w:rsidR="00B66B29">
              <w:rPr>
                <w:sz w:val="24"/>
                <w:szCs w:val="24"/>
              </w:rPr>
              <w:t>. INF4015 GAMYBIN</w:t>
            </w:r>
            <w:r w:rsidR="00B66B29">
              <w:rPr>
                <w:sz w:val="24"/>
                <w:szCs w:val="24"/>
                <w:lang w:val="lt-LT"/>
              </w:rPr>
              <w:t xml:space="preserve">Ė PRAKTIKA                                                   </w:t>
            </w:r>
            <w:r w:rsidR="00B66B29">
              <w:rPr>
                <w:b/>
                <w:bCs/>
                <w:sz w:val="24"/>
                <w:szCs w:val="24"/>
                <w:lang w:val="lt-LT"/>
              </w:rPr>
              <w:t xml:space="preserve">    </w:t>
            </w:r>
          </w:p>
        </w:tc>
        <w:tc>
          <w:tcPr>
            <w:tcW w:w="2092" w:type="dxa"/>
            <w:shd w:val="clear" w:color="auto" w:fill="FFFFFF"/>
          </w:tcPr>
          <w:p w:rsidR="00B66B29" w:rsidRDefault="00B66B29" w:rsidP="00A56431">
            <w:pPr>
              <w:autoSpaceDE w:val="0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</w:rPr>
              <w:t>15 kredit</w:t>
            </w:r>
            <w:r>
              <w:rPr>
                <w:b/>
                <w:bCs/>
                <w:sz w:val="24"/>
                <w:szCs w:val="24"/>
                <w:lang w:val="lt-LT"/>
              </w:rPr>
              <w:t>ų</w:t>
            </w:r>
          </w:p>
        </w:tc>
      </w:tr>
    </w:tbl>
    <w:p w:rsidR="002D3DC5" w:rsidRPr="00FC7CCA" w:rsidRDefault="002D3DC5" w:rsidP="002D3DC5">
      <w:pPr>
        <w:keepNext/>
        <w:autoSpaceDE w:val="0"/>
        <w:jc w:val="both"/>
        <w:rPr>
          <w:b/>
          <w:bCs/>
          <w:i/>
          <w:iCs/>
        </w:rPr>
      </w:pPr>
    </w:p>
    <w:p w:rsidR="002D3DC5" w:rsidRDefault="002D3DC5" w:rsidP="002D3DC5">
      <w:pPr>
        <w:autoSpaceDE w:val="0"/>
        <w:ind w:firstLine="993"/>
        <w:rPr>
          <w:i/>
          <w:iCs/>
          <w:sz w:val="24"/>
          <w:szCs w:val="24"/>
          <w:lang w:val="lt-LT"/>
        </w:rPr>
      </w:pPr>
      <w:r>
        <w:rPr>
          <w:i/>
          <w:iCs/>
          <w:sz w:val="24"/>
          <w:szCs w:val="24"/>
        </w:rPr>
        <w:t>TAIKOMOSIOS INFORMATIKOS IR PROGRAM</w:t>
      </w:r>
      <w:r>
        <w:rPr>
          <w:i/>
          <w:iCs/>
          <w:sz w:val="24"/>
          <w:szCs w:val="24"/>
          <w:lang w:val="lt-LT"/>
        </w:rPr>
        <w:t>Ų SISTEMŲ SPECIALIZACIJOS</w:t>
      </w:r>
    </w:p>
    <w:p w:rsidR="002D3DC5" w:rsidRPr="00A42601" w:rsidRDefault="002D3DC5" w:rsidP="002D3DC5">
      <w:pPr>
        <w:autoSpaceDE w:val="0"/>
        <w:ind w:firstLine="1296"/>
        <w:rPr>
          <w:i/>
          <w:iCs/>
          <w:sz w:val="10"/>
          <w:szCs w:val="10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720"/>
        <w:gridCol w:w="567"/>
        <w:gridCol w:w="1134"/>
        <w:gridCol w:w="1701"/>
        <w:gridCol w:w="2092"/>
      </w:tblGrid>
      <w:tr w:rsidR="002D3DC5" w:rsidTr="003B633F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2D3DC5" w:rsidRDefault="002D3DC5" w:rsidP="003B633F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2. INFN4013 PROGRAMIN</w:t>
            </w:r>
            <w:r>
              <w:rPr>
                <w:sz w:val="24"/>
                <w:szCs w:val="24"/>
                <w:lang w:val="lt-LT"/>
              </w:rPr>
              <w:t xml:space="preserve">ĖS ĮRANGOS INŽINERIJA (2)     </w:t>
            </w:r>
          </w:p>
          <w:p w:rsidR="002D3DC5" w:rsidRDefault="002D3DC5" w:rsidP="003B633F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</w:t>
            </w:r>
            <w:r>
              <w:rPr>
                <w:i/>
                <w:sz w:val="24"/>
                <w:szCs w:val="24"/>
                <w:lang w:val="lt-LT"/>
              </w:rPr>
              <w:t>Software Engineering II (</w:t>
            </w:r>
            <w:r w:rsidR="004F2FBD">
              <w:rPr>
                <w:i/>
                <w:sz w:val="24"/>
                <w:szCs w:val="24"/>
                <w:lang w:val="lt-LT"/>
              </w:rPr>
              <w:t>Individual</w:t>
            </w:r>
            <w:r>
              <w:rPr>
                <w:i/>
                <w:sz w:val="24"/>
                <w:szCs w:val="24"/>
                <w:lang w:val="lt-LT"/>
              </w:rPr>
              <w:t>)</w:t>
            </w:r>
            <w:r>
              <w:rPr>
                <w:sz w:val="24"/>
                <w:szCs w:val="24"/>
                <w:lang w:val="lt-LT"/>
              </w:rPr>
              <w:t xml:space="preserve">                  </w:t>
            </w:r>
          </w:p>
        </w:tc>
        <w:tc>
          <w:tcPr>
            <w:tcW w:w="2092" w:type="dxa"/>
            <w:shd w:val="clear" w:color="auto" w:fill="FFFFFF"/>
          </w:tcPr>
          <w:p w:rsidR="002D3DC5" w:rsidRDefault="002D3DC5" w:rsidP="003B633F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2D3DC5" w:rsidTr="003B633F">
        <w:trPr>
          <w:trHeight w:val="1"/>
        </w:trPr>
        <w:tc>
          <w:tcPr>
            <w:tcW w:w="3720" w:type="dxa"/>
            <w:shd w:val="clear" w:color="auto" w:fill="FFFFFF"/>
          </w:tcPr>
          <w:p w:rsidR="002D3DC5" w:rsidRDefault="002D3DC5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A.Varoneckas</w:t>
            </w:r>
          </w:p>
        </w:tc>
        <w:tc>
          <w:tcPr>
            <w:tcW w:w="567" w:type="dxa"/>
            <w:shd w:val="clear" w:color="auto" w:fill="FFFFFF"/>
          </w:tcPr>
          <w:p w:rsidR="002D3DC5" w:rsidRDefault="002D3DC5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2D3DC5" w:rsidRDefault="002D3DC5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2D3DC5" w:rsidRDefault="002D3DC5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14.00-15.30</w:t>
            </w:r>
          </w:p>
        </w:tc>
        <w:tc>
          <w:tcPr>
            <w:tcW w:w="2092" w:type="dxa"/>
            <w:shd w:val="clear" w:color="auto" w:fill="FFFFFF"/>
          </w:tcPr>
          <w:p w:rsidR="002D3DC5" w:rsidRDefault="002D3DC5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 Vileikos 8</w:t>
            </w:r>
          </w:p>
        </w:tc>
      </w:tr>
      <w:tr w:rsidR="002D3DC5" w:rsidTr="003B633F">
        <w:trPr>
          <w:trHeight w:val="1"/>
        </w:trPr>
        <w:tc>
          <w:tcPr>
            <w:tcW w:w="3720" w:type="dxa"/>
            <w:shd w:val="clear" w:color="auto" w:fill="FFFFFF"/>
          </w:tcPr>
          <w:p w:rsidR="002D3DC5" w:rsidRDefault="002D3DC5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</w:t>
            </w:r>
            <w:r>
              <w:rPr>
                <w:sz w:val="24"/>
                <w:szCs w:val="24"/>
                <w:lang w:val="lt-LT"/>
              </w:rPr>
              <w:t>Varoneckas</w:t>
            </w:r>
            <w:r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567" w:type="dxa"/>
            <w:shd w:val="clear" w:color="auto" w:fill="FFFFFF"/>
          </w:tcPr>
          <w:p w:rsidR="002D3DC5" w:rsidRDefault="002D3DC5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2D3DC5" w:rsidRDefault="002D3DC5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2D3DC5" w:rsidRDefault="002D3DC5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15.35-17.05</w:t>
            </w:r>
          </w:p>
        </w:tc>
        <w:tc>
          <w:tcPr>
            <w:tcW w:w="2092" w:type="dxa"/>
            <w:shd w:val="clear" w:color="auto" w:fill="FFFFFF"/>
          </w:tcPr>
          <w:p w:rsidR="002D3DC5" w:rsidRDefault="002D3DC5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 Vileikos 8</w:t>
            </w:r>
          </w:p>
        </w:tc>
      </w:tr>
    </w:tbl>
    <w:p w:rsidR="00FC7CCA" w:rsidRPr="00A42601" w:rsidRDefault="00FC7CCA" w:rsidP="002D3DC5">
      <w:pPr>
        <w:autoSpaceDE w:val="0"/>
        <w:ind w:firstLine="1296"/>
        <w:rPr>
          <w:i/>
          <w:iCs/>
          <w:sz w:val="16"/>
          <w:szCs w:val="16"/>
        </w:rPr>
      </w:pPr>
    </w:p>
    <w:p w:rsidR="002D3DC5" w:rsidRDefault="002D3DC5" w:rsidP="002D3DC5">
      <w:pPr>
        <w:autoSpaceDE w:val="0"/>
        <w:ind w:firstLine="129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VERSLO INFORMATIKOS SPECIALIZACIJA</w:t>
      </w:r>
    </w:p>
    <w:p w:rsidR="002D3DC5" w:rsidRPr="00FC7CCA" w:rsidRDefault="002D3DC5" w:rsidP="002D3DC5">
      <w:pPr>
        <w:autoSpaceDE w:val="0"/>
        <w:rPr>
          <w:sz w:val="12"/>
          <w:szCs w:val="12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720"/>
        <w:gridCol w:w="567"/>
        <w:gridCol w:w="1134"/>
        <w:gridCol w:w="1701"/>
        <w:gridCol w:w="2092"/>
      </w:tblGrid>
      <w:tr w:rsidR="002D3DC5" w:rsidTr="003B633F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2D3DC5" w:rsidRDefault="002D3DC5" w:rsidP="003B633F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FB0E46">
              <w:rPr>
                <w:sz w:val="24"/>
              </w:rPr>
              <w:t xml:space="preserve">. </w:t>
            </w:r>
            <w:r>
              <w:rPr>
                <w:sz w:val="24"/>
              </w:rPr>
              <w:t>INF3012 KOMPIUTERINIŲ SISTEMŲ ADMINISTRAVIMAS</w:t>
            </w:r>
            <w:r w:rsidRPr="00FB0E46">
              <w:rPr>
                <w:sz w:val="24"/>
              </w:rPr>
              <w:t xml:space="preserve">  </w:t>
            </w:r>
          </w:p>
          <w:p w:rsidR="002D3DC5" w:rsidRDefault="002D3DC5" w:rsidP="003B633F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  <w:lang w:val="lt-LT"/>
              </w:rPr>
            </w:pPr>
            <w:r w:rsidRPr="00FB0E46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  </w:t>
            </w:r>
            <w:r>
              <w:rPr>
                <w:i/>
                <w:sz w:val="24"/>
              </w:rPr>
              <w:t>Computer Systems Administration (</w:t>
            </w:r>
            <w:r w:rsidR="004F2FBD">
              <w:rPr>
                <w:i/>
                <w:sz w:val="24"/>
              </w:rPr>
              <w:t>Individual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2092" w:type="dxa"/>
            <w:shd w:val="clear" w:color="auto" w:fill="FFFFFF"/>
          </w:tcPr>
          <w:p w:rsidR="002D3DC5" w:rsidRDefault="002D3DC5" w:rsidP="003B633F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1371D9" w:rsidTr="003B633F">
        <w:trPr>
          <w:trHeight w:val="1"/>
        </w:trPr>
        <w:tc>
          <w:tcPr>
            <w:tcW w:w="3720" w:type="dxa"/>
            <w:shd w:val="clear" w:color="auto" w:fill="FFFFFF"/>
          </w:tcPr>
          <w:p w:rsidR="001371D9" w:rsidRPr="00FB0E46" w:rsidRDefault="001371D9" w:rsidP="003B633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A.Davidsonas                           </w:t>
            </w:r>
          </w:p>
        </w:tc>
        <w:tc>
          <w:tcPr>
            <w:tcW w:w="567" w:type="dxa"/>
            <w:shd w:val="clear" w:color="auto" w:fill="FFFFFF"/>
          </w:tcPr>
          <w:p w:rsidR="001371D9" w:rsidRDefault="001371D9" w:rsidP="00B21CC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  <w:p w:rsidR="001371D9" w:rsidRDefault="001371D9" w:rsidP="00B21CC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1371D9" w:rsidRDefault="001371D9" w:rsidP="00B21CC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1371D9" w:rsidRDefault="001371D9" w:rsidP="00B21CC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1371D9" w:rsidRDefault="001371D9" w:rsidP="00B21CC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14.00-15.15</w:t>
            </w:r>
          </w:p>
          <w:p w:rsidR="001371D9" w:rsidRDefault="001371D9" w:rsidP="00B21CC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15.20-16.20</w:t>
            </w:r>
          </w:p>
        </w:tc>
        <w:tc>
          <w:tcPr>
            <w:tcW w:w="2092" w:type="dxa"/>
            <w:shd w:val="clear" w:color="auto" w:fill="FFFFFF"/>
          </w:tcPr>
          <w:p w:rsidR="001371D9" w:rsidRDefault="001371D9" w:rsidP="00B21CCE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Vileikos 8</w:t>
            </w:r>
          </w:p>
          <w:p w:rsidR="001371D9" w:rsidRDefault="001371D9" w:rsidP="00B21CCE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Vileikos 8</w:t>
            </w:r>
          </w:p>
        </w:tc>
      </w:tr>
      <w:tr w:rsidR="001371D9" w:rsidTr="003B633F">
        <w:trPr>
          <w:trHeight w:val="1"/>
        </w:trPr>
        <w:tc>
          <w:tcPr>
            <w:tcW w:w="3720" w:type="dxa"/>
            <w:shd w:val="clear" w:color="auto" w:fill="FFFFFF"/>
          </w:tcPr>
          <w:p w:rsidR="001371D9" w:rsidRPr="00FB0E46" w:rsidRDefault="001371D9" w:rsidP="003B633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A.Davidsonas                                  </w:t>
            </w:r>
          </w:p>
        </w:tc>
        <w:tc>
          <w:tcPr>
            <w:tcW w:w="567" w:type="dxa"/>
            <w:shd w:val="clear" w:color="auto" w:fill="FFFFFF"/>
          </w:tcPr>
          <w:p w:rsidR="001371D9" w:rsidRDefault="001371D9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1371D9" w:rsidRDefault="001371D9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1371D9" w:rsidRDefault="001371D9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16.30-18</w:t>
            </w:r>
            <w:r w:rsidRPr="00DB5852">
              <w:rPr>
                <w:sz w:val="24"/>
              </w:rPr>
              <w:t>.0</w:t>
            </w:r>
            <w:r>
              <w:rPr>
                <w:sz w:val="24"/>
              </w:rPr>
              <w:t>0</w:t>
            </w:r>
          </w:p>
        </w:tc>
        <w:tc>
          <w:tcPr>
            <w:tcW w:w="2092" w:type="dxa"/>
            <w:shd w:val="clear" w:color="auto" w:fill="FFFFFF"/>
          </w:tcPr>
          <w:p w:rsidR="001371D9" w:rsidRDefault="001371D9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 Vileikos 8</w:t>
            </w:r>
          </w:p>
        </w:tc>
      </w:tr>
    </w:tbl>
    <w:p w:rsidR="002D3DC5" w:rsidRPr="00A42601" w:rsidRDefault="002D3DC5" w:rsidP="00A56431">
      <w:pPr>
        <w:keepNext/>
        <w:autoSpaceDE w:val="0"/>
        <w:ind w:left="720" w:firstLine="981"/>
        <w:jc w:val="both"/>
        <w:rPr>
          <w:b/>
          <w:bCs/>
          <w:i/>
          <w:iCs/>
          <w:sz w:val="10"/>
          <w:szCs w:val="10"/>
        </w:rPr>
      </w:pPr>
    </w:p>
    <w:p w:rsidR="00936699" w:rsidRPr="00C6669C" w:rsidRDefault="00936699" w:rsidP="00A56431">
      <w:pPr>
        <w:keepNext/>
        <w:autoSpaceDE w:val="0"/>
        <w:ind w:left="720" w:firstLine="981"/>
        <w:jc w:val="both"/>
        <w:rPr>
          <w:b/>
          <w:bCs/>
          <w:i/>
          <w:iCs/>
          <w:sz w:val="28"/>
          <w:szCs w:val="28"/>
          <w:lang w:val="lt-LT"/>
        </w:rPr>
      </w:pPr>
      <w:r w:rsidRPr="00C6669C">
        <w:rPr>
          <w:b/>
          <w:bCs/>
          <w:i/>
          <w:iCs/>
          <w:sz w:val="28"/>
          <w:szCs w:val="28"/>
        </w:rPr>
        <w:t>Informatikos gretutini</w:t>
      </w:r>
      <w:r w:rsidRPr="00C6669C">
        <w:rPr>
          <w:b/>
          <w:bCs/>
          <w:i/>
          <w:iCs/>
          <w:sz w:val="28"/>
          <w:szCs w:val="28"/>
          <w:lang w:val="lt-LT"/>
        </w:rPr>
        <w:t>ų studijų programa</w:t>
      </w:r>
    </w:p>
    <w:p w:rsidR="00936699" w:rsidRPr="00127BCC" w:rsidRDefault="00936699" w:rsidP="00A56431">
      <w:pPr>
        <w:autoSpaceDE w:val="0"/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126"/>
      </w:tblGrid>
      <w:tr w:rsidR="00936699" w:rsidTr="004B57CE">
        <w:trPr>
          <w:trHeight w:val="1"/>
        </w:trPr>
        <w:tc>
          <w:tcPr>
            <w:tcW w:w="7088" w:type="dxa"/>
            <w:shd w:val="clear" w:color="auto" w:fill="FFFFFF"/>
          </w:tcPr>
          <w:p w:rsidR="00936699" w:rsidRDefault="00936699" w:rsidP="00A56431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1. INF4016  INFORMATIKOS GRETUTINI</w:t>
            </w:r>
            <w:r>
              <w:rPr>
                <w:sz w:val="24"/>
                <w:szCs w:val="24"/>
                <w:lang w:val="lt-LT"/>
              </w:rPr>
              <w:t xml:space="preserve">Ų STUDIJŲ </w:t>
            </w:r>
          </w:p>
          <w:p w:rsidR="00936699" w:rsidRDefault="00936699" w:rsidP="00F73E25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BAIGIAMASIS PROJEKTAS             </w:t>
            </w:r>
          </w:p>
        </w:tc>
        <w:tc>
          <w:tcPr>
            <w:tcW w:w="2126" w:type="dxa"/>
            <w:shd w:val="clear" w:color="auto" w:fill="FFFFFF"/>
          </w:tcPr>
          <w:p w:rsidR="00936699" w:rsidRDefault="00936699" w:rsidP="00A56431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:rsidR="00936699" w:rsidRDefault="00936699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kreditai</w:t>
            </w:r>
          </w:p>
        </w:tc>
      </w:tr>
    </w:tbl>
    <w:p w:rsidR="00127BCC" w:rsidRPr="005F2887" w:rsidRDefault="00127BCC" w:rsidP="00A56431">
      <w:pPr>
        <w:keepNext/>
        <w:autoSpaceDE w:val="0"/>
        <w:ind w:left="1440" w:firstLine="261"/>
        <w:jc w:val="both"/>
        <w:rPr>
          <w:b/>
          <w:bCs/>
          <w:i/>
          <w:iCs/>
          <w:sz w:val="16"/>
          <w:szCs w:val="16"/>
        </w:rPr>
      </w:pPr>
    </w:p>
    <w:p w:rsidR="00936699" w:rsidRDefault="00936699" w:rsidP="00A56431">
      <w:pPr>
        <w:keepNext/>
        <w:autoSpaceDE w:val="0"/>
        <w:ind w:left="1440" w:firstLine="261"/>
        <w:jc w:val="both"/>
        <w:rPr>
          <w:b/>
          <w:bCs/>
          <w:i/>
          <w:iCs/>
          <w:sz w:val="28"/>
          <w:szCs w:val="28"/>
          <w:lang w:val="lt-LT"/>
        </w:rPr>
      </w:pPr>
      <w:r>
        <w:rPr>
          <w:b/>
          <w:bCs/>
          <w:i/>
          <w:iCs/>
          <w:sz w:val="28"/>
          <w:szCs w:val="28"/>
        </w:rPr>
        <w:t>Matematikos ir jos taikymo studij</w:t>
      </w:r>
      <w:r>
        <w:rPr>
          <w:b/>
          <w:bCs/>
          <w:i/>
          <w:iCs/>
          <w:sz w:val="28"/>
          <w:szCs w:val="28"/>
          <w:lang w:val="lt-LT"/>
        </w:rPr>
        <w:t>ų programa</w:t>
      </w:r>
    </w:p>
    <w:p w:rsidR="00936699" w:rsidRDefault="00936699" w:rsidP="00A56431">
      <w:pPr>
        <w:autoSpaceDE w:val="0"/>
        <w:rPr>
          <w:i/>
          <w:iCs/>
          <w:sz w:val="22"/>
          <w:szCs w:val="22"/>
        </w:rPr>
      </w:pPr>
      <w:r>
        <w:rPr>
          <w:i/>
          <w:iCs/>
          <w:sz w:val="24"/>
          <w:szCs w:val="24"/>
        </w:rPr>
        <w:t xml:space="preserve">                            </w:t>
      </w:r>
      <w:r w:rsidRPr="006B5DB3">
        <w:rPr>
          <w:i/>
          <w:iCs/>
          <w:sz w:val="22"/>
          <w:szCs w:val="22"/>
        </w:rPr>
        <w:t>MATHEMATICS AND ITS APPLICATION  STUDY PROGRAMME</w:t>
      </w:r>
    </w:p>
    <w:p w:rsidR="00936699" w:rsidRDefault="00936699" w:rsidP="00A56431">
      <w:pPr>
        <w:tabs>
          <w:tab w:val="left" w:pos="709"/>
        </w:tabs>
        <w:autoSpaceDE w:val="0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>
        <w:rPr>
          <w:b/>
          <w:bCs/>
          <w:sz w:val="24"/>
          <w:szCs w:val="24"/>
        </w:rPr>
        <w:t>I kursas</w:t>
      </w:r>
    </w:p>
    <w:p w:rsidR="00936699" w:rsidRPr="005734B0" w:rsidRDefault="00936699" w:rsidP="00A56431">
      <w:pPr>
        <w:autoSpaceDE w:val="0"/>
        <w:rPr>
          <w:sz w:val="8"/>
          <w:szCs w:val="8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720"/>
        <w:gridCol w:w="567"/>
        <w:gridCol w:w="1134"/>
        <w:gridCol w:w="1701"/>
        <w:gridCol w:w="2092"/>
      </w:tblGrid>
      <w:tr w:rsidR="00936699" w:rsidTr="004B57CE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936699" w:rsidRPr="00C6669C" w:rsidRDefault="00936699" w:rsidP="001371D9">
            <w:pPr>
              <w:tabs>
                <w:tab w:val="left" w:pos="4153"/>
                <w:tab w:val="left" w:pos="8306"/>
              </w:tabs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INF1007 OBJEKTINIS PROGRAMAVIMAS  </w:t>
            </w:r>
          </w:p>
        </w:tc>
        <w:tc>
          <w:tcPr>
            <w:tcW w:w="2092" w:type="dxa"/>
            <w:shd w:val="clear" w:color="auto" w:fill="FFFFFF"/>
          </w:tcPr>
          <w:p w:rsidR="00936699" w:rsidRDefault="00936699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C845F6" w:rsidTr="00394DAF">
        <w:trPr>
          <w:trHeight w:val="1"/>
        </w:trPr>
        <w:tc>
          <w:tcPr>
            <w:tcW w:w="3720" w:type="dxa"/>
            <w:shd w:val="clear" w:color="auto" w:fill="FFFFFF"/>
          </w:tcPr>
          <w:p w:rsidR="00C845F6" w:rsidRDefault="00C845F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V.Barzdaitis               </w:t>
            </w:r>
          </w:p>
        </w:tc>
        <w:tc>
          <w:tcPr>
            <w:tcW w:w="567" w:type="dxa"/>
            <w:shd w:val="clear" w:color="auto" w:fill="FFFFFF"/>
          </w:tcPr>
          <w:p w:rsidR="00C845F6" w:rsidRDefault="00C845F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  <w:shd w:val="clear" w:color="auto" w:fill="FFFFFF"/>
          </w:tcPr>
          <w:p w:rsidR="00C845F6" w:rsidRDefault="00C845F6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C845F6" w:rsidRDefault="00F73E25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2092" w:type="dxa"/>
            <w:shd w:val="clear" w:color="auto" w:fill="FFFFFF"/>
          </w:tcPr>
          <w:p w:rsidR="00C845F6" w:rsidRDefault="00C845F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 Vileikos 8</w:t>
            </w:r>
          </w:p>
        </w:tc>
      </w:tr>
      <w:tr w:rsidR="00C845F6" w:rsidTr="00394DAF">
        <w:trPr>
          <w:trHeight w:val="1"/>
        </w:trPr>
        <w:tc>
          <w:tcPr>
            <w:tcW w:w="3720" w:type="dxa"/>
            <w:shd w:val="clear" w:color="auto" w:fill="FFFFFF"/>
          </w:tcPr>
          <w:p w:rsidR="00C845F6" w:rsidRDefault="00C845F6" w:rsidP="00A56431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845F6" w:rsidRDefault="00C845F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  <w:shd w:val="clear" w:color="auto" w:fill="FFFFFF"/>
          </w:tcPr>
          <w:p w:rsidR="00C845F6" w:rsidRDefault="00C845F6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C845F6" w:rsidRDefault="00C845F6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10.25-11.40</w:t>
            </w:r>
          </w:p>
        </w:tc>
        <w:tc>
          <w:tcPr>
            <w:tcW w:w="2092" w:type="dxa"/>
            <w:shd w:val="clear" w:color="auto" w:fill="FFFFFF"/>
          </w:tcPr>
          <w:p w:rsidR="00C845F6" w:rsidRDefault="00C845F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 Vileikos 8</w:t>
            </w:r>
          </w:p>
        </w:tc>
      </w:tr>
      <w:tr w:rsidR="00C845F6" w:rsidTr="00394DAF">
        <w:trPr>
          <w:trHeight w:val="1"/>
        </w:trPr>
        <w:tc>
          <w:tcPr>
            <w:tcW w:w="3720" w:type="dxa"/>
            <w:shd w:val="clear" w:color="auto" w:fill="FFFFFF"/>
          </w:tcPr>
          <w:p w:rsidR="00C845F6" w:rsidRDefault="00C845F6" w:rsidP="00A56431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845F6" w:rsidRDefault="00C845F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  <w:shd w:val="clear" w:color="auto" w:fill="FFFFFF"/>
          </w:tcPr>
          <w:p w:rsidR="00C845F6" w:rsidRDefault="00C845F6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C845F6" w:rsidRDefault="00C845F6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11.45-12.45</w:t>
            </w:r>
          </w:p>
        </w:tc>
        <w:tc>
          <w:tcPr>
            <w:tcW w:w="2092" w:type="dxa"/>
            <w:shd w:val="clear" w:color="auto" w:fill="FFFFFF"/>
          </w:tcPr>
          <w:p w:rsidR="00C845F6" w:rsidRDefault="00C845F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 Vileikos 8</w:t>
            </w:r>
          </w:p>
        </w:tc>
      </w:tr>
      <w:tr w:rsidR="00C845F6" w:rsidTr="004B57CE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C845F6" w:rsidRPr="00C6669C" w:rsidRDefault="00C845F6" w:rsidP="00A42601">
            <w:pPr>
              <w:tabs>
                <w:tab w:val="left" w:pos="4153"/>
                <w:tab w:val="left" w:pos="8306"/>
              </w:tabs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MAT1004 MATEMATIN</w:t>
            </w:r>
            <w:r>
              <w:rPr>
                <w:sz w:val="24"/>
                <w:szCs w:val="24"/>
                <w:lang w:val="lt-LT"/>
              </w:rPr>
              <w:t>Ė ANALIZĖ (2)</w:t>
            </w:r>
            <w:r w:rsidR="001371D9">
              <w:rPr>
                <w:sz w:val="24"/>
                <w:szCs w:val="24"/>
                <w:lang w:val="lt-LT"/>
              </w:rPr>
              <w:t xml:space="preserve"> </w:t>
            </w:r>
            <w:r w:rsidRPr="00C6669C">
              <w:rPr>
                <w:i/>
                <w:iCs/>
                <w:sz w:val="24"/>
                <w:szCs w:val="24"/>
              </w:rPr>
              <w:t>Mathematical Analysis 2</w:t>
            </w:r>
            <w:r w:rsidRPr="00C6669C">
              <w:rPr>
                <w:sz w:val="24"/>
                <w:szCs w:val="24"/>
              </w:rPr>
              <w:t xml:space="preserve"> </w:t>
            </w:r>
            <w:r w:rsidR="00B21D33" w:rsidRPr="00C666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shd w:val="clear" w:color="auto" w:fill="FFFFFF"/>
          </w:tcPr>
          <w:p w:rsidR="00C845F6" w:rsidRDefault="00C845F6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C845F6" w:rsidTr="00394DAF">
        <w:trPr>
          <w:trHeight w:val="1"/>
        </w:trPr>
        <w:tc>
          <w:tcPr>
            <w:tcW w:w="3720" w:type="dxa"/>
            <w:shd w:val="clear" w:color="auto" w:fill="FFFFFF"/>
          </w:tcPr>
          <w:p w:rsidR="00C845F6" w:rsidRDefault="00C845F6" w:rsidP="001371D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S.Pečiulytė     </w:t>
            </w:r>
            <w:r w:rsidR="00A42601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</w:t>
            </w:r>
            <w:r w:rsidR="005C5CC5" w:rsidRPr="00C6669C">
              <w:rPr>
                <w:sz w:val="24"/>
                <w:szCs w:val="24"/>
              </w:rPr>
              <w:t xml:space="preserve"> </w:t>
            </w:r>
            <w:r w:rsidR="00A42601" w:rsidRPr="00C6669C">
              <w:rPr>
                <w:i/>
                <w:iCs/>
                <w:sz w:val="24"/>
                <w:szCs w:val="24"/>
              </w:rPr>
              <w:t>(</w:t>
            </w:r>
            <w:r w:rsidR="00A42601">
              <w:rPr>
                <w:i/>
                <w:iCs/>
                <w:sz w:val="24"/>
                <w:szCs w:val="24"/>
              </w:rPr>
              <w:t>Individual</w:t>
            </w:r>
            <w:r w:rsidR="00A42601" w:rsidRPr="00C6669C">
              <w:rPr>
                <w:i/>
                <w:iCs/>
                <w:sz w:val="24"/>
                <w:szCs w:val="24"/>
              </w:rPr>
              <w:t>)</w:t>
            </w:r>
            <w:r w:rsidR="00A42601" w:rsidRPr="00C6669C">
              <w:rPr>
                <w:b/>
                <w:bCs/>
                <w:sz w:val="24"/>
                <w:szCs w:val="24"/>
              </w:rPr>
              <w:t xml:space="preserve"> </w:t>
            </w:r>
            <w:r w:rsidR="00A42601" w:rsidRPr="00C6669C">
              <w:rPr>
                <w:sz w:val="24"/>
                <w:szCs w:val="24"/>
              </w:rPr>
              <w:t xml:space="preserve">       </w:t>
            </w:r>
            <w:r w:rsidR="00A42601" w:rsidRPr="00C6669C">
              <w:rPr>
                <w:b/>
                <w:bCs/>
                <w:sz w:val="24"/>
                <w:szCs w:val="24"/>
              </w:rPr>
              <w:t xml:space="preserve">                            </w:t>
            </w:r>
            <w:r w:rsidR="00A42601" w:rsidRPr="00C6669C">
              <w:rPr>
                <w:sz w:val="24"/>
                <w:szCs w:val="24"/>
              </w:rPr>
              <w:t xml:space="preserve">                         </w:t>
            </w:r>
            <w:r w:rsidR="00A42601" w:rsidRPr="00C6669C">
              <w:rPr>
                <w:b/>
                <w:bCs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567" w:type="dxa"/>
            <w:shd w:val="clear" w:color="auto" w:fill="FFFFFF"/>
          </w:tcPr>
          <w:p w:rsidR="00C845F6" w:rsidRDefault="00C845F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C845F6" w:rsidRDefault="00C845F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C845F6" w:rsidRDefault="00C845F6" w:rsidP="00C845F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14.15-15.30</w:t>
            </w:r>
          </w:p>
        </w:tc>
        <w:tc>
          <w:tcPr>
            <w:tcW w:w="2092" w:type="dxa"/>
            <w:shd w:val="clear" w:color="auto" w:fill="FFFFFF"/>
          </w:tcPr>
          <w:p w:rsidR="00C845F6" w:rsidRDefault="00C845F6" w:rsidP="00F73E2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F73E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Vileikos 8</w:t>
            </w:r>
          </w:p>
        </w:tc>
      </w:tr>
      <w:tr w:rsidR="00C845F6" w:rsidTr="00394DAF">
        <w:trPr>
          <w:trHeight w:val="1"/>
        </w:trPr>
        <w:tc>
          <w:tcPr>
            <w:tcW w:w="3720" w:type="dxa"/>
            <w:shd w:val="clear" w:color="auto" w:fill="FFFFFF"/>
          </w:tcPr>
          <w:p w:rsidR="00C845F6" w:rsidRDefault="00C845F6" w:rsidP="00A56431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845F6" w:rsidRDefault="00C845F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C845F6" w:rsidRDefault="00C845F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C845F6" w:rsidRDefault="00C845F6" w:rsidP="00F73E2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73E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45-16.45</w:t>
            </w:r>
          </w:p>
        </w:tc>
        <w:tc>
          <w:tcPr>
            <w:tcW w:w="2092" w:type="dxa"/>
            <w:shd w:val="clear" w:color="auto" w:fill="FFFFFF"/>
          </w:tcPr>
          <w:p w:rsidR="00C845F6" w:rsidRDefault="00C845F6" w:rsidP="00F73E2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F73E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Vileikos 8</w:t>
            </w:r>
          </w:p>
        </w:tc>
      </w:tr>
      <w:tr w:rsidR="00C845F6" w:rsidTr="00394DAF">
        <w:trPr>
          <w:trHeight w:val="1"/>
        </w:trPr>
        <w:tc>
          <w:tcPr>
            <w:tcW w:w="3720" w:type="dxa"/>
            <w:shd w:val="clear" w:color="auto" w:fill="FFFFFF"/>
          </w:tcPr>
          <w:p w:rsidR="00C845F6" w:rsidRDefault="00C845F6" w:rsidP="00F73E2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73E25">
              <w:rPr>
                <w:sz w:val="24"/>
                <w:szCs w:val="24"/>
              </w:rPr>
              <w:t>A.Lutynska</w:t>
            </w:r>
          </w:p>
        </w:tc>
        <w:tc>
          <w:tcPr>
            <w:tcW w:w="567" w:type="dxa"/>
            <w:shd w:val="clear" w:color="auto" w:fill="FFFFFF"/>
          </w:tcPr>
          <w:p w:rsidR="00C845F6" w:rsidRDefault="00C845F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FFFFFF"/>
          </w:tcPr>
          <w:p w:rsidR="00C845F6" w:rsidRDefault="00C845F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C845F6" w:rsidRDefault="00F73E25" w:rsidP="00C845F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12.30-14.00</w:t>
            </w:r>
          </w:p>
        </w:tc>
        <w:tc>
          <w:tcPr>
            <w:tcW w:w="2092" w:type="dxa"/>
            <w:shd w:val="clear" w:color="auto" w:fill="FFFFFF"/>
          </w:tcPr>
          <w:p w:rsidR="00C845F6" w:rsidRDefault="00F73E2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  <w:r w:rsidR="00C845F6">
              <w:rPr>
                <w:sz w:val="24"/>
                <w:szCs w:val="24"/>
              </w:rPr>
              <w:t xml:space="preserve"> Vileikos 8</w:t>
            </w:r>
          </w:p>
        </w:tc>
      </w:tr>
      <w:tr w:rsidR="00C845F6" w:rsidTr="004B57CE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C845F6" w:rsidRDefault="00C845F6" w:rsidP="00A56431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MAT2002 ALGEBRA     </w:t>
            </w:r>
            <w:r>
              <w:rPr>
                <w:i/>
                <w:iCs/>
                <w:sz w:val="24"/>
                <w:szCs w:val="24"/>
              </w:rPr>
              <w:t xml:space="preserve">Algebra </w:t>
            </w:r>
            <w:r>
              <w:rPr>
                <w:sz w:val="24"/>
                <w:szCs w:val="24"/>
              </w:rPr>
              <w:t xml:space="preserve"> </w:t>
            </w:r>
            <w:r w:rsidRPr="005C5CC5">
              <w:rPr>
                <w:i/>
                <w:iCs/>
                <w:sz w:val="24"/>
                <w:szCs w:val="24"/>
              </w:rPr>
              <w:t>(</w:t>
            </w:r>
            <w:r w:rsidR="004F2FBD">
              <w:rPr>
                <w:i/>
                <w:iCs/>
                <w:sz w:val="24"/>
                <w:szCs w:val="24"/>
              </w:rPr>
              <w:t>Individual</w:t>
            </w:r>
            <w:r w:rsidRPr="005C5CC5">
              <w:rPr>
                <w:i/>
                <w:iCs/>
                <w:sz w:val="24"/>
                <w:szCs w:val="24"/>
              </w:rPr>
              <w:t>)</w:t>
            </w:r>
            <w:r w:rsidRPr="005C5CC5"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Pr="005C5CC5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2092" w:type="dxa"/>
            <w:shd w:val="clear" w:color="auto" w:fill="FFFFFF"/>
          </w:tcPr>
          <w:p w:rsidR="00C845F6" w:rsidRDefault="00C845F6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C845F6" w:rsidTr="00394DAF">
        <w:trPr>
          <w:trHeight w:val="1"/>
        </w:trPr>
        <w:tc>
          <w:tcPr>
            <w:tcW w:w="3720" w:type="dxa"/>
            <w:shd w:val="clear" w:color="auto" w:fill="FFFFFF"/>
          </w:tcPr>
          <w:p w:rsidR="00C845F6" w:rsidRDefault="00C845F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S.Pečiulytė</w:t>
            </w:r>
          </w:p>
        </w:tc>
        <w:tc>
          <w:tcPr>
            <w:tcW w:w="567" w:type="dxa"/>
            <w:shd w:val="clear" w:color="auto" w:fill="FFFFFF"/>
          </w:tcPr>
          <w:p w:rsidR="00C845F6" w:rsidRDefault="00C845F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C845F6" w:rsidRDefault="00C845F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C845F6" w:rsidRDefault="00C845F6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11.15-12.45</w:t>
            </w:r>
          </w:p>
        </w:tc>
        <w:tc>
          <w:tcPr>
            <w:tcW w:w="2092" w:type="dxa"/>
            <w:shd w:val="clear" w:color="auto" w:fill="FFFFFF"/>
          </w:tcPr>
          <w:p w:rsidR="00C845F6" w:rsidRDefault="00C845F6" w:rsidP="00F73E2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F73E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Vileikos 8</w:t>
            </w:r>
          </w:p>
        </w:tc>
      </w:tr>
      <w:tr w:rsidR="00C845F6" w:rsidTr="00394DAF">
        <w:trPr>
          <w:trHeight w:val="1"/>
        </w:trPr>
        <w:tc>
          <w:tcPr>
            <w:tcW w:w="3720" w:type="dxa"/>
            <w:shd w:val="clear" w:color="auto" w:fill="FFFFFF"/>
          </w:tcPr>
          <w:p w:rsidR="00C845F6" w:rsidRDefault="00C845F6" w:rsidP="00A56431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845F6" w:rsidRDefault="00C845F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C845F6" w:rsidRDefault="00C845F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C845F6" w:rsidRDefault="00C845F6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</w:tc>
        <w:tc>
          <w:tcPr>
            <w:tcW w:w="2092" w:type="dxa"/>
            <w:shd w:val="clear" w:color="auto" w:fill="FFFFFF"/>
          </w:tcPr>
          <w:p w:rsidR="00C845F6" w:rsidRDefault="00C845F6" w:rsidP="00F73E2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F73E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Vileikos 8</w:t>
            </w:r>
          </w:p>
        </w:tc>
      </w:tr>
      <w:tr w:rsidR="00C845F6" w:rsidTr="00394DAF">
        <w:trPr>
          <w:trHeight w:val="1"/>
        </w:trPr>
        <w:tc>
          <w:tcPr>
            <w:tcW w:w="3720" w:type="dxa"/>
            <w:shd w:val="clear" w:color="auto" w:fill="FFFFFF"/>
          </w:tcPr>
          <w:p w:rsidR="00C845F6" w:rsidRDefault="00C845F6" w:rsidP="006B5DB3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 xml:space="preserve">   A.Lutynska</w:t>
            </w:r>
          </w:p>
        </w:tc>
        <w:tc>
          <w:tcPr>
            <w:tcW w:w="567" w:type="dxa"/>
            <w:shd w:val="clear" w:color="auto" w:fill="FFFFFF"/>
          </w:tcPr>
          <w:p w:rsidR="00C845F6" w:rsidRDefault="00C845F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FFFFFF"/>
          </w:tcPr>
          <w:p w:rsidR="00C845F6" w:rsidRDefault="00C845F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C845F6" w:rsidRDefault="00C845F6" w:rsidP="00C845F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11.00-12.30</w:t>
            </w:r>
          </w:p>
        </w:tc>
        <w:tc>
          <w:tcPr>
            <w:tcW w:w="2092" w:type="dxa"/>
            <w:shd w:val="clear" w:color="auto" w:fill="FFFFFF"/>
          </w:tcPr>
          <w:p w:rsidR="00C845F6" w:rsidRDefault="00C845F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 Vileikos 8</w:t>
            </w:r>
          </w:p>
        </w:tc>
      </w:tr>
    </w:tbl>
    <w:p w:rsidR="00C6669C" w:rsidRPr="00FC7CCA" w:rsidRDefault="00C6669C" w:rsidP="00A56431">
      <w:pPr>
        <w:autoSpaceDE w:val="0"/>
        <w:ind w:firstLine="720"/>
        <w:rPr>
          <w:b/>
          <w:bCs/>
          <w:sz w:val="12"/>
          <w:szCs w:val="12"/>
        </w:rPr>
      </w:pPr>
    </w:p>
    <w:p w:rsidR="00936699" w:rsidRDefault="00936699" w:rsidP="00A56431">
      <w:pPr>
        <w:autoSpaceDE w:val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 kursas</w:t>
      </w:r>
    </w:p>
    <w:p w:rsidR="00936699" w:rsidRPr="00FC7CCA" w:rsidRDefault="00936699" w:rsidP="00A56431">
      <w:pPr>
        <w:autoSpaceDE w:val="0"/>
        <w:ind w:firstLine="720"/>
        <w:rPr>
          <w:b/>
          <w:bCs/>
          <w:sz w:val="12"/>
          <w:szCs w:val="12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720"/>
        <w:gridCol w:w="108"/>
        <w:gridCol w:w="459"/>
        <w:gridCol w:w="108"/>
        <w:gridCol w:w="1026"/>
        <w:gridCol w:w="1701"/>
        <w:gridCol w:w="2234"/>
      </w:tblGrid>
      <w:tr w:rsidR="00936699" w:rsidTr="004B57CE">
        <w:trPr>
          <w:trHeight w:val="1"/>
        </w:trPr>
        <w:tc>
          <w:tcPr>
            <w:tcW w:w="7122" w:type="dxa"/>
            <w:gridSpan w:val="6"/>
            <w:shd w:val="clear" w:color="auto" w:fill="FFFFFF"/>
          </w:tcPr>
          <w:p w:rsidR="00936699" w:rsidRPr="005C5CC5" w:rsidRDefault="00936699" w:rsidP="00A56431">
            <w:pPr>
              <w:tabs>
                <w:tab w:val="left" w:pos="4153"/>
                <w:tab w:val="left" w:pos="8306"/>
              </w:tabs>
              <w:autoSpaceDE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1. MAT2007  SKAIČIŲ TEORIJA</w:t>
            </w:r>
            <w:r w:rsidR="005C5CC5">
              <w:rPr>
                <w:sz w:val="24"/>
                <w:szCs w:val="24"/>
              </w:rPr>
              <w:t xml:space="preserve">  </w:t>
            </w:r>
            <w:r w:rsidR="005C5CC5">
              <w:rPr>
                <w:i/>
                <w:sz w:val="24"/>
                <w:szCs w:val="24"/>
              </w:rPr>
              <w:t>Number Theory (</w:t>
            </w:r>
            <w:r w:rsidR="004F2FBD">
              <w:rPr>
                <w:i/>
                <w:sz w:val="24"/>
                <w:szCs w:val="24"/>
              </w:rPr>
              <w:t>Individual</w:t>
            </w:r>
            <w:r w:rsidR="005C5CC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34" w:type="dxa"/>
            <w:shd w:val="clear" w:color="auto" w:fill="FFFFFF"/>
          </w:tcPr>
          <w:p w:rsidR="00936699" w:rsidRDefault="00936699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936699" w:rsidTr="001767B5">
        <w:trPr>
          <w:trHeight w:val="1"/>
        </w:trPr>
        <w:tc>
          <w:tcPr>
            <w:tcW w:w="3720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R.Kačinskaitė                   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11.15-12.45</w:t>
            </w:r>
          </w:p>
        </w:tc>
        <w:tc>
          <w:tcPr>
            <w:tcW w:w="2234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705 Vileikos 8</w:t>
            </w:r>
          </w:p>
        </w:tc>
      </w:tr>
      <w:tr w:rsidR="00936699" w:rsidTr="001767B5">
        <w:trPr>
          <w:trHeight w:val="1"/>
        </w:trPr>
        <w:tc>
          <w:tcPr>
            <w:tcW w:w="3720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</w:tc>
        <w:tc>
          <w:tcPr>
            <w:tcW w:w="2234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705 Vileikos 8</w:t>
            </w:r>
          </w:p>
        </w:tc>
      </w:tr>
      <w:tr w:rsidR="00936699" w:rsidTr="001767B5">
        <w:trPr>
          <w:trHeight w:val="1"/>
        </w:trPr>
        <w:tc>
          <w:tcPr>
            <w:tcW w:w="3720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9.30-11.00</w:t>
            </w:r>
          </w:p>
        </w:tc>
        <w:tc>
          <w:tcPr>
            <w:tcW w:w="2234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705 Vileikos 8</w:t>
            </w:r>
          </w:p>
        </w:tc>
      </w:tr>
      <w:tr w:rsidR="00FC7CCA" w:rsidTr="001767B5">
        <w:trPr>
          <w:trHeight w:val="1"/>
        </w:trPr>
        <w:tc>
          <w:tcPr>
            <w:tcW w:w="3720" w:type="dxa"/>
            <w:shd w:val="clear" w:color="auto" w:fill="FFFFFF"/>
          </w:tcPr>
          <w:p w:rsidR="00FC7CCA" w:rsidRDefault="00FC7CCA" w:rsidP="00A56431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C7CCA" w:rsidRDefault="00FC7CCA" w:rsidP="00A56431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FC7CCA" w:rsidRDefault="00FC7CCA" w:rsidP="00A56431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FC7CCA" w:rsidRDefault="00FC7CCA" w:rsidP="00A5643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34" w:type="dxa"/>
            <w:shd w:val="clear" w:color="auto" w:fill="FFFFFF"/>
          </w:tcPr>
          <w:p w:rsidR="00FC7CCA" w:rsidRDefault="00FC7CCA" w:rsidP="00A56431">
            <w:pPr>
              <w:snapToGrid w:val="0"/>
              <w:jc w:val="both"/>
              <w:rPr>
                <w:sz w:val="24"/>
              </w:rPr>
            </w:pPr>
          </w:p>
        </w:tc>
      </w:tr>
      <w:tr w:rsidR="001767B5" w:rsidTr="003B328F">
        <w:trPr>
          <w:trHeight w:val="1"/>
        </w:trPr>
        <w:tc>
          <w:tcPr>
            <w:tcW w:w="7122" w:type="dxa"/>
            <w:gridSpan w:val="6"/>
            <w:shd w:val="clear" w:color="auto" w:fill="FFFFFF"/>
          </w:tcPr>
          <w:p w:rsidR="00C82E48" w:rsidRDefault="00F73E25" w:rsidP="003B328F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2</w:t>
            </w:r>
            <w:r w:rsidR="001767B5">
              <w:rPr>
                <w:sz w:val="24"/>
                <w:szCs w:val="24"/>
              </w:rPr>
              <w:t>. MAT3002 KOMPLEKSINIO KINTAMOJO FUNKCIJ</w:t>
            </w:r>
            <w:r w:rsidR="001767B5">
              <w:rPr>
                <w:sz w:val="24"/>
                <w:szCs w:val="24"/>
                <w:lang w:val="lt-LT"/>
              </w:rPr>
              <w:t xml:space="preserve">Ų TEORIJA </w:t>
            </w:r>
          </w:p>
          <w:p w:rsidR="001767B5" w:rsidRDefault="00C82E48" w:rsidP="00C82E48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</w:t>
            </w:r>
            <w:r>
              <w:rPr>
                <w:i/>
                <w:sz w:val="24"/>
                <w:szCs w:val="24"/>
                <w:lang w:val="lt-LT"/>
              </w:rPr>
              <w:t>Complex Variable Function Theory (</w:t>
            </w:r>
            <w:r w:rsidR="004F2FBD">
              <w:rPr>
                <w:i/>
                <w:sz w:val="24"/>
                <w:szCs w:val="24"/>
                <w:lang w:val="lt-LT"/>
              </w:rPr>
              <w:t>Individual</w:t>
            </w:r>
            <w:r>
              <w:rPr>
                <w:i/>
                <w:sz w:val="24"/>
                <w:szCs w:val="24"/>
                <w:lang w:val="lt-LT"/>
              </w:rPr>
              <w:t>)</w:t>
            </w:r>
            <w:r w:rsidR="001767B5">
              <w:rPr>
                <w:sz w:val="24"/>
                <w:szCs w:val="24"/>
                <w:lang w:val="lt-LT"/>
              </w:rPr>
              <w:t xml:space="preserve">    </w:t>
            </w:r>
          </w:p>
        </w:tc>
        <w:tc>
          <w:tcPr>
            <w:tcW w:w="2234" w:type="dxa"/>
            <w:shd w:val="clear" w:color="auto" w:fill="FFFFFF"/>
          </w:tcPr>
          <w:p w:rsidR="001767B5" w:rsidRDefault="001767B5" w:rsidP="003B328F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1767B5" w:rsidTr="001767B5">
        <w:trPr>
          <w:trHeight w:val="1"/>
        </w:trPr>
        <w:tc>
          <w:tcPr>
            <w:tcW w:w="3720" w:type="dxa"/>
            <w:shd w:val="clear" w:color="auto" w:fill="FFFFFF"/>
          </w:tcPr>
          <w:p w:rsidR="001767B5" w:rsidRDefault="001767B5" w:rsidP="003B328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R.Kačinskaitė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767B5" w:rsidRDefault="001767B5" w:rsidP="003B328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767B5" w:rsidRDefault="001767B5" w:rsidP="003B328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1767B5" w:rsidRDefault="001767B5" w:rsidP="003B328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9.30-11.00</w:t>
            </w:r>
          </w:p>
        </w:tc>
        <w:tc>
          <w:tcPr>
            <w:tcW w:w="2234" w:type="dxa"/>
            <w:shd w:val="clear" w:color="auto" w:fill="FFFFFF"/>
          </w:tcPr>
          <w:p w:rsidR="001767B5" w:rsidRDefault="001767B5" w:rsidP="003B328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 Vileikos 8</w:t>
            </w:r>
          </w:p>
        </w:tc>
      </w:tr>
      <w:tr w:rsidR="001767B5" w:rsidTr="001767B5">
        <w:trPr>
          <w:trHeight w:val="1"/>
        </w:trPr>
        <w:tc>
          <w:tcPr>
            <w:tcW w:w="3720" w:type="dxa"/>
            <w:shd w:val="clear" w:color="auto" w:fill="FFFFFF"/>
          </w:tcPr>
          <w:p w:rsidR="001767B5" w:rsidRDefault="001767B5" w:rsidP="003B328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767B5" w:rsidRDefault="001767B5" w:rsidP="003B328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767B5" w:rsidRDefault="001767B5" w:rsidP="003B328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1767B5" w:rsidRDefault="001767B5" w:rsidP="003B328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11.15-12.00</w:t>
            </w:r>
          </w:p>
        </w:tc>
        <w:tc>
          <w:tcPr>
            <w:tcW w:w="2234" w:type="dxa"/>
            <w:shd w:val="clear" w:color="auto" w:fill="FFFFFF"/>
          </w:tcPr>
          <w:p w:rsidR="001767B5" w:rsidRDefault="001767B5" w:rsidP="003B328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 Vileikos 8</w:t>
            </w:r>
          </w:p>
        </w:tc>
      </w:tr>
      <w:tr w:rsidR="001767B5" w:rsidTr="001767B5">
        <w:trPr>
          <w:trHeight w:val="1"/>
        </w:trPr>
        <w:tc>
          <w:tcPr>
            <w:tcW w:w="3720" w:type="dxa"/>
            <w:shd w:val="clear" w:color="auto" w:fill="FFFFFF"/>
          </w:tcPr>
          <w:p w:rsidR="001767B5" w:rsidRDefault="001767B5" w:rsidP="003B328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S.Staskevičiūtė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767B5" w:rsidRDefault="001767B5" w:rsidP="003B328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767B5" w:rsidRDefault="001767B5" w:rsidP="003B328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1767B5" w:rsidRDefault="001767B5" w:rsidP="006B4F7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9.4</w:t>
            </w:r>
            <w:r w:rsidR="006B4F75">
              <w:rPr>
                <w:sz w:val="24"/>
              </w:rPr>
              <w:t>0</w:t>
            </w:r>
            <w:r>
              <w:rPr>
                <w:sz w:val="24"/>
              </w:rPr>
              <w:t>-11.1</w:t>
            </w:r>
            <w:r w:rsidR="006B4F75">
              <w:rPr>
                <w:sz w:val="24"/>
              </w:rPr>
              <w:t>0</w:t>
            </w:r>
          </w:p>
        </w:tc>
        <w:tc>
          <w:tcPr>
            <w:tcW w:w="2234" w:type="dxa"/>
            <w:shd w:val="clear" w:color="auto" w:fill="FFFFFF"/>
          </w:tcPr>
          <w:p w:rsidR="001767B5" w:rsidRDefault="00F73E25" w:rsidP="003B328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  <w:r w:rsidR="001767B5">
              <w:rPr>
                <w:sz w:val="24"/>
                <w:szCs w:val="24"/>
              </w:rPr>
              <w:t xml:space="preserve"> Vileikos  8</w:t>
            </w:r>
          </w:p>
        </w:tc>
      </w:tr>
      <w:tr w:rsidR="00F73E25" w:rsidTr="003B633F">
        <w:trPr>
          <w:trHeight w:val="1"/>
        </w:trPr>
        <w:tc>
          <w:tcPr>
            <w:tcW w:w="7122" w:type="dxa"/>
            <w:gridSpan w:val="6"/>
            <w:shd w:val="clear" w:color="auto" w:fill="FFFFFF"/>
          </w:tcPr>
          <w:p w:rsidR="00F73E25" w:rsidRDefault="00F73E25" w:rsidP="00F73E25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3. MAT2006 MATEMATIN</w:t>
            </w:r>
            <w:r>
              <w:rPr>
                <w:sz w:val="24"/>
                <w:szCs w:val="24"/>
                <w:lang w:val="lt-LT"/>
              </w:rPr>
              <w:t xml:space="preserve">Ė ANALIZĖ  (4) </w:t>
            </w:r>
            <w:r>
              <w:rPr>
                <w:i/>
                <w:sz w:val="24"/>
                <w:szCs w:val="24"/>
                <w:lang w:val="lt-LT"/>
              </w:rPr>
              <w:t>Mathematical Analysis 4</w:t>
            </w:r>
            <w:r>
              <w:rPr>
                <w:sz w:val="24"/>
                <w:szCs w:val="24"/>
                <w:lang w:val="lt-LT"/>
              </w:rPr>
              <w:t xml:space="preserve">                                       </w:t>
            </w:r>
          </w:p>
        </w:tc>
        <w:tc>
          <w:tcPr>
            <w:tcW w:w="2234" w:type="dxa"/>
            <w:shd w:val="clear" w:color="auto" w:fill="FFFFFF"/>
          </w:tcPr>
          <w:p w:rsidR="00F73E25" w:rsidRDefault="00F73E25" w:rsidP="003B633F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F73E25" w:rsidTr="003B633F">
        <w:trPr>
          <w:trHeight w:val="1"/>
        </w:trPr>
        <w:tc>
          <w:tcPr>
            <w:tcW w:w="3720" w:type="dxa"/>
            <w:shd w:val="clear" w:color="auto" w:fill="FFFFFF"/>
          </w:tcPr>
          <w:p w:rsidR="00F73E25" w:rsidRDefault="00F73E25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R.Krikštolaitis     </w:t>
            </w:r>
            <w:r w:rsidRPr="00C6669C">
              <w:rPr>
                <w:i/>
                <w:iCs/>
                <w:sz w:val="24"/>
                <w:szCs w:val="24"/>
              </w:rPr>
              <w:t>(</w:t>
            </w:r>
            <w:r w:rsidR="004F2FBD">
              <w:rPr>
                <w:i/>
                <w:iCs/>
                <w:sz w:val="24"/>
                <w:szCs w:val="24"/>
              </w:rPr>
              <w:t>Individual</w:t>
            </w:r>
            <w:r w:rsidRPr="00C6669C">
              <w:rPr>
                <w:i/>
                <w:iCs/>
                <w:sz w:val="24"/>
                <w:szCs w:val="24"/>
              </w:rPr>
              <w:t>)</w:t>
            </w:r>
            <w:r w:rsidRPr="00C6669C">
              <w:rPr>
                <w:b/>
                <w:bCs/>
                <w:sz w:val="24"/>
                <w:szCs w:val="24"/>
              </w:rPr>
              <w:t xml:space="preserve"> </w:t>
            </w:r>
            <w:r w:rsidRPr="00C6669C">
              <w:rPr>
                <w:sz w:val="24"/>
                <w:szCs w:val="24"/>
              </w:rPr>
              <w:t xml:space="preserve">       </w:t>
            </w:r>
            <w:r w:rsidRPr="00C6669C">
              <w:rPr>
                <w:b/>
                <w:bCs/>
                <w:sz w:val="24"/>
                <w:szCs w:val="24"/>
              </w:rPr>
              <w:t xml:space="preserve">                            </w:t>
            </w:r>
            <w:r w:rsidRPr="00C6669C">
              <w:rPr>
                <w:sz w:val="24"/>
                <w:szCs w:val="24"/>
              </w:rPr>
              <w:t xml:space="preserve">                         </w:t>
            </w:r>
            <w:r w:rsidRPr="00C6669C">
              <w:rPr>
                <w:b/>
                <w:bCs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73E25" w:rsidRDefault="00F73E25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F73E25" w:rsidRDefault="00F73E25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F73E25" w:rsidRDefault="00F73E25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11.15-12.45</w:t>
            </w:r>
          </w:p>
        </w:tc>
        <w:tc>
          <w:tcPr>
            <w:tcW w:w="2234" w:type="dxa"/>
            <w:shd w:val="clear" w:color="auto" w:fill="FFFFFF"/>
          </w:tcPr>
          <w:p w:rsidR="00F73E25" w:rsidRDefault="00F73E25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 Vileikos 8</w:t>
            </w:r>
          </w:p>
        </w:tc>
      </w:tr>
      <w:tr w:rsidR="00F73E25" w:rsidTr="003B633F">
        <w:trPr>
          <w:trHeight w:val="1"/>
        </w:trPr>
        <w:tc>
          <w:tcPr>
            <w:tcW w:w="3720" w:type="dxa"/>
            <w:shd w:val="clear" w:color="auto" w:fill="FFFFFF"/>
          </w:tcPr>
          <w:p w:rsidR="00F73E25" w:rsidRDefault="00F73E25" w:rsidP="003B633F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73E25" w:rsidRDefault="00F73E25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F73E25" w:rsidRDefault="00F73E25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F73E25" w:rsidRDefault="00F73E25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</w:tc>
        <w:tc>
          <w:tcPr>
            <w:tcW w:w="2234" w:type="dxa"/>
            <w:shd w:val="clear" w:color="auto" w:fill="FFFFFF"/>
          </w:tcPr>
          <w:p w:rsidR="00F73E25" w:rsidRDefault="00F73E25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 Vileikos 8</w:t>
            </w:r>
          </w:p>
        </w:tc>
      </w:tr>
      <w:tr w:rsidR="00F73E25" w:rsidTr="003B633F">
        <w:trPr>
          <w:trHeight w:val="1"/>
        </w:trPr>
        <w:tc>
          <w:tcPr>
            <w:tcW w:w="3720" w:type="dxa"/>
            <w:shd w:val="clear" w:color="auto" w:fill="FFFFFF"/>
          </w:tcPr>
          <w:p w:rsidR="00F73E25" w:rsidRDefault="00F73E25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A.Lutynska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73E25" w:rsidRDefault="00F73E25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F73E25" w:rsidRDefault="00F73E25" w:rsidP="003B633F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F73E25" w:rsidRDefault="00F73E25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9.30-11.00</w:t>
            </w:r>
          </w:p>
        </w:tc>
        <w:tc>
          <w:tcPr>
            <w:tcW w:w="2234" w:type="dxa"/>
            <w:shd w:val="clear" w:color="auto" w:fill="FFFFFF"/>
          </w:tcPr>
          <w:p w:rsidR="00F73E25" w:rsidRDefault="00F73E25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 Vileikos 8</w:t>
            </w:r>
          </w:p>
        </w:tc>
      </w:tr>
      <w:tr w:rsidR="00936699" w:rsidTr="004B57CE">
        <w:trPr>
          <w:trHeight w:val="1"/>
        </w:trPr>
        <w:tc>
          <w:tcPr>
            <w:tcW w:w="7122" w:type="dxa"/>
            <w:gridSpan w:val="6"/>
            <w:shd w:val="clear" w:color="auto" w:fill="FFFFFF"/>
          </w:tcPr>
          <w:p w:rsidR="00936699" w:rsidRDefault="00936699" w:rsidP="00C82E48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4. MAT3001 TIKIMYBI</w:t>
            </w:r>
            <w:r>
              <w:rPr>
                <w:sz w:val="24"/>
                <w:szCs w:val="24"/>
                <w:lang w:val="lt-LT"/>
              </w:rPr>
              <w:t xml:space="preserve">Ų TEORIJA  </w:t>
            </w:r>
            <w:r w:rsidR="005C5CC5">
              <w:rPr>
                <w:i/>
                <w:sz w:val="24"/>
                <w:szCs w:val="24"/>
                <w:lang w:val="lt-LT"/>
              </w:rPr>
              <w:t>Probability Theor</w:t>
            </w:r>
            <w:r w:rsidR="00C82E48">
              <w:rPr>
                <w:i/>
                <w:sz w:val="24"/>
                <w:szCs w:val="24"/>
                <w:lang w:val="lt-LT"/>
              </w:rPr>
              <w:t>y</w:t>
            </w:r>
            <w:r>
              <w:rPr>
                <w:sz w:val="24"/>
                <w:szCs w:val="24"/>
                <w:lang w:val="lt-LT"/>
              </w:rPr>
              <w:t xml:space="preserve">                                                         </w:t>
            </w:r>
          </w:p>
        </w:tc>
        <w:tc>
          <w:tcPr>
            <w:tcW w:w="2234" w:type="dxa"/>
            <w:shd w:val="clear" w:color="auto" w:fill="FFFFFF"/>
          </w:tcPr>
          <w:p w:rsidR="00936699" w:rsidRDefault="00936699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936699" w:rsidTr="001767B5">
        <w:trPr>
          <w:trHeight w:val="1"/>
        </w:trPr>
        <w:tc>
          <w:tcPr>
            <w:tcW w:w="3720" w:type="dxa"/>
            <w:shd w:val="clear" w:color="auto" w:fill="FFFFFF"/>
          </w:tcPr>
          <w:p w:rsidR="00936699" w:rsidRPr="005C5CC5" w:rsidRDefault="00936699" w:rsidP="00A56431">
            <w:pPr>
              <w:autoSpaceDE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B5DB3">
              <w:rPr>
                <w:rFonts w:eastAsia="Calibri" w:cs="Calibri"/>
                <w:sz w:val="24"/>
                <w:szCs w:val="24"/>
              </w:rPr>
              <w:t>I.Žutautaitė</w:t>
            </w:r>
            <w:r w:rsidR="005C5CC5">
              <w:rPr>
                <w:rFonts w:eastAsia="Calibri" w:cs="Calibri"/>
                <w:sz w:val="24"/>
                <w:szCs w:val="24"/>
              </w:rPr>
              <w:t xml:space="preserve">       </w:t>
            </w:r>
            <w:r w:rsidR="005C5CC5">
              <w:rPr>
                <w:rFonts w:eastAsia="Calibri" w:cs="Calibri"/>
                <w:i/>
                <w:sz w:val="24"/>
                <w:szCs w:val="24"/>
              </w:rPr>
              <w:t>(</w:t>
            </w:r>
            <w:r w:rsidR="004F2FBD">
              <w:rPr>
                <w:rFonts w:eastAsia="Calibri" w:cs="Calibri"/>
                <w:i/>
                <w:sz w:val="24"/>
                <w:szCs w:val="24"/>
              </w:rPr>
              <w:t>Individual</w:t>
            </w:r>
            <w:r w:rsidR="005C5CC5">
              <w:rPr>
                <w:rFonts w:eastAsia="Calibri" w:cs="Calibri"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11.15-12.45</w:t>
            </w:r>
          </w:p>
        </w:tc>
        <w:tc>
          <w:tcPr>
            <w:tcW w:w="2234" w:type="dxa"/>
            <w:shd w:val="clear" w:color="auto" w:fill="FFFFFF"/>
          </w:tcPr>
          <w:p w:rsidR="00936699" w:rsidRDefault="00936699" w:rsidP="00C82E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  <w:r w:rsidR="00C82E48">
              <w:rPr>
                <w:sz w:val="24"/>
              </w:rPr>
              <w:t>9</w:t>
            </w:r>
            <w:r>
              <w:rPr>
                <w:sz w:val="24"/>
              </w:rPr>
              <w:t xml:space="preserve"> Vileikos  8</w:t>
            </w:r>
          </w:p>
        </w:tc>
      </w:tr>
      <w:tr w:rsidR="00936699" w:rsidTr="001767B5">
        <w:trPr>
          <w:trHeight w:val="1"/>
        </w:trPr>
        <w:tc>
          <w:tcPr>
            <w:tcW w:w="3720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</w:tc>
        <w:tc>
          <w:tcPr>
            <w:tcW w:w="2234" w:type="dxa"/>
            <w:shd w:val="clear" w:color="auto" w:fill="FFFFFF"/>
          </w:tcPr>
          <w:p w:rsidR="00936699" w:rsidRDefault="00936699" w:rsidP="00C82E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  <w:r w:rsidR="00C82E48">
              <w:rPr>
                <w:sz w:val="24"/>
              </w:rPr>
              <w:t>9</w:t>
            </w:r>
            <w:r>
              <w:rPr>
                <w:sz w:val="24"/>
              </w:rPr>
              <w:t xml:space="preserve"> Vileikos  8</w:t>
            </w:r>
          </w:p>
        </w:tc>
      </w:tr>
      <w:tr w:rsidR="00936699" w:rsidTr="001767B5">
        <w:trPr>
          <w:trHeight w:val="1"/>
        </w:trPr>
        <w:tc>
          <w:tcPr>
            <w:tcW w:w="3720" w:type="dxa"/>
            <w:shd w:val="clear" w:color="auto" w:fill="FFFFFF"/>
          </w:tcPr>
          <w:p w:rsidR="00936699" w:rsidRDefault="00936699" w:rsidP="006B5DB3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</w:t>
            </w:r>
            <w:r w:rsidR="006B5DB3">
              <w:rPr>
                <w:rFonts w:eastAsia="Calibri" w:cs="Calibri"/>
                <w:sz w:val="24"/>
                <w:szCs w:val="24"/>
              </w:rPr>
              <w:t xml:space="preserve"> </w:t>
            </w:r>
            <w:r w:rsidR="006B5DB3">
              <w:rPr>
                <w:sz w:val="24"/>
                <w:szCs w:val="24"/>
              </w:rPr>
              <w:t>S.Staskevičiūtė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6699" w:rsidRPr="00DF02C9" w:rsidRDefault="00C845F6" w:rsidP="00DF02C9">
            <w:pPr>
              <w:snapToGrid w:val="0"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936699" w:rsidRDefault="00936699" w:rsidP="00C845F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  <w:r w:rsidR="00C845F6">
              <w:rPr>
                <w:sz w:val="24"/>
              </w:rPr>
              <w:t>45-17.15</w:t>
            </w:r>
          </w:p>
        </w:tc>
        <w:tc>
          <w:tcPr>
            <w:tcW w:w="2234" w:type="dxa"/>
            <w:shd w:val="clear" w:color="auto" w:fill="FFFFFF"/>
          </w:tcPr>
          <w:p w:rsidR="00936699" w:rsidRDefault="00936699" w:rsidP="00C82E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  <w:r w:rsidR="00C82E48">
              <w:rPr>
                <w:sz w:val="24"/>
              </w:rPr>
              <w:t>9</w:t>
            </w:r>
            <w:r>
              <w:rPr>
                <w:sz w:val="24"/>
              </w:rPr>
              <w:t xml:space="preserve"> Vileikos  8</w:t>
            </w:r>
          </w:p>
        </w:tc>
      </w:tr>
      <w:tr w:rsidR="00936699" w:rsidTr="004B57CE">
        <w:trPr>
          <w:trHeight w:val="1"/>
        </w:trPr>
        <w:tc>
          <w:tcPr>
            <w:tcW w:w="7122" w:type="dxa"/>
            <w:gridSpan w:val="6"/>
            <w:shd w:val="clear" w:color="auto" w:fill="FFFFFF"/>
          </w:tcPr>
          <w:p w:rsidR="00936699" w:rsidRDefault="00936699" w:rsidP="00A56431">
            <w:pPr>
              <w:tabs>
                <w:tab w:val="left" w:pos="4153"/>
                <w:tab w:val="left" w:pos="8306"/>
              </w:tabs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FIZ1016 BENDROJI FIZIKA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2234" w:type="dxa"/>
            <w:shd w:val="clear" w:color="auto" w:fill="FFFFFF"/>
          </w:tcPr>
          <w:p w:rsidR="00936699" w:rsidRDefault="00936699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936699" w:rsidTr="001767B5">
        <w:trPr>
          <w:trHeight w:val="1"/>
        </w:trPr>
        <w:tc>
          <w:tcPr>
            <w:tcW w:w="3828" w:type="dxa"/>
            <w:gridSpan w:val="2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M.Lelis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26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11.15-12.30</w:t>
            </w:r>
          </w:p>
        </w:tc>
        <w:tc>
          <w:tcPr>
            <w:tcW w:w="2234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 Vileikos 8</w:t>
            </w:r>
          </w:p>
        </w:tc>
      </w:tr>
      <w:tr w:rsidR="00936699" w:rsidTr="001767B5">
        <w:trPr>
          <w:trHeight w:val="1"/>
        </w:trPr>
        <w:tc>
          <w:tcPr>
            <w:tcW w:w="3828" w:type="dxa"/>
            <w:gridSpan w:val="2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26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12.45-13.45</w:t>
            </w:r>
          </w:p>
        </w:tc>
        <w:tc>
          <w:tcPr>
            <w:tcW w:w="2234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 Vileikos 8</w:t>
            </w:r>
          </w:p>
        </w:tc>
      </w:tr>
      <w:tr w:rsidR="00936699" w:rsidTr="001767B5">
        <w:trPr>
          <w:trHeight w:val="1"/>
        </w:trPr>
        <w:tc>
          <w:tcPr>
            <w:tcW w:w="3828" w:type="dxa"/>
            <w:gridSpan w:val="2"/>
            <w:shd w:val="clear" w:color="auto" w:fill="FFFFFF"/>
          </w:tcPr>
          <w:p w:rsidR="00936699" w:rsidRDefault="00936699" w:rsidP="00265F0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M.Lelis  </w:t>
            </w:r>
            <w:r>
              <w:rPr>
                <w:i/>
                <w:iCs/>
                <w:sz w:val="24"/>
                <w:szCs w:val="24"/>
              </w:rPr>
              <w:t>kas II-ą savaitę</w:t>
            </w:r>
            <w:r>
              <w:rPr>
                <w:sz w:val="24"/>
                <w:szCs w:val="24"/>
              </w:rPr>
              <w:t xml:space="preserve"> </w:t>
            </w:r>
            <w:r w:rsidR="00523D9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  <w:r w:rsidR="00265F01">
              <w:rPr>
                <w:sz w:val="24"/>
                <w:szCs w:val="24"/>
              </w:rPr>
              <w:t>, 2</w:t>
            </w:r>
            <w:r w:rsidR="00523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</w:t>
            </w:r>
            <w:r w:rsidR="00265F0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026" w:type="dxa"/>
            <w:shd w:val="clear" w:color="auto" w:fill="FFFFFF"/>
          </w:tcPr>
          <w:p w:rsidR="00936699" w:rsidRDefault="00C845F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936699" w:rsidRDefault="00523D93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2234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 310 Vileikos 8</w:t>
            </w:r>
          </w:p>
        </w:tc>
      </w:tr>
    </w:tbl>
    <w:p w:rsidR="00B21D33" w:rsidRPr="00C03DD7" w:rsidRDefault="00B21D33" w:rsidP="00A56431">
      <w:pPr>
        <w:autoSpaceDE w:val="0"/>
        <w:ind w:firstLine="720"/>
        <w:rPr>
          <w:b/>
          <w:bCs/>
          <w:sz w:val="10"/>
          <w:szCs w:val="10"/>
        </w:rPr>
      </w:pPr>
    </w:p>
    <w:p w:rsidR="00936699" w:rsidRDefault="00936699" w:rsidP="00A56431">
      <w:pPr>
        <w:autoSpaceDE w:val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 kursas</w:t>
      </w:r>
    </w:p>
    <w:p w:rsidR="00936699" w:rsidRPr="00C03DD7" w:rsidRDefault="00936699" w:rsidP="00A56431">
      <w:pPr>
        <w:autoSpaceDE w:val="0"/>
        <w:rPr>
          <w:sz w:val="8"/>
          <w:szCs w:val="8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1026"/>
        <w:gridCol w:w="1701"/>
        <w:gridCol w:w="2234"/>
      </w:tblGrid>
      <w:tr w:rsidR="00936699" w:rsidTr="005F2887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936699" w:rsidRPr="006A3908" w:rsidRDefault="00936699" w:rsidP="00C82E48">
            <w:pPr>
              <w:tabs>
                <w:tab w:val="left" w:pos="4153"/>
                <w:tab w:val="left" w:pos="8306"/>
              </w:tabs>
              <w:autoSpaceDE w:val="0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caps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MAT3008 </w:t>
            </w:r>
            <w:r>
              <w:rPr>
                <w:caps/>
                <w:sz w:val="24"/>
                <w:szCs w:val="24"/>
              </w:rPr>
              <w:t>MATEMATIN</w:t>
            </w:r>
            <w:r>
              <w:rPr>
                <w:caps/>
                <w:sz w:val="24"/>
                <w:szCs w:val="24"/>
                <w:lang w:val="lt-LT"/>
              </w:rPr>
              <w:t xml:space="preserve">ĖS FIZIKOS LYGTYS </w:t>
            </w:r>
          </w:p>
        </w:tc>
        <w:tc>
          <w:tcPr>
            <w:tcW w:w="2234" w:type="dxa"/>
            <w:shd w:val="clear" w:color="auto" w:fill="FFFFFF"/>
          </w:tcPr>
          <w:p w:rsidR="00936699" w:rsidRDefault="00936699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936699" w:rsidTr="001767B5">
        <w:trPr>
          <w:trHeight w:val="1"/>
        </w:trPr>
        <w:tc>
          <w:tcPr>
            <w:tcW w:w="3828" w:type="dxa"/>
            <w:shd w:val="clear" w:color="auto" w:fill="FFFFFF"/>
          </w:tcPr>
          <w:p w:rsidR="00936699" w:rsidRDefault="00936699" w:rsidP="00C845F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845F6">
              <w:rPr>
                <w:sz w:val="24"/>
                <w:szCs w:val="24"/>
              </w:rPr>
              <w:t>V.Kleiza</w:t>
            </w: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26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936699" w:rsidRDefault="00F10E0C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12.00-13.30</w:t>
            </w:r>
          </w:p>
        </w:tc>
        <w:tc>
          <w:tcPr>
            <w:tcW w:w="2234" w:type="dxa"/>
            <w:shd w:val="clear" w:color="auto" w:fill="FFFFFF"/>
          </w:tcPr>
          <w:p w:rsidR="00936699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  <w:r w:rsidR="00936699">
              <w:rPr>
                <w:sz w:val="24"/>
                <w:szCs w:val="24"/>
              </w:rPr>
              <w:t xml:space="preserve"> Vileikos 8</w:t>
            </w:r>
          </w:p>
        </w:tc>
      </w:tr>
      <w:tr w:rsidR="00936699" w:rsidTr="001767B5">
        <w:trPr>
          <w:trHeight w:val="1"/>
        </w:trPr>
        <w:tc>
          <w:tcPr>
            <w:tcW w:w="3828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26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936699" w:rsidRDefault="00F10E0C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2234" w:type="dxa"/>
            <w:shd w:val="clear" w:color="auto" w:fill="FFFFFF"/>
          </w:tcPr>
          <w:p w:rsidR="00936699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  <w:r w:rsidR="00936699">
              <w:rPr>
                <w:sz w:val="24"/>
                <w:szCs w:val="24"/>
              </w:rPr>
              <w:t xml:space="preserve"> Vileikos 8</w:t>
            </w:r>
          </w:p>
        </w:tc>
      </w:tr>
      <w:tr w:rsidR="00936699" w:rsidTr="001767B5">
        <w:trPr>
          <w:trHeight w:val="1"/>
        </w:trPr>
        <w:tc>
          <w:tcPr>
            <w:tcW w:w="3828" w:type="dxa"/>
            <w:shd w:val="clear" w:color="auto" w:fill="FFFFFF"/>
          </w:tcPr>
          <w:p w:rsidR="00936699" w:rsidRDefault="00936699" w:rsidP="00C845F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26" w:type="dxa"/>
            <w:shd w:val="clear" w:color="auto" w:fill="FFFFFF"/>
          </w:tcPr>
          <w:p w:rsidR="00936699" w:rsidRDefault="00936699" w:rsidP="00C845F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936699" w:rsidRDefault="00F10E0C" w:rsidP="00F10E0C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</w:t>
            </w:r>
            <w:r w:rsidR="00C845F6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234" w:type="dxa"/>
            <w:shd w:val="clear" w:color="auto" w:fill="FFFFFF"/>
          </w:tcPr>
          <w:p w:rsidR="00936699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  <w:r w:rsidR="00936699">
              <w:rPr>
                <w:sz w:val="24"/>
                <w:szCs w:val="24"/>
              </w:rPr>
              <w:t xml:space="preserve"> Vileikos 8</w:t>
            </w:r>
          </w:p>
        </w:tc>
      </w:tr>
      <w:tr w:rsidR="00C82E48" w:rsidTr="003B633F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C82E48" w:rsidRDefault="00C82E48" w:rsidP="003B633F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MAT3004 SKAITINIAI METODAI IR OPTIMIZACIJA                             </w:t>
            </w:r>
          </w:p>
        </w:tc>
        <w:tc>
          <w:tcPr>
            <w:tcW w:w="2234" w:type="dxa"/>
            <w:shd w:val="clear" w:color="auto" w:fill="FFFFFF"/>
          </w:tcPr>
          <w:p w:rsidR="00C82E48" w:rsidRDefault="00C82E48" w:rsidP="003B633F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C82E48" w:rsidTr="003B633F">
        <w:trPr>
          <w:trHeight w:val="1"/>
        </w:trPr>
        <w:tc>
          <w:tcPr>
            <w:tcW w:w="3828" w:type="dxa"/>
            <w:shd w:val="clear" w:color="auto" w:fill="FFFFFF"/>
          </w:tcPr>
          <w:p w:rsidR="00C82E48" w:rsidRDefault="00C82E48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V.Kleiza</w:t>
            </w:r>
          </w:p>
        </w:tc>
        <w:tc>
          <w:tcPr>
            <w:tcW w:w="567" w:type="dxa"/>
            <w:shd w:val="clear" w:color="auto" w:fill="FFFFFF"/>
          </w:tcPr>
          <w:p w:rsidR="00C82E48" w:rsidRDefault="00C82E48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26" w:type="dxa"/>
            <w:shd w:val="clear" w:color="auto" w:fill="FFFFFF"/>
          </w:tcPr>
          <w:p w:rsidR="00C82E48" w:rsidRDefault="00C82E48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C82E48" w:rsidRDefault="00F10E0C" w:rsidP="00C82E4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15.00-16.15</w:t>
            </w:r>
          </w:p>
        </w:tc>
        <w:tc>
          <w:tcPr>
            <w:tcW w:w="2234" w:type="dxa"/>
            <w:shd w:val="clear" w:color="auto" w:fill="FFFFFF"/>
          </w:tcPr>
          <w:p w:rsidR="00C82E48" w:rsidRDefault="00C82E48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 Vileikos 8</w:t>
            </w:r>
          </w:p>
        </w:tc>
      </w:tr>
      <w:tr w:rsidR="00C82E48" w:rsidTr="003B633F">
        <w:trPr>
          <w:trHeight w:val="1"/>
        </w:trPr>
        <w:tc>
          <w:tcPr>
            <w:tcW w:w="3828" w:type="dxa"/>
            <w:shd w:val="clear" w:color="auto" w:fill="FFFFFF"/>
          </w:tcPr>
          <w:p w:rsidR="00C82E48" w:rsidRDefault="00C82E48" w:rsidP="003B633F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82E48" w:rsidRDefault="00C82E48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26" w:type="dxa"/>
            <w:shd w:val="clear" w:color="auto" w:fill="FFFFFF"/>
          </w:tcPr>
          <w:p w:rsidR="00C82E48" w:rsidRDefault="00C82E48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C82E48" w:rsidRDefault="00F10E0C" w:rsidP="00C82E4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16.30-17.30</w:t>
            </w:r>
          </w:p>
        </w:tc>
        <w:tc>
          <w:tcPr>
            <w:tcW w:w="2234" w:type="dxa"/>
            <w:shd w:val="clear" w:color="auto" w:fill="FFFFFF"/>
          </w:tcPr>
          <w:p w:rsidR="00C82E48" w:rsidRDefault="00C82E48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 Vileikos 8</w:t>
            </w:r>
          </w:p>
        </w:tc>
      </w:tr>
      <w:tr w:rsidR="00C82E48" w:rsidTr="003B633F">
        <w:trPr>
          <w:trHeight w:val="1"/>
        </w:trPr>
        <w:tc>
          <w:tcPr>
            <w:tcW w:w="3828" w:type="dxa"/>
            <w:shd w:val="clear" w:color="auto" w:fill="FFFFFF"/>
          </w:tcPr>
          <w:p w:rsidR="00C82E48" w:rsidRDefault="007A0D12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A.Lutynska </w:t>
            </w:r>
          </w:p>
        </w:tc>
        <w:tc>
          <w:tcPr>
            <w:tcW w:w="567" w:type="dxa"/>
            <w:shd w:val="clear" w:color="auto" w:fill="FFFFFF"/>
          </w:tcPr>
          <w:p w:rsidR="00C82E48" w:rsidRDefault="00C82E48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26" w:type="dxa"/>
            <w:shd w:val="clear" w:color="auto" w:fill="FFFFFF"/>
          </w:tcPr>
          <w:p w:rsidR="00C82E48" w:rsidRDefault="00C82E48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C82E48" w:rsidRDefault="00C82E48" w:rsidP="00C82E4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11.00-12.30</w:t>
            </w:r>
          </w:p>
        </w:tc>
        <w:tc>
          <w:tcPr>
            <w:tcW w:w="2234" w:type="dxa"/>
            <w:shd w:val="clear" w:color="auto" w:fill="FFFFFF"/>
          </w:tcPr>
          <w:p w:rsidR="00C82E48" w:rsidRDefault="00C82E48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 Vileikos 8</w:t>
            </w:r>
          </w:p>
        </w:tc>
      </w:tr>
      <w:tr w:rsidR="00C82E48" w:rsidTr="005F2887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C82E48" w:rsidRDefault="00C82E48" w:rsidP="00A56431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3. MAT3019 DUOMEN</w:t>
            </w:r>
            <w:r>
              <w:rPr>
                <w:sz w:val="24"/>
                <w:szCs w:val="24"/>
                <w:lang w:val="lt-LT"/>
              </w:rPr>
              <w:t xml:space="preserve">Ų ANALIZĖS METODAI           </w:t>
            </w:r>
          </w:p>
          <w:p w:rsidR="00C82E48" w:rsidRPr="006A3908" w:rsidRDefault="00C82E48" w:rsidP="00A56431">
            <w:pPr>
              <w:tabs>
                <w:tab w:val="left" w:pos="4153"/>
                <w:tab w:val="left" w:pos="8306"/>
              </w:tabs>
              <w:autoSpaceDE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i/>
                <w:iCs/>
                <w:sz w:val="24"/>
                <w:szCs w:val="24"/>
              </w:rPr>
              <w:t xml:space="preserve">      </w:t>
            </w:r>
            <w:r w:rsidRPr="006A3908">
              <w:rPr>
                <w:i/>
                <w:iCs/>
                <w:sz w:val="22"/>
                <w:szCs w:val="22"/>
              </w:rPr>
              <w:t xml:space="preserve">Data Analysis Methods </w:t>
            </w:r>
            <w:r w:rsidRPr="006A3908">
              <w:rPr>
                <w:sz w:val="22"/>
                <w:szCs w:val="22"/>
              </w:rPr>
              <w:t xml:space="preserve">     </w:t>
            </w:r>
            <w:r w:rsidRPr="006A3908">
              <w:rPr>
                <w:i/>
                <w:iCs/>
                <w:sz w:val="22"/>
                <w:szCs w:val="22"/>
              </w:rPr>
              <w:t>(</w:t>
            </w:r>
            <w:r w:rsidR="004F2FBD">
              <w:rPr>
                <w:i/>
                <w:iCs/>
                <w:sz w:val="22"/>
                <w:szCs w:val="22"/>
              </w:rPr>
              <w:t>Individual</w:t>
            </w:r>
            <w:r w:rsidRPr="006A3908">
              <w:rPr>
                <w:i/>
                <w:iCs/>
                <w:sz w:val="22"/>
                <w:szCs w:val="22"/>
              </w:rPr>
              <w:t>)</w:t>
            </w:r>
            <w:r w:rsidRPr="006A390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Pr="006A3908"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Pr="006A3908">
              <w:rPr>
                <w:caps/>
                <w:sz w:val="22"/>
                <w:szCs w:val="22"/>
              </w:rPr>
              <w:t xml:space="preserve">                  </w:t>
            </w:r>
            <w:r w:rsidRPr="006A3908">
              <w:rPr>
                <w:b/>
                <w:bCs/>
                <w:color w:val="FF0000"/>
                <w:sz w:val="22"/>
                <w:szCs w:val="22"/>
              </w:rPr>
              <w:t xml:space="preserve">   </w:t>
            </w:r>
            <w:r w:rsidRPr="006A3908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2234" w:type="dxa"/>
            <w:shd w:val="clear" w:color="auto" w:fill="FFFFFF"/>
          </w:tcPr>
          <w:p w:rsidR="00C82E48" w:rsidRDefault="00C82E48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C82E48" w:rsidTr="001767B5">
        <w:trPr>
          <w:trHeight w:val="1"/>
        </w:trPr>
        <w:tc>
          <w:tcPr>
            <w:tcW w:w="3828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R.Krikštolaitis</w:t>
            </w:r>
          </w:p>
        </w:tc>
        <w:tc>
          <w:tcPr>
            <w:tcW w:w="567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26" w:type="dxa"/>
            <w:shd w:val="clear" w:color="auto" w:fill="FFFFFF"/>
          </w:tcPr>
          <w:p w:rsidR="00C82E48" w:rsidRDefault="00C82E4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C82E48" w:rsidRDefault="00C82E48" w:rsidP="00F10E0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F10E0C">
              <w:rPr>
                <w:sz w:val="24"/>
              </w:rPr>
              <w:t>6</w:t>
            </w:r>
            <w:r>
              <w:rPr>
                <w:sz w:val="24"/>
              </w:rPr>
              <w:t>.00-1</w:t>
            </w:r>
            <w:r w:rsidR="00F10E0C">
              <w:rPr>
                <w:sz w:val="24"/>
              </w:rPr>
              <w:t>7</w:t>
            </w:r>
            <w:r>
              <w:rPr>
                <w:sz w:val="24"/>
              </w:rPr>
              <w:t>.30</w:t>
            </w:r>
          </w:p>
        </w:tc>
        <w:tc>
          <w:tcPr>
            <w:tcW w:w="2234" w:type="dxa"/>
            <w:shd w:val="clear" w:color="auto" w:fill="FFFFFF"/>
          </w:tcPr>
          <w:p w:rsidR="00C82E48" w:rsidRDefault="00C82E48" w:rsidP="00C845F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705 Vileikos 8</w:t>
            </w:r>
          </w:p>
        </w:tc>
      </w:tr>
      <w:tr w:rsidR="00C82E48" w:rsidTr="001767B5">
        <w:trPr>
          <w:trHeight w:val="1"/>
        </w:trPr>
        <w:tc>
          <w:tcPr>
            <w:tcW w:w="3828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26" w:type="dxa"/>
            <w:shd w:val="clear" w:color="auto" w:fill="FFFFFF"/>
          </w:tcPr>
          <w:p w:rsidR="00C82E48" w:rsidRDefault="00C82E48" w:rsidP="00A426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C82E48" w:rsidRDefault="00C82E48" w:rsidP="00F10E0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F10E0C">
              <w:rPr>
                <w:sz w:val="24"/>
              </w:rPr>
              <w:t>7</w:t>
            </w:r>
            <w:r>
              <w:rPr>
                <w:sz w:val="24"/>
              </w:rPr>
              <w:t>.45-1</w:t>
            </w:r>
            <w:r w:rsidR="00F10E0C">
              <w:rPr>
                <w:sz w:val="24"/>
              </w:rPr>
              <w:t>8</w:t>
            </w:r>
            <w:r>
              <w:rPr>
                <w:sz w:val="24"/>
              </w:rPr>
              <w:t>.30</w:t>
            </w:r>
          </w:p>
        </w:tc>
        <w:tc>
          <w:tcPr>
            <w:tcW w:w="2234" w:type="dxa"/>
            <w:shd w:val="clear" w:color="auto" w:fill="FFFFFF"/>
          </w:tcPr>
          <w:p w:rsidR="00C82E48" w:rsidRDefault="00C82E48" w:rsidP="00C845F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705 Vileikos 8</w:t>
            </w:r>
          </w:p>
        </w:tc>
      </w:tr>
      <w:tr w:rsidR="00C82E48" w:rsidTr="001767B5">
        <w:trPr>
          <w:trHeight w:val="1"/>
        </w:trPr>
        <w:tc>
          <w:tcPr>
            <w:tcW w:w="3828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R.Užupytė</w:t>
            </w:r>
          </w:p>
        </w:tc>
        <w:tc>
          <w:tcPr>
            <w:tcW w:w="567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026" w:type="dxa"/>
            <w:shd w:val="clear" w:color="auto" w:fill="FFFFFF"/>
          </w:tcPr>
          <w:p w:rsidR="00C82E48" w:rsidRDefault="00C82E4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C82E48" w:rsidRDefault="00F10E0C" w:rsidP="00C845F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2234" w:type="dxa"/>
            <w:shd w:val="clear" w:color="auto" w:fill="FFFFFF"/>
          </w:tcPr>
          <w:p w:rsidR="00C82E48" w:rsidRDefault="00C82E4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413 Vileikos 8</w:t>
            </w:r>
          </w:p>
        </w:tc>
      </w:tr>
      <w:tr w:rsidR="00C82E48" w:rsidTr="005F2887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C82E48" w:rsidRDefault="00C82E48" w:rsidP="00A56431">
            <w:pPr>
              <w:tabs>
                <w:tab w:val="left" w:pos="4153"/>
                <w:tab w:val="left" w:pos="8306"/>
              </w:tabs>
              <w:autoSpaceDE w:val="0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4. INF2020 TIKSLI</w:t>
            </w:r>
            <w:r>
              <w:rPr>
                <w:sz w:val="24"/>
                <w:szCs w:val="24"/>
                <w:lang w:val="lt-LT"/>
              </w:rPr>
              <w:t xml:space="preserve">ŲJŲ MOKSLŲ KALBA                    </w:t>
            </w:r>
            <w:r>
              <w:rPr>
                <w:b/>
                <w:bCs/>
                <w:sz w:val="24"/>
                <w:szCs w:val="24"/>
                <w:lang w:val="lt-LT"/>
              </w:rPr>
              <w:t xml:space="preserve">                                 </w:t>
            </w:r>
          </w:p>
        </w:tc>
        <w:tc>
          <w:tcPr>
            <w:tcW w:w="2234" w:type="dxa"/>
            <w:shd w:val="clear" w:color="auto" w:fill="FFFFFF"/>
          </w:tcPr>
          <w:p w:rsidR="00C82E48" w:rsidRDefault="00C82E48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kreditai</w:t>
            </w:r>
          </w:p>
        </w:tc>
      </w:tr>
      <w:tr w:rsidR="00C82E48" w:rsidTr="001767B5">
        <w:trPr>
          <w:trHeight w:val="1"/>
        </w:trPr>
        <w:tc>
          <w:tcPr>
            <w:tcW w:w="3828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L.Kamandulyt</w:t>
            </w:r>
            <w:r>
              <w:rPr>
                <w:sz w:val="24"/>
                <w:szCs w:val="24"/>
                <w:lang w:val="lt-LT"/>
              </w:rPr>
              <w:t>ė-Merfeldienė</w:t>
            </w:r>
          </w:p>
        </w:tc>
        <w:tc>
          <w:tcPr>
            <w:tcW w:w="567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26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</w:tc>
        <w:tc>
          <w:tcPr>
            <w:tcW w:w="2234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 Vileikos 8</w:t>
            </w:r>
          </w:p>
        </w:tc>
      </w:tr>
      <w:tr w:rsidR="00C82E48" w:rsidTr="001767B5">
        <w:trPr>
          <w:trHeight w:val="1"/>
        </w:trPr>
        <w:tc>
          <w:tcPr>
            <w:tcW w:w="3828" w:type="dxa"/>
            <w:shd w:val="clear" w:color="auto" w:fill="FFFFFF"/>
          </w:tcPr>
          <w:p w:rsidR="00C82E48" w:rsidRDefault="00C82E48" w:rsidP="00A6693A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26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</w:tc>
        <w:tc>
          <w:tcPr>
            <w:tcW w:w="2234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 Vileikos 8</w:t>
            </w:r>
          </w:p>
        </w:tc>
      </w:tr>
      <w:tr w:rsidR="00C82E48" w:rsidTr="005F2887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C82E48" w:rsidRDefault="00C82E48" w:rsidP="00A56431">
            <w:pPr>
              <w:tabs>
                <w:tab w:val="left" w:pos="4153"/>
                <w:tab w:val="left" w:pos="8306"/>
              </w:tabs>
              <w:autoSpaceDE w:val="0"/>
              <w:rPr>
                <w:caps/>
                <w:sz w:val="24"/>
                <w:szCs w:val="24"/>
                <w:lang w:val="lt-LT"/>
              </w:rPr>
            </w:pPr>
            <w:r>
              <w:rPr>
                <w:caps/>
                <w:sz w:val="24"/>
                <w:szCs w:val="24"/>
              </w:rPr>
              <w:lastRenderedPageBreak/>
              <w:t xml:space="preserve">5. </w:t>
            </w:r>
            <w:r>
              <w:rPr>
                <w:sz w:val="24"/>
                <w:szCs w:val="24"/>
              </w:rPr>
              <w:t xml:space="preserve">MAT3022 </w:t>
            </w:r>
            <w:r>
              <w:rPr>
                <w:caps/>
                <w:sz w:val="24"/>
                <w:szCs w:val="24"/>
              </w:rPr>
              <w:t>MaTemATIKOS PROGRAMIN</w:t>
            </w:r>
            <w:r>
              <w:rPr>
                <w:caps/>
                <w:sz w:val="24"/>
                <w:szCs w:val="24"/>
                <w:lang w:val="lt-LT"/>
              </w:rPr>
              <w:t xml:space="preserve">Ė ĮRANGA </w:t>
            </w:r>
          </w:p>
          <w:p w:rsidR="00C82E48" w:rsidRPr="006A3908" w:rsidRDefault="00C82E48" w:rsidP="00A56431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 w:rsidRPr="006A3908">
              <w:rPr>
                <w:i/>
                <w:iCs/>
                <w:sz w:val="22"/>
                <w:szCs w:val="22"/>
              </w:rPr>
              <w:t xml:space="preserve">Softaware for Mathematics </w:t>
            </w:r>
            <w:r w:rsidRPr="006A3908">
              <w:rPr>
                <w:sz w:val="22"/>
                <w:szCs w:val="22"/>
              </w:rPr>
              <w:t xml:space="preserve">    </w:t>
            </w:r>
            <w:r w:rsidRPr="006A3908">
              <w:rPr>
                <w:i/>
                <w:iCs/>
                <w:sz w:val="22"/>
                <w:szCs w:val="22"/>
              </w:rPr>
              <w:t>(</w:t>
            </w:r>
            <w:r w:rsidR="004F2FBD">
              <w:rPr>
                <w:i/>
                <w:iCs/>
                <w:sz w:val="22"/>
                <w:szCs w:val="22"/>
              </w:rPr>
              <w:t>Individual</w:t>
            </w:r>
            <w:r w:rsidRPr="006A3908">
              <w:rPr>
                <w:i/>
                <w:iCs/>
                <w:sz w:val="22"/>
                <w:szCs w:val="22"/>
              </w:rPr>
              <w:t>)</w:t>
            </w:r>
            <w:r w:rsidRPr="006A390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Pr="006A3908"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Pr="006A3908">
              <w:rPr>
                <w:caps/>
                <w:sz w:val="22"/>
                <w:szCs w:val="22"/>
              </w:rPr>
              <w:t xml:space="preserve">                  </w:t>
            </w:r>
            <w:r w:rsidRPr="006A3908">
              <w:rPr>
                <w:b/>
                <w:bCs/>
                <w:color w:val="FF0000"/>
                <w:sz w:val="22"/>
                <w:szCs w:val="22"/>
              </w:rPr>
              <w:t xml:space="preserve">   </w:t>
            </w:r>
            <w:r w:rsidRPr="006A3908">
              <w:rPr>
                <w:sz w:val="22"/>
                <w:szCs w:val="22"/>
              </w:rPr>
              <w:t xml:space="preserve">                             </w:t>
            </w:r>
            <w:r w:rsidRPr="006A3908">
              <w:rPr>
                <w:b/>
                <w:bCs/>
                <w:sz w:val="22"/>
                <w:szCs w:val="22"/>
              </w:rPr>
              <w:t xml:space="preserve">                       </w:t>
            </w:r>
          </w:p>
        </w:tc>
        <w:tc>
          <w:tcPr>
            <w:tcW w:w="2234" w:type="dxa"/>
            <w:shd w:val="clear" w:color="auto" w:fill="FFFFFF"/>
          </w:tcPr>
          <w:p w:rsidR="00C82E48" w:rsidRDefault="00C82E48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C82E48" w:rsidTr="001767B5">
        <w:trPr>
          <w:trHeight w:val="1"/>
        </w:trPr>
        <w:tc>
          <w:tcPr>
            <w:tcW w:w="3828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T.Rekašius</w:t>
            </w:r>
          </w:p>
        </w:tc>
        <w:tc>
          <w:tcPr>
            <w:tcW w:w="567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26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</w:tc>
        <w:tc>
          <w:tcPr>
            <w:tcW w:w="2234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 Vileikos 8</w:t>
            </w:r>
          </w:p>
        </w:tc>
      </w:tr>
      <w:tr w:rsidR="00C82E48" w:rsidTr="001767B5">
        <w:trPr>
          <w:trHeight w:val="1"/>
        </w:trPr>
        <w:tc>
          <w:tcPr>
            <w:tcW w:w="3828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26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</w:tc>
        <w:tc>
          <w:tcPr>
            <w:tcW w:w="2234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 Vileikos 8</w:t>
            </w:r>
          </w:p>
        </w:tc>
      </w:tr>
      <w:tr w:rsidR="00C82E48" w:rsidTr="001767B5">
        <w:trPr>
          <w:trHeight w:val="1"/>
        </w:trPr>
        <w:tc>
          <w:tcPr>
            <w:tcW w:w="3828" w:type="dxa"/>
            <w:shd w:val="clear" w:color="auto" w:fill="FFFFFF"/>
          </w:tcPr>
          <w:p w:rsidR="00C82E48" w:rsidRDefault="00C82E48" w:rsidP="00A56431">
            <w:pPr>
              <w:autoSpaceDE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026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2234" w:type="dxa"/>
            <w:shd w:val="clear" w:color="auto" w:fill="FFFFFF"/>
          </w:tcPr>
          <w:p w:rsidR="00C82E48" w:rsidRDefault="00C82E4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 Vileikos 8</w:t>
            </w:r>
          </w:p>
        </w:tc>
      </w:tr>
    </w:tbl>
    <w:p w:rsidR="00936699" w:rsidRPr="00A40159" w:rsidRDefault="00936699" w:rsidP="00A56431">
      <w:pPr>
        <w:autoSpaceDE w:val="0"/>
        <w:rPr>
          <w:b/>
          <w:bCs/>
          <w:sz w:val="12"/>
          <w:szCs w:val="12"/>
        </w:rPr>
      </w:pPr>
    </w:p>
    <w:p w:rsidR="00C6669C" w:rsidRPr="006A3908" w:rsidRDefault="00C6669C" w:rsidP="00A56431">
      <w:pPr>
        <w:autoSpaceDE w:val="0"/>
        <w:ind w:firstLine="720"/>
        <w:rPr>
          <w:b/>
          <w:bCs/>
          <w:sz w:val="2"/>
          <w:szCs w:val="2"/>
        </w:rPr>
      </w:pPr>
    </w:p>
    <w:p w:rsidR="00936699" w:rsidRDefault="00936699" w:rsidP="00A56431">
      <w:pPr>
        <w:autoSpaceDE w:val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  kursas</w:t>
      </w:r>
    </w:p>
    <w:p w:rsidR="00936699" w:rsidRPr="006A3908" w:rsidRDefault="00936699" w:rsidP="00A56431">
      <w:pPr>
        <w:autoSpaceDE w:val="0"/>
        <w:rPr>
          <w:sz w:val="8"/>
          <w:szCs w:val="8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7122"/>
        <w:gridCol w:w="2234"/>
      </w:tblGrid>
      <w:tr w:rsidR="00936699" w:rsidTr="005F2887">
        <w:trPr>
          <w:trHeight w:val="1"/>
        </w:trPr>
        <w:tc>
          <w:tcPr>
            <w:tcW w:w="7122" w:type="dxa"/>
            <w:shd w:val="clear" w:color="auto" w:fill="FFFFFF"/>
          </w:tcPr>
          <w:p w:rsidR="00936699" w:rsidRDefault="00936699" w:rsidP="00A56431">
            <w:pPr>
              <w:tabs>
                <w:tab w:val="left" w:pos="4153"/>
                <w:tab w:val="left" w:pos="8306"/>
              </w:tabs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MAT4008 PRAKTIKA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234" w:type="dxa"/>
            <w:shd w:val="clear" w:color="auto" w:fill="FFFFFF"/>
          </w:tcPr>
          <w:p w:rsidR="00936699" w:rsidRDefault="00936699" w:rsidP="00A56431">
            <w:pPr>
              <w:autoSpaceDE w:val="0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</w:rPr>
              <w:t>15 kredit</w:t>
            </w:r>
            <w:r>
              <w:rPr>
                <w:b/>
                <w:bCs/>
                <w:sz w:val="24"/>
                <w:szCs w:val="24"/>
                <w:lang w:val="lt-LT"/>
              </w:rPr>
              <w:t>ų</w:t>
            </w:r>
          </w:p>
        </w:tc>
      </w:tr>
    </w:tbl>
    <w:p w:rsidR="00936699" w:rsidRPr="006A3908" w:rsidRDefault="00936699" w:rsidP="00A56431">
      <w:pPr>
        <w:autoSpaceDE w:val="0"/>
        <w:rPr>
          <w:sz w:val="16"/>
          <w:szCs w:val="16"/>
        </w:rPr>
      </w:pPr>
    </w:p>
    <w:p w:rsidR="00936699" w:rsidRDefault="00936699" w:rsidP="00A56431">
      <w:pPr>
        <w:keepNext/>
        <w:autoSpaceDE w:val="0"/>
        <w:ind w:left="720" w:firstLine="981"/>
        <w:jc w:val="both"/>
        <w:rPr>
          <w:b/>
          <w:bCs/>
          <w:i/>
          <w:iCs/>
          <w:sz w:val="28"/>
          <w:szCs w:val="28"/>
          <w:lang w:val="lt-LT"/>
        </w:rPr>
      </w:pPr>
      <w:r>
        <w:rPr>
          <w:b/>
          <w:bCs/>
          <w:i/>
          <w:iCs/>
          <w:sz w:val="28"/>
          <w:szCs w:val="28"/>
        </w:rPr>
        <w:t>Multimedij</w:t>
      </w:r>
      <w:r w:rsidR="00A40159">
        <w:rPr>
          <w:b/>
          <w:bCs/>
          <w:i/>
          <w:iCs/>
          <w:sz w:val="28"/>
          <w:szCs w:val="28"/>
          <w:lang w:val="lt-LT"/>
        </w:rPr>
        <w:t>os</w:t>
      </w:r>
      <w:r>
        <w:rPr>
          <w:b/>
          <w:bCs/>
          <w:i/>
          <w:iCs/>
          <w:sz w:val="28"/>
          <w:szCs w:val="28"/>
          <w:lang w:val="lt-LT"/>
        </w:rPr>
        <w:t xml:space="preserve"> ir interneto technologijų studijų programa</w:t>
      </w:r>
    </w:p>
    <w:p w:rsidR="00936699" w:rsidRDefault="00936699" w:rsidP="00A56431">
      <w:pPr>
        <w:autoSpaceDE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MULTIMEDIA AND INTERNET TECHNOLOGIES STUDY PROGRAMME</w:t>
      </w:r>
    </w:p>
    <w:p w:rsidR="00936699" w:rsidRDefault="00936699" w:rsidP="00C82E48">
      <w:pPr>
        <w:tabs>
          <w:tab w:val="left" w:pos="709"/>
        </w:tabs>
        <w:autoSpaceDE w:val="0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>
        <w:rPr>
          <w:b/>
          <w:bCs/>
          <w:sz w:val="24"/>
          <w:szCs w:val="24"/>
        </w:rPr>
        <w:t>I kursas</w:t>
      </w:r>
    </w:p>
    <w:p w:rsidR="00936699" w:rsidRPr="005C5CC5" w:rsidRDefault="00936699" w:rsidP="00A56431">
      <w:pPr>
        <w:autoSpaceDE w:val="0"/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4"/>
        <w:gridCol w:w="34"/>
        <w:gridCol w:w="533"/>
        <w:gridCol w:w="34"/>
        <w:gridCol w:w="992"/>
        <w:gridCol w:w="108"/>
        <w:gridCol w:w="1593"/>
        <w:gridCol w:w="2126"/>
      </w:tblGrid>
      <w:tr w:rsidR="003723CF" w:rsidTr="00714EF0">
        <w:trPr>
          <w:trHeight w:val="1"/>
        </w:trPr>
        <w:tc>
          <w:tcPr>
            <w:tcW w:w="7088" w:type="dxa"/>
            <w:gridSpan w:val="7"/>
            <w:shd w:val="clear" w:color="auto" w:fill="FFFFFF"/>
          </w:tcPr>
          <w:p w:rsidR="003723CF" w:rsidRDefault="003723CF" w:rsidP="00F41F28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INF1012  SKAITMENINIS GARSAS  </w:t>
            </w:r>
          </w:p>
        </w:tc>
        <w:tc>
          <w:tcPr>
            <w:tcW w:w="2126" w:type="dxa"/>
            <w:shd w:val="clear" w:color="auto" w:fill="FFFFFF"/>
          </w:tcPr>
          <w:p w:rsidR="003723CF" w:rsidRDefault="003723CF" w:rsidP="00F41F28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3723CF" w:rsidTr="001767B5">
        <w:trPr>
          <w:trHeight w:val="1"/>
        </w:trPr>
        <w:tc>
          <w:tcPr>
            <w:tcW w:w="3828" w:type="dxa"/>
            <w:gridSpan w:val="2"/>
            <w:shd w:val="clear" w:color="auto" w:fill="FFFFFF"/>
          </w:tcPr>
          <w:p w:rsidR="003723CF" w:rsidRDefault="003723CF" w:rsidP="00D053EA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053EA">
              <w:rPr>
                <w:sz w:val="24"/>
                <w:szCs w:val="24"/>
              </w:rPr>
              <w:t>G.Raškinis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3723CF" w:rsidRDefault="003723CF" w:rsidP="00F41F2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FFFFFF"/>
          </w:tcPr>
          <w:p w:rsidR="003723CF" w:rsidRDefault="003723CF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723CF" w:rsidRDefault="00D053EA" w:rsidP="00D053E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11.0</w:t>
            </w:r>
            <w:r w:rsidR="003723CF">
              <w:rPr>
                <w:sz w:val="24"/>
              </w:rPr>
              <w:t>5-1</w:t>
            </w:r>
            <w:r>
              <w:rPr>
                <w:sz w:val="24"/>
              </w:rPr>
              <w:t>1</w:t>
            </w:r>
            <w:r w:rsidR="003723CF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  <w:r w:rsidR="003723CF">
              <w:rPr>
                <w:sz w:val="24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3723CF" w:rsidRDefault="00C82E48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226</w:t>
            </w:r>
            <w:r w:rsidR="003723CF">
              <w:rPr>
                <w:sz w:val="24"/>
              </w:rPr>
              <w:t xml:space="preserve"> Vileikos 8</w:t>
            </w:r>
          </w:p>
        </w:tc>
      </w:tr>
      <w:tr w:rsidR="003723CF" w:rsidTr="001767B5">
        <w:trPr>
          <w:trHeight w:val="1"/>
        </w:trPr>
        <w:tc>
          <w:tcPr>
            <w:tcW w:w="3828" w:type="dxa"/>
            <w:gridSpan w:val="2"/>
            <w:shd w:val="clear" w:color="auto" w:fill="FFFFFF"/>
          </w:tcPr>
          <w:p w:rsidR="003723CF" w:rsidRDefault="003723CF" w:rsidP="00F41F28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3723CF" w:rsidRDefault="003723CF" w:rsidP="00F41F2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FFFFFF"/>
          </w:tcPr>
          <w:p w:rsidR="003723CF" w:rsidRDefault="003723CF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723CF" w:rsidRDefault="003723CF" w:rsidP="00D053E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  <w:r w:rsidR="00D053EA">
              <w:rPr>
                <w:sz w:val="24"/>
              </w:rPr>
              <w:t>00</w:t>
            </w:r>
            <w:r>
              <w:rPr>
                <w:sz w:val="24"/>
              </w:rPr>
              <w:t>-</w:t>
            </w:r>
            <w:r w:rsidR="00D053EA">
              <w:rPr>
                <w:sz w:val="24"/>
              </w:rPr>
              <w:t>12.45</w:t>
            </w:r>
          </w:p>
        </w:tc>
        <w:tc>
          <w:tcPr>
            <w:tcW w:w="2126" w:type="dxa"/>
            <w:shd w:val="clear" w:color="auto" w:fill="FFFFFF"/>
          </w:tcPr>
          <w:p w:rsidR="003723CF" w:rsidRDefault="00C82E48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226</w:t>
            </w:r>
            <w:r w:rsidR="003723CF">
              <w:rPr>
                <w:sz w:val="24"/>
              </w:rPr>
              <w:t xml:space="preserve"> Vileikos 8</w:t>
            </w:r>
          </w:p>
        </w:tc>
      </w:tr>
      <w:tr w:rsidR="003723CF" w:rsidTr="001767B5">
        <w:trPr>
          <w:trHeight w:val="1"/>
        </w:trPr>
        <w:tc>
          <w:tcPr>
            <w:tcW w:w="3828" w:type="dxa"/>
            <w:gridSpan w:val="2"/>
            <w:shd w:val="clear" w:color="auto" w:fill="FFFFFF"/>
          </w:tcPr>
          <w:p w:rsidR="003723CF" w:rsidRDefault="003723CF" w:rsidP="00D053EA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53EA">
              <w:rPr>
                <w:sz w:val="24"/>
                <w:szCs w:val="24"/>
              </w:rPr>
              <w:t xml:space="preserve"> G.Raškinis</w:t>
            </w:r>
            <w:r>
              <w:rPr>
                <w:sz w:val="24"/>
                <w:szCs w:val="24"/>
              </w:rPr>
              <w:t xml:space="preserve">            </w:t>
            </w:r>
            <w:r w:rsidR="00395D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1 grup</w:t>
            </w:r>
            <w:r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3723CF" w:rsidRDefault="003723CF" w:rsidP="00F41F2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992" w:type="dxa"/>
            <w:shd w:val="clear" w:color="auto" w:fill="FFFFFF"/>
          </w:tcPr>
          <w:p w:rsidR="003723CF" w:rsidRDefault="003723CF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723CF" w:rsidRDefault="003723CF" w:rsidP="00D053E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053E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D053EA">
              <w:rPr>
                <w:sz w:val="24"/>
              </w:rPr>
              <w:t>0</w:t>
            </w:r>
            <w:r>
              <w:rPr>
                <w:sz w:val="24"/>
              </w:rPr>
              <w:t>0-</w:t>
            </w:r>
            <w:r w:rsidR="00D053EA">
              <w:rPr>
                <w:sz w:val="24"/>
              </w:rPr>
              <w:t xml:space="preserve">  9</w:t>
            </w:r>
            <w:r>
              <w:rPr>
                <w:sz w:val="24"/>
              </w:rPr>
              <w:t>.</w:t>
            </w:r>
            <w:r w:rsidR="00D053EA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3723CF" w:rsidRDefault="003723CF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503 Vileikos 8</w:t>
            </w:r>
          </w:p>
        </w:tc>
      </w:tr>
      <w:tr w:rsidR="00D053EA" w:rsidTr="001767B5">
        <w:trPr>
          <w:trHeight w:val="1"/>
        </w:trPr>
        <w:tc>
          <w:tcPr>
            <w:tcW w:w="3828" w:type="dxa"/>
            <w:gridSpan w:val="2"/>
            <w:shd w:val="clear" w:color="auto" w:fill="FFFFFF"/>
          </w:tcPr>
          <w:p w:rsidR="00D053EA" w:rsidRDefault="00D053EA" w:rsidP="006D404F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                                   2 grup</w:t>
            </w:r>
            <w:r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053EA" w:rsidRDefault="00D053EA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992" w:type="dxa"/>
            <w:shd w:val="clear" w:color="auto" w:fill="FFFFFF"/>
          </w:tcPr>
          <w:p w:rsidR="00D053EA" w:rsidRDefault="00D053EA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053EA" w:rsidRDefault="00D053EA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9.30-11.00</w:t>
            </w:r>
          </w:p>
        </w:tc>
        <w:tc>
          <w:tcPr>
            <w:tcW w:w="2126" w:type="dxa"/>
            <w:shd w:val="clear" w:color="auto" w:fill="FFFFFF"/>
          </w:tcPr>
          <w:p w:rsidR="00D053EA" w:rsidRDefault="00D053EA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503 Vileikos 8</w:t>
            </w:r>
          </w:p>
        </w:tc>
      </w:tr>
      <w:tr w:rsidR="00D053EA" w:rsidTr="001767B5">
        <w:trPr>
          <w:trHeight w:val="1"/>
        </w:trPr>
        <w:tc>
          <w:tcPr>
            <w:tcW w:w="3828" w:type="dxa"/>
            <w:gridSpan w:val="2"/>
            <w:shd w:val="clear" w:color="auto" w:fill="FFFFFF"/>
          </w:tcPr>
          <w:p w:rsidR="00D053EA" w:rsidRDefault="00D053EA" w:rsidP="006D404F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                                   3 grup</w:t>
            </w:r>
            <w:r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053EA" w:rsidRDefault="00D053EA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992" w:type="dxa"/>
            <w:shd w:val="clear" w:color="auto" w:fill="FFFFFF"/>
          </w:tcPr>
          <w:p w:rsidR="00D053EA" w:rsidRDefault="00D053EA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053EA" w:rsidRDefault="00D053EA" w:rsidP="00D053E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14.00-15.30</w:t>
            </w:r>
          </w:p>
        </w:tc>
        <w:tc>
          <w:tcPr>
            <w:tcW w:w="2126" w:type="dxa"/>
            <w:shd w:val="clear" w:color="auto" w:fill="FFFFFF"/>
          </w:tcPr>
          <w:p w:rsidR="00D053EA" w:rsidRDefault="00D053EA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503 Vileikos 8</w:t>
            </w:r>
          </w:p>
        </w:tc>
      </w:tr>
      <w:tr w:rsidR="00D053EA" w:rsidTr="001767B5">
        <w:trPr>
          <w:trHeight w:val="1"/>
        </w:trPr>
        <w:tc>
          <w:tcPr>
            <w:tcW w:w="3828" w:type="dxa"/>
            <w:gridSpan w:val="2"/>
            <w:shd w:val="clear" w:color="auto" w:fill="FFFFFF"/>
          </w:tcPr>
          <w:p w:rsidR="00D053EA" w:rsidRDefault="00D053EA" w:rsidP="006D404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4 grupė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053EA" w:rsidRDefault="00D053EA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992" w:type="dxa"/>
            <w:shd w:val="clear" w:color="auto" w:fill="FFFFFF"/>
          </w:tcPr>
          <w:p w:rsidR="00D053EA" w:rsidRDefault="00D053EA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053EA" w:rsidRDefault="00D053EA" w:rsidP="00D053E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15.30-17.00</w:t>
            </w:r>
          </w:p>
        </w:tc>
        <w:tc>
          <w:tcPr>
            <w:tcW w:w="2126" w:type="dxa"/>
            <w:shd w:val="clear" w:color="auto" w:fill="FFFFFF"/>
          </w:tcPr>
          <w:p w:rsidR="00D053EA" w:rsidRDefault="00D053EA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503 Vileikos 8</w:t>
            </w:r>
          </w:p>
        </w:tc>
      </w:tr>
      <w:tr w:rsidR="00D053EA" w:rsidTr="001767B5">
        <w:trPr>
          <w:trHeight w:val="1"/>
        </w:trPr>
        <w:tc>
          <w:tcPr>
            <w:tcW w:w="3828" w:type="dxa"/>
            <w:gridSpan w:val="2"/>
            <w:shd w:val="clear" w:color="auto" w:fill="FFFFFF"/>
          </w:tcPr>
          <w:p w:rsidR="00D053EA" w:rsidRDefault="00D053EA" w:rsidP="00D053EA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                                   5 grup</w:t>
            </w:r>
            <w:r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053EA" w:rsidRDefault="00D053EA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992" w:type="dxa"/>
            <w:shd w:val="clear" w:color="auto" w:fill="FFFFFF"/>
          </w:tcPr>
          <w:p w:rsidR="00D053EA" w:rsidRDefault="00D053EA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053EA" w:rsidRDefault="00D053EA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14.00-15.30</w:t>
            </w:r>
          </w:p>
        </w:tc>
        <w:tc>
          <w:tcPr>
            <w:tcW w:w="2126" w:type="dxa"/>
            <w:shd w:val="clear" w:color="auto" w:fill="FFFFFF"/>
          </w:tcPr>
          <w:p w:rsidR="00D053EA" w:rsidRDefault="00D053EA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503 Vileikos 8</w:t>
            </w:r>
          </w:p>
        </w:tc>
      </w:tr>
      <w:tr w:rsidR="00D053EA" w:rsidTr="001767B5">
        <w:trPr>
          <w:trHeight w:val="1"/>
        </w:trPr>
        <w:tc>
          <w:tcPr>
            <w:tcW w:w="3828" w:type="dxa"/>
            <w:gridSpan w:val="2"/>
            <w:shd w:val="clear" w:color="auto" w:fill="FFFFFF"/>
          </w:tcPr>
          <w:p w:rsidR="00D053EA" w:rsidRDefault="00D053EA" w:rsidP="00D053EA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6 grupė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053EA" w:rsidRDefault="00D053EA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992" w:type="dxa"/>
            <w:shd w:val="clear" w:color="auto" w:fill="FFFFFF"/>
          </w:tcPr>
          <w:p w:rsidR="00D053EA" w:rsidRDefault="00D053EA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053EA" w:rsidRDefault="00D053EA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15.30-17.00</w:t>
            </w:r>
          </w:p>
        </w:tc>
        <w:tc>
          <w:tcPr>
            <w:tcW w:w="2126" w:type="dxa"/>
            <w:shd w:val="clear" w:color="auto" w:fill="FFFFFF"/>
          </w:tcPr>
          <w:p w:rsidR="00D053EA" w:rsidRDefault="00D053EA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503 Vileikos 8</w:t>
            </w:r>
          </w:p>
        </w:tc>
      </w:tr>
      <w:tr w:rsidR="00D053EA" w:rsidTr="00714EF0">
        <w:trPr>
          <w:trHeight w:val="1"/>
        </w:trPr>
        <w:tc>
          <w:tcPr>
            <w:tcW w:w="7088" w:type="dxa"/>
            <w:gridSpan w:val="7"/>
            <w:shd w:val="clear" w:color="auto" w:fill="FFFFFF"/>
          </w:tcPr>
          <w:p w:rsidR="00D053EA" w:rsidRDefault="00C82E48" w:rsidP="00A56431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53EA">
              <w:rPr>
                <w:sz w:val="24"/>
                <w:szCs w:val="24"/>
              </w:rPr>
              <w:t xml:space="preserve">.  MAT1022 MATEMATIKA (2)                                          </w:t>
            </w:r>
          </w:p>
        </w:tc>
        <w:tc>
          <w:tcPr>
            <w:tcW w:w="2126" w:type="dxa"/>
            <w:shd w:val="clear" w:color="auto" w:fill="FFFFFF"/>
          </w:tcPr>
          <w:p w:rsidR="00D053EA" w:rsidRDefault="00D053EA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D053EA" w:rsidTr="001767B5">
        <w:trPr>
          <w:trHeight w:val="1"/>
        </w:trPr>
        <w:tc>
          <w:tcPr>
            <w:tcW w:w="3828" w:type="dxa"/>
            <w:gridSpan w:val="2"/>
            <w:shd w:val="clear" w:color="auto" w:fill="FFFFFF"/>
          </w:tcPr>
          <w:p w:rsidR="00D053EA" w:rsidRDefault="00D053EA" w:rsidP="00A56431">
            <w:pPr>
              <w:snapToGrid w:val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>
              <w:rPr>
                <w:sz w:val="24"/>
              </w:rPr>
              <w:t>L.Martišauskas</w:t>
            </w:r>
          </w:p>
        </w:tc>
        <w:tc>
          <w:tcPr>
            <w:tcW w:w="533" w:type="dxa"/>
            <w:shd w:val="clear" w:color="auto" w:fill="FFFFFF"/>
          </w:tcPr>
          <w:p w:rsidR="00D053EA" w:rsidRDefault="00D053EA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D053EA" w:rsidRDefault="00D053EA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593" w:type="dxa"/>
            <w:shd w:val="clear" w:color="auto" w:fill="FFFFFF"/>
          </w:tcPr>
          <w:p w:rsidR="00D053EA" w:rsidRDefault="00D053EA" w:rsidP="00D053E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  <w:tc>
          <w:tcPr>
            <w:tcW w:w="2126" w:type="dxa"/>
            <w:shd w:val="clear" w:color="auto" w:fill="FFFFFF"/>
          </w:tcPr>
          <w:p w:rsidR="00D053EA" w:rsidRDefault="00D053EA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101 Vileikos 8</w:t>
            </w:r>
          </w:p>
        </w:tc>
      </w:tr>
      <w:tr w:rsidR="00D053EA" w:rsidTr="001767B5">
        <w:trPr>
          <w:trHeight w:val="1"/>
        </w:trPr>
        <w:tc>
          <w:tcPr>
            <w:tcW w:w="3828" w:type="dxa"/>
            <w:gridSpan w:val="2"/>
            <w:shd w:val="clear" w:color="auto" w:fill="FFFFFF"/>
          </w:tcPr>
          <w:p w:rsidR="00D053EA" w:rsidRDefault="00D053EA" w:rsidP="00A5643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33" w:type="dxa"/>
            <w:shd w:val="clear" w:color="auto" w:fill="FFFFFF"/>
          </w:tcPr>
          <w:p w:rsidR="00D053EA" w:rsidRDefault="00D053EA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D053EA" w:rsidRDefault="00D053EA" w:rsidP="002F29E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 w:rsidR="002F29E0">
              <w:rPr>
                <w:sz w:val="24"/>
              </w:rPr>
              <w:t>V</w:t>
            </w:r>
          </w:p>
        </w:tc>
        <w:tc>
          <w:tcPr>
            <w:tcW w:w="1593" w:type="dxa"/>
            <w:shd w:val="clear" w:color="auto" w:fill="FFFFFF"/>
          </w:tcPr>
          <w:p w:rsidR="00D053EA" w:rsidRDefault="00D053EA" w:rsidP="00D053E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11.00-12.15</w:t>
            </w:r>
          </w:p>
        </w:tc>
        <w:tc>
          <w:tcPr>
            <w:tcW w:w="2126" w:type="dxa"/>
            <w:shd w:val="clear" w:color="auto" w:fill="FFFFFF"/>
          </w:tcPr>
          <w:p w:rsidR="00D053EA" w:rsidRDefault="00D053EA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101 Vileikos 8</w:t>
            </w:r>
          </w:p>
        </w:tc>
      </w:tr>
      <w:tr w:rsidR="00D04B60" w:rsidTr="001767B5">
        <w:trPr>
          <w:trHeight w:val="1"/>
        </w:trPr>
        <w:tc>
          <w:tcPr>
            <w:tcW w:w="3828" w:type="dxa"/>
            <w:gridSpan w:val="2"/>
            <w:shd w:val="clear" w:color="auto" w:fill="FFFFFF"/>
          </w:tcPr>
          <w:p w:rsidR="00D04B60" w:rsidRDefault="00D04B60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A.Lutynska                 1 grupė</w:t>
            </w:r>
          </w:p>
        </w:tc>
        <w:tc>
          <w:tcPr>
            <w:tcW w:w="533" w:type="dxa"/>
            <w:shd w:val="clear" w:color="auto" w:fill="FFFFFF"/>
          </w:tcPr>
          <w:p w:rsidR="00D04B60" w:rsidRDefault="00D04B60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D04B60" w:rsidRDefault="00D04B60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593" w:type="dxa"/>
            <w:shd w:val="clear" w:color="auto" w:fill="FFFFFF"/>
          </w:tcPr>
          <w:p w:rsidR="00D04B60" w:rsidRDefault="00D04B60" w:rsidP="00D1123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14.30-16.00</w:t>
            </w:r>
          </w:p>
        </w:tc>
        <w:tc>
          <w:tcPr>
            <w:tcW w:w="2126" w:type="dxa"/>
            <w:shd w:val="clear" w:color="auto" w:fill="FFFFFF"/>
          </w:tcPr>
          <w:p w:rsidR="00D04B60" w:rsidRDefault="00D04B60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709 Vileikos 8</w:t>
            </w:r>
          </w:p>
        </w:tc>
      </w:tr>
      <w:tr w:rsidR="00D04B60" w:rsidTr="001767B5">
        <w:trPr>
          <w:trHeight w:val="1"/>
        </w:trPr>
        <w:tc>
          <w:tcPr>
            <w:tcW w:w="3828" w:type="dxa"/>
            <w:gridSpan w:val="2"/>
            <w:shd w:val="clear" w:color="auto" w:fill="FFFFFF"/>
          </w:tcPr>
          <w:p w:rsidR="00D04B60" w:rsidRDefault="00D04B60" w:rsidP="00EF55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A.Lutynska                 2 grupė</w:t>
            </w:r>
          </w:p>
        </w:tc>
        <w:tc>
          <w:tcPr>
            <w:tcW w:w="533" w:type="dxa"/>
            <w:shd w:val="clear" w:color="auto" w:fill="FFFFFF"/>
          </w:tcPr>
          <w:p w:rsidR="00D04B60" w:rsidRDefault="00D04B60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D04B60" w:rsidRDefault="00D04B60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593" w:type="dxa"/>
            <w:shd w:val="clear" w:color="auto" w:fill="FFFFFF"/>
          </w:tcPr>
          <w:p w:rsidR="00D04B60" w:rsidRDefault="00D04B60" w:rsidP="00D1123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17.30-19.00</w:t>
            </w:r>
          </w:p>
        </w:tc>
        <w:tc>
          <w:tcPr>
            <w:tcW w:w="2126" w:type="dxa"/>
            <w:shd w:val="clear" w:color="auto" w:fill="FFFFFF"/>
          </w:tcPr>
          <w:p w:rsidR="00D04B60" w:rsidRDefault="00D04B60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709 Vileikos 8</w:t>
            </w:r>
          </w:p>
        </w:tc>
      </w:tr>
      <w:tr w:rsidR="00F73E78" w:rsidTr="001767B5">
        <w:trPr>
          <w:trHeight w:val="1"/>
        </w:trPr>
        <w:tc>
          <w:tcPr>
            <w:tcW w:w="3828" w:type="dxa"/>
            <w:gridSpan w:val="2"/>
            <w:shd w:val="clear" w:color="auto" w:fill="FFFFFF"/>
          </w:tcPr>
          <w:p w:rsidR="00F73E78" w:rsidRDefault="00F73E78" w:rsidP="00EF55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A.Lutynska                 3 grupė</w:t>
            </w:r>
          </w:p>
        </w:tc>
        <w:tc>
          <w:tcPr>
            <w:tcW w:w="533" w:type="dxa"/>
            <w:shd w:val="clear" w:color="auto" w:fill="FFFFFF"/>
          </w:tcPr>
          <w:p w:rsidR="00F73E78" w:rsidRDefault="00F73E7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F73E78" w:rsidRDefault="00F73E7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93" w:type="dxa"/>
            <w:shd w:val="clear" w:color="auto" w:fill="FFFFFF"/>
          </w:tcPr>
          <w:p w:rsidR="00F73E78" w:rsidRDefault="00F73E78" w:rsidP="003B633F">
            <w:pPr>
              <w:jc w:val="both"/>
              <w:rPr>
                <w:sz w:val="24"/>
              </w:rPr>
            </w:pPr>
            <w:r>
              <w:rPr>
                <w:sz w:val="24"/>
              </w:rPr>
              <w:t>13.30-15.00</w:t>
            </w:r>
          </w:p>
        </w:tc>
        <w:tc>
          <w:tcPr>
            <w:tcW w:w="2126" w:type="dxa"/>
            <w:shd w:val="clear" w:color="auto" w:fill="FFFFFF"/>
          </w:tcPr>
          <w:p w:rsidR="00F73E78" w:rsidRDefault="00F73E7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701 Vileikos 8</w:t>
            </w:r>
          </w:p>
        </w:tc>
      </w:tr>
      <w:tr w:rsidR="00F73E78" w:rsidTr="001767B5">
        <w:trPr>
          <w:trHeight w:val="1"/>
        </w:trPr>
        <w:tc>
          <w:tcPr>
            <w:tcW w:w="3828" w:type="dxa"/>
            <w:gridSpan w:val="2"/>
            <w:shd w:val="clear" w:color="auto" w:fill="FFFFFF"/>
          </w:tcPr>
          <w:p w:rsidR="00F73E78" w:rsidRDefault="00F73E78" w:rsidP="00EF55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A.Lutynska                 4 grupė</w:t>
            </w:r>
          </w:p>
        </w:tc>
        <w:tc>
          <w:tcPr>
            <w:tcW w:w="533" w:type="dxa"/>
            <w:shd w:val="clear" w:color="auto" w:fill="FFFFFF"/>
          </w:tcPr>
          <w:p w:rsidR="00F73E78" w:rsidRDefault="00F73E7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F73E78" w:rsidRDefault="00F73E7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93" w:type="dxa"/>
            <w:shd w:val="clear" w:color="auto" w:fill="FFFFFF"/>
          </w:tcPr>
          <w:p w:rsidR="00F73E78" w:rsidRDefault="00F73E78" w:rsidP="003B633F">
            <w:pPr>
              <w:jc w:val="both"/>
              <w:rPr>
                <w:sz w:val="24"/>
              </w:rPr>
            </w:pPr>
            <w:r>
              <w:rPr>
                <w:sz w:val="24"/>
              </w:rPr>
              <w:t>16.30-18.00</w:t>
            </w:r>
          </w:p>
        </w:tc>
        <w:tc>
          <w:tcPr>
            <w:tcW w:w="2126" w:type="dxa"/>
            <w:shd w:val="clear" w:color="auto" w:fill="FFFFFF"/>
          </w:tcPr>
          <w:p w:rsidR="00F73E78" w:rsidRDefault="00F73E7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701 Vileikos 8</w:t>
            </w:r>
          </w:p>
        </w:tc>
      </w:tr>
      <w:tr w:rsidR="00F73E78" w:rsidTr="00F73E78">
        <w:trPr>
          <w:trHeight w:val="1"/>
        </w:trPr>
        <w:tc>
          <w:tcPr>
            <w:tcW w:w="7088" w:type="dxa"/>
            <w:gridSpan w:val="7"/>
            <w:shd w:val="clear" w:color="auto" w:fill="FFFFFF"/>
          </w:tcPr>
          <w:p w:rsidR="00F73E78" w:rsidRPr="005C5CC5" w:rsidRDefault="00F73E78" w:rsidP="00A56431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INF2027  </w:t>
            </w:r>
            <w:r w:rsidRPr="005C5CC5">
              <w:rPr>
                <w:sz w:val="24"/>
                <w:szCs w:val="24"/>
              </w:rPr>
              <w:t xml:space="preserve">PROGRAMAVIMO TECHNOLOGIJOS  </w:t>
            </w:r>
          </w:p>
          <w:p w:rsidR="00F73E78" w:rsidRPr="006A3908" w:rsidRDefault="00F73E78" w:rsidP="00A56431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</w:rPr>
            </w:pPr>
            <w:r w:rsidRPr="005C5CC5">
              <w:rPr>
                <w:sz w:val="24"/>
                <w:szCs w:val="24"/>
              </w:rPr>
              <w:t xml:space="preserve">          </w:t>
            </w:r>
            <w:r w:rsidRPr="005C5CC5">
              <w:rPr>
                <w:i/>
                <w:iCs/>
                <w:sz w:val="24"/>
                <w:szCs w:val="24"/>
              </w:rPr>
              <w:t xml:space="preserve"> </w:t>
            </w:r>
            <w:r w:rsidRPr="006A3908">
              <w:rPr>
                <w:i/>
                <w:iCs/>
                <w:sz w:val="24"/>
                <w:szCs w:val="24"/>
              </w:rPr>
              <w:t>Programming Technologies (</w:t>
            </w:r>
            <w:r w:rsidR="004F2FBD">
              <w:rPr>
                <w:i/>
                <w:iCs/>
                <w:sz w:val="24"/>
                <w:szCs w:val="24"/>
              </w:rPr>
              <w:t>Individual</w:t>
            </w:r>
            <w:r w:rsidRPr="006A3908">
              <w:rPr>
                <w:i/>
                <w:iCs/>
                <w:sz w:val="24"/>
                <w:szCs w:val="24"/>
              </w:rPr>
              <w:t>)</w:t>
            </w:r>
            <w:r w:rsidRPr="006A3908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126" w:type="dxa"/>
            <w:shd w:val="clear" w:color="auto" w:fill="FFFFFF"/>
          </w:tcPr>
          <w:p w:rsidR="00F73E78" w:rsidRDefault="00F73E78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F73E78" w:rsidTr="00F73E78">
        <w:trPr>
          <w:trHeight w:val="1"/>
        </w:trPr>
        <w:tc>
          <w:tcPr>
            <w:tcW w:w="3794" w:type="dxa"/>
            <w:shd w:val="clear" w:color="auto" w:fill="FFFFFF"/>
          </w:tcPr>
          <w:p w:rsidR="00F73E78" w:rsidRDefault="00F73E78" w:rsidP="00D053EA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J.Kapočiūtė-Dzikienė  1 grupė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73E78" w:rsidRDefault="00F73E7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F73E78" w:rsidRDefault="00F73E7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II, V</w:t>
            </w:r>
          </w:p>
        </w:tc>
        <w:tc>
          <w:tcPr>
            <w:tcW w:w="1593" w:type="dxa"/>
            <w:shd w:val="clear" w:color="auto" w:fill="FFFFFF"/>
          </w:tcPr>
          <w:p w:rsidR="00F73E78" w:rsidRDefault="00F73E7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14.00-15.30</w:t>
            </w:r>
          </w:p>
        </w:tc>
        <w:tc>
          <w:tcPr>
            <w:tcW w:w="2126" w:type="dxa"/>
            <w:shd w:val="clear" w:color="auto" w:fill="FFFFFF"/>
          </w:tcPr>
          <w:p w:rsidR="00F73E78" w:rsidRDefault="00F73E7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117 Vileikos 8</w:t>
            </w:r>
          </w:p>
        </w:tc>
      </w:tr>
      <w:tr w:rsidR="00F73E78" w:rsidTr="00F73E78">
        <w:trPr>
          <w:trHeight w:val="1"/>
        </w:trPr>
        <w:tc>
          <w:tcPr>
            <w:tcW w:w="3794" w:type="dxa"/>
            <w:shd w:val="clear" w:color="auto" w:fill="FFFFFF"/>
          </w:tcPr>
          <w:p w:rsidR="00F73E78" w:rsidRDefault="00F73E78" w:rsidP="00F73E7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J.Kapočiūtė-Dzikienė  2 grupė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73E78" w:rsidRDefault="00F73E7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F73E78" w:rsidRDefault="00F73E7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II, V</w:t>
            </w:r>
          </w:p>
        </w:tc>
        <w:tc>
          <w:tcPr>
            <w:tcW w:w="1593" w:type="dxa"/>
            <w:shd w:val="clear" w:color="auto" w:fill="FFFFFF"/>
          </w:tcPr>
          <w:p w:rsidR="00F73E78" w:rsidRDefault="00F73E7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15.30-17.00</w:t>
            </w:r>
          </w:p>
        </w:tc>
        <w:tc>
          <w:tcPr>
            <w:tcW w:w="2126" w:type="dxa"/>
            <w:shd w:val="clear" w:color="auto" w:fill="FFFFFF"/>
          </w:tcPr>
          <w:p w:rsidR="00F73E78" w:rsidRDefault="00F73E78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117 Vileikos 8</w:t>
            </w:r>
          </w:p>
        </w:tc>
      </w:tr>
      <w:tr w:rsidR="00F73E78" w:rsidTr="00F73E78">
        <w:trPr>
          <w:trHeight w:val="1"/>
        </w:trPr>
        <w:tc>
          <w:tcPr>
            <w:tcW w:w="3794" w:type="dxa"/>
            <w:shd w:val="clear" w:color="auto" w:fill="FFFFFF"/>
          </w:tcPr>
          <w:p w:rsidR="00F73E78" w:rsidRPr="009A23E4" w:rsidRDefault="00F73E78" w:rsidP="004554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J</w:t>
            </w:r>
            <w:r w:rsidRPr="00FB0E46">
              <w:rPr>
                <w:sz w:val="24"/>
              </w:rPr>
              <w:t>.</w:t>
            </w:r>
            <w:r>
              <w:rPr>
                <w:sz w:val="24"/>
              </w:rPr>
              <w:t>Kapočiūtė-Dzik</w:t>
            </w:r>
            <w:r w:rsidRPr="00FB0E46">
              <w:rPr>
                <w:sz w:val="24"/>
              </w:rPr>
              <w:t>i</w:t>
            </w:r>
            <w:r>
              <w:rPr>
                <w:sz w:val="24"/>
              </w:rPr>
              <w:t>en</w:t>
            </w:r>
            <w:r w:rsidRPr="00FB0E46">
              <w:rPr>
                <w:sz w:val="24"/>
              </w:rPr>
              <w:t>ė</w:t>
            </w:r>
            <w:r>
              <w:rPr>
                <w:sz w:val="24"/>
              </w:rPr>
              <w:t xml:space="preserve">  3 grupė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73E78" w:rsidRPr="009A23E4" w:rsidRDefault="00F73E78" w:rsidP="00AD0A10">
            <w:pPr>
              <w:jc w:val="both"/>
              <w:rPr>
                <w:sz w:val="24"/>
              </w:rPr>
            </w:pPr>
            <w:r>
              <w:rPr>
                <w:sz w:val="24"/>
              </w:rPr>
              <w:t>Pr.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F73E78" w:rsidRPr="009A23E4" w:rsidRDefault="00F73E78" w:rsidP="00AD0A10">
            <w:pPr>
              <w:jc w:val="both"/>
              <w:rPr>
                <w:sz w:val="24"/>
              </w:rPr>
            </w:pPr>
            <w:r>
              <w:rPr>
                <w:sz w:val="24"/>
              </w:rPr>
              <w:t>II, V</w:t>
            </w:r>
          </w:p>
        </w:tc>
        <w:tc>
          <w:tcPr>
            <w:tcW w:w="1593" w:type="dxa"/>
            <w:shd w:val="clear" w:color="auto" w:fill="FFFFFF"/>
          </w:tcPr>
          <w:p w:rsidR="00F73E78" w:rsidRPr="001D27F7" w:rsidRDefault="00F73E78" w:rsidP="00AD0A10">
            <w:pPr>
              <w:jc w:val="both"/>
              <w:rPr>
                <w:sz w:val="24"/>
              </w:rPr>
            </w:pPr>
            <w:r>
              <w:rPr>
                <w:sz w:val="24"/>
              </w:rPr>
              <w:t>17.00-18.3</w:t>
            </w:r>
            <w:r w:rsidRPr="001D27F7">
              <w:rPr>
                <w:sz w:val="24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F73E78" w:rsidRPr="009A23E4" w:rsidRDefault="00F73E78" w:rsidP="00AD0A10">
            <w:pPr>
              <w:jc w:val="both"/>
              <w:rPr>
                <w:sz w:val="24"/>
              </w:rPr>
            </w:pPr>
            <w:r>
              <w:rPr>
                <w:sz w:val="24"/>
              </w:rPr>
              <w:t>117</w:t>
            </w:r>
            <w:r w:rsidRPr="009A23E4">
              <w:rPr>
                <w:sz w:val="24"/>
              </w:rPr>
              <w:t xml:space="preserve"> Vileikos 8</w:t>
            </w:r>
          </w:p>
        </w:tc>
      </w:tr>
      <w:tr w:rsidR="00F73E78" w:rsidTr="00714EF0">
        <w:trPr>
          <w:trHeight w:val="1"/>
        </w:trPr>
        <w:tc>
          <w:tcPr>
            <w:tcW w:w="7088" w:type="dxa"/>
            <w:gridSpan w:val="7"/>
            <w:shd w:val="clear" w:color="auto" w:fill="FFFFFF"/>
          </w:tcPr>
          <w:p w:rsidR="00F73E78" w:rsidRDefault="00F73E78" w:rsidP="00A56431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5. INF1013  VIZUALIN</w:t>
            </w:r>
            <w:r>
              <w:rPr>
                <w:sz w:val="24"/>
                <w:szCs w:val="24"/>
                <w:lang w:val="lt-LT"/>
              </w:rPr>
              <w:t xml:space="preserve">ĖS KOMUNIKACIJOS PAGRINDAI                    </w:t>
            </w:r>
          </w:p>
        </w:tc>
        <w:tc>
          <w:tcPr>
            <w:tcW w:w="2126" w:type="dxa"/>
            <w:shd w:val="clear" w:color="auto" w:fill="FFFFFF"/>
          </w:tcPr>
          <w:p w:rsidR="00F73E78" w:rsidRDefault="00F73E78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kreditai</w:t>
            </w:r>
          </w:p>
        </w:tc>
      </w:tr>
      <w:tr w:rsidR="00E232DC" w:rsidTr="00714EF0">
        <w:trPr>
          <w:trHeight w:val="1"/>
        </w:trPr>
        <w:tc>
          <w:tcPr>
            <w:tcW w:w="3794" w:type="dxa"/>
            <w:shd w:val="clear" w:color="auto" w:fill="FFFFFF"/>
          </w:tcPr>
          <w:p w:rsidR="00E232DC" w:rsidRDefault="00E232DC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K.Jakubsonas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E232DC" w:rsidRDefault="00E232DC" w:rsidP="00A56431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E232DC" w:rsidRDefault="00E232DC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93" w:type="dxa"/>
            <w:shd w:val="clear" w:color="auto" w:fill="FFFFFF"/>
          </w:tcPr>
          <w:p w:rsidR="00E232DC" w:rsidRPr="00A91034" w:rsidRDefault="00E232DC" w:rsidP="00A040B9">
            <w:pPr>
              <w:jc w:val="both"/>
              <w:rPr>
                <w:sz w:val="24"/>
              </w:rPr>
            </w:pPr>
            <w:r>
              <w:rPr>
                <w:sz w:val="24"/>
              </w:rPr>
              <w:t>11.15-12</w:t>
            </w:r>
            <w:r w:rsidRPr="00A91034">
              <w:rPr>
                <w:sz w:val="24"/>
              </w:rPr>
              <w:t>.00</w:t>
            </w:r>
          </w:p>
        </w:tc>
        <w:tc>
          <w:tcPr>
            <w:tcW w:w="2126" w:type="dxa"/>
            <w:shd w:val="clear" w:color="auto" w:fill="FFFFFF"/>
          </w:tcPr>
          <w:p w:rsidR="00E232DC" w:rsidRDefault="00E232DC" w:rsidP="006B4F7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6B4F75">
              <w:rPr>
                <w:sz w:val="24"/>
              </w:rPr>
              <w:t>6</w:t>
            </w:r>
            <w:r>
              <w:rPr>
                <w:sz w:val="24"/>
              </w:rPr>
              <w:t xml:space="preserve"> Putvinskio 23</w:t>
            </w:r>
          </w:p>
        </w:tc>
      </w:tr>
      <w:tr w:rsidR="00E232DC" w:rsidTr="00714EF0">
        <w:trPr>
          <w:trHeight w:val="1"/>
        </w:trPr>
        <w:tc>
          <w:tcPr>
            <w:tcW w:w="3794" w:type="dxa"/>
            <w:shd w:val="clear" w:color="auto" w:fill="FFFFFF"/>
          </w:tcPr>
          <w:p w:rsidR="00E232DC" w:rsidRDefault="00E232DC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1 grupė 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E232DC" w:rsidRDefault="00E232DC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E232DC" w:rsidRDefault="00E232DC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93" w:type="dxa"/>
            <w:shd w:val="clear" w:color="auto" w:fill="FFFFFF"/>
          </w:tcPr>
          <w:p w:rsidR="00E232DC" w:rsidRDefault="00E232DC" w:rsidP="00A040B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9.30-11.00</w:t>
            </w:r>
          </w:p>
        </w:tc>
        <w:tc>
          <w:tcPr>
            <w:tcW w:w="2126" w:type="dxa"/>
            <w:shd w:val="clear" w:color="auto" w:fill="FFFFFF"/>
          </w:tcPr>
          <w:p w:rsidR="00E232DC" w:rsidRDefault="007C56F0" w:rsidP="005B43A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109</w:t>
            </w:r>
            <w:r w:rsidR="00E232DC">
              <w:rPr>
                <w:sz w:val="24"/>
              </w:rPr>
              <w:t xml:space="preserve"> Putvinskio 23</w:t>
            </w:r>
          </w:p>
        </w:tc>
      </w:tr>
      <w:tr w:rsidR="00E232DC" w:rsidTr="00714EF0">
        <w:trPr>
          <w:trHeight w:val="1"/>
        </w:trPr>
        <w:tc>
          <w:tcPr>
            <w:tcW w:w="3794" w:type="dxa"/>
            <w:shd w:val="clear" w:color="auto" w:fill="FFFFFF"/>
          </w:tcPr>
          <w:p w:rsidR="00E232DC" w:rsidRDefault="00E232DC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2 grupė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E232DC" w:rsidRDefault="00E232DC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E232DC" w:rsidRDefault="00E232DC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93" w:type="dxa"/>
            <w:shd w:val="clear" w:color="auto" w:fill="FFFFFF"/>
          </w:tcPr>
          <w:p w:rsidR="00E232DC" w:rsidRPr="00251939" w:rsidRDefault="00E232DC" w:rsidP="00A040B9">
            <w:pPr>
              <w:jc w:val="both"/>
              <w:rPr>
                <w:sz w:val="24"/>
              </w:rPr>
            </w:pPr>
            <w:r>
              <w:rPr>
                <w:sz w:val="24"/>
              </w:rPr>
              <w:t>12.15-13.45</w:t>
            </w:r>
          </w:p>
        </w:tc>
        <w:tc>
          <w:tcPr>
            <w:tcW w:w="2126" w:type="dxa"/>
            <w:shd w:val="clear" w:color="auto" w:fill="FFFFFF"/>
          </w:tcPr>
          <w:p w:rsidR="00E232DC" w:rsidRDefault="007C56F0" w:rsidP="005B43A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109</w:t>
            </w:r>
            <w:r w:rsidR="00E232DC">
              <w:rPr>
                <w:sz w:val="24"/>
              </w:rPr>
              <w:t xml:space="preserve"> Putvinskio 23</w:t>
            </w:r>
          </w:p>
        </w:tc>
      </w:tr>
      <w:tr w:rsidR="00E232DC" w:rsidTr="00714EF0">
        <w:trPr>
          <w:trHeight w:val="1"/>
        </w:trPr>
        <w:tc>
          <w:tcPr>
            <w:tcW w:w="7088" w:type="dxa"/>
            <w:gridSpan w:val="7"/>
            <w:shd w:val="clear" w:color="auto" w:fill="FFFFFF"/>
          </w:tcPr>
          <w:p w:rsidR="00E232DC" w:rsidRDefault="00E232DC" w:rsidP="00A56431">
            <w:pPr>
              <w:tabs>
                <w:tab w:val="left" w:pos="4153"/>
                <w:tab w:val="left" w:pos="8306"/>
              </w:tabs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FIZ1016 BENDROJI FIZIKA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2126" w:type="dxa"/>
            <w:shd w:val="clear" w:color="auto" w:fill="FFFFFF"/>
          </w:tcPr>
          <w:p w:rsidR="00E232DC" w:rsidRDefault="00E232DC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E232DC" w:rsidTr="00714EF0">
        <w:trPr>
          <w:trHeight w:val="1"/>
        </w:trPr>
        <w:tc>
          <w:tcPr>
            <w:tcW w:w="3794" w:type="dxa"/>
            <w:shd w:val="clear" w:color="auto" w:fill="FFFFFF"/>
          </w:tcPr>
          <w:p w:rsidR="00E232DC" w:rsidRDefault="00E232DC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M.Lelis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E232DC" w:rsidRDefault="00E232DC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E232DC" w:rsidRDefault="00E232DC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93" w:type="dxa"/>
            <w:shd w:val="clear" w:color="auto" w:fill="FFFFFF"/>
          </w:tcPr>
          <w:p w:rsidR="00E232DC" w:rsidRDefault="00E232DC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11.15-12.30</w:t>
            </w:r>
          </w:p>
        </w:tc>
        <w:tc>
          <w:tcPr>
            <w:tcW w:w="2126" w:type="dxa"/>
            <w:shd w:val="clear" w:color="auto" w:fill="FFFFFF"/>
          </w:tcPr>
          <w:p w:rsidR="00E232DC" w:rsidRDefault="00E232DC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 Vileikos 8</w:t>
            </w:r>
          </w:p>
        </w:tc>
      </w:tr>
      <w:tr w:rsidR="00E232DC" w:rsidTr="00714EF0">
        <w:trPr>
          <w:trHeight w:val="1"/>
        </w:trPr>
        <w:tc>
          <w:tcPr>
            <w:tcW w:w="3794" w:type="dxa"/>
            <w:shd w:val="clear" w:color="auto" w:fill="FFFFFF"/>
          </w:tcPr>
          <w:p w:rsidR="00E232DC" w:rsidRDefault="00E232DC" w:rsidP="00A56431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E232DC" w:rsidRDefault="00E232DC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E232DC" w:rsidRDefault="00E232DC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93" w:type="dxa"/>
            <w:shd w:val="clear" w:color="auto" w:fill="FFFFFF"/>
          </w:tcPr>
          <w:p w:rsidR="00E232DC" w:rsidRDefault="00E232DC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12.45-13.45</w:t>
            </w:r>
          </w:p>
        </w:tc>
        <w:tc>
          <w:tcPr>
            <w:tcW w:w="2126" w:type="dxa"/>
            <w:shd w:val="clear" w:color="auto" w:fill="FFFFFF"/>
          </w:tcPr>
          <w:p w:rsidR="00E232DC" w:rsidRDefault="00E232DC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 Vileikos 8</w:t>
            </w:r>
          </w:p>
        </w:tc>
      </w:tr>
      <w:tr w:rsidR="00E232DC" w:rsidTr="00714EF0">
        <w:trPr>
          <w:trHeight w:val="1"/>
        </w:trPr>
        <w:tc>
          <w:tcPr>
            <w:tcW w:w="3794" w:type="dxa"/>
            <w:shd w:val="clear" w:color="auto" w:fill="FFFFFF"/>
          </w:tcPr>
          <w:p w:rsidR="00E232DC" w:rsidRDefault="00E232DC" w:rsidP="00265F0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M.Lelis  </w:t>
            </w:r>
            <w:r>
              <w:rPr>
                <w:i/>
                <w:iCs/>
                <w:sz w:val="24"/>
                <w:szCs w:val="24"/>
              </w:rPr>
              <w:t>kas II-ą savaitę</w:t>
            </w:r>
            <w:r>
              <w:rPr>
                <w:sz w:val="24"/>
                <w:szCs w:val="24"/>
              </w:rPr>
              <w:t xml:space="preserve">  1, 2 gr.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E232DC" w:rsidRDefault="00E232DC" w:rsidP="00BF245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E232DC" w:rsidRDefault="00E232DC" w:rsidP="00BF245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93" w:type="dxa"/>
            <w:shd w:val="clear" w:color="auto" w:fill="FFFFFF"/>
          </w:tcPr>
          <w:p w:rsidR="00E232DC" w:rsidRDefault="00E232DC" w:rsidP="00BF245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9.45-11.15</w:t>
            </w:r>
          </w:p>
        </w:tc>
        <w:tc>
          <w:tcPr>
            <w:tcW w:w="2126" w:type="dxa"/>
            <w:shd w:val="clear" w:color="auto" w:fill="FFFFFF"/>
          </w:tcPr>
          <w:p w:rsidR="00E232DC" w:rsidRDefault="00E232DC" w:rsidP="00BF245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 310 Vileikos 8</w:t>
            </w:r>
          </w:p>
        </w:tc>
      </w:tr>
      <w:tr w:rsidR="00E232DC" w:rsidTr="00714EF0">
        <w:trPr>
          <w:trHeight w:val="1"/>
        </w:trPr>
        <w:tc>
          <w:tcPr>
            <w:tcW w:w="3794" w:type="dxa"/>
            <w:shd w:val="clear" w:color="auto" w:fill="FFFFFF"/>
          </w:tcPr>
          <w:p w:rsidR="00E232DC" w:rsidRDefault="00E232DC" w:rsidP="00265F0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M.Lelis  </w:t>
            </w:r>
            <w:r>
              <w:rPr>
                <w:i/>
                <w:iCs/>
                <w:sz w:val="24"/>
                <w:szCs w:val="24"/>
              </w:rPr>
              <w:t>kas II-ą savaitę</w:t>
            </w:r>
            <w:r>
              <w:rPr>
                <w:sz w:val="24"/>
                <w:szCs w:val="24"/>
              </w:rPr>
              <w:t xml:space="preserve">  3, 4 gr.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E232DC" w:rsidRDefault="00E232DC" w:rsidP="00BF245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E232DC" w:rsidRDefault="00E232DC" w:rsidP="00BF245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93" w:type="dxa"/>
            <w:shd w:val="clear" w:color="auto" w:fill="FFFFFF"/>
          </w:tcPr>
          <w:p w:rsidR="00E232DC" w:rsidRDefault="00E232DC" w:rsidP="00BF245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2126" w:type="dxa"/>
            <w:shd w:val="clear" w:color="auto" w:fill="FFFFFF"/>
          </w:tcPr>
          <w:p w:rsidR="00E232DC" w:rsidRDefault="00E232DC" w:rsidP="00BF245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 310 Vileikos 8</w:t>
            </w:r>
          </w:p>
        </w:tc>
      </w:tr>
      <w:tr w:rsidR="00E232DC" w:rsidTr="00714EF0">
        <w:trPr>
          <w:trHeight w:val="1"/>
        </w:trPr>
        <w:tc>
          <w:tcPr>
            <w:tcW w:w="3794" w:type="dxa"/>
            <w:shd w:val="clear" w:color="auto" w:fill="FFFFFF"/>
          </w:tcPr>
          <w:p w:rsidR="00E232DC" w:rsidRPr="00265F01" w:rsidRDefault="00E232DC" w:rsidP="00265F0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M.Lelis  </w:t>
            </w:r>
            <w:r>
              <w:rPr>
                <w:i/>
                <w:iCs/>
                <w:sz w:val="24"/>
                <w:szCs w:val="24"/>
              </w:rPr>
              <w:t xml:space="preserve">kas II-ą savaitę  </w:t>
            </w:r>
            <w:r>
              <w:rPr>
                <w:iCs/>
                <w:sz w:val="24"/>
                <w:szCs w:val="24"/>
              </w:rPr>
              <w:t>5, 6 gr.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E232DC" w:rsidRDefault="00E232DC" w:rsidP="00BF245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E232DC" w:rsidRDefault="00E232DC" w:rsidP="00BF245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93" w:type="dxa"/>
            <w:shd w:val="clear" w:color="auto" w:fill="FFFFFF"/>
          </w:tcPr>
          <w:p w:rsidR="00E232DC" w:rsidRDefault="00E232DC" w:rsidP="00BF245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</w:tc>
        <w:tc>
          <w:tcPr>
            <w:tcW w:w="2126" w:type="dxa"/>
            <w:shd w:val="clear" w:color="auto" w:fill="FFFFFF"/>
          </w:tcPr>
          <w:p w:rsidR="00E232DC" w:rsidRDefault="00E232DC" w:rsidP="00BF245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 310 Vileikos 8</w:t>
            </w:r>
          </w:p>
        </w:tc>
      </w:tr>
    </w:tbl>
    <w:p w:rsidR="00A6693A" w:rsidRPr="005734B0" w:rsidRDefault="00A6693A" w:rsidP="00A56431">
      <w:pPr>
        <w:autoSpaceDE w:val="0"/>
        <w:ind w:firstLine="709"/>
        <w:rPr>
          <w:b/>
          <w:bCs/>
          <w:sz w:val="10"/>
          <w:szCs w:val="10"/>
        </w:rPr>
      </w:pPr>
    </w:p>
    <w:p w:rsidR="00936699" w:rsidRDefault="00936699" w:rsidP="00A56431">
      <w:pPr>
        <w:autoSpaceDE w:val="0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 kursas</w:t>
      </w:r>
    </w:p>
    <w:p w:rsidR="009A6772" w:rsidRPr="005734B0" w:rsidRDefault="009A6772" w:rsidP="00A56431">
      <w:pPr>
        <w:autoSpaceDE w:val="0"/>
        <w:ind w:firstLine="720"/>
        <w:rPr>
          <w:b/>
          <w:bCs/>
          <w:sz w:val="8"/>
          <w:szCs w:val="8"/>
        </w:rPr>
      </w:pPr>
    </w:p>
    <w:tbl>
      <w:tblPr>
        <w:tblW w:w="0" w:type="auto"/>
        <w:tblInd w:w="66" w:type="dxa"/>
        <w:tblLayout w:type="fixed"/>
        <w:tblLook w:val="0000" w:firstRow="0" w:lastRow="0" w:firstColumn="0" w:lastColumn="0" w:noHBand="0" w:noVBand="0"/>
      </w:tblPr>
      <w:tblGrid>
        <w:gridCol w:w="42"/>
        <w:gridCol w:w="3686"/>
        <w:gridCol w:w="142"/>
        <w:gridCol w:w="425"/>
        <w:gridCol w:w="142"/>
        <w:gridCol w:w="992"/>
        <w:gridCol w:w="142"/>
        <w:gridCol w:w="1559"/>
        <w:gridCol w:w="2126"/>
      </w:tblGrid>
      <w:tr w:rsidR="00D01B97" w:rsidTr="00D01B97">
        <w:trPr>
          <w:trHeight w:val="1"/>
        </w:trPr>
        <w:tc>
          <w:tcPr>
            <w:tcW w:w="7130" w:type="dxa"/>
            <w:gridSpan w:val="8"/>
            <w:shd w:val="clear" w:color="auto" w:fill="FFFFFF"/>
          </w:tcPr>
          <w:p w:rsidR="00D01B97" w:rsidRDefault="00D01B97" w:rsidP="001767B5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MAT1013</w:t>
            </w:r>
            <w:r w:rsidR="001767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TIKIMYBIŲ TEORIJA </w:t>
            </w:r>
            <w:r w:rsidRPr="001767B5">
              <w:rPr>
                <w:sz w:val="22"/>
                <w:szCs w:val="22"/>
              </w:rPr>
              <w:t>IR MATEMATINĖ</w:t>
            </w:r>
            <w:r w:rsidR="001767B5">
              <w:rPr>
                <w:sz w:val="22"/>
                <w:szCs w:val="22"/>
              </w:rPr>
              <w:t xml:space="preserve"> STATISTIKA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D01B97" w:rsidRDefault="00D01B97" w:rsidP="00224095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D01B97" w:rsidTr="00071A66">
        <w:trPr>
          <w:trHeight w:val="1"/>
        </w:trPr>
        <w:tc>
          <w:tcPr>
            <w:tcW w:w="3870" w:type="dxa"/>
            <w:gridSpan w:val="3"/>
            <w:shd w:val="clear" w:color="auto" w:fill="FFFFFF"/>
          </w:tcPr>
          <w:p w:rsidR="00D01B97" w:rsidRDefault="00D01B97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I.Žutautaitė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01B97" w:rsidRDefault="00D01B97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D01B97" w:rsidRDefault="00D01B97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shd w:val="clear" w:color="auto" w:fill="FFFFFF"/>
          </w:tcPr>
          <w:p w:rsidR="00D01B97" w:rsidRDefault="00D01B97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11.15-12.30</w:t>
            </w:r>
          </w:p>
        </w:tc>
        <w:tc>
          <w:tcPr>
            <w:tcW w:w="2126" w:type="dxa"/>
            <w:shd w:val="clear" w:color="auto" w:fill="FFFFFF"/>
          </w:tcPr>
          <w:p w:rsidR="00D01B97" w:rsidRDefault="00D01B97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 Vileikos 8</w:t>
            </w:r>
          </w:p>
        </w:tc>
      </w:tr>
      <w:tr w:rsidR="00D01B97" w:rsidTr="00071A66">
        <w:trPr>
          <w:trHeight w:val="1"/>
        </w:trPr>
        <w:tc>
          <w:tcPr>
            <w:tcW w:w="3870" w:type="dxa"/>
            <w:gridSpan w:val="3"/>
            <w:shd w:val="clear" w:color="auto" w:fill="FFFFFF"/>
          </w:tcPr>
          <w:p w:rsidR="00D01B97" w:rsidRDefault="00D01B97" w:rsidP="00224095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D01B97" w:rsidRDefault="00D01B97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D01B97" w:rsidRDefault="00D01B97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shd w:val="clear" w:color="auto" w:fill="FFFFFF"/>
          </w:tcPr>
          <w:p w:rsidR="00D01B97" w:rsidRDefault="00D01B97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12.45-13.45</w:t>
            </w:r>
          </w:p>
        </w:tc>
        <w:tc>
          <w:tcPr>
            <w:tcW w:w="2126" w:type="dxa"/>
            <w:shd w:val="clear" w:color="auto" w:fill="FFFFFF"/>
          </w:tcPr>
          <w:p w:rsidR="00D01B97" w:rsidRDefault="00D01B97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 Vileikos 8</w:t>
            </w:r>
          </w:p>
        </w:tc>
      </w:tr>
      <w:tr w:rsidR="001B52B4" w:rsidTr="00071A66">
        <w:trPr>
          <w:trHeight w:val="1"/>
        </w:trPr>
        <w:tc>
          <w:tcPr>
            <w:tcW w:w="3870" w:type="dxa"/>
            <w:gridSpan w:val="3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R.Užupytė    </w:t>
            </w:r>
            <w:r w:rsidRPr="00533BE2">
              <w:rPr>
                <w:i/>
                <w:sz w:val="22"/>
                <w:szCs w:val="22"/>
              </w:rPr>
              <w:t xml:space="preserve">iki </w:t>
            </w:r>
            <w:r w:rsidRPr="00533BE2">
              <w:rPr>
                <w:b/>
                <w:i/>
                <w:sz w:val="22"/>
                <w:szCs w:val="22"/>
              </w:rPr>
              <w:t>02</w:t>
            </w:r>
            <w:r w:rsidRPr="00533BE2">
              <w:rPr>
                <w:sz w:val="22"/>
                <w:szCs w:val="22"/>
              </w:rPr>
              <w:t xml:space="preserve"> </w:t>
            </w:r>
            <w:r w:rsidRPr="00533BE2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7</w:t>
            </w:r>
            <w:r>
              <w:rPr>
                <w:sz w:val="24"/>
              </w:rPr>
              <w:t xml:space="preserve">    1 grupė      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559" w:type="dxa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14.00-15.30</w:t>
            </w:r>
          </w:p>
        </w:tc>
        <w:tc>
          <w:tcPr>
            <w:tcW w:w="2126" w:type="dxa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225 Vileikos 8</w:t>
            </w:r>
          </w:p>
        </w:tc>
      </w:tr>
      <w:tr w:rsidR="001B52B4" w:rsidTr="00071A66">
        <w:trPr>
          <w:trHeight w:val="1"/>
        </w:trPr>
        <w:tc>
          <w:tcPr>
            <w:tcW w:w="3870" w:type="dxa"/>
            <w:gridSpan w:val="3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R.Užupytė                     2 grupė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559" w:type="dxa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15.30-17.00</w:t>
            </w:r>
          </w:p>
        </w:tc>
        <w:tc>
          <w:tcPr>
            <w:tcW w:w="2126" w:type="dxa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225 Vileikos 8</w:t>
            </w:r>
          </w:p>
        </w:tc>
      </w:tr>
      <w:tr w:rsidR="001B52B4" w:rsidTr="00071A66">
        <w:trPr>
          <w:trHeight w:val="1"/>
        </w:trPr>
        <w:tc>
          <w:tcPr>
            <w:tcW w:w="3870" w:type="dxa"/>
            <w:gridSpan w:val="3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R.Užupytė   </w:t>
            </w:r>
            <w:r w:rsidRPr="00533BE2">
              <w:rPr>
                <w:i/>
                <w:sz w:val="22"/>
                <w:szCs w:val="22"/>
              </w:rPr>
              <w:t xml:space="preserve">nuo </w:t>
            </w:r>
            <w:r w:rsidRPr="00533BE2">
              <w:rPr>
                <w:b/>
                <w:i/>
                <w:sz w:val="22"/>
                <w:szCs w:val="22"/>
              </w:rPr>
              <w:t>03</w:t>
            </w:r>
            <w:r>
              <w:rPr>
                <w:b/>
                <w:i/>
                <w:sz w:val="22"/>
                <w:szCs w:val="22"/>
              </w:rPr>
              <w:t xml:space="preserve"> 06</w:t>
            </w:r>
            <w:r w:rsidRPr="00533BE2"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 1 grupė      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559" w:type="dxa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8.30-10.00</w:t>
            </w:r>
          </w:p>
        </w:tc>
        <w:tc>
          <w:tcPr>
            <w:tcW w:w="2126" w:type="dxa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413 Vileikos 8</w:t>
            </w:r>
          </w:p>
        </w:tc>
      </w:tr>
      <w:tr w:rsidR="001B52B4" w:rsidTr="00071A66">
        <w:trPr>
          <w:trHeight w:val="1"/>
        </w:trPr>
        <w:tc>
          <w:tcPr>
            <w:tcW w:w="3870" w:type="dxa"/>
            <w:gridSpan w:val="3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R.Užupytė                     2 grupė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559" w:type="dxa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14.00-15.30</w:t>
            </w:r>
          </w:p>
        </w:tc>
        <w:tc>
          <w:tcPr>
            <w:tcW w:w="2126" w:type="dxa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413 Vileikos 8</w:t>
            </w:r>
          </w:p>
        </w:tc>
      </w:tr>
      <w:tr w:rsidR="001B52B4" w:rsidTr="00071A66">
        <w:trPr>
          <w:trHeight w:val="1"/>
        </w:trPr>
        <w:tc>
          <w:tcPr>
            <w:tcW w:w="3870" w:type="dxa"/>
            <w:gridSpan w:val="3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R.Užupytė                     3 grupė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559" w:type="dxa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15.30-17.00</w:t>
            </w:r>
          </w:p>
        </w:tc>
        <w:tc>
          <w:tcPr>
            <w:tcW w:w="2126" w:type="dxa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413 Vileikos 8</w:t>
            </w:r>
          </w:p>
        </w:tc>
      </w:tr>
      <w:tr w:rsidR="001B52B4" w:rsidTr="00071A66">
        <w:trPr>
          <w:trHeight w:val="1"/>
        </w:trPr>
        <w:tc>
          <w:tcPr>
            <w:tcW w:w="3870" w:type="dxa"/>
            <w:gridSpan w:val="3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R.Užupytė                     4 grupė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559" w:type="dxa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2126" w:type="dxa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413 Vileikos 8</w:t>
            </w:r>
          </w:p>
        </w:tc>
      </w:tr>
      <w:tr w:rsidR="001B52B4" w:rsidTr="00071A66">
        <w:trPr>
          <w:trHeight w:val="1"/>
        </w:trPr>
        <w:tc>
          <w:tcPr>
            <w:tcW w:w="3870" w:type="dxa"/>
            <w:gridSpan w:val="3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R.Užupytė                     5 grupė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559" w:type="dxa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15.30-17.00</w:t>
            </w:r>
          </w:p>
        </w:tc>
        <w:tc>
          <w:tcPr>
            <w:tcW w:w="2126" w:type="dxa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413 Vileikos 8</w:t>
            </w:r>
          </w:p>
        </w:tc>
      </w:tr>
      <w:tr w:rsidR="001B52B4" w:rsidTr="00D31852">
        <w:trPr>
          <w:gridBefore w:val="1"/>
          <w:wBefore w:w="42" w:type="dxa"/>
          <w:trHeight w:val="1"/>
        </w:trPr>
        <w:tc>
          <w:tcPr>
            <w:tcW w:w="7088" w:type="dxa"/>
            <w:gridSpan w:val="7"/>
            <w:shd w:val="clear" w:color="auto" w:fill="FFFFFF"/>
          </w:tcPr>
          <w:p w:rsidR="001B52B4" w:rsidRDefault="001B52B4" w:rsidP="005734B0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INF3002 </w:t>
            </w:r>
            <w:r w:rsidR="004C6E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INTERNETO TECHNOLOGIJOS</w:t>
            </w:r>
            <w:r w:rsidR="005734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82D02">
              <w:rPr>
                <w:i/>
                <w:iCs/>
                <w:sz w:val="24"/>
                <w:szCs w:val="24"/>
              </w:rPr>
              <w:t>Internet Technolog</w:t>
            </w:r>
            <w:r>
              <w:rPr>
                <w:i/>
                <w:iCs/>
                <w:sz w:val="24"/>
                <w:szCs w:val="24"/>
              </w:rPr>
              <w:t>ies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shd w:val="clear" w:color="auto" w:fill="FFFFFF"/>
          </w:tcPr>
          <w:p w:rsidR="001B52B4" w:rsidRDefault="001B52B4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1B52B4" w:rsidTr="00D31852">
        <w:trPr>
          <w:gridBefore w:val="1"/>
          <w:wBefore w:w="42" w:type="dxa"/>
          <w:trHeight w:val="1"/>
        </w:trPr>
        <w:tc>
          <w:tcPr>
            <w:tcW w:w="3686" w:type="dxa"/>
            <w:shd w:val="clear" w:color="auto" w:fill="FFFFFF"/>
          </w:tcPr>
          <w:p w:rsidR="001B52B4" w:rsidRDefault="001B52B4" w:rsidP="004C6EB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V.Barzdaitis        </w:t>
            </w:r>
            <w:r w:rsidR="005734B0" w:rsidRPr="00D44C0F">
              <w:rPr>
                <w:i/>
                <w:iCs/>
                <w:sz w:val="24"/>
                <w:szCs w:val="24"/>
              </w:rPr>
              <w:t>(</w:t>
            </w:r>
            <w:r w:rsidR="005734B0">
              <w:rPr>
                <w:i/>
                <w:iCs/>
                <w:sz w:val="24"/>
                <w:szCs w:val="24"/>
              </w:rPr>
              <w:t>Individual</w:t>
            </w:r>
            <w:r w:rsidR="005734B0" w:rsidRPr="00D44C0F">
              <w:rPr>
                <w:i/>
                <w:iCs/>
                <w:sz w:val="24"/>
                <w:szCs w:val="24"/>
              </w:rPr>
              <w:t>)</w:t>
            </w:r>
            <w:r w:rsidR="005734B0" w:rsidRPr="00D44C0F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B52B4" w:rsidRDefault="001B52B4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B52B4" w:rsidRDefault="001B52B4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B52B4" w:rsidRDefault="001B52B4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11.15-12.45</w:t>
            </w:r>
          </w:p>
        </w:tc>
        <w:tc>
          <w:tcPr>
            <w:tcW w:w="2126" w:type="dxa"/>
            <w:shd w:val="clear" w:color="auto" w:fill="FFFFFF"/>
          </w:tcPr>
          <w:p w:rsidR="001B52B4" w:rsidRDefault="00FA33C0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701</w:t>
            </w:r>
            <w:r w:rsidR="001B52B4">
              <w:rPr>
                <w:sz w:val="24"/>
              </w:rPr>
              <w:t xml:space="preserve"> Vileikos 8</w:t>
            </w:r>
          </w:p>
        </w:tc>
      </w:tr>
      <w:tr w:rsidR="001B52B4" w:rsidTr="00D31852">
        <w:trPr>
          <w:gridBefore w:val="1"/>
          <w:wBefore w:w="42" w:type="dxa"/>
          <w:trHeight w:val="1"/>
        </w:trPr>
        <w:tc>
          <w:tcPr>
            <w:tcW w:w="3686" w:type="dxa"/>
            <w:shd w:val="clear" w:color="auto" w:fill="FFFFFF"/>
          </w:tcPr>
          <w:p w:rsidR="001B52B4" w:rsidRDefault="001B52B4" w:rsidP="00A56431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B52B4" w:rsidRDefault="001B52B4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B52B4" w:rsidRDefault="001B52B4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B52B4" w:rsidRDefault="001B52B4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</w:tc>
        <w:tc>
          <w:tcPr>
            <w:tcW w:w="2126" w:type="dxa"/>
            <w:shd w:val="clear" w:color="auto" w:fill="FFFFFF"/>
          </w:tcPr>
          <w:p w:rsidR="001B52B4" w:rsidRDefault="00FA33C0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701</w:t>
            </w:r>
            <w:r w:rsidR="001B52B4">
              <w:rPr>
                <w:sz w:val="24"/>
              </w:rPr>
              <w:t xml:space="preserve"> Vileikos 8</w:t>
            </w:r>
          </w:p>
        </w:tc>
      </w:tr>
      <w:tr w:rsidR="001B52B4" w:rsidTr="00D31852">
        <w:trPr>
          <w:gridBefore w:val="1"/>
          <w:wBefore w:w="42" w:type="dxa"/>
          <w:trHeight w:val="1"/>
        </w:trPr>
        <w:tc>
          <w:tcPr>
            <w:tcW w:w="3686" w:type="dxa"/>
            <w:shd w:val="clear" w:color="auto" w:fill="FFFFFF"/>
          </w:tcPr>
          <w:p w:rsidR="001B52B4" w:rsidRDefault="001B52B4" w:rsidP="003B633F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V.Barzdaitis             1 grup</w:t>
            </w:r>
            <w:r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B52B4" w:rsidRDefault="001B52B4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9.30-11.00</w:t>
            </w:r>
          </w:p>
        </w:tc>
        <w:tc>
          <w:tcPr>
            <w:tcW w:w="2126" w:type="dxa"/>
            <w:shd w:val="clear" w:color="auto" w:fill="FFFFFF"/>
          </w:tcPr>
          <w:p w:rsidR="001B52B4" w:rsidRDefault="001B52B4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501 Vileikos 8</w:t>
            </w:r>
          </w:p>
        </w:tc>
      </w:tr>
      <w:tr w:rsidR="001B52B4" w:rsidTr="00D31852">
        <w:trPr>
          <w:gridBefore w:val="1"/>
          <w:wBefore w:w="42" w:type="dxa"/>
          <w:trHeight w:val="1"/>
        </w:trPr>
        <w:tc>
          <w:tcPr>
            <w:tcW w:w="3686" w:type="dxa"/>
            <w:shd w:val="clear" w:color="auto" w:fill="FFFFFF"/>
          </w:tcPr>
          <w:p w:rsidR="001B52B4" w:rsidRDefault="001B52B4" w:rsidP="001B52B4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V.Barzdaitis             2 grup</w:t>
            </w:r>
            <w:r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B52B4" w:rsidRDefault="001B52B4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B52B4" w:rsidRDefault="001B52B4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B52B4" w:rsidRDefault="001B52B4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15.30-17.00</w:t>
            </w:r>
          </w:p>
        </w:tc>
        <w:tc>
          <w:tcPr>
            <w:tcW w:w="2126" w:type="dxa"/>
            <w:shd w:val="clear" w:color="auto" w:fill="FFFFFF"/>
          </w:tcPr>
          <w:p w:rsidR="001B52B4" w:rsidRDefault="001B52B4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501 Vileikos 8</w:t>
            </w:r>
          </w:p>
        </w:tc>
      </w:tr>
      <w:tr w:rsidR="001B52B4" w:rsidTr="00D31852">
        <w:trPr>
          <w:gridBefore w:val="1"/>
          <w:wBefore w:w="42" w:type="dxa"/>
          <w:trHeight w:val="1"/>
        </w:trPr>
        <w:tc>
          <w:tcPr>
            <w:tcW w:w="3686" w:type="dxa"/>
            <w:shd w:val="clear" w:color="auto" w:fill="FFFFFF"/>
          </w:tcPr>
          <w:p w:rsidR="001B52B4" w:rsidRDefault="001B52B4" w:rsidP="001B52B4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V.Barzdaitis             3 grup</w:t>
            </w:r>
            <w:r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B52B4" w:rsidRDefault="001B52B4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B52B4" w:rsidRDefault="001B52B4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B52B4" w:rsidRDefault="001B52B4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8.00-  9.30</w:t>
            </w:r>
          </w:p>
        </w:tc>
        <w:tc>
          <w:tcPr>
            <w:tcW w:w="2126" w:type="dxa"/>
            <w:shd w:val="clear" w:color="auto" w:fill="FFFFFF"/>
          </w:tcPr>
          <w:p w:rsidR="001B52B4" w:rsidRDefault="001B52B4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501 Vileikos 8</w:t>
            </w:r>
          </w:p>
        </w:tc>
      </w:tr>
      <w:tr w:rsidR="001B52B4" w:rsidTr="00D31852">
        <w:trPr>
          <w:gridBefore w:val="1"/>
          <w:wBefore w:w="42" w:type="dxa"/>
          <w:trHeight w:val="1"/>
        </w:trPr>
        <w:tc>
          <w:tcPr>
            <w:tcW w:w="3686" w:type="dxa"/>
            <w:shd w:val="clear" w:color="auto" w:fill="FFFFFF"/>
          </w:tcPr>
          <w:p w:rsidR="001B52B4" w:rsidRDefault="001B52B4" w:rsidP="003B633F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V.Barzdaitis           </w:t>
            </w:r>
            <w:r w:rsidR="003B6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4 grup</w:t>
            </w:r>
            <w:r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B52B4" w:rsidRDefault="001B52B4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B52B4" w:rsidRDefault="001B52B4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B52B4" w:rsidRDefault="001B52B4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9.30-11.00</w:t>
            </w:r>
          </w:p>
        </w:tc>
        <w:tc>
          <w:tcPr>
            <w:tcW w:w="2126" w:type="dxa"/>
            <w:shd w:val="clear" w:color="auto" w:fill="FFFFFF"/>
          </w:tcPr>
          <w:p w:rsidR="001B52B4" w:rsidRDefault="001B52B4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501 Vileikos 8</w:t>
            </w:r>
          </w:p>
        </w:tc>
      </w:tr>
      <w:tr w:rsidR="001B52B4" w:rsidTr="00D31852">
        <w:trPr>
          <w:gridBefore w:val="1"/>
          <w:wBefore w:w="42" w:type="dxa"/>
          <w:trHeight w:val="1"/>
        </w:trPr>
        <w:tc>
          <w:tcPr>
            <w:tcW w:w="7088" w:type="dxa"/>
            <w:gridSpan w:val="7"/>
            <w:shd w:val="clear" w:color="auto" w:fill="FFFFFF"/>
          </w:tcPr>
          <w:p w:rsidR="001B52B4" w:rsidRPr="00D44C0F" w:rsidRDefault="001B52B4" w:rsidP="001B52B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sz w:val="24"/>
              </w:rPr>
              <w:t xml:space="preserve">3. INF1010 DUOMENŲ BAZĖS IR INFORMACINĖS SISTEMOS           </w:t>
            </w:r>
          </w:p>
        </w:tc>
        <w:tc>
          <w:tcPr>
            <w:tcW w:w="2126" w:type="dxa"/>
            <w:shd w:val="clear" w:color="auto" w:fill="FFFFFF"/>
          </w:tcPr>
          <w:p w:rsidR="001B52B4" w:rsidRDefault="001B52B4" w:rsidP="00A56431">
            <w:pPr>
              <w:autoSpaceDE w:val="0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4 kreditai</w:t>
            </w:r>
          </w:p>
        </w:tc>
      </w:tr>
      <w:tr w:rsidR="001B52B4" w:rsidTr="00D31852">
        <w:trPr>
          <w:gridBefore w:val="1"/>
          <w:wBefore w:w="42" w:type="dxa"/>
          <w:trHeight w:val="1"/>
        </w:trPr>
        <w:tc>
          <w:tcPr>
            <w:tcW w:w="3686" w:type="dxa"/>
            <w:shd w:val="clear" w:color="auto" w:fill="FFFFFF"/>
          </w:tcPr>
          <w:p w:rsidR="001B52B4" w:rsidRDefault="001B52B4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V.Melninkaitė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B52B4" w:rsidRDefault="001B52B4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B52B4" w:rsidRDefault="001B52B4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B52B4" w:rsidRDefault="001B52B4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11.30-13.00</w:t>
            </w:r>
          </w:p>
        </w:tc>
        <w:tc>
          <w:tcPr>
            <w:tcW w:w="2126" w:type="dxa"/>
            <w:shd w:val="clear" w:color="auto" w:fill="FFFFFF"/>
          </w:tcPr>
          <w:p w:rsidR="001B52B4" w:rsidRDefault="001B52B4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101 Vileikos 8</w:t>
            </w:r>
          </w:p>
        </w:tc>
      </w:tr>
      <w:tr w:rsidR="001B52B4" w:rsidTr="00D31852">
        <w:trPr>
          <w:gridBefore w:val="1"/>
          <w:wBefore w:w="42" w:type="dxa"/>
          <w:trHeight w:val="1"/>
        </w:trPr>
        <w:tc>
          <w:tcPr>
            <w:tcW w:w="3686" w:type="dxa"/>
            <w:shd w:val="clear" w:color="auto" w:fill="FFFFFF"/>
          </w:tcPr>
          <w:p w:rsidR="001B52B4" w:rsidRDefault="001B52B4" w:rsidP="006A39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1 grupė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B52B4" w:rsidRDefault="001B52B4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B52B4" w:rsidRDefault="001B52B4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B52B4" w:rsidRDefault="001B52B4" w:rsidP="00D01B9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2126" w:type="dxa"/>
            <w:shd w:val="clear" w:color="auto" w:fill="FFFFFF"/>
          </w:tcPr>
          <w:p w:rsidR="001B52B4" w:rsidRDefault="001B52B4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412 Vileikos 8</w:t>
            </w:r>
          </w:p>
        </w:tc>
      </w:tr>
      <w:tr w:rsidR="001B52B4" w:rsidTr="00D31852">
        <w:trPr>
          <w:gridBefore w:val="1"/>
          <w:wBefore w:w="42" w:type="dxa"/>
          <w:trHeight w:val="1"/>
        </w:trPr>
        <w:tc>
          <w:tcPr>
            <w:tcW w:w="3686" w:type="dxa"/>
            <w:shd w:val="clear" w:color="auto" w:fill="FFFFFF"/>
          </w:tcPr>
          <w:p w:rsidR="001B52B4" w:rsidRDefault="001B52B4" w:rsidP="006A39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2 grupė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B52B4" w:rsidRDefault="001B52B4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B52B4" w:rsidRDefault="001B52B4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B52B4" w:rsidRDefault="001B52B4" w:rsidP="00D01B9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14.30-16.00</w:t>
            </w:r>
          </w:p>
        </w:tc>
        <w:tc>
          <w:tcPr>
            <w:tcW w:w="2126" w:type="dxa"/>
            <w:shd w:val="clear" w:color="auto" w:fill="FFFFFF"/>
          </w:tcPr>
          <w:p w:rsidR="001B52B4" w:rsidRDefault="001B52B4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412 Vileikos 8</w:t>
            </w:r>
          </w:p>
        </w:tc>
      </w:tr>
      <w:tr w:rsidR="003B633F" w:rsidTr="00D31852">
        <w:trPr>
          <w:gridBefore w:val="1"/>
          <w:wBefore w:w="42" w:type="dxa"/>
          <w:trHeight w:val="1"/>
        </w:trPr>
        <w:tc>
          <w:tcPr>
            <w:tcW w:w="3686" w:type="dxa"/>
            <w:shd w:val="clear" w:color="auto" w:fill="FFFFFF"/>
          </w:tcPr>
          <w:p w:rsidR="003B633F" w:rsidRDefault="003B633F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3 grupė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3B633F" w:rsidRDefault="003B633F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B633F" w:rsidRDefault="003B633F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B633F" w:rsidRDefault="003B633F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16.00-17.30</w:t>
            </w:r>
          </w:p>
        </w:tc>
        <w:tc>
          <w:tcPr>
            <w:tcW w:w="2126" w:type="dxa"/>
            <w:shd w:val="clear" w:color="auto" w:fill="FFFFFF"/>
          </w:tcPr>
          <w:p w:rsidR="003B633F" w:rsidRDefault="003B633F" w:rsidP="003B6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412 Vileikos 8</w:t>
            </w:r>
          </w:p>
        </w:tc>
      </w:tr>
      <w:tr w:rsidR="003B633F" w:rsidTr="00D31852">
        <w:trPr>
          <w:gridBefore w:val="1"/>
          <w:wBefore w:w="42" w:type="dxa"/>
          <w:trHeight w:val="1"/>
        </w:trPr>
        <w:tc>
          <w:tcPr>
            <w:tcW w:w="7088" w:type="dxa"/>
            <w:gridSpan w:val="7"/>
            <w:shd w:val="clear" w:color="auto" w:fill="FFFFFF"/>
          </w:tcPr>
          <w:p w:rsidR="003B633F" w:rsidRDefault="003B633F" w:rsidP="00F41F28">
            <w:pPr>
              <w:tabs>
                <w:tab w:val="left" w:pos="4153"/>
                <w:tab w:val="left" w:pos="8306"/>
              </w:tabs>
              <w:autoSpaceDE w:val="0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4. INF2020 TIKSLI</w:t>
            </w:r>
            <w:r>
              <w:rPr>
                <w:sz w:val="24"/>
                <w:szCs w:val="24"/>
                <w:lang w:val="lt-LT"/>
              </w:rPr>
              <w:t xml:space="preserve">ŲJŲ MOKSLŲ KALBA                    </w:t>
            </w:r>
            <w:r>
              <w:rPr>
                <w:b/>
                <w:bCs/>
                <w:sz w:val="24"/>
                <w:szCs w:val="24"/>
                <w:lang w:val="lt-LT"/>
              </w:rPr>
              <w:t xml:space="preserve">                            </w:t>
            </w:r>
          </w:p>
        </w:tc>
        <w:tc>
          <w:tcPr>
            <w:tcW w:w="2126" w:type="dxa"/>
            <w:shd w:val="clear" w:color="auto" w:fill="FFFFFF"/>
          </w:tcPr>
          <w:p w:rsidR="003B633F" w:rsidRDefault="003B633F" w:rsidP="00F41F28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kreditai</w:t>
            </w:r>
          </w:p>
        </w:tc>
      </w:tr>
      <w:tr w:rsidR="003B633F" w:rsidTr="00D31852">
        <w:trPr>
          <w:gridBefore w:val="1"/>
          <w:wBefore w:w="42" w:type="dxa"/>
          <w:trHeight w:val="1"/>
        </w:trPr>
        <w:tc>
          <w:tcPr>
            <w:tcW w:w="3686" w:type="dxa"/>
            <w:shd w:val="clear" w:color="auto" w:fill="FFFFFF"/>
          </w:tcPr>
          <w:p w:rsidR="003B633F" w:rsidRDefault="003B633F" w:rsidP="00F41F28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L.Kamandulyt</w:t>
            </w:r>
            <w:r>
              <w:rPr>
                <w:sz w:val="24"/>
                <w:szCs w:val="24"/>
                <w:lang w:val="lt-LT"/>
              </w:rPr>
              <w:t>ė-Merfeldienė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3B633F" w:rsidRDefault="003B633F" w:rsidP="00F41F2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B633F" w:rsidRDefault="003B633F" w:rsidP="00F41F2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B633F" w:rsidRDefault="003B633F" w:rsidP="00F41F2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</w:tc>
        <w:tc>
          <w:tcPr>
            <w:tcW w:w="2126" w:type="dxa"/>
            <w:shd w:val="clear" w:color="auto" w:fill="FFFFFF"/>
          </w:tcPr>
          <w:p w:rsidR="003B633F" w:rsidRDefault="003B633F" w:rsidP="00F41F2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 Vileikos 8</w:t>
            </w:r>
          </w:p>
        </w:tc>
      </w:tr>
      <w:tr w:rsidR="003B633F" w:rsidTr="00D31852">
        <w:trPr>
          <w:gridBefore w:val="1"/>
          <w:wBefore w:w="42" w:type="dxa"/>
          <w:trHeight w:val="1"/>
        </w:trPr>
        <w:tc>
          <w:tcPr>
            <w:tcW w:w="3686" w:type="dxa"/>
            <w:shd w:val="clear" w:color="auto" w:fill="FFFFFF"/>
          </w:tcPr>
          <w:p w:rsidR="003B633F" w:rsidRDefault="003B633F" w:rsidP="00F41F2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3B633F" w:rsidRDefault="003B633F" w:rsidP="00F41F2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B633F" w:rsidRDefault="003B633F" w:rsidP="00F41F2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B633F" w:rsidRDefault="003B633F" w:rsidP="00F41F2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</w:tc>
        <w:tc>
          <w:tcPr>
            <w:tcW w:w="2126" w:type="dxa"/>
            <w:shd w:val="clear" w:color="auto" w:fill="FFFFFF"/>
          </w:tcPr>
          <w:p w:rsidR="003B633F" w:rsidRDefault="003B633F" w:rsidP="00D01B9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 Vileikos 8</w:t>
            </w:r>
          </w:p>
        </w:tc>
      </w:tr>
      <w:tr w:rsidR="003B633F" w:rsidTr="00D01B97">
        <w:trPr>
          <w:gridBefore w:val="1"/>
          <w:wBefore w:w="42" w:type="dxa"/>
          <w:trHeight w:val="1"/>
        </w:trPr>
        <w:tc>
          <w:tcPr>
            <w:tcW w:w="7088" w:type="dxa"/>
            <w:gridSpan w:val="7"/>
            <w:shd w:val="clear" w:color="auto" w:fill="FFFFFF"/>
          </w:tcPr>
          <w:p w:rsidR="003B633F" w:rsidRDefault="003B633F" w:rsidP="002240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bCs/>
                <w:sz w:val="24"/>
              </w:rPr>
              <w:t>INF3029 KOM</w:t>
            </w:r>
            <w:r>
              <w:rPr>
                <w:sz w:val="24"/>
              </w:rPr>
              <w:t>PIUTERIŲ ARCHITEKTŪRA IR OPERACINĖS</w:t>
            </w:r>
          </w:p>
          <w:p w:rsidR="003B633F" w:rsidRDefault="003B633F" w:rsidP="003B633F">
            <w:pPr>
              <w:snapToGrid w:val="0"/>
              <w:rPr>
                <w:i/>
                <w:sz w:val="24"/>
              </w:rPr>
            </w:pPr>
            <w:r>
              <w:rPr>
                <w:sz w:val="24"/>
              </w:rPr>
              <w:t xml:space="preserve">    SISTEMOS  </w:t>
            </w:r>
          </w:p>
        </w:tc>
        <w:tc>
          <w:tcPr>
            <w:tcW w:w="2126" w:type="dxa"/>
            <w:shd w:val="clear" w:color="auto" w:fill="FFFFFF"/>
          </w:tcPr>
          <w:p w:rsidR="003B633F" w:rsidRDefault="003B633F" w:rsidP="00224095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 kreditai</w:t>
            </w:r>
          </w:p>
        </w:tc>
      </w:tr>
      <w:tr w:rsidR="003B633F" w:rsidTr="00714EF0">
        <w:trPr>
          <w:gridBefore w:val="1"/>
          <w:wBefore w:w="42" w:type="dxa"/>
          <w:trHeight w:val="1"/>
        </w:trPr>
        <w:tc>
          <w:tcPr>
            <w:tcW w:w="3686" w:type="dxa"/>
            <w:shd w:val="clear" w:color="auto" w:fill="FFFFFF"/>
          </w:tcPr>
          <w:p w:rsidR="003B633F" w:rsidRDefault="003B633F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D.Vitkutė-Adžgauskienė,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3B633F" w:rsidRDefault="003B633F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B633F" w:rsidRDefault="003B633F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B633F" w:rsidRDefault="003B633F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2126" w:type="dxa"/>
            <w:shd w:val="clear" w:color="auto" w:fill="FFFFFF"/>
          </w:tcPr>
          <w:p w:rsidR="003B633F" w:rsidRDefault="005734B0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226</w:t>
            </w:r>
            <w:r w:rsidR="003B633F">
              <w:rPr>
                <w:sz w:val="24"/>
              </w:rPr>
              <w:t xml:space="preserve"> Vileikos 8</w:t>
            </w:r>
          </w:p>
        </w:tc>
      </w:tr>
      <w:tr w:rsidR="003B633F" w:rsidTr="00714EF0">
        <w:trPr>
          <w:gridBefore w:val="1"/>
          <w:wBefore w:w="42" w:type="dxa"/>
          <w:trHeight w:val="1"/>
        </w:trPr>
        <w:tc>
          <w:tcPr>
            <w:tcW w:w="3686" w:type="dxa"/>
            <w:shd w:val="clear" w:color="auto" w:fill="FFFFFF"/>
          </w:tcPr>
          <w:p w:rsidR="003B633F" w:rsidRDefault="003B633F" w:rsidP="003B633F">
            <w:pPr>
              <w:snapToGrid w:val="0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    A.Mickus           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3B633F" w:rsidRDefault="003B633F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B633F" w:rsidRDefault="003B633F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B633F" w:rsidRDefault="003B633F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</w:tc>
        <w:tc>
          <w:tcPr>
            <w:tcW w:w="2126" w:type="dxa"/>
            <w:shd w:val="clear" w:color="auto" w:fill="FFFFFF"/>
          </w:tcPr>
          <w:p w:rsidR="003B633F" w:rsidRDefault="005734B0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226</w:t>
            </w:r>
            <w:r w:rsidR="003B633F">
              <w:rPr>
                <w:sz w:val="24"/>
              </w:rPr>
              <w:t xml:space="preserve"> Vileikos 8</w:t>
            </w:r>
          </w:p>
        </w:tc>
      </w:tr>
      <w:tr w:rsidR="003B633F" w:rsidTr="00714EF0">
        <w:trPr>
          <w:gridBefore w:val="1"/>
          <w:wBefore w:w="42" w:type="dxa"/>
          <w:trHeight w:val="1"/>
        </w:trPr>
        <w:tc>
          <w:tcPr>
            <w:tcW w:w="3686" w:type="dxa"/>
            <w:shd w:val="clear" w:color="auto" w:fill="FFFFFF"/>
          </w:tcPr>
          <w:p w:rsidR="003B633F" w:rsidRDefault="003B633F" w:rsidP="00C82C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P.Stankevičius         1 grupė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3B633F" w:rsidRDefault="003B633F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B633F" w:rsidRDefault="003B633F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B633F" w:rsidRDefault="003B633F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8.00-  9.30</w:t>
            </w:r>
          </w:p>
        </w:tc>
        <w:tc>
          <w:tcPr>
            <w:tcW w:w="2126" w:type="dxa"/>
            <w:shd w:val="clear" w:color="auto" w:fill="FFFFFF"/>
          </w:tcPr>
          <w:p w:rsidR="003B633F" w:rsidRDefault="003B633F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Vileikos 8</w:t>
            </w:r>
          </w:p>
        </w:tc>
      </w:tr>
      <w:tr w:rsidR="003B633F" w:rsidTr="00714EF0">
        <w:trPr>
          <w:gridBefore w:val="1"/>
          <w:wBefore w:w="42" w:type="dxa"/>
          <w:trHeight w:val="1"/>
        </w:trPr>
        <w:tc>
          <w:tcPr>
            <w:tcW w:w="3686" w:type="dxa"/>
            <w:shd w:val="clear" w:color="auto" w:fill="FFFFFF"/>
          </w:tcPr>
          <w:p w:rsidR="003B633F" w:rsidRDefault="003B633F" w:rsidP="00EF55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P.Stankevičius         2 grupė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3B633F" w:rsidRDefault="003B633F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B633F" w:rsidRDefault="003B633F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B633F" w:rsidRDefault="003B633F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9.30-11.00</w:t>
            </w:r>
          </w:p>
        </w:tc>
        <w:tc>
          <w:tcPr>
            <w:tcW w:w="2126" w:type="dxa"/>
            <w:shd w:val="clear" w:color="auto" w:fill="FFFFFF"/>
          </w:tcPr>
          <w:p w:rsidR="003B633F" w:rsidRDefault="003B633F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Vileikos 8</w:t>
            </w:r>
          </w:p>
        </w:tc>
      </w:tr>
      <w:tr w:rsidR="003B633F" w:rsidTr="00714EF0">
        <w:trPr>
          <w:gridBefore w:val="1"/>
          <w:wBefore w:w="42" w:type="dxa"/>
          <w:trHeight w:val="1"/>
        </w:trPr>
        <w:tc>
          <w:tcPr>
            <w:tcW w:w="3686" w:type="dxa"/>
            <w:shd w:val="clear" w:color="auto" w:fill="FFFFFF"/>
          </w:tcPr>
          <w:p w:rsidR="003B633F" w:rsidRDefault="003B633F" w:rsidP="00EF55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P.Stankevičius         3 grupė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3B633F" w:rsidRDefault="003B633F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B633F" w:rsidRDefault="003B633F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B633F" w:rsidRDefault="003B633F" w:rsidP="002769F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17.20-18.50</w:t>
            </w:r>
          </w:p>
        </w:tc>
        <w:tc>
          <w:tcPr>
            <w:tcW w:w="2126" w:type="dxa"/>
            <w:shd w:val="clear" w:color="auto" w:fill="FFFFFF"/>
          </w:tcPr>
          <w:p w:rsidR="003B633F" w:rsidRDefault="003B633F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Vileikos 8</w:t>
            </w:r>
          </w:p>
        </w:tc>
      </w:tr>
      <w:tr w:rsidR="003B633F" w:rsidTr="00714EF0">
        <w:trPr>
          <w:gridBefore w:val="1"/>
          <w:wBefore w:w="42" w:type="dxa"/>
          <w:trHeight w:val="1"/>
        </w:trPr>
        <w:tc>
          <w:tcPr>
            <w:tcW w:w="3686" w:type="dxa"/>
            <w:shd w:val="clear" w:color="auto" w:fill="FFFFFF"/>
          </w:tcPr>
          <w:p w:rsidR="003B633F" w:rsidRDefault="003B633F" w:rsidP="00EF55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P.Stankevičius         4 grupė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3B633F" w:rsidRDefault="003B633F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B633F" w:rsidRDefault="003B633F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B633F" w:rsidRDefault="003B633F" w:rsidP="002769F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18.50-20.20</w:t>
            </w:r>
          </w:p>
        </w:tc>
        <w:tc>
          <w:tcPr>
            <w:tcW w:w="2126" w:type="dxa"/>
            <w:shd w:val="clear" w:color="auto" w:fill="FFFFFF"/>
          </w:tcPr>
          <w:p w:rsidR="003B633F" w:rsidRDefault="003B633F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Vileikos 8</w:t>
            </w:r>
          </w:p>
        </w:tc>
      </w:tr>
      <w:tr w:rsidR="003B633F" w:rsidTr="00D31852">
        <w:trPr>
          <w:gridBefore w:val="1"/>
          <w:wBefore w:w="42" w:type="dxa"/>
          <w:trHeight w:val="1"/>
        </w:trPr>
        <w:tc>
          <w:tcPr>
            <w:tcW w:w="7088" w:type="dxa"/>
            <w:gridSpan w:val="7"/>
            <w:shd w:val="clear" w:color="auto" w:fill="FFFFFF"/>
          </w:tcPr>
          <w:p w:rsidR="003B633F" w:rsidRDefault="003B633F" w:rsidP="00F41F28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6. INF2029 K</w:t>
            </w:r>
            <w:r>
              <w:rPr>
                <w:sz w:val="24"/>
                <w:szCs w:val="24"/>
                <w:lang w:val="lt-LT"/>
              </w:rPr>
              <w:t xml:space="preserve">ŪRYBINĖS MULTIMEDIJOS PAGRINDAI     </w:t>
            </w:r>
          </w:p>
          <w:p w:rsidR="003B633F" w:rsidRPr="00B24AA4" w:rsidRDefault="003B633F" w:rsidP="00F41F28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</w:t>
            </w:r>
            <w:r w:rsidRPr="00B24AA4">
              <w:rPr>
                <w:i/>
                <w:sz w:val="24"/>
                <w:szCs w:val="24"/>
                <w:lang w:val="lt-LT"/>
              </w:rPr>
              <w:t>Creative Multimedia (</w:t>
            </w:r>
            <w:r w:rsidR="004F2FBD">
              <w:rPr>
                <w:i/>
                <w:sz w:val="24"/>
                <w:szCs w:val="24"/>
                <w:lang w:val="lt-LT"/>
              </w:rPr>
              <w:t>Individual</w:t>
            </w:r>
            <w:r w:rsidRPr="00B24AA4">
              <w:rPr>
                <w:i/>
                <w:sz w:val="24"/>
                <w:szCs w:val="24"/>
                <w:lang w:val="lt-LT"/>
              </w:rPr>
              <w:t>)</w:t>
            </w:r>
            <w:r w:rsidRPr="00B24AA4">
              <w:rPr>
                <w:sz w:val="24"/>
                <w:szCs w:val="24"/>
                <w:lang w:val="lt-LT"/>
              </w:rPr>
              <w:t xml:space="preserve">                  </w:t>
            </w:r>
          </w:p>
        </w:tc>
        <w:tc>
          <w:tcPr>
            <w:tcW w:w="2126" w:type="dxa"/>
            <w:shd w:val="clear" w:color="auto" w:fill="FFFFFF"/>
          </w:tcPr>
          <w:p w:rsidR="003B633F" w:rsidRDefault="003B633F" w:rsidP="00F41F28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3B633F" w:rsidTr="00D31852">
        <w:trPr>
          <w:gridBefore w:val="1"/>
          <w:wBefore w:w="42" w:type="dxa"/>
          <w:trHeight w:val="1"/>
        </w:trPr>
        <w:tc>
          <w:tcPr>
            <w:tcW w:w="3686" w:type="dxa"/>
            <w:shd w:val="clear" w:color="auto" w:fill="FFFFFF"/>
          </w:tcPr>
          <w:p w:rsidR="003B633F" w:rsidRDefault="003B633F" w:rsidP="00D9207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E.Vaškevičius, J.Kasperiūnienė   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3B633F" w:rsidRDefault="003B633F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B633F" w:rsidRDefault="003B633F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B633F" w:rsidRDefault="003B633F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11.15-12.00</w:t>
            </w:r>
          </w:p>
        </w:tc>
        <w:tc>
          <w:tcPr>
            <w:tcW w:w="2126" w:type="dxa"/>
            <w:shd w:val="clear" w:color="auto" w:fill="FFFFFF"/>
          </w:tcPr>
          <w:p w:rsidR="003B633F" w:rsidRDefault="003B633F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318 Vileikos 8</w:t>
            </w:r>
          </w:p>
        </w:tc>
      </w:tr>
      <w:tr w:rsidR="003B633F" w:rsidTr="00D31852">
        <w:trPr>
          <w:gridBefore w:val="1"/>
          <w:wBefore w:w="42" w:type="dxa"/>
          <w:trHeight w:val="1"/>
        </w:trPr>
        <w:tc>
          <w:tcPr>
            <w:tcW w:w="3686" w:type="dxa"/>
            <w:shd w:val="clear" w:color="auto" w:fill="FFFFFF"/>
          </w:tcPr>
          <w:p w:rsidR="003B633F" w:rsidRDefault="003B633F" w:rsidP="00F41F28">
            <w:pPr>
              <w:autoSpaceDE w:val="0"/>
              <w:jc w:val="both"/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3B633F" w:rsidRDefault="003B633F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B633F" w:rsidRDefault="003B633F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B633F" w:rsidRDefault="003B633F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12.15-13.00</w:t>
            </w:r>
          </w:p>
        </w:tc>
        <w:tc>
          <w:tcPr>
            <w:tcW w:w="2126" w:type="dxa"/>
            <w:shd w:val="clear" w:color="auto" w:fill="FFFFFF"/>
          </w:tcPr>
          <w:p w:rsidR="003B633F" w:rsidRDefault="003B633F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318 Vileikos 8</w:t>
            </w:r>
          </w:p>
        </w:tc>
      </w:tr>
      <w:tr w:rsidR="003B633F" w:rsidTr="00D31852">
        <w:trPr>
          <w:gridBefore w:val="1"/>
          <w:wBefore w:w="42" w:type="dxa"/>
          <w:trHeight w:val="1"/>
        </w:trPr>
        <w:tc>
          <w:tcPr>
            <w:tcW w:w="3686" w:type="dxa"/>
            <w:shd w:val="clear" w:color="auto" w:fill="FFFFFF"/>
          </w:tcPr>
          <w:p w:rsidR="003B633F" w:rsidRDefault="003B633F" w:rsidP="001767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1 grupė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3B633F" w:rsidRDefault="003B633F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B633F" w:rsidRDefault="003B633F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B633F" w:rsidRDefault="003B633F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8.00-  9.30</w:t>
            </w:r>
          </w:p>
        </w:tc>
        <w:tc>
          <w:tcPr>
            <w:tcW w:w="2126" w:type="dxa"/>
            <w:shd w:val="clear" w:color="auto" w:fill="FFFFFF"/>
          </w:tcPr>
          <w:p w:rsidR="003B633F" w:rsidRDefault="003B633F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317 Vileikos 8</w:t>
            </w:r>
          </w:p>
        </w:tc>
      </w:tr>
      <w:tr w:rsidR="003B633F" w:rsidTr="00D31852">
        <w:trPr>
          <w:gridBefore w:val="1"/>
          <w:wBefore w:w="42" w:type="dxa"/>
          <w:trHeight w:val="1"/>
        </w:trPr>
        <w:tc>
          <w:tcPr>
            <w:tcW w:w="3686" w:type="dxa"/>
            <w:shd w:val="clear" w:color="auto" w:fill="FFFFFF"/>
          </w:tcPr>
          <w:p w:rsidR="003B633F" w:rsidRDefault="003B633F" w:rsidP="001767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2 grupė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3B633F" w:rsidRDefault="003B633F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B633F" w:rsidRDefault="003B633F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B633F" w:rsidRDefault="003B633F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9.30-11.00</w:t>
            </w:r>
          </w:p>
        </w:tc>
        <w:tc>
          <w:tcPr>
            <w:tcW w:w="2126" w:type="dxa"/>
            <w:shd w:val="clear" w:color="auto" w:fill="FFFFFF"/>
          </w:tcPr>
          <w:p w:rsidR="003B633F" w:rsidRDefault="003B633F" w:rsidP="00F41F2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317 Vileikos 8</w:t>
            </w:r>
          </w:p>
        </w:tc>
      </w:tr>
      <w:tr w:rsidR="003B633F" w:rsidTr="00D31852">
        <w:trPr>
          <w:gridBefore w:val="1"/>
          <w:wBefore w:w="42" w:type="dxa"/>
          <w:trHeight w:val="1"/>
        </w:trPr>
        <w:tc>
          <w:tcPr>
            <w:tcW w:w="7088" w:type="dxa"/>
            <w:gridSpan w:val="7"/>
            <w:shd w:val="clear" w:color="auto" w:fill="FFFFFF"/>
          </w:tcPr>
          <w:p w:rsidR="00B24AA4" w:rsidRPr="00B24AA4" w:rsidRDefault="003B633F" w:rsidP="00A4015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B24AA4">
              <w:rPr>
                <w:sz w:val="24"/>
                <w:szCs w:val="24"/>
              </w:rPr>
              <w:t>INFN1006 DISKREČIOS STRUKTŪROS IR MATEMATINĖ</w:t>
            </w:r>
            <w:r w:rsidR="00A40159" w:rsidRPr="00B24AA4">
              <w:rPr>
                <w:sz w:val="24"/>
                <w:szCs w:val="24"/>
              </w:rPr>
              <w:t xml:space="preserve"> </w:t>
            </w:r>
          </w:p>
          <w:p w:rsidR="003B633F" w:rsidRDefault="00B24AA4" w:rsidP="00B24AA4">
            <w:pPr>
              <w:autoSpaceDE w:val="0"/>
              <w:jc w:val="both"/>
              <w:rPr>
                <w:sz w:val="24"/>
                <w:szCs w:val="24"/>
              </w:rPr>
            </w:pPr>
            <w:r w:rsidRPr="00B24AA4">
              <w:rPr>
                <w:sz w:val="24"/>
                <w:szCs w:val="24"/>
              </w:rPr>
              <w:t xml:space="preserve">    </w:t>
            </w:r>
            <w:r w:rsidR="00A40159" w:rsidRPr="00B24AA4">
              <w:rPr>
                <w:sz w:val="24"/>
                <w:szCs w:val="24"/>
              </w:rPr>
              <w:t>LOGIKA</w:t>
            </w:r>
          </w:p>
        </w:tc>
        <w:tc>
          <w:tcPr>
            <w:tcW w:w="2126" w:type="dxa"/>
            <w:shd w:val="clear" w:color="auto" w:fill="FFFFFF"/>
          </w:tcPr>
          <w:p w:rsidR="003B633F" w:rsidRDefault="003B633F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3B633F" w:rsidTr="00D31852">
        <w:trPr>
          <w:gridBefore w:val="1"/>
          <w:wBefore w:w="42" w:type="dxa"/>
          <w:trHeight w:val="1"/>
        </w:trPr>
        <w:tc>
          <w:tcPr>
            <w:tcW w:w="3686" w:type="dxa"/>
            <w:shd w:val="clear" w:color="auto" w:fill="FFFFFF"/>
          </w:tcPr>
          <w:p w:rsidR="003B633F" w:rsidRDefault="003B633F" w:rsidP="003B633F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A.Saudargienė</w:t>
            </w:r>
            <w:r>
              <w:rPr>
                <w:sz w:val="24"/>
                <w:szCs w:val="24"/>
                <w:lang w:val="lt-LT"/>
              </w:rPr>
              <w:t xml:space="preserve">                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3B633F" w:rsidRDefault="003B633F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B633F" w:rsidRDefault="003B633F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B633F" w:rsidRDefault="003B633F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13.30-14.45</w:t>
            </w:r>
          </w:p>
        </w:tc>
        <w:tc>
          <w:tcPr>
            <w:tcW w:w="2126" w:type="dxa"/>
            <w:shd w:val="clear" w:color="auto" w:fill="FFFFFF"/>
          </w:tcPr>
          <w:p w:rsidR="003B633F" w:rsidRDefault="003B633F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Vileikos 8</w:t>
            </w:r>
          </w:p>
        </w:tc>
      </w:tr>
      <w:tr w:rsidR="003B633F" w:rsidTr="00D31852">
        <w:trPr>
          <w:gridBefore w:val="1"/>
          <w:wBefore w:w="42" w:type="dxa"/>
          <w:trHeight w:val="1"/>
        </w:trPr>
        <w:tc>
          <w:tcPr>
            <w:tcW w:w="3686" w:type="dxa"/>
            <w:shd w:val="clear" w:color="auto" w:fill="FFFFFF"/>
          </w:tcPr>
          <w:p w:rsidR="003B633F" w:rsidRDefault="003B633F" w:rsidP="00A56431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3B633F" w:rsidRDefault="003B633F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B633F" w:rsidRDefault="003B633F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B633F" w:rsidRDefault="003B633F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2126" w:type="dxa"/>
            <w:shd w:val="clear" w:color="auto" w:fill="FFFFFF"/>
          </w:tcPr>
          <w:p w:rsidR="003B633F" w:rsidRDefault="003B633F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Vileikos 8</w:t>
            </w:r>
          </w:p>
        </w:tc>
      </w:tr>
      <w:tr w:rsidR="003B633F" w:rsidTr="00D31852">
        <w:trPr>
          <w:gridBefore w:val="1"/>
          <w:wBefore w:w="42" w:type="dxa"/>
          <w:trHeight w:val="1"/>
        </w:trPr>
        <w:tc>
          <w:tcPr>
            <w:tcW w:w="3686" w:type="dxa"/>
            <w:shd w:val="clear" w:color="auto" w:fill="FFFFFF"/>
          </w:tcPr>
          <w:p w:rsidR="003B633F" w:rsidRDefault="003B633F" w:rsidP="00D44C0F">
            <w:pPr>
              <w:autoSpaceDE w:val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3 grupės, </w:t>
            </w:r>
            <w:r w:rsidRPr="00D44C0F">
              <w:rPr>
                <w:i/>
                <w:iCs/>
                <w:sz w:val="24"/>
                <w:szCs w:val="24"/>
              </w:rPr>
              <w:t>k</w:t>
            </w:r>
            <w:r>
              <w:rPr>
                <w:i/>
                <w:iCs/>
                <w:sz w:val="24"/>
                <w:szCs w:val="24"/>
              </w:rPr>
              <w:t xml:space="preserve">as trečią savaitę  </w:t>
            </w:r>
          </w:p>
          <w:p w:rsidR="003B633F" w:rsidRDefault="003B633F" w:rsidP="00B24AA4">
            <w:pPr>
              <w:autoSpaceDE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3B633F" w:rsidRDefault="003B633F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 w:rsidR="003B633F" w:rsidRDefault="003B633F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B633F" w:rsidRDefault="003B633F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3B633F" w:rsidRDefault="003B633F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B633F" w:rsidRDefault="003B633F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16.10-17.25</w:t>
            </w:r>
          </w:p>
          <w:p w:rsidR="003B633F" w:rsidRDefault="003B633F" w:rsidP="00A4015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401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30-18</w:t>
            </w:r>
            <w:r w:rsidR="00A401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/>
          </w:tcPr>
          <w:p w:rsidR="003B633F" w:rsidRDefault="003B633F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Vileikos 8</w:t>
            </w:r>
          </w:p>
          <w:p w:rsidR="003B633F" w:rsidRDefault="003B633F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Vileikos 8</w:t>
            </w:r>
          </w:p>
        </w:tc>
      </w:tr>
    </w:tbl>
    <w:p w:rsidR="00E11C2E" w:rsidRPr="007536D8" w:rsidRDefault="00E11C2E" w:rsidP="00A56431">
      <w:pPr>
        <w:autoSpaceDE w:val="0"/>
        <w:ind w:firstLine="720"/>
        <w:rPr>
          <w:b/>
          <w:bCs/>
          <w:sz w:val="16"/>
          <w:szCs w:val="16"/>
        </w:rPr>
      </w:pPr>
    </w:p>
    <w:p w:rsidR="00936699" w:rsidRDefault="00936699" w:rsidP="00A56431">
      <w:pPr>
        <w:autoSpaceDE w:val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 kursas</w:t>
      </w:r>
    </w:p>
    <w:p w:rsidR="00936699" w:rsidRPr="007536D8" w:rsidRDefault="00936699" w:rsidP="00A56431">
      <w:pPr>
        <w:autoSpaceDE w:val="0"/>
        <w:ind w:firstLine="720"/>
        <w:rPr>
          <w:b/>
          <w:bCs/>
          <w:sz w:val="12"/>
          <w:szCs w:val="12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720"/>
        <w:gridCol w:w="567"/>
        <w:gridCol w:w="1134"/>
        <w:gridCol w:w="1701"/>
        <w:gridCol w:w="2126"/>
      </w:tblGrid>
      <w:tr w:rsidR="00936699" w:rsidTr="00714EF0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936699" w:rsidRDefault="00936699" w:rsidP="00A56431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INF3028  INTERAKTYVIOJI MULTIMEDIJA I</w:t>
            </w:r>
          </w:p>
        </w:tc>
        <w:tc>
          <w:tcPr>
            <w:tcW w:w="2126" w:type="dxa"/>
            <w:shd w:val="clear" w:color="auto" w:fill="FFFFFF"/>
          </w:tcPr>
          <w:p w:rsidR="00936699" w:rsidRDefault="00936699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kreditai</w:t>
            </w:r>
          </w:p>
        </w:tc>
      </w:tr>
      <w:tr w:rsidR="00936699" w:rsidTr="00714EF0">
        <w:trPr>
          <w:trHeight w:val="1"/>
        </w:trPr>
        <w:tc>
          <w:tcPr>
            <w:tcW w:w="3720" w:type="dxa"/>
            <w:shd w:val="clear" w:color="auto" w:fill="FFFFFF"/>
          </w:tcPr>
          <w:p w:rsidR="00936699" w:rsidRDefault="00936699" w:rsidP="005C5CC5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C5CC5">
              <w:rPr>
                <w:sz w:val="24"/>
                <w:szCs w:val="24"/>
                <w:lang w:val="lt-LT"/>
              </w:rPr>
              <w:t>V.Berežok</w:t>
            </w: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936699" w:rsidRDefault="003B633F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  <w:r w:rsidR="00D06CE6"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</w:rPr>
              <w:t>1</w:t>
            </w:r>
            <w:r w:rsidR="00D06CE6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Vileikos 8</w:t>
            </w:r>
          </w:p>
        </w:tc>
      </w:tr>
      <w:tr w:rsidR="00224095" w:rsidTr="00714EF0">
        <w:trPr>
          <w:trHeight w:val="1"/>
        </w:trPr>
        <w:tc>
          <w:tcPr>
            <w:tcW w:w="3720" w:type="dxa"/>
            <w:shd w:val="clear" w:color="auto" w:fill="FFFFFF"/>
          </w:tcPr>
          <w:p w:rsidR="00224095" w:rsidRDefault="00224095" w:rsidP="001767B5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224095" w:rsidRDefault="00224095" w:rsidP="003B633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63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.15</w:t>
            </w:r>
            <w:r w:rsidR="003B633F">
              <w:rPr>
                <w:sz w:val="24"/>
                <w:szCs w:val="24"/>
              </w:rPr>
              <w:t>-12.00</w:t>
            </w:r>
          </w:p>
        </w:tc>
        <w:tc>
          <w:tcPr>
            <w:tcW w:w="2126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Vileikos 8</w:t>
            </w:r>
          </w:p>
        </w:tc>
      </w:tr>
      <w:tr w:rsidR="00224095" w:rsidTr="00714EF0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224095" w:rsidRDefault="00224095" w:rsidP="00A56431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2. INF3030 PROJEKT</w:t>
            </w:r>
            <w:r>
              <w:rPr>
                <w:sz w:val="24"/>
                <w:szCs w:val="24"/>
                <w:lang w:val="lt-LT"/>
              </w:rPr>
              <w:t>Ų VALDYMAS</w:t>
            </w:r>
          </w:p>
        </w:tc>
        <w:tc>
          <w:tcPr>
            <w:tcW w:w="2126" w:type="dxa"/>
            <w:shd w:val="clear" w:color="auto" w:fill="FFFFFF"/>
          </w:tcPr>
          <w:p w:rsidR="00224095" w:rsidRDefault="00224095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kreditai</w:t>
            </w:r>
          </w:p>
        </w:tc>
      </w:tr>
      <w:tr w:rsidR="00224095" w:rsidTr="00714EF0">
        <w:trPr>
          <w:trHeight w:val="1"/>
        </w:trPr>
        <w:tc>
          <w:tcPr>
            <w:tcW w:w="3720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D.Amilevičius</w:t>
            </w:r>
          </w:p>
        </w:tc>
        <w:tc>
          <w:tcPr>
            <w:tcW w:w="567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10.15-11.00</w:t>
            </w:r>
          </w:p>
        </w:tc>
        <w:tc>
          <w:tcPr>
            <w:tcW w:w="2126" w:type="dxa"/>
            <w:shd w:val="clear" w:color="auto" w:fill="FFFFFF"/>
          </w:tcPr>
          <w:p w:rsidR="00224095" w:rsidRDefault="009A619A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224095">
              <w:rPr>
                <w:sz w:val="24"/>
                <w:szCs w:val="24"/>
              </w:rPr>
              <w:t xml:space="preserve"> Vileikos 8</w:t>
            </w:r>
          </w:p>
        </w:tc>
      </w:tr>
      <w:tr w:rsidR="00224095" w:rsidTr="00714EF0">
        <w:trPr>
          <w:trHeight w:val="1"/>
        </w:trPr>
        <w:tc>
          <w:tcPr>
            <w:tcW w:w="3720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</w:tc>
        <w:tc>
          <w:tcPr>
            <w:tcW w:w="2126" w:type="dxa"/>
            <w:shd w:val="clear" w:color="auto" w:fill="FFFFFF"/>
          </w:tcPr>
          <w:p w:rsidR="00224095" w:rsidRDefault="009A619A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224095">
              <w:rPr>
                <w:sz w:val="24"/>
                <w:szCs w:val="24"/>
              </w:rPr>
              <w:t xml:space="preserve"> Vileikos 8</w:t>
            </w:r>
          </w:p>
        </w:tc>
      </w:tr>
      <w:tr w:rsidR="00224095" w:rsidTr="00714EF0">
        <w:trPr>
          <w:trHeight w:val="1"/>
        </w:trPr>
        <w:tc>
          <w:tcPr>
            <w:tcW w:w="3720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</w:tc>
        <w:tc>
          <w:tcPr>
            <w:tcW w:w="2126" w:type="dxa"/>
            <w:shd w:val="clear" w:color="auto" w:fill="FFFFFF"/>
          </w:tcPr>
          <w:p w:rsidR="00224095" w:rsidRDefault="009A619A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224095">
              <w:rPr>
                <w:sz w:val="24"/>
                <w:szCs w:val="24"/>
              </w:rPr>
              <w:t xml:space="preserve"> Vileikos 8</w:t>
            </w:r>
          </w:p>
        </w:tc>
      </w:tr>
      <w:tr w:rsidR="00224095" w:rsidTr="00714EF0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224095" w:rsidRDefault="00224095" w:rsidP="005734B0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lastRenderedPageBreak/>
              <w:t>3. INFN2001 ALGORITM</w:t>
            </w:r>
            <w:r>
              <w:rPr>
                <w:sz w:val="24"/>
                <w:szCs w:val="24"/>
                <w:lang w:val="lt-LT"/>
              </w:rPr>
              <w:t xml:space="preserve">Ų ANALIZĖ </w:t>
            </w:r>
            <w:r w:rsidR="00B21D33">
              <w:rPr>
                <w:sz w:val="24"/>
                <w:szCs w:val="24"/>
                <w:lang w:val="lt-LT"/>
              </w:rPr>
              <w:t xml:space="preserve"> </w:t>
            </w:r>
            <w:r w:rsidR="00B24AA4">
              <w:rPr>
                <w:sz w:val="24"/>
                <w:szCs w:val="24"/>
                <w:lang w:val="lt-LT"/>
              </w:rPr>
              <w:t xml:space="preserve">  </w:t>
            </w:r>
            <w:r w:rsidR="009A619A">
              <w:rPr>
                <w:i/>
                <w:iCs/>
                <w:sz w:val="24"/>
                <w:szCs w:val="24"/>
                <w:lang w:val="lt-LT"/>
              </w:rPr>
              <w:t>Algory</w:t>
            </w:r>
            <w:r>
              <w:rPr>
                <w:i/>
                <w:iCs/>
                <w:sz w:val="24"/>
                <w:szCs w:val="24"/>
                <w:lang w:val="lt-LT"/>
              </w:rPr>
              <w:t>thm Analysis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224095" w:rsidRDefault="00224095" w:rsidP="00224095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714EF0" w:rsidTr="00714EF0">
        <w:trPr>
          <w:trHeight w:val="1"/>
        </w:trPr>
        <w:tc>
          <w:tcPr>
            <w:tcW w:w="3720" w:type="dxa"/>
            <w:shd w:val="clear" w:color="auto" w:fill="FFFFFF"/>
          </w:tcPr>
          <w:p w:rsidR="00714EF0" w:rsidRPr="002F6DC9" w:rsidRDefault="00714EF0" w:rsidP="005734B0">
            <w:pPr>
              <w:autoSpaceDE w:val="0"/>
              <w:jc w:val="both"/>
              <w:rPr>
                <w:i/>
                <w:iCs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A619A">
              <w:rPr>
                <w:sz w:val="24"/>
                <w:szCs w:val="24"/>
              </w:rPr>
              <w:t>A.Vidugirienė</w:t>
            </w:r>
            <w:r>
              <w:rPr>
                <w:sz w:val="24"/>
                <w:szCs w:val="24"/>
              </w:rPr>
              <w:t xml:space="preserve">     </w:t>
            </w:r>
            <w:r w:rsidR="005734B0">
              <w:rPr>
                <w:sz w:val="24"/>
                <w:szCs w:val="24"/>
              </w:rPr>
              <w:t xml:space="preserve">    </w:t>
            </w:r>
            <w:r w:rsidR="005734B0">
              <w:rPr>
                <w:sz w:val="24"/>
                <w:szCs w:val="24"/>
                <w:lang w:val="lt-LT"/>
              </w:rPr>
              <w:t xml:space="preserve"> </w:t>
            </w:r>
            <w:r w:rsidR="005734B0" w:rsidRPr="002F6DC9">
              <w:rPr>
                <w:i/>
                <w:sz w:val="24"/>
                <w:szCs w:val="24"/>
              </w:rPr>
              <w:t>(</w:t>
            </w:r>
            <w:r w:rsidR="005734B0">
              <w:rPr>
                <w:i/>
                <w:sz w:val="24"/>
                <w:szCs w:val="24"/>
              </w:rPr>
              <w:t>Individual</w:t>
            </w:r>
            <w:r w:rsidR="005734B0" w:rsidRPr="002F6DC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FFFFFF"/>
          </w:tcPr>
          <w:p w:rsidR="00714EF0" w:rsidRDefault="00714EF0" w:rsidP="00490C5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714EF0" w:rsidRDefault="00714EF0" w:rsidP="00490C5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714EF0" w:rsidRDefault="00714EF0" w:rsidP="00490C5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2126" w:type="dxa"/>
            <w:shd w:val="clear" w:color="auto" w:fill="FFFFFF"/>
          </w:tcPr>
          <w:p w:rsidR="00714EF0" w:rsidRDefault="009A619A" w:rsidP="00490C5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  <w:r w:rsidR="00714EF0">
              <w:rPr>
                <w:sz w:val="24"/>
                <w:szCs w:val="24"/>
              </w:rPr>
              <w:t xml:space="preserve"> Vileikos 8</w:t>
            </w:r>
          </w:p>
        </w:tc>
      </w:tr>
      <w:tr w:rsidR="00714EF0" w:rsidTr="00714EF0">
        <w:trPr>
          <w:trHeight w:val="1"/>
        </w:trPr>
        <w:tc>
          <w:tcPr>
            <w:tcW w:w="3720" w:type="dxa"/>
            <w:shd w:val="clear" w:color="auto" w:fill="FFFFFF"/>
          </w:tcPr>
          <w:p w:rsidR="00714EF0" w:rsidRDefault="00714EF0" w:rsidP="009A619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A.V</w:t>
            </w:r>
            <w:r w:rsidR="009A619A">
              <w:rPr>
                <w:sz w:val="24"/>
              </w:rPr>
              <w:t xml:space="preserve">idugirienė        </w:t>
            </w:r>
            <w:r>
              <w:rPr>
                <w:sz w:val="24"/>
              </w:rPr>
              <w:t xml:space="preserve">    </w:t>
            </w:r>
            <w:r w:rsidR="009A619A">
              <w:rPr>
                <w:sz w:val="24"/>
              </w:rPr>
              <w:t>1</w:t>
            </w:r>
            <w:r>
              <w:rPr>
                <w:sz w:val="24"/>
              </w:rPr>
              <w:t xml:space="preserve"> grupė</w:t>
            </w:r>
          </w:p>
        </w:tc>
        <w:tc>
          <w:tcPr>
            <w:tcW w:w="567" w:type="dxa"/>
            <w:shd w:val="clear" w:color="auto" w:fill="FFFFFF"/>
          </w:tcPr>
          <w:p w:rsidR="00714EF0" w:rsidRDefault="00714EF0" w:rsidP="00490C5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714EF0" w:rsidRDefault="00714EF0" w:rsidP="00490C5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9A619A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714EF0" w:rsidRDefault="00714EF0" w:rsidP="00490C5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2126" w:type="dxa"/>
            <w:shd w:val="clear" w:color="auto" w:fill="FFFFFF"/>
          </w:tcPr>
          <w:p w:rsidR="00714EF0" w:rsidRDefault="00714EF0" w:rsidP="00490C5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 Vileikos 8</w:t>
            </w:r>
          </w:p>
        </w:tc>
      </w:tr>
      <w:tr w:rsidR="00714EF0" w:rsidTr="00714EF0">
        <w:trPr>
          <w:trHeight w:val="1"/>
        </w:trPr>
        <w:tc>
          <w:tcPr>
            <w:tcW w:w="3720" w:type="dxa"/>
            <w:shd w:val="clear" w:color="auto" w:fill="FFFFFF"/>
          </w:tcPr>
          <w:p w:rsidR="00714EF0" w:rsidRDefault="00714EF0" w:rsidP="009A619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A.V</w:t>
            </w:r>
            <w:r w:rsidR="009A619A">
              <w:rPr>
                <w:sz w:val="24"/>
              </w:rPr>
              <w:t xml:space="preserve">idugirienė      </w:t>
            </w:r>
            <w:r>
              <w:rPr>
                <w:sz w:val="24"/>
              </w:rPr>
              <w:t xml:space="preserve">      </w:t>
            </w:r>
            <w:r w:rsidR="009A619A">
              <w:rPr>
                <w:sz w:val="24"/>
              </w:rPr>
              <w:t>2</w:t>
            </w:r>
            <w:r>
              <w:rPr>
                <w:sz w:val="24"/>
              </w:rPr>
              <w:t xml:space="preserve"> grupė</w:t>
            </w:r>
          </w:p>
        </w:tc>
        <w:tc>
          <w:tcPr>
            <w:tcW w:w="567" w:type="dxa"/>
            <w:shd w:val="clear" w:color="auto" w:fill="FFFFFF"/>
          </w:tcPr>
          <w:p w:rsidR="00714EF0" w:rsidRDefault="00714EF0" w:rsidP="00490C5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714EF0" w:rsidRDefault="00714EF0" w:rsidP="00490C5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6B4F75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714EF0" w:rsidRDefault="00714EF0" w:rsidP="00490C5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2126" w:type="dxa"/>
            <w:shd w:val="clear" w:color="auto" w:fill="FFFFFF"/>
          </w:tcPr>
          <w:p w:rsidR="00714EF0" w:rsidRDefault="00714EF0" w:rsidP="00490C5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 Vileikos 8</w:t>
            </w:r>
          </w:p>
        </w:tc>
      </w:tr>
      <w:tr w:rsidR="00224095" w:rsidTr="00714EF0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224095" w:rsidRDefault="00224095" w:rsidP="00A56431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4. INF2034  SKAITMENIN</w:t>
            </w:r>
            <w:r>
              <w:rPr>
                <w:sz w:val="24"/>
                <w:szCs w:val="24"/>
                <w:lang w:val="lt-LT"/>
              </w:rPr>
              <w:t>ĖS GRAFIKOS PROGRAMAVIMAS</w:t>
            </w:r>
          </w:p>
        </w:tc>
        <w:tc>
          <w:tcPr>
            <w:tcW w:w="2126" w:type="dxa"/>
            <w:shd w:val="clear" w:color="auto" w:fill="FFFFFF"/>
          </w:tcPr>
          <w:p w:rsidR="00224095" w:rsidRDefault="00224095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224095" w:rsidTr="00714EF0">
        <w:trPr>
          <w:trHeight w:val="1"/>
        </w:trPr>
        <w:tc>
          <w:tcPr>
            <w:tcW w:w="3720" w:type="dxa"/>
            <w:shd w:val="clear" w:color="auto" w:fill="FFFFFF"/>
          </w:tcPr>
          <w:p w:rsidR="00224095" w:rsidRDefault="00224095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lt-LT"/>
              </w:rPr>
              <w:t>E.Ščiglinskas</w:t>
            </w:r>
          </w:p>
        </w:tc>
        <w:tc>
          <w:tcPr>
            <w:tcW w:w="567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224095" w:rsidRDefault="00224095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13.15-14.15</w:t>
            </w:r>
          </w:p>
        </w:tc>
        <w:tc>
          <w:tcPr>
            <w:tcW w:w="2126" w:type="dxa"/>
            <w:shd w:val="clear" w:color="auto" w:fill="FFFFFF"/>
          </w:tcPr>
          <w:p w:rsidR="00224095" w:rsidRDefault="009A619A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4095">
              <w:rPr>
                <w:sz w:val="24"/>
                <w:szCs w:val="24"/>
              </w:rPr>
              <w:t>01 Vileikos 8</w:t>
            </w:r>
          </w:p>
        </w:tc>
      </w:tr>
      <w:tr w:rsidR="00224095" w:rsidTr="00714EF0">
        <w:trPr>
          <w:trHeight w:val="1"/>
        </w:trPr>
        <w:tc>
          <w:tcPr>
            <w:tcW w:w="3720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224095" w:rsidRDefault="00224095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14.30-15.45</w:t>
            </w:r>
          </w:p>
        </w:tc>
        <w:tc>
          <w:tcPr>
            <w:tcW w:w="2126" w:type="dxa"/>
            <w:shd w:val="clear" w:color="auto" w:fill="FFFFFF"/>
          </w:tcPr>
          <w:p w:rsidR="00224095" w:rsidRDefault="009A619A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4095">
              <w:rPr>
                <w:sz w:val="24"/>
                <w:szCs w:val="24"/>
              </w:rPr>
              <w:t>01 Vileikos 8</w:t>
            </w:r>
          </w:p>
        </w:tc>
      </w:tr>
      <w:tr w:rsidR="00224095" w:rsidTr="00714EF0">
        <w:trPr>
          <w:trHeight w:val="1"/>
        </w:trPr>
        <w:tc>
          <w:tcPr>
            <w:tcW w:w="3720" w:type="dxa"/>
            <w:shd w:val="clear" w:color="auto" w:fill="FFFFFF"/>
          </w:tcPr>
          <w:p w:rsidR="00224095" w:rsidRDefault="00224095" w:rsidP="006A3908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24095" w:rsidRDefault="009A619A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224095" w:rsidRDefault="00224095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16.00-17.30</w:t>
            </w:r>
          </w:p>
        </w:tc>
        <w:tc>
          <w:tcPr>
            <w:tcW w:w="2126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 Vileikos 8</w:t>
            </w:r>
          </w:p>
        </w:tc>
      </w:tr>
      <w:tr w:rsidR="00224095" w:rsidTr="00714EF0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7E12EE" w:rsidRDefault="00224095" w:rsidP="00A40159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5. INF3024 INTERNETO INFRASTRUKT</w:t>
            </w:r>
            <w:r>
              <w:rPr>
                <w:sz w:val="24"/>
                <w:szCs w:val="24"/>
                <w:lang w:val="lt-LT"/>
              </w:rPr>
              <w:t xml:space="preserve">ŪRA  </w:t>
            </w:r>
          </w:p>
          <w:p w:rsidR="00224095" w:rsidRDefault="007E12EE" w:rsidP="00A40159">
            <w:pPr>
              <w:tabs>
                <w:tab w:val="left" w:pos="4153"/>
                <w:tab w:val="left" w:pos="8306"/>
              </w:tabs>
              <w:autoSpaceDE w:val="0"/>
              <w:rPr>
                <w:rFonts w:eastAsia="TimesLT" w:cs="TimesLT"/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           </w:t>
            </w:r>
            <w:r w:rsidR="00224095" w:rsidRPr="00A40159">
              <w:rPr>
                <w:i/>
                <w:iCs/>
                <w:sz w:val="22"/>
                <w:szCs w:val="22"/>
              </w:rPr>
              <w:t>Internet Infrastructure</w:t>
            </w:r>
            <w:r w:rsidR="00224095">
              <w:rPr>
                <w:sz w:val="24"/>
                <w:szCs w:val="24"/>
              </w:rPr>
              <w:t xml:space="preserve">  </w:t>
            </w:r>
            <w:r w:rsidRPr="00A40159">
              <w:rPr>
                <w:i/>
                <w:iCs/>
                <w:sz w:val="22"/>
                <w:szCs w:val="22"/>
              </w:rPr>
              <w:t>(</w:t>
            </w:r>
            <w:r w:rsidR="004F2FBD">
              <w:rPr>
                <w:i/>
                <w:iCs/>
                <w:sz w:val="22"/>
                <w:szCs w:val="22"/>
              </w:rPr>
              <w:t>Individual</w:t>
            </w:r>
            <w:r w:rsidRPr="00A40159">
              <w:rPr>
                <w:i/>
                <w:iCs/>
                <w:sz w:val="22"/>
                <w:szCs w:val="22"/>
              </w:rPr>
              <w:t>)</w:t>
            </w:r>
            <w:r>
              <w:rPr>
                <w:rFonts w:eastAsia="TimesLT" w:cs="TimesLT"/>
                <w:sz w:val="24"/>
                <w:szCs w:val="24"/>
              </w:rPr>
              <w:t xml:space="preserve">                                                   </w:t>
            </w:r>
            <w:r>
              <w:rPr>
                <w:sz w:val="24"/>
                <w:szCs w:val="24"/>
                <w:lang w:val="lt-LT"/>
              </w:rPr>
              <w:t xml:space="preserve">          </w:t>
            </w:r>
          </w:p>
        </w:tc>
        <w:tc>
          <w:tcPr>
            <w:tcW w:w="2126" w:type="dxa"/>
            <w:shd w:val="clear" w:color="auto" w:fill="FFFFFF"/>
          </w:tcPr>
          <w:p w:rsidR="00224095" w:rsidRDefault="00224095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224095" w:rsidTr="00714EF0">
        <w:trPr>
          <w:trHeight w:val="1"/>
        </w:trPr>
        <w:tc>
          <w:tcPr>
            <w:tcW w:w="3720" w:type="dxa"/>
            <w:shd w:val="clear" w:color="auto" w:fill="FFFFFF"/>
          </w:tcPr>
          <w:p w:rsidR="00224095" w:rsidRPr="002769F9" w:rsidRDefault="00224095" w:rsidP="00D44C0F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769F9">
              <w:rPr>
                <w:sz w:val="22"/>
                <w:szCs w:val="22"/>
              </w:rPr>
              <w:t>D.Vitkut</w:t>
            </w:r>
            <w:r w:rsidRPr="002769F9">
              <w:rPr>
                <w:sz w:val="22"/>
                <w:szCs w:val="22"/>
                <w:lang w:val="lt-LT"/>
              </w:rPr>
              <w:t>ė-Adžgauskienė,</w:t>
            </w:r>
            <w:r w:rsidR="002769F9" w:rsidRPr="002769F9">
              <w:rPr>
                <w:sz w:val="22"/>
                <w:szCs w:val="22"/>
                <w:lang w:val="lt-LT"/>
              </w:rPr>
              <w:t xml:space="preserve"> V.Fomin</w:t>
            </w:r>
            <w:r w:rsidRPr="002769F9">
              <w:rPr>
                <w:sz w:val="22"/>
                <w:szCs w:val="22"/>
                <w:lang w:val="lt-LT"/>
              </w:rPr>
              <w:t xml:space="preserve"> </w:t>
            </w:r>
            <w:r w:rsidRPr="002769F9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67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224095" w:rsidRDefault="00224095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11.40-13.10</w:t>
            </w:r>
          </w:p>
        </w:tc>
        <w:tc>
          <w:tcPr>
            <w:tcW w:w="2126" w:type="dxa"/>
            <w:shd w:val="clear" w:color="auto" w:fill="FFFFFF"/>
          </w:tcPr>
          <w:p w:rsidR="00224095" w:rsidRDefault="00224095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501 Vileikos 8</w:t>
            </w:r>
          </w:p>
        </w:tc>
      </w:tr>
      <w:tr w:rsidR="00224095" w:rsidTr="00714EF0">
        <w:trPr>
          <w:trHeight w:val="1"/>
        </w:trPr>
        <w:tc>
          <w:tcPr>
            <w:tcW w:w="3720" w:type="dxa"/>
            <w:shd w:val="clear" w:color="auto" w:fill="FFFFFF"/>
          </w:tcPr>
          <w:p w:rsidR="00224095" w:rsidRDefault="00A40159" w:rsidP="007E12EE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</w:t>
            </w:r>
          </w:p>
        </w:tc>
        <w:tc>
          <w:tcPr>
            <w:tcW w:w="567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224095" w:rsidRDefault="0022409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224095" w:rsidRDefault="00224095" w:rsidP="002240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  <w:tc>
          <w:tcPr>
            <w:tcW w:w="2126" w:type="dxa"/>
            <w:shd w:val="clear" w:color="auto" w:fill="FFFFFF"/>
          </w:tcPr>
          <w:p w:rsidR="00224095" w:rsidRDefault="00224095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501 Vileikos 8</w:t>
            </w:r>
          </w:p>
        </w:tc>
      </w:tr>
      <w:tr w:rsidR="00224095" w:rsidTr="00714EF0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224095" w:rsidRDefault="00224095" w:rsidP="00224095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6. INF3040  ROBOTIKA  </w:t>
            </w:r>
            <w:r w:rsidR="005156A8">
              <w:rPr>
                <w:sz w:val="24"/>
                <w:szCs w:val="24"/>
              </w:rPr>
              <w:t xml:space="preserve">  </w:t>
            </w:r>
            <w:r>
              <w:rPr>
                <w:i/>
                <w:iCs/>
                <w:sz w:val="24"/>
                <w:szCs w:val="24"/>
                <w:lang w:val="lt-LT"/>
              </w:rPr>
              <w:t>Robotics</w:t>
            </w:r>
            <w:r>
              <w:rPr>
                <w:sz w:val="24"/>
                <w:szCs w:val="24"/>
                <w:lang w:val="lt-LT"/>
              </w:rPr>
              <w:t xml:space="preserve">    </w:t>
            </w:r>
            <w:r>
              <w:rPr>
                <w:i/>
                <w:iCs/>
                <w:sz w:val="24"/>
                <w:szCs w:val="24"/>
                <w:lang w:val="lt-LT"/>
              </w:rPr>
              <w:t>(</w:t>
            </w:r>
            <w:r w:rsidR="004F2FBD">
              <w:rPr>
                <w:i/>
                <w:iCs/>
                <w:sz w:val="24"/>
                <w:szCs w:val="24"/>
                <w:lang w:val="lt-LT"/>
              </w:rPr>
              <w:t>Individual</w:t>
            </w:r>
            <w:r>
              <w:rPr>
                <w:i/>
                <w:iCs/>
                <w:sz w:val="24"/>
                <w:szCs w:val="24"/>
                <w:lang w:val="lt-LT"/>
              </w:rPr>
              <w:t>)</w:t>
            </w:r>
            <w:r>
              <w:rPr>
                <w:sz w:val="24"/>
                <w:szCs w:val="24"/>
                <w:lang w:val="lt-LT"/>
              </w:rPr>
              <w:t xml:space="preserve">                                                        </w:t>
            </w:r>
          </w:p>
        </w:tc>
        <w:tc>
          <w:tcPr>
            <w:tcW w:w="2126" w:type="dxa"/>
            <w:shd w:val="clear" w:color="auto" w:fill="FFFFFF"/>
          </w:tcPr>
          <w:p w:rsidR="00224095" w:rsidRDefault="00224095" w:rsidP="00224095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224095" w:rsidTr="00714EF0">
        <w:trPr>
          <w:trHeight w:val="1"/>
        </w:trPr>
        <w:tc>
          <w:tcPr>
            <w:tcW w:w="3720" w:type="dxa"/>
            <w:shd w:val="clear" w:color="auto" w:fill="FFFFFF"/>
          </w:tcPr>
          <w:p w:rsidR="00224095" w:rsidRDefault="00224095" w:rsidP="00224095">
            <w:pPr>
              <w:autoSpaceDE w:val="0"/>
              <w:jc w:val="both"/>
              <w:rPr>
                <w:i/>
                <w:iCs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M.Tamošiūnaitė, A.Deveikis</w:t>
            </w:r>
          </w:p>
        </w:tc>
        <w:tc>
          <w:tcPr>
            <w:tcW w:w="567" w:type="dxa"/>
            <w:shd w:val="clear" w:color="auto" w:fill="FFFFFF"/>
          </w:tcPr>
          <w:p w:rsidR="00224095" w:rsidRDefault="00224095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224095" w:rsidRDefault="00224095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224095" w:rsidRDefault="00224095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</w:tc>
        <w:tc>
          <w:tcPr>
            <w:tcW w:w="2126" w:type="dxa"/>
            <w:shd w:val="clear" w:color="auto" w:fill="FFFFFF"/>
          </w:tcPr>
          <w:p w:rsidR="00224095" w:rsidRDefault="009A619A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24095">
              <w:rPr>
                <w:sz w:val="24"/>
                <w:szCs w:val="24"/>
              </w:rPr>
              <w:t>01 Vileikos 8</w:t>
            </w:r>
          </w:p>
        </w:tc>
      </w:tr>
      <w:tr w:rsidR="00224095" w:rsidTr="00714EF0">
        <w:trPr>
          <w:trHeight w:val="260"/>
        </w:trPr>
        <w:tc>
          <w:tcPr>
            <w:tcW w:w="3720" w:type="dxa"/>
            <w:shd w:val="clear" w:color="auto" w:fill="FFFFFF"/>
          </w:tcPr>
          <w:p w:rsidR="00224095" w:rsidRDefault="00224095" w:rsidP="00224095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224095" w:rsidRDefault="00224095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224095" w:rsidRDefault="00224095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224095" w:rsidRDefault="00224095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12.10-12.55</w:t>
            </w:r>
          </w:p>
        </w:tc>
        <w:tc>
          <w:tcPr>
            <w:tcW w:w="2126" w:type="dxa"/>
            <w:shd w:val="clear" w:color="auto" w:fill="FFFFFF"/>
          </w:tcPr>
          <w:p w:rsidR="00224095" w:rsidRDefault="009A619A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24095">
              <w:rPr>
                <w:sz w:val="24"/>
                <w:szCs w:val="24"/>
              </w:rPr>
              <w:t>01 Vileikos 8</w:t>
            </w:r>
          </w:p>
        </w:tc>
      </w:tr>
      <w:tr w:rsidR="005F2887" w:rsidTr="00714EF0">
        <w:trPr>
          <w:trHeight w:val="1"/>
        </w:trPr>
        <w:tc>
          <w:tcPr>
            <w:tcW w:w="3720" w:type="dxa"/>
            <w:shd w:val="clear" w:color="auto" w:fill="FFFFFF"/>
          </w:tcPr>
          <w:p w:rsidR="005F2887" w:rsidRPr="00242B01" w:rsidRDefault="005F2887" w:rsidP="006A390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242B01">
              <w:rPr>
                <w:rFonts w:eastAsia="Calibri"/>
                <w:sz w:val="24"/>
                <w:szCs w:val="24"/>
              </w:rPr>
              <w:t xml:space="preserve">     A.Deveikis</w:t>
            </w:r>
            <w:r w:rsidRPr="00242B01">
              <w:rPr>
                <w:rFonts w:ascii="Calibri" w:eastAsia="Calibri" w:hAnsi="Calibri" w:cs="Calibri"/>
                <w:sz w:val="24"/>
                <w:szCs w:val="24"/>
              </w:rPr>
              <w:t xml:space="preserve">           </w:t>
            </w:r>
            <w:r w:rsidRPr="00242B01">
              <w:rPr>
                <w:rFonts w:eastAsia="Calibri"/>
                <w:sz w:val="24"/>
                <w:szCs w:val="24"/>
              </w:rPr>
              <w:t xml:space="preserve"> 1 grupė</w:t>
            </w:r>
          </w:p>
        </w:tc>
        <w:tc>
          <w:tcPr>
            <w:tcW w:w="567" w:type="dxa"/>
            <w:shd w:val="clear" w:color="auto" w:fill="FFFFFF"/>
          </w:tcPr>
          <w:p w:rsidR="005F2887" w:rsidRDefault="005F2887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5F2887" w:rsidRDefault="005F2887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5F2887" w:rsidRDefault="005F2887" w:rsidP="003B328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9.30-11.00</w:t>
            </w:r>
          </w:p>
        </w:tc>
        <w:tc>
          <w:tcPr>
            <w:tcW w:w="2126" w:type="dxa"/>
            <w:shd w:val="clear" w:color="auto" w:fill="FFFFFF"/>
          </w:tcPr>
          <w:p w:rsidR="005F2887" w:rsidRDefault="005F2887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 Vileikos 8</w:t>
            </w:r>
          </w:p>
        </w:tc>
      </w:tr>
      <w:tr w:rsidR="005F2887" w:rsidTr="00714EF0">
        <w:trPr>
          <w:trHeight w:val="1"/>
        </w:trPr>
        <w:tc>
          <w:tcPr>
            <w:tcW w:w="3720" w:type="dxa"/>
            <w:shd w:val="clear" w:color="auto" w:fill="FFFFFF"/>
          </w:tcPr>
          <w:p w:rsidR="005F2887" w:rsidRPr="00242B01" w:rsidRDefault="005F2887" w:rsidP="006A3908">
            <w:pPr>
              <w:snapToGrid w:val="0"/>
              <w:jc w:val="both"/>
              <w:rPr>
                <w:sz w:val="24"/>
                <w:szCs w:val="24"/>
              </w:rPr>
            </w:pPr>
            <w:r w:rsidRPr="00242B01">
              <w:rPr>
                <w:rFonts w:eastAsia="Calibri"/>
                <w:sz w:val="24"/>
                <w:szCs w:val="24"/>
              </w:rPr>
              <w:t xml:space="preserve">     A.Deveikis</w:t>
            </w:r>
            <w:r w:rsidRPr="00242B01">
              <w:rPr>
                <w:rFonts w:ascii="Calibri" w:eastAsia="Calibri" w:hAnsi="Calibri" w:cs="Calibri"/>
                <w:sz w:val="24"/>
                <w:szCs w:val="24"/>
              </w:rPr>
              <w:t xml:space="preserve">           </w:t>
            </w:r>
            <w:r w:rsidRPr="00242B01">
              <w:rPr>
                <w:rFonts w:eastAsia="Calibri"/>
                <w:sz w:val="24"/>
                <w:szCs w:val="24"/>
              </w:rPr>
              <w:t xml:space="preserve"> 2 grupė</w:t>
            </w:r>
          </w:p>
        </w:tc>
        <w:tc>
          <w:tcPr>
            <w:tcW w:w="567" w:type="dxa"/>
            <w:shd w:val="clear" w:color="auto" w:fill="FFFFFF"/>
          </w:tcPr>
          <w:p w:rsidR="005F2887" w:rsidRDefault="005F2887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5F2887" w:rsidRDefault="005F2887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5F2887" w:rsidRDefault="005F2887" w:rsidP="003B328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13.00-14.30</w:t>
            </w:r>
          </w:p>
        </w:tc>
        <w:tc>
          <w:tcPr>
            <w:tcW w:w="2126" w:type="dxa"/>
            <w:shd w:val="clear" w:color="auto" w:fill="FFFFFF"/>
          </w:tcPr>
          <w:p w:rsidR="005F2887" w:rsidRDefault="005F2887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 Vileikos 8</w:t>
            </w:r>
          </w:p>
        </w:tc>
      </w:tr>
      <w:tr w:rsidR="005F2887" w:rsidTr="00714EF0">
        <w:trPr>
          <w:trHeight w:val="1"/>
        </w:trPr>
        <w:tc>
          <w:tcPr>
            <w:tcW w:w="3720" w:type="dxa"/>
            <w:shd w:val="clear" w:color="auto" w:fill="FFFFFF"/>
          </w:tcPr>
          <w:p w:rsidR="005F2887" w:rsidRPr="00242B01" w:rsidRDefault="005F2887" w:rsidP="006A3908">
            <w:pPr>
              <w:snapToGrid w:val="0"/>
              <w:jc w:val="both"/>
              <w:rPr>
                <w:sz w:val="24"/>
                <w:szCs w:val="24"/>
              </w:rPr>
            </w:pPr>
            <w:r w:rsidRPr="00242B01">
              <w:rPr>
                <w:rFonts w:eastAsia="Calibri"/>
                <w:sz w:val="24"/>
                <w:szCs w:val="24"/>
              </w:rPr>
              <w:t xml:space="preserve">     A.Deveikis</w:t>
            </w:r>
            <w:r w:rsidRPr="00242B01">
              <w:rPr>
                <w:rFonts w:ascii="Calibri" w:eastAsia="Calibri" w:hAnsi="Calibri" w:cs="Calibri"/>
                <w:sz w:val="24"/>
                <w:szCs w:val="24"/>
              </w:rPr>
              <w:t xml:space="preserve">           </w:t>
            </w:r>
            <w:r w:rsidRPr="00242B01">
              <w:rPr>
                <w:rFonts w:eastAsia="Calibri"/>
                <w:sz w:val="24"/>
                <w:szCs w:val="24"/>
              </w:rPr>
              <w:t xml:space="preserve"> 3 grupė</w:t>
            </w:r>
          </w:p>
        </w:tc>
        <w:tc>
          <w:tcPr>
            <w:tcW w:w="567" w:type="dxa"/>
            <w:shd w:val="clear" w:color="auto" w:fill="FFFFFF"/>
          </w:tcPr>
          <w:p w:rsidR="005F2887" w:rsidRDefault="005F2887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5F2887" w:rsidRDefault="005F2887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5F2887" w:rsidRDefault="005F2887" w:rsidP="003B328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2126" w:type="dxa"/>
            <w:shd w:val="clear" w:color="auto" w:fill="FFFFFF"/>
          </w:tcPr>
          <w:p w:rsidR="005F2887" w:rsidRDefault="005F2887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 Vileikos 8</w:t>
            </w:r>
          </w:p>
        </w:tc>
      </w:tr>
      <w:tr w:rsidR="005F2887" w:rsidTr="00714EF0">
        <w:trPr>
          <w:trHeight w:val="1"/>
        </w:trPr>
        <w:tc>
          <w:tcPr>
            <w:tcW w:w="3720" w:type="dxa"/>
            <w:shd w:val="clear" w:color="auto" w:fill="FFFFFF"/>
          </w:tcPr>
          <w:p w:rsidR="005F2887" w:rsidRPr="00242B01" w:rsidRDefault="005F2887" w:rsidP="006A3908">
            <w:pPr>
              <w:snapToGrid w:val="0"/>
              <w:jc w:val="both"/>
              <w:rPr>
                <w:sz w:val="24"/>
                <w:szCs w:val="24"/>
              </w:rPr>
            </w:pPr>
            <w:r w:rsidRPr="00242B01">
              <w:rPr>
                <w:rFonts w:eastAsia="Calibri"/>
                <w:sz w:val="24"/>
                <w:szCs w:val="24"/>
              </w:rPr>
              <w:t xml:space="preserve">     A.Deveikis</w:t>
            </w:r>
            <w:r w:rsidRPr="00242B01">
              <w:rPr>
                <w:rFonts w:ascii="Calibri" w:eastAsia="Calibri" w:hAnsi="Calibri" w:cs="Calibri"/>
                <w:sz w:val="24"/>
                <w:szCs w:val="24"/>
              </w:rPr>
              <w:t xml:space="preserve">           </w:t>
            </w:r>
            <w:r w:rsidRPr="00242B01">
              <w:rPr>
                <w:rFonts w:eastAsia="Calibri"/>
                <w:sz w:val="24"/>
                <w:szCs w:val="24"/>
              </w:rPr>
              <w:t xml:space="preserve"> 4 grupė</w:t>
            </w:r>
          </w:p>
        </w:tc>
        <w:tc>
          <w:tcPr>
            <w:tcW w:w="567" w:type="dxa"/>
            <w:shd w:val="clear" w:color="auto" w:fill="FFFFFF"/>
          </w:tcPr>
          <w:p w:rsidR="005F2887" w:rsidRDefault="005F2887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5F2887" w:rsidRDefault="005F2887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5F2887" w:rsidRDefault="005F2887" w:rsidP="003B328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</w:t>
            </w:r>
          </w:p>
        </w:tc>
        <w:tc>
          <w:tcPr>
            <w:tcW w:w="2126" w:type="dxa"/>
            <w:shd w:val="clear" w:color="auto" w:fill="FFFFFF"/>
          </w:tcPr>
          <w:p w:rsidR="005F2887" w:rsidRDefault="005F2887" w:rsidP="0022409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 Vileikos 8</w:t>
            </w:r>
          </w:p>
        </w:tc>
      </w:tr>
    </w:tbl>
    <w:p w:rsidR="00EF5561" w:rsidRPr="00E4103F" w:rsidRDefault="00EF5561" w:rsidP="00A56431">
      <w:pPr>
        <w:rPr>
          <w:sz w:val="8"/>
          <w:szCs w:val="8"/>
        </w:rPr>
      </w:pPr>
    </w:p>
    <w:p w:rsidR="00936699" w:rsidRDefault="00936699" w:rsidP="00A56431">
      <w:r>
        <w:rPr>
          <w:i/>
          <w:iCs/>
          <w:sz w:val="24"/>
          <w:szCs w:val="24"/>
        </w:rPr>
        <w:t xml:space="preserve">    </w:t>
      </w:r>
      <w:r w:rsidR="0087384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PASIRENKAMI DALYKAI (vienas):</w:t>
      </w:r>
      <w:r>
        <w:t xml:space="preserve"> </w:t>
      </w:r>
    </w:p>
    <w:p w:rsidR="00936699" w:rsidRPr="00E4103F" w:rsidRDefault="00936699" w:rsidP="00A56431">
      <w:pPr>
        <w:rPr>
          <w:sz w:val="4"/>
          <w:szCs w:val="4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34"/>
        <w:gridCol w:w="1100"/>
        <w:gridCol w:w="1593"/>
        <w:gridCol w:w="2126"/>
      </w:tblGrid>
      <w:tr w:rsidR="00936699" w:rsidTr="00C522D9">
        <w:trPr>
          <w:trHeight w:val="1"/>
        </w:trPr>
        <w:tc>
          <w:tcPr>
            <w:tcW w:w="7122" w:type="dxa"/>
            <w:gridSpan w:val="5"/>
            <w:shd w:val="clear" w:color="auto" w:fill="FFFFFF"/>
          </w:tcPr>
          <w:p w:rsidR="00936699" w:rsidRDefault="00936699" w:rsidP="007754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7. INF3031 MULTIMEDIJA IR ANIMACIJA                                                  </w:t>
            </w:r>
          </w:p>
        </w:tc>
        <w:tc>
          <w:tcPr>
            <w:tcW w:w="2126" w:type="dxa"/>
            <w:shd w:val="clear" w:color="auto" w:fill="FFFFFF"/>
          </w:tcPr>
          <w:p w:rsidR="00936699" w:rsidRDefault="00936699" w:rsidP="00A56431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4 kreditai</w:t>
            </w:r>
          </w:p>
        </w:tc>
      </w:tr>
      <w:tr w:rsidR="00936699" w:rsidTr="00C522D9">
        <w:trPr>
          <w:trHeight w:val="1"/>
        </w:trPr>
        <w:tc>
          <w:tcPr>
            <w:tcW w:w="3828" w:type="dxa"/>
            <w:shd w:val="clear" w:color="auto" w:fill="FFFFFF"/>
          </w:tcPr>
          <w:p w:rsidR="00936699" w:rsidRDefault="00936699" w:rsidP="00224095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24095">
              <w:rPr>
                <w:sz w:val="24"/>
                <w:szCs w:val="24"/>
                <w:lang w:val="lt-LT"/>
              </w:rPr>
              <w:t>E.Vaškevičius, J.Kasperiūnienė</w:t>
            </w:r>
          </w:p>
        </w:tc>
        <w:tc>
          <w:tcPr>
            <w:tcW w:w="601" w:type="dxa"/>
            <w:gridSpan w:val="2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00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93" w:type="dxa"/>
            <w:shd w:val="clear" w:color="auto" w:fill="FFFFFF"/>
          </w:tcPr>
          <w:p w:rsidR="00936699" w:rsidRDefault="00D06CE6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12.15-13.00</w:t>
            </w:r>
          </w:p>
        </w:tc>
        <w:tc>
          <w:tcPr>
            <w:tcW w:w="2126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Vileikos 8</w:t>
            </w:r>
          </w:p>
        </w:tc>
      </w:tr>
      <w:tr w:rsidR="00936699" w:rsidTr="00C522D9">
        <w:trPr>
          <w:trHeight w:val="1"/>
        </w:trPr>
        <w:tc>
          <w:tcPr>
            <w:tcW w:w="3828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00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93" w:type="dxa"/>
            <w:shd w:val="clear" w:color="auto" w:fill="FFFFFF"/>
          </w:tcPr>
          <w:p w:rsidR="00936699" w:rsidRDefault="00D06CE6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13.15-14.00</w:t>
            </w:r>
          </w:p>
        </w:tc>
        <w:tc>
          <w:tcPr>
            <w:tcW w:w="2126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Vileikos 8</w:t>
            </w:r>
          </w:p>
        </w:tc>
      </w:tr>
      <w:tr w:rsidR="00936699" w:rsidTr="00C522D9">
        <w:trPr>
          <w:trHeight w:val="1"/>
        </w:trPr>
        <w:tc>
          <w:tcPr>
            <w:tcW w:w="3828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00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93" w:type="dxa"/>
            <w:shd w:val="clear" w:color="auto" w:fill="FFFFFF"/>
          </w:tcPr>
          <w:p w:rsidR="00936699" w:rsidRDefault="00D06CE6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14.15-15.45</w:t>
            </w:r>
          </w:p>
        </w:tc>
        <w:tc>
          <w:tcPr>
            <w:tcW w:w="2126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Vileikos 8</w:t>
            </w:r>
          </w:p>
        </w:tc>
      </w:tr>
      <w:tr w:rsidR="00936699" w:rsidTr="00C522D9">
        <w:trPr>
          <w:trHeight w:val="1"/>
        </w:trPr>
        <w:tc>
          <w:tcPr>
            <w:tcW w:w="7122" w:type="dxa"/>
            <w:gridSpan w:val="5"/>
            <w:shd w:val="clear" w:color="auto" w:fill="FFFFFF"/>
          </w:tcPr>
          <w:p w:rsidR="00936699" w:rsidRDefault="00936699" w:rsidP="007754A9">
            <w:pPr>
              <w:tabs>
                <w:tab w:val="left" w:pos="4153"/>
                <w:tab w:val="left" w:pos="8306"/>
              </w:tabs>
              <w:autoSpaceDE w:val="0"/>
              <w:snapToGrid w:val="0"/>
              <w:rPr>
                <w:rFonts w:eastAsia="Calibri" w:cs="Calibri"/>
                <w:sz w:val="24"/>
                <w:szCs w:val="22"/>
              </w:rPr>
            </w:pPr>
            <w:r>
              <w:rPr>
                <w:rFonts w:eastAsia="Calibri" w:cs="Calibri"/>
                <w:sz w:val="24"/>
                <w:szCs w:val="22"/>
              </w:rPr>
              <w:t>7. INF3032 SAITYNŲ GRAFINIS DIZAINAS</w:t>
            </w:r>
          </w:p>
        </w:tc>
        <w:tc>
          <w:tcPr>
            <w:tcW w:w="2126" w:type="dxa"/>
            <w:shd w:val="clear" w:color="auto" w:fill="FFFFFF"/>
          </w:tcPr>
          <w:p w:rsidR="00936699" w:rsidRDefault="00936699" w:rsidP="00A56431">
            <w:pPr>
              <w:autoSpaceDE w:val="0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4 kreditai</w:t>
            </w:r>
          </w:p>
        </w:tc>
      </w:tr>
      <w:tr w:rsidR="00936699" w:rsidTr="00C522D9">
        <w:trPr>
          <w:trHeight w:val="1"/>
        </w:trPr>
        <w:tc>
          <w:tcPr>
            <w:tcW w:w="3828" w:type="dxa"/>
            <w:shd w:val="clear" w:color="auto" w:fill="FFFFFF"/>
          </w:tcPr>
          <w:p w:rsidR="00936699" w:rsidRDefault="00936699" w:rsidP="006445D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I.Markievicz</w:t>
            </w: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593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</w:tc>
        <w:tc>
          <w:tcPr>
            <w:tcW w:w="2126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117 Vileikos 8</w:t>
            </w:r>
          </w:p>
        </w:tc>
      </w:tr>
      <w:tr w:rsidR="00936699" w:rsidTr="00C522D9">
        <w:trPr>
          <w:trHeight w:val="1"/>
        </w:trPr>
        <w:tc>
          <w:tcPr>
            <w:tcW w:w="3828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593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</w:tc>
        <w:tc>
          <w:tcPr>
            <w:tcW w:w="2126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117 Vileikos 8</w:t>
            </w:r>
          </w:p>
        </w:tc>
      </w:tr>
      <w:tr w:rsidR="00936699" w:rsidTr="00C522D9">
        <w:trPr>
          <w:trHeight w:val="1"/>
        </w:trPr>
        <w:tc>
          <w:tcPr>
            <w:tcW w:w="3828" w:type="dxa"/>
            <w:shd w:val="clear" w:color="auto" w:fill="FFFFFF"/>
          </w:tcPr>
          <w:p w:rsidR="00936699" w:rsidRDefault="00936699" w:rsidP="002855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593" w:type="dxa"/>
            <w:shd w:val="clear" w:color="auto" w:fill="FFFFFF"/>
          </w:tcPr>
          <w:p w:rsidR="00936699" w:rsidRDefault="00936699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18.00-19.30</w:t>
            </w:r>
          </w:p>
        </w:tc>
        <w:tc>
          <w:tcPr>
            <w:tcW w:w="2126" w:type="dxa"/>
            <w:shd w:val="clear" w:color="auto" w:fill="FFFFFF"/>
          </w:tcPr>
          <w:p w:rsidR="00936699" w:rsidRDefault="00936699" w:rsidP="00AF733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117 Vileikos 8</w:t>
            </w:r>
          </w:p>
        </w:tc>
      </w:tr>
    </w:tbl>
    <w:p w:rsidR="005734B0" w:rsidRPr="005734B0" w:rsidRDefault="005734B0" w:rsidP="00A56431">
      <w:pPr>
        <w:ind w:firstLine="720"/>
        <w:rPr>
          <w:b/>
          <w:sz w:val="8"/>
          <w:szCs w:val="8"/>
        </w:rPr>
      </w:pPr>
    </w:p>
    <w:p w:rsidR="00936699" w:rsidRDefault="005734B0" w:rsidP="00A56431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936699">
        <w:rPr>
          <w:b/>
          <w:sz w:val="24"/>
          <w:szCs w:val="24"/>
        </w:rPr>
        <w:t>V  kursas</w:t>
      </w:r>
    </w:p>
    <w:p w:rsidR="00936699" w:rsidRPr="005734B0" w:rsidRDefault="00936699" w:rsidP="00A56431">
      <w:pPr>
        <w:ind w:firstLine="720"/>
        <w:rPr>
          <w:b/>
          <w:sz w:val="10"/>
          <w:szCs w:val="10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1134"/>
        <w:gridCol w:w="1593"/>
        <w:gridCol w:w="2126"/>
      </w:tblGrid>
      <w:tr w:rsidR="00936699" w:rsidTr="00C522D9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936699" w:rsidRDefault="00936699" w:rsidP="00A56431">
            <w:pPr>
              <w:tabs>
                <w:tab w:val="left" w:pos="4153"/>
                <w:tab w:val="left" w:pos="8306"/>
              </w:tabs>
              <w:autoSpaceDE w:val="0"/>
              <w:snapToGrid w:val="0"/>
              <w:rPr>
                <w:rFonts w:eastAsia="Calibri" w:cs="Calibri"/>
                <w:sz w:val="24"/>
                <w:szCs w:val="22"/>
              </w:rPr>
            </w:pPr>
            <w:r>
              <w:rPr>
                <w:rFonts w:eastAsia="Calibri" w:cs="Calibri"/>
                <w:sz w:val="24"/>
                <w:szCs w:val="22"/>
              </w:rPr>
              <w:t>1. INF4027 INTERNETO SISTEMŲ PROGRAMAVIMAS</w:t>
            </w:r>
          </w:p>
        </w:tc>
        <w:tc>
          <w:tcPr>
            <w:tcW w:w="2126" w:type="dxa"/>
            <w:shd w:val="clear" w:color="auto" w:fill="FFFFFF"/>
          </w:tcPr>
          <w:p w:rsidR="00936699" w:rsidRDefault="00936699" w:rsidP="00A56431">
            <w:pPr>
              <w:autoSpaceDE w:val="0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4 kreditai</w:t>
            </w:r>
          </w:p>
        </w:tc>
      </w:tr>
      <w:tr w:rsidR="0028554D" w:rsidTr="00C522D9">
        <w:trPr>
          <w:trHeight w:val="1"/>
        </w:trPr>
        <w:tc>
          <w:tcPr>
            <w:tcW w:w="3828" w:type="dxa"/>
            <w:shd w:val="clear" w:color="auto" w:fill="FFFFFF"/>
          </w:tcPr>
          <w:p w:rsidR="0028554D" w:rsidRDefault="0028554D" w:rsidP="005E649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I.Markievicz</w:t>
            </w:r>
          </w:p>
        </w:tc>
        <w:tc>
          <w:tcPr>
            <w:tcW w:w="567" w:type="dxa"/>
            <w:shd w:val="clear" w:color="auto" w:fill="FFFFFF"/>
          </w:tcPr>
          <w:p w:rsidR="0028554D" w:rsidRDefault="0028554D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28554D" w:rsidRDefault="0028554D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  <w:r w:rsidR="009A619A">
              <w:rPr>
                <w:sz w:val="24"/>
              </w:rPr>
              <w:t>I</w:t>
            </w:r>
          </w:p>
        </w:tc>
        <w:tc>
          <w:tcPr>
            <w:tcW w:w="1593" w:type="dxa"/>
            <w:shd w:val="clear" w:color="auto" w:fill="FFFFFF"/>
          </w:tcPr>
          <w:p w:rsidR="0028554D" w:rsidRDefault="0028554D" w:rsidP="006B4F7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9A619A">
              <w:rPr>
                <w:sz w:val="24"/>
              </w:rPr>
              <w:t>5</w:t>
            </w:r>
            <w:r>
              <w:rPr>
                <w:sz w:val="24"/>
              </w:rPr>
              <w:t>.00-1</w:t>
            </w:r>
            <w:r w:rsidR="006B4F75">
              <w:rPr>
                <w:sz w:val="24"/>
              </w:rPr>
              <w:t>5</w:t>
            </w:r>
            <w:r>
              <w:rPr>
                <w:sz w:val="24"/>
              </w:rPr>
              <w:t>.45</w:t>
            </w:r>
          </w:p>
        </w:tc>
        <w:tc>
          <w:tcPr>
            <w:tcW w:w="2126" w:type="dxa"/>
            <w:shd w:val="clear" w:color="auto" w:fill="FFFFFF"/>
          </w:tcPr>
          <w:p w:rsidR="0028554D" w:rsidRDefault="009A619A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318</w:t>
            </w:r>
            <w:r w:rsidR="0028554D">
              <w:rPr>
                <w:sz w:val="24"/>
              </w:rPr>
              <w:t xml:space="preserve"> Vileikos 8</w:t>
            </w:r>
          </w:p>
        </w:tc>
      </w:tr>
      <w:tr w:rsidR="0028554D" w:rsidTr="00C522D9">
        <w:trPr>
          <w:trHeight w:val="1"/>
        </w:trPr>
        <w:tc>
          <w:tcPr>
            <w:tcW w:w="3828" w:type="dxa"/>
            <w:shd w:val="clear" w:color="auto" w:fill="FFFFFF"/>
          </w:tcPr>
          <w:p w:rsidR="0028554D" w:rsidRDefault="009A619A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1 grupė</w:t>
            </w:r>
          </w:p>
        </w:tc>
        <w:tc>
          <w:tcPr>
            <w:tcW w:w="567" w:type="dxa"/>
            <w:shd w:val="clear" w:color="auto" w:fill="FFFFFF"/>
          </w:tcPr>
          <w:p w:rsidR="0028554D" w:rsidRDefault="0028554D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28554D" w:rsidRDefault="0028554D" w:rsidP="00A5643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  <w:r w:rsidR="009A619A">
              <w:rPr>
                <w:sz w:val="24"/>
              </w:rPr>
              <w:t>I</w:t>
            </w:r>
          </w:p>
        </w:tc>
        <w:tc>
          <w:tcPr>
            <w:tcW w:w="1593" w:type="dxa"/>
            <w:shd w:val="clear" w:color="auto" w:fill="FFFFFF"/>
          </w:tcPr>
          <w:p w:rsidR="0028554D" w:rsidRDefault="0028554D" w:rsidP="009A619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9A619A">
              <w:rPr>
                <w:sz w:val="24"/>
              </w:rPr>
              <w:t>6</w:t>
            </w:r>
            <w:r>
              <w:rPr>
                <w:sz w:val="24"/>
              </w:rPr>
              <w:t>.00-1</w:t>
            </w:r>
            <w:r w:rsidR="009A619A">
              <w:rPr>
                <w:sz w:val="24"/>
              </w:rPr>
              <w:t>7</w:t>
            </w:r>
            <w:r>
              <w:rPr>
                <w:sz w:val="24"/>
              </w:rPr>
              <w:t>.30</w:t>
            </w:r>
          </w:p>
        </w:tc>
        <w:tc>
          <w:tcPr>
            <w:tcW w:w="2126" w:type="dxa"/>
            <w:shd w:val="clear" w:color="auto" w:fill="FFFFFF"/>
          </w:tcPr>
          <w:p w:rsidR="0028554D" w:rsidRDefault="004C6EB1" w:rsidP="002855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117</w:t>
            </w:r>
            <w:r w:rsidR="0028554D">
              <w:rPr>
                <w:sz w:val="24"/>
              </w:rPr>
              <w:t xml:space="preserve"> Vileikos 8</w:t>
            </w:r>
          </w:p>
        </w:tc>
      </w:tr>
      <w:tr w:rsidR="009A619A" w:rsidTr="00C522D9">
        <w:trPr>
          <w:trHeight w:val="1"/>
        </w:trPr>
        <w:tc>
          <w:tcPr>
            <w:tcW w:w="3828" w:type="dxa"/>
            <w:shd w:val="clear" w:color="auto" w:fill="FFFFFF"/>
          </w:tcPr>
          <w:p w:rsidR="009A619A" w:rsidRDefault="009A619A" w:rsidP="009A619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2 grupė</w:t>
            </w:r>
          </w:p>
        </w:tc>
        <w:tc>
          <w:tcPr>
            <w:tcW w:w="567" w:type="dxa"/>
            <w:shd w:val="clear" w:color="auto" w:fill="FFFFFF"/>
          </w:tcPr>
          <w:p w:rsidR="009A619A" w:rsidRDefault="009A619A" w:rsidP="0034040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4" w:type="dxa"/>
            <w:shd w:val="clear" w:color="auto" w:fill="FFFFFF"/>
          </w:tcPr>
          <w:p w:rsidR="009A619A" w:rsidRDefault="009A619A" w:rsidP="0034040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93" w:type="dxa"/>
            <w:shd w:val="clear" w:color="auto" w:fill="FFFFFF"/>
          </w:tcPr>
          <w:p w:rsidR="009A619A" w:rsidRDefault="009A619A" w:rsidP="009A619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17.30-19.00</w:t>
            </w:r>
          </w:p>
        </w:tc>
        <w:tc>
          <w:tcPr>
            <w:tcW w:w="2126" w:type="dxa"/>
            <w:shd w:val="clear" w:color="auto" w:fill="FFFFFF"/>
          </w:tcPr>
          <w:p w:rsidR="009A619A" w:rsidRDefault="004C6EB1" w:rsidP="0034040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117</w:t>
            </w:r>
            <w:r w:rsidR="009A619A">
              <w:rPr>
                <w:sz w:val="24"/>
              </w:rPr>
              <w:t xml:space="preserve"> Vileikos 8</w:t>
            </w:r>
          </w:p>
        </w:tc>
      </w:tr>
      <w:tr w:rsidR="009A619A" w:rsidTr="00C522D9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9A619A" w:rsidRDefault="009A619A" w:rsidP="0056588B">
            <w:pPr>
              <w:tabs>
                <w:tab w:val="left" w:pos="4153"/>
                <w:tab w:val="left" w:pos="8306"/>
              </w:tabs>
              <w:autoSpaceDE w:val="0"/>
              <w:snapToGrid w:val="0"/>
              <w:rPr>
                <w:rFonts w:eastAsia="Calibri" w:cs="Calibri"/>
                <w:sz w:val="24"/>
                <w:szCs w:val="22"/>
              </w:rPr>
            </w:pPr>
            <w:r>
              <w:rPr>
                <w:rFonts w:eastAsia="Calibri" w:cs="Calibri"/>
                <w:sz w:val="24"/>
                <w:szCs w:val="22"/>
              </w:rPr>
              <w:t xml:space="preserve">2. </w:t>
            </w:r>
            <w:r>
              <w:rPr>
                <w:rFonts w:eastAsia="Calibri" w:cs="Calibri"/>
                <w:bCs/>
                <w:sz w:val="24"/>
                <w:szCs w:val="22"/>
              </w:rPr>
              <w:t>INF40</w:t>
            </w:r>
            <w:r w:rsidRPr="001E3324">
              <w:rPr>
                <w:rFonts w:eastAsia="Calibri" w:cs="Calibri"/>
                <w:bCs/>
                <w:sz w:val="24"/>
                <w:szCs w:val="22"/>
              </w:rPr>
              <w:t>28</w:t>
            </w:r>
            <w:r>
              <w:rPr>
                <w:rFonts w:eastAsia="Calibri" w:cs="Calibri"/>
                <w:bCs/>
                <w:sz w:val="24"/>
                <w:szCs w:val="22"/>
              </w:rPr>
              <w:t xml:space="preserve">  </w:t>
            </w:r>
            <w:r>
              <w:rPr>
                <w:rFonts w:eastAsia="Calibri" w:cs="Calibri"/>
                <w:sz w:val="24"/>
                <w:szCs w:val="22"/>
              </w:rPr>
              <w:t>GAMYBINĖ PRAKTIKA</w:t>
            </w:r>
          </w:p>
        </w:tc>
        <w:tc>
          <w:tcPr>
            <w:tcW w:w="2126" w:type="dxa"/>
            <w:shd w:val="clear" w:color="auto" w:fill="FFFFFF"/>
          </w:tcPr>
          <w:p w:rsidR="009A619A" w:rsidRDefault="009A619A" w:rsidP="00A56431">
            <w:pPr>
              <w:autoSpaceDE w:val="0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15 kreditų</w:t>
            </w:r>
          </w:p>
        </w:tc>
      </w:tr>
    </w:tbl>
    <w:p w:rsidR="00936699" w:rsidRPr="00E4103F" w:rsidRDefault="00936699" w:rsidP="00A56431">
      <w:pPr>
        <w:autoSpaceDE w:val="0"/>
        <w:rPr>
          <w:sz w:val="12"/>
          <w:szCs w:val="12"/>
        </w:rPr>
      </w:pPr>
    </w:p>
    <w:p w:rsidR="004142B6" w:rsidRPr="00C6669C" w:rsidRDefault="004142B6" w:rsidP="004142B6">
      <w:pPr>
        <w:keepNext/>
        <w:autoSpaceDE w:val="0"/>
        <w:ind w:left="720" w:firstLine="698"/>
        <w:jc w:val="both"/>
        <w:rPr>
          <w:b/>
          <w:bCs/>
          <w:i/>
          <w:iCs/>
          <w:sz w:val="28"/>
          <w:szCs w:val="28"/>
          <w:lang w:val="lt-LT"/>
        </w:rPr>
      </w:pPr>
      <w:r>
        <w:rPr>
          <w:b/>
          <w:bCs/>
          <w:i/>
          <w:iCs/>
          <w:sz w:val="28"/>
          <w:szCs w:val="28"/>
        </w:rPr>
        <w:t>Multimedijos ir interneto technologijų</w:t>
      </w:r>
      <w:r w:rsidRPr="00C6669C">
        <w:rPr>
          <w:b/>
          <w:bCs/>
          <w:i/>
          <w:iCs/>
          <w:sz w:val="28"/>
          <w:szCs w:val="28"/>
        </w:rPr>
        <w:t xml:space="preserve"> gretutini</w:t>
      </w:r>
      <w:r w:rsidRPr="00C6669C">
        <w:rPr>
          <w:b/>
          <w:bCs/>
          <w:i/>
          <w:iCs/>
          <w:sz w:val="28"/>
          <w:szCs w:val="28"/>
          <w:lang w:val="lt-LT"/>
        </w:rPr>
        <w:t>ų studijų programa</w:t>
      </w:r>
    </w:p>
    <w:p w:rsidR="004142B6" w:rsidRPr="00E4103F" w:rsidRDefault="004142B6" w:rsidP="004142B6">
      <w:pPr>
        <w:autoSpaceDE w:val="0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126"/>
      </w:tblGrid>
      <w:tr w:rsidR="004142B6" w:rsidTr="00340405">
        <w:trPr>
          <w:trHeight w:val="1"/>
        </w:trPr>
        <w:tc>
          <w:tcPr>
            <w:tcW w:w="7088" w:type="dxa"/>
            <w:shd w:val="clear" w:color="auto" w:fill="FFFFFF"/>
          </w:tcPr>
          <w:p w:rsidR="004142B6" w:rsidRDefault="004142B6" w:rsidP="00340405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INF4017  MULTIMEDIJOS IR INTERNETO TECHNOLOGIJŲ  </w:t>
            </w:r>
          </w:p>
          <w:p w:rsidR="004142B6" w:rsidRDefault="004142B6" w:rsidP="004142B6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GRETUTINI</w:t>
            </w:r>
            <w:r>
              <w:rPr>
                <w:sz w:val="24"/>
                <w:szCs w:val="24"/>
                <w:lang w:val="lt-LT"/>
              </w:rPr>
              <w:t xml:space="preserve">Ų STUDIJŲ </w:t>
            </w:r>
            <w:r>
              <w:rPr>
                <w:sz w:val="24"/>
                <w:szCs w:val="24"/>
              </w:rPr>
              <w:t xml:space="preserve">BAIGIAMASIS PROJEKTAS             </w:t>
            </w:r>
          </w:p>
        </w:tc>
        <w:tc>
          <w:tcPr>
            <w:tcW w:w="2126" w:type="dxa"/>
            <w:shd w:val="clear" w:color="auto" w:fill="FFFFFF"/>
          </w:tcPr>
          <w:p w:rsidR="004142B6" w:rsidRDefault="004142B6" w:rsidP="00340405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:rsidR="004142B6" w:rsidRDefault="004142B6" w:rsidP="00340405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</w:tbl>
    <w:p w:rsidR="00B24AA4" w:rsidRPr="005C2C41" w:rsidRDefault="00B24AA4" w:rsidP="00A56431">
      <w:pPr>
        <w:keepNext/>
        <w:autoSpaceDE w:val="0"/>
        <w:jc w:val="center"/>
        <w:rPr>
          <w:b/>
          <w:bCs/>
        </w:rPr>
      </w:pPr>
    </w:p>
    <w:p w:rsidR="00936699" w:rsidRDefault="00936699" w:rsidP="00A56431">
      <w:pPr>
        <w:keepNext/>
        <w:autoSpaceDE w:val="0"/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</w:rPr>
        <w:t>KATALIK</w:t>
      </w:r>
      <w:r>
        <w:rPr>
          <w:b/>
          <w:bCs/>
          <w:sz w:val="28"/>
          <w:szCs w:val="28"/>
          <w:lang w:val="lt-LT"/>
        </w:rPr>
        <w:t xml:space="preserve">Ų TEOLOGIJOS FAKULTETAS </w:t>
      </w:r>
    </w:p>
    <w:p w:rsidR="00936699" w:rsidRPr="00671E4E" w:rsidRDefault="00936699" w:rsidP="00A56431">
      <w:pPr>
        <w:autoSpaceDE w:val="0"/>
        <w:rPr>
          <w:sz w:val="16"/>
          <w:szCs w:val="16"/>
        </w:rPr>
      </w:pPr>
    </w:p>
    <w:p w:rsidR="00936699" w:rsidRDefault="00936699" w:rsidP="00A56431">
      <w:pPr>
        <w:tabs>
          <w:tab w:val="left" w:pos="4153"/>
          <w:tab w:val="left" w:pos="8306"/>
        </w:tabs>
        <w:autoSpaceDE w:val="0"/>
        <w:ind w:firstLine="1701"/>
        <w:rPr>
          <w:b/>
          <w:bCs/>
          <w:i/>
          <w:iCs/>
          <w:sz w:val="28"/>
          <w:szCs w:val="28"/>
          <w:lang w:val="lt-LT"/>
        </w:rPr>
      </w:pPr>
      <w:r>
        <w:rPr>
          <w:b/>
          <w:bCs/>
          <w:i/>
          <w:iCs/>
          <w:sz w:val="28"/>
          <w:szCs w:val="28"/>
        </w:rPr>
        <w:t>Katalik</w:t>
      </w:r>
      <w:r>
        <w:rPr>
          <w:b/>
          <w:bCs/>
          <w:i/>
          <w:iCs/>
          <w:sz w:val="28"/>
          <w:szCs w:val="28"/>
          <w:lang w:val="lt-LT"/>
        </w:rPr>
        <w:t>ų teologijos studijų programa</w:t>
      </w:r>
    </w:p>
    <w:p w:rsidR="00936699" w:rsidRDefault="00936699" w:rsidP="00671E4E">
      <w:pPr>
        <w:autoSpaceDE w:val="0"/>
        <w:spacing w:before="8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kursas</w:t>
      </w:r>
    </w:p>
    <w:p w:rsidR="00936699" w:rsidRPr="00B24AA4" w:rsidRDefault="00936699" w:rsidP="00A56431">
      <w:pPr>
        <w:autoSpaceDE w:val="0"/>
        <w:ind w:firstLine="720"/>
        <w:rPr>
          <w:b/>
          <w:bCs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8"/>
        <w:gridCol w:w="572"/>
        <w:gridCol w:w="1125"/>
        <w:gridCol w:w="11"/>
        <w:gridCol w:w="1582"/>
        <w:gridCol w:w="2126"/>
      </w:tblGrid>
      <w:tr w:rsidR="00936699" w:rsidTr="00C522D9">
        <w:trPr>
          <w:trHeight w:val="1"/>
        </w:trPr>
        <w:tc>
          <w:tcPr>
            <w:tcW w:w="7088" w:type="dxa"/>
            <w:gridSpan w:val="5"/>
            <w:shd w:val="clear" w:color="auto" w:fill="FFFFFF"/>
          </w:tcPr>
          <w:p w:rsidR="00D45219" w:rsidRPr="00D45219" w:rsidRDefault="00936699" w:rsidP="00D45219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45219">
              <w:rPr>
                <w:sz w:val="24"/>
                <w:szCs w:val="24"/>
              </w:rPr>
              <w:t>TEO1010 SPECIALYB</w:t>
            </w:r>
            <w:r w:rsidRPr="00D45219">
              <w:rPr>
                <w:sz w:val="24"/>
                <w:szCs w:val="24"/>
                <w:lang w:val="lt-LT"/>
              </w:rPr>
              <w:t>ĖS KALBOS KULTŪRA: TEOLOGIJOS</w:t>
            </w:r>
          </w:p>
          <w:p w:rsidR="00936699" w:rsidRDefault="00D45219" w:rsidP="00D45219">
            <w:pPr>
              <w:autoSpaceDE w:val="0"/>
              <w:jc w:val="both"/>
              <w:rPr>
                <w:sz w:val="24"/>
                <w:szCs w:val="24"/>
              </w:rPr>
            </w:pPr>
            <w:r w:rsidRPr="00D45219">
              <w:rPr>
                <w:sz w:val="24"/>
                <w:szCs w:val="24"/>
                <w:lang w:val="lt-LT"/>
              </w:rPr>
              <w:t xml:space="preserve">     KALBA</w:t>
            </w:r>
          </w:p>
        </w:tc>
        <w:tc>
          <w:tcPr>
            <w:tcW w:w="2126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936699" w:rsidTr="00C522D9">
        <w:trPr>
          <w:trHeight w:val="1"/>
        </w:trPr>
        <w:tc>
          <w:tcPr>
            <w:tcW w:w="3798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A.Bielinsk</w:t>
            </w:r>
            <w:r>
              <w:rPr>
                <w:sz w:val="24"/>
                <w:szCs w:val="24"/>
                <w:lang w:val="lt-LT"/>
              </w:rPr>
              <w:t>ienė</w:t>
            </w:r>
          </w:p>
        </w:tc>
        <w:tc>
          <w:tcPr>
            <w:tcW w:w="572" w:type="dxa"/>
            <w:shd w:val="clear" w:color="auto" w:fill="FFFFFF"/>
          </w:tcPr>
          <w:p w:rsidR="00936699" w:rsidRDefault="00936699" w:rsidP="009B4B6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6" w:type="dxa"/>
            <w:gridSpan w:val="2"/>
            <w:shd w:val="clear" w:color="auto" w:fill="FFFFFF"/>
          </w:tcPr>
          <w:p w:rsidR="00936699" w:rsidRDefault="00936699" w:rsidP="009B4B6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82" w:type="dxa"/>
            <w:shd w:val="clear" w:color="auto" w:fill="FFFFFF"/>
          </w:tcPr>
          <w:p w:rsidR="00936699" w:rsidRDefault="00A20516" w:rsidP="009B4B6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9B4B6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-12.</w:t>
            </w:r>
            <w:r w:rsidR="009B4B6B">
              <w:rPr>
                <w:sz w:val="24"/>
                <w:szCs w:val="24"/>
              </w:rPr>
              <w:t>3</w:t>
            </w:r>
            <w:r w:rsidR="0093669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936699" w:rsidRDefault="009B4B6B" w:rsidP="00A5643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 Putvinskio 23</w:t>
            </w:r>
          </w:p>
        </w:tc>
      </w:tr>
      <w:tr w:rsidR="00516980" w:rsidTr="00C522D9">
        <w:trPr>
          <w:trHeight w:val="1"/>
        </w:trPr>
        <w:tc>
          <w:tcPr>
            <w:tcW w:w="7088" w:type="dxa"/>
            <w:gridSpan w:val="5"/>
            <w:shd w:val="clear" w:color="auto" w:fill="FFFFFF"/>
          </w:tcPr>
          <w:p w:rsidR="00516980" w:rsidRDefault="009B4B6B" w:rsidP="00A02E2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6980">
              <w:rPr>
                <w:sz w:val="24"/>
                <w:szCs w:val="24"/>
              </w:rPr>
              <w:t>. TEO1009  GNOSEOLOGIJA</w:t>
            </w:r>
          </w:p>
        </w:tc>
        <w:tc>
          <w:tcPr>
            <w:tcW w:w="2126" w:type="dxa"/>
            <w:shd w:val="clear" w:color="auto" w:fill="FFFFFF"/>
          </w:tcPr>
          <w:p w:rsidR="00516980" w:rsidRDefault="00516980" w:rsidP="00A02E23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kreditai</w:t>
            </w:r>
          </w:p>
        </w:tc>
      </w:tr>
      <w:tr w:rsidR="00516980" w:rsidTr="00C522D9">
        <w:trPr>
          <w:trHeight w:val="1"/>
        </w:trPr>
        <w:tc>
          <w:tcPr>
            <w:tcW w:w="3798" w:type="dxa"/>
            <w:shd w:val="clear" w:color="auto" w:fill="FFFFFF"/>
          </w:tcPr>
          <w:p w:rsidR="00516980" w:rsidRDefault="00516980" w:rsidP="00A02E2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R.Viedrynaitis</w:t>
            </w:r>
          </w:p>
        </w:tc>
        <w:tc>
          <w:tcPr>
            <w:tcW w:w="572" w:type="dxa"/>
            <w:shd w:val="clear" w:color="auto" w:fill="FFFFFF"/>
          </w:tcPr>
          <w:p w:rsidR="00516980" w:rsidRDefault="00516980" w:rsidP="00A02E2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6" w:type="dxa"/>
            <w:gridSpan w:val="2"/>
            <w:shd w:val="clear" w:color="auto" w:fill="FFFFFF"/>
          </w:tcPr>
          <w:p w:rsidR="00516980" w:rsidRDefault="00516980" w:rsidP="00A02E2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82" w:type="dxa"/>
            <w:shd w:val="clear" w:color="auto" w:fill="FFFFFF"/>
          </w:tcPr>
          <w:p w:rsidR="00516980" w:rsidRDefault="00797C59" w:rsidP="00A02E2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13.00-14.30</w:t>
            </w:r>
          </w:p>
        </w:tc>
        <w:tc>
          <w:tcPr>
            <w:tcW w:w="2126" w:type="dxa"/>
            <w:shd w:val="clear" w:color="auto" w:fill="FFFFFF"/>
          </w:tcPr>
          <w:p w:rsidR="00516980" w:rsidRDefault="00797C59" w:rsidP="00A02E23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  <w:r w:rsidR="00516980">
              <w:rPr>
                <w:sz w:val="24"/>
                <w:szCs w:val="24"/>
              </w:rPr>
              <w:t xml:space="preserve"> Gimnazijos 7</w:t>
            </w:r>
          </w:p>
        </w:tc>
      </w:tr>
      <w:tr w:rsidR="00797C59" w:rsidTr="00C522D9">
        <w:trPr>
          <w:trHeight w:val="1"/>
        </w:trPr>
        <w:tc>
          <w:tcPr>
            <w:tcW w:w="7088" w:type="dxa"/>
            <w:gridSpan w:val="5"/>
            <w:shd w:val="clear" w:color="auto" w:fill="FFFFFF"/>
          </w:tcPr>
          <w:p w:rsidR="00797C59" w:rsidRDefault="00797C59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TEON2004  GAMTOS FILOSOFIJA</w:t>
            </w:r>
          </w:p>
        </w:tc>
        <w:tc>
          <w:tcPr>
            <w:tcW w:w="2126" w:type="dxa"/>
            <w:shd w:val="clear" w:color="auto" w:fill="FFFFFF"/>
          </w:tcPr>
          <w:p w:rsidR="00797C59" w:rsidRDefault="00797C59" w:rsidP="001A0B30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797C59" w:rsidTr="00C522D9">
        <w:trPr>
          <w:trHeight w:val="1"/>
        </w:trPr>
        <w:tc>
          <w:tcPr>
            <w:tcW w:w="3798" w:type="dxa"/>
            <w:shd w:val="clear" w:color="auto" w:fill="FFFFFF"/>
          </w:tcPr>
          <w:p w:rsidR="00797C59" w:rsidRDefault="00797C59" w:rsidP="001A0B30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eastAsia="Calibri" w:cs="Calibri"/>
                <w:sz w:val="24"/>
                <w:szCs w:val="24"/>
              </w:rPr>
              <w:t>V.Mackela</w:t>
            </w:r>
          </w:p>
        </w:tc>
        <w:tc>
          <w:tcPr>
            <w:tcW w:w="572" w:type="dxa"/>
            <w:shd w:val="clear" w:color="auto" w:fill="FFFFFF"/>
          </w:tcPr>
          <w:p w:rsidR="00797C59" w:rsidRDefault="00797C59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797C59" w:rsidRDefault="00797C59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6" w:type="dxa"/>
            <w:gridSpan w:val="2"/>
            <w:shd w:val="clear" w:color="auto" w:fill="FFFFFF"/>
          </w:tcPr>
          <w:p w:rsidR="00797C59" w:rsidRDefault="00797C59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797C59" w:rsidRDefault="00797C59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82" w:type="dxa"/>
            <w:shd w:val="clear" w:color="auto" w:fill="FFFFFF"/>
          </w:tcPr>
          <w:p w:rsidR="00797C59" w:rsidRDefault="00797C59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797C59" w:rsidRDefault="00797C59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  <w:shd w:val="clear" w:color="auto" w:fill="FFFFFF"/>
          </w:tcPr>
          <w:p w:rsidR="00797C59" w:rsidRDefault="00797C59" w:rsidP="001A0B3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 Gimnazijos 7</w:t>
            </w:r>
          </w:p>
          <w:p w:rsidR="00797C59" w:rsidRDefault="00797C59" w:rsidP="001A0B3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 Gimnazijos 7</w:t>
            </w:r>
          </w:p>
        </w:tc>
      </w:tr>
      <w:tr w:rsidR="00936699" w:rsidTr="00C522D9">
        <w:trPr>
          <w:trHeight w:val="1"/>
        </w:trPr>
        <w:tc>
          <w:tcPr>
            <w:tcW w:w="7088" w:type="dxa"/>
            <w:gridSpan w:val="5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4. TEON2002 VIDURAMŽI</w:t>
            </w:r>
            <w:r>
              <w:rPr>
                <w:sz w:val="24"/>
                <w:szCs w:val="24"/>
                <w:lang w:val="lt-LT"/>
              </w:rPr>
              <w:t xml:space="preserve">Ų IR RENESANSO FILOSOFIJOS </w:t>
            </w:r>
          </w:p>
          <w:p w:rsidR="00936699" w:rsidRDefault="00936699" w:rsidP="005C2C4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76A7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STORIJA</w:t>
            </w:r>
          </w:p>
        </w:tc>
        <w:tc>
          <w:tcPr>
            <w:tcW w:w="2126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936699" w:rsidTr="00C522D9">
        <w:trPr>
          <w:trHeight w:val="1"/>
        </w:trPr>
        <w:tc>
          <w:tcPr>
            <w:tcW w:w="3798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L.Šulcien</w:t>
            </w:r>
            <w:r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572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6" w:type="dxa"/>
            <w:gridSpan w:val="2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82" w:type="dxa"/>
            <w:shd w:val="clear" w:color="auto" w:fill="FFFFFF"/>
          </w:tcPr>
          <w:p w:rsidR="00936699" w:rsidRDefault="00936699" w:rsidP="00A2051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05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15-12</w:t>
            </w:r>
            <w:r w:rsidR="00A205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FFFFFF"/>
          </w:tcPr>
          <w:p w:rsidR="00936699" w:rsidRDefault="00797C59" w:rsidP="00A5643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  <w:r w:rsidR="00936699">
              <w:rPr>
                <w:sz w:val="24"/>
                <w:szCs w:val="24"/>
              </w:rPr>
              <w:t xml:space="preserve"> Gimnazijos 7</w:t>
            </w:r>
          </w:p>
        </w:tc>
      </w:tr>
      <w:tr w:rsidR="00936699" w:rsidTr="00C522D9">
        <w:trPr>
          <w:trHeight w:val="1"/>
        </w:trPr>
        <w:tc>
          <w:tcPr>
            <w:tcW w:w="3798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6" w:type="dxa"/>
            <w:gridSpan w:val="2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82" w:type="dxa"/>
            <w:shd w:val="clear" w:color="auto" w:fill="FFFFFF"/>
          </w:tcPr>
          <w:p w:rsidR="00936699" w:rsidRDefault="00A20516" w:rsidP="00A2051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936699">
              <w:rPr>
                <w:sz w:val="24"/>
                <w:szCs w:val="24"/>
              </w:rPr>
              <w:t>00-13</w:t>
            </w:r>
            <w:r>
              <w:rPr>
                <w:sz w:val="24"/>
                <w:szCs w:val="24"/>
              </w:rPr>
              <w:t>.</w:t>
            </w:r>
            <w:r w:rsidR="00936699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FFFFFF"/>
          </w:tcPr>
          <w:p w:rsidR="00936699" w:rsidRDefault="00797C59" w:rsidP="00A5643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  <w:r w:rsidR="00936699">
              <w:rPr>
                <w:sz w:val="24"/>
                <w:szCs w:val="24"/>
              </w:rPr>
              <w:t xml:space="preserve"> Gimnazijos 7</w:t>
            </w:r>
          </w:p>
        </w:tc>
      </w:tr>
      <w:tr w:rsidR="00A53CC6" w:rsidTr="00A53CC6">
        <w:trPr>
          <w:trHeight w:val="1"/>
        </w:trPr>
        <w:tc>
          <w:tcPr>
            <w:tcW w:w="7088" w:type="dxa"/>
            <w:gridSpan w:val="5"/>
            <w:shd w:val="clear" w:color="auto" w:fill="FFFFFF"/>
          </w:tcPr>
          <w:p w:rsidR="00A53CC6" w:rsidRDefault="00A53CC6" w:rsidP="00A53CC6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5. TKSN321  BENDROJI LITURGIKA </w:t>
            </w:r>
            <w:r w:rsidRPr="00A53CC6">
              <w:rPr>
                <w:i/>
                <w:sz w:val="24"/>
                <w:szCs w:val="24"/>
              </w:rPr>
              <w:t>(seminaristams)</w:t>
            </w:r>
          </w:p>
        </w:tc>
        <w:tc>
          <w:tcPr>
            <w:tcW w:w="2126" w:type="dxa"/>
            <w:shd w:val="clear" w:color="auto" w:fill="FFFFFF"/>
          </w:tcPr>
          <w:p w:rsidR="00A53CC6" w:rsidRDefault="00A53CC6" w:rsidP="00A53CC6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A53CC6" w:rsidTr="00A53CC6">
        <w:trPr>
          <w:trHeight w:val="1"/>
        </w:trPr>
        <w:tc>
          <w:tcPr>
            <w:tcW w:w="3798" w:type="dxa"/>
            <w:shd w:val="clear" w:color="auto" w:fill="FFFFFF"/>
          </w:tcPr>
          <w:p w:rsidR="00A53CC6" w:rsidRDefault="00A53CC6" w:rsidP="00A53CC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M.Grigalius</w:t>
            </w:r>
          </w:p>
        </w:tc>
        <w:tc>
          <w:tcPr>
            <w:tcW w:w="572" w:type="dxa"/>
            <w:shd w:val="clear" w:color="auto" w:fill="FFFFFF"/>
          </w:tcPr>
          <w:p w:rsidR="00A53CC6" w:rsidRDefault="00A53CC6" w:rsidP="00A53CC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A53CC6" w:rsidRDefault="00A53CC6" w:rsidP="00A53CC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25" w:type="dxa"/>
            <w:shd w:val="clear" w:color="auto" w:fill="FFFFFF"/>
          </w:tcPr>
          <w:p w:rsidR="00A53CC6" w:rsidRDefault="00A53CC6" w:rsidP="00A53CC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A53CC6" w:rsidRDefault="00A53CC6" w:rsidP="00A53CC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93" w:type="dxa"/>
            <w:gridSpan w:val="2"/>
            <w:shd w:val="clear" w:color="auto" w:fill="FFFFFF"/>
          </w:tcPr>
          <w:p w:rsidR="00A53CC6" w:rsidRDefault="00A53CC6" w:rsidP="00A53CC6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14.00-15.30</w:t>
            </w:r>
          </w:p>
          <w:p w:rsidR="00A53CC6" w:rsidRDefault="00A53CC6" w:rsidP="00A53CC6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15.45-16.30</w:t>
            </w:r>
          </w:p>
        </w:tc>
        <w:tc>
          <w:tcPr>
            <w:tcW w:w="2126" w:type="dxa"/>
            <w:shd w:val="clear" w:color="auto" w:fill="FFFFFF"/>
          </w:tcPr>
          <w:p w:rsidR="00A53CC6" w:rsidRDefault="00A53CC6" w:rsidP="00A53CC6">
            <w:pPr>
              <w:tabs>
                <w:tab w:val="right" w:pos="1910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A.Jakšto 1</w:t>
            </w:r>
          </w:p>
          <w:p w:rsidR="00A53CC6" w:rsidRDefault="00A53CC6" w:rsidP="00A53CC6">
            <w:pPr>
              <w:tabs>
                <w:tab w:val="right" w:pos="1910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A.Jakšto 1</w:t>
            </w:r>
          </w:p>
        </w:tc>
      </w:tr>
    </w:tbl>
    <w:p w:rsidR="005C2C41" w:rsidRPr="00670588" w:rsidRDefault="005C2C41" w:rsidP="00D45219">
      <w:pPr>
        <w:autoSpaceDE w:val="0"/>
        <w:ind w:firstLine="720"/>
        <w:rPr>
          <w:b/>
          <w:bCs/>
          <w:sz w:val="4"/>
          <w:szCs w:val="4"/>
        </w:rPr>
      </w:pPr>
    </w:p>
    <w:p w:rsidR="00936699" w:rsidRDefault="00936699" w:rsidP="00D45219">
      <w:pPr>
        <w:autoSpaceDE w:val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 kursas</w:t>
      </w:r>
    </w:p>
    <w:p w:rsidR="00936699" w:rsidRPr="00670588" w:rsidRDefault="00936699" w:rsidP="00A56431">
      <w:pPr>
        <w:autoSpaceDE w:val="0"/>
        <w:ind w:firstLine="720"/>
        <w:rPr>
          <w:b/>
          <w:bCs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8"/>
        <w:gridCol w:w="572"/>
        <w:gridCol w:w="1125"/>
        <w:gridCol w:w="1593"/>
        <w:gridCol w:w="2126"/>
      </w:tblGrid>
      <w:tr w:rsidR="00936699" w:rsidTr="00A53CC6">
        <w:trPr>
          <w:trHeight w:val="1"/>
        </w:trPr>
        <w:tc>
          <w:tcPr>
            <w:tcW w:w="7088" w:type="dxa"/>
            <w:gridSpan w:val="4"/>
            <w:shd w:val="clear" w:color="auto" w:fill="FFFFFF"/>
          </w:tcPr>
          <w:p w:rsidR="00936699" w:rsidRDefault="00797C59" w:rsidP="00A56431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1</w:t>
            </w:r>
            <w:r w:rsidR="00936699">
              <w:rPr>
                <w:sz w:val="24"/>
                <w:szCs w:val="24"/>
              </w:rPr>
              <w:t xml:space="preserve">. TEON1003 </w:t>
            </w:r>
            <w:r w:rsidR="00936699">
              <w:rPr>
                <w:b/>
                <w:bCs/>
                <w:sz w:val="24"/>
                <w:szCs w:val="24"/>
              </w:rPr>
              <w:t xml:space="preserve"> </w:t>
            </w:r>
            <w:r w:rsidR="00936699">
              <w:rPr>
                <w:sz w:val="24"/>
                <w:szCs w:val="24"/>
              </w:rPr>
              <w:t>FILOSOFIN</w:t>
            </w:r>
            <w:r w:rsidR="00936699">
              <w:rPr>
                <w:sz w:val="24"/>
                <w:szCs w:val="24"/>
                <w:lang w:val="lt-LT"/>
              </w:rPr>
              <w:t xml:space="preserve">Ė ETIKA </w:t>
            </w:r>
          </w:p>
        </w:tc>
        <w:tc>
          <w:tcPr>
            <w:tcW w:w="2126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936699" w:rsidTr="00A53CC6">
        <w:trPr>
          <w:trHeight w:val="1"/>
        </w:trPr>
        <w:tc>
          <w:tcPr>
            <w:tcW w:w="3798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V.Šliužait</w:t>
            </w:r>
            <w:r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572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25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93" w:type="dxa"/>
            <w:shd w:val="clear" w:color="auto" w:fill="FFFFFF"/>
          </w:tcPr>
          <w:p w:rsidR="00936699" w:rsidRDefault="006C65F5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936699">
              <w:rPr>
                <w:sz w:val="24"/>
                <w:szCs w:val="24"/>
              </w:rPr>
              <w:t>15-12</w:t>
            </w:r>
            <w:r>
              <w:rPr>
                <w:sz w:val="24"/>
                <w:szCs w:val="24"/>
              </w:rPr>
              <w:t>.</w:t>
            </w:r>
            <w:r w:rsidR="00936699">
              <w:rPr>
                <w:sz w:val="24"/>
                <w:szCs w:val="24"/>
              </w:rPr>
              <w:t>45</w:t>
            </w:r>
          </w:p>
          <w:p w:rsidR="00936699" w:rsidRDefault="00936699" w:rsidP="006C65F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C65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00-13</w:t>
            </w:r>
            <w:r w:rsidR="006C65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FFFFFF"/>
          </w:tcPr>
          <w:p w:rsidR="00936699" w:rsidRDefault="00797C5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936699">
              <w:rPr>
                <w:sz w:val="24"/>
                <w:szCs w:val="24"/>
              </w:rPr>
              <w:t xml:space="preserve"> Gimnazijos 7</w:t>
            </w:r>
          </w:p>
          <w:p w:rsidR="00936699" w:rsidRDefault="00797C5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936699">
              <w:rPr>
                <w:sz w:val="24"/>
                <w:szCs w:val="24"/>
              </w:rPr>
              <w:t xml:space="preserve"> Gimnazijos 7</w:t>
            </w:r>
          </w:p>
        </w:tc>
      </w:tr>
      <w:tr w:rsidR="00797C59" w:rsidTr="00A53CC6">
        <w:trPr>
          <w:trHeight w:val="1"/>
        </w:trPr>
        <w:tc>
          <w:tcPr>
            <w:tcW w:w="7088" w:type="dxa"/>
            <w:gridSpan w:val="4"/>
            <w:shd w:val="clear" w:color="auto" w:fill="FFFFFF"/>
          </w:tcPr>
          <w:p w:rsidR="00797C59" w:rsidRDefault="00797C59" w:rsidP="001A0B30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2. LOT0312  LOTYN</w:t>
            </w:r>
            <w:r>
              <w:rPr>
                <w:sz w:val="24"/>
                <w:szCs w:val="24"/>
                <w:lang w:val="lt-LT"/>
              </w:rPr>
              <w:t>Ų KALBA  2 lygis</w:t>
            </w:r>
          </w:p>
        </w:tc>
        <w:tc>
          <w:tcPr>
            <w:tcW w:w="2126" w:type="dxa"/>
            <w:shd w:val="clear" w:color="auto" w:fill="FFFFFF"/>
          </w:tcPr>
          <w:p w:rsidR="00797C59" w:rsidRDefault="00797C59" w:rsidP="001A0B30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797C59" w:rsidTr="00A53CC6">
        <w:trPr>
          <w:trHeight w:val="1"/>
        </w:trPr>
        <w:tc>
          <w:tcPr>
            <w:tcW w:w="3798" w:type="dxa"/>
            <w:shd w:val="clear" w:color="auto" w:fill="FFFFFF"/>
          </w:tcPr>
          <w:p w:rsidR="00797C59" w:rsidRDefault="00797C59" w:rsidP="001A0B30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S.L</w:t>
            </w:r>
            <w:r>
              <w:rPr>
                <w:sz w:val="24"/>
                <w:szCs w:val="24"/>
                <w:lang w:val="lt-LT"/>
              </w:rPr>
              <w:t xml:space="preserve">ūžys              </w:t>
            </w:r>
          </w:p>
        </w:tc>
        <w:tc>
          <w:tcPr>
            <w:tcW w:w="572" w:type="dxa"/>
            <w:shd w:val="clear" w:color="auto" w:fill="FFFFFF"/>
          </w:tcPr>
          <w:p w:rsidR="00797C59" w:rsidRDefault="00797C59" w:rsidP="001A0B30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</w:t>
            </w:r>
          </w:p>
          <w:p w:rsidR="005C2C41" w:rsidRDefault="005C2C41" w:rsidP="001A0B30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1125" w:type="dxa"/>
            <w:shd w:val="clear" w:color="auto" w:fill="FFFFFF"/>
          </w:tcPr>
          <w:p w:rsidR="005C2C41" w:rsidRDefault="00797C59" w:rsidP="001A0B30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A8205E">
              <w:rPr>
                <w:rFonts w:eastAsia="Calibri" w:cs="Calibri"/>
                <w:sz w:val="24"/>
                <w:szCs w:val="24"/>
              </w:rPr>
              <w:t>II</w:t>
            </w:r>
            <w:r w:rsidR="00027C1B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:rsidR="00797C59" w:rsidRPr="00A8205E" w:rsidRDefault="00027C1B" w:rsidP="001A0B30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IV</w:t>
            </w:r>
          </w:p>
        </w:tc>
        <w:tc>
          <w:tcPr>
            <w:tcW w:w="1593" w:type="dxa"/>
            <w:shd w:val="clear" w:color="auto" w:fill="FFFFFF"/>
          </w:tcPr>
          <w:p w:rsidR="00797C59" w:rsidRDefault="00797C59" w:rsidP="00027C1B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027C1B">
              <w:rPr>
                <w:rFonts w:eastAsia="Calibri" w:cs="Calibri"/>
                <w:sz w:val="24"/>
                <w:szCs w:val="24"/>
              </w:rPr>
              <w:t>7</w:t>
            </w:r>
            <w:r>
              <w:rPr>
                <w:rFonts w:eastAsia="Calibri" w:cs="Calibri"/>
                <w:sz w:val="24"/>
                <w:szCs w:val="24"/>
              </w:rPr>
              <w:t>.15-1</w:t>
            </w:r>
            <w:r w:rsidR="00027C1B">
              <w:rPr>
                <w:rFonts w:eastAsia="Calibri" w:cs="Calibri"/>
                <w:sz w:val="24"/>
                <w:szCs w:val="24"/>
              </w:rPr>
              <w:t>8</w:t>
            </w:r>
            <w:r>
              <w:rPr>
                <w:rFonts w:eastAsia="Calibri" w:cs="Calibri"/>
                <w:sz w:val="24"/>
                <w:szCs w:val="24"/>
              </w:rPr>
              <w:t>.45</w:t>
            </w:r>
          </w:p>
          <w:p w:rsidR="005C2C41" w:rsidRPr="00A8205E" w:rsidRDefault="005C2C41" w:rsidP="00027C1B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17.15-18.45</w:t>
            </w:r>
          </w:p>
        </w:tc>
        <w:tc>
          <w:tcPr>
            <w:tcW w:w="2126" w:type="dxa"/>
            <w:shd w:val="clear" w:color="auto" w:fill="FFFFFF"/>
          </w:tcPr>
          <w:p w:rsidR="005C2C41" w:rsidRDefault="005C2C41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 Donelaičio 52</w:t>
            </w:r>
          </w:p>
          <w:p w:rsidR="00797C59" w:rsidRPr="00A8205E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  <w:r w:rsidR="00797C59">
              <w:rPr>
                <w:sz w:val="24"/>
                <w:szCs w:val="24"/>
              </w:rPr>
              <w:t xml:space="preserve"> Gimnazijos 7</w:t>
            </w:r>
          </w:p>
        </w:tc>
      </w:tr>
      <w:tr w:rsidR="00936699" w:rsidTr="00A53CC6">
        <w:trPr>
          <w:trHeight w:val="1"/>
        </w:trPr>
        <w:tc>
          <w:tcPr>
            <w:tcW w:w="7088" w:type="dxa"/>
            <w:gridSpan w:val="4"/>
            <w:shd w:val="clear" w:color="auto" w:fill="FFFFFF"/>
          </w:tcPr>
          <w:p w:rsidR="00936699" w:rsidRDefault="00027C1B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6699">
              <w:rPr>
                <w:sz w:val="24"/>
                <w:szCs w:val="24"/>
              </w:rPr>
              <w:t>. FILN4011  RELIGIJOS FILOSOFIJA</w:t>
            </w:r>
          </w:p>
        </w:tc>
        <w:tc>
          <w:tcPr>
            <w:tcW w:w="2126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936699" w:rsidTr="00A53CC6">
        <w:trPr>
          <w:trHeight w:val="1"/>
        </w:trPr>
        <w:tc>
          <w:tcPr>
            <w:tcW w:w="3798" w:type="dxa"/>
            <w:shd w:val="clear" w:color="auto" w:fill="FFFFFF"/>
          </w:tcPr>
          <w:p w:rsidR="00936699" w:rsidRDefault="00936699" w:rsidP="00A56431">
            <w:pPr>
              <w:keepNext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B.Gudaitytė</w:t>
            </w:r>
          </w:p>
        </w:tc>
        <w:tc>
          <w:tcPr>
            <w:tcW w:w="572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25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93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C53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15-12</w:t>
            </w:r>
            <w:r w:rsidR="00CC53F0">
              <w:rPr>
                <w:sz w:val="24"/>
                <w:szCs w:val="24"/>
              </w:rPr>
              <w:t>.</w:t>
            </w:r>
            <w:r w:rsidR="00D5512E">
              <w:rPr>
                <w:sz w:val="24"/>
                <w:szCs w:val="24"/>
              </w:rPr>
              <w:t>45</w:t>
            </w:r>
          </w:p>
          <w:p w:rsidR="00936699" w:rsidRDefault="00936699" w:rsidP="00CC53F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C53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D5512E">
              <w:rPr>
                <w:sz w:val="24"/>
                <w:szCs w:val="24"/>
              </w:rPr>
              <w:t>-13.45</w:t>
            </w:r>
          </w:p>
        </w:tc>
        <w:tc>
          <w:tcPr>
            <w:tcW w:w="2126" w:type="dxa"/>
            <w:shd w:val="clear" w:color="auto" w:fill="FFFFFF"/>
          </w:tcPr>
          <w:p w:rsidR="00936699" w:rsidRDefault="00936699" w:rsidP="00A56431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 Gimnazijos 7</w:t>
            </w:r>
          </w:p>
          <w:p w:rsidR="00936699" w:rsidRDefault="00936699" w:rsidP="00A56431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 Gimnazijos 7</w:t>
            </w:r>
          </w:p>
        </w:tc>
      </w:tr>
      <w:tr w:rsidR="00027C1B" w:rsidTr="00A53CC6">
        <w:trPr>
          <w:trHeight w:val="1"/>
        </w:trPr>
        <w:tc>
          <w:tcPr>
            <w:tcW w:w="7088" w:type="dxa"/>
            <w:gridSpan w:val="4"/>
            <w:shd w:val="clear" w:color="auto" w:fill="FFFFFF"/>
          </w:tcPr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4. TEO2007  TEOLOGIN</w:t>
            </w:r>
            <w:r>
              <w:rPr>
                <w:sz w:val="24"/>
                <w:szCs w:val="24"/>
                <w:lang w:val="lt-LT"/>
              </w:rPr>
              <w:t>Ė ANTROPOLOGIJA</w:t>
            </w:r>
          </w:p>
        </w:tc>
        <w:tc>
          <w:tcPr>
            <w:tcW w:w="2126" w:type="dxa"/>
            <w:shd w:val="clear" w:color="auto" w:fill="FFFFFF"/>
          </w:tcPr>
          <w:p w:rsidR="00027C1B" w:rsidRDefault="00027C1B" w:rsidP="001A0B30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027C1B" w:rsidTr="00A53CC6">
        <w:trPr>
          <w:trHeight w:val="1"/>
        </w:trPr>
        <w:tc>
          <w:tcPr>
            <w:tcW w:w="3798" w:type="dxa"/>
            <w:shd w:val="clear" w:color="auto" w:fill="FFFFFF"/>
          </w:tcPr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R.Skinkaitis</w:t>
            </w:r>
          </w:p>
        </w:tc>
        <w:tc>
          <w:tcPr>
            <w:tcW w:w="572" w:type="dxa"/>
            <w:shd w:val="clear" w:color="auto" w:fill="FFFFFF"/>
          </w:tcPr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25" w:type="dxa"/>
            <w:shd w:val="clear" w:color="auto" w:fill="FFFFFF"/>
          </w:tcPr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93" w:type="dxa"/>
            <w:shd w:val="clear" w:color="auto" w:fill="FFFFFF"/>
          </w:tcPr>
          <w:p w:rsidR="00027C1B" w:rsidRDefault="00027C1B" w:rsidP="001A0B30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11.15-12.45</w:t>
            </w:r>
          </w:p>
          <w:p w:rsidR="00027C1B" w:rsidRDefault="00027C1B" w:rsidP="001A0B30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13.00-13.45</w:t>
            </w:r>
          </w:p>
        </w:tc>
        <w:tc>
          <w:tcPr>
            <w:tcW w:w="2126" w:type="dxa"/>
            <w:shd w:val="clear" w:color="auto" w:fill="FFFFFF"/>
          </w:tcPr>
          <w:p w:rsidR="00027C1B" w:rsidRDefault="00027C1B" w:rsidP="001A0B30">
            <w:pPr>
              <w:tabs>
                <w:tab w:val="right" w:pos="1910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 Gimnazijos 7</w:t>
            </w:r>
          </w:p>
          <w:p w:rsidR="00027C1B" w:rsidRDefault="00027C1B" w:rsidP="00027C1B">
            <w:pPr>
              <w:tabs>
                <w:tab w:val="right" w:pos="1910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 Gimnazijos 7</w:t>
            </w:r>
          </w:p>
        </w:tc>
      </w:tr>
    </w:tbl>
    <w:p w:rsidR="00670588" w:rsidRPr="00670588" w:rsidRDefault="00670588" w:rsidP="00670588">
      <w:pPr>
        <w:autoSpaceDE w:val="0"/>
        <w:ind w:left="720"/>
        <w:rPr>
          <w:b/>
          <w:bCs/>
          <w:sz w:val="4"/>
          <w:szCs w:val="4"/>
        </w:rPr>
      </w:pPr>
    </w:p>
    <w:p w:rsidR="00936699" w:rsidRDefault="00936699" w:rsidP="00670588">
      <w:pPr>
        <w:autoSpaceDE w:val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 kursas</w:t>
      </w:r>
    </w:p>
    <w:p w:rsidR="00936699" w:rsidRPr="00670588" w:rsidRDefault="00936699" w:rsidP="00A56431">
      <w:pPr>
        <w:autoSpaceDE w:val="0"/>
        <w:ind w:left="720"/>
        <w:rPr>
          <w:b/>
          <w:bCs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1134"/>
        <w:gridCol w:w="1701"/>
        <w:gridCol w:w="2092"/>
      </w:tblGrid>
      <w:tr w:rsidR="00936699" w:rsidTr="00936699">
        <w:trPr>
          <w:trHeight w:val="1"/>
        </w:trPr>
        <w:tc>
          <w:tcPr>
            <w:tcW w:w="7196" w:type="dxa"/>
            <w:gridSpan w:val="4"/>
            <w:shd w:val="clear" w:color="auto" w:fill="FFFFFF"/>
          </w:tcPr>
          <w:p w:rsidR="00936699" w:rsidRDefault="00936699" w:rsidP="00670588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TEON3009 SINOPTIN</w:t>
            </w:r>
            <w:r>
              <w:rPr>
                <w:sz w:val="24"/>
                <w:szCs w:val="24"/>
                <w:lang w:val="lt-LT"/>
              </w:rPr>
              <w:t>ĖS EVANGELIJOS</w:t>
            </w:r>
            <w:r w:rsidRPr="00394DAF">
              <w:rPr>
                <w:sz w:val="22"/>
                <w:szCs w:val="22"/>
                <w:lang w:val="lt-LT"/>
              </w:rPr>
              <w:t xml:space="preserve"> </w:t>
            </w:r>
            <w:r w:rsidRPr="00394DAF">
              <w:rPr>
                <w:sz w:val="24"/>
                <w:szCs w:val="24"/>
                <w:lang w:val="lt-LT"/>
              </w:rPr>
              <w:t xml:space="preserve">IR </w:t>
            </w:r>
            <w:r w:rsidRPr="00A8205E">
              <w:rPr>
                <w:sz w:val="24"/>
                <w:szCs w:val="24"/>
                <w:lang w:val="lt-LT"/>
              </w:rPr>
              <w:t>APAŠTALŲ</w:t>
            </w:r>
            <w:r w:rsidR="00670588">
              <w:rPr>
                <w:sz w:val="24"/>
                <w:szCs w:val="24"/>
                <w:lang w:val="lt-LT"/>
              </w:rPr>
              <w:t xml:space="preserve"> </w:t>
            </w:r>
            <w:r w:rsidR="00670588" w:rsidRPr="00670588">
              <w:rPr>
                <w:sz w:val="22"/>
                <w:szCs w:val="22"/>
                <w:lang w:val="lt-LT"/>
              </w:rPr>
              <w:t>DARB</w:t>
            </w:r>
            <w:r w:rsidR="00670588">
              <w:rPr>
                <w:sz w:val="22"/>
                <w:szCs w:val="22"/>
                <w:lang w:val="lt-LT"/>
              </w:rPr>
              <w:t>AI</w:t>
            </w:r>
            <w:r w:rsidRPr="00670588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092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936699" w:rsidTr="00936699">
        <w:trPr>
          <w:trHeight w:val="1"/>
        </w:trPr>
        <w:tc>
          <w:tcPr>
            <w:tcW w:w="3794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F48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A.Kasčiukaitis        </w:t>
            </w: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936699" w:rsidRDefault="00CC53F0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092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Gimnazijos 7</w:t>
            </w:r>
          </w:p>
        </w:tc>
      </w:tr>
      <w:tr w:rsidR="00936699" w:rsidTr="00936699">
        <w:trPr>
          <w:trHeight w:val="1"/>
        </w:trPr>
        <w:tc>
          <w:tcPr>
            <w:tcW w:w="3794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936699" w:rsidRDefault="00CC53F0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092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Gimnazijos 7</w:t>
            </w:r>
          </w:p>
        </w:tc>
      </w:tr>
      <w:tr w:rsidR="00E81807" w:rsidTr="00674499">
        <w:trPr>
          <w:trHeight w:val="1"/>
        </w:trPr>
        <w:tc>
          <w:tcPr>
            <w:tcW w:w="7196" w:type="dxa"/>
            <w:gridSpan w:val="4"/>
            <w:shd w:val="clear" w:color="auto" w:fill="FFFFFF"/>
          </w:tcPr>
          <w:p w:rsidR="00E81807" w:rsidRDefault="00027C1B" w:rsidP="00674499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2</w:t>
            </w:r>
            <w:r w:rsidR="00E81807">
              <w:rPr>
                <w:sz w:val="24"/>
                <w:szCs w:val="24"/>
              </w:rPr>
              <w:t>. TEON3007</w:t>
            </w:r>
            <w:r w:rsidR="00E81807">
              <w:rPr>
                <w:b/>
                <w:bCs/>
                <w:sz w:val="24"/>
                <w:szCs w:val="24"/>
              </w:rPr>
              <w:t xml:space="preserve">  </w:t>
            </w:r>
            <w:r w:rsidR="00E81807">
              <w:rPr>
                <w:sz w:val="24"/>
                <w:szCs w:val="24"/>
              </w:rPr>
              <w:t>NAUJ</w:t>
            </w:r>
            <w:r w:rsidR="00E81807">
              <w:rPr>
                <w:sz w:val="24"/>
                <w:szCs w:val="24"/>
                <w:lang w:val="lt-LT"/>
              </w:rPr>
              <w:t>ŲJŲ AMŽIŲ BAŽNYČIOS ISTORIJA</w:t>
            </w:r>
          </w:p>
        </w:tc>
        <w:tc>
          <w:tcPr>
            <w:tcW w:w="2092" w:type="dxa"/>
            <w:shd w:val="clear" w:color="auto" w:fill="FFFFFF"/>
          </w:tcPr>
          <w:p w:rsidR="00E81807" w:rsidRDefault="00E81807" w:rsidP="00674499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E81807" w:rsidTr="00674499">
        <w:trPr>
          <w:trHeight w:val="1"/>
        </w:trPr>
        <w:tc>
          <w:tcPr>
            <w:tcW w:w="3794" w:type="dxa"/>
            <w:shd w:val="clear" w:color="auto" w:fill="FFFFFF"/>
          </w:tcPr>
          <w:p w:rsidR="00E81807" w:rsidRDefault="00E81807" w:rsidP="0067449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A.Grickevičius</w:t>
            </w:r>
          </w:p>
        </w:tc>
        <w:tc>
          <w:tcPr>
            <w:tcW w:w="567" w:type="dxa"/>
            <w:shd w:val="clear" w:color="auto" w:fill="FFFFFF"/>
          </w:tcPr>
          <w:p w:rsidR="00E81807" w:rsidRDefault="00E81807" w:rsidP="0067449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E81807" w:rsidRDefault="00E81807" w:rsidP="00674499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E81807" w:rsidRDefault="00E81807" w:rsidP="0067449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E81807" w:rsidRDefault="00E81807" w:rsidP="0067449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027C1B" w:rsidRDefault="00027C1B" w:rsidP="00027C1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E81807" w:rsidRDefault="00027C1B" w:rsidP="00027C1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092" w:type="dxa"/>
            <w:shd w:val="clear" w:color="auto" w:fill="FFFFFF"/>
          </w:tcPr>
          <w:p w:rsidR="00E81807" w:rsidRDefault="00E81807" w:rsidP="0067449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7C1B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Gimnazijos 7</w:t>
            </w:r>
          </w:p>
          <w:p w:rsidR="00E81807" w:rsidRDefault="00E81807" w:rsidP="00027C1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7C1B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Gimnazijos 7</w:t>
            </w:r>
          </w:p>
        </w:tc>
      </w:tr>
      <w:tr w:rsidR="00027C1B" w:rsidTr="001A0B30">
        <w:trPr>
          <w:trHeight w:val="1"/>
        </w:trPr>
        <w:tc>
          <w:tcPr>
            <w:tcW w:w="7196" w:type="dxa"/>
            <w:gridSpan w:val="4"/>
            <w:shd w:val="clear" w:color="auto" w:fill="FFFFFF"/>
          </w:tcPr>
          <w:p w:rsidR="00027C1B" w:rsidRDefault="00027C1B" w:rsidP="001A0B30">
            <w:pPr>
              <w:autoSpaceDE w:val="0"/>
              <w:ind w:left="284" w:hanging="284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3. TEO3017  FUNDAMENTIN</w:t>
            </w:r>
            <w:r>
              <w:rPr>
                <w:sz w:val="24"/>
                <w:szCs w:val="24"/>
                <w:lang w:val="lt-LT"/>
              </w:rPr>
              <w:t>Ė TEOLOGIJA (2): FUNDAMENTINĖ EKLEZIOLOGIJA IR RELIGIJŲ TEOLOGIJA</w:t>
            </w:r>
          </w:p>
        </w:tc>
        <w:tc>
          <w:tcPr>
            <w:tcW w:w="2092" w:type="dxa"/>
            <w:shd w:val="clear" w:color="auto" w:fill="FFFFFF"/>
          </w:tcPr>
          <w:p w:rsidR="00027C1B" w:rsidRDefault="00027C1B" w:rsidP="001A0B30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027C1B" w:rsidTr="001A0B30">
        <w:trPr>
          <w:trHeight w:val="1"/>
        </w:trPr>
        <w:tc>
          <w:tcPr>
            <w:tcW w:w="3794" w:type="dxa"/>
            <w:shd w:val="clear" w:color="auto" w:fill="FFFFFF"/>
          </w:tcPr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V.Mackela</w:t>
            </w:r>
          </w:p>
        </w:tc>
        <w:tc>
          <w:tcPr>
            <w:tcW w:w="567" w:type="dxa"/>
            <w:shd w:val="clear" w:color="auto" w:fill="FFFFFF"/>
          </w:tcPr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  <w:p w:rsidR="00027C1B" w:rsidRDefault="00027C1B" w:rsidP="00027C1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15.45-16.30</w:t>
            </w:r>
          </w:p>
        </w:tc>
        <w:tc>
          <w:tcPr>
            <w:tcW w:w="2092" w:type="dxa"/>
            <w:shd w:val="clear" w:color="auto" w:fill="FFFFFF"/>
          </w:tcPr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 Gimnazijos 7</w:t>
            </w:r>
          </w:p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 Gimnazijos 7</w:t>
            </w:r>
          </w:p>
        </w:tc>
      </w:tr>
      <w:tr w:rsidR="00027C1B" w:rsidTr="001A0B30">
        <w:trPr>
          <w:trHeight w:val="1"/>
        </w:trPr>
        <w:tc>
          <w:tcPr>
            <w:tcW w:w="7196" w:type="dxa"/>
            <w:gridSpan w:val="4"/>
            <w:shd w:val="clear" w:color="auto" w:fill="FFFFFF"/>
          </w:tcPr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TEO3014  TRINITOLOGIJA IR PROTOLOGIJA</w:t>
            </w:r>
          </w:p>
        </w:tc>
        <w:tc>
          <w:tcPr>
            <w:tcW w:w="2092" w:type="dxa"/>
            <w:shd w:val="clear" w:color="auto" w:fill="FFFFFF"/>
          </w:tcPr>
          <w:p w:rsidR="00027C1B" w:rsidRDefault="00027C1B" w:rsidP="001A0B30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027C1B" w:rsidTr="001A0B30">
        <w:trPr>
          <w:trHeight w:val="257"/>
        </w:trPr>
        <w:tc>
          <w:tcPr>
            <w:tcW w:w="3794" w:type="dxa"/>
            <w:shd w:val="clear" w:color="auto" w:fill="FFFFFF"/>
          </w:tcPr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R.Skinkaitis</w:t>
            </w:r>
          </w:p>
        </w:tc>
        <w:tc>
          <w:tcPr>
            <w:tcW w:w="567" w:type="dxa"/>
            <w:shd w:val="clear" w:color="auto" w:fill="FFFFFF"/>
          </w:tcPr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2092" w:type="dxa"/>
            <w:shd w:val="clear" w:color="auto" w:fill="FFFFFF"/>
          </w:tcPr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Gimnazijos 7</w:t>
            </w:r>
          </w:p>
        </w:tc>
      </w:tr>
      <w:tr w:rsidR="00027C1B" w:rsidTr="001A0B30">
        <w:trPr>
          <w:trHeight w:val="257"/>
        </w:trPr>
        <w:tc>
          <w:tcPr>
            <w:tcW w:w="3794" w:type="dxa"/>
            <w:shd w:val="clear" w:color="auto" w:fill="FFFFFF"/>
          </w:tcPr>
          <w:p w:rsidR="00027C1B" w:rsidRDefault="00027C1B" w:rsidP="001A0B30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15.45-16.30</w:t>
            </w:r>
          </w:p>
        </w:tc>
        <w:tc>
          <w:tcPr>
            <w:tcW w:w="2092" w:type="dxa"/>
            <w:shd w:val="clear" w:color="auto" w:fill="FFFFFF"/>
          </w:tcPr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Gimnazijos 7</w:t>
            </w:r>
          </w:p>
        </w:tc>
      </w:tr>
      <w:tr w:rsidR="00516980" w:rsidTr="00A02E23">
        <w:trPr>
          <w:trHeight w:val="1"/>
        </w:trPr>
        <w:tc>
          <w:tcPr>
            <w:tcW w:w="7196" w:type="dxa"/>
            <w:gridSpan w:val="4"/>
            <w:shd w:val="clear" w:color="auto" w:fill="FFFFFF"/>
          </w:tcPr>
          <w:p w:rsidR="00516980" w:rsidRDefault="00027C1B" w:rsidP="00A02E23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5</w:t>
            </w:r>
            <w:r w:rsidR="00516980">
              <w:rPr>
                <w:sz w:val="24"/>
                <w:szCs w:val="24"/>
              </w:rPr>
              <w:t>. GRKN0313 NAUJOJO TESTAMENTO GRAIK</w:t>
            </w:r>
            <w:r w:rsidR="00516980">
              <w:rPr>
                <w:sz w:val="24"/>
                <w:szCs w:val="24"/>
                <w:lang w:val="lt-LT"/>
              </w:rPr>
              <w:t>Ų KALBA</w:t>
            </w:r>
          </w:p>
        </w:tc>
        <w:tc>
          <w:tcPr>
            <w:tcW w:w="2092" w:type="dxa"/>
            <w:shd w:val="clear" w:color="auto" w:fill="FFFFFF"/>
          </w:tcPr>
          <w:p w:rsidR="00516980" w:rsidRDefault="00516980" w:rsidP="00A02E23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027C1B" w:rsidTr="00A02E23">
        <w:trPr>
          <w:trHeight w:val="1"/>
        </w:trPr>
        <w:tc>
          <w:tcPr>
            <w:tcW w:w="3794" w:type="dxa"/>
            <w:shd w:val="clear" w:color="auto" w:fill="FFFFFF"/>
          </w:tcPr>
          <w:p w:rsidR="00027C1B" w:rsidRDefault="00027C1B" w:rsidP="00A02E2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A.Akelaitis</w:t>
            </w:r>
          </w:p>
        </w:tc>
        <w:tc>
          <w:tcPr>
            <w:tcW w:w="567" w:type="dxa"/>
            <w:shd w:val="clear" w:color="auto" w:fill="FFFFFF"/>
          </w:tcPr>
          <w:p w:rsidR="00027C1B" w:rsidRDefault="00027C1B" w:rsidP="00A02E2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027C1B" w:rsidRDefault="00027C1B" w:rsidP="00A02E2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027C1B" w:rsidRDefault="00027C1B" w:rsidP="00A02E2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027C1B" w:rsidRDefault="00027C1B" w:rsidP="00A02E2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027C1B" w:rsidRDefault="00027C1B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092" w:type="dxa"/>
            <w:shd w:val="clear" w:color="auto" w:fill="FFFFFF"/>
          </w:tcPr>
          <w:p w:rsidR="00027C1B" w:rsidRDefault="00027C1B" w:rsidP="00A02E2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 Gimnazijos 7</w:t>
            </w:r>
          </w:p>
          <w:p w:rsidR="00027C1B" w:rsidRDefault="00027C1B" w:rsidP="001F488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 Gimnazijos 7</w:t>
            </w:r>
          </w:p>
        </w:tc>
      </w:tr>
      <w:tr w:rsidR="00027C1B" w:rsidTr="00936699">
        <w:trPr>
          <w:trHeight w:val="100"/>
        </w:trPr>
        <w:tc>
          <w:tcPr>
            <w:tcW w:w="7196" w:type="dxa"/>
            <w:gridSpan w:val="4"/>
            <w:shd w:val="clear" w:color="auto" w:fill="FFFFFF"/>
          </w:tcPr>
          <w:p w:rsidR="00027C1B" w:rsidRDefault="00027C1B" w:rsidP="00A56431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6. TEO3015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BENDROJI MORAL</w:t>
            </w:r>
            <w:r>
              <w:rPr>
                <w:sz w:val="24"/>
                <w:szCs w:val="24"/>
                <w:lang w:val="lt-LT"/>
              </w:rPr>
              <w:t>ĖS TEOLOGIJA</w:t>
            </w:r>
          </w:p>
        </w:tc>
        <w:tc>
          <w:tcPr>
            <w:tcW w:w="2092" w:type="dxa"/>
            <w:shd w:val="clear" w:color="auto" w:fill="FFFFFF"/>
          </w:tcPr>
          <w:p w:rsidR="00027C1B" w:rsidRDefault="00027C1B" w:rsidP="00A56431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027C1B" w:rsidTr="00936699">
        <w:trPr>
          <w:trHeight w:val="1"/>
        </w:trPr>
        <w:tc>
          <w:tcPr>
            <w:tcW w:w="3794" w:type="dxa"/>
            <w:shd w:val="clear" w:color="auto" w:fill="FFFFFF"/>
          </w:tcPr>
          <w:p w:rsidR="00027C1B" w:rsidRDefault="00027C1B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J.Ivanauskas</w:t>
            </w:r>
          </w:p>
        </w:tc>
        <w:tc>
          <w:tcPr>
            <w:tcW w:w="567" w:type="dxa"/>
            <w:shd w:val="clear" w:color="auto" w:fill="FFFFFF"/>
          </w:tcPr>
          <w:p w:rsidR="00027C1B" w:rsidRDefault="00027C1B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027C1B" w:rsidRDefault="00027C1B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027C1B" w:rsidRDefault="00027C1B" w:rsidP="00E8180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092" w:type="dxa"/>
            <w:shd w:val="clear" w:color="auto" w:fill="FFFFFF"/>
          </w:tcPr>
          <w:p w:rsidR="00027C1B" w:rsidRDefault="00027C1B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Gimnazijos 7</w:t>
            </w:r>
          </w:p>
        </w:tc>
      </w:tr>
      <w:tr w:rsidR="00027C1B" w:rsidTr="00936699">
        <w:trPr>
          <w:trHeight w:val="1"/>
        </w:trPr>
        <w:tc>
          <w:tcPr>
            <w:tcW w:w="3794" w:type="dxa"/>
            <w:shd w:val="clear" w:color="auto" w:fill="FFFFFF"/>
          </w:tcPr>
          <w:p w:rsidR="00027C1B" w:rsidRDefault="00027C1B" w:rsidP="00A56431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027C1B" w:rsidRDefault="00027C1B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027C1B" w:rsidRDefault="00027C1B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027C1B" w:rsidRDefault="00027C1B" w:rsidP="00E8180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092" w:type="dxa"/>
            <w:shd w:val="clear" w:color="auto" w:fill="FFFFFF"/>
          </w:tcPr>
          <w:p w:rsidR="00027C1B" w:rsidRDefault="00027C1B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Gimnazijos 7</w:t>
            </w:r>
          </w:p>
        </w:tc>
      </w:tr>
    </w:tbl>
    <w:p w:rsidR="00936699" w:rsidRDefault="00936699" w:rsidP="00670588">
      <w:pPr>
        <w:autoSpaceDE w:val="0"/>
        <w:spacing w:before="4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 kursas</w:t>
      </w:r>
    </w:p>
    <w:p w:rsidR="00936699" w:rsidRPr="00670588" w:rsidRDefault="00936699" w:rsidP="00A56431">
      <w:pPr>
        <w:autoSpaceDE w:val="0"/>
        <w:ind w:firstLine="720"/>
        <w:rPr>
          <w:b/>
          <w:bCs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1134"/>
        <w:gridCol w:w="1701"/>
        <w:gridCol w:w="2092"/>
      </w:tblGrid>
      <w:tr w:rsidR="009034BE" w:rsidTr="00674499">
        <w:trPr>
          <w:trHeight w:val="215"/>
        </w:trPr>
        <w:tc>
          <w:tcPr>
            <w:tcW w:w="7196" w:type="dxa"/>
            <w:gridSpan w:val="4"/>
            <w:shd w:val="clear" w:color="auto" w:fill="FFFFFF"/>
          </w:tcPr>
          <w:p w:rsidR="009034BE" w:rsidRDefault="0066426D" w:rsidP="00674499">
            <w:pPr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1</w:t>
            </w:r>
            <w:r w:rsidR="009034BE">
              <w:rPr>
                <w:sz w:val="24"/>
                <w:szCs w:val="24"/>
              </w:rPr>
              <w:t>. TEO4016</w:t>
            </w:r>
            <w:r w:rsidR="009034BE">
              <w:rPr>
                <w:b/>
                <w:bCs/>
                <w:sz w:val="24"/>
                <w:szCs w:val="24"/>
              </w:rPr>
              <w:t xml:space="preserve">  </w:t>
            </w:r>
            <w:r w:rsidR="009034BE">
              <w:rPr>
                <w:sz w:val="24"/>
                <w:szCs w:val="24"/>
              </w:rPr>
              <w:t>SPEC. MORALĖS</w:t>
            </w:r>
            <w:r w:rsidR="009034BE">
              <w:rPr>
                <w:sz w:val="24"/>
                <w:szCs w:val="24"/>
                <w:lang w:val="lt-LT"/>
              </w:rPr>
              <w:t xml:space="preserve"> TEOLOGIJA (2): BIOETIKA, </w:t>
            </w:r>
          </w:p>
          <w:p w:rsidR="009034BE" w:rsidRDefault="009034BE" w:rsidP="00674499">
            <w:pPr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LYTIŠKUMO IR SANTUOKINĖ ETIKA</w:t>
            </w:r>
          </w:p>
        </w:tc>
        <w:tc>
          <w:tcPr>
            <w:tcW w:w="2092" w:type="dxa"/>
            <w:shd w:val="clear" w:color="auto" w:fill="FFFFFF"/>
          </w:tcPr>
          <w:p w:rsidR="009034BE" w:rsidRDefault="009034BE" w:rsidP="00674499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66426D" w:rsidTr="00674499">
        <w:trPr>
          <w:trHeight w:val="1"/>
        </w:trPr>
        <w:tc>
          <w:tcPr>
            <w:tcW w:w="3794" w:type="dxa"/>
            <w:shd w:val="clear" w:color="auto" w:fill="FFFFFF"/>
          </w:tcPr>
          <w:p w:rsidR="0066426D" w:rsidRDefault="0066426D" w:rsidP="0067449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A.Narbekovas</w:t>
            </w:r>
          </w:p>
        </w:tc>
        <w:tc>
          <w:tcPr>
            <w:tcW w:w="567" w:type="dxa"/>
            <w:shd w:val="clear" w:color="auto" w:fill="FFFFFF"/>
          </w:tcPr>
          <w:p w:rsidR="0066426D" w:rsidRDefault="0066426D" w:rsidP="0067449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66426D" w:rsidRDefault="0066426D" w:rsidP="0067449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66426D" w:rsidRDefault="0066426D" w:rsidP="0066426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66426D" w:rsidRDefault="0066426D" w:rsidP="0066426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092" w:type="dxa"/>
            <w:shd w:val="clear" w:color="auto" w:fill="FFFFFF"/>
          </w:tcPr>
          <w:p w:rsidR="0066426D" w:rsidRDefault="0066426D" w:rsidP="001A0B3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Gimnazijos 7</w:t>
            </w:r>
          </w:p>
          <w:p w:rsidR="0066426D" w:rsidRDefault="0066426D" w:rsidP="001A0B3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Gimnazijos 7</w:t>
            </w:r>
          </w:p>
        </w:tc>
      </w:tr>
      <w:tr w:rsidR="0066426D" w:rsidTr="00674499">
        <w:trPr>
          <w:trHeight w:val="1"/>
        </w:trPr>
        <w:tc>
          <w:tcPr>
            <w:tcW w:w="3794" w:type="dxa"/>
            <w:shd w:val="clear" w:color="auto" w:fill="FFFFFF"/>
          </w:tcPr>
          <w:p w:rsidR="0066426D" w:rsidRPr="00205B72" w:rsidRDefault="0066426D" w:rsidP="0066426D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05B72">
              <w:rPr>
                <w:rFonts w:eastAsia="Calibri" w:cs="Calibri"/>
                <w:sz w:val="24"/>
                <w:szCs w:val="24"/>
              </w:rPr>
              <w:lastRenderedPageBreak/>
              <w:t xml:space="preserve">    </w:t>
            </w:r>
            <w:r>
              <w:rPr>
                <w:rFonts w:eastAsia="Calibri" w:cs="Calibri"/>
                <w:sz w:val="24"/>
                <w:szCs w:val="24"/>
              </w:rPr>
              <w:t>J.Fedorinienė</w:t>
            </w:r>
          </w:p>
        </w:tc>
        <w:tc>
          <w:tcPr>
            <w:tcW w:w="567" w:type="dxa"/>
            <w:shd w:val="clear" w:color="auto" w:fill="FFFFFF"/>
          </w:tcPr>
          <w:p w:rsidR="0066426D" w:rsidRDefault="0066426D" w:rsidP="0067449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FFFFFF"/>
          </w:tcPr>
          <w:p w:rsidR="0066426D" w:rsidRDefault="0066426D" w:rsidP="0067449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66426D" w:rsidRPr="002F46D8" w:rsidRDefault="0066426D" w:rsidP="0067449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092" w:type="dxa"/>
            <w:shd w:val="clear" w:color="auto" w:fill="FFFFFF"/>
          </w:tcPr>
          <w:p w:rsidR="0066426D" w:rsidRDefault="0066426D" w:rsidP="0067449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 Gimnazijos 7</w:t>
            </w:r>
          </w:p>
        </w:tc>
      </w:tr>
      <w:tr w:rsidR="0066426D" w:rsidTr="001A0B30">
        <w:trPr>
          <w:trHeight w:val="215"/>
        </w:trPr>
        <w:tc>
          <w:tcPr>
            <w:tcW w:w="7196" w:type="dxa"/>
            <w:gridSpan w:val="4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TEO4003  PAULIAUS LAIŠKAI</w:t>
            </w:r>
          </w:p>
        </w:tc>
        <w:tc>
          <w:tcPr>
            <w:tcW w:w="2092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66426D" w:rsidTr="001A0B30">
        <w:trPr>
          <w:trHeight w:val="1"/>
        </w:trPr>
        <w:tc>
          <w:tcPr>
            <w:tcW w:w="3794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A.Kasčiukaitis</w:t>
            </w:r>
          </w:p>
        </w:tc>
        <w:tc>
          <w:tcPr>
            <w:tcW w:w="567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2092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Gimnazijos 7</w:t>
            </w:r>
          </w:p>
        </w:tc>
      </w:tr>
      <w:tr w:rsidR="0066426D" w:rsidTr="001A0B30">
        <w:trPr>
          <w:trHeight w:val="1"/>
        </w:trPr>
        <w:tc>
          <w:tcPr>
            <w:tcW w:w="3794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15.45-16.30</w:t>
            </w:r>
          </w:p>
        </w:tc>
        <w:tc>
          <w:tcPr>
            <w:tcW w:w="2092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Gimnazijos 7</w:t>
            </w:r>
          </w:p>
        </w:tc>
      </w:tr>
      <w:tr w:rsidR="0066426D" w:rsidTr="001A0B30">
        <w:trPr>
          <w:trHeight w:val="1"/>
        </w:trPr>
        <w:tc>
          <w:tcPr>
            <w:tcW w:w="3794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</w:tc>
        <w:tc>
          <w:tcPr>
            <w:tcW w:w="2092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Gimnazijos 7</w:t>
            </w:r>
          </w:p>
        </w:tc>
      </w:tr>
      <w:tr w:rsidR="0066426D" w:rsidTr="001A0B30">
        <w:trPr>
          <w:trHeight w:val="215"/>
        </w:trPr>
        <w:tc>
          <w:tcPr>
            <w:tcW w:w="7196" w:type="dxa"/>
            <w:gridSpan w:val="4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TEO4014  KATALIKŲ BAŽNYČIOS LIETUVOJE ISTORIJA</w:t>
            </w:r>
          </w:p>
        </w:tc>
        <w:tc>
          <w:tcPr>
            <w:tcW w:w="2092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66426D" w:rsidTr="001A0B30">
        <w:trPr>
          <w:trHeight w:val="1"/>
        </w:trPr>
        <w:tc>
          <w:tcPr>
            <w:tcW w:w="3794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K.Žemaitis</w:t>
            </w:r>
          </w:p>
        </w:tc>
        <w:tc>
          <w:tcPr>
            <w:tcW w:w="567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2092" w:type="dxa"/>
            <w:shd w:val="clear" w:color="auto" w:fill="FFFFFF"/>
          </w:tcPr>
          <w:p w:rsidR="0066426D" w:rsidRDefault="0066426D" w:rsidP="001A0B3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Gimnazijos 7</w:t>
            </w:r>
          </w:p>
        </w:tc>
      </w:tr>
      <w:tr w:rsidR="0066426D" w:rsidTr="001A0B30">
        <w:trPr>
          <w:trHeight w:val="215"/>
        </w:trPr>
        <w:tc>
          <w:tcPr>
            <w:tcW w:w="7196" w:type="dxa"/>
            <w:gridSpan w:val="4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TEO4012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PNEUMATOLOGIJA IR MALONĖS TEOLOGIJA</w:t>
            </w:r>
          </w:p>
        </w:tc>
        <w:tc>
          <w:tcPr>
            <w:tcW w:w="2092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66426D" w:rsidTr="001A0B30">
        <w:trPr>
          <w:trHeight w:val="1"/>
        </w:trPr>
        <w:tc>
          <w:tcPr>
            <w:tcW w:w="3794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V.Mackela</w:t>
            </w:r>
          </w:p>
        </w:tc>
        <w:tc>
          <w:tcPr>
            <w:tcW w:w="567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66426D" w:rsidRDefault="0066426D" w:rsidP="0066426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  <w:p w:rsidR="0066426D" w:rsidRDefault="0066426D" w:rsidP="0066426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15.45-16.30</w:t>
            </w:r>
          </w:p>
        </w:tc>
        <w:tc>
          <w:tcPr>
            <w:tcW w:w="2092" w:type="dxa"/>
            <w:shd w:val="clear" w:color="auto" w:fill="FFFFFF"/>
          </w:tcPr>
          <w:p w:rsidR="0066426D" w:rsidRDefault="0066426D" w:rsidP="001A0B3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 Gimnazijos 7</w:t>
            </w:r>
          </w:p>
          <w:p w:rsidR="0066426D" w:rsidRDefault="0066426D" w:rsidP="001A0B3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 Gimnazijos 7</w:t>
            </w:r>
          </w:p>
        </w:tc>
      </w:tr>
      <w:tr w:rsidR="0066426D" w:rsidTr="001A0B30">
        <w:trPr>
          <w:trHeight w:val="215"/>
        </w:trPr>
        <w:tc>
          <w:tcPr>
            <w:tcW w:w="7196" w:type="dxa"/>
            <w:gridSpan w:val="4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5. TEON4008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BAŽNYTINI</w:t>
            </w:r>
            <w:r>
              <w:rPr>
                <w:sz w:val="24"/>
                <w:szCs w:val="24"/>
                <w:lang w:val="lt-LT"/>
              </w:rPr>
              <w:t>Ų KANONŲ TEISĖ (1)</w:t>
            </w:r>
          </w:p>
        </w:tc>
        <w:tc>
          <w:tcPr>
            <w:tcW w:w="2092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66426D" w:rsidTr="001A0B30">
        <w:trPr>
          <w:trHeight w:val="1"/>
        </w:trPr>
        <w:tc>
          <w:tcPr>
            <w:tcW w:w="3794" w:type="dxa"/>
            <w:shd w:val="clear" w:color="auto" w:fill="FFFFFF"/>
          </w:tcPr>
          <w:p w:rsidR="0066426D" w:rsidRPr="00742EE7" w:rsidRDefault="0066426D" w:rsidP="00E232DC">
            <w:pPr>
              <w:autoSpaceDE w:val="0"/>
              <w:jc w:val="both"/>
              <w:rPr>
                <w:sz w:val="24"/>
                <w:szCs w:val="24"/>
              </w:rPr>
            </w:pPr>
            <w:r w:rsidRPr="00742EE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A.</w:t>
            </w:r>
            <w:r w:rsidRPr="00742EE7">
              <w:rPr>
                <w:sz w:val="24"/>
                <w:szCs w:val="24"/>
              </w:rPr>
              <w:t>Jagelavičius</w:t>
            </w:r>
          </w:p>
        </w:tc>
        <w:tc>
          <w:tcPr>
            <w:tcW w:w="567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10.15-11.45</w:t>
            </w:r>
          </w:p>
          <w:p w:rsidR="0066426D" w:rsidRDefault="0066426D" w:rsidP="0066426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</w:tc>
        <w:tc>
          <w:tcPr>
            <w:tcW w:w="2092" w:type="dxa"/>
            <w:shd w:val="clear" w:color="auto" w:fill="FFFFFF"/>
          </w:tcPr>
          <w:p w:rsidR="0066426D" w:rsidRDefault="0066426D" w:rsidP="001A0B3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Gimnazijos 7</w:t>
            </w:r>
          </w:p>
          <w:p w:rsidR="0066426D" w:rsidRDefault="0066426D" w:rsidP="001A0B3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Gimnazijos 7</w:t>
            </w:r>
          </w:p>
        </w:tc>
      </w:tr>
      <w:tr w:rsidR="0066426D" w:rsidTr="001A0B30">
        <w:trPr>
          <w:trHeight w:val="215"/>
        </w:trPr>
        <w:tc>
          <w:tcPr>
            <w:tcW w:w="7196" w:type="dxa"/>
            <w:gridSpan w:val="4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TEON4007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PRANAŠAI</w:t>
            </w:r>
          </w:p>
        </w:tc>
        <w:tc>
          <w:tcPr>
            <w:tcW w:w="2092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66426D" w:rsidTr="001A0B30">
        <w:trPr>
          <w:trHeight w:val="1"/>
        </w:trPr>
        <w:tc>
          <w:tcPr>
            <w:tcW w:w="3794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A.Akelaitis</w:t>
            </w:r>
          </w:p>
        </w:tc>
        <w:tc>
          <w:tcPr>
            <w:tcW w:w="567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15.45-16.30</w:t>
            </w:r>
          </w:p>
        </w:tc>
        <w:tc>
          <w:tcPr>
            <w:tcW w:w="2092" w:type="dxa"/>
            <w:shd w:val="clear" w:color="auto" w:fill="FFFFFF"/>
          </w:tcPr>
          <w:p w:rsidR="0066426D" w:rsidRDefault="0066426D" w:rsidP="001A0B3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 Gimnazijos 7</w:t>
            </w:r>
          </w:p>
          <w:p w:rsidR="0066426D" w:rsidRDefault="0066426D" w:rsidP="0066426D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 Gimnazijos 7</w:t>
            </w:r>
          </w:p>
        </w:tc>
      </w:tr>
    </w:tbl>
    <w:p w:rsidR="0066426D" w:rsidRPr="0066426D" w:rsidRDefault="0066426D" w:rsidP="00A56431">
      <w:pPr>
        <w:autoSpaceDE w:val="0"/>
        <w:ind w:firstLine="720"/>
        <w:rPr>
          <w:b/>
          <w:bCs/>
          <w:sz w:val="12"/>
          <w:szCs w:val="12"/>
        </w:rPr>
      </w:pPr>
    </w:p>
    <w:p w:rsidR="00936699" w:rsidRDefault="00936699" w:rsidP="00A56431">
      <w:pPr>
        <w:autoSpaceDE w:val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kursas</w:t>
      </w:r>
    </w:p>
    <w:p w:rsidR="00936699" w:rsidRPr="00B24AA4" w:rsidRDefault="00936699" w:rsidP="00A56431">
      <w:pPr>
        <w:autoSpaceDE w:val="0"/>
        <w:ind w:firstLine="720"/>
        <w:rPr>
          <w:b/>
          <w:bCs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1134"/>
        <w:gridCol w:w="1701"/>
        <w:gridCol w:w="2092"/>
      </w:tblGrid>
      <w:tr w:rsidR="00936699" w:rsidTr="00936699">
        <w:trPr>
          <w:trHeight w:val="215"/>
        </w:trPr>
        <w:tc>
          <w:tcPr>
            <w:tcW w:w="7196" w:type="dxa"/>
            <w:gridSpan w:val="4"/>
            <w:shd w:val="clear" w:color="auto" w:fill="FFFFFF"/>
          </w:tcPr>
          <w:p w:rsidR="00936699" w:rsidRDefault="0066426D" w:rsidP="00A56431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1</w:t>
            </w:r>
            <w:r w:rsidR="00936699">
              <w:rPr>
                <w:sz w:val="24"/>
                <w:szCs w:val="24"/>
              </w:rPr>
              <w:t>. TEON5008  PASTORACIN</w:t>
            </w:r>
            <w:r w:rsidR="00936699">
              <w:rPr>
                <w:sz w:val="24"/>
                <w:szCs w:val="24"/>
                <w:lang w:val="lt-LT"/>
              </w:rPr>
              <w:t>Ė TEOLOGIJA</w:t>
            </w:r>
          </w:p>
        </w:tc>
        <w:tc>
          <w:tcPr>
            <w:tcW w:w="2092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936699" w:rsidTr="00936699">
        <w:trPr>
          <w:trHeight w:val="1"/>
        </w:trPr>
        <w:tc>
          <w:tcPr>
            <w:tcW w:w="3794" w:type="dxa"/>
            <w:shd w:val="clear" w:color="auto" w:fill="FFFFFF"/>
          </w:tcPr>
          <w:p w:rsidR="00936699" w:rsidRDefault="00936699" w:rsidP="00D764B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764B3">
              <w:rPr>
                <w:sz w:val="24"/>
                <w:szCs w:val="24"/>
              </w:rPr>
              <w:t>G.Jankūnas</w:t>
            </w:r>
          </w:p>
        </w:tc>
        <w:tc>
          <w:tcPr>
            <w:tcW w:w="567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66426D" w:rsidRDefault="0066426D" w:rsidP="0066426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936699" w:rsidRDefault="0066426D" w:rsidP="0066426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092" w:type="dxa"/>
            <w:shd w:val="clear" w:color="auto" w:fill="FFFFFF"/>
          </w:tcPr>
          <w:p w:rsidR="00936699" w:rsidRDefault="00936699" w:rsidP="00A5643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Gimnazijos 7</w:t>
            </w:r>
          </w:p>
          <w:p w:rsidR="00936699" w:rsidRDefault="00936699" w:rsidP="00A5643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Gimnazijos 7</w:t>
            </w:r>
          </w:p>
        </w:tc>
      </w:tr>
      <w:tr w:rsidR="0066426D" w:rsidTr="001A0B30">
        <w:trPr>
          <w:trHeight w:val="1"/>
        </w:trPr>
        <w:tc>
          <w:tcPr>
            <w:tcW w:w="7196" w:type="dxa"/>
            <w:gridSpan w:val="4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2. TEON50</w:t>
            </w:r>
            <w:r>
              <w:rPr>
                <w:sz w:val="24"/>
                <w:szCs w:val="24"/>
                <w:lang w:val="lt-LT"/>
              </w:rPr>
              <w:t>10  KRIKŠČIONIŠKOJI ARCHEOLOGIJA</w:t>
            </w:r>
          </w:p>
        </w:tc>
        <w:tc>
          <w:tcPr>
            <w:tcW w:w="2092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66426D" w:rsidTr="001A0B30">
        <w:trPr>
          <w:trHeight w:val="1"/>
        </w:trPr>
        <w:tc>
          <w:tcPr>
            <w:tcW w:w="3794" w:type="dxa"/>
            <w:shd w:val="clear" w:color="auto" w:fill="FFFFFF"/>
          </w:tcPr>
          <w:p w:rsidR="0066426D" w:rsidRPr="00742EE7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 w:rsidRPr="00742EE7">
              <w:rPr>
                <w:sz w:val="24"/>
                <w:szCs w:val="24"/>
              </w:rPr>
              <w:t xml:space="preserve">  </w:t>
            </w:r>
            <w:r w:rsidR="00760CEB">
              <w:rPr>
                <w:sz w:val="24"/>
                <w:szCs w:val="24"/>
              </w:rPr>
              <w:t xml:space="preserve">  A.</w:t>
            </w:r>
            <w:r w:rsidRPr="00742EE7">
              <w:rPr>
                <w:sz w:val="24"/>
                <w:szCs w:val="24"/>
              </w:rPr>
              <w:t>Grickevičius</w:t>
            </w:r>
          </w:p>
        </w:tc>
        <w:tc>
          <w:tcPr>
            <w:tcW w:w="567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  <w:p w:rsidR="0066426D" w:rsidRDefault="0066426D" w:rsidP="0066426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15.45-16.30</w:t>
            </w:r>
          </w:p>
        </w:tc>
        <w:tc>
          <w:tcPr>
            <w:tcW w:w="2092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Gimnazijos 7</w:t>
            </w:r>
          </w:p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Gimnazijos 7</w:t>
            </w:r>
          </w:p>
        </w:tc>
      </w:tr>
      <w:tr w:rsidR="0066426D" w:rsidTr="001A0B30">
        <w:trPr>
          <w:trHeight w:val="215"/>
        </w:trPr>
        <w:tc>
          <w:tcPr>
            <w:tcW w:w="7196" w:type="dxa"/>
            <w:gridSpan w:val="4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TEO5016</w:t>
            </w:r>
            <w:r w:rsidRPr="0059383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ESCHATOLOGIJA</w:t>
            </w:r>
          </w:p>
        </w:tc>
        <w:tc>
          <w:tcPr>
            <w:tcW w:w="2092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66426D" w:rsidTr="001A0B30">
        <w:trPr>
          <w:trHeight w:val="1"/>
        </w:trPr>
        <w:tc>
          <w:tcPr>
            <w:tcW w:w="3794" w:type="dxa"/>
            <w:shd w:val="clear" w:color="auto" w:fill="FFFFFF"/>
          </w:tcPr>
          <w:p w:rsidR="0066426D" w:rsidRDefault="0066426D" w:rsidP="00760CE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R.Skinkaitis</w:t>
            </w:r>
          </w:p>
        </w:tc>
        <w:tc>
          <w:tcPr>
            <w:tcW w:w="567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66426D" w:rsidRDefault="0066426D" w:rsidP="0066426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092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Gimnazijos 7</w:t>
            </w:r>
          </w:p>
        </w:tc>
      </w:tr>
      <w:tr w:rsidR="0066426D" w:rsidTr="001A0B30">
        <w:trPr>
          <w:trHeight w:val="1"/>
        </w:trPr>
        <w:tc>
          <w:tcPr>
            <w:tcW w:w="3794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66426D" w:rsidRDefault="0066426D" w:rsidP="0066426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092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Gimnazijos 7</w:t>
            </w:r>
          </w:p>
        </w:tc>
      </w:tr>
    </w:tbl>
    <w:p w:rsidR="005734B0" w:rsidRPr="005734B0" w:rsidRDefault="006F7FDD" w:rsidP="002E0507">
      <w:pPr>
        <w:keepNext/>
        <w:autoSpaceDE w:val="0"/>
        <w:ind w:left="720" w:firstLine="981"/>
        <w:jc w:val="both"/>
        <w:rPr>
          <w:b/>
          <w:bCs/>
          <w:i/>
          <w:iCs/>
        </w:rPr>
      </w:pPr>
      <w:r w:rsidRPr="005734B0">
        <w:rPr>
          <w:b/>
          <w:bCs/>
          <w:i/>
          <w:iCs/>
        </w:rPr>
        <w:t xml:space="preserve">  </w:t>
      </w:r>
    </w:p>
    <w:p w:rsidR="002E0507" w:rsidRPr="00C6669C" w:rsidRDefault="006F7FDD" w:rsidP="002E0507">
      <w:pPr>
        <w:keepNext/>
        <w:autoSpaceDE w:val="0"/>
        <w:ind w:left="720" w:firstLine="981"/>
        <w:jc w:val="both"/>
        <w:rPr>
          <w:b/>
          <w:bCs/>
          <w:i/>
          <w:iCs/>
          <w:sz w:val="28"/>
          <w:szCs w:val="28"/>
          <w:lang w:val="lt-LT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2E0507">
        <w:rPr>
          <w:b/>
          <w:bCs/>
          <w:i/>
          <w:iCs/>
          <w:sz w:val="28"/>
          <w:szCs w:val="28"/>
        </w:rPr>
        <w:t>Katalikų teologij</w:t>
      </w:r>
      <w:r w:rsidR="002E0507" w:rsidRPr="00C6669C">
        <w:rPr>
          <w:b/>
          <w:bCs/>
          <w:i/>
          <w:iCs/>
          <w:sz w:val="28"/>
          <w:szCs w:val="28"/>
        </w:rPr>
        <w:t>os gretutini</w:t>
      </w:r>
      <w:r w:rsidR="002E0507" w:rsidRPr="00C6669C">
        <w:rPr>
          <w:b/>
          <w:bCs/>
          <w:i/>
          <w:iCs/>
          <w:sz w:val="28"/>
          <w:szCs w:val="28"/>
          <w:lang w:val="lt-LT"/>
        </w:rPr>
        <w:t>ų studijų programa</w:t>
      </w:r>
    </w:p>
    <w:p w:rsidR="002E0507" w:rsidRPr="00127BCC" w:rsidRDefault="002E0507" w:rsidP="002E0507">
      <w:pPr>
        <w:autoSpaceDE w:val="0"/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126"/>
      </w:tblGrid>
      <w:tr w:rsidR="002E0507" w:rsidTr="00340405">
        <w:trPr>
          <w:trHeight w:val="1"/>
        </w:trPr>
        <w:tc>
          <w:tcPr>
            <w:tcW w:w="7088" w:type="dxa"/>
            <w:shd w:val="clear" w:color="auto" w:fill="FFFFFF"/>
          </w:tcPr>
          <w:p w:rsidR="002E0507" w:rsidRDefault="002E0507" w:rsidP="00340405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1. TEO5015  TEOLOGIJOS GRETUTINI</w:t>
            </w:r>
            <w:r>
              <w:rPr>
                <w:sz w:val="24"/>
                <w:szCs w:val="24"/>
                <w:lang w:val="lt-LT"/>
              </w:rPr>
              <w:t xml:space="preserve">Ų STUDIJŲ </w:t>
            </w:r>
          </w:p>
          <w:p w:rsidR="002E0507" w:rsidRDefault="002E0507" w:rsidP="00340405">
            <w:pPr>
              <w:tabs>
                <w:tab w:val="left" w:pos="4153"/>
                <w:tab w:val="left" w:pos="8306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BAIGIAMASIS PROJEKTAS             </w:t>
            </w:r>
          </w:p>
        </w:tc>
        <w:tc>
          <w:tcPr>
            <w:tcW w:w="2126" w:type="dxa"/>
            <w:shd w:val="clear" w:color="auto" w:fill="FFFFFF"/>
          </w:tcPr>
          <w:p w:rsidR="002E0507" w:rsidRDefault="002E0507" w:rsidP="00340405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:rsidR="002E0507" w:rsidRDefault="002E0507" w:rsidP="00340405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kreditai</w:t>
            </w:r>
          </w:p>
        </w:tc>
      </w:tr>
    </w:tbl>
    <w:p w:rsidR="00D45219" w:rsidRPr="00C41D79" w:rsidRDefault="00D45219" w:rsidP="00A56431">
      <w:pPr>
        <w:autoSpaceDE w:val="0"/>
        <w:ind w:firstLine="1985"/>
        <w:rPr>
          <w:b/>
          <w:bCs/>
          <w:i/>
          <w:iCs/>
          <w:sz w:val="16"/>
          <w:szCs w:val="16"/>
        </w:rPr>
      </w:pPr>
    </w:p>
    <w:p w:rsidR="00936699" w:rsidRDefault="00936699" w:rsidP="00A56431">
      <w:pPr>
        <w:autoSpaceDE w:val="0"/>
        <w:ind w:firstLine="1985"/>
        <w:rPr>
          <w:b/>
          <w:bCs/>
          <w:i/>
          <w:iCs/>
          <w:sz w:val="28"/>
          <w:szCs w:val="28"/>
          <w:lang w:val="lt-LT"/>
        </w:rPr>
      </w:pPr>
      <w:r>
        <w:rPr>
          <w:b/>
          <w:bCs/>
          <w:i/>
          <w:iCs/>
          <w:sz w:val="28"/>
          <w:szCs w:val="28"/>
        </w:rPr>
        <w:t>Religijos pedagogikos studij</w:t>
      </w:r>
      <w:r>
        <w:rPr>
          <w:b/>
          <w:bCs/>
          <w:i/>
          <w:iCs/>
          <w:sz w:val="28"/>
          <w:szCs w:val="28"/>
          <w:lang w:val="lt-LT"/>
        </w:rPr>
        <w:t>ų programa</w:t>
      </w:r>
    </w:p>
    <w:p w:rsidR="009551DB" w:rsidRPr="00292867" w:rsidRDefault="009551DB" w:rsidP="00A56431">
      <w:pPr>
        <w:autoSpaceDE w:val="0"/>
        <w:ind w:firstLine="1985"/>
        <w:rPr>
          <w:b/>
          <w:bCs/>
          <w:i/>
          <w:iCs/>
          <w:sz w:val="6"/>
          <w:szCs w:val="6"/>
          <w:lang w:val="lt-LT"/>
        </w:rPr>
      </w:pPr>
    </w:p>
    <w:p w:rsidR="00936699" w:rsidRDefault="00936699" w:rsidP="00A56431">
      <w:pPr>
        <w:autoSpaceDE w:val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kursas</w:t>
      </w:r>
    </w:p>
    <w:p w:rsidR="00121D20" w:rsidRPr="00121D20" w:rsidRDefault="00121D20" w:rsidP="00A56431">
      <w:pPr>
        <w:autoSpaceDE w:val="0"/>
        <w:ind w:firstLine="720"/>
        <w:rPr>
          <w:b/>
          <w:bCs/>
          <w:sz w:val="8"/>
          <w:szCs w:val="8"/>
        </w:rPr>
      </w:pPr>
    </w:p>
    <w:tbl>
      <w:tblPr>
        <w:tblW w:w="0" w:type="auto"/>
        <w:tblInd w:w="51" w:type="dxa"/>
        <w:tblLayout w:type="fixed"/>
        <w:tblLook w:val="0000" w:firstRow="0" w:lastRow="0" w:firstColumn="0" w:lastColumn="0" w:noHBand="0" w:noVBand="0"/>
      </w:tblPr>
      <w:tblGrid>
        <w:gridCol w:w="23"/>
        <w:gridCol w:w="3832"/>
        <w:gridCol w:w="570"/>
        <w:gridCol w:w="1134"/>
        <w:gridCol w:w="6"/>
        <w:gridCol w:w="1580"/>
        <w:gridCol w:w="2126"/>
      </w:tblGrid>
      <w:tr w:rsidR="00936699" w:rsidTr="00A53CC6">
        <w:trPr>
          <w:trHeight w:val="1"/>
        </w:trPr>
        <w:tc>
          <w:tcPr>
            <w:tcW w:w="7145" w:type="dxa"/>
            <w:gridSpan w:val="6"/>
            <w:shd w:val="clear" w:color="auto" w:fill="FFFFFF"/>
          </w:tcPr>
          <w:p w:rsidR="00A8205E" w:rsidRDefault="00936699" w:rsidP="00A8205E">
            <w:pPr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1. TEO1010 </w:t>
            </w:r>
            <w:r w:rsidRPr="00A8205E">
              <w:rPr>
                <w:sz w:val="24"/>
                <w:szCs w:val="24"/>
              </w:rPr>
              <w:t>SPECIALYB</w:t>
            </w:r>
            <w:r w:rsidRPr="00A8205E">
              <w:rPr>
                <w:sz w:val="24"/>
                <w:szCs w:val="24"/>
                <w:lang w:val="lt-LT"/>
              </w:rPr>
              <w:t xml:space="preserve">ĖS KALBOS KULTŪRA: TEOLOGIJOS </w:t>
            </w:r>
          </w:p>
          <w:p w:rsidR="00936699" w:rsidRDefault="00A8205E" w:rsidP="00A8205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</w:t>
            </w:r>
            <w:r w:rsidR="00C114D6" w:rsidRPr="00A8205E">
              <w:rPr>
                <w:sz w:val="24"/>
                <w:szCs w:val="24"/>
                <w:lang w:val="lt-LT"/>
              </w:rPr>
              <w:t>KALBA</w:t>
            </w:r>
          </w:p>
        </w:tc>
        <w:tc>
          <w:tcPr>
            <w:tcW w:w="2126" w:type="dxa"/>
            <w:shd w:val="clear" w:color="auto" w:fill="FFFFFF"/>
          </w:tcPr>
          <w:p w:rsidR="00936699" w:rsidRDefault="00936699" w:rsidP="00A56431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66426D" w:rsidTr="00A53CC6">
        <w:trPr>
          <w:trHeight w:val="1"/>
        </w:trPr>
        <w:tc>
          <w:tcPr>
            <w:tcW w:w="3855" w:type="dxa"/>
            <w:gridSpan w:val="2"/>
            <w:shd w:val="clear" w:color="auto" w:fill="FFFFFF"/>
          </w:tcPr>
          <w:p w:rsidR="0066426D" w:rsidRDefault="0066426D" w:rsidP="00A56431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A.Bielinski</w:t>
            </w:r>
            <w:r>
              <w:rPr>
                <w:sz w:val="24"/>
                <w:szCs w:val="24"/>
                <w:lang w:val="lt-LT"/>
              </w:rPr>
              <w:t>enė</w:t>
            </w:r>
          </w:p>
        </w:tc>
        <w:tc>
          <w:tcPr>
            <w:tcW w:w="570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80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11.00-12.30</w:t>
            </w:r>
          </w:p>
        </w:tc>
        <w:tc>
          <w:tcPr>
            <w:tcW w:w="2126" w:type="dxa"/>
            <w:shd w:val="clear" w:color="auto" w:fill="FFFFFF"/>
          </w:tcPr>
          <w:p w:rsidR="0066426D" w:rsidRDefault="0066426D" w:rsidP="001A0B3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 Putvinskio 23</w:t>
            </w:r>
          </w:p>
        </w:tc>
      </w:tr>
      <w:tr w:rsidR="0066426D" w:rsidTr="00A53CC6">
        <w:trPr>
          <w:gridBefore w:val="1"/>
          <w:wBefore w:w="23" w:type="dxa"/>
          <w:trHeight w:val="1"/>
        </w:trPr>
        <w:tc>
          <w:tcPr>
            <w:tcW w:w="7122" w:type="dxa"/>
            <w:gridSpan w:val="5"/>
            <w:shd w:val="clear" w:color="auto" w:fill="FFFFFF"/>
          </w:tcPr>
          <w:p w:rsidR="0066426D" w:rsidRDefault="0066426D" w:rsidP="00A56431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2. TKPN1006  ASMENYB</w:t>
            </w:r>
            <w:r>
              <w:rPr>
                <w:sz w:val="24"/>
                <w:szCs w:val="24"/>
                <w:lang w:val="lt-LT"/>
              </w:rPr>
              <w:t>Ė IR UGDYMAS</w:t>
            </w:r>
          </w:p>
        </w:tc>
        <w:tc>
          <w:tcPr>
            <w:tcW w:w="2126" w:type="dxa"/>
            <w:shd w:val="clear" w:color="auto" w:fill="FFFFFF"/>
          </w:tcPr>
          <w:p w:rsidR="0066426D" w:rsidRDefault="0066426D" w:rsidP="00A56431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66426D" w:rsidTr="00A53CC6">
        <w:trPr>
          <w:gridBefore w:val="1"/>
          <w:wBefore w:w="23" w:type="dxa"/>
          <w:trHeight w:val="1"/>
        </w:trPr>
        <w:tc>
          <w:tcPr>
            <w:tcW w:w="3832" w:type="dxa"/>
            <w:shd w:val="clear" w:color="auto" w:fill="FFFFFF"/>
          </w:tcPr>
          <w:p w:rsidR="0066426D" w:rsidRDefault="0066426D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E.Danilevičius</w:t>
            </w:r>
          </w:p>
        </w:tc>
        <w:tc>
          <w:tcPr>
            <w:tcW w:w="570" w:type="dxa"/>
            <w:shd w:val="clear" w:color="auto" w:fill="FFFFFF"/>
          </w:tcPr>
          <w:p w:rsidR="0066426D" w:rsidRDefault="0066426D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66426D" w:rsidRDefault="0066426D" w:rsidP="0066426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86" w:type="dxa"/>
            <w:gridSpan w:val="2"/>
            <w:shd w:val="clear" w:color="auto" w:fill="FFFFFF"/>
          </w:tcPr>
          <w:p w:rsidR="0066426D" w:rsidRDefault="0066426D" w:rsidP="0066426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  <w:shd w:val="clear" w:color="auto" w:fill="FFFFFF"/>
          </w:tcPr>
          <w:p w:rsidR="0066426D" w:rsidRDefault="0066426D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Gimnazijos 7</w:t>
            </w:r>
          </w:p>
        </w:tc>
      </w:tr>
      <w:tr w:rsidR="0066426D" w:rsidTr="00A53CC6">
        <w:trPr>
          <w:trHeight w:val="1"/>
        </w:trPr>
        <w:tc>
          <w:tcPr>
            <w:tcW w:w="7145" w:type="dxa"/>
            <w:gridSpan w:val="6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TKP1003 TIKYBOS DIDAKTIKA</w:t>
            </w:r>
          </w:p>
        </w:tc>
        <w:tc>
          <w:tcPr>
            <w:tcW w:w="2126" w:type="dxa"/>
            <w:shd w:val="clear" w:color="auto" w:fill="FFFFFF"/>
          </w:tcPr>
          <w:p w:rsidR="0066426D" w:rsidRDefault="0066426D" w:rsidP="001A0B30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3226D4" w:rsidTr="00A53CC6">
        <w:trPr>
          <w:trHeight w:val="1"/>
        </w:trPr>
        <w:tc>
          <w:tcPr>
            <w:tcW w:w="3855" w:type="dxa"/>
            <w:gridSpan w:val="2"/>
            <w:shd w:val="clear" w:color="auto" w:fill="FFFFFF"/>
          </w:tcPr>
          <w:p w:rsidR="003226D4" w:rsidRDefault="003226D4" w:rsidP="0066426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A.Kizevičienė</w:t>
            </w:r>
          </w:p>
        </w:tc>
        <w:tc>
          <w:tcPr>
            <w:tcW w:w="570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80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Gimnazijos 7</w:t>
            </w:r>
          </w:p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Gimnazijos 7</w:t>
            </w:r>
          </w:p>
        </w:tc>
      </w:tr>
      <w:tr w:rsidR="003226D4" w:rsidTr="00A53CC6">
        <w:trPr>
          <w:trHeight w:val="1"/>
        </w:trPr>
        <w:tc>
          <w:tcPr>
            <w:tcW w:w="3855" w:type="dxa"/>
            <w:gridSpan w:val="2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80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13.45-14.30</w:t>
            </w:r>
          </w:p>
        </w:tc>
        <w:tc>
          <w:tcPr>
            <w:tcW w:w="2126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Gimnazijos 7</w:t>
            </w:r>
          </w:p>
        </w:tc>
      </w:tr>
    </w:tbl>
    <w:p w:rsidR="00936699" w:rsidRPr="00A53CC6" w:rsidRDefault="00936699" w:rsidP="00A56431">
      <w:pPr>
        <w:autoSpaceDE w:val="0"/>
        <w:rPr>
          <w:sz w:val="8"/>
          <w:szCs w:val="8"/>
        </w:rPr>
      </w:pPr>
    </w:p>
    <w:p w:rsidR="00936699" w:rsidRDefault="00936699" w:rsidP="00A56431">
      <w:pPr>
        <w:autoSpaceDE w:val="0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B71F25">
        <w:rPr>
          <w:b/>
          <w:bCs/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>kursas</w:t>
      </w:r>
    </w:p>
    <w:p w:rsidR="00936699" w:rsidRPr="00AE0F66" w:rsidRDefault="00936699" w:rsidP="00A56431">
      <w:pPr>
        <w:autoSpaceDE w:val="0"/>
        <w:ind w:firstLine="709"/>
        <w:rPr>
          <w:sz w:val="8"/>
          <w:szCs w:val="8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1134"/>
        <w:gridCol w:w="1593"/>
        <w:gridCol w:w="2126"/>
      </w:tblGrid>
      <w:tr w:rsidR="003226D4" w:rsidTr="00A53CC6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EDK2005 RELIGIJOS</w:t>
            </w:r>
            <w:r>
              <w:rPr>
                <w:sz w:val="24"/>
                <w:szCs w:val="24"/>
                <w:lang w:val="lt-LT"/>
              </w:rPr>
              <w:t xml:space="preserve"> PEDAGOGIKOS TYRIMŲ </w:t>
            </w:r>
            <w:r>
              <w:rPr>
                <w:sz w:val="24"/>
                <w:szCs w:val="24"/>
              </w:rPr>
              <w:t>PAGRINDAI</w:t>
            </w:r>
          </w:p>
        </w:tc>
        <w:tc>
          <w:tcPr>
            <w:tcW w:w="2126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3226D4" w:rsidTr="00A53CC6">
        <w:trPr>
          <w:trHeight w:val="1"/>
        </w:trPr>
        <w:tc>
          <w:tcPr>
            <w:tcW w:w="3828" w:type="dxa"/>
            <w:shd w:val="clear" w:color="auto" w:fill="FFFFFF"/>
          </w:tcPr>
          <w:p w:rsidR="003226D4" w:rsidRDefault="003226D4" w:rsidP="00E92A1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E.Danilevičius</w:t>
            </w:r>
          </w:p>
        </w:tc>
        <w:tc>
          <w:tcPr>
            <w:tcW w:w="567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93" w:type="dxa"/>
            <w:shd w:val="clear" w:color="auto" w:fill="FFFFFF"/>
          </w:tcPr>
          <w:p w:rsidR="003226D4" w:rsidRDefault="003226D4" w:rsidP="003226D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 Gimnazijos 7</w:t>
            </w:r>
          </w:p>
        </w:tc>
      </w:tr>
      <w:tr w:rsidR="003226D4" w:rsidTr="00A53CC6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3226D4" w:rsidRDefault="00A27C4D" w:rsidP="00A27C4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TKPN</w:t>
            </w:r>
            <w:r w:rsidR="003226D4">
              <w:rPr>
                <w:sz w:val="24"/>
                <w:szCs w:val="24"/>
              </w:rPr>
              <w:t>200</w:t>
            </w:r>
            <w:r w:rsidR="003425C3">
              <w:rPr>
                <w:sz w:val="24"/>
                <w:szCs w:val="24"/>
              </w:rPr>
              <w:t>1</w:t>
            </w:r>
            <w:r w:rsidR="003226D4">
              <w:rPr>
                <w:sz w:val="24"/>
                <w:szCs w:val="24"/>
              </w:rPr>
              <w:t xml:space="preserve"> KRIKŠČIONIŠKOJI SOCIALINĖ ANTROPOLOGIJA</w:t>
            </w:r>
          </w:p>
        </w:tc>
        <w:tc>
          <w:tcPr>
            <w:tcW w:w="2126" w:type="dxa"/>
            <w:shd w:val="clear" w:color="auto" w:fill="FFFFFF"/>
          </w:tcPr>
          <w:p w:rsidR="003226D4" w:rsidRPr="00401FFB" w:rsidRDefault="003425C3" w:rsidP="001A0B30">
            <w:pPr>
              <w:autoSpaceDE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226D4" w:rsidRPr="00401FFB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3226D4" w:rsidTr="00A53CC6">
        <w:trPr>
          <w:trHeight w:val="1"/>
        </w:trPr>
        <w:tc>
          <w:tcPr>
            <w:tcW w:w="3828" w:type="dxa"/>
            <w:shd w:val="clear" w:color="auto" w:fill="FFFFFF"/>
          </w:tcPr>
          <w:p w:rsidR="003226D4" w:rsidRDefault="003226D4" w:rsidP="00760CE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Ž.Advilonienė</w:t>
            </w:r>
          </w:p>
        </w:tc>
        <w:tc>
          <w:tcPr>
            <w:tcW w:w="567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93" w:type="dxa"/>
            <w:shd w:val="clear" w:color="auto" w:fill="FFFFFF"/>
          </w:tcPr>
          <w:p w:rsidR="003226D4" w:rsidRDefault="003226D4" w:rsidP="003226D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Gimnazijos 7</w:t>
            </w:r>
          </w:p>
        </w:tc>
      </w:tr>
      <w:tr w:rsidR="003226D4" w:rsidTr="00A53CC6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TKP2004  NAUJOJI EVANGELIZACIJA</w:t>
            </w:r>
          </w:p>
        </w:tc>
        <w:tc>
          <w:tcPr>
            <w:tcW w:w="2126" w:type="dxa"/>
            <w:shd w:val="clear" w:color="auto" w:fill="FFFFFF"/>
          </w:tcPr>
          <w:p w:rsidR="003226D4" w:rsidRPr="00966A4E" w:rsidRDefault="003226D4" w:rsidP="001A0B30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966A4E">
              <w:rPr>
                <w:b/>
                <w:sz w:val="24"/>
                <w:szCs w:val="24"/>
              </w:rPr>
              <w:t>6 kreditai</w:t>
            </w:r>
          </w:p>
        </w:tc>
      </w:tr>
      <w:tr w:rsidR="003226D4" w:rsidTr="00A53CC6">
        <w:trPr>
          <w:trHeight w:val="1"/>
        </w:trPr>
        <w:tc>
          <w:tcPr>
            <w:tcW w:w="3828" w:type="dxa"/>
            <w:shd w:val="clear" w:color="auto" w:fill="FFFFFF"/>
          </w:tcPr>
          <w:p w:rsidR="003226D4" w:rsidRPr="00742EE7" w:rsidRDefault="003226D4" w:rsidP="00760CEB">
            <w:pPr>
              <w:autoSpaceDE w:val="0"/>
              <w:jc w:val="both"/>
              <w:rPr>
                <w:sz w:val="24"/>
                <w:szCs w:val="24"/>
              </w:rPr>
            </w:pPr>
            <w:r w:rsidRPr="00742EE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A.</w:t>
            </w:r>
            <w:r w:rsidRPr="00742EE7">
              <w:rPr>
                <w:sz w:val="24"/>
                <w:szCs w:val="24"/>
              </w:rPr>
              <w:t xml:space="preserve">Lukaševičius </w:t>
            </w:r>
          </w:p>
        </w:tc>
        <w:tc>
          <w:tcPr>
            <w:tcW w:w="567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93" w:type="dxa"/>
            <w:shd w:val="clear" w:color="auto" w:fill="FFFFFF"/>
          </w:tcPr>
          <w:p w:rsidR="003226D4" w:rsidRDefault="003226D4" w:rsidP="003226D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13:00-14.30</w:t>
            </w:r>
          </w:p>
        </w:tc>
        <w:tc>
          <w:tcPr>
            <w:tcW w:w="2126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Gimnazijos 7</w:t>
            </w:r>
          </w:p>
        </w:tc>
      </w:tr>
      <w:tr w:rsidR="003226D4" w:rsidTr="00A53CC6">
        <w:trPr>
          <w:trHeight w:val="1"/>
        </w:trPr>
        <w:tc>
          <w:tcPr>
            <w:tcW w:w="3828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93" w:type="dxa"/>
            <w:shd w:val="clear" w:color="auto" w:fill="FFFFFF"/>
          </w:tcPr>
          <w:p w:rsidR="003226D4" w:rsidRDefault="003226D4" w:rsidP="003226D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14.45-15.30</w:t>
            </w:r>
          </w:p>
        </w:tc>
        <w:tc>
          <w:tcPr>
            <w:tcW w:w="2126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Gimnazijos 7</w:t>
            </w:r>
          </w:p>
        </w:tc>
      </w:tr>
      <w:tr w:rsidR="003226D4" w:rsidTr="00A53CC6">
        <w:trPr>
          <w:trHeight w:val="1"/>
        </w:trPr>
        <w:tc>
          <w:tcPr>
            <w:tcW w:w="7122" w:type="dxa"/>
            <w:gridSpan w:val="4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EDK2004 SPECIALIOJI PEDAGOGIKA</w:t>
            </w:r>
          </w:p>
        </w:tc>
        <w:tc>
          <w:tcPr>
            <w:tcW w:w="2126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kreditai</w:t>
            </w:r>
          </w:p>
        </w:tc>
      </w:tr>
      <w:tr w:rsidR="003226D4" w:rsidTr="00A53CC6">
        <w:trPr>
          <w:trHeight w:val="1"/>
        </w:trPr>
        <w:tc>
          <w:tcPr>
            <w:tcW w:w="3828" w:type="dxa"/>
            <w:shd w:val="clear" w:color="auto" w:fill="FFFFFF"/>
          </w:tcPr>
          <w:p w:rsidR="003226D4" w:rsidRPr="00742EE7" w:rsidRDefault="003226D4" w:rsidP="00760CEB">
            <w:pPr>
              <w:autoSpaceDE w:val="0"/>
              <w:jc w:val="both"/>
              <w:rPr>
                <w:sz w:val="24"/>
                <w:szCs w:val="24"/>
              </w:rPr>
            </w:pPr>
            <w:r w:rsidRPr="00742EE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A.</w:t>
            </w:r>
            <w:r w:rsidRPr="00742EE7">
              <w:rPr>
                <w:sz w:val="24"/>
                <w:szCs w:val="24"/>
              </w:rPr>
              <w:t>Krunglevičiūtė</w:t>
            </w:r>
          </w:p>
        </w:tc>
        <w:tc>
          <w:tcPr>
            <w:tcW w:w="567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93" w:type="dxa"/>
            <w:shd w:val="clear" w:color="auto" w:fill="FFFFFF"/>
          </w:tcPr>
          <w:p w:rsidR="003226D4" w:rsidRDefault="003226D4" w:rsidP="003226D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 Gimnazijos 7</w:t>
            </w:r>
          </w:p>
        </w:tc>
      </w:tr>
    </w:tbl>
    <w:p w:rsidR="00D756C0" w:rsidRPr="00671E4E" w:rsidRDefault="00D756C0" w:rsidP="003226D4">
      <w:pPr>
        <w:autoSpaceDE w:val="0"/>
        <w:ind w:firstLine="709"/>
        <w:rPr>
          <w:b/>
          <w:bCs/>
          <w:sz w:val="12"/>
          <w:szCs w:val="12"/>
        </w:rPr>
      </w:pPr>
    </w:p>
    <w:p w:rsidR="003226D4" w:rsidRDefault="003226D4" w:rsidP="003226D4">
      <w:pPr>
        <w:autoSpaceDE w:val="0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 kursas</w:t>
      </w:r>
    </w:p>
    <w:p w:rsidR="003226D4" w:rsidRPr="00671E4E" w:rsidRDefault="003226D4" w:rsidP="003226D4">
      <w:pPr>
        <w:autoSpaceDE w:val="0"/>
        <w:ind w:firstLine="709"/>
        <w:rPr>
          <w:sz w:val="12"/>
          <w:szCs w:val="12"/>
        </w:rPr>
      </w:pP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15"/>
        <w:gridCol w:w="3855"/>
        <w:gridCol w:w="30"/>
        <w:gridCol w:w="678"/>
        <w:gridCol w:w="30"/>
        <w:gridCol w:w="975"/>
        <w:gridCol w:w="18"/>
        <w:gridCol w:w="12"/>
        <w:gridCol w:w="1547"/>
        <w:gridCol w:w="2126"/>
      </w:tblGrid>
      <w:tr w:rsidR="003226D4" w:rsidTr="00A53CC6">
        <w:trPr>
          <w:trHeight w:val="261"/>
        </w:trPr>
        <w:tc>
          <w:tcPr>
            <w:tcW w:w="7160" w:type="dxa"/>
            <w:gridSpan w:val="9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1. TKPN3010 DOGMIN</w:t>
            </w:r>
            <w:r>
              <w:rPr>
                <w:sz w:val="24"/>
                <w:szCs w:val="24"/>
                <w:lang w:val="lt-LT"/>
              </w:rPr>
              <w:t>Ė TEOLOGIJA (2)</w:t>
            </w:r>
          </w:p>
        </w:tc>
        <w:tc>
          <w:tcPr>
            <w:tcW w:w="2126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3226D4" w:rsidTr="00A53CC6">
        <w:trPr>
          <w:trHeight w:val="1"/>
        </w:trPr>
        <w:tc>
          <w:tcPr>
            <w:tcW w:w="3900" w:type="dxa"/>
            <w:gridSpan w:val="3"/>
            <w:shd w:val="clear" w:color="auto" w:fill="FFFFFF"/>
          </w:tcPr>
          <w:p w:rsidR="003226D4" w:rsidRDefault="003226D4" w:rsidP="00760CE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B.Ulevičius</w:t>
            </w:r>
          </w:p>
        </w:tc>
        <w:tc>
          <w:tcPr>
            <w:tcW w:w="678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35" w:type="dxa"/>
            <w:gridSpan w:val="4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47" w:type="dxa"/>
            <w:shd w:val="clear" w:color="auto" w:fill="FFFFFF"/>
          </w:tcPr>
          <w:p w:rsidR="003226D4" w:rsidRDefault="003226D4" w:rsidP="003226D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12.15-13.45</w:t>
            </w:r>
          </w:p>
        </w:tc>
        <w:tc>
          <w:tcPr>
            <w:tcW w:w="2126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Gimnazijos 7</w:t>
            </w:r>
          </w:p>
        </w:tc>
      </w:tr>
      <w:tr w:rsidR="003226D4" w:rsidTr="00A53CC6">
        <w:trPr>
          <w:trHeight w:val="1"/>
        </w:trPr>
        <w:tc>
          <w:tcPr>
            <w:tcW w:w="3900" w:type="dxa"/>
            <w:gridSpan w:val="3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35" w:type="dxa"/>
            <w:gridSpan w:val="4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47" w:type="dxa"/>
            <w:shd w:val="clear" w:color="auto" w:fill="FFFFFF"/>
          </w:tcPr>
          <w:p w:rsidR="003226D4" w:rsidRDefault="003226D4" w:rsidP="003226D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2126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Gimnazijos 7</w:t>
            </w:r>
          </w:p>
        </w:tc>
      </w:tr>
      <w:tr w:rsidR="003226D4" w:rsidTr="00A53CC6">
        <w:trPr>
          <w:trHeight w:val="249"/>
        </w:trPr>
        <w:tc>
          <w:tcPr>
            <w:tcW w:w="7160" w:type="dxa"/>
            <w:gridSpan w:val="9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TKPN3011 SENOJO TESTAMENTO TEOLOGIJA</w:t>
            </w:r>
          </w:p>
        </w:tc>
        <w:tc>
          <w:tcPr>
            <w:tcW w:w="2126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3226D4" w:rsidTr="00A53CC6">
        <w:trPr>
          <w:trHeight w:val="79"/>
        </w:trPr>
        <w:tc>
          <w:tcPr>
            <w:tcW w:w="3900" w:type="dxa"/>
            <w:gridSpan w:val="3"/>
            <w:shd w:val="clear" w:color="auto" w:fill="FFFFFF"/>
          </w:tcPr>
          <w:p w:rsidR="003226D4" w:rsidRDefault="003226D4" w:rsidP="00760CE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V.Mackela</w:t>
            </w:r>
          </w:p>
        </w:tc>
        <w:tc>
          <w:tcPr>
            <w:tcW w:w="678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35" w:type="dxa"/>
            <w:gridSpan w:val="4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47" w:type="dxa"/>
            <w:shd w:val="clear" w:color="auto" w:fill="FFFFFF"/>
          </w:tcPr>
          <w:p w:rsidR="003226D4" w:rsidRDefault="003226D4" w:rsidP="003226D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 Gimnazijos 7</w:t>
            </w:r>
          </w:p>
        </w:tc>
      </w:tr>
      <w:tr w:rsidR="003226D4" w:rsidTr="00A53CC6">
        <w:trPr>
          <w:trHeight w:val="79"/>
        </w:trPr>
        <w:tc>
          <w:tcPr>
            <w:tcW w:w="3900" w:type="dxa"/>
            <w:gridSpan w:val="3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35" w:type="dxa"/>
            <w:gridSpan w:val="4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47" w:type="dxa"/>
            <w:shd w:val="clear" w:color="auto" w:fill="FFFFFF"/>
          </w:tcPr>
          <w:p w:rsidR="003226D4" w:rsidRDefault="003226D4" w:rsidP="003226D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 Gimnazijos 7</w:t>
            </w:r>
          </w:p>
        </w:tc>
      </w:tr>
      <w:tr w:rsidR="003226D4" w:rsidTr="00A53CC6">
        <w:trPr>
          <w:trHeight w:val="249"/>
        </w:trPr>
        <w:tc>
          <w:tcPr>
            <w:tcW w:w="7160" w:type="dxa"/>
            <w:gridSpan w:val="9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 TKPN4009  PASTORACINĖ KATECHEZĖ</w:t>
            </w:r>
          </w:p>
        </w:tc>
        <w:tc>
          <w:tcPr>
            <w:tcW w:w="2126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3226D4" w:rsidTr="00A53CC6">
        <w:trPr>
          <w:trHeight w:val="1"/>
        </w:trPr>
        <w:tc>
          <w:tcPr>
            <w:tcW w:w="3900" w:type="dxa"/>
            <w:gridSpan w:val="3"/>
            <w:shd w:val="clear" w:color="auto" w:fill="FFFFFF"/>
          </w:tcPr>
          <w:p w:rsidR="003226D4" w:rsidRPr="00D54EDB" w:rsidRDefault="003226D4" w:rsidP="00D31852">
            <w:pPr>
              <w:autoSpaceDE w:val="0"/>
              <w:jc w:val="both"/>
              <w:rPr>
                <w:sz w:val="24"/>
                <w:szCs w:val="24"/>
              </w:rPr>
            </w:pPr>
            <w:r w:rsidRPr="00D54ED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A.</w:t>
            </w:r>
            <w:r w:rsidRPr="00D54EDB">
              <w:rPr>
                <w:sz w:val="24"/>
                <w:szCs w:val="24"/>
              </w:rPr>
              <w:t>Lukaševičius</w:t>
            </w:r>
          </w:p>
        </w:tc>
        <w:tc>
          <w:tcPr>
            <w:tcW w:w="678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23" w:type="dxa"/>
            <w:gridSpan w:val="3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3226D4" w:rsidRDefault="003226D4" w:rsidP="003226D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2126" w:type="dxa"/>
            <w:shd w:val="clear" w:color="auto" w:fill="FFFFFF"/>
          </w:tcPr>
          <w:p w:rsidR="003226D4" w:rsidRDefault="006541AA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</w:t>
            </w:r>
            <w:r w:rsidR="003226D4">
              <w:rPr>
                <w:sz w:val="24"/>
                <w:szCs w:val="24"/>
              </w:rPr>
              <w:t>Gimnazijos 7</w:t>
            </w:r>
          </w:p>
        </w:tc>
      </w:tr>
      <w:tr w:rsidR="003226D4" w:rsidTr="00A53CC6">
        <w:trPr>
          <w:trHeight w:val="1"/>
        </w:trPr>
        <w:tc>
          <w:tcPr>
            <w:tcW w:w="3900" w:type="dxa"/>
            <w:gridSpan w:val="3"/>
            <w:shd w:val="clear" w:color="auto" w:fill="FFFFFF"/>
          </w:tcPr>
          <w:p w:rsidR="003226D4" w:rsidRPr="00D54EDB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23" w:type="dxa"/>
            <w:gridSpan w:val="3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3226D4" w:rsidRDefault="003226D4" w:rsidP="003226D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15.45-16.30</w:t>
            </w:r>
          </w:p>
        </w:tc>
        <w:tc>
          <w:tcPr>
            <w:tcW w:w="2126" w:type="dxa"/>
            <w:shd w:val="clear" w:color="auto" w:fill="FFFFFF"/>
          </w:tcPr>
          <w:p w:rsidR="003226D4" w:rsidRDefault="006541AA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</w:t>
            </w:r>
            <w:r w:rsidR="003226D4">
              <w:rPr>
                <w:sz w:val="24"/>
                <w:szCs w:val="24"/>
              </w:rPr>
              <w:t>Gimnazijos 7</w:t>
            </w:r>
          </w:p>
        </w:tc>
      </w:tr>
      <w:tr w:rsidR="003226D4" w:rsidTr="00A53CC6">
        <w:trPr>
          <w:gridBefore w:val="1"/>
          <w:wBefore w:w="15" w:type="dxa"/>
          <w:trHeight w:val="249"/>
        </w:trPr>
        <w:tc>
          <w:tcPr>
            <w:tcW w:w="7145" w:type="dxa"/>
            <w:gridSpan w:val="8"/>
            <w:shd w:val="clear" w:color="auto" w:fill="FFFFFF"/>
          </w:tcPr>
          <w:p w:rsidR="003226D4" w:rsidRDefault="003226D4" w:rsidP="003425C3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 TKP</w:t>
            </w:r>
            <w:r w:rsidR="00D31852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3009 MORALINĖ TEOLOGIJA (2)</w:t>
            </w:r>
          </w:p>
        </w:tc>
        <w:tc>
          <w:tcPr>
            <w:tcW w:w="2126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5 kreditai</w:t>
            </w:r>
          </w:p>
        </w:tc>
      </w:tr>
      <w:tr w:rsidR="003226D4" w:rsidTr="00A53CC6">
        <w:trPr>
          <w:gridBefore w:val="1"/>
          <w:wBefore w:w="15" w:type="dxa"/>
          <w:trHeight w:val="309"/>
        </w:trPr>
        <w:tc>
          <w:tcPr>
            <w:tcW w:w="3885" w:type="dxa"/>
            <w:gridSpan w:val="2"/>
            <w:shd w:val="clear" w:color="auto" w:fill="FFFFFF"/>
          </w:tcPr>
          <w:p w:rsidR="003226D4" w:rsidRDefault="003226D4" w:rsidP="00D31852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K.Kėvalas</w:t>
            </w:r>
          </w:p>
        </w:tc>
        <w:tc>
          <w:tcPr>
            <w:tcW w:w="678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IV</w:t>
            </w:r>
          </w:p>
        </w:tc>
        <w:tc>
          <w:tcPr>
            <w:tcW w:w="1577" w:type="dxa"/>
            <w:gridSpan w:val="3"/>
            <w:shd w:val="clear" w:color="auto" w:fill="FFFFFF"/>
          </w:tcPr>
          <w:p w:rsidR="003226D4" w:rsidRDefault="003226D4" w:rsidP="003226D4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11.15-12.45</w:t>
            </w:r>
          </w:p>
        </w:tc>
        <w:tc>
          <w:tcPr>
            <w:tcW w:w="2126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101 Gimnazijos 7</w:t>
            </w:r>
          </w:p>
        </w:tc>
      </w:tr>
      <w:tr w:rsidR="003226D4" w:rsidTr="00A53CC6">
        <w:trPr>
          <w:gridBefore w:val="1"/>
          <w:wBefore w:w="15" w:type="dxa"/>
          <w:trHeight w:val="1"/>
        </w:trPr>
        <w:tc>
          <w:tcPr>
            <w:tcW w:w="3885" w:type="dxa"/>
            <w:gridSpan w:val="2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77" w:type="dxa"/>
            <w:gridSpan w:val="3"/>
            <w:shd w:val="clear" w:color="auto" w:fill="FFFFFF"/>
          </w:tcPr>
          <w:p w:rsidR="003226D4" w:rsidRDefault="003226D4" w:rsidP="003226D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Gimnazijos 7</w:t>
            </w:r>
          </w:p>
        </w:tc>
      </w:tr>
      <w:tr w:rsidR="003226D4" w:rsidTr="00A53CC6">
        <w:trPr>
          <w:trHeight w:val="249"/>
        </w:trPr>
        <w:tc>
          <w:tcPr>
            <w:tcW w:w="7160" w:type="dxa"/>
            <w:gridSpan w:val="9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5. TKP 3006  PEDAGOGIN</w:t>
            </w:r>
            <w:r>
              <w:rPr>
                <w:sz w:val="24"/>
                <w:szCs w:val="24"/>
                <w:lang w:val="lt-LT"/>
              </w:rPr>
              <w:t>Ė PRAKTIKA (3)</w:t>
            </w:r>
          </w:p>
        </w:tc>
        <w:tc>
          <w:tcPr>
            <w:tcW w:w="2126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kreditai</w:t>
            </w:r>
          </w:p>
        </w:tc>
      </w:tr>
      <w:tr w:rsidR="003226D4" w:rsidTr="00A53CC6">
        <w:trPr>
          <w:gridBefore w:val="1"/>
          <w:wBefore w:w="15" w:type="dxa"/>
          <w:trHeight w:val="1"/>
        </w:trPr>
        <w:tc>
          <w:tcPr>
            <w:tcW w:w="3855" w:type="dxa"/>
            <w:shd w:val="clear" w:color="auto" w:fill="FFFFFF"/>
          </w:tcPr>
          <w:p w:rsidR="003226D4" w:rsidRPr="00D54EDB" w:rsidRDefault="003226D4" w:rsidP="00E46D09">
            <w:pPr>
              <w:autoSpaceDE w:val="0"/>
              <w:jc w:val="both"/>
              <w:rPr>
                <w:sz w:val="24"/>
                <w:szCs w:val="24"/>
              </w:rPr>
            </w:pPr>
            <w:r w:rsidRPr="00D54ED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A.</w:t>
            </w:r>
            <w:r w:rsidRPr="00D54EDB">
              <w:rPr>
                <w:sz w:val="24"/>
                <w:szCs w:val="24"/>
              </w:rPr>
              <w:t>Kizevičienė</w:t>
            </w:r>
          </w:p>
        </w:tc>
        <w:tc>
          <w:tcPr>
            <w:tcW w:w="738" w:type="dxa"/>
            <w:gridSpan w:val="3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226D4" w:rsidRDefault="003226D4" w:rsidP="001A0B30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</w:tbl>
    <w:p w:rsidR="003226D4" w:rsidRPr="002B4C76" w:rsidRDefault="003226D4" w:rsidP="003425FD">
      <w:pPr>
        <w:autoSpaceDE w:val="0"/>
        <w:ind w:firstLine="720"/>
        <w:rPr>
          <w:b/>
          <w:bCs/>
          <w:sz w:val="8"/>
          <w:szCs w:val="8"/>
        </w:rPr>
      </w:pPr>
    </w:p>
    <w:p w:rsidR="003425FD" w:rsidRDefault="003425FD" w:rsidP="003425FD">
      <w:pPr>
        <w:autoSpaceDE w:val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 kursas</w:t>
      </w:r>
    </w:p>
    <w:p w:rsidR="00550F45" w:rsidRPr="00AE0F66" w:rsidRDefault="00550F45" w:rsidP="00550F45">
      <w:pPr>
        <w:autoSpaceDE w:val="0"/>
        <w:ind w:firstLine="709"/>
        <w:rPr>
          <w:sz w:val="8"/>
          <w:szCs w:val="8"/>
        </w:rPr>
      </w:pP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3900"/>
        <w:gridCol w:w="567"/>
        <w:gridCol w:w="1137"/>
        <w:gridCol w:w="1414"/>
        <w:gridCol w:w="142"/>
        <w:gridCol w:w="94"/>
        <w:gridCol w:w="2032"/>
      </w:tblGrid>
      <w:tr w:rsidR="007D4AE6" w:rsidTr="00A53CC6">
        <w:trPr>
          <w:trHeight w:val="261"/>
        </w:trPr>
        <w:tc>
          <w:tcPr>
            <w:tcW w:w="7160" w:type="dxa"/>
            <w:gridSpan w:val="5"/>
            <w:shd w:val="clear" w:color="auto" w:fill="FFFFFF"/>
          </w:tcPr>
          <w:p w:rsidR="007D4AE6" w:rsidRDefault="006541AA" w:rsidP="00A56431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1</w:t>
            </w:r>
            <w:r w:rsidR="007D4AE6">
              <w:rPr>
                <w:sz w:val="24"/>
                <w:szCs w:val="24"/>
              </w:rPr>
              <w:t>. TKPN4002 DOGMIN</w:t>
            </w:r>
            <w:r w:rsidR="007D4AE6">
              <w:rPr>
                <w:sz w:val="24"/>
                <w:szCs w:val="24"/>
                <w:lang w:val="lt-LT"/>
              </w:rPr>
              <w:t xml:space="preserve">Ė TEOLOGIJA </w:t>
            </w:r>
            <w:r w:rsidR="007D4AE6" w:rsidRPr="00D12840">
              <w:rPr>
                <w:sz w:val="24"/>
                <w:szCs w:val="24"/>
                <w:lang w:val="lt-LT"/>
              </w:rPr>
              <w:t>(3)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D4AE6" w:rsidRDefault="007D4AE6" w:rsidP="00A56431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B32F6C" w:rsidTr="00A53CC6">
        <w:trPr>
          <w:trHeight w:val="1"/>
        </w:trPr>
        <w:tc>
          <w:tcPr>
            <w:tcW w:w="3900" w:type="dxa"/>
            <w:shd w:val="clear" w:color="auto" w:fill="FFFFFF"/>
          </w:tcPr>
          <w:p w:rsidR="00B32F6C" w:rsidRDefault="00B32F6C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B.Ulevičius</w:t>
            </w:r>
          </w:p>
        </w:tc>
        <w:tc>
          <w:tcPr>
            <w:tcW w:w="567" w:type="dxa"/>
            <w:shd w:val="clear" w:color="auto" w:fill="FFFFFF"/>
          </w:tcPr>
          <w:p w:rsidR="00B32F6C" w:rsidRPr="00D12840" w:rsidRDefault="00B32F6C" w:rsidP="00A56431">
            <w:pPr>
              <w:autoSpaceDE w:val="0"/>
              <w:jc w:val="both"/>
              <w:rPr>
                <w:sz w:val="24"/>
                <w:szCs w:val="24"/>
              </w:rPr>
            </w:pPr>
            <w:r w:rsidRPr="00D12840">
              <w:rPr>
                <w:sz w:val="24"/>
                <w:szCs w:val="24"/>
              </w:rPr>
              <w:t>P</w:t>
            </w:r>
          </w:p>
        </w:tc>
        <w:tc>
          <w:tcPr>
            <w:tcW w:w="1137" w:type="dxa"/>
            <w:shd w:val="clear" w:color="auto" w:fill="FFFFFF"/>
          </w:tcPr>
          <w:p w:rsidR="00B32F6C" w:rsidRPr="00D12840" w:rsidRDefault="00B32F6C" w:rsidP="00A56431">
            <w:pPr>
              <w:autoSpaceDE w:val="0"/>
              <w:jc w:val="both"/>
              <w:rPr>
                <w:sz w:val="24"/>
                <w:szCs w:val="24"/>
              </w:rPr>
            </w:pPr>
            <w:r w:rsidRPr="00D12840">
              <w:rPr>
                <w:sz w:val="24"/>
                <w:szCs w:val="24"/>
              </w:rPr>
              <w:t>II</w:t>
            </w:r>
            <w:r w:rsidR="00920829">
              <w:rPr>
                <w:sz w:val="24"/>
                <w:szCs w:val="24"/>
              </w:rPr>
              <w:t>I</w:t>
            </w:r>
          </w:p>
        </w:tc>
        <w:tc>
          <w:tcPr>
            <w:tcW w:w="1556" w:type="dxa"/>
            <w:gridSpan w:val="2"/>
            <w:shd w:val="clear" w:color="auto" w:fill="FFFFFF"/>
          </w:tcPr>
          <w:p w:rsidR="00B32F6C" w:rsidRPr="00D12840" w:rsidRDefault="00D12840" w:rsidP="003226D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26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.00-1</w:t>
            </w:r>
            <w:r w:rsidR="003226D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B32F6C" w:rsidRDefault="00B32F6C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Gimnazijos 7</w:t>
            </w:r>
          </w:p>
        </w:tc>
      </w:tr>
      <w:tr w:rsidR="00B32F6C" w:rsidTr="00A53CC6">
        <w:trPr>
          <w:trHeight w:val="1"/>
        </w:trPr>
        <w:tc>
          <w:tcPr>
            <w:tcW w:w="3900" w:type="dxa"/>
            <w:shd w:val="clear" w:color="auto" w:fill="FFFFFF"/>
          </w:tcPr>
          <w:p w:rsidR="00B32F6C" w:rsidRDefault="00B32F6C" w:rsidP="00A56431">
            <w:pPr>
              <w:autoSpaceDE w:val="0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B32F6C" w:rsidRPr="00D12840" w:rsidRDefault="00B32F6C" w:rsidP="00A56431">
            <w:pPr>
              <w:autoSpaceDE w:val="0"/>
              <w:jc w:val="both"/>
              <w:rPr>
                <w:sz w:val="24"/>
                <w:szCs w:val="24"/>
              </w:rPr>
            </w:pPr>
            <w:r w:rsidRPr="00D12840">
              <w:rPr>
                <w:sz w:val="24"/>
                <w:szCs w:val="24"/>
              </w:rPr>
              <w:t>P</w:t>
            </w:r>
          </w:p>
        </w:tc>
        <w:tc>
          <w:tcPr>
            <w:tcW w:w="1137" w:type="dxa"/>
            <w:shd w:val="clear" w:color="auto" w:fill="FFFFFF"/>
          </w:tcPr>
          <w:p w:rsidR="00B32F6C" w:rsidRPr="00D12840" w:rsidRDefault="00B32F6C" w:rsidP="00B32F6C">
            <w:pPr>
              <w:autoSpaceDE w:val="0"/>
              <w:jc w:val="both"/>
              <w:rPr>
                <w:sz w:val="24"/>
                <w:szCs w:val="24"/>
              </w:rPr>
            </w:pPr>
            <w:r w:rsidRPr="00D12840">
              <w:rPr>
                <w:sz w:val="24"/>
                <w:szCs w:val="24"/>
              </w:rPr>
              <w:t>II</w:t>
            </w:r>
            <w:r w:rsidR="00920829">
              <w:rPr>
                <w:sz w:val="24"/>
                <w:szCs w:val="24"/>
              </w:rPr>
              <w:t>I</w:t>
            </w:r>
          </w:p>
        </w:tc>
        <w:tc>
          <w:tcPr>
            <w:tcW w:w="1556" w:type="dxa"/>
            <w:gridSpan w:val="2"/>
            <w:shd w:val="clear" w:color="auto" w:fill="FFFFFF"/>
          </w:tcPr>
          <w:p w:rsidR="00B32F6C" w:rsidRPr="00D12840" w:rsidRDefault="00D12840" w:rsidP="003226D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26D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.45-1</w:t>
            </w:r>
            <w:r w:rsidR="003226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B32F6C" w:rsidRDefault="00B32F6C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Gimnazijos 7</w:t>
            </w:r>
          </w:p>
        </w:tc>
      </w:tr>
      <w:tr w:rsidR="00B32F6C" w:rsidTr="00A53CC6">
        <w:trPr>
          <w:trHeight w:val="249"/>
        </w:trPr>
        <w:tc>
          <w:tcPr>
            <w:tcW w:w="7160" w:type="dxa"/>
            <w:gridSpan w:val="5"/>
            <w:shd w:val="clear" w:color="auto" w:fill="FFFFFF"/>
          </w:tcPr>
          <w:p w:rsidR="00B32F6C" w:rsidRDefault="007C56F0" w:rsidP="006541AA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B32F6C">
              <w:rPr>
                <w:sz w:val="24"/>
                <w:szCs w:val="24"/>
                <w:lang w:val="lt-LT"/>
              </w:rPr>
              <w:t>. TKPN</w:t>
            </w:r>
            <w:r w:rsidR="006541AA">
              <w:rPr>
                <w:sz w:val="24"/>
                <w:szCs w:val="24"/>
                <w:lang w:val="lt-LT"/>
              </w:rPr>
              <w:t xml:space="preserve">3007 </w:t>
            </w:r>
            <w:r w:rsidR="00B32F6C">
              <w:rPr>
                <w:sz w:val="24"/>
                <w:szCs w:val="24"/>
                <w:lang w:val="lt-LT"/>
              </w:rPr>
              <w:t xml:space="preserve"> </w:t>
            </w:r>
            <w:r w:rsidR="006541AA">
              <w:rPr>
                <w:sz w:val="24"/>
                <w:szCs w:val="24"/>
                <w:lang w:val="lt-LT"/>
              </w:rPr>
              <w:t>DIDŽIOSIOS PASAULIO RELIGIJOS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B32F6C" w:rsidRDefault="00B32F6C" w:rsidP="00674499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B32F6C" w:rsidTr="00A53CC6">
        <w:trPr>
          <w:trHeight w:val="1"/>
        </w:trPr>
        <w:tc>
          <w:tcPr>
            <w:tcW w:w="3900" w:type="dxa"/>
            <w:shd w:val="clear" w:color="auto" w:fill="FFFFFF"/>
          </w:tcPr>
          <w:p w:rsidR="00B32F6C" w:rsidRDefault="00B32F6C" w:rsidP="0067449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A.Lukaševičius</w:t>
            </w:r>
          </w:p>
        </w:tc>
        <w:tc>
          <w:tcPr>
            <w:tcW w:w="567" w:type="dxa"/>
            <w:shd w:val="clear" w:color="auto" w:fill="FFFFFF"/>
          </w:tcPr>
          <w:p w:rsidR="00B32F6C" w:rsidRDefault="00B32F6C" w:rsidP="00674499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B32F6C" w:rsidRPr="003226D4" w:rsidRDefault="003226D4" w:rsidP="00674499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3226D4">
              <w:rPr>
                <w:i/>
                <w:sz w:val="24"/>
                <w:szCs w:val="24"/>
              </w:rPr>
              <w:t>individualiu grafiku</w:t>
            </w:r>
          </w:p>
        </w:tc>
        <w:tc>
          <w:tcPr>
            <w:tcW w:w="236" w:type="dxa"/>
            <w:gridSpan w:val="2"/>
            <w:shd w:val="clear" w:color="auto" w:fill="FFFFFF"/>
          </w:tcPr>
          <w:p w:rsidR="00B32F6C" w:rsidRDefault="00B32F6C" w:rsidP="00674499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FFFFFF"/>
          </w:tcPr>
          <w:p w:rsidR="00B32F6C" w:rsidRDefault="00B32F6C" w:rsidP="0067449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</w:tbl>
    <w:p w:rsidR="008D6076" w:rsidRPr="002B4C76" w:rsidRDefault="008D6076" w:rsidP="00A56431">
      <w:pPr>
        <w:pStyle w:val="Heading1"/>
        <w:spacing w:before="0" w:after="0"/>
        <w:jc w:val="center"/>
        <w:rPr>
          <w:rFonts w:ascii="Times New Roman" w:hAnsi="Times New Roman"/>
          <w:sz w:val="20"/>
          <w:lang w:val="de-DE"/>
        </w:rPr>
      </w:pPr>
    </w:p>
    <w:p w:rsidR="005A43BD" w:rsidRDefault="005A43BD" w:rsidP="00A56431">
      <w:pPr>
        <w:pStyle w:val="Heading1"/>
        <w:spacing w:before="0" w:after="0"/>
        <w:jc w:val="center"/>
        <w:rPr>
          <w:rFonts w:ascii="Times New Roman" w:hAnsi="Times New Roman"/>
          <w:lang w:val="de-DE"/>
        </w:rPr>
      </w:pPr>
      <w:r w:rsidRPr="006C5168">
        <w:rPr>
          <w:rFonts w:ascii="Times New Roman" w:hAnsi="Times New Roman"/>
          <w:lang w:val="de-DE"/>
        </w:rPr>
        <w:t>MENŲ FAKULTETAS</w:t>
      </w:r>
      <w:r w:rsidR="008531B6">
        <w:rPr>
          <w:rFonts w:ascii="Times New Roman" w:hAnsi="Times New Roman"/>
          <w:lang w:val="de-DE"/>
        </w:rPr>
        <w:t xml:space="preserve"> </w:t>
      </w:r>
    </w:p>
    <w:p w:rsidR="00671D45" w:rsidRPr="00671D45" w:rsidRDefault="00671D45" w:rsidP="00A56431">
      <w:pPr>
        <w:jc w:val="center"/>
        <w:rPr>
          <w:b/>
          <w:sz w:val="24"/>
          <w:szCs w:val="24"/>
          <w:lang w:val="de-DE"/>
        </w:rPr>
      </w:pPr>
      <w:r w:rsidRPr="00671D45">
        <w:rPr>
          <w:b/>
          <w:sz w:val="24"/>
          <w:szCs w:val="24"/>
          <w:lang w:val="de-DE"/>
        </w:rPr>
        <w:t>FACULTY OF ARTS</w:t>
      </w:r>
    </w:p>
    <w:p w:rsidR="00E20EE3" w:rsidRPr="002B4C76" w:rsidRDefault="00E20EE3" w:rsidP="00A56431">
      <w:pPr>
        <w:keepNext/>
        <w:autoSpaceDE w:val="0"/>
        <w:ind w:firstLine="1985"/>
        <w:rPr>
          <w:b/>
          <w:bCs/>
          <w:i/>
          <w:iCs/>
          <w:sz w:val="8"/>
          <w:szCs w:val="8"/>
        </w:rPr>
      </w:pPr>
    </w:p>
    <w:p w:rsidR="00936699" w:rsidRDefault="00936699" w:rsidP="00A56431">
      <w:pPr>
        <w:keepNext/>
        <w:autoSpaceDE w:val="0"/>
        <w:ind w:firstLine="1985"/>
        <w:rPr>
          <w:b/>
          <w:bCs/>
          <w:i/>
          <w:iCs/>
          <w:sz w:val="28"/>
          <w:szCs w:val="28"/>
          <w:lang w:val="lt-LT"/>
        </w:rPr>
      </w:pPr>
      <w:r>
        <w:rPr>
          <w:b/>
          <w:bCs/>
          <w:i/>
          <w:iCs/>
          <w:sz w:val="28"/>
          <w:szCs w:val="28"/>
        </w:rPr>
        <w:t>K</w:t>
      </w:r>
      <w:r>
        <w:rPr>
          <w:b/>
          <w:bCs/>
          <w:i/>
          <w:iCs/>
          <w:sz w:val="28"/>
          <w:szCs w:val="28"/>
          <w:lang w:val="lt-LT"/>
        </w:rPr>
        <w:t>ūrybinių industrijų studijų programa</w:t>
      </w:r>
    </w:p>
    <w:p w:rsidR="00A96EA8" w:rsidRPr="00A96EA8" w:rsidRDefault="00A96EA8" w:rsidP="00A56431">
      <w:pPr>
        <w:keepNext/>
        <w:autoSpaceDE w:val="0"/>
        <w:ind w:firstLine="1985"/>
        <w:rPr>
          <w:bCs/>
          <w:i/>
          <w:iCs/>
          <w:sz w:val="24"/>
          <w:szCs w:val="24"/>
          <w:lang w:val="lt-LT"/>
        </w:rPr>
      </w:pPr>
      <w:r w:rsidRPr="00A96EA8">
        <w:rPr>
          <w:bCs/>
          <w:i/>
          <w:iCs/>
          <w:sz w:val="24"/>
          <w:szCs w:val="24"/>
          <w:lang w:val="lt-LT"/>
        </w:rPr>
        <w:t>STUDY PROGRAMME OF CREATIVE INDUSTRIES</w:t>
      </w:r>
    </w:p>
    <w:p w:rsidR="00936699" w:rsidRDefault="00936699" w:rsidP="002B4C76">
      <w:pPr>
        <w:autoSpaceDE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kursas</w:t>
      </w:r>
    </w:p>
    <w:p w:rsidR="00936699" w:rsidRPr="002B4C76" w:rsidRDefault="00936699" w:rsidP="00A56431">
      <w:pPr>
        <w:autoSpaceDE w:val="0"/>
        <w:ind w:firstLine="709"/>
        <w:jc w:val="both"/>
        <w:rPr>
          <w:b/>
          <w:bCs/>
          <w:sz w:val="8"/>
          <w:szCs w:val="8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1026"/>
        <w:gridCol w:w="1559"/>
        <w:gridCol w:w="2126"/>
      </w:tblGrid>
      <w:tr w:rsidR="00936699" w:rsidTr="00657B88">
        <w:trPr>
          <w:trHeight w:val="1"/>
        </w:trPr>
        <w:tc>
          <w:tcPr>
            <w:tcW w:w="7122" w:type="dxa"/>
            <w:gridSpan w:val="4"/>
            <w:shd w:val="clear" w:color="auto" w:fill="auto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1. MKI1004  TARPKULT</w:t>
            </w:r>
            <w:r>
              <w:rPr>
                <w:sz w:val="24"/>
                <w:szCs w:val="24"/>
                <w:lang w:val="lt-LT"/>
              </w:rPr>
              <w:t xml:space="preserve">ŪRINĖS KOMUNIKACIJOS TEORIJOS                      </w:t>
            </w:r>
          </w:p>
        </w:tc>
        <w:tc>
          <w:tcPr>
            <w:tcW w:w="2126" w:type="dxa"/>
            <w:shd w:val="clear" w:color="auto" w:fill="auto"/>
          </w:tcPr>
          <w:p w:rsidR="00936699" w:rsidRDefault="00936699" w:rsidP="00A56431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936699" w:rsidTr="00657B88">
        <w:trPr>
          <w:trHeight w:val="1"/>
        </w:trPr>
        <w:tc>
          <w:tcPr>
            <w:tcW w:w="3970" w:type="dxa"/>
            <w:shd w:val="clear" w:color="auto" w:fill="auto"/>
          </w:tcPr>
          <w:p w:rsidR="00936699" w:rsidRDefault="00936699" w:rsidP="003226D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</w:t>
            </w:r>
            <w:r w:rsidR="003226D4">
              <w:rPr>
                <w:sz w:val="24"/>
                <w:szCs w:val="24"/>
              </w:rPr>
              <w:t>Davidavičius</w:t>
            </w:r>
          </w:p>
        </w:tc>
        <w:tc>
          <w:tcPr>
            <w:tcW w:w="567" w:type="dxa"/>
            <w:shd w:val="clear" w:color="auto" w:fill="auto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26" w:type="dxa"/>
            <w:shd w:val="clear" w:color="auto" w:fill="auto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3425C3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936699" w:rsidRDefault="00450C5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</w:t>
            </w:r>
            <w:r w:rsidR="00936699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936699" w:rsidRDefault="003425C3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Gedimino 44</w:t>
            </w:r>
          </w:p>
        </w:tc>
      </w:tr>
      <w:tr w:rsidR="00936699" w:rsidTr="00657B88">
        <w:trPr>
          <w:trHeight w:val="1"/>
        </w:trPr>
        <w:tc>
          <w:tcPr>
            <w:tcW w:w="7122" w:type="dxa"/>
            <w:gridSpan w:val="4"/>
            <w:shd w:val="clear" w:color="auto" w:fill="auto"/>
          </w:tcPr>
          <w:p w:rsidR="00936699" w:rsidRDefault="003425C3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6699">
              <w:rPr>
                <w:sz w:val="24"/>
                <w:szCs w:val="24"/>
              </w:rPr>
              <w:t xml:space="preserve">. MKI1006  KINO INDUSTRIJA                      </w:t>
            </w:r>
          </w:p>
        </w:tc>
        <w:tc>
          <w:tcPr>
            <w:tcW w:w="2126" w:type="dxa"/>
            <w:shd w:val="clear" w:color="auto" w:fill="auto"/>
          </w:tcPr>
          <w:p w:rsidR="00936699" w:rsidRDefault="00936699" w:rsidP="00A56431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936699" w:rsidTr="00657B88">
        <w:trPr>
          <w:trHeight w:val="1"/>
        </w:trPr>
        <w:tc>
          <w:tcPr>
            <w:tcW w:w="3970" w:type="dxa"/>
            <w:shd w:val="clear" w:color="auto" w:fill="auto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E.Klivis, G.Jankauskas</w:t>
            </w:r>
          </w:p>
        </w:tc>
        <w:tc>
          <w:tcPr>
            <w:tcW w:w="567" w:type="dxa"/>
            <w:shd w:val="clear" w:color="auto" w:fill="auto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26" w:type="dxa"/>
            <w:shd w:val="clear" w:color="auto" w:fill="auto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936699" w:rsidRDefault="0093669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007C">
              <w:rPr>
                <w:sz w:val="24"/>
                <w:szCs w:val="24"/>
              </w:rPr>
              <w:t xml:space="preserve"> </w:t>
            </w:r>
            <w:r w:rsidR="00450C58">
              <w:rPr>
                <w:sz w:val="24"/>
                <w:szCs w:val="24"/>
              </w:rPr>
              <w:t>8.30-10.</w:t>
            </w:r>
            <w:r>
              <w:rPr>
                <w:sz w:val="24"/>
                <w:szCs w:val="24"/>
              </w:rPr>
              <w:t>00</w:t>
            </w:r>
          </w:p>
          <w:p w:rsidR="00936699" w:rsidRDefault="00450C58" w:rsidP="00A56431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10.15-11.</w:t>
            </w:r>
            <w:r w:rsidR="00936699">
              <w:rPr>
                <w:rFonts w:eastAsia="Calibri" w:cs="Calibri"/>
                <w:sz w:val="24"/>
                <w:szCs w:val="24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994674" w:rsidRDefault="003425C3" w:rsidP="00544B0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Gedimino 44</w:t>
            </w:r>
          </w:p>
          <w:p w:rsidR="003425C3" w:rsidRPr="00994674" w:rsidRDefault="003425C3" w:rsidP="00544B0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Gedimino 44</w:t>
            </w:r>
          </w:p>
        </w:tc>
      </w:tr>
      <w:tr w:rsidR="00E25FBD" w:rsidTr="00657B88">
        <w:trPr>
          <w:trHeight w:val="1"/>
        </w:trPr>
        <w:tc>
          <w:tcPr>
            <w:tcW w:w="3970" w:type="dxa"/>
            <w:shd w:val="clear" w:color="auto" w:fill="auto"/>
          </w:tcPr>
          <w:p w:rsidR="00E25FBD" w:rsidRDefault="00E25FBD" w:rsidP="000C7784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                                     1 grup</w:t>
            </w:r>
            <w:r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567" w:type="dxa"/>
            <w:shd w:val="clear" w:color="auto" w:fill="auto"/>
          </w:tcPr>
          <w:p w:rsidR="00E25FBD" w:rsidRDefault="00E25FBD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26" w:type="dxa"/>
            <w:shd w:val="clear" w:color="auto" w:fill="auto"/>
          </w:tcPr>
          <w:p w:rsidR="00E25FBD" w:rsidRDefault="00E25FBD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E25FBD" w:rsidRDefault="00E25FBD" w:rsidP="00450C5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</w:tc>
        <w:tc>
          <w:tcPr>
            <w:tcW w:w="2126" w:type="dxa"/>
            <w:shd w:val="clear" w:color="auto" w:fill="auto"/>
          </w:tcPr>
          <w:p w:rsidR="00E25FBD" w:rsidRDefault="00E4103F" w:rsidP="00340405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207 Muitinės 7</w:t>
            </w:r>
          </w:p>
        </w:tc>
      </w:tr>
      <w:tr w:rsidR="00E25FBD" w:rsidTr="00657B88">
        <w:trPr>
          <w:trHeight w:val="1"/>
        </w:trPr>
        <w:tc>
          <w:tcPr>
            <w:tcW w:w="3970" w:type="dxa"/>
            <w:shd w:val="clear" w:color="auto" w:fill="auto"/>
          </w:tcPr>
          <w:p w:rsidR="00E25FBD" w:rsidRDefault="00E25FBD" w:rsidP="000C7784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                                     2 grup</w:t>
            </w:r>
            <w:r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567" w:type="dxa"/>
            <w:shd w:val="clear" w:color="auto" w:fill="auto"/>
          </w:tcPr>
          <w:p w:rsidR="00E25FBD" w:rsidRDefault="00E25FBD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26" w:type="dxa"/>
            <w:shd w:val="clear" w:color="auto" w:fill="auto"/>
          </w:tcPr>
          <w:p w:rsidR="00E25FBD" w:rsidRDefault="00E25FBD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E25FBD" w:rsidRDefault="00E25FBD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</w:tc>
        <w:tc>
          <w:tcPr>
            <w:tcW w:w="2126" w:type="dxa"/>
            <w:shd w:val="clear" w:color="auto" w:fill="auto"/>
          </w:tcPr>
          <w:p w:rsidR="00E25FBD" w:rsidRDefault="00E4103F" w:rsidP="00340405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207 Muitinės 7</w:t>
            </w:r>
          </w:p>
        </w:tc>
      </w:tr>
      <w:tr w:rsidR="00E25FBD" w:rsidTr="00657B88">
        <w:trPr>
          <w:trHeight w:val="1"/>
        </w:trPr>
        <w:tc>
          <w:tcPr>
            <w:tcW w:w="3970" w:type="dxa"/>
            <w:shd w:val="clear" w:color="auto" w:fill="auto"/>
          </w:tcPr>
          <w:p w:rsidR="00E25FBD" w:rsidRDefault="00E25FBD" w:rsidP="000C7784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                                     3 grup</w:t>
            </w:r>
            <w:r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567" w:type="dxa"/>
            <w:shd w:val="clear" w:color="auto" w:fill="auto"/>
          </w:tcPr>
          <w:p w:rsidR="00E25FBD" w:rsidRDefault="00E25FBD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26" w:type="dxa"/>
            <w:shd w:val="clear" w:color="auto" w:fill="auto"/>
          </w:tcPr>
          <w:p w:rsidR="00E25FBD" w:rsidRDefault="00E25FBD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E25FBD" w:rsidRDefault="00E25FBD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2126" w:type="dxa"/>
            <w:shd w:val="clear" w:color="auto" w:fill="auto"/>
          </w:tcPr>
          <w:p w:rsidR="00E25FBD" w:rsidRDefault="00E4103F" w:rsidP="00340405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207 Muitinės 7</w:t>
            </w:r>
          </w:p>
        </w:tc>
      </w:tr>
      <w:tr w:rsidR="00E25FBD" w:rsidTr="00657B88">
        <w:trPr>
          <w:trHeight w:val="1"/>
        </w:trPr>
        <w:tc>
          <w:tcPr>
            <w:tcW w:w="7122" w:type="dxa"/>
            <w:gridSpan w:val="4"/>
            <w:shd w:val="clear" w:color="auto" w:fill="auto"/>
          </w:tcPr>
          <w:p w:rsidR="00E25FBD" w:rsidRDefault="00E25FBD" w:rsidP="00340405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3. MKI1005  K</w:t>
            </w:r>
            <w:r>
              <w:rPr>
                <w:sz w:val="24"/>
                <w:szCs w:val="24"/>
                <w:lang w:val="lt-LT"/>
              </w:rPr>
              <w:t xml:space="preserve">ŪRYBOS EKONOMIKA                    </w:t>
            </w:r>
          </w:p>
        </w:tc>
        <w:tc>
          <w:tcPr>
            <w:tcW w:w="2126" w:type="dxa"/>
            <w:shd w:val="clear" w:color="auto" w:fill="auto"/>
          </w:tcPr>
          <w:p w:rsidR="00E25FBD" w:rsidRDefault="00E25FBD" w:rsidP="00340405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E25FBD" w:rsidTr="00657B88">
        <w:trPr>
          <w:trHeight w:val="1"/>
        </w:trPr>
        <w:tc>
          <w:tcPr>
            <w:tcW w:w="3970" w:type="dxa"/>
            <w:shd w:val="clear" w:color="auto" w:fill="auto"/>
          </w:tcPr>
          <w:p w:rsidR="00E25FBD" w:rsidRDefault="00E25FBD" w:rsidP="0034040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J.Kisieliauskas</w:t>
            </w:r>
          </w:p>
        </w:tc>
        <w:tc>
          <w:tcPr>
            <w:tcW w:w="567" w:type="dxa"/>
            <w:shd w:val="clear" w:color="auto" w:fill="auto"/>
          </w:tcPr>
          <w:p w:rsidR="00E25FBD" w:rsidRDefault="00E25FBD" w:rsidP="0034040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26" w:type="dxa"/>
            <w:shd w:val="clear" w:color="auto" w:fill="auto"/>
          </w:tcPr>
          <w:p w:rsidR="00E25FBD" w:rsidRDefault="00E25FBD" w:rsidP="0034040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E25FBD" w:rsidRDefault="00E25FBD" w:rsidP="0034040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  <w:shd w:val="clear" w:color="auto" w:fill="auto"/>
          </w:tcPr>
          <w:p w:rsidR="00E25FBD" w:rsidRDefault="00E25FBD" w:rsidP="0034040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Gedimino 44</w:t>
            </w:r>
          </w:p>
        </w:tc>
      </w:tr>
      <w:tr w:rsidR="00E25FBD" w:rsidTr="00657B88">
        <w:trPr>
          <w:trHeight w:val="1"/>
        </w:trPr>
        <w:tc>
          <w:tcPr>
            <w:tcW w:w="3970" w:type="dxa"/>
            <w:shd w:val="clear" w:color="auto" w:fill="auto"/>
          </w:tcPr>
          <w:p w:rsidR="00E25FBD" w:rsidRDefault="00E25FBD" w:rsidP="00671E4E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                                    1 grup</w:t>
            </w:r>
            <w:r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567" w:type="dxa"/>
            <w:shd w:val="clear" w:color="auto" w:fill="auto"/>
          </w:tcPr>
          <w:p w:rsidR="00E25FBD" w:rsidRDefault="00E25FBD" w:rsidP="0034040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26" w:type="dxa"/>
            <w:shd w:val="clear" w:color="auto" w:fill="auto"/>
          </w:tcPr>
          <w:p w:rsidR="00E25FBD" w:rsidRDefault="00E25FBD" w:rsidP="0034040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E25FBD" w:rsidRDefault="00E25FBD" w:rsidP="0034040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  <w:shd w:val="clear" w:color="auto" w:fill="auto"/>
          </w:tcPr>
          <w:p w:rsidR="00E25FBD" w:rsidRDefault="00657B88" w:rsidP="00340405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203</w:t>
            </w:r>
            <w:r w:rsidR="00E25FBD">
              <w:rPr>
                <w:sz w:val="24"/>
                <w:szCs w:val="24"/>
              </w:rPr>
              <w:t xml:space="preserve"> Gedimino 44</w:t>
            </w:r>
          </w:p>
        </w:tc>
      </w:tr>
      <w:tr w:rsidR="00E25FBD" w:rsidTr="00657B88">
        <w:trPr>
          <w:trHeight w:val="1"/>
        </w:trPr>
        <w:tc>
          <w:tcPr>
            <w:tcW w:w="3970" w:type="dxa"/>
            <w:shd w:val="clear" w:color="auto" w:fill="auto"/>
          </w:tcPr>
          <w:p w:rsidR="00E25FBD" w:rsidRDefault="00E25FBD" w:rsidP="00671E4E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                                    2 grup</w:t>
            </w:r>
            <w:r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567" w:type="dxa"/>
            <w:shd w:val="clear" w:color="auto" w:fill="auto"/>
          </w:tcPr>
          <w:p w:rsidR="00E25FBD" w:rsidRDefault="00E25FBD" w:rsidP="0034040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26" w:type="dxa"/>
            <w:shd w:val="clear" w:color="auto" w:fill="auto"/>
          </w:tcPr>
          <w:p w:rsidR="00E25FBD" w:rsidRDefault="00E25FBD" w:rsidP="0034040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E25FBD" w:rsidRDefault="00E25FBD" w:rsidP="0034040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2126" w:type="dxa"/>
            <w:shd w:val="clear" w:color="auto" w:fill="auto"/>
          </w:tcPr>
          <w:p w:rsidR="00E25FBD" w:rsidRDefault="00657B88" w:rsidP="00340405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203</w:t>
            </w:r>
            <w:r w:rsidR="00E25FBD">
              <w:rPr>
                <w:sz w:val="24"/>
                <w:szCs w:val="24"/>
              </w:rPr>
              <w:t xml:space="preserve"> Gedimino 44</w:t>
            </w:r>
          </w:p>
        </w:tc>
      </w:tr>
      <w:tr w:rsidR="00E25FBD" w:rsidTr="00657B88">
        <w:trPr>
          <w:trHeight w:val="1"/>
        </w:trPr>
        <w:tc>
          <w:tcPr>
            <w:tcW w:w="3970" w:type="dxa"/>
            <w:shd w:val="clear" w:color="auto" w:fill="auto"/>
          </w:tcPr>
          <w:p w:rsidR="00E25FBD" w:rsidRDefault="00E25FBD" w:rsidP="00671E4E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                                    3 grup</w:t>
            </w:r>
            <w:r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567" w:type="dxa"/>
            <w:shd w:val="clear" w:color="auto" w:fill="auto"/>
          </w:tcPr>
          <w:p w:rsidR="00E25FBD" w:rsidRDefault="00E25FBD" w:rsidP="0034040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26" w:type="dxa"/>
            <w:shd w:val="clear" w:color="auto" w:fill="auto"/>
          </w:tcPr>
          <w:p w:rsidR="00E25FBD" w:rsidRDefault="00E25FBD" w:rsidP="0034040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E25FBD" w:rsidRDefault="00E25FBD" w:rsidP="0034040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</w:tc>
        <w:tc>
          <w:tcPr>
            <w:tcW w:w="2126" w:type="dxa"/>
            <w:shd w:val="clear" w:color="auto" w:fill="auto"/>
          </w:tcPr>
          <w:p w:rsidR="00E25FBD" w:rsidRDefault="00657B88" w:rsidP="00340405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203</w:t>
            </w:r>
            <w:r w:rsidR="00E25FBD">
              <w:rPr>
                <w:sz w:val="24"/>
                <w:szCs w:val="24"/>
              </w:rPr>
              <w:t xml:space="preserve"> Gedimino 44</w:t>
            </w:r>
          </w:p>
        </w:tc>
      </w:tr>
    </w:tbl>
    <w:p w:rsidR="00611F9E" w:rsidRDefault="00611F9E" w:rsidP="00A56431">
      <w:pPr>
        <w:autoSpaceDE w:val="0"/>
        <w:ind w:firstLine="709"/>
        <w:jc w:val="both"/>
        <w:rPr>
          <w:b/>
          <w:bCs/>
          <w:sz w:val="8"/>
          <w:szCs w:val="8"/>
        </w:rPr>
      </w:pPr>
    </w:p>
    <w:p w:rsidR="007C56F0" w:rsidRDefault="007C56F0" w:rsidP="00A56431">
      <w:pPr>
        <w:autoSpaceDE w:val="0"/>
        <w:ind w:firstLine="709"/>
        <w:jc w:val="both"/>
        <w:rPr>
          <w:b/>
          <w:bCs/>
          <w:sz w:val="8"/>
          <w:szCs w:val="8"/>
        </w:rPr>
      </w:pPr>
    </w:p>
    <w:p w:rsidR="007C56F0" w:rsidRDefault="007C56F0" w:rsidP="00A56431">
      <w:pPr>
        <w:autoSpaceDE w:val="0"/>
        <w:ind w:firstLine="709"/>
        <w:jc w:val="both"/>
        <w:rPr>
          <w:b/>
          <w:bCs/>
          <w:sz w:val="8"/>
          <w:szCs w:val="8"/>
        </w:rPr>
      </w:pPr>
    </w:p>
    <w:p w:rsidR="007C56F0" w:rsidRDefault="007C56F0" w:rsidP="00A56431">
      <w:pPr>
        <w:autoSpaceDE w:val="0"/>
        <w:ind w:firstLine="709"/>
        <w:jc w:val="both"/>
        <w:rPr>
          <w:b/>
          <w:bCs/>
          <w:sz w:val="8"/>
          <w:szCs w:val="8"/>
        </w:rPr>
      </w:pPr>
    </w:p>
    <w:p w:rsidR="007C56F0" w:rsidRPr="00FC7CCA" w:rsidRDefault="007C56F0" w:rsidP="00A56431">
      <w:pPr>
        <w:autoSpaceDE w:val="0"/>
        <w:ind w:firstLine="709"/>
        <w:jc w:val="both"/>
        <w:rPr>
          <w:b/>
          <w:bCs/>
          <w:sz w:val="8"/>
          <w:szCs w:val="8"/>
        </w:rPr>
      </w:pPr>
    </w:p>
    <w:p w:rsidR="00936699" w:rsidRDefault="00936699" w:rsidP="00A56431">
      <w:pPr>
        <w:autoSpaceDE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II kursas  </w:t>
      </w:r>
    </w:p>
    <w:p w:rsidR="00936699" w:rsidRPr="00FC7CCA" w:rsidRDefault="00936699" w:rsidP="00A56431">
      <w:pPr>
        <w:autoSpaceDE w:val="0"/>
        <w:ind w:firstLine="709"/>
        <w:jc w:val="both"/>
        <w:rPr>
          <w:sz w:val="8"/>
          <w:szCs w:val="8"/>
          <w:lang w:val="lt-LT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141"/>
        <w:gridCol w:w="993"/>
        <w:gridCol w:w="1559"/>
        <w:gridCol w:w="2126"/>
      </w:tblGrid>
      <w:tr w:rsidR="001A0B30" w:rsidRPr="00DF10E3" w:rsidTr="002B4C76">
        <w:trPr>
          <w:cantSplit/>
        </w:trPr>
        <w:tc>
          <w:tcPr>
            <w:tcW w:w="7088" w:type="dxa"/>
            <w:gridSpan w:val="5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</w:t>
            </w:r>
            <w:r w:rsidRPr="003023AE">
              <w:rPr>
                <w:sz w:val="24"/>
                <w:szCs w:val="24"/>
                <w:lang w:val="pt-BR"/>
              </w:rPr>
              <w:t xml:space="preserve">. MKI3008 DIZAINAS IR MADOS INDUSTRIJA                      </w:t>
            </w:r>
          </w:p>
        </w:tc>
        <w:tc>
          <w:tcPr>
            <w:tcW w:w="2126" w:type="dxa"/>
          </w:tcPr>
          <w:p w:rsidR="001A0B30" w:rsidRPr="00DF10E3" w:rsidRDefault="001A0B30" w:rsidP="001A0B3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1A0B30" w:rsidRPr="00DF10E3" w:rsidTr="002B4C76">
        <w:trPr>
          <w:cantSplit/>
          <w:trHeight w:val="243"/>
        </w:trPr>
        <w:tc>
          <w:tcPr>
            <w:tcW w:w="3828" w:type="dxa"/>
          </w:tcPr>
          <w:p w:rsidR="001A0B30" w:rsidRDefault="001A0B30" w:rsidP="001A0B3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J.Tutlytė, T.Milušauskaitė, </w:t>
            </w:r>
          </w:p>
          <w:p w:rsidR="001A0B30" w:rsidRPr="00DF10E3" w:rsidRDefault="001A0B30" w:rsidP="001A0B3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R.Simanaitienė</w:t>
            </w:r>
            <w:r w:rsidR="000C1C3E">
              <w:rPr>
                <w:sz w:val="24"/>
                <w:szCs w:val="24"/>
              </w:rPr>
              <w:t>, M.Norkevičius</w:t>
            </w:r>
          </w:p>
        </w:tc>
        <w:tc>
          <w:tcPr>
            <w:tcW w:w="567" w:type="dxa"/>
          </w:tcPr>
          <w:p w:rsid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P</w:t>
            </w:r>
          </w:p>
          <w:p w:rsidR="001A0B30" w:rsidRP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gridSpan w:val="2"/>
          </w:tcPr>
          <w:p w:rsid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IV</w:t>
            </w:r>
          </w:p>
          <w:p w:rsidR="001A0B30" w:rsidRP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1A0B30" w:rsidRDefault="001A0B30" w:rsidP="001A0B30">
            <w:pPr>
              <w:snapToGrid w:val="0"/>
              <w:jc w:val="center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14.00-15.30</w:t>
            </w:r>
          </w:p>
          <w:p w:rsidR="001A0B30" w:rsidRPr="001A0B30" w:rsidRDefault="001A0B30" w:rsidP="000C1C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  <w:r w:rsidR="000C1C3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Pr="00F858E1">
              <w:rPr>
                <w:sz w:val="24"/>
                <w:szCs w:val="24"/>
              </w:rPr>
              <w:t>16.</w:t>
            </w:r>
            <w:r w:rsidR="000C1C3E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A0B30" w:rsidRDefault="00F858E1" w:rsidP="001A0B3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r w:rsidR="001A0B30" w:rsidRPr="00F858E1">
              <w:rPr>
                <w:sz w:val="24"/>
                <w:szCs w:val="24"/>
              </w:rPr>
              <w:t xml:space="preserve">Putvinskio 23 </w:t>
            </w:r>
          </w:p>
          <w:p w:rsidR="00F858E1" w:rsidRPr="001A0B30" w:rsidRDefault="00F858E1" w:rsidP="001A0B30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106 Putvinskio 23</w:t>
            </w:r>
          </w:p>
        </w:tc>
      </w:tr>
      <w:tr w:rsidR="001A0B30" w:rsidRPr="00DF10E3" w:rsidTr="002B4C76">
        <w:trPr>
          <w:cantSplit/>
        </w:trPr>
        <w:tc>
          <w:tcPr>
            <w:tcW w:w="3828" w:type="dxa"/>
          </w:tcPr>
          <w:p w:rsidR="001A0B30" w:rsidRPr="00DF10E3" w:rsidRDefault="001A0B30" w:rsidP="00671E4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1 grupė</w:t>
            </w:r>
          </w:p>
        </w:tc>
        <w:tc>
          <w:tcPr>
            <w:tcW w:w="567" w:type="dxa"/>
          </w:tcPr>
          <w:p w:rsidR="001A0B30" w:rsidRP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gridSpan w:val="2"/>
          </w:tcPr>
          <w:p w:rsidR="001A0B30" w:rsidRP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1A0B30" w:rsidRPr="001A0B30" w:rsidRDefault="001A0B30" w:rsidP="00F858E1">
            <w:pPr>
              <w:snapToGrid w:val="0"/>
              <w:jc w:val="center"/>
              <w:rPr>
                <w:sz w:val="24"/>
                <w:szCs w:val="24"/>
              </w:rPr>
            </w:pPr>
            <w:r w:rsidRPr="00F858E1">
              <w:rPr>
                <w:sz w:val="24"/>
                <w:szCs w:val="24"/>
              </w:rPr>
              <w:t>16.</w:t>
            </w:r>
            <w:r w:rsidR="00F858E1" w:rsidRPr="00F858E1">
              <w:rPr>
                <w:sz w:val="24"/>
                <w:szCs w:val="24"/>
              </w:rPr>
              <w:t>4</w:t>
            </w:r>
            <w:r w:rsidRPr="00F858E1">
              <w:rPr>
                <w:sz w:val="24"/>
                <w:szCs w:val="24"/>
              </w:rPr>
              <w:t>5</w:t>
            </w:r>
            <w:r w:rsidRPr="001A0B30">
              <w:rPr>
                <w:sz w:val="24"/>
                <w:szCs w:val="24"/>
              </w:rPr>
              <w:t>-17.</w:t>
            </w:r>
            <w:r w:rsidR="00F858E1">
              <w:rPr>
                <w:sz w:val="24"/>
                <w:szCs w:val="24"/>
              </w:rPr>
              <w:t>3</w:t>
            </w:r>
            <w:r w:rsidRPr="001A0B3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A0B30" w:rsidRPr="001A0B30" w:rsidRDefault="000C1C3E" w:rsidP="000C1C3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Putvinskio 23</w:t>
            </w:r>
          </w:p>
        </w:tc>
      </w:tr>
      <w:tr w:rsidR="001A0B30" w:rsidRPr="00DF10E3" w:rsidTr="002B4C76">
        <w:trPr>
          <w:cantSplit/>
        </w:trPr>
        <w:tc>
          <w:tcPr>
            <w:tcW w:w="3828" w:type="dxa"/>
          </w:tcPr>
          <w:p w:rsidR="001A0B30" w:rsidRPr="00DF10E3" w:rsidRDefault="001A0B30" w:rsidP="00671E4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2 grupė</w:t>
            </w:r>
          </w:p>
        </w:tc>
        <w:tc>
          <w:tcPr>
            <w:tcW w:w="567" w:type="dxa"/>
          </w:tcPr>
          <w:p w:rsidR="001A0B30" w:rsidRP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gridSpan w:val="2"/>
          </w:tcPr>
          <w:p w:rsidR="001A0B30" w:rsidRP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1A0B30" w:rsidRPr="001A0B30" w:rsidRDefault="001A0B30" w:rsidP="00F858E1">
            <w:pPr>
              <w:snapToGrid w:val="0"/>
              <w:jc w:val="center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17.</w:t>
            </w:r>
            <w:r w:rsidR="00F858E1">
              <w:rPr>
                <w:sz w:val="24"/>
                <w:szCs w:val="24"/>
              </w:rPr>
              <w:t>3</w:t>
            </w:r>
            <w:r w:rsidRPr="001A0B30">
              <w:rPr>
                <w:sz w:val="24"/>
                <w:szCs w:val="24"/>
              </w:rPr>
              <w:t>5-18.</w:t>
            </w:r>
            <w:r w:rsidR="00F858E1">
              <w:rPr>
                <w:sz w:val="24"/>
                <w:szCs w:val="24"/>
              </w:rPr>
              <w:t>2</w:t>
            </w:r>
            <w:r w:rsidRPr="001A0B3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A0B30" w:rsidRPr="001A0B30" w:rsidRDefault="000C1C3E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Putvinskio 23</w:t>
            </w:r>
          </w:p>
        </w:tc>
      </w:tr>
      <w:tr w:rsidR="001A0B30" w:rsidRPr="00DF10E3" w:rsidTr="002B4C76">
        <w:trPr>
          <w:cantSplit/>
        </w:trPr>
        <w:tc>
          <w:tcPr>
            <w:tcW w:w="3828" w:type="dxa"/>
          </w:tcPr>
          <w:p w:rsidR="001A0B30" w:rsidRPr="00DF10E3" w:rsidRDefault="001A0B30" w:rsidP="00671E4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3 grupė</w:t>
            </w:r>
          </w:p>
        </w:tc>
        <w:tc>
          <w:tcPr>
            <w:tcW w:w="567" w:type="dxa"/>
          </w:tcPr>
          <w:p w:rsidR="001A0B30" w:rsidRP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gridSpan w:val="2"/>
          </w:tcPr>
          <w:p w:rsidR="001A0B30" w:rsidRP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1A0B30" w:rsidRPr="001A0B30" w:rsidRDefault="001A0B30" w:rsidP="00F858E1">
            <w:pPr>
              <w:snapToGrid w:val="0"/>
              <w:jc w:val="center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18.</w:t>
            </w:r>
            <w:r w:rsidR="00F858E1">
              <w:rPr>
                <w:sz w:val="24"/>
                <w:szCs w:val="24"/>
              </w:rPr>
              <w:t>2</w:t>
            </w:r>
            <w:r w:rsidRPr="001A0B30">
              <w:rPr>
                <w:sz w:val="24"/>
                <w:szCs w:val="24"/>
              </w:rPr>
              <w:t>5-19.</w:t>
            </w:r>
            <w:r w:rsidR="00F858E1">
              <w:rPr>
                <w:sz w:val="24"/>
                <w:szCs w:val="24"/>
              </w:rPr>
              <w:t>1</w:t>
            </w:r>
            <w:r w:rsidRPr="001A0B3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A0B30" w:rsidRPr="001A0B30" w:rsidRDefault="000C1C3E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Putvinskio 23</w:t>
            </w:r>
          </w:p>
        </w:tc>
      </w:tr>
      <w:tr w:rsidR="001A0B30" w:rsidRPr="00DF10E3" w:rsidTr="002B4C76">
        <w:trPr>
          <w:cantSplit/>
        </w:trPr>
        <w:tc>
          <w:tcPr>
            <w:tcW w:w="3828" w:type="dxa"/>
          </w:tcPr>
          <w:p w:rsidR="001A0B30" w:rsidRDefault="001A0B30" w:rsidP="00671E4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4 grupė</w:t>
            </w:r>
          </w:p>
        </w:tc>
        <w:tc>
          <w:tcPr>
            <w:tcW w:w="567" w:type="dxa"/>
          </w:tcPr>
          <w:p w:rsidR="001A0B30" w:rsidRP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gridSpan w:val="2"/>
          </w:tcPr>
          <w:p w:rsidR="001A0B30" w:rsidRP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1A0B30" w:rsidRPr="001A0B30" w:rsidRDefault="001A0B30" w:rsidP="00F858E1">
            <w:pPr>
              <w:snapToGrid w:val="0"/>
              <w:jc w:val="center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19.</w:t>
            </w:r>
            <w:r w:rsidR="00F858E1">
              <w:rPr>
                <w:sz w:val="24"/>
                <w:szCs w:val="24"/>
              </w:rPr>
              <w:t>1</w:t>
            </w:r>
            <w:r w:rsidRPr="001A0B30">
              <w:rPr>
                <w:sz w:val="24"/>
                <w:szCs w:val="24"/>
              </w:rPr>
              <w:t>5-19.5</w:t>
            </w:r>
            <w:r w:rsidR="00F858E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A0B30" w:rsidRPr="001A0B30" w:rsidRDefault="000C1C3E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Putvinskio 23</w:t>
            </w:r>
          </w:p>
        </w:tc>
      </w:tr>
      <w:tr w:rsidR="001A0B30" w:rsidRPr="00DF10E3" w:rsidTr="002B4C76">
        <w:trPr>
          <w:cantSplit/>
        </w:trPr>
        <w:tc>
          <w:tcPr>
            <w:tcW w:w="3828" w:type="dxa"/>
          </w:tcPr>
          <w:p w:rsidR="001A0B30" w:rsidRDefault="001A0B30" w:rsidP="00671E4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5 grupė</w:t>
            </w:r>
          </w:p>
        </w:tc>
        <w:tc>
          <w:tcPr>
            <w:tcW w:w="567" w:type="dxa"/>
          </w:tcPr>
          <w:p w:rsidR="001A0B30" w:rsidRP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gridSpan w:val="2"/>
          </w:tcPr>
          <w:p w:rsidR="001A0B30" w:rsidRP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1A0B30" w:rsidRPr="001A0B30" w:rsidRDefault="00F858E1" w:rsidP="00F858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  <w:r w:rsidR="001A0B30" w:rsidRPr="001A0B30">
              <w:rPr>
                <w:sz w:val="24"/>
                <w:szCs w:val="24"/>
              </w:rPr>
              <w:t>-20.4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A0B30" w:rsidRPr="001A0B30" w:rsidRDefault="000C1C3E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Putvinskio 23</w:t>
            </w:r>
          </w:p>
        </w:tc>
      </w:tr>
      <w:tr w:rsidR="001A0B30" w:rsidRPr="00DF10E3" w:rsidTr="002B4C76">
        <w:trPr>
          <w:cantSplit/>
        </w:trPr>
        <w:tc>
          <w:tcPr>
            <w:tcW w:w="7088" w:type="dxa"/>
            <w:gridSpan w:val="5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</w:t>
            </w:r>
            <w:r w:rsidRPr="00DF10E3">
              <w:rPr>
                <w:sz w:val="24"/>
                <w:szCs w:val="24"/>
                <w:lang w:val="pt-BR"/>
              </w:rPr>
              <w:t xml:space="preserve">. </w:t>
            </w:r>
            <w:r w:rsidRPr="003A6000">
              <w:rPr>
                <w:sz w:val="24"/>
                <w:szCs w:val="24"/>
                <w:lang w:val="pt-BR"/>
              </w:rPr>
              <w:t>MK</w:t>
            </w:r>
            <w:r>
              <w:rPr>
                <w:sz w:val="24"/>
                <w:szCs w:val="24"/>
                <w:lang w:val="pt-BR"/>
              </w:rPr>
              <w:t>I2006 RENGINIŲ INDUSTRIJA</w:t>
            </w:r>
            <w:r w:rsidRPr="00DF10E3">
              <w:rPr>
                <w:sz w:val="24"/>
                <w:szCs w:val="24"/>
                <w:lang w:val="pt-BR"/>
              </w:rPr>
              <w:t xml:space="preserve">                      </w:t>
            </w:r>
          </w:p>
        </w:tc>
        <w:tc>
          <w:tcPr>
            <w:tcW w:w="2126" w:type="dxa"/>
          </w:tcPr>
          <w:p w:rsidR="001A0B30" w:rsidRPr="00DF10E3" w:rsidRDefault="001A0B30" w:rsidP="001A0B3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1A0B30" w:rsidRPr="00DF10E3" w:rsidTr="002B4C76">
        <w:trPr>
          <w:cantSplit/>
        </w:trPr>
        <w:tc>
          <w:tcPr>
            <w:tcW w:w="3828" w:type="dxa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R.Micachienė</w:t>
            </w:r>
            <w:r w:rsidR="00426248">
              <w:rPr>
                <w:sz w:val="24"/>
                <w:szCs w:val="24"/>
              </w:rPr>
              <w:t>, R.Miškinė</w:t>
            </w:r>
          </w:p>
        </w:tc>
        <w:tc>
          <w:tcPr>
            <w:tcW w:w="567" w:type="dxa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gridSpan w:val="2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8.30-10.00</w:t>
            </w:r>
          </w:p>
        </w:tc>
        <w:tc>
          <w:tcPr>
            <w:tcW w:w="2126" w:type="dxa"/>
          </w:tcPr>
          <w:p w:rsidR="001A0B30" w:rsidRPr="00670588" w:rsidRDefault="004F1C69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670588">
              <w:rPr>
                <w:sz w:val="24"/>
                <w:szCs w:val="24"/>
              </w:rPr>
              <w:t>207 Muitinės 7</w:t>
            </w:r>
          </w:p>
        </w:tc>
      </w:tr>
      <w:tr w:rsidR="001A0B30" w:rsidRPr="00DF10E3" w:rsidTr="002B4C76">
        <w:trPr>
          <w:cantSplit/>
        </w:trPr>
        <w:tc>
          <w:tcPr>
            <w:tcW w:w="3828" w:type="dxa"/>
          </w:tcPr>
          <w:p w:rsid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gridSpan w:val="2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A0B30" w:rsidRDefault="001A0B30" w:rsidP="004F1C6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  <w:r w:rsidR="004F1C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4F1C69"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1A0B30" w:rsidRPr="00670588" w:rsidRDefault="004F1C69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670588">
              <w:rPr>
                <w:sz w:val="24"/>
                <w:szCs w:val="24"/>
              </w:rPr>
              <w:t>207 Muitinės 7</w:t>
            </w:r>
          </w:p>
        </w:tc>
      </w:tr>
      <w:tr w:rsidR="001A0B30" w:rsidTr="00E46D09">
        <w:trPr>
          <w:cantSplit/>
        </w:trPr>
        <w:tc>
          <w:tcPr>
            <w:tcW w:w="3828" w:type="dxa"/>
          </w:tcPr>
          <w:p w:rsidR="001A0B30" w:rsidRPr="00DF10E3" w:rsidRDefault="001A0B30" w:rsidP="0056783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67836">
              <w:rPr>
                <w:sz w:val="24"/>
                <w:szCs w:val="24"/>
              </w:rPr>
              <w:t xml:space="preserve"> </w:t>
            </w:r>
            <w:r w:rsidR="00E46D09">
              <w:rPr>
                <w:sz w:val="24"/>
                <w:szCs w:val="24"/>
              </w:rPr>
              <w:t>R.Micachienė</w:t>
            </w:r>
            <w:r w:rsidR="00567836">
              <w:rPr>
                <w:sz w:val="24"/>
                <w:szCs w:val="24"/>
              </w:rPr>
              <w:t>, R.Miškinė</w:t>
            </w:r>
            <w:r>
              <w:rPr>
                <w:sz w:val="24"/>
                <w:szCs w:val="24"/>
              </w:rPr>
              <w:t xml:space="preserve"> 1 grupė</w:t>
            </w:r>
          </w:p>
        </w:tc>
        <w:tc>
          <w:tcPr>
            <w:tcW w:w="708" w:type="dxa"/>
            <w:gridSpan w:val="2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3" w:type="dxa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A0B30" w:rsidRDefault="001A0B30" w:rsidP="004F1C6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4F1C69">
              <w:rPr>
                <w:sz w:val="24"/>
                <w:szCs w:val="24"/>
              </w:rPr>
              <w:t>1</w:t>
            </w:r>
            <w:r w:rsidR="00E25FB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-12.</w:t>
            </w:r>
            <w:r w:rsidR="004F1C69">
              <w:rPr>
                <w:sz w:val="24"/>
                <w:szCs w:val="24"/>
              </w:rPr>
              <w:t>0</w:t>
            </w:r>
            <w:r w:rsidR="00E25FBD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Muitinės 7</w:t>
            </w:r>
          </w:p>
        </w:tc>
      </w:tr>
      <w:tr w:rsidR="001A0B30" w:rsidTr="00E46D09">
        <w:trPr>
          <w:cantSplit/>
        </w:trPr>
        <w:tc>
          <w:tcPr>
            <w:tcW w:w="3828" w:type="dxa"/>
          </w:tcPr>
          <w:p w:rsidR="001A0B30" w:rsidRPr="00DF10E3" w:rsidRDefault="00567836" w:rsidP="0056783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R.Micachienė, R.Miškinė 2 grupė</w:t>
            </w:r>
          </w:p>
        </w:tc>
        <w:tc>
          <w:tcPr>
            <w:tcW w:w="708" w:type="dxa"/>
            <w:gridSpan w:val="2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3" w:type="dxa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A0B30" w:rsidRDefault="001A0B30" w:rsidP="004F1C6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4F1C6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-13.0</w:t>
            </w:r>
            <w:r w:rsidR="004F1C6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Muitinės 7</w:t>
            </w:r>
          </w:p>
        </w:tc>
      </w:tr>
      <w:tr w:rsidR="001A0B30" w:rsidTr="00E46D09">
        <w:trPr>
          <w:cantSplit/>
        </w:trPr>
        <w:tc>
          <w:tcPr>
            <w:tcW w:w="3828" w:type="dxa"/>
          </w:tcPr>
          <w:p w:rsidR="001A0B30" w:rsidRPr="00DF10E3" w:rsidRDefault="00567836" w:rsidP="0056783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R.Micachienė, R.Miškinė 3 grupė</w:t>
            </w:r>
          </w:p>
        </w:tc>
        <w:tc>
          <w:tcPr>
            <w:tcW w:w="708" w:type="dxa"/>
            <w:gridSpan w:val="2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3" w:type="dxa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2126" w:type="dxa"/>
          </w:tcPr>
          <w:p w:rsid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Muitinės 7</w:t>
            </w:r>
          </w:p>
        </w:tc>
      </w:tr>
      <w:tr w:rsidR="001A0B30" w:rsidRPr="00DF10E3" w:rsidTr="002B4C76">
        <w:trPr>
          <w:cantSplit/>
        </w:trPr>
        <w:tc>
          <w:tcPr>
            <w:tcW w:w="7088" w:type="dxa"/>
            <w:gridSpan w:val="5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</w:t>
            </w:r>
            <w:r w:rsidRPr="00DF10E3">
              <w:rPr>
                <w:sz w:val="24"/>
                <w:szCs w:val="24"/>
                <w:lang w:val="pt-BR"/>
              </w:rPr>
              <w:t xml:space="preserve">. </w:t>
            </w:r>
            <w:r w:rsidRPr="003A6000">
              <w:rPr>
                <w:sz w:val="24"/>
                <w:szCs w:val="24"/>
                <w:lang w:val="pt-BR"/>
              </w:rPr>
              <w:t>MK</w:t>
            </w:r>
            <w:r>
              <w:rPr>
                <w:sz w:val="24"/>
                <w:szCs w:val="24"/>
                <w:lang w:val="pt-BR"/>
              </w:rPr>
              <w:t>I3009 MEDIJŲ TECHNOLOGIJOS</w:t>
            </w:r>
          </w:p>
        </w:tc>
        <w:tc>
          <w:tcPr>
            <w:tcW w:w="2126" w:type="dxa"/>
          </w:tcPr>
          <w:p w:rsidR="001A0B30" w:rsidRPr="00DF10E3" w:rsidRDefault="001A0B30" w:rsidP="001A0B3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1A0B30" w:rsidRPr="00DF10E3" w:rsidTr="00E46D09">
        <w:trPr>
          <w:cantSplit/>
        </w:trPr>
        <w:tc>
          <w:tcPr>
            <w:tcW w:w="3828" w:type="dxa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A.Balaišis, L.Penekaitė</w:t>
            </w:r>
          </w:p>
        </w:tc>
        <w:tc>
          <w:tcPr>
            <w:tcW w:w="708" w:type="dxa"/>
            <w:gridSpan w:val="2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A0B30" w:rsidRPr="00DF10E3" w:rsidRDefault="001A0B30" w:rsidP="00E25FB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25F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15-12</w:t>
            </w:r>
            <w:r w:rsidR="00E25F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1A0B30" w:rsidRPr="00DF10E3" w:rsidRDefault="00E25FBD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r w:rsidR="001A0B30">
              <w:rPr>
                <w:sz w:val="24"/>
                <w:szCs w:val="24"/>
              </w:rPr>
              <w:t>Putvinskio 23</w:t>
            </w:r>
          </w:p>
        </w:tc>
      </w:tr>
      <w:tr w:rsidR="001A0B30" w:rsidTr="00E46D09">
        <w:trPr>
          <w:cantSplit/>
        </w:trPr>
        <w:tc>
          <w:tcPr>
            <w:tcW w:w="3828" w:type="dxa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708" w:type="dxa"/>
            <w:gridSpan w:val="2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A0B30" w:rsidRDefault="001A0B30" w:rsidP="00E25FB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25F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15-13</w:t>
            </w:r>
            <w:r w:rsidR="00E25F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1A0B30" w:rsidRDefault="00E25FBD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r w:rsidR="001A0B30">
              <w:rPr>
                <w:sz w:val="24"/>
                <w:szCs w:val="24"/>
              </w:rPr>
              <w:t>Putvinskio 23</w:t>
            </w:r>
          </w:p>
        </w:tc>
      </w:tr>
      <w:tr w:rsidR="001A0B30" w:rsidTr="00E46D09">
        <w:trPr>
          <w:cantSplit/>
        </w:trPr>
        <w:tc>
          <w:tcPr>
            <w:tcW w:w="3828" w:type="dxa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L.Penekaitė                   1 grupė</w:t>
            </w:r>
          </w:p>
        </w:tc>
        <w:tc>
          <w:tcPr>
            <w:tcW w:w="708" w:type="dxa"/>
            <w:gridSpan w:val="2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3" w:type="dxa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A0B30" w:rsidRPr="00FD15D3" w:rsidRDefault="001A0B30" w:rsidP="00E25FB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25F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00-12</w:t>
            </w:r>
            <w:r w:rsidR="00E25FBD">
              <w:rPr>
                <w:sz w:val="24"/>
                <w:szCs w:val="24"/>
              </w:rPr>
              <w:t>.</w:t>
            </w:r>
            <w:r w:rsidRPr="00FD15D3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Muitinės 7</w:t>
            </w:r>
          </w:p>
        </w:tc>
      </w:tr>
      <w:tr w:rsidR="001A0B30" w:rsidTr="00E46D09">
        <w:trPr>
          <w:cantSplit/>
        </w:trPr>
        <w:tc>
          <w:tcPr>
            <w:tcW w:w="3828" w:type="dxa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L.Penekaitė                   2 grupė</w:t>
            </w:r>
          </w:p>
        </w:tc>
        <w:tc>
          <w:tcPr>
            <w:tcW w:w="708" w:type="dxa"/>
            <w:gridSpan w:val="2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3" w:type="dxa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A0B30" w:rsidRPr="00FD15D3" w:rsidRDefault="001A0B30" w:rsidP="00E25FB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25F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30-14</w:t>
            </w:r>
            <w:r w:rsidR="00E25FBD">
              <w:rPr>
                <w:sz w:val="24"/>
                <w:szCs w:val="24"/>
              </w:rPr>
              <w:t>.</w:t>
            </w:r>
            <w:r w:rsidRPr="00FD15D3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Muitinės 7</w:t>
            </w:r>
          </w:p>
        </w:tc>
      </w:tr>
      <w:tr w:rsidR="001A0B30" w:rsidTr="00E46D09">
        <w:trPr>
          <w:cantSplit/>
          <w:trHeight w:val="282"/>
        </w:trPr>
        <w:tc>
          <w:tcPr>
            <w:tcW w:w="3828" w:type="dxa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L.Penekaitė                   3 grupė</w:t>
            </w:r>
          </w:p>
        </w:tc>
        <w:tc>
          <w:tcPr>
            <w:tcW w:w="708" w:type="dxa"/>
            <w:gridSpan w:val="2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3" w:type="dxa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A0B30" w:rsidRPr="00FD15D3" w:rsidRDefault="001A0B30" w:rsidP="00E25FB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25F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00-15</w:t>
            </w:r>
            <w:r w:rsidR="00E25FBD">
              <w:rPr>
                <w:sz w:val="24"/>
                <w:szCs w:val="24"/>
              </w:rPr>
              <w:t>.</w:t>
            </w:r>
            <w:r w:rsidRPr="00FD15D3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 Muitinės 7 </w:t>
            </w:r>
          </w:p>
        </w:tc>
      </w:tr>
      <w:tr w:rsidR="001A0B30" w:rsidTr="00E46D09">
        <w:trPr>
          <w:cantSplit/>
        </w:trPr>
        <w:tc>
          <w:tcPr>
            <w:tcW w:w="3828" w:type="dxa"/>
          </w:tcPr>
          <w:p w:rsid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L.Penekaitė                   4 grupė</w:t>
            </w:r>
          </w:p>
        </w:tc>
        <w:tc>
          <w:tcPr>
            <w:tcW w:w="708" w:type="dxa"/>
            <w:gridSpan w:val="2"/>
          </w:tcPr>
          <w:p w:rsid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3" w:type="dxa"/>
          </w:tcPr>
          <w:p w:rsid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A0B30" w:rsidRPr="00FD15D3" w:rsidRDefault="001A0B30" w:rsidP="00E25FBD">
            <w:pPr>
              <w:snapToGrid w:val="0"/>
              <w:jc w:val="both"/>
              <w:rPr>
                <w:sz w:val="24"/>
                <w:szCs w:val="24"/>
              </w:rPr>
            </w:pPr>
            <w:r w:rsidRPr="00FD15D3">
              <w:rPr>
                <w:sz w:val="24"/>
                <w:szCs w:val="24"/>
              </w:rPr>
              <w:t>15</w:t>
            </w:r>
            <w:r w:rsidR="00E25FBD">
              <w:rPr>
                <w:sz w:val="24"/>
                <w:szCs w:val="24"/>
              </w:rPr>
              <w:t>.</w:t>
            </w:r>
            <w:r w:rsidRPr="00FD15D3">
              <w:rPr>
                <w:sz w:val="24"/>
                <w:szCs w:val="24"/>
              </w:rPr>
              <w:t>00-16</w:t>
            </w:r>
            <w:r w:rsidR="00E25FBD">
              <w:rPr>
                <w:sz w:val="24"/>
                <w:szCs w:val="24"/>
              </w:rPr>
              <w:t>.</w:t>
            </w:r>
            <w:r w:rsidRPr="00FD15D3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Muitinės 7</w:t>
            </w:r>
          </w:p>
        </w:tc>
      </w:tr>
      <w:tr w:rsidR="001A0B30" w:rsidTr="00E46D09">
        <w:trPr>
          <w:cantSplit/>
        </w:trPr>
        <w:tc>
          <w:tcPr>
            <w:tcW w:w="3828" w:type="dxa"/>
          </w:tcPr>
          <w:p w:rsid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L.Penekaitė                   5 grupė</w:t>
            </w:r>
          </w:p>
        </w:tc>
        <w:tc>
          <w:tcPr>
            <w:tcW w:w="708" w:type="dxa"/>
            <w:gridSpan w:val="2"/>
          </w:tcPr>
          <w:p w:rsid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3" w:type="dxa"/>
          </w:tcPr>
          <w:p w:rsid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A0B30" w:rsidRPr="00FD15D3" w:rsidRDefault="001A0B30" w:rsidP="00E25FBD">
            <w:pPr>
              <w:snapToGrid w:val="0"/>
              <w:jc w:val="both"/>
              <w:rPr>
                <w:sz w:val="24"/>
                <w:szCs w:val="24"/>
              </w:rPr>
            </w:pPr>
            <w:r w:rsidRPr="00FD15D3">
              <w:rPr>
                <w:sz w:val="24"/>
                <w:szCs w:val="24"/>
              </w:rPr>
              <w:t>16</w:t>
            </w:r>
            <w:r w:rsidR="00E25FBD">
              <w:rPr>
                <w:sz w:val="24"/>
                <w:szCs w:val="24"/>
              </w:rPr>
              <w:t>.</w:t>
            </w:r>
            <w:r w:rsidRPr="00FD15D3">
              <w:rPr>
                <w:sz w:val="24"/>
                <w:szCs w:val="24"/>
              </w:rPr>
              <w:t>35-18</w:t>
            </w:r>
            <w:r w:rsidR="00E25FBD">
              <w:rPr>
                <w:sz w:val="24"/>
                <w:szCs w:val="24"/>
              </w:rPr>
              <w:t>.</w:t>
            </w:r>
            <w:r w:rsidRPr="00FD15D3">
              <w:rPr>
                <w:sz w:val="24"/>
                <w:szCs w:val="24"/>
              </w:rPr>
              <w:t>05</w:t>
            </w:r>
          </w:p>
        </w:tc>
        <w:tc>
          <w:tcPr>
            <w:tcW w:w="2126" w:type="dxa"/>
          </w:tcPr>
          <w:p w:rsid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Muitinės 7</w:t>
            </w:r>
          </w:p>
        </w:tc>
      </w:tr>
    </w:tbl>
    <w:p w:rsidR="004109E9" w:rsidRDefault="004109E9" w:rsidP="007656A0">
      <w:pPr>
        <w:rPr>
          <w:b/>
          <w:sz w:val="12"/>
          <w:szCs w:val="12"/>
        </w:rPr>
      </w:pPr>
    </w:p>
    <w:p w:rsidR="007656A0" w:rsidRDefault="007656A0" w:rsidP="007656A0">
      <w:pPr>
        <w:rPr>
          <w:b/>
          <w:sz w:val="24"/>
          <w:szCs w:val="24"/>
          <w:lang w:val="lt-LT"/>
        </w:rPr>
      </w:pPr>
      <w:r w:rsidRPr="007656A0">
        <w:rPr>
          <w:b/>
          <w:sz w:val="24"/>
          <w:szCs w:val="24"/>
        </w:rPr>
        <w:t xml:space="preserve">          </w:t>
      </w:r>
      <w:r w:rsidR="00876E44">
        <w:rPr>
          <w:b/>
          <w:sz w:val="24"/>
          <w:szCs w:val="24"/>
        </w:rPr>
        <w:t xml:space="preserve">   </w:t>
      </w:r>
      <w:r w:rsidRPr="007656A0">
        <w:rPr>
          <w:b/>
          <w:sz w:val="24"/>
          <w:szCs w:val="24"/>
          <w:lang w:val="lt-LT"/>
        </w:rPr>
        <w:t xml:space="preserve">III kursas         </w:t>
      </w:r>
    </w:p>
    <w:p w:rsidR="007656A0" w:rsidRPr="00121D20" w:rsidRDefault="007656A0" w:rsidP="007656A0">
      <w:pPr>
        <w:rPr>
          <w:b/>
          <w:sz w:val="8"/>
          <w:szCs w:val="8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08"/>
        <w:gridCol w:w="33"/>
        <w:gridCol w:w="426"/>
        <w:gridCol w:w="108"/>
        <w:gridCol w:w="33"/>
        <w:gridCol w:w="993"/>
        <w:gridCol w:w="1559"/>
        <w:gridCol w:w="2126"/>
      </w:tblGrid>
      <w:tr w:rsidR="007656A0" w:rsidRPr="00DF10E3" w:rsidTr="00C522D9">
        <w:trPr>
          <w:cantSplit/>
        </w:trPr>
        <w:tc>
          <w:tcPr>
            <w:tcW w:w="7088" w:type="dxa"/>
            <w:gridSpan w:val="8"/>
          </w:tcPr>
          <w:p w:rsidR="007656A0" w:rsidRPr="00DF10E3" w:rsidRDefault="008A2657" w:rsidP="007656A0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</w:t>
            </w:r>
            <w:r w:rsidR="007656A0" w:rsidRPr="00DF10E3">
              <w:rPr>
                <w:sz w:val="24"/>
                <w:szCs w:val="24"/>
                <w:lang w:val="pt-BR"/>
              </w:rPr>
              <w:t xml:space="preserve">. </w:t>
            </w:r>
            <w:r w:rsidR="007656A0" w:rsidRPr="00835D8A">
              <w:rPr>
                <w:sz w:val="24"/>
                <w:szCs w:val="24"/>
                <w:lang w:val="pt-BR"/>
              </w:rPr>
              <w:t>MK</w:t>
            </w:r>
            <w:r w:rsidR="007656A0">
              <w:rPr>
                <w:sz w:val="24"/>
                <w:szCs w:val="24"/>
                <w:lang w:val="pt-BR"/>
              </w:rPr>
              <w:t xml:space="preserve">I4006 ASMENINĖS KŪRYBINĖS VEIKLOS VALDYMAS </w:t>
            </w:r>
          </w:p>
        </w:tc>
        <w:tc>
          <w:tcPr>
            <w:tcW w:w="2126" w:type="dxa"/>
          </w:tcPr>
          <w:p w:rsidR="007656A0" w:rsidRPr="00DF10E3" w:rsidRDefault="007656A0" w:rsidP="007656A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7656A0" w:rsidRPr="00DF10E3" w:rsidTr="00C522D9">
        <w:trPr>
          <w:cantSplit/>
        </w:trPr>
        <w:tc>
          <w:tcPr>
            <w:tcW w:w="3969" w:type="dxa"/>
            <w:gridSpan w:val="3"/>
          </w:tcPr>
          <w:p w:rsidR="007656A0" w:rsidRDefault="007656A0" w:rsidP="007656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A.Ganusauskaitė, J.Kisieliauskas,</w:t>
            </w:r>
          </w:p>
          <w:p w:rsidR="007656A0" w:rsidRPr="00DF10E3" w:rsidRDefault="007656A0" w:rsidP="007656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A26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A.Blažienė</w:t>
            </w:r>
          </w:p>
        </w:tc>
        <w:tc>
          <w:tcPr>
            <w:tcW w:w="567" w:type="dxa"/>
            <w:gridSpan w:val="3"/>
          </w:tcPr>
          <w:p w:rsidR="007656A0" w:rsidRPr="00DF10E3" w:rsidRDefault="007656A0" w:rsidP="00544B06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7656A0" w:rsidRPr="00DF10E3" w:rsidRDefault="007656A0" w:rsidP="00544B06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7656A0" w:rsidRPr="00DF10E3" w:rsidRDefault="008A2657" w:rsidP="00544B06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</w:t>
            </w:r>
            <w:r w:rsidR="007656A0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994674" w:rsidRPr="00DF10E3" w:rsidRDefault="00921B8F" w:rsidP="00921B8F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E4103F">
              <w:rPr>
                <w:sz w:val="24"/>
                <w:szCs w:val="24"/>
              </w:rPr>
              <w:t>402 Daukanto 28</w:t>
            </w:r>
          </w:p>
        </w:tc>
      </w:tr>
      <w:tr w:rsidR="001A0B30" w:rsidRPr="00DF10E3" w:rsidTr="00C522D9">
        <w:trPr>
          <w:cantSplit/>
        </w:trPr>
        <w:tc>
          <w:tcPr>
            <w:tcW w:w="3969" w:type="dxa"/>
            <w:gridSpan w:val="3"/>
          </w:tcPr>
          <w:p w:rsidR="001A0B30" w:rsidRPr="007656A0" w:rsidRDefault="001A0B30" w:rsidP="007656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7656A0">
              <w:rPr>
                <w:sz w:val="22"/>
                <w:szCs w:val="22"/>
              </w:rPr>
              <w:t>L.Petrauskaitė, G.Brazaitytė   1 grupė</w:t>
            </w:r>
          </w:p>
        </w:tc>
        <w:tc>
          <w:tcPr>
            <w:tcW w:w="567" w:type="dxa"/>
            <w:gridSpan w:val="3"/>
          </w:tcPr>
          <w:p w:rsidR="001A0B30" w:rsidRPr="00DF10E3" w:rsidRDefault="001A0B30" w:rsidP="007656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3" w:type="dxa"/>
          </w:tcPr>
          <w:p w:rsidR="001A0B30" w:rsidRPr="00DF10E3" w:rsidRDefault="001A0B30" w:rsidP="007656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A0B30" w:rsidRDefault="001A0B30" w:rsidP="006B1EE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16.45-17.30</w:t>
            </w:r>
          </w:p>
        </w:tc>
        <w:tc>
          <w:tcPr>
            <w:tcW w:w="2126" w:type="dxa"/>
          </w:tcPr>
          <w:p w:rsidR="001A0B30" w:rsidRDefault="00921B8F" w:rsidP="00921B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 Daukanto 28</w:t>
            </w:r>
          </w:p>
        </w:tc>
      </w:tr>
      <w:tr w:rsidR="001A0B30" w:rsidRPr="00DF10E3" w:rsidTr="00C522D9">
        <w:trPr>
          <w:cantSplit/>
        </w:trPr>
        <w:tc>
          <w:tcPr>
            <w:tcW w:w="3969" w:type="dxa"/>
            <w:gridSpan w:val="3"/>
          </w:tcPr>
          <w:p w:rsidR="001A0B30" w:rsidRPr="007656A0" w:rsidRDefault="001A0B30" w:rsidP="007656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7656A0">
              <w:rPr>
                <w:sz w:val="22"/>
                <w:szCs w:val="22"/>
              </w:rPr>
              <w:t>L.Petrauskaitė, G.Brazaitytė   2 grupė</w:t>
            </w:r>
          </w:p>
        </w:tc>
        <w:tc>
          <w:tcPr>
            <w:tcW w:w="567" w:type="dxa"/>
            <w:gridSpan w:val="3"/>
          </w:tcPr>
          <w:p w:rsidR="001A0B30" w:rsidRPr="00DF10E3" w:rsidRDefault="001A0B30" w:rsidP="007656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3" w:type="dxa"/>
          </w:tcPr>
          <w:p w:rsidR="001A0B30" w:rsidRPr="00DF10E3" w:rsidRDefault="001A0B30" w:rsidP="007656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A0B30" w:rsidRDefault="001A0B30" w:rsidP="006B1EE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17.45-18.30</w:t>
            </w:r>
          </w:p>
        </w:tc>
        <w:tc>
          <w:tcPr>
            <w:tcW w:w="2126" w:type="dxa"/>
          </w:tcPr>
          <w:p w:rsidR="001A0B30" w:rsidRDefault="00921B8F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 Daukanto 28</w:t>
            </w:r>
          </w:p>
        </w:tc>
      </w:tr>
      <w:tr w:rsidR="001A0B30" w:rsidRPr="00DF10E3" w:rsidTr="00C522D9">
        <w:trPr>
          <w:cantSplit/>
        </w:trPr>
        <w:tc>
          <w:tcPr>
            <w:tcW w:w="3969" w:type="dxa"/>
            <w:gridSpan w:val="3"/>
          </w:tcPr>
          <w:p w:rsidR="001A0B30" w:rsidRPr="007656A0" w:rsidRDefault="001A0B30" w:rsidP="007656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7656A0">
              <w:rPr>
                <w:sz w:val="22"/>
                <w:szCs w:val="22"/>
              </w:rPr>
              <w:t>L.Petrauskaitė, G.Brazaitytė   3 grupė</w:t>
            </w:r>
          </w:p>
        </w:tc>
        <w:tc>
          <w:tcPr>
            <w:tcW w:w="567" w:type="dxa"/>
            <w:gridSpan w:val="3"/>
          </w:tcPr>
          <w:p w:rsidR="001A0B30" w:rsidRPr="00DF10E3" w:rsidRDefault="001A0B30" w:rsidP="007656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3" w:type="dxa"/>
          </w:tcPr>
          <w:p w:rsidR="001A0B30" w:rsidRPr="00DF10E3" w:rsidRDefault="001A0B30" w:rsidP="007656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A0B30" w:rsidRDefault="001A0B30" w:rsidP="006B1EE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18.45-19.30</w:t>
            </w:r>
          </w:p>
        </w:tc>
        <w:tc>
          <w:tcPr>
            <w:tcW w:w="2126" w:type="dxa"/>
          </w:tcPr>
          <w:p w:rsidR="001A0B30" w:rsidRDefault="00921B8F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 Daukanto 28</w:t>
            </w:r>
          </w:p>
        </w:tc>
      </w:tr>
      <w:tr w:rsidR="001A0B30" w:rsidRPr="00DF10E3" w:rsidTr="00C522D9">
        <w:trPr>
          <w:cantSplit/>
        </w:trPr>
        <w:tc>
          <w:tcPr>
            <w:tcW w:w="7088" w:type="dxa"/>
            <w:gridSpan w:val="8"/>
          </w:tcPr>
          <w:p w:rsidR="001A0B30" w:rsidRDefault="001A0B30" w:rsidP="007656A0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</w:t>
            </w:r>
            <w:r w:rsidRPr="00DF10E3">
              <w:rPr>
                <w:sz w:val="24"/>
                <w:szCs w:val="24"/>
                <w:lang w:val="pt-BR"/>
              </w:rPr>
              <w:t xml:space="preserve">. </w:t>
            </w:r>
            <w:r w:rsidRPr="00835D8A">
              <w:rPr>
                <w:sz w:val="24"/>
                <w:szCs w:val="24"/>
                <w:lang w:val="pt-BR"/>
              </w:rPr>
              <w:t>MK</w:t>
            </w:r>
            <w:r>
              <w:rPr>
                <w:sz w:val="24"/>
                <w:szCs w:val="24"/>
                <w:lang w:val="pt-BR"/>
              </w:rPr>
              <w:t xml:space="preserve">I3007 KULTŪROS PAVELDAS IR </w:t>
            </w:r>
            <w:r w:rsidR="004060F4">
              <w:rPr>
                <w:sz w:val="24"/>
                <w:szCs w:val="24"/>
                <w:lang w:val="pt-BR"/>
              </w:rPr>
              <w:t xml:space="preserve">KŪRYBINIS </w:t>
            </w:r>
            <w:r>
              <w:rPr>
                <w:sz w:val="24"/>
                <w:szCs w:val="24"/>
                <w:lang w:val="pt-BR"/>
              </w:rPr>
              <w:t>TURIZMAS</w:t>
            </w:r>
          </w:p>
          <w:p w:rsidR="001A0B30" w:rsidRPr="00B4405E" w:rsidRDefault="001A0B30" w:rsidP="007656A0">
            <w:pPr>
              <w:snapToGrid w:val="0"/>
              <w:jc w:val="both"/>
              <w:rPr>
                <w:i/>
                <w:sz w:val="24"/>
                <w:szCs w:val="24"/>
                <w:lang w:val="pt-BR"/>
              </w:rPr>
            </w:pPr>
            <w:r>
              <w:rPr>
                <w:i/>
                <w:noProof/>
                <w:sz w:val="24"/>
                <w:szCs w:val="24"/>
              </w:rPr>
              <w:t xml:space="preserve">            </w:t>
            </w:r>
            <w:r w:rsidRPr="00B4405E">
              <w:rPr>
                <w:i/>
                <w:noProof/>
                <w:sz w:val="24"/>
                <w:szCs w:val="24"/>
              </w:rPr>
              <w:t xml:space="preserve">Cultural Heritage and Creative Tourism </w:t>
            </w:r>
            <w:r w:rsidRPr="00B4405E">
              <w:rPr>
                <w:i/>
                <w:sz w:val="24"/>
                <w:szCs w:val="24"/>
                <w:lang w:val="lt-LT"/>
              </w:rPr>
              <w:t>(</w:t>
            </w:r>
            <w:r w:rsidR="004F2FBD">
              <w:rPr>
                <w:i/>
                <w:sz w:val="24"/>
                <w:szCs w:val="24"/>
                <w:lang w:val="lt-LT"/>
              </w:rPr>
              <w:t>Individual</w:t>
            </w:r>
            <w:r w:rsidRPr="00B4405E">
              <w:rPr>
                <w:i/>
                <w:sz w:val="24"/>
                <w:szCs w:val="24"/>
                <w:lang w:val="lt-LT"/>
              </w:rPr>
              <w:t>)</w:t>
            </w:r>
            <w:r w:rsidRPr="00B4405E">
              <w:rPr>
                <w:i/>
                <w:sz w:val="24"/>
                <w:szCs w:val="24"/>
                <w:lang w:val="pt-BR"/>
              </w:rPr>
              <w:t xml:space="preserve">               </w:t>
            </w:r>
          </w:p>
        </w:tc>
        <w:tc>
          <w:tcPr>
            <w:tcW w:w="2126" w:type="dxa"/>
          </w:tcPr>
          <w:p w:rsidR="001A0B30" w:rsidRPr="00DF10E3" w:rsidRDefault="001A0B30" w:rsidP="007656A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1A0B30" w:rsidRPr="00DF10E3" w:rsidTr="00C522D9">
        <w:trPr>
          <w:cantSplit/>
        </w:trPr>
        <w:tc>
          <w:tcPr>
            <w:tcW w:w="3969" w:type="dxa"/>
            <w:gridSpan w:val="3"/>
          </w:tcPr>
          <w:p w:rsidR="001A0B30" w:rsidRPr="00DF10E3" w:rsidRDefault="001A0B30" w:rsidP="007656A0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J.Butkevičienė, D.Citvarienė</w:t>
            </w:r>
          </w:p>
        </w:tc>
        <w:tc>
          <w:tcPr>
            <w:tcW w:w="567" w:type="dxa"/>
            <w:gridSpan w:val="3"/>
          </w:tcPr>
          <w:p w:rsidR="001A0B30" w:rsidRPr="00DF10E3" w:rsidRDefault="001A0B30" w:rsidP="007656A0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1A0B30" w:rsidRPr="00DF10E3" w:rsidRDefault="001A0B30" w:rsidP="007656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A0B30" w:rsidRPr="00DF10E3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1A0B30" w:rsidRPr="00DF10E3" w:rsidRDefault="00AC5B8D" w:rsidP="004060F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060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Gedimino 44</w:t>
            </w:r>
          </w:p>
        </w:tc>
      </w:tr>
      <w:tr w:rsidR="001A0B30" w:rsidTr="00C522D9">
        <w:trPr>
          <w:cantSplit/>
        </w:trPr>
        <w:tc>
          <w:tcPr>
            <w:tcW w:w="3969" w:type="dxa"/>
            <w:gridSpan w:val="3"/>
          </w:tcPr>
          <w:p w:rsidR="001A0B30" w:rsidRPr="00DF10E3" w:rsidRDefault="001A0B30" w:rsidP="007656A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1A0B30" w:rsidRPr="00DF10E3" w:rsidRDefault="001A0B30" w:rsidP="007656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1A0B30" w:rsidRPr="00DF10E3" w:rsidRDefault="001A0B30" w:rsidP="007656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A0B30" w:rsidRDefault="001A0B30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</w:tc>
        <w:tc>
          <w:tcPr>
            <w:tcW w:w="2126" w:type="dxa"/>
          </w:tcPr>
          <w:p w:rsidR="001A0B30" w:rsidRDefault="00AC5B8D" w:rsidP="004060F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060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Gedimino 44</w:t>
            </w:r>
          </w:p>
        </w:tc>
      </w:tr>
      <w:tr w:rsidR="008D6076" w:rsidTr="00C522D9">
        <w:trPr>
          <w:cantSplit/>
        </w:trPr>
        <w:tc>
          <w:tcPr>
            <w:tcW w:w="3969" w:type="dxa"/>
            <w:gridSpan w:val="3"/>
          </w:tcPr>
          <w:p w:rsidR="008D6076" w:rsidRPr="00DF10E3" w:rsidRDefault="008D6076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V.Migonytė-Petrulienė  </w:t>
            </w:r>
            <w:r w:rsidR="002B4C7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 grupė</w:t>
            </w:r>
          </w:p>
        </w:tc>
        <w:tc>
          <w:tcPr>
            <w:tcW w:w="567" w:type="dxa"/>
            <w:gridSpan w:val="3"/>
          </w:tcPr>
          <w:p w:rsidR="008D6076" w:rsidRPr="00DF10E3" w:rsidRDefault="008D6076" w:rsidP="007656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3" w:type="dxa"/>
          </w:tcPr>
          <w:p w:rsidR="008D6076" w:rsidRPr="00DF10E3" w:rsidRDefault="008D6076" w:rsidP="007656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8D6076" w:rsidRDefault="008D6076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</w:tc>
        <w:tc>
          <w:tcPr>
            <w:tcW w:w="2126" w:type="dxa"/>
          </w:tcPr>
          <w:p w:rsidR="008D6076" w:rsidRDefault="008D6076" w:rsidP="005003B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Muitinės 7</w:t>
            </w:r>
          </w:p>
        </w:tc>
      </w:tr>
      <w:tr w:rsidR="008D6076" w:rsidTr="00C522D9">
        <w:trPr>
          <w:cantSplit/>
        </w:trPr>
        <w:tc>
          <w:tcPr>
            <w:tcW w:w="3969" w:type="dxa"/>
            <w:gridSpan w:val="3"/>
          </w:tcPr>
          <w:p w:rsidR="008D6076" w:rsidRPr="00DF10E3" w:rsidRDefault="008D6076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V.Migonytė-Petrulienė  </w:t>
            </w:r>
            <w:r w:rsidR="002B4C7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 grupė</w:t>
            </w:r>
          </w:p>
        </w:tc>
        <w:tc>
          <w:tcPr>
            <w:tcW w:w="567" w:type="dxa"/>
            <w:gridSpan w:val="3"/>
          </w:tcPr>
          <w:p w:rsidR="008D6076" w:rsidRPr="00DF10E3" w:rsidRDefault="008D6076" w:rsidP="007656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3" w:type="dxa"/>
          </w:tcPr>
          <w:p w:rsidR="008D6076" w:rsidRPr="00DF10E3" w:rsidRDefault="008D6076" w:rsidP="007656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8D6076" w:rsidRDefault="008D6076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</w:tc>
        <w:tc>
          <w:tcPr>
            <w:tcW w:w="2126" w:type="dxa"/>
          </w:tcPr>
          <w:p w:rsidR="008D6076" w:rsidRDefault="008D6076" w:rsidP="005003B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Muitinės 7</w:t>
            </w:r>
          </w:p>
        </w:tc>
      </w:tr>
      <w:tr w:rsidR="008D6076" w:rsidTr="00C522D9">
        <w:trPr>
          <w:cantSplit/>
        </w:trPr>
        <w:tc>
          <w:tcPr>
            <w:tcW w:w="3969" w:type="dxa"/>
            <w:gridSpan w:val="3"/>
          </w:tcPr>
          <w:p w:rsidR="008D6076" w:rsidRPr="00DF10E3" w:rsidRDefault="008D6076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V.Migonytė-Petrulienė  </w:t>
            </w:r>
            <w:r w:rsidR="002B4C7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3 grupė</w:t>
            </w:r>
          </w:p>
        </w:tc>
        <w:tc>
          <w:tcPr>
            <w:tcW w:w="567" w:type="dxa"/>
            <w:gridSpan w:val="3"/>
          </w:tcPr>
          <w:p w:rsidR="008D6076" w:rsidRPr="00DF10E3" w:rsidRDefault="008D6076" w:rsidP="007656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3" w:type="dxa"/>
          </w:tcPr>
          <w:p w:rsidR="008D6076" w:rsidRPr="00DF10E3" w:rsidRDefault="008D6076" w:rsidP="007656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8D6076" w:rsidRDefault="008D6076" w:rsidP="001A0B3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2126" w:type="dxa"/>
          </w:tcPr>
          <w:p w:rsidR="008D6076" w:rsidRDefault="008D6076" w:rsidP="005003B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Muitinės 7</w:t>
            </w:r>
          </w:p>
        </w:tc>
      </w:tr>
      <w:tr w:rsidR="00FC64E3" w:rsidTr="00C522D9">
        <w:trPr>
          <w:trHeight w:val="1"/>
        </w:trPr>
        <w:tc>
          <w:tcPr>
            <w:tcW w:w="7088" w:type="dxa"/>
            <w:gridSpan w:val="8"/>
            <w:shd w:val="clear" w:color="auto" w:fill="auto"/>
          </w:tcPr>
          <w:p w:rsidR="00FC64E3" w:rsidRDefault="00FC64E3" w:rsidP="00591DE0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</w:t>
            </w:r>
            <w:r w:rsidRPr="00835D8A">
              <w:rPr>
                <w:sz w:val="24"/>
                <w:szCs w:val="24"/>
                <w:lang w:val="pt-BR"/>
              </w:rPr>
              <w:t>.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835D8A">
              <w:rPr>
                <w:sz w:val="24"/>
                <w:szCs w:val="24"/>
                <w:lang w:val="pt-BR"/>
              </w:rPr>
              <w:t>MKI3005</w:t>
            </w:r>
            <w:r w:rsidRPr="00806CCA">
              <w:rPr>
                <w:sz w:val="24"/>
                <w:szCs w:val="24"/>
                <w:lang w:val="pt-BR"/>
              </w:rPr>
              <w:t xml:space="preserve">  PRAMOGINIS TEATRAS </w:t>
            </w:r>
          </w:p>
          <w:p w:rsidR="00FC64E3" w:rsidRDefault="00FC64E3" w:rsidP="00591DE0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pt-BR"/>
              </w:rPr>
              <w:t xml:space="preserve">            </w:t>
            </w:r>
            <w:r w:rsidRPr="007244F7">
              <w:rPr>
                <w:i/>
                <w:noProof/>
                <w:sz w:val="24"/>
                <w:szCs w:val="24"/>
              </w:rPr>
              <w:t>Theatres of Entertainment</w:t>
            </w:r>
            <w:r w:rsidRPr="007244F7">
              <w:rPr>
                <w:i/>
                <w:sz w:val="24"/>
                <w:szCs w:val="24"/>
                <w:lang w:val="pt-BR"/>
              </w:rPr>
              <w:t xml:space="preserve">    </w:t>
            </w:r>
            <w:r w:rsidRPr="007244F7">
              <w:rPr>
                <w:i/>
                <w:sz w:val="24"/>
                <w:szCs w:val="24"/>
                <w:lang w:val="lt-LT"/>
              </w:rPr>
              <w:t>(</w:t>
            </w:r>
            <w:r w:rsidR="004F2FBD">
              <w:rPr>
                <w:i/>
                <w:sz w:val="24"/>
                <w:szCs w:val="24"/>
                <w:lang w:val="lt-LT"/>
              </w:rPr>
              <w:t>Individual</w:t>
            </w:r>
            <w:r w:rsidRPr="007244F7">
              <w:rPr>
                <w:i/>
                <w:sz w:val="24"/>
                <w:szCs w:val="24"/>
                <w:lang w:val="lt-LT"/>
              </w:rPr>
              <w:t>)</w:t>
            </w:r>
            <w:r w:rsidRPr="007244F7">
              <w:rPr>
                <w:i/>
                <w:sz w:val="24"/>
                <w:szCs w:val="24"/>
                <w:lang w:val="pt-BR"/>
              </w:rPr>
              <w:t xml:space="preserve">                </w:t>
            </w:r>
          </w:p>
        </w:tc>
        <w:tc>
          <w:tcPr>
            <w:tcW w:w="2126" w:type="dxa"/>
            <w:shd w:val="clear" w:color="auto" w:fill="auto"/>
          </w:tcPr>
          <w:p w:rsidR="00FC64E3" w:rsidRDefault="00FC64E3" w:rsidP="00591DE0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FC64E3" w:rsidTr="00C522D9">
        <w:trPr>
          <w:trHeight w:val="1"/>
        </w:trPr>
        <w:tc>
          <w:tcPr>
            <w:tcW w:w="3936" w:type="dxa"/>
            <w:gridSpan w:val="2"/>
            <w:shd w:val="clear" w:color="auto" w:fill="auto"/>
          </w:tcPr>
          <w:p w:rsidR="00FC64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J.Staniškytė, V.Truskauskaitė</w:t>
            </w:r>
          </w:p>
          <w:p w:rsidR="00FC64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                                   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C64E3" w:rsidRDefault="00FC64E3" w:rsidP="00591DE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FC64E3" w:rsidRDefault="00FC64E3" w:rsidP="00591DE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C64E3" w:rsidRDefault="00FC64E3" w:rsidP="00591DE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FC64E3" w:rsidRDefault="00FC64E3" w:rsidP="00591DE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FC64E3" w:rsidRDefault="00FC64E3" w:rsidP="00591DE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FC64E3" w:rsidRDefault="00FC64E3" w:rsidP="00591DE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  <w:shd w:val="clear" w:color="auto" w:fill="auto"/>
          </w:tcPr>
          <w:p w:rsidR="00FC64E3" w:rsidRDefault="00AC5B8D" w:rsidP="00591DE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r w:rsidR="00FC64E3">
              <w:rPr>
                <w:sz w:val="24"/>
                <w:szCs w:val="24"/>
              </w:rPr>
              <w:t>Putvinskio 23</w:t>
            </w:r>
          </w:p>
          <w:p w:rsidR="00AC5B8D" w:rsidRDefault="00AC5B8D" w:rsidP="00591DE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Putvinskio 23</w:t>
            </w:r>
          </w:p>
        </w:tc>
      </w:tr>
      <w:tr w:rsidR="00FC64E3" w:rsidTr="00C522D9">
        <w:trPr>
          <w:trHeight w:val="1"/>
        </w:trPr>
        <w:tc>
          <w:tcPr>
            <w:tcW w:w="3936" w:type="dxa"/>
            <w:gridSpan w:val="2"/>
            <w:shd w:val="clear" w:color="auto" w:fill="auto"/>
          </w:tcPr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J.Kalinauskas                 </w:t>
            </w:r>
            <w:r w:rsidR="002B4C7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 grupė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C64E3" w:rsidRDefault="00FC64E3" w:rsidP="00591DE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C64E3" w:rsidRDefault="00FC64E3" w:rsidP="00591DE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FC64E3" w:rsidRDefault="00FC64E3" w:rsidP="00591DE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</w:tc>
        <w:tc>
          <w:tcPr>
            <w:tcW w:w="2126" w:type="dxa"/>
            <w:shd w:val="clear" w:color="auto" w:fill="auto"/>
          </w:tcPr>
          <w:p w:rsidR="00FC64E3" w:rsidRDefault="004C0DF3" w:rsidP="00591DE0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101</w:t>
            </w:r>
            <w:r w:rsidR="00A270FC">
              <w:rPr>
                <w:sz w:val="24"/>
                <w:szCs w:val="24"/>
                <w:lang w:val="lt-LT"/>
              </w:rPr>
              <w:t xml:space="preserve"> Daukanto 28</w:t>
            </w:r>
          </w:p>
        </w:tc>
      </w:tr>
      <w:tr w:rsidR="00FC64E3" w:rsidTr="00C522D9">
        <w:trPr>
          <w:trHeight w:val="1"/>
        </w:trPr>
        <w:tc>
          <w:tcPr>
            <w:tcW w:w="3936" w:type="dxa"/>
            <w:gridSpan w:val="2"/>
            <w:shd w:val="clear" w:color="auto" w:fill="auto"/>
          </w:tcPr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J.Kalinauskas                 </w:t>
            </w:r>
            <w:r w:rsidR="002B4C7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 grupė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C64E3" w:rsidRDefault="00FC64E3" w:rsidP="00591DE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C64E3" w:rsidRDefault="00FC64E3" w:rsidP="00591DE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FC64E3" w:rsidRDefault="00FC64E3" w:rsidP="00591DE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</w:tc>
        <w:tc>
          <w:tcPr>
            <w:tcW w:w="2126" w:type="dxa"/>
            <w:shd w:val="clear" w:color="auto" w:fill="auto"/>
          </w:tcPr>
          <w:p w:rsidR="00FC64E3" w:rsidRDefault="004C0DF3" w:rsidP="00591DE0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101</w:t>
            </w:r>
            <w:r w:rsidR="00A270FC">
              <w:rPr>
                <w:sz w:val="24"/>
                <w:szCs w:val="24"/>
                <w:lang w:val="lt-LT"/>
              </w:rPr>
              <w:t xml:space="preserve"> Daukanto 28</w:t>
            </w:r>
          </w:p>
        </w:tc>
      </w:tr>
      <w:tr w:rsidR="00FC64E3" w:rsidTr="00C522D9">
        <w:trPr>
          <w:trHeight w:val="1"/>
        </w:trPr>
        <w:tc>
          <w:tcPr>
            <w:tcW w:w="3936" w:type="dxa"/>
            <w:gridSpan w:val="2"/>
            <w:shd w:val="clear" w:color="auto" w:fill="auto"/>
          </w:tcPr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J.Kalinauskas                </w:t>
            </w:r>
            <w:r w:rsidR="002B4C7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3 grupė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C64E3" w:rsidRDefault="00FC64E3" w:rsidP="00591DE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C64E3" w:rsidRDefault="00FC64E3" w:rsidP="00591DE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FC64E3" w:rsidRDefault="00FC64E3" w:rsidP="00591DE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2126" w:type="dxa"/>
            <w:shd w:val="clear" w:color="auto" w:fill="auto"/>
          </w:tcPr>
          <w:p w:rsidR="00FC64E3" w:rsidRDefault="004C0DF3" w:rsidP="00591DE0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101</w:t>
            </w:r>
            <w:r w:rsidR="00A270FC">
              <w:rPr>
                <w:sz w:val="24"/>
                <w:szCs w:val="24"/>
                <w:lang w:val="lt-LT"/>
              </w:rPr>
              <w:t xml:space="preserve"> Daukanto 28</w:t>
            </w:r>
          </w:p>
        </w:tc>
      </w:tr>
      <w:tr w:rsidR="001A0B30" w:rsidRPr="00DF10E3" w:rsidTr="00C522D9">
        <w:trPr>
          <w:cantSplit/>
        </w:trPr>
        <w:tc>
          <w:tcPr>
            <w:tcW w:w="7088" w:type="dxa"/>
            <w:gridSpan w:val="8"/>
          </w:tcPr>
          <w:p w:rsidR="001A0B30" w:rsidRPr="00DF10E3" w:rsidRDefault="00FC64E3" w:rsidP="001A0B30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</w:t>
            </w:r>
            <w:r w:rsidR="001A0B30" w:rsidRPr="003023AE">
              <w:rPr>
                <w:sz w:val="24"/>
                <w:szCs w:val="24"/>
                <w:lang w:val="pt-BR"/>
              </w:rPr>
              <w:t xml:space="preserve">. MKI3008 DIZAINAS IR MADOS INDUSTRIJA                      </w:t>
            </w:r>
          </w:p>
        </w:tc>
        <w:tc>
          <w:tcPr>
            <w:tcW w:w="2126" w:type="dxa"/>
          </w:tcPr>
          <w:p w:rsidR="001A0B30" w:rsidRPr="00DF10E3" w:rsidRDefault="001A0B30" w:rsidP="001A0B3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0863C5" w:rsidRPr="00DF10E3" w:rsidTr="00C522D9">
        <w:trPr>
          <w:cantSplit/>
          <w:trHeight w:val="243"/>
        </w:trPr>
        <w:tc>
          <w:tcPr>
            <w:tcW w:w="3828" w:type="dxa"/>
          </w:tcPr>
          <w:p w:rsidR="000863C5" w:rsidRDefault="000863C5" w:rsidP="001A0B3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J.Tutlytė, T.Milušauskaitė, </w:t>
            </w:r>
          </w:p>
          <w:p w:rsidR="000863C5" w:rsidRPr="00DF10E3" w:rsidRDefault="000863C5" w:rsidP="001A0B3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R.Simanaitienė</w:t>
            </w:r>
            <w:r w:rsidR="000C1C3E">
              <w:rPr>
                <w:sz w:val="24"/>
                <w:szCs w:val="24"/>
              </w:rPr>
              <w:t>, M.Norkevičius</w:t>
            </w:r>
          </w:p>
        </w:tc>
        <w:tc>
          <w:tcPr>
            <w:tcW w:w="567" w:type="dxa"/>
            <w:gridSpan w:val="3"/>
          </w:tcPr>
          <w:p w:rsidR="000863C5" w:rsidRDefault="000863C5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P</w:t>
            </w:r>
          </w:p>
          <w:p w:rsidR="000863C5" w:rsidRPr="001A0B30" w:rsidRDefault="000863C5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gridSpan w:val="3"/>
          </w:tcPr>
          <w:p w:rsidR="000863C5" w:rsidRDefault="000863C5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IV</w:t>
            </w:r>
          </w:p>
          <w:p w:rsidR="000863C5" w:rsidRPr="001A0B30" w:rsidRDefault="000863C5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0863C5" w:rsidRDefault="000863C5" w:rsidP="00B24AA4">
            <w:pPr>
              <w:snapToGrid w:val="0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14.00-15.30</w:t>
            </w:r>
          </w:p>
          <w:p w:rsidR="000863C5" w:rsidRPr="001A0B30" w:rsidRDefault="000863C5" w:rsidP="000C1C3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  <w:r w:rsidR="000C1C3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Pr="00F858E1">
              <w:rPr>
                <w:sz w:val="24"/>
                <w:szCs w:val="24"/>
              </w:rPr>
              <w:t>16.</w:t>
            </w:r>
            <w:r w:rsidR="000C1C3E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0863C5" w:rsidRDefault="000863C5" w:rsidP="0034040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r w:rsidRPr="00F858E1">
              <w:rPr>
                <w:sz w:val="24"/>
                <w:szCs w:val="24"/>
              </w:rPr>
              <w:t xml:space="preserve">Putvinskio 23 </w:t>
            </w:r>
          </w:p>
          <w:p w:rsidR="000863C5" w:rsidRPr="001A0B30" w:rsidRDefault="000863C5" w:rsidP="00340405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106 Putvinskio 23</w:t>
            </w:r>
          </w:p>
        </w:tc>
      </w:tr>
      <w:tr w:rsidR="000C1C3E" w:rsidRPr="00DF10E3" w:rsidTr="00C522D9">
        <w:trPr>
          <w:cantSplit/>
        </w:trPr>
        <w:tc>
          <w:tcPr>
            <w:tcW w:w="3828" w:type="dxa"/>
          </w:tcPr>
          <w:p w:rsidR="000C1C3E" w:rsidRPr="00DF10E3" w:rsidRDefault="000C1C3E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1 grupė</w:t>
            </w:r>
          </w:p>
        </w:tc>
        <w:tc>
          <w:tcPr>
            <w:tcW w:w="567" w:type="dxa"/>
            <w:gridSpan w:val="3"/>
          </w:tcPr>
          <w:p w:rsidR="000C1C3E" w:rsidRPr="001A0B30" w:rsidRDefault="000C1C3E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gridSpan w:val="3"/>
          </w:tcPr>
          <w:p w:rsidR="000C1C3E" w:rsidRPr="001A0B30" w:rsidRDefault="000C1C3E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0C1C3E" w:rsidRPr="001A0B30" w:rsidRDefault="000C1C3E" w:rsidP="00B24AA4">
            <w:pPr>
              <w:snapToGrid w:val="0"/>
              <w:rPr>
                <w:sz w:val="24"/>
                <w:szCs w:val="24"/>
              </w:rPr>
            </w:pPr>
            <w:r w:rsidRPr="00F858E1">
              <w:rPr>
                <w:sz w:val="24"/>
                <w:szCs w:val="24"/>
              </w:rPr>
              <w:t>16.45</w:t>
            </w:r>
            <w:r w:rsidRPr="001A0B30">
              <w:rPr>
                <w:sz w:val="24"/>
                <w:szCs w:val="24"/>
              </w:rPr>
              <w:t>-17.</w:t>
            </w:r>
            <w:r>
              <w:rPr>
                <w:sz w:val="24"/>
                <w:szCs w:val="24"/>
              </w:rPr>
              <w:t>3</w:t>
            </w:r>
            <w:r w:rsidRPr="001A0B3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C1C3E" w:rsidRPr="001A0B30" w:rsidRDefault="000C1C3E" w:rsidP="00B830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Putvinskio 23</w:t>
            </w:r>
          </w:p>
        </w:tc>
      </w:tr>
      <w:tr w:rsidR="000C1C3E" w:rsidRPr="00DF10E3" w:rsidTr="00C522D9">
        <w:trPr>
          <w:cantSplit/>
        </w:trPr>
        <w:tc>
          <w:tcPr>
            <w:tcW w:w="3828" w:type="dxa"/>
          </w:tcPr>
          <w:p w:rsidR="000C1C3E" w:rsidRPr="00DF10E3" w:rsidRDefault="000C1C3E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2 grupė</w:t>
            </w:r>
          </w:p>
        </w:tc>
        <w:tc>
          <w:tcPr>
            <w:tcW w:w="567" w:type="dxa"/>
            <w:gridSpan w:val="3"/>
          </w:tcPr>
          <w:p w:rsidR="000C1C3E" w:rsidRPr="001A0B30" w:rsidRDefault="000C1C3E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gridSpan w:val="3"/>
          </w:tcPr>
          <w:p w:rsidR="000C1C3E" w:rsidRPr="001A0B30" w:rsidRDefault="000C1C3E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0C1C3E" w:rsidRPr="001A0B30" w:rsidRDefault="000C1C3E" w:rsidP="00B24AA4">
            <w:pPr>
              <w:snapToGrid w:val="0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3</w:t>
            </w:r>
            <w:r w:rsidRPr="001A0B30">
              <w:rPr>
                <w:sz w:val="24"/>
                <w:szCs w:val="24"/>
              </w:rPr>
              <w:t>5-18.</w:t>
            </w:r>
            <w:r>
              <w:rPr>
                <w:sz w:val="24"/>
                <w:szCs w:val="24"/>
              </w:rPr>
              <w:t>2</w:t>
            </w:r>
            <w:r w:rsidRPr="001A0B3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C1C3E" w:rsidRPr="001A0B30" w:rsidRDefault="000C1C3E" w:rsidP="00B830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Putvinskio 23</w:t>
            </w:r>
          </w:p>
        </w:tc>
      </w:tr>
      <w:tr w:rsidR="000C1C3E" w:rsidRPr="00DF10E3" w:rsidTr="00C522D9">
        <w:trPr>
          <w:cantSplit/>
        </w:trPr>
        <w:tc>
          <w:tcPr>
            <w:tcW w:w="3828" w:type="dxa"/>
          </w:tcPr>
          <w:p w:rsidR="000C1C3E" w:rsidRPr="00DF10E3" w:rsidRDefault="000C1C3E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3 grupė</w:t>
            </w:r>
          </w:p>
        </w:tc>
        <w:tc>
          <w:tcPr>
            <w:tcW w:w="567" w:type="dxa"/>
            <w:gridSpan w:val="3"/>
          </w:tcPr>
          <w:p w:rsidR="000C1C3E" w:rsidRPr="001A0B30" w:rsidRDefault="000C1C3E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gridSpan w:val="3"/>
          </w:tcPr>
          <w:p w:rsidR="000C1C3E" w:rsidRPr="001A0B30" w:rsidRDefault="000C1C3E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0C1C3E" w:rsidRPr="001A0B30" w:rsidRDefault="000C1C3E" w:rsidP="00B24AA4">
            <w:pPr>
              <w:snapToGrid w:val="0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>2</w:t>
            </w:r>
            <w:r w:rsidRPr="001A0B30">
              <w:rPr>
                <w:sz w:val="24"/>
                <w:szCs w:val="24"/>
              </w:rPr>
              <w:t>5-19.</w:t>
            </w:r>
            <w:r>
              <w:rPr>
                <w:sz w:val="24"/>
                <w:szCs w:val="24"/>
              </w:rPr>
              <w:t>1</w:t>
            </w:r>
            <w:r w:rsidRPr="001A0B3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C1C3E" w:rsidRPr="001A0B30" w:rsidRDefault="000C1C3E" w:rsidP="00B830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Putvinskio 23</w:t>
            </w:r>
          </w:p>
        </w:tc>
      </w:tr>
      <w:tr w:rsidR="000C1C3E" w:rsidRPr="00DF10E3" w:rsidTr="00C522D9">
        <w:trPr>
          <w:cantSplit/>
        </w:trPr>
        <w:tc>
          <w:tcPr>
            <w:tcW w:w="3828" w:type="dxa"/>
          </w:tcPr>
          <w:p w:rsidR="000C1C3E" w:rsidRDefault="000C1C3E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4 grupė</w:t>
            </w:r>
          </w:p>
        </w:tc>
        <w:tc>
          <w:tcPr>
            <w:tcW w:w="567" w:type="dxa"/>
            <w:gridSpan w:val="3"/>
          </w:tcPr>
          <w:p w:rsidR="000C1C3E" w:rsidRPr="001A0B30" w:rsidRDefault="000C1C3E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gridSpan w:val="3"/>
          </w:tcPr>
          <w:p w:rsidR="000C1C3E" w:rsidRPr="001A0B30" w:rsidRDefault="000C1C3E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0C1C3E" w:rsidRPr="001A0B30" w:rsidRDefault="000C1C3E" w:rsidP="00B24AA4">
            <w:pPr>
              <w:snapToGrid w:val="0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19.</w:t>
            </w:r>
            <w:r>
              <w:rPr>
                <w:sz w:val="24"/>
                <w:szCs w:val="24"/>
              </w:rPr>
              <w:t>1</w:t>
            </w:r>
            <w:r w:rsidRPr="001A0B30">
              <w:rPr>
                <w:sz w:val="24"/>
                <w:szCs w:val="24"/>
              </w:rPr>
              <w:t>5-19.5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C1C3E" w:rsidRPr="001A0B30" w:rsidRDefault="000C1C3E" w:rsidP="00B830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Putvinskio 23</w:t>
            </w:r>
          </w:p>
        </w:tc>
      </w:tr>
      <w:tr w:rsidR="000C1C3E" w:rsidRPr="00DF10E3" w:rsidTr="00C522D9">
        <w:trPr>
          <w:cantSplit/>
        </w:trPr>
        <w:tc>
          <w:tcPr>
            <w:tcW w:w="3828" w:type="dxa"/>
          </w:tcPr>
          <w:p w:rsidR="000C1C3E" w:rsidRDefault="000C1C3E" w:rsidP="001A0B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5 grupė</w:t>
            </w:r>
          </w:p>
        </w:tc>
        <w:tc>
          <w:tcPr>
            <w:tcW w:w="567" w:type="dxa"/>
            <w:gridSpan w:val="3"/>
          </w:tcPr>
          <w:p w:rsidR="000C1C3E" w:rsidRPr="001A0B30" w:rsidRDefault="000C1C3E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gridSpan w:val="3"/>
          </w:tcPr>
          <w:p w:rsidR="000C1C3E" w:rsidRPr="001A0B30" w:rsidRDefault="000C1C3E" w:rsidP="001A0B30">
            <w:pPr>
              <w:snapToGrid w:val="0"/>
              <w:jc w:val="both"/>
              <w:rPr>
                <w:sz w:val="24"/>
                <w:szCs w:val="24"/>
              </w:rPr>
            </w:pPr>
            <w:r w:rsidRPr="001A0B30"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0C1C3E" w:rsidRPr="001A0B30" w:rsidRDefault="000C1C3E" w:rsidP="00B24A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  <w:r w:rsidRPr="001A0B30">
              <w:rPr>
                <w:sz w:val="24"/>
                <w:szCs w:val="24"/>
              </w:rPr>
              <w:t>-20.4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C1C3E" w:rsidRPr="001A0B30" w:rsidRDefault="000C1C3E" w:rsidP="00B830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Putvinskio 23</w:t>
            </w:r>
          </w:p>
        </w:tc>
      </w:tr>
    </w:tbl>
    <w:p w:rsidR="00AA18B7" w:rsidRPr="00FC7CCA" w:rsidRDefault="00AA18B7" w:rsidP="007656A0">
      <w:pPr>
        <w:rPr>
          <w:i/>
          <w:sz w:val="16"/>
          <w:szCs w:val="16"/>
          <w:lang w:val="lt-LT" w:eastAsia="ar-SA"/>
        </w:rPr>
      </w:pPr>
    </w:p>
    <w:p w:rsidR="008A2657" w:rsidRDefault="008A2657" w:rsidP="007656A0">
      <w:r>
        <w:rPr>
          <w:i/>
          <w:sz w:val="24"/>
          <w:szCs w:val="24"/>
          <w:lang w:val="lt-LT" w:eastAsia="ar-SA"/>
        </w:rPr>
        <w:t xml:space="preserve">  </w:t>
      </w:r>
      <w:r w:rsidR="004F3077">
        <w:rPr>
          <w:i/>
          <w:sz w:val="24"/>
          <w:szCs w:val="24"/>
          <w:lang w:val="lt-LT" w:eastAsia="ar-SA"/>
        </w:rPr>
        <w:t xml:space="preserve">   </w:t>
      </w:r>
      <w:r>
        <w:rPr>
          <w:i/>
          <w:sz w:val="24"/>
          <w:szCs w:val="24"/>
          <w:lang w:val="lt-LT" w:eastAsia="ar-SA"/>
        </w:rPr>
        <w:t xml:space="preserve"> </w:t>
      </w:r>
      <w:r w:rsidRPr="008A2657">
        <w:rPr>
          <w:i/>
          <w:sz w:val="24"/>
          <w:szCs w:val="24"/>
          <w:lang w:val="lt-LT" w:eastAsia="ar-SA"/>
        </w:rPr>
        <w:t>PASIRENKAMI DALYKAI (vienas):</w:t>
      </w:r>
    </w:p>
    <w:p w:rsidR="008A2657" w:rsidRPr="002B4C76" w:rsidRDefault="008A2657" w:rsidP="007656A0">
      <w:pPr>
        <w:rPr>
          <w:sz w:val="12"/>
          <w:szCs w:val="1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1134"/>
        <w:gridCol w:w="1559"/>
        <w:gridCol w:w="2268"/>
      </w:tblGrid>
      <w:tr w:rsidR="0006167A" w:rsidTr="00FC64E3">
        <w:trPr>
          <w:cantSplit/>
        </w:trPr>
        <w:tc>
          <w:tcPr>
            <w:tcW w:w="7088" w:type="dxa"/>
            <w:gridSpan w:val="4"/>
          </w:tcPr>
          <w:p w:rsidR="0006167A" w:rsidRDefault="00994674" w:rsidP="004C0DF3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>5</w:t>
            </w:r>
            <w:r w:rsidR="0006167A">
              <w:rPr>
                <w:rFonts w:ascii="Times New Roman" w:hAnsi="Times New Roman"/>
                <w:noProof w:val="0"/>
                <w:lang w:val="lt-LT"/>
              </w:rPr>
              <w:t>. MAV100</w:t>
            </w:r>
            <w:r w:rsidR="004060F4">
              <w:rPr>
                <w:rFonts w:ascii="Times New Roman" w:hAnsi="Times New Roman"/>
                <w:noProof w:val="0"/>
                <w:lang w:val="lt-LT"/>
              </w:rPr>
              <w:t>1</w:t>
            </w:r>
            <w:r w:rsidR="0006167A">
              <w:rPr>
                <w:rFonts w:ascii="Times New Roman" w:hAnsi="Times New Roman"/>
                <w:noProof w:val="0"/>
                <w:lang w:val="lt-LT"/>
              </w:rPr>
              <w:t xml:space="preserve">  MARKETINGO PRINCIPAI  </w:t>
            </w:r>
          </w:p>
        </w:tc>
        <w:tc>
          <w:tcPr>
            <w:tcW w:w="2268" w:type="dxa"/>
          </w:tcPr>
          <w:p w:rsidR="0006167A" w:rsidRDefault="0006167A" w:rsidP="00A45783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5 kreditai</w:t>
            </w:r>
          </w:p>
        </w:tc>
      </w:tr>
      <w:tr w:rsidR="0006167A" w:rsidTr="00FC64E3">
        <w:trPr>
          <w:cantSplit/>
        </w:trPr>
        <w:tc>
          <w:tcPr>
            <w:tcW w:w="3828" w:type="dxa"/>
          </w:tcPr>
          <w:p w:rsidR="0006167A" w:rsidRPr="00906DB9" w:rsidRDefault="0006167A" w:rsidP="006541AA">
            <w:pPr>
              <w:spacing w:line="240" w:lineRule="atLeast"/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A.Bakanauskas, </w:t>
            </w:r>
            <w:r w:rsidR="006541AA">
              <w:rPr>
                <w:sz w:val="24"/>
                <w:lang w:val="lt-LT"/>
              </w:rPr>
              <w:t xml:space="preserve"> L</w:t>
            </w:r>
            <w:r>
              <w:rPr>
                <w:sz w:val="24"/>
                <w:lang w:val="lt-LT"/>
              </w:rPr>
              <w:t xml:space="preserve">.Pilelienė   </w:t>
            </w:r>
            <w:r w:rsidR="000C7784">
              <w:rPr>
                <w:i/>
                <w:sz w:val="24"/>
                <w:szCs w:val="24"/>
                <w:lang w:val="lt-LT"/>
              </w:rPr>
              <w:t xml:space="preserve">                  </w:t>
            </w:r>
          </w:p>
        </w:tc>
        <w:tc>
          <w:tcPr>
            <w:tcW w:w="567" w:type="dxa"/>
          </w:tcPr>
          <w:p w:rsidR="0006167A" w:rsidRDefault="0006167A" w:rsidP="00A45783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1134" w:type="dxa"/>
          </w:tcPr>
          <w:p w:rsidR="0006167A" w:rsidRPr="009B0EC1" w:rsidRDefault="0006167A" w:rsidP="00A45783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559" w:type="dxa"/>
          </w:tcPr>
          <w:p w:rsidR="0006167A" w:rsidRDefault="0006167A" w:rsidP="006541AA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  <w:r w:rsidR="006541AA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.1</w:t>
            </w:r>
            <w:r w:rsidR="007F6482">
              <w:rPr>
                <w:sz w:val="24"/>
                <w:lang w:val="lt-LT"/>
              </w:rPr>
              <w:t>5</w:t>
            </w:r>
            <w:r>
              <w:rPr>
                <w:sz w:val="24"/>
                <w:lang w:val="lt-LT"/>
              </w:rPr>
              <w:t>-</w:t>
            </w:r>
            <w:r w:rsidR="007F6482">
              <w:rPr>
                <w:sz w:val="24"/>
                <w:lang w:val="lt-LT"/>
              </w:rPr>
              <w:t>1</w:t>
            </w:r>
            <w:r w:rsidR="006541AA">
              <w:rPr>
                <w:sz w:val="24"/>
                <w:lang w:val="lt-LT"/>
              </w:rPr>
              <w:t>2</w:t>
            </w:r>
            <w:r w:rsidR="006B1EE4">
              <w:rPr>
                <w:sz w:val="24"/>
                <w:lang w:val="lt-LT"/>
              </w:rPr>
              <w:t>.</w:t>
            </w:r>
            <w:r w:rsidR="006541AA">
              <w:rPr>
                <w:sz w:val="24"/>
                <w:lang w:val="lt-LT"/>
              </w:rPr>
              <w:t>45</w:t>
            </w:r>
          </w:p>
        </w:tc>
        <w:tc>
          <w:tcPr>
            <w:tcW w:w="2268" w:type="dxa"/>
          </w:tcPr>
          <w:p w:rsidR="0006167A" w:rsidRDefault="0006167A" w:rsidP="00A270FC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40</w:t>
            </w:r>
            <w:r w:rsidR="00A270FC">
              <w:rPr>
                <w:color w:val="000000"/>
                <w:sz w:val="24"/>
                <w:lang w:val="lt-LT"/>
              </w:rPr>
              <w:t>4</w:t>
            </w:r>
            <w:r>
              <w:rPr>
                <w:color w:val="000000"/>
                <w:sz w:val="24"/>
                <w:lang w:val="lt-LT"/>
              </w:rPr>
              <w:t xml:space="preserve"> </w:t>
            </w:r>
            <w:r w:rsidRPr="00590592">
              <w:rPr>
                <w:color w:val="000000"/>
                <w:sz w:val="24"/>
                <w:lang w:val="lt-LT"/>
              </w:rPr>
              <w:t>Daukanto 28</w:t>
            </w:r>
          </w:p>
        </w:tc>
      </w:tr>
      <w:tr w:rsidR="008A2657" w:rsidRPr="00DF10E3" w:rsidTr="00FC64E3">
        <w:trPr>
          <w:cantSplit/>
        </w:trPr>
        <w:tc>
          <w:tcPr>
            <w:tcW w:w="7088" w:type="dxa"/>
            <w:gridSpan w:val="4"/>
          </w:tcPr>
          <w:p w:rsidR="008A2657" w:rsidRPr="00DF10E3" w:rsidRDefault="004F3077" w:rsidP="00FC64E3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5</w:t>
            </w:r>
            <w:r w:rsidR="008A2657" w:rsidRPr="00E22ADD">
              <w:rPr>
                <w:sz w:val="24"/>
                <w:szCs w:val="24"/>
              </w:rPr>
              <w:t>.</w:t>
            </w:r>
            <w:r w:rsidR="008A2657">
              <w:rPr>
                <w:sz w:val="24"/>
                <w:szCs w:val="24"/>
              </w:rPr>
              <w:t xml:space="preserve"> </w:t>
            </w:r>
            <w:r w:rsidR="008A2657" w:rsidRPr="00E22ADD">
              <w:rPr>
                <w:sz w:val="24"/>
                <w:szCs w:val="24"/>
              </w:rPr>
              <w:t>VAD</w:t>
            </w:r>
            <w:r w:rsidR="00FC64E3">
              <w:rPr>
                <w:sz w:val="24"/>
                <w:szCs w:val="24"/>
              </w:rPr>
              <w:t>2005  LYDERYSTĖ</w:t>
            </w:r>
            <w:r w:rsidR="008A26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A2657" w:rsidRPr="00DF10E3" w:rsidRDefault="00FC64E3" w:rsidP="00E06942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A2657"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7656A0" w:rsidRPr="00DF10E3" w:rsidTr="00FC64E3">
        <w:trPr>
          <w:cantSplit/>
          <w:trHeight w:val="293"/>
        </w:trPr>
        <w:tc>
          <w:tcPr>
            <w:tcW w:w="3828" w:type="dxa"/>
          </w:tcPr>
          <w:p w:rsidR="007656A0" w:rsidRPr="00DF10E3" w:rsidRDefault="007656A0" w:rsidP="00FC64E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A26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C64E3">
              <w:rPr>
                <w:sz w:val="24"/>
                <w:szCs w:val="24"/>
              </w:rPr>
              <w:t>N.Petkevičiūtė</w:t>
            </w:r>
          </w:p>
        </w:tc>
        <w:tc>
          <w:tcPr>
            <w:tcW w:w="567" w:type="dxa"/>
          </w:tcPr>
          <w:p w:rsidR="007656A0" w:rsidRDefault="007656A0" w:rsidP="004F3077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P</w:t>
            </w:r>
          </w:p>
          <w:p w:rsidR="00FC64E3" w:rsidRPr="00DF10E3" w:rsidRDefault="00FC64E3" w:rsidP="004F30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7656A0" w:rsidRDefault="007656A0" w:rsidP="004F3077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 w:rsidR="00FC64E3">
              <w:rPr>
                <w:sz w:val="24"/>
                <w:szCs w:val="24"/>
              </w:rPr>
              <w:t>I</w:t>
            </w:r>
          </w:p>
          <w:p w:rsidR="00FC64E3" w:rsidRPr="00DF10E3" w:rsidRDefault="00FC64E3" w:rsidP="004F30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C64E3" w:rsidRDefault="007656A0" w:rsidP="00FC64E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64E3">
              <w:rPr>
                <w:sz w:val="24"/>
                <w:szCs w:val="24"/>
              </w:rPr>
              <w:t>3</w:t>
            </w:r>
            <w:r w:rsidR="006B1E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15-1</w:t>
            </w:r>
            <w:r w:rsidR="00FC64E3">
              <w:rPr>
                <w:sz w:val="24"/>
                <w:szCs w:val="24"/>
              </w:rPr>
              <w:t>4.00</w:t>
            </w:r>
          </w:p>
          <w:p w:rsidR="007656A0" w:rsidRPr="00DF10E3" w:rsidRDefault="00FC64E3" w:rsidP="00FC64E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</w:tc>
        <w:tc>
          <w:tcPr>
            <w:tcW w:w="2268" w:type="dxa"/>
          </w:tcPr>
          <w:p w:rsidR="007656A0" w:rsidRDefault="00A270FC" w:rsidP="007656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B4F7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4F3077">
              <w:rPr>
                <w:sz w:val="24"/>
                <w:szCs w:val="24"/>
              </w:rPr>
              <w:t>Daukanto 28</w:t>
            </w:r>
          </w:p>
          <w:p w:rsidR="00A270FC" w:rsidRPr="00DF10E3" w:rsidRDefault="00A270FC" w:rsidP="006B4F7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B4F7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Daukanto 28</w:t>
            </w:r>
          </w:p>
        </w:tc>
      </w:tr>
    </w:tbl>
    <w:p w:rsidR="00FC7CCA" w:rsidRDefault="00FC7CCA" w:rsidP="007656A0">
      <w:pPr>
        <w:rPr>
          <w:sz w:val="12"/>
          <w:szCs w:val="12"/>
          <w:lang w:val="pt-BR"/>
        </w:rPr>
      </w:pPr>
    </w:p>
    <w:p w:rsidR="00FC64E3" w:rsidRDefault="00FC64E3" w:rsidP="00FC64E3">
      <w:pPr>
        <w:ind w:firstLine="709"/>
        <w:rPr>
          <w:b/>
          <w:i/>
          <w:sz w:val="24"/>
          <w:szCs w:val="24"/>
        </w:rPr>
      </w:pPr>
      <w:r w:rsidRPr="00FC64E3">
        <w:rPr>
          <w:b/>
          <w:sz w:val="24"/>
          <w:szCs w:val="24"/>
        </w:rPr>
        <w:t>IV kursas</w:t>
      </w:r>
      <w:r>
        <w:rPr>
          <w:b/>
          <w:i/>
          <w:sz w:val="24"/>
          <w:szCs w:val="24"/>
        </w:rPr>
        <w:t xml:space="preserve">           </w:t>
      </w:r>
    </w:p>
    <w:p w:rsidR="00FC64E3" w:rsidRPr="002B4C76" w:rsidRDefault="00FC64E3" w:rsidP="00FC64E3">
      <w:pPr>
        <w:ind w:firstLine="709"/>
        <w:rPr>
          <w:b/>
          <w:i/>
          <w:sz w:val="12"/>
          <w:szCs w:val="1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1134"/>
        <w:gridCol w:w="1559"/>
        <w:gridCol w:w="2268"/>
      </w:tblGrid>
      <w:tr w:rsidR="00FC64E3" w:rsidRPr="00DF10E3" w:rsidTr="00AA18B7">
        <w:trPr>
          <w:cantSplit/>
        </w:trPr>
        <w:tc>
          <w:tcPr>
            <w:tcW w:w="7088" w:type="dxa"/>
            <w:gridSpan w:val="4"/>
          </w:tcPr>
          <w:p w:rsidR="00FC64E3" w:rsidRPr="00E42086" w:rsidRDefault="00FC64E3" w:rsidP="00FC64E3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1. </w:t>
            </w:r>
            <w:r w:rsidRPr="00431AD6">
              <w:rPr>
                <w:sz w:val="24"/>
                <w:szCs w:val="24"/>
                <w:lang w:val="pt-BR"/>
              </w:rPr>
              <w:t>MK</w:t>
            </w:r>
            <w:r>
              <w:rPr>
                <w:sz w:val="24"/>
                <w:szCs w:val="24"/>
                <w:lang w:val="pt-BR"/>
              </w:rPr>
              <w:t>I4007 INTELEKTINĖS NUOSAVYBĖS TEISĖ</w:t>
            </w:r>
          </w:p>
        </w:tc>
        <w:tc>
          <w:tcPr>
            <w:tcW w:w="2268" w:type="dxa"/>
          </w:tcPr>
          <w:p w:rsidR="00FC64E3" w:rsidRPr="00DF10E3" w:rsidRDefault="00FC64E3" w:rsidP="00591DE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FC64E3" w:rsidRPr="00DF10E3" w:rsidTr="00AA18B7">
        <w:trPr>
          <w:cantSplit/>
        </w:trPr>
        <w:tc>
          <w:tcPr>
            <w:tcW w:w="3828" w:type="dxa"/>
          </w:tcPr>
          <w:p w:rsidR="00FC64E3" w:rsidRPr="00DF10E3" w:rsidRDefault="00FC64E3" w:rsidP="000C1C3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C1C3E">
              <w:rPr>
                <w:sz w:val="24"/>
                <w:szCs w:val="24"/>
              </w:rPr>
              <w:t>A.Kargaudienė, D.Milčius,</w:t>
            </w:r>
          </w:p>
        </w:tc>
        <w:tc>
          <w:tcPr>
            <w:tcW w:w="567" w:type="dxa"/>
          </w:tcPr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C64E3" w:rsidRPr="00DF10E3" w:rsidRDefault="00FC64E3" w:rsidP="00591DE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</w:tc>
        <w:tc>
          <w:tcPr>
            <w:tcW w:w="2268" w:type="dxa"/>
          </w:tcPr>
          <w:p w:rsidR="00FC64E3" w:rsidRPr="00DF10E3" w:rsidRDefault="00A270FC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r w:rsidR="00FC64E3">
              <w:rPr>
                <w:sz w:val="24"/>
                <w:szCs w:val="24"/>
              </w:rPr>
              <w:t>Putvinskio 23</w:t>
            </w:r>
          </w:p>
        </w:tc>
      </w:tr>
      <w:tr w:rsidR="00FC64E3" w:rsidTr="00AA18B7">
        <w:trPr>
          <w:cantSplit/>
        </w:trPr>
        <w:tc>
          <w:tcPr>
            <w:tcW w:w="3828" w:type="dxa"/>
          </w:tcPr>
          <w:p w:rsidR="00FC64E3" w:rsidRPr="00DF10E3" w:rsidRDefault="000C1C3E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K.Astromskė</w:t>
            </w:r>
            <w:r w:rsidR="00FC64E3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67" w:type="dxa"/>
          </w:tcPr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C64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</w:tc>
        <w:tc>
          <w:tcPr>
            <w:tcW w:w="2268" w:type="dxa"/>
          </w:tcPr>
          <w:p w:rsidR="00FC64E3" w:rsidRDefault="00A270FC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r w:rsidR="00FC64E3">
              <w:rPr>
                <w:sz w:val="24"/>
                <w:szCs w:val="24"/>
              </w:rPr>
              <w:t>Putvinskio 23</w:t>
            </w:r>
          </w:p>
        </w:tc>
      </w:tr>
      <w:tr w:rsidR="00FC64E3" w:rsidTr="00AA18B7">
        <w:trPr>
          <w:cantSplit/>
        </w:trPr>
        <w:tc>
          <w:tcPr>
            <w:tcW w:w="3828" w:type="dxa"/>
          </w:tcPr>
          <w:p w:rsidR="00FC64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1 grupė</w:t>
            </w:r>
          </w:p>
        </w:tc>
        <w:tc>
          <w:tcPr>
            <w:tcW w:w="567" w:type="dxa"/>
          </w:tcPr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C64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</w:tc>
        <w:tc>
          <w:tcPr>
            <w:tcW w:w="2268" w:type="dxa"/>
          </w:tcPr>
          <w:p w:rsidR="00FC64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Muitinės 7</w:t>
            </w:r>
          </w:p>
        </w:tc>
      </w:tr>
      <w:tr w:rsidR="00FC64E3" w:rsidTr="00AA18B7">
        <w:trPr>
          <w:cantSplit/>
        </w:trPr>
        <w:tc>
          <w:tcPr>
            <w:tcW w:w="3828" w:type="dxa"/>
          </w:tcPr>
          <w:p w:rsidR="00FC64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2 grupė</w:t>
            </w:r>
          </w:p>
        </w:tc>
        <w:tc>
          <w:tcPr>
            <w:tcW w:w="567" w:type="dxa"/>
          </w:tcPr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C64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</w:tc>
        <w:tc>
          <w:tcPr>
            <w:tcW w:w="2268" w:type="dxa"/>
          </w:tcPr>
          <w:p w:rsidR="00FC64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Muitinės 7</w:t>
            </w:r>
          </w:p>
        </w:tc>
      </w:tr>
      <w:tr w:rsidR="00FC64E3" w:rsidTr="00AA18B7">
        <w:trPr>
          <w:cantSplit/>
        </w:trPr>
        <w:tc>
          <w:tcPr>
            <w:tcW w:w="3828" w:type="dxa"/>
          </w:tcPr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3 grupė                                        </w:t>
            </w:r>
          </w:p>
        </w:tc>
        <w:tc>
          <w:tcPr>
            <w:tcW w:w="567" w:type="dxa"/>
          </w:tcPr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C64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2268" w:type="dxa"/>
          </w:tcPr>
          <w:p w:rsidR="00FC64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Muitinės 7</w:t>
            </w:r>
          </w:p>
        </w:tc>
      </w:tr>
      <w:tr w:rsidR="00FC64E3" w:rsidRPr="00DF10E3" w:rsidTr="00AA18B7">
        <w:trPr>
          <w:cantSplit/>
        </w:trPr>
        <w:tc>
          <w:tcPr>
            <w:tcW w:w="7088" w:type="dxa"/>
            <w:gridSpan w:val="4"/>
          </w:tcPr>
          <w:p w:rsidR="00FC64E3" w:rsidRPr="004408C2" w:rsidRDefault="00FC64E3" w:rsidP="00591DE0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</w:t>
            </w:r>
            <w:r w:rsidRPr="00DF10E3">
              <w:rPr>
                <w:sz w:val="24"/>
                <w:szCs w:val="24"/>
                <w:lang w:val="pt-BR"/>
              </w:rPr>
              <w:t xml:space="preserve">. </w:t>
            </w:r>
            <w:r w:rsidRPr="00835D8A">
              <w:rPr>
                <w:sz w:val="24"/>
                <w:szCs w:val="24"/>
                <w:lang w:val="pt-BR"/>
              </w:rPr>
              <w:t>MK</w:t>
            </w:r>
            <w:r>
              <w:rPr>
                <w:sz w:val="24"/>
                <w:szCs w:val="24"/>
                <w:lang w:val="pt-BR"/>
              </w:rPr>
              <w:t>I4008 AUDITORIJŲ PLĖTRA</w:t>
            </w:r>
          </w:p>
        </w:tc>
        <w:tc>
          <w:tcPr>
            <w:tcW w:w="2268" w:type="dxa"/>
          </w:tcPr>
          <w:p w:rsidR="00FC64E3" w:rsidRPr="00DF10E3" w:rsidRDefault="00FC64E3" w:rsidP="00591DE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FC64E3" w:rsidRPr="00DF10E3" w:rsidTr="00AA18B7">
        <w:trPr>
          <w:cantSplit/>
        </w:trPr>
        <w:tc>
          <w:tcPr>
            <w:tcW w:w="3828" w:type="dxa"/>
          </w:tcPr>
          <w:p w:rsidR="00FC64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D.Citvarienė, </w:t>
            </w:r>
            <w:r w:rsidR="008D6076">
              <w:rPr>
                <w:sz w:val="24"/>
                <w:szCs w:val="24"/>
              </w:rPr>
              <w:t>R.Bartusevičiūtė</w:t>
            </w:r>
            <w:r w:rsidR="0091270A">
              <w:rPr>
                <w:sz w:val="24"/>
                <w:szCs w:val="24"/>
              </w:rPr>
              <w:t>,</w:t>
            </w:r>
          </w:p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33CE9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.Migonytė-Petrulienė         </w:t>
            </w:r>
          </w:p>
        </w:tc>
        <w:tc>
          <w:tcPr>
            <w:tcW w:w="567" w:type="dxa"/>
          </w:tcPr>
          <w:p w:rsidR="00FC64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P</w:t>
            </w:r>
          </w:p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FC64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C64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268" w:type="dxa"/>
          </w:tcPr>
          <w:p w:rsidR="00FC64E3" w:rsidRPr="00A270FC" w:rsidRDefault="00A270FC" w:rsidP="00591DE0">
            <w:pPr>
              <w:snapToGrid w:val="0"/>
              <w:jc w:val="both"/>
              <w:rPr>
                <w:sz w:val="24"/>
                <w:szCs w:val="24"/>
              </w:rPr>
            </w:pPr>
            <w:r w:rsidRPr="00A270FC">
              <w:rPr>
                <w:sz w:val="24"/>
                <w:szCs w:val="24"/>
              </w:rPr>
              <w:t>302 Gedimino 44</w:t>
            </w:r>
          </w:p>
          <w:p w:rsidR="00A270FC" w:rsidRPr="00AA7EF0" w:rsidRDefault="00A270FC" w:rsidP="00591DE0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A270FC">
              <w:rPr>
                <w:sz w:val="24"/>
                <w:szCs w:val="24"/>
              </w:rPr>
              <w:t>302 Gedimino 44</w:t>
            </w:r>
          </w:p>
        </w:tc>
      </w:tr>
      <w:tr w:rsidR="00FC64E3" w:rsidTr="00AA18B7">
        <w:trPr>
          <w:cantSplit/>
        </w:trPr>
        <w:tc>
          <w:tcPr>
            <w:tcW w:w="3828" w:type="dxa"/>
          </w:tcPr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V.Migonytė-Petrulienė   1 grupė</w:t>
            </w:r>
          </w:p>
        </w:tc>
        <w:tc>
          <w:tcPr>
            <w:tcW w:w="567" w:type="dxa"/>
          </w:tcPr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C64E3" w:rsidRDefault="00FC64E3" w:rsidP="00A270F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A270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</w:t>
            </w:r>
            <w:r w:rsidR="00A270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A270FC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C64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Muitinės 7</w:t>
            </w:r>
          </w:p>
        </w:tc>
      </w:tr>
      <w:tr w:rsidR="00FC64E3" w:rsidTr="00AA18B7">
        <w:trPr>
          <w:cantSplit/>
        </w:trPr>
        <w:tc>
          <w:tcPr>
            <w:tcW w:w="3828" w:type="dxa"/>
          </w:tcPr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V.Migonytė-Petrulienė   2 grupė</w:t>
            </w:r>
          </w:p>
        </w:tc>
        <w:tc>
          <w:tcPr>
            <w:tcW w:w="567" w:type="dxa"/>
          </w:tcPr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C64E3" w:rsidRDefault="00FC64E3" w:rsidP="00A270F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A270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</w:t>
            </w:r>
            <w:r w:rsidR="00A270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A270FC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C64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Muitinės 7</w:t>
            </w:r>
          </w:p>
        </w:tc>
      </w:tr>
      <w:tr w:rsidR="00FC64E3" w:rsidTr="00121D20">
        <w:trPr>
          <w:cantSplit/>
          <w:trHeight w:val="142"/>
        </w:trPr>
        <w:tc>
          <w:tcPr>
            <w:tcW w:w="3828" w:type="dxa"/>
          </w:tcPr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V.Migonytė-Petrulienė   3 grupė</w:t>
            </w:r>
          </w:p>
        </w:tc>
        <w:tc>
          <w:tcPr>
            <w:tcW w:w="567" w:type="dxa"/>
          </w:tcPr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C64E3" w:rsidRDefault="00FC64E3" w:rsidP="00A270F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A270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</w:t>
            </w:r>
            <w:r w:rsidR="00A270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.45</w:t>
            </w:r>
          </w:p>
        </w:tc>
        <w:tc>
          <w:tcPr>
            <w:tcW w:w="2268" w:type="dxa"/>
          </w:tcPr>
          <w:p w:rsidR="00FC64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Muitinės 7</w:t>
            </w:r>
          </w:p>
        </w:tc>
      </w:tr>
      <w:tr w:rsidR="00FC64E3" w:rsidRPr="00DF10E3" w:rsidTr="00AA18B7">
        <w:trPr>
          <w:cantSplit/>
        </w:trPr>
        <w:tc>
          <w:tcPr>
            <w:tcW w:w="7088" w:type="dxa"/>
            <w:gridSpan w:val="4"/>
          </w:tcPr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</w:t>
            </w:r>
            <w:r w:rsidRPr="00DF10E3">
              <w:rPr>
                <w:sz w:val="24"/>
                <w:szCs w:val="24"/>
                <w:lang w:val="pt-BR"/>
              </w:rPr>
              <w:t xml:space="preserve">. </w:t>
            </w:r>
            <w:r w:rsidRPr="00835D8A">
              <w:rPr>
                <w:sz w:val="24"/>
                <w:szCs w:val="24"/>
                <w:lang w:val="pt-BR"/>
              </w:rPr>
              <w:t>MK</w:t>
            </w:r>
            <w:r>
              <w:rPr>
                <w:sz w:val="24"/>
                <w:szCs w:val="24"/>
                <w:lang w:val="pt-BR"/>
              </w:rPr>
              <w:t>I3006 MENAS IR KOMUNIKACIJA</w:t>
            </w:r>
          </w:p>
        </w:tc>
        <w:tc>
          <w:tcPr>
            <w:tcW w:w="2268" w:type="dxa"/>
          </w:tcPr>
          <w:p w:rsidR="00FC64E3" w:rsidRPr="00DF10E3" w:rsidRDefault="00FC64E3" w:rsidP="00591DE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FC64E3" w:rsidRPr="00DF10E3" w:rsidTr="00AA18B7">
        <w:trPr>
          <w:cantSplit/>
        </w:trPr>
        <w:tc>
          <w:tcPr>
            <w:tcW w:w="3828" w:type="dxa"/>
          </w:tcPr>
          <w:p w:rsidR="00FC64E3" w:rsidRDefault="00FC64E3" w:rsidP="00591DE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R.Mažeikienė, L.Dovydaitytė, </w:t>
            </w:r>
          </w:p>
          <w:p w:rsidR="00FC64E3" w:rsidRPr="00DF10E3" w:rsidRDefault="00FC64E3" w:rsidP="00A32A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I.Žurkuvienė </w:t>
            </w:r>
          </w:p>
        </w:tc>
        <w:tc>
          <w:tcPr>
            <w:tcW w:w="567" w:type="dxa"/>
          </w:tcPr>
          <w:p w:rsidR="00FC64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P</w:t>
            </w:r>
          </w:p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FC64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FC64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FC64E3" w:rsidRPr="00DF10E3" w:rsidRDefault="00FC64E3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268" w:type="dxa"/>
          </w:tcPr>
          <w:p w:rsidR="00A270FC" w:rsidRPr="00A270FC" w:rsidRDefault="00A270FC" w:rsidP="00A270FC">
            <w:pPr>
              <w:snapToGrid w:val="0"/>
              <w:jc w:val="both"/>
              <w:rPr>
                <w:sz w:val="24"/>
                <w:szCs w:val="24"/>
              </w:rPr>
            </w:pPr>
            <w:r w:rsidRPr="00A270FC">
              <w:rPr>
                <w:sz w:val="24"/>
                <w:szCs w:val="24"/>
              </w:rPr>
              <w:t>302 Gedimino 44</w:t>
            </w:r>
          </w:p>
          <w:p w:rsidR="00FC64E3" w:rsidRPr="00AA7EF0" w:rsidRDefault="00A270FC" w:rsidP="00A270FC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A270FC">
              <w:rPr>
                <w:sz w:val="24"/>
                <w:szCs w:val="24"/>
              </w:rPr>
              <w:t>302 Gedimino 44</w:t>
            </w:r>
          </w:p>
        </w:tc>
      </w:tr>
      <w:tr w:rsidR="00E4103F" w:rsidRPr="00DF10E3" w:rsidTr="00AA18B7">
        <w:trPr>
          <w:cantSplit/>
        </w:trPr>
        <w:tc>
          <w:tcPr>
            <w:tcW w:w="3828" w:type="dxa"/>
          </w:tcPr>
          <w:p w:rsidR="00E4103F" w:rsidRPr="00FD1CE3" w:rsidRDefault="00E4103F" w:rsidP="00A32A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32A15">
              <w:rPr>
                <w:sz w:val="24"/>
                <w:szCs w:val="24"/>
              </w:rPr>
              <w:t>I.Veliutė, I</w:t>
            </w:r>
            <w:r>
              <w:rPr>
                <w:sz w:val="24"/>
                <w:szCs w:val="24"/>
              </w:rPr>
              <w:t xml:space="preserve">.Žurkuvienė    </w:t>
            </w:r>
            <w:r w:rsidR="00A32A15">
              <w:rPr>
                <w:sz w:val="24"/>
                <w:szCs w:val="24"/>
              </w:rPr>
              <w:t>1 grupė</w:t>
            </w:r>
            <w:r w:rsidR="00A32A15" w:rsidRPr="00FD1CE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567" w:type="dxa"/>
          </w:tcPr>
          <w:p w:rsidR="00E4103F" w:rsidRPr="00DF10E3" w:rsidRDefault="00E4103F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E4103F" w:rsidRPr="00DF10E3" w:rsidRDefault="00E4103F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E4103F" w:rsidRDefault="00E4103F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</w:tc>
        <w:tc>
          <w:tcPr>
            <w:tcW w:w="2268" w:type="dxa"/>
          </w:tcPr>
          <w:p w:rsidR="00E4103F" w:rsidRDefault="00E4103F" w:rsidP="00E4103F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202 Gedimino 44</w:t>
            </w:r>
          </w:p>
        </w:tc>
      </w:tr>
      <w:tr w:rsidR="00E4103F" w:rsidRPr="00DF10E3" w:rsidTr="00AA18B7">
        <w:trPr>
          <w:cantSplit/>
        </w:trPr>
        <w:tc>
          <w:tcPr>
            <w:tcW w:w="3828" w:type="dxa"/>
          </w:tcPr>
          <w:p w:rsidR="00E4103F" w:rsidRPr="00FD1CE3" w:rsidRDefault="00A32A15" w:rsidP="00A32A1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I.Veliutė, I.Žurkuvienė    2 grupė</w:t>
            </w:r>
          </w:p>
        </w:tc>
        <w:tc>
          <w:tcPr>
            <w:tcW w:w="567" w:type="dxa"/>
          </w:tcPr>
          <w:p w:rsidR="00E4103F" w:rsidRDefault="00E4103F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E4103F" w:rsidRDefault="00E4103F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E4103F" w:rsidRDefault="00E4103F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</w:tc>
        <w:tc>
          <w:tcPr>
            <w:tcW w:w="2268" w:type="dxa"/>
          </w:tcPr>
          <w:p w:rsidR="00E4103F" w:rsidRDefault="00E4103F" w:rsidP="00E4103F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202 Gedimino 44</w:t>
            </w:r>
          </w:p>
        </w:tc>
      </w:tr>
      <w:tr w:rsidR="00E4103F" w:rsidRPr="00DF10E3" w:rsidTr="00FC7CCA">
        <w:trPr>
          <w:cantSplit/>
          <w:trHeight w:val="143"/>
        </w:trPr>
        <w:tc>
          <w:tcPr>
            <w:tcW w:w="3828" w:type="dxa"/>
          </w:tcPr>
          <w:p w:rsidR="00E4103F" w:rsidRPr="00FD1CE3" w:rsidRDefault="00A32A15" w:rsidP="00A32A1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I.Veliutė, I.Žurkuvienė    3 grupė</w:t>
            </w:r>
          </w:p>
        </w:tc>
        <w:tc>
          <w:tcPr>
            <w:tcW w:w="567" w:type="dxa"/>
          </w:tcPr>
          <w:p w:rsidR="00E4103F" w:rsidRPr="00DF10E3" w:rsidRDefault="00E4103F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E4103F" w:rsidRPr="00DF10E3" w:rsidRDefault="00E4103F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E4103F" w:rsidRDefault="00E4103F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2268" w:type="dxa"/>
          </w:tcPr>
          <w:p w:rsidR="00E4103F" w:rsidRDefault="00E4103F" w:rsidP="00E4103F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202 Gedimino 44</w:t>
            </w:r>
          </w:p>
        </w:tc>
      </w:tr>
      <w:tr w:rsidR="00E4103F" w:rsidRPr="00DF10E3" w:rsidTr="00AA18B7">
        <w:trPr>
          <w:cantSplit/>
        </w:trPr>
        <w:tc>
          <w:tcPr>
            <w:tcW w:w="7088" w:type="dxa"/>
            <w:gridSpan w:val="4"/>
          </w:tcPr>
          <w:p w:rsidR="00E4103F" w:rsidRPr="00E42086" w:rsidRDefault="00E4103F" w:rsidP="0091270A">
            <w:pPr>
              <w:snapToGrid w:val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4. </w:t>
            </w:r>
            <w:r w:rsidRPr="0091270A">
              <w:rPr>
                <w:sz w:val="22"/>
                <w:szCs w:val="22"/>
                <w:lang w:val="pt-BR"/>
              </w:rPr>
              <w:t xml:space="preserve">KŪRYBINIŲ INDUSTRIJŲ BAKALAURO BAIGIAMASIS </w:t>
            </w:r>
            <w:r w:rsidR="0091270A">
              <w:rPr>
                <w:sz w:val="22"/>
                <w:szCs w:val="22"/>
                <w:lang w:val="pt-BR"/>
              </w:rPr>
              <w:t>DARBAS</w:t>
            </w:r>
            <w:r w:rsidRPr="0091270A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268" w:type="dxa"/>
          </w:tcPr>
          <w:p w:rsidR="00E4103F" w:rsidRPr="00DF10E3" w:rsidRDefault="00E4103F" w:rsidP="00FC64E3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DF10E3">
              <w:rPr>
                <w:b/>
                <w:sz w:val="24"/>
                <w:szCs w:val="24"/>
              </w:rPr>
              <w:t xml:space="preserve"> kredit</w:t>
            </w:r>
            <w:r>
              <w:rPr>
                <w:b/>
                <w:sz w:val="24"/>
                <w:szCs w:val="24"/>
              </w:rPr>
              <w:t>ų</w:t>
            </w:r>
          </w:p>
        </w:tc>
      </w:tr>
    </w:tbl>
    <w:p w:rsidR="004568E0" w:rsidRPr="00FC7CCA" w:rsidRDefault="004568E0" w:rsidP="00FC7CCA">
      <w:pPr>
        <w:rPr>
          <w:lang w:val="pt-BR"/>
        </w:rPr>
      </w:pPr>
      <w:r w:rsidRPr="00FC7CCA">
        <w:rPr>
          <w:lang w:val="pt-BR"/>
        </w:rPr>
        <w:tab/>
      </w:r>
      <w:r w:rsidRPr="00FC7CCA">
        <w:rPr>
          <w:lang w:val="pt-BR"/>
        </w:rPr>
        <w:tab/>
      </w:r>
    </w:p>
    <w:p w:rsidR="006541AA" w:rsidRPr="00DC3A9A" w:rsidRDefault="006541AA" w:rsidP="006541AA">
      <w:pPr>
        <w:pStyle w:val="Heading4"/>
        <w:ind w:firstLine="1985"/>
        <w:rPr>
          <w:sz w:val="28"/>
          <w:szCs w:val="28"/>
          <w:lang w:val="it-IT"/>
        </w:rPr>
      </w:pPr>
      <w:r w:rsidRPr="00DC3A9A">
        <w:rPr>
          <w:sz w:val="28"/>
          <w:szCs w:val="28"/>
          <w:lang w:val="it-IT"/>
        </w:rPr>
        <w:t>Mados dizaino studijų programa</w:t>
      </w:r>
    </w:p>
    <w:p w:rsidR="006541AA" w:rsidRDefault="006541AA" w:rsidP="006541AA">
      <w:pPr>
        <w:ind w:left="405" w:firstLine="1580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FASHION DESIGN  STUDY PROGRAMME (in English)</w:t>
      </w:r>
    </w:p>
    <w:p w:rsidR="002B4C76" w:rsidRPr="002B4C76" w:rsidRDefault="002B4C76" w:rsidP="006541AA">
      <w:pPr>
        <w:ind w:left="405" w:firstLine="1580"/>
        <w:rPr>
          <w:i/>
          <w:sz w:val="8"/>
          <w:szCs w:val="8"/>
          <w:lang w:val="it-IT"/>
        </w:rPr>
      </w:pPr>
    </w:p>
    <w:p w:rsidR="006541AA" w:rsidRPr="00131595" w:rsidRDefault="006541AA" w:rsidP="00F450EE">
      <w:pPr>
        <w:ind w:firstLine="709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 xml:space="preserve">I kursas  </w:t>
      </w:r>
    </w:p>
    <w:p w:rsidR="006541AA" w:rsidRPr="002B4C76" w:rsidRDefault="006541AA" w:rsidP="006541AA">
      <w:pPr>
        <w:ind w:firstLine="709"/>
        <w:jc w:val="both"/>
        <w:rPr>
          <w:b/>
          <w:sz w:val="12"/>
          <w:szCs w:val="12"/>
          <w:lang w:val="lt-LT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1134"/>
        <w:gridCol w:w="1559"/>
        <w:gridCol w:w="2410"/>
      </w:tblGrid>
      <w:tr w:rsidR="006541AA" w:rsidTr="006541AA">
        <w:trPr>
          <w:cantSplit/>
          <w:trHeight w:val="168"/>
        </w:trPr>
        <w:tc>
          <w:tcPr>
            <w:tcW w:w="7230" w:type="dxa"/>
            <w:gridSpan w:val="4"/>
            <w:shd w:val="clear" w:color="auto" w:fill="auto"/>
          </w:tcPr>
          <w:p w:rsidR="006541AA" w:rsidRPr="007C4BAB" w:rsidRDefault="006541AA" w:rsidP="006541A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C4BAB">
              <w:rPr>
                <w:sz w:val="24"/>
                <w:szCs w:val="24"/>
              </w:rPr>
              <w:t>. MAD100</w:t>
            </w:r>
            <w:r>
              <w:rPr>
                <w:sz w:val="24"/>
                <w:szCs w:val="24"/>
              </w:rPr>
              <w:t>3</w:t>
            </w:r>
            <w:r w:rsidRPr="007C4BAB">
              <w:rPr>
                <w:sz w:val="24"/>
                <w:szCs w:val="24"/>
              </w:rPr>
              <w:t xml:space="preserve"> MADOS DIZAINAS I</w:t>
            </w:r>
            <w:r>
              <w:rPr>
                <w:sz w:val="24"/>
                <w:szCs w:val="24"/>
              </w:rPr>
              <w:t xml:space="preserve">I     </w:t>
            </w:r>
            <w:r w:rsidRPr="00F36B19">
              <w:rPr>
                <w:i/>
                <w:color w:val="232323"/>
                <w:sz w:val="24"/>
                <w:szCs w:val="24"/>
                <w:lang w:eastAsia="en-US"/>
              </w:rPr>
              <w:t>Fashion Design I</w:t>
            </w:r>
            <w:r>
              <w:rPr>
                <w:i/>
                <w:color w:val="232323"/>
                <w:sz w:val="24"/>
                <w:szCs w:val="24"/>
                <w:lang w:eastAsia="en-US"/>
              </w:rPr>
              <w:t>I**</w:t>
            </w:r>
          </w:p>
        </w:tc>
        <w:tc>
          <w:tcPr>
            <w:tcW w:w="2410" w:type="dxa"/>
            <w:shd w:val="clear" w:color="auto" w:fill="auto"/>
          </w:tcPr>
          <w:p w:rsidR="006541AA" w:rsidRDefault="006541AA" w:rsidP="006541AA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16 kreditų</w:t>
            </w:r>
          </w:p>
        </w:tc>
      </w:tr>
      <w:tr w:rsidR="006541AA" w:rsidTr="006541AA">
        <w:trPr>
          <w:cantSplit/>
        </w:trPr>
        <w:tc>
          <w:tcPr>
            <w:tcW w:w="3970" w:type="dxa"/>
            <w:shd w:val="clear" w:color="auto" w:fill="auto"/>
          </w:tcPr>
          <w:p w:rsidR="006541AA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 w:rsidRPr="007C4BA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 w:rsidRPr="007C4BAB">
              <w:rPr>
                <w:sz w:val="24"/>
                <w:szCs w:val="24"/>
              </w:rPr>
              <w:t>Kaupelien</w:t>
            </w:r>
            <w:r w:rsidRPr="007C4BAB"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567" w:type="dxa"/>
            <w:shd w:val="clear" w:color="auto" w:fill="auto"/>
          </w:tcPr>
          <w:p w:rsidR="006541AA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  <w:p w:rsidR="006541AA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  <w:p w:rsidR="006541AA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</w:tc>
        <w:tc>
          <w:tcPr>
            <w:tcW w:w="1134" w:type="dxa"/>
            <w:shd w:val="clear" w:color="auto" w:fill="auto"/>
          </w:tcPr>
          <w:p w:rsidR="006541AA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I, III</w:t>
            </w:r>
          </w:p>
          <w:p w:rsidR="006541AA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I, III</w:t>
            </w:r>
          </w:p>
          <w:p w:rsidR="006541AA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I, III</w:t>
            </w:r>
          </w:p>
        </w:tc>
        <w:tc>
          <w:tcPr>
            <w:tcW w:w="1559" w:type="dxa"/>
            <w:shd w:val="clear" w:color="auto" w:fill="auto"/>
          </w:tcPr>
          <w:p w:rsidR="006541AA" w:rsidRPr="00F84A34" w:rsidRDefault="006541AA" w:rsidP="006541AA">
            <w:pPr>
              <w:pStyle w:val="NoSpacing"/>
              <w:rPr>
                <w:rFonts w:ascii="Times New Roman" w:hAnsi="Times New Roman"/>
              </w:rPr>
            </w:pPr>
            <w:r w:rsidRPr="00F84A34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.15-12.45</w:t>
            </w:r>
            <w:r>
              <w:rPr>
                <w:rFonts w:ascii="Times New Roman" w:hAnsi="Times New Roman"/>
              </w:rPr>
              <w:br/>
              <w:t>13.00-14.30</w:t>
            </w:r>
            <w:r>
              <w:rPr>
                <w:rFonts w:ascii="Times New Roman" w:hAnsi="Times New Roman"/>
              </w:rPr>
              <w:br/>
              <w:t>14.</w:t>
            </w:r>
            <w:r w:rsidRPr="00F84A34">
              <w:rPr>
                <w:rFonts w:ascii="Times New Roman" w:hAnsi="Times New Roman"/>
              </w:rPr>
              <w:t>45-1</w:t>
            </w:r>
            <w:r>
              <w:rPr>
                <w:rFonts w:ascii="Times New Roman" w:hAnsi="Times New Roman"/>
              </w:rPr>
              <w:t>5.45</w:t>
            </w:r>
          </w:p>
        </w:tc>
        <w:tc>
          <w:tcPr>
            <w:tcW w:w="2410" w:type="dxa"/>
            <w:shd w:val="clear" w:color="auto" w:fill="auto"/>
          </w:tcPr>
          <w:p w:rsidR="006541AA" w:rsidRDefault="006541AA" w:rsidP="006541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</w:t>
            </w:r>
            <w:r w:rsidRPr="007C4BAB">
              <w:rPr>
                <w:sz w:val="24"/>
                <w:szCs w:val="24"/>
              </w:rPr>
              <w:t>Vytauto pr. 71</w:t>
            </w:r>
          </w:p>
          <w:p w:rsidR="006541AA" w:rsidRDefault="006541AA" w:rsidP="006541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Vytauto pr. 71</w:t>
            </w:r>
          </w:p>
          <w:p w:rsidR="006541AA" w:rsidRPr="007C4BAB" w:rsidRDefault="006541AA" w:rsidP="006541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Vytauto pr. 71</w:t>
            </w:r>
          </w:p>
        </w:tc>
      </w:tr>
      <w:tr w:rsidR="006541AA" w:rsidTr="006541AA">
        <w:trPr>
          <w:cantSplit/>
          <w:trHeight w:val="168"/>
        </w:trPr>
        <w:tc>
          <w:tcPr>
            <w:tcW w:w="7230" w:type="dxa"/>
            <w:gridSpan w:val="4"/>
            <w:shd w:val="clear" w:color="auto" w:fill="auto"/>
          </w:tcPr>
          <w:p w:rsidR="006541AA" w:rsidRDefault="006541AA" w:rsidP="006541AA">
            <w:pPr>
              <w:snapToGrid w:val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</w:t>
            </w:r>
            <w:r w:rsidRPr="007C4BAB">
              <w:rPr>
                <w:sz w:val="24"/>
                <w:szCs w:val="24"/>
                <w:lang w:val="pt-BR"/>
              </w:rPr>
              <w:t>. MAD100</w:t>
            </w:r>
            <w:r>
              <w:rPr>
                <w:sz w:val="24"/>
                <w:szCs w:val="24"/>
                <w:lang w:val="pt-BR"/>
              </w:rPr>
              <w:t xml:space="preserve">4 </w:t>
            </w:r>
            <w:r w:rsidRPr="007C4BAB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ISTORINIO KONTEKSTO STUDIJOS</w:t>
            </w:r>
            <w:r w:rsidRPr="007C4BAB">
              <w:rPr>
                <w:sz w:val="24"/>
                <w:szCs w:val="24"/>
                <w:lang w:val="pt-BR"/>
              </w:rPr>
              <w:t xml:space="preserve"> </w:t>
            </w:r>
          </w:p>
          <w:p w:rsidR="006541AA" w:rsidRPr="002B4C76" w:rsidRDefault="006541AA" w:rsidP="006541AA">
            <w:pPr>
              <w:snapToGrid w:val="0"/>
              <w:rPr>
                <w:sz w:val="24"/>
                <w:szCs w:val="24"/>
              </w:rPr>
            </w:pPr>
            <w:r w:rsidRPr="00423911">
              <w:rPr>
                <w:sz w:val="22"/>
                <w:szCs w:val="22"/>
                <w:lang w:val="pt-BR"/>
              </w:rPr>
              <w:t xml:space="preserve">              </w:t>
            </w:r>
            <w:r w:rsidRPr="002B4C76">
              <w:rPr>
                <w:i/>
                <w:color w:val="232323"/>
                <w:sz w:val="24"/>
                <w:szCs w:val="24"/>
                <w:lang w:eastAsia="en-US"/>
              </w:rPr>
              <w:t>Historical Contextual Studies**</w:t>
            </w:r>
          </w:p>
        </w:tc>
        <w:tc>
          <w:tcPr>
            <w:tcW w:w="2410" w:type="dxa"/>
            <w:shd w:val="clear" w:color="auto" w:fill="auto"/>
          </w:tcPr>
          <w:p w:rsidR="006541AA" w:rsidRDefault="006541AA" w:rsidP="006541AA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 kreditai</w:t>
            </w:r>
          </w:p>
        </w:tc>
      </w:tr>
      <w:tr w:rsidR="006541AA" w:rsidTr="006541AA">
        <w:trPr>
          <w:cantSplit/>
        </w:trPr>
        <w:tc>
          <w:tcPr>
            <w:tcW w:w="3970" w:type="dxa"/>
            <w:shd w:val="clear" w:color="auto" w:fill="auto"/>
          </w:tcPr>
          <w:p w:rsidR="006541AA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J.Tutlytė, R.Simanaitienė</w:t>
            </w:r>
          </w:p>
          <w:p w:rsidR="006541AA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</w:tcPr>
          <w:p w:rsidR="006541AA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  <w:p w:rsidR="006541AA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  <w:p w:rsidR="006541AA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6541AA" w:rsidRPr="003678B0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678B0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>I</w:t>
            </w:r>
          </w:p>
          <w:p w:rsidR="006541AA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678B0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>I</w:t>
            </w:r>
          </w:p>
          <w:p w:rsidR="006541AA" w:rsidRPr="003678B0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6541AA" w:rsidRPr="007C4BAB" w:rsidRDefault="006541AA" w:rsidP="0065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  <w:r>
              <w:rPr>
                <w:sz w:val="24"/>
                <w:szCs w:val="24"/>
              </w:rPr>
              <w:br/>
              <w:t>13.00-14.30</w:t>
            </w:r>
            <w:r>
              <w:rPr>
                <w:sz w:val="24"/>
                <w:szCs w:val="24"/>
              </w:rPr>
              <w:br/>
              <w:t>14.</w:t>
            </w:r>
            <w:r w:rsidRPr="007C4BAB">
              <w:rPr>
                <w:sz w:val="24"/>
                <w:szCs w:val="24"/>
              </w:rPr>
              <w:t>45-1</w:t>
            </w:r>
            <w:r>
              <w:rPr>
                <w:sz w:val="24"/>
                <w:szCs w:val="24"/>
              </w:rPr>
              <w:t>5.45</w:t>
            </w:r>
          </w:p>
        </w:tc>
        <w:tc>
          <w:tcPr>
            <w:tcW w:w="2410" w:type="dxa"/>
            <w:shd w:val="clear" w:color="auto" w:fill="auto"/>
          </w:tcPr>
          <w:p w:rsidR="006541AA" w:rsidRDefault="006541AA" w:rsidP="006541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r w:rsidRPr="007C4BAB">
              <w:rPr>
                <w:sz w:val="24"/>
                <w:szCs w:val="24"/>
              </w:rPr>
              <w:t>Vytauto pr. 71</w:t>
            </w:r>
          </w:p>
          <w:p w:rsidR="006541AA" w:rsidRDefault="006541AA" w:rsidP="006541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Vytauto pr. 71</w:t>
            </w:r>
          </w:p>
          <w:p w:rsidR="006541AA" w:rsidRPr="007C4BAB" w:rsidRDefault="006541AA" w:rsidP="006541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Vytauto pr. 71</w:t>
            </w:r>
          </w:p>
        </w:tc>
      </w:tr>
    </w:tbl>
    <w:p w:rsidR="006541AA" w:rsidRPr="00AA255C" w:rsidRDefault="006541AA" w:rsidP="006541AA">
      <w:pPr>
        <w:ind w:left="2005" w:hanging="2147"/>
        <w:rPr>
          <w:i/>
          <w:sz w:val="22"/>
          <w:szCs w:val="22"/>
        </w:rPr>
      </w:pPr>
      <w:r w:rsidRPr="00AA255C">
        <w:rPr>
          <w:i/>
          <w:sz w:val="22"/>
          <w:szCs w:val="22"/>
        </w:rPr>
        <w:t>**For Arts Students</w:t>
      </w:r>
    </w:p>
    <w:p w:rsidR="006541AA" w:rsidRDefault="006541AA" w:rsidP="006541AA">
      <w:pPr>
        <w:ind w:left="2005"/>
        <w:rPr>
          <w:b/>
          <w:i/>
          <w:sz w:val="8"/>
          <w:szCs w:val="8"/>
        </w:rPr>
      </w:pPr>
    </w:p>
    <w:p w:rsidR="002B4C76" w:rsidRDefault="002B4C76" w:rsidP="006541AA">
      <w:pPr>
        <w:ind w:left="2005"/>
        <w:rPr>
          <w:b/>
          <w:i/>
          <w:sz w:val="8"/>
          <w:szCs w:val="8"/>
        </w:rPr>
      </w:pPr>
    </w:p>
    <w:p w:rsidR="00670588" w:rsidRDefault="00670588" w:rsidP="006541AA">
      <w:pPr>
        <w:ind w:left="2005"/>
        <w:rPr>
          <w:b/>
          <w:i/>
          <w:sz w:val="8"/>
          <w:szCs w:val="8"/>
        </w:rPr>
      </w:pPr>
    </w:p>
    <w:p w:rsidR="00670588" w:rsidRDefault="00670588" w:rsidP="006541AA">
      <w:pPr>
        <w:ind w:left="2005"/>
        <w:rPr>
          <w:b/>
          <w:i/>
          <w:sz w:val="8"/>
          <w:szCs w:val="8"/>
        </w:rPr>
      </w:pPr>
    </w:p>
    <w:p w:rsidR="00670588" w:rsidRDefault="00670588" w:rsidP="006541AA">
      <w:pPr>
        <w:ind w:left="2005"/>
        <w:rPr>
          <w:b/>
          <w:i/>
          <w:sz w:val="8"/>
          <w:szCs w:val="8"/>
        </w:rPr>
      </w:pPr>
    </w:p>
    <w:p w:rsidR="00670588" w:rsidRDefault="00670588" w:rsidP="006541AA">
      <w:pPr>
        <w:ind w:left="2005"/>
        <w:rPr>
          <w:b/>
          <w:i/>
          <w:sz w:val="8"/>
          <w:szCs w:val="8"/>
        </w:rPr>
      </w:pPr>
    </w:p>
    <w:p w:rsidR="002B4C76" w:rsidRPr="00F450EE" w:rsidRDefault="002B4C76" w:rsidP="006541AA">
      <w:pPr>
        <w:ind w:left="2005"/>
        <w:rPr>
          <w:b/>
          <w:i/>
          <w:sz w:val="8"/>
          <w:szCs w:val="8"/>
        </w:rPr>
      </w:pPr>
    </w:p>
    <w:p w:rsidR="006541AA" w:rsidRPr="00131595" w:rsidRDefault="006541AA" w:rsidP="006541AA">
      <w:pPr>
        <w:ind w:firstLine="709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lastRenderedPageBreak/>
        <w:t xml:space="preserve">II kursas  </w:t>
      </w:r>
    </w:p>
    <w:p w:rsidR="006541AA" w:rsidRPr="002B4C76" w:rsidRDefault="006541AA" w:rsidP="006541AA">
      <w:pPr>
        <w:ind w:firstLine="709"/>
        <w:jc w:val="both"/>
        <w:rPr>
          <w:b/>
          <w:sz w:val="12"/>
          <w:szCs w:val="12"/>
          <w:lang w:val="lt-LT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1134"/>
        <w:gridCol w:w="1559"/>
        <w:gridCol w:w="2410"/>
      </w:tblGrid>
      <w:tr w:rsidR="006541AA" w:rsidTr="006541AA">
        <w:trPr>
          <w:cantSplit/>
          <w:trHeight w:val="168"/>
        </w:trPr>
        <w:tc>
          <w:tcPr>
            <w:tcW w:w="7230" w:type="dxa"/>
            <w:gridSpan w:val="4"/>
            <w:shd w:val="clear" w:color="auto" w:fill="auto"/>
          </w:tcPr>
          <w:p w:rsidR="006541AA" w:rsidRPr="007C4BAB" w:rsidRDefault="006541AA" w:rsidP="006541A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MAD2</w:t>
            </w:r>
            <w:r w:rsidRPr="007C4BA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7C4BAB">
              <w:rPr>
                <w:sz w:val="24"/>
                <w:szCs w:val="24"/>
              </w:rPr>
              <w:t xml:space="preserve"> MADOS DIZAINAS I</w:t>
            </w:r>
            <w:r>
              <w:rPr>
                <w:sz w:val="24"/>
                <w:szCs w:val="24"/>
              </w:rPr>
              <w:t xml:space="preserve">V     </w:t>
            </w:r>
            <w:r w:rsidRPr="00F36B19">
              <w:rPr>
                <w:i/>
                <w:color w:val="232323"/>
                <w:sz w:val="24"/>
                <w:szCs w:val="24"/>
                <w:lang w:eastAsia="en-US"/>
              </w:rPr>
              <w:t>Fashion Design I</w:t>
            </w:r>
            <w:r>
              <w:rPr>
                <w:i/>
                <w:color w:val="232323"/>
                <w:sz w:val="24"/>
                <w:szCs w:val="24"/>
                <w:lang w:eastAsia="en-US"/>
              </w:rPr>
              <w:t>V**</w:t>
            </w:r>
          </w:p>
        </w:tc>
        <w:tc>
          <w:tcPr>
            <w:tcW w:w="2410" w:type="dxa"/>
            <w:shd w:val="clear" w:color="auto" w:fill="auto"/>
          </w:tcPr>
          <w:p w:rsidR="006541AA" w:rsidRDefault="006541AA" w:rsidP="006541AA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16 kreditų</w:t>
            </w:r>
          </w:p>
        </w:tc>
      </w:tr>
      <w:tr w:rsidR="006541AA" w:rsidTr="006541AA">
        <w:trPr>
          <w:cantSplit/>
        </w:trPr>
        <w:tc>
          <w:tcPr>
            <w:tcW w:w="3970" w:type="dxa"/>
            <w:shd w:val="clear" w:color="auto" w:fill="auto"/>
          </w:tcPr>
          <w:p w:rsidR="006541AA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>
              <w:rPr>
                <w:sz w:val="24"/>
                <w:szCs w:val="24"/>
              </w:rPr>
              <w:t>J.Rimkutė</w:t>
            </w:r>
          </w:p>
        </w:tc>
        <w:tc>
          <w:tcPr>
            <w:tcW w:w="567" w:type="dxa"/>
            <w:shd w:val="clear" w:color="auto" w:fill="auto"/>
          </w:tcPr>
          <w:p w:rsidR="006541AA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  <w:p w:rsidR="006541AA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  <w:p w:rsidR="006541AA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</w:tc>
        <w:tc>
          <w:tcPr>
            <w:tcW w:w="1134" w:type="dxa"/>
            <w:shd w:val="clear" w:color="auto" w:fill="auto"/>
          </w:tcPr>
          <w:p w:rsidR="006541AA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="00B20A91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>, IV</w:t>
            </w:r>
          </w:p>
          <w:p w:rsidR="006541AA" w:rsidRDefault="00B20A91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="006541AA">
              <w:rPr>
                <w:sz w:val="24"/>
                <w:szCs w:val="24"/>
                <w:lang w:val="lt-LT"/>
              </w:rPr>
              <w:t>I, IV</w:t>
            </w:r>
          </w:p>
          <w:p w:rsidR="006541AA" w:rsidRDefault="00B20A91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="006541AA">
              <w:rPr>
                <w:sz w:val="24"/>
                <w:szCs w:val="24"/>
                <w:lang w:val="lt-LT"/>
              </w:rPr>
              <w:t>I, IV</w:t>
            </w:r>
          </w:p>
        </w:tc>
        <w:tc>
          <w:tcPr>
            <w:tcW w:w="1559" w:type="dxa"/>
            <w:shd w:val="clear" w:color="auto" w:fill="auto"/>
          </w:tcPr>
          <w:p w:rsidR="006541AA" w:rsidRPr="00F84A34" w:rsidRDefault="006541AA" w:rsidP="006541AA">
            <w:pPr>
              <w:pStyle w:val="NoSpacing"/>
              <w:rPr>
                <w:rFonts w:ascii="Times New Roman" w:hAnsi="Times New Roman"/>
              </w:rPr>
            </w:pPr>
            <w:r w:rsidRPr="00F84A34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.15-12.45</w:t>
            </w:r>
            <w:r>
              <w:rPr>
                <w:rFonts w:ascii="Times New Roman" w:hAnsi="Times New Roman"/>
              </w:rPr>
              <w:br/>
              <w:t>13.00-14.30</w:t>
            </w:r>
            <w:r>
              <w:rPr>
                <w:rFonts w:ascii="Times New Roman" w:hAnsi="Times New Roman"/>
              </w:rPr>
              <w:br/>
              <w:t>14.</w:t>
            </w:r>
            <w:r w:rsidRPr="00F84A34">
              <w:rPr>
                <w:rFonts w:ascii="Times New Roman" w:hAnsi="Times New Roman"/>
              </w:rPr>
              <w:t>45-1</w:t>
            </w:r>
            <w:r>
              <w:rPr>
                <w:rFonts w:ascii="Times New Roman" w:hAnsi="Times New Roman"/>
              </w:rPr>
              <w:t>5.45</w:t>
            </w:r>
          </w:p>
        </w:tc>
        <w:tc>
          <w:tcPr>
            <w:tcW w:w="2410" w:type="dxa"/>
            <w:shd w:val="clear" w:color="auto" w:fill="auto"/>
          </w:tcPr>
          <w:p w:rsidR="006541AA" w:rsidRDefault="006541AA" w:rsidP="006541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</w:t>
            </w:r>
            <w:r w:rsidRPr="007C4BAB">
              <w:rPr>
                <w:sz w:val="24"/>
                <w:szCs w:val="24"/>
              </w:rPr>
              <w:t>Vytauto pr. 71</w:t>
            </w:r>
          </w:p>
          <w:p w:rsidR="006541AA" w:rsidRDefault="006541AA" w:rsidP="006541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Vytauto pr. 71</w:t>
            </w:r>
          </w:p>
          <w:p w:rsidR="006541AA" w:rsidRPr="007C4BAB" w:rsidRDefault="006541AA" w:rsidP="006541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Vytauto pr. 71</w:t>
            </w:r>
          </w:p>
        </w:tc>
      </w:tr>
      <w:tr w:rsidR="006541AA" w:rsidTr="006541AA">
        <w:trPr>
          <w:cantSplit/>
          <w:trHeight w:val="168"/>
        </w:trPr>
        <w:tc>
          <w:tcPr>
            <w:tcW w:w="7230" w:type="dxa"/>
            <w:gridSpan w:val="4"/>
            <w:shd w:val="clear" w:color="auto" w:fill="auto"/>
          </w:tcPr>
          <w:p w:rsidR="006541AA" w:rsidRDefault="006541AA" w:rsidP="006541AA">
            <w:pPr>
              <w:snapToGrid w:val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2. MAD2</w:t>
            </w:r>
            <w:r w:rsidRPr="007C4BAB">
              <w:rPr>
                <w:sz w:val="24"/>
                <w:szCs w:val="24"/>
                <w:lang w:val="pt-BR"/>
              </w:rPr>
              <w:t>00</w:t>
            </w:r>
            <w:r>
              <w:rPr>
                <w:sz w:val="24"/>
                <w:szCs w:val="24"/>
                <w:lang w:val="pt-BR"/>
              </w:rPr>
              <w:t xml:space="preserve">4 </w:t>
            </w:r>
            <w:r w:rsidRPr="007C4BAB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ŠIUOLAIKINIO KONTEKSTO STUDIJOS</w:t>
            </w:r>
            <w:r w:rsidRPr="007C4BAB">
              <w:rPr>
                <w:sz w:val="24"/>
                <w:szCs w:val="24"/>
                <w:lang w:val="pt-BR"/>
              </w:rPr>
              <w:t xml:space="preserve"> </w:t>
            </w:r>
          </w:p>
          <w:p w:rsidR="006541AA" w:rsidRPr="00A91170" w:rsidRDefault="006541AA" w:rsidP="006541AA">
            <w:pPr>
              <w:snapToGrid w:val="0"/>
              <w:rPr>
                <w:sz w:val="24"/>
                <w:szCs w:val="24"/>
              </w:rPr>
            </w:pPr>
            <w:r w:rsidRPr="00423911">
              <w:rPr>
                <w:sz w:val="22"/>
                <w:szCs w:val="22"/>
                <w:lang w:val="pt-BR"/>
              </w:rPr>
              <w:t xml:space="preserve">              </w:t>
            </w:r>
            <w:r w:rsidRPr="00A91170">
              <w:rPr>
                <w:i/>
                <w:color w:val="232323"/>
                <w:sz w:val="24"/>
                <w:szCs w:val="24"/>
                <w:lang w:eastAsia="en-US"/>
              </w:rPr>
              <w:t>Contemporary Contextual Studies</w:t>
            </w:r>
            <w:r>
              <w:rPr>
                <w:i/>
                <w:color w:val="232323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2410" w:type="dxa"/>
            <w:shd w:val="clear" w:color="auto" w:fill="auto"/>
          </w:tcPr>
          <w:p w:rsidR="006541AA" w:rsidRDefault="006541AA" w:rsidP="006541AA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 kreditai</w:t>
            </w:r>
          </w:p>
        </w:tc>
      </w:tr>
      <w:tr w:rsidR="006541AA" w:rsidTr="006541AA">
        <w:trPr>
          <w:cantSplit/>
        </w:trPr>
        <w:tc>
          <w:tcPr>
            <w:tcW w:w="3970" w:type="dxa"/>
            <w:shd w:val="clear" w:color="auto" w:fill="auto"/>
          </w:tcPr>
          <w:p w:rsidR="00B20A91" w:rsidRDefault="006541AA" w:rsidP="00B20A91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 w:rsidR="00B20A91">
              <w:rPr>
                <w:sz w:val="24"/>
                <w:szCs w:val="24"/>
                <w:lang w:val="lt-LT"/>
              </w:rPr>
              <w:t xml:space="preserve">J.Tutlytė, </w:t>
            </w:r>
            <w:r>
              <w:rPr>
                <w:sz w:val="24"/>
                <w:szCs w:val="24"/>
                <w:lang w:val="lt-LT"/>
              </w:rPr>
              <w:t>R.Simanaitienė</w:t>
            </w:r>
          </w:p>
          <w:p w:rsidR="006541AA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541AA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  <w:p w:rsidR="006541AA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  <w:p w:rsidR="006541AA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6541AA" w:rsidRPr="003678B0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678B0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>I</w:t>
            </w:r>
            <w:r w:rsidR="00B20A91">
              <w:rPr>
                <w:sz w:val="24"/>
                <w:szCs w:val="24"/>
                <w:lang w:val="lt-LT"/>
              </w:rPr>
              <w:t>I</w:t>
            </w:r>
          </w:p>
          <w:p w:rsidR="006541AA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678B0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>I</w:t>
            </w:r>
            <w:r w:rsidR="00B20A91">
              <w:rPr>
                <w:sz w:val="24"/>
                <w:szCs w:val="24"/>
                <w:lang w:val="lt-LT"/>
              </w:rPr>
              <w:t>I</w:t>
            </w:r>
          </w:p>
          <w:p w:rsidR="006541AA" w:rsidRPr="003678B0" w:rsidRDefault="006541AA" w:rsidP="006541A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</w:t>
            </w:r>
            <w:r w:rsidR="00B20A91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6541AA" w:rsidRPr="007C4BAB" w:rsidRDefault="006541AA" w:rsidP="0065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  <w:r>
              <w:rPr>
                <w:sz w:val="24"/>
                <w:szCs w:val="24"/>
              </w:rPr>
              <w:br/>
              <w:t>13.00-14.30</w:t>
            </w:r>
            <w:r>
              <w:rPr>
                <w:sz w:val="24"/>
                <w:szCs w:val="24"/>
              </w:rPr>
              <w:br/>
              <w:t>14.</w:t>
            </w:r>
            <w:r w:rsidRPr="007C4BAB">
              <w:rPr>
                <w:sz w:val="24"/>
                <w:szCs w:val="24"/>
              </w:rPr>
              <w:t>45-1</w:t>
            </w:r>
            <w:r>
              <w:rPr>
                <w:sz w:val="24"/>
                <w:szCs w:val="24"/>
              </w:rPr>
              <w:t>5.45</w:t>
            </w:r>
          </w:p>
        </w:tc>
        <w:tc>
          <w:tcPr>
            <w:tcW w:w="2410" w:type="dxa"/>
            <w:shd w:val="clear" w:color="auto" w:fill="auto"/>
          </w:tcPr>
          <w:p w:rsidR="006541AA" w:rsidRDefault="006541AA" w:rsidP="006541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r w:rsidRPr="007C4BAB">
              <w:rPr>
                <w:sz w:val="24"/>
                <w:szCs w:val="24"/>
              </w:rPr>
              <w:t>Vytauto pr. 71</w:t>
            </w:r>
          </w:p>
          <w:p w:rsidR="006541AA" w:rsidRDefault="006541AA" w:rsidP="006541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Vytauto pr. 71</w:t>
            </w:r>
          </w:p>
          <w:p w:rsidR="006541AA" w:rsidRPr="007C4BAB" w:rsidRDefault="006541AA" w:rsidP="006541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Vytauto pr. 71</w:t>
            </w:r>
          </w:p>
        </w:tc>
      </w:tr>
    </w:tbl>
    <w:p w:rsidR="00A32A15" w:rsidRPr="00AA255C" w:rsidRDefault="00A32A15" w:rsidP="00A32A15">
      <w:pPr>
        <w:ind w:left="2005" w:hanging="2147"/>
        <w:rPr>
          <w:i/>
          <w:sz w:val="22"/>
          <w:szCs w:val="22"/>
        </w:rPr>
      </w:pPr>
      <w:r w:rsidRPr="00AA255C">
        <w:rPr>
          <w:i/>
          <w:sz w:val="22"/>
          <w:szCs w:val="22"/>
        </w:rPr>
        <w:t>**For Arts Students</w:t>
      </w:r>
    </w:p>
    <w:p w:rsidR="00FC7CCA" w:rsidRPr="002B4C76" w:rsidRDefault="00FC7CCA" w:rsidP="00B20A91">
      <w:pPr>
        <w:suppressAutoHyphens/>
        <w:ind w:firstLine="709"/>
        <w:rPr>
          <w:b/>
          <w:sz w:val="16"/>
          <w:szCs w:val="16"/>
          <w:lang w:eastAsia="ar-SA"/>
        </w:rPr>
      </w:pPr>
    </w:p>
    <w:p w:rsidR="00B20A91" w:rsidRPr="00AA75E6" w:rsidRDefault="00B20A91" w:rsidP="00B20A91">
      <w:pPr>
        <w:suppressAutoHyphens/>
        <w:ind w:firstLine="709"/>
        <w:rPr>
          <w:b/>
          <w:sz w:val="24"/>
          <w:szCs w:val="24"/>
          <w:lang w:eastAsia="ar-SA"/>
        </w:rPr>
      </w:pPr>
      <w:r w:rsidRPr="00AA75E6">
        <w:rPr>
          <w:b/>
          <w:sz w:val="24"/>
          <w:szCs w:val="24"/>
          <w:lang w:eastAsia="ar-SA"/>
        </w:rPr>
        <w:t>III kursas</w:t>
      </w:r>
    </w:p>
    <w:p w:rsidR="00B20A91" w:rsidRPr="00670588" w:rsidRDefault="00B20A91" w:rsidP="00B20A91">
      <w:pPr>
        <w:suppressAutoHyphens/>
        <w:rPr>
          <w:b/>
          <w:sz w:val="12"/>
          <w:szCs w:val="12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992"/>
        <w:gridCol w:w="1701"/>
        <w:gridCol w:w="2410"/>
      </w:tblGrid>
      <w:tr w:rsidR="00B20A91" w:rsidRPr="00AA75E6" w:rsidTr="002D5C77">
        <w:trPr>
          <w:cantSplit/>
          <w:trHeight w:val="168"/>
        </w:trPr>
        <w:tc>
          <w:tcPr>
            <w:tcW w:w="7230" w:type="dxa"/>
            <w:gridSpan w:val="4"/>
            <w:shd w:val="clear" w:color="auto" w:fill="auto"/>
          </w:tcPr>
          <w:p w:rsidR="00B20A91" w:rsidRPr="00AA75E6" w:rsidRDefault="00B20A91" w:rsidP="00B20A9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 MAD3003</w:t>
            </w:r>
            <w:r w:rsidRPr="00AA75E6">
              <w:rPr>
                <w:sz w:val="24"/>
                <w:szCs w:val="24"/>
                <w:lang w:eastAsia="ar-SA"/>
              </w:rPr>
              <w:t xml:space="preserve"> MADOS DIZAINAS V</w:t>
            </w:r>
            <w:r>
              <w:rPr>
                <w:sz w:val="24"/>
                <w:szCs w:val="24"/>
                <w:lang w:eastAsia="ar-SA"/>
              </w:rPr>
              <w:t>I</w:t>
            </w:r>
            <w:r w:rsidRPr="00AA75E6">
              <w:rPr>
                <w:sz w:val="24"/>
                <w:szCs w:val="24"/>
                <w:lang w:eastAsia="ar-SA"/>
              </w:rPr>
              <w:t xml:space="preserve">   </w:t>
            </w:r>
            <w:r w:rsidRPr="00AA75E6">
              <w:rPr>
                <w:i/>
                <w:color w:val="232323"/>
                <w:sz w:val="24"/>
                <w:szCs w:val="24"/>
              </w:rPr>
              <w:t>Fashion Design V</w:t>
            </w:r>
            <w:r>
              <w:rPr>
                <w:i/>
                <w:color w:val="232323"/>
                <w:sz w:val="24"/>
                <w:szCs w:val="24"/>
              </w:rPr>
              <w:t>I</w:t>
            </w:r>
            <w:r w:rsidRPr="00DE282D">
              <w:rPr>
                <w:i/>
              </w:rPr>
              <w:t>**</w:t>
            </w:r>
          </w:p>
        </w:tc>
        <w:tc>
          <w:tcPr>
            <w:tcW w:w="2410" w:type="dxa"/>
            <w:shd w:val="clear" w:color="auto" w:fill="auto"/>
          </w:tcPr>
          <w:p w:rsidR="00B20A91" w:rsidRPr="00AA75E6" w:rsidRDefault="00B20A91" w:rsidP="002D5C77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AA75E6">
              <w:rPr>
                <w:b/>
                <w:sz w:val="24"/>
                <w:szCs w:val="24"/>
                <w:lang w:eastAsia="ar-SA"/>
              </w:rPr>
              <w:t>16 kreditų</w:t>
            </w:r>
          </w:p>
        </w:tc>
      </w:tr>
      <w:tr w:rsidR="00B20A91" w:rsidRPr="001B7317" w:rsidTr="00B20A91">
        <w:trPr>
          <w:cantSplit/>
        </w:trPr>
        <w:tc>
          <w:tcPr>
            <w:tcW w:w="3970" w:type="dxa"/>
            <w:shd w:val="clear" w:color="auto" w:fill="auto"/>
          </w:tcPr>
          <w:p w:rsidR="00B20A91" w:rsidRPr="001B7317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A.Kuzmickaitė</w:t>
            </w:r>
            <w:r w:rsidR="00311FAE">
              <w:rPr>
                <w:sz w:val="24"/>
                <w:szCs w:val="24"/>
                <w:lang w:eastAsia="ar-SA"/>
              </w:rPr>
              <w:t>-Prūsaitienė</w:t>
            </w:r>
            <w:r>
              <w:rPr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</w:tcPr>
          <w:p w:rsidR="00B20A91" w:rsidRPr="001B7317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B7317">
              <w:rPr>
                <w:sz w:val="24"/>
                <w:szCs w:val="24"/>
                <w:lang w:eastAsia="ar-SA"/>
              </w:rPr>
              <w:t>Pr.</w:t>
            </w:r>
          </w:p>
        </w:tc>
        <w:tc>
          <w:tcPr>
            <w:tcW w:w="992" w:type="dxa"/>
            <w:shd w:val="clear" w:color="auto" w:fill="auto"/>
          </w:tcPr>
          <w:p w:rsidR="00B20A91" w:rsidRPr="001B7317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B7317">
              <w:rPr>
                <w:sz w:val="24"/>
                <w:szCs w:val="24"/>
                <w:lang w:eastAsia="ar-SA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B20A91" w:rsidRPr="001B7317" w:rsidRDefault="00B20A91" w:rsidP="002D5C77">
            <w:pPr>
              <w:rPr>
                <w:sz w:val="24"/>
                <w:szCs w:val="24"/>
              </w:rPr>
            </w:pPr>
            <w:r w:rsidRPr="001B731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1B7317">
              <w:rPr>
                <w:sz w:val="24"/>
                <w:szCs w:val="24"/>
              </w:rPr>
              <w:t>15-12.45</w:t>
            </w:r>
          </w:p>
        </w:tc>
        <w:tc>
          <w:tcPr>
            <w:tcW w:w="2410" w:type="dxa"/>
            <w:shd w:val="clear" w:color="auto" w:fill="auto"/>
          </w:tcPr>
          <w:p w:rsidR="00B20A91" w:rsidRPr="001B7317" w:rsidRDefault="00B20A91" w:rsidP="002D5C7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B7317">
              <w:rPr>
                <w:sz w:val="24"/>
                <w:szCs w:val="24"/>
              </w:rPr>
              <w:t>105 Vytauto pr. 71</w:t>
            </w:r>
          </w:p>
        </w:tc>
      </w:tr>
      <w:tr w:rsidR="00B20A91" w:rsidRPr="001B7317" w:rsidTr="00B20A91">
        <w:trPr>
          <w:cantSplit/>
        </w:trPr>
        <w:tc>
          <w:tcPr>
            <w:tcW w:w="3970" w:type="dxa"/>
            <w:shd w:val="clear" w:color="auto" w:fill="auto"/>
          </w:tcPr>
          <w:p w:rsidR="00B20A91" w:rsidRPr="00B20A91" w:rsidRDefault="00B20A91" w:rsidP="002D5C77">
            <w:pPr>
              <w:suppressAutoHyphens/>
              <w:snapToGrid w:val="0"/>
              <w:jc w:val="both"/>
              <w:rPr>
                <w:i/>
                <w:sz w:val="24"/>
                <w:szCs w:val="24"/>
                <w:lang w:eastAsia="ar-SA"/>
              </w:rPr>
            </w:pPr>
            <w:r w:rsidRPr="00B20A91">
              <w:rPr>
                <w:i/>
                <w:sz w:val="24"/>
                <w:szCs w:val="24"/>
                <w:lang w:eastAsia="ar-SA"/>
              </w:rPr>
              <w:t xml:space="preserve">     (pirmadieniais kas antrą savaitę</w:t>
            </w:r>
            <w:r w:rsidR="004E111F">
              <w:rPr>
                <w:i/>
                <w:sz w:val="24"/>
                <w:szCs w:val="24"/>
                <w:lang w:eastAsia="ar-SA"/>
              </w:rPr>
              <w:t>)</w:t>
            </w:r>
            <w:r w:rsidRPr="00B20A91">
              <w:rPr>
                <w:i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B20A91" w:rsidRPr="001B7317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B7317">
              <w:rPr>
                <w:sz w:val="24"/>
                <w:szCs w:val="24"/>
                <w:lang w:eastAsia="ar-SA"/>
              </w:rPr>
              <w:t>Pr.</w:t>
            </w:r>
          </w:p>
        </w:tc>
        <w:tc>
          <w:tcPr>
            <w:tcW w:w="992" w:type="dxa"/>
            <w:shd w:val="clear" w:color="auto" w:fill="auto"/>
          </w:tcPr>
          <w:p w:rsidR="00B20A91" w:rsidRPr="001B7317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B20A91" w:rsidRPr="001B7317" w:rsidRDefault="00B20A91" w:rsidP="002D5C77">
            <w:pPr>
              <w:rPr>
                <w:sz w:val="24"/>
                <w:szCs w:val="24"/>
              </w:rPr>
            </w:pPr>
            <w:r w:rsidRPr="001B731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1B7317">
              <w:rPr>
                <w:sz w:val="24"/>
                <w:szCs w:val="24"/>
              </w:rPr>
              <w:t>00-14</w:t>
            </w:r>
            <w:r>
              <w:rPr>
                <w:sz w:val="24"/>
                <w:szCs w:val="24"/>
              </w:rPr>
              <w:t>.</w:t>
            </w:r>
            <w:r w:rsidRPr="001B7317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B20A91" w:rsidRPr="001B7317" w:rsidRDefault="00B20A91" w:rsidP="002D5C77">
            <w:pPr>
              <w:suppressAutoHyphens/>
              <w:jc w:val="both"/>
              <w:rPr>
                <w:sz w:val="24"/>
                <w:szCs w:val="24"/>
              </w:rPr>
            </w:pPr>
            <w:r w:rsidRPr="001B7317">
              <w:rPr>
                <w:sz w:val="24"/>
                <w:szCs w:val="24"/>
              </w:rPr>
              <w:t>105 Vytauto pr. 71</w:t>
            </w:r>
          </w:p>
        </w:tc>
      </w:tr>
      <w:tr w:rsidR="00B20A91" w:rsidRPr="001B7317" w:rsidTr="00B20A91">
        <w:trPr>
          <w:cantSplit/>
        </w:trPr>
        <w:tc>
          <w:tcPr>
            <w:tcW w:w="3970" w:type="dxa"/>
            <w:shd w:val="clear" w:color="auto" w:fill="auto"/>
          </w:tcPr>
          <w:p w:rsidR="00B20A91" w:rsidRPr="00B20A91" w:rsidRDefault="00B20A91" w:rsidP="004E111F">
            <w:pPr>
              <w:suppressAutoHyphens/>
              <w:snapToGrid w:val="0"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B20A91" w:rsidRPr="001B7317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B7317">
              <w:rPr>
                <w:sz w:val="24"/>
                <w:szCs w:val="24"/>
                <w:lang w:eastAsia="ar-SA"/>
              </w:rPr>
              <w:t>Pr.</w:t>
            </w:r>
          </w:p>
        </w:tc>
        <w:tc>
          <w:tcPr>
            <w:tcW w:w="992" w:type="dxa"/>
            <w:shd w:val="clear" w:color="auto" w:fill="auto"/>
          </w:tcPr>
          <w:p w:rsidR="00B20A91" w:rsidRPr="001B7317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B20A91" w:rsidRPr="001B7317" w:rsidRDefault="00B20A91" w:rsidP="002D5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14.45-16.1</w:t>
            </w:r>
            <w:r w:rsidRPr="001B7317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20A91" w:rsidRPr="001B7317" w:rsidRDefault="00B20A91" w:rsidP="002D5C77">
            <w:pPr>
              <w:suppressAutoHyphens/>
              <w:jc w:val="both"/>
              <w:rPr>
                <w:sz w:val="24"/>
                <w:szCs w:val="24"/>
              </w:rPr>
            </w:pPr>
            <w:r w:rsidRPr="001B7317">
              <w:rPr>
                <w:sz w:val="24"/>
                <w:szCs w:val="24"/>
              </w:rPr>
              <w:t>105 Vytauto pr. 71</w:t>
            </w:r>
          </w:p>
        </w:tc>
      </w:tr>
      <w:tr w:rsidR="00B20A91" w:rsidRPr="001B7317" w:rsidTr="00B20A91">
        <w:trPr>
          <w:cantSplit/>
        </w:trPr>
        <w:tc>
          <w:tcPr>
            <w:tcW w:w="3970" w:type="dxa"/>
            <w:shd w:val="clear" w:color="auto" w:fill="auto"/>
          </w:tcPr>
          <w:p w:rsidR="00B20A91" w:rsidRPr="001B7317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20A91" w:rsidRPr="001B7317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B7317">
              <w:rPr>
                <w:sz w:val="24"/>
                <w:szCs w:val="24"/>
                <w:lang w:eastAsia="ar-SA"/>
              </w:rPr>
              <w:t>Pr.</w:t>
            </w:r>
          </w:p>
        </w:tc>
        <w:tc>
          <w:tcPr>
            <w:tcW w:w="992" w:type="dxa"/>
            <w:shd w:val="clear" w:color="auto" w:fill="auto"/>
          </w:tcPr>
          <w:p w:rsidR="00B20A91" w:rsidRPr="001B7317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B20A91" w:rsidRPr="001B7317" w:rsidRDefault="00B20A91" w:rsidP="002D5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16.30-18.00</w:t>
            </w:r>
          </w:p>
        </w:tc>
        <w:tc>
          <w:tcPr>
            <w:tcW w:w="2410" w:type="dxa"/>
            <w:shd w:val="clear" w:color="auto" w:fill="auto"/>
          </w:tcPr>
          <w:p w:rsidR="00B20A91" w:rsidRPr="001B7317" w:rsidRDefault="00B20A91" w:rsidP="002D5C77">
            <w:pPr>
              <w:suppressAutoHyphens/>
              <w:jc w:val="both"/>
              <w:rPr>
                <w:sz w:val="24"/>
                <w:szCs w:val="24"/>
              </w:rPr>
            </w:pPr>
            <w:r w:rsidRPr="001B7317">
              <w:rPr>
                <w:sz w:val="24"/>
                <w:szCs w:val="24"/>
              </w:rPr>
              <w:t>105 Vytauto pr. 71</w:t>
            </w:r>
          </w:p>
        </w:tc>
      </w:tr>
      <w:tr w:rsidR="00B20A91" w:rsidRPr="001B7317" w:rsidTr="00B20A91">
        <w:trPr>
          <w:cantSplit/>
        </w:trPr>
        <w:tc>
          <w:tcPr>
            <w:tcW w:w="3970" w:type="dxa"/>
            <w:shd w:val="clear" w:color="auto" w:fill="auto"/>
          </w:tcPr>
          <w:p w:rsidR="00B20A91" w:rsidRPr="003C0ED9" w:rsidRDefault="00B20A91" w:rsidP="002D5C77">
            <w:pPr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20A91" w:rsidRPr="003C0ED9" w:rsidRDefault="00B20A91" w:rsidP="002D5C77">
            <w:pPr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C0ED9">
              <w:rPr>
                <w:color w:val="000000" w:themeColor="text1"/>
                <w:sz w:val="24"/>
                <w:szCs w:val="24"/>
                <w:lang w:eastAsia="ar-SA"/>
              </w:rPr>
              <w:t>Pr.</w:t>
            </w:r>
          </w:p>
        </w:tc>
        <w:tc>
          <w:tcPr>
            <w:tcW w:w="992" w:type="dxa"/>
            <w:shd w:val="clear" w:color="auto" w:fill="auto"/>
          </w:tcPr>
          <w:p w:rsidR="00B20A91" w:rsidRPr="003C0ED9" w:rsidRDefault="00B20A91" w:rsidP="002D5C77">
            <w:pPr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C0ED9">
              <w:rPr>
                <w:color w:val="000000" w:themeColor="text1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B20A91" w:rsidRPr="003C0ED9" w:rsidRDefault="00B20A91" w:rsidP="002D5C7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18.15-20.</w:t>
            </w:r>
            <w:r w:rsidRPr="003C0ED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B20A91" w:rsidRPr="003C0ED9" w:rsidRDefault="00B20A91" w:rsidP="002D5C77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3C0ED9">
              <w:rPr>
                <w:color w:val="000000" w:themeColor="text1"/>
                <w:sz w:val="24"/>
                <w:szCs w:val="24"/>
              </w:rPr>
              <w:t>105 Vytauto pr. 71</w:t>
            </w:r>
          </w:p>
        </w:tc>
      </w:tr>
      <w:tr w:rsidR="00B20A91" w:rsidRPr="001B7317" w:rsidTr="00B20A91">
        <w:trPr>
          <w:cantSplit/>
        </w:trPr>
        <w:tc>
          <w:tcPr>
            <w:tcW w:w="3970" w:type="dxa"/>
            <w:shd w:val="clear" w:color="auto" w:fill="auto"/>
          </w:tcPr>
          <w:p w:rsidR="00B20A91" w:rsidRPr="00B20A91" w:rsidRDefault="00B20A91" w:rsidP="00E46D09">
            <w:pPr>
              <w:suppressAutoHyphens/>
              <w:snapToGrid w:val="0"/>
              <w:jc w:val="both"/>
              <w:rPr>
                <w:i/>
                <w:sz w:val="24"/>
                <w:szCs w:val="24"/>
                <w:lang w:eastAsia="ar-SA"/>
              </w:rPr>
            </w:pPr>
            <w:r w:rsidRPr="00B20A91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91270A">
              <w:rPr>
                <w:i/>
                <w:sz w:val="24"/>
                <w:szCs w:val="24"/>
                <w:lang w:eastAsia="ar-SA"/>
              </w:rPr>
              <w:t xml:space="preserve">    </w:t>
            </w:r>
            <w:r w:rsidRPr="00B20A91">
              <w:rPr>
                <w:i/>
                <w:sz w:val="24"/>
                <w:szCs w:val="24"/>
                <w:lang w:eastAsia="ar-SA"/>
              </w:rPr>
              <w:t>(penktadieniais kiekvieną savaitę)</w:t>
            </w:r>
          </w:p>
        </w:tc>
        <w:tc>
          <w:tcPr>
            <w:tcW w:w="567" w:type="dxa"/>
            <w:shd w:val="clear" w:color="auto" w:fill="auto"/>
          </w:tcPr>
          <w:p w:rsidR="00B20A91" w:rsidRPr="001B7317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B7317">
              <w:rPr>
                <w:sz w:val="24"/>
                <w:szCs w:val="24"/>
                <w:lang w:eastAsia="ar-SA"/>
              </w:rPr>
              <w:t>Pr.</w:t>
            </w:r>
          </w:p>
        </w:tc>
        <w:tc>
          <w:tcPr>
            <w:tcW w:w="992" w:type="dxa"/>
            <w:shd w:val="clear" w:color="auto" w:fill="auto"/>
          </w:tcPr>
          <w:p w:rsidR="00B20A91" w:rsidRPr="001B7317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B20A91" w:rsidRPr="001B7317" w:rsidRDefault="00B20A91" w:rsidP="00B20A91">
            <w:pPr>
              <w:rPr>
                <w:sz w:val="24"/>
                <w:szCs w:val="24"/>
              </w:rPr>
            </w:pPr>
            <w:r w:rsidRPr="001B731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1B7317">
              <w:rPr>
                <w:sz w:val="24"/>
                <w:szCs w:val="24"/>
              </w:rPr>
              <w:t>15-12</w:t>
            </w:r>
            <w:r>
              <w:rPr>
                <w:sz w:val="24"/>
                <w:szCs w:val="24"/>
              </w:rPr>
              <w:t>.</w:t>
            </w:r>
            <w:r w:rsidRPr="001B7317"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B20A91" w:rsidRPr="001B7317" w:rsidRDefault="00B20A91" w:rsidP="002D5C77">
            <w:pPr>
              <w:suppressAutoHyphens/>
              <w:jc w:val="both"/>
              <w:rPr>
                <w:sz w:val="24"/>
                <w:szCs w:val="24"/>
              </w:rPr>
            </w:pPr>
            <w:r w:rsidRPr="001B7317">
              <w:rPr>
                <w:sz w:val="24"/>
                <w:szCs w:val="24"/>
              </w:rPr>
              <w:t>105 Vytauto pr. 71</w:t>
            </w:r>
          </w:p>
        </w:tc>
      </w:tr>
      <w:tr w:rsidR="00B20A91" w:rsidRPr="001B7317" w:rsidTr="00B20A91">
        <w:trPr>
          <w:cantSplit/>
        </w:trPr>
        <w:tc>
          <w:tcPr>
            <w:tcW w:w="3970" w:type="dxa"/>
            <w:shd w:val="clear" w:color="auto" w:fill="auto"/>
          </w:tcPr>
          <w:p w:rsidR="00B20A91" w:rsidRPr="001B7317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20A91" w:rsidRPr="001B7317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B7317">
              <w:rPr>
                <w:sz w:val="24"/>
                <w:szCs w:val="24"/>
                <w:lang w:eastAsia="ar-SA"/>
              </w:rPr>
              <w:t>Pr.</w:t>
            </w:r>
          </w:p>
        </w:tc>
        <w:tc>
          <w:tcPr>
            <w:tcW w:w="992" w:type="dxa"/>
            <w:shd w:val="clear" w:color="auto" w:fill="auto"/>
          </w:tcPr>
          <w:p w:rsidR="00B20A91" w:rsidRPr="001B7317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B7317">
              <w:rPr>
                <w:sz w:val="24"/>
                <w:szCs w:val="24"/>
                <w:lang w:eastAsia="ar-SA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B20A91" w:rsidRPr="001B7317" w:rsidRDefault="00B20A91" w:rsidP="002D5C77">
            <w:pPr>
              <w:rPr>
                <w:sz w:val="24"/>
                <w:szCs w:val="24"/>
              </w:rPr>
            </w:pPr>
            <w:r w:rsidRPr="001B731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1B7317">
              <w:rPr>
                <w:sz w:val="24"/>
                <w:szCs w:val="24"/>
              </w:rPr>
              <w:t>00-14</w:t>
            </w:r>
            <w:r>
              <w:rPr>
                <w:sz w:val="24"/>
                <w:szCs w:val="24"/>
              </w:rPr>
              <w:t>.</w:t>
            </w:r>
            <w:r w:rsidRPr="001B7317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B20A91" w:rsidRPr="001B7317" w:rsidRDefault="00B20A91" w:rsidP="002D5C7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B7317">
              <w:rPr>
                <w:sz w:val="24"/>
                <w:szCs w:val="24"/>
              </w:rPr>
              <w:t>105 Vytauto pr. 71</w:t>
            </w:r>
          </w:p>
        </w:tc>
      </w:tr>
      <w:tr w:rsidR="00B20A91" w:rsidRPr="001B7317" w:rsidTr="00B20A91">
        <w:trPr>
          <w:cantSplit/>
        </w:trPr>
        <w:tc>
          <w:tcPr>
            <w:tcW w:w="3970" w:type="dxa"/>
            <w:shd w:val="clear" w:color="auto" w:fill="auto"/>
          </w:tcPr>
          <w:p w:rsidR="00B20A91" w:rsidRPr="001B7317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20A91" w:rsidRPr="001B7317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B7317">
              <w:rPr>
                <w:sz w:val="24"/>
                <w:szCs w:val="24"/>
                <w:lang w:eastAsia="ar-SA"/>
              </w:rPr>
              <w:t>Pr.</w:t>
            </w:r>
          </w:p>
        </w:tc>
        <w:tc>
          <w:tcPr>
            <w:tcW w:w="992" w:type="dxa"/>
            <w:shd w:val="clear" w:color="auto" w:fill="auto"/>
          </w:tcPr>
          <w:p w:rsidR="00B20A91" w:rsidRPr="001B7317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B7317">
              <w:rPr>
                <w:sz w:val="24"/>
                <w:szCs w:val="24"/>
                <w:lang w:eastAsia="ar-SA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B20A91" w:rsidRPr="001B7317" w:rsidRDefault="00B20A91" w:rsidP="002D5C77">
            <w:pPr>
              <w:rPr>
                <w:sz w:val="24"/>
                <w:szCs w:val="24"/>
              </w:rPr>
            </w:pPr>
            <w:r w:rsidRPr="001B731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1B7317">
              <w:rPr>
                <w:sz w:val="24"/>
                <w:szCs w:val="24"/>
              </w:rPr>
              <w:t>45-15</w:t>
            </w:r>
            <w:r>
              <w:rPr>
                <w:sz w:val="24"/>
                <w:szCs w:val="24"/>
              </w:rPr>
              <w:t>.</w:t>
            </w:r>
            <w:r w:rsidRPr="001B7317"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B20A91" w:rsidRPr="001B7317" w:rsidRDefault="00B20A91" w:rsidP="002D5C7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B7317">
              <w:rPr>
                <w:sz w:val="24"/>
                <w:szCs w:val="24"/>
              </w:rPr>
              <w:t>105 Vytauto pr. 71</w:t>
            </w:r>
          </w:p>
        </w:tc>
      </w:tr>
      <w:tr w:rsidR="00B20A91" w:rsidRPr="00AA75E6" w:rsidTr="002D5C77">
        <w:trPr>
          <w:cantSplit/>
          <w:trHeight w:val="168"/>
        </w:trPr>
        <w:tc>
          <w:tcPr>
            <w:tcW w:w="7230" w:type="dxa"/>
            <w:gridSpan w:val="4"/>
            <w:shd w:val="clear" w:color="auto" w:fill="auto"/>
          </w:tcPr>
          <w:p w:rsidR="00B20A91" w:rsidRPr="00AA75E6" w:rsidRDefault="00B20A91" w:rsidP="002D5C77">
            <w:pPr>
              <w:suppressAutoHyphens/>
              <w:snapToGrid w:val="0"/>
              <w:rPr>
                <w:sz w:val="24"/>
                <w:szCs w:val="24"/>
                <w:lang w:val="pt-BR" w:eastAsia="ar-SA"/>
              </w:rPr>
            </w:pPr>
            <w:r>
              <w:rPr>
                <w:sz w:val="24"/>
                <w:szCs w:val="24"/>
                <w:lang w:val="pt-BR" w:eastAsia="ar-SA"/>
              </w:rPr>
              <w:t>2. MAD3004</w:t>
            </w:r>
            <w:r w:rsidRPr="00AA75E6">
              <w:rPr>
                <w:sz w:val="24"/>
                <w:szCs w:val="24"/>
                <w:lang w:val="pt-BR" w:eastAsia="ar-SA"/>
              </w:rPr>
              <w:t xml:space="preserve"> </w:t>
            </w:r>
            <w:r>
              <w:rPr>
                <w:sz w:val="24"/>
                <w:szCs w:val="24"/>
                <w:lang w:val="pt-BR" w:eastAsia="ar-SA"/>
              </w:rPr>
              <w:t>KONTEKSTO STUDIJOS: DIZAINO PERSPEKTYVOS</w:t>
            </w:r>
          </w:p>
          <w:p w:rsidR="00B20A91" w:rsidRPr="00670588" w:rsidRDefault="00B20A91" w:rsidP="00B20A91">
            <w:pPr>
              <w:suppressAutoHyphens/>
              <w:snapToGrid w:val="0"/>
              <w:rPr>
                <w:i/>
                <w:sz w:val="24"/>
                <w:szCs w:val="24"/>
                <w:lang w:val="pt-BR" w:eastAsia="ar-SA"/>
              </w:rPr>
            </w:pPr>
            <w:r w:rsidRPr="00AA75E6">
              <w:rPr>
                <w:i/>
                <w:sz w:val="24"/>
                <w:szCs w:val="24"/>
                <w:lang w:eastAsia="ar-SA"/>
              </w:rPr>
              <w:t xml:space="preserve">      </w:t>
            </w:r>
            <w:r w:rsidRPr="00670588">
              <w:rPr>
                <w:i/>
                <w:sz w:val="24"/>
                <w:szCs w:val="24"/>
                <w:lang w:eastAsia="ar-SA"/>
              </w:rPr>
              <w:t xml:space="preserve">     </w:t>
            </w:r>
            <w:r w:rsidRPr="00670588">
              <w:rPr>
                <w:i/>
                <w:sz w:val="24"/>
                <w:szCs w:val="24"/>
              </w:rPr>
              <w:t>Contextual Studies – Design Futures**</w:t>
            </w:r>
          </w:p>
        </w:tc>
        <w:tc>
          <w:tcPr>
            <w:tcW w:w="2410" w:type="dxa"/>
            <w:shd w:val="clear" w:color="auto" w:fill="auto"/>
          </w:tcPr>
          <w:p w:rsidR="00B20A91" w:rsidRPr="00AA75E6" w:rsidRDefault="00B20A91" w:rsidP="002D5C77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AA75E6">
              <w:rPr>
                <w:b/>
                <w:sz w:val="24"/>
                <w:szCs w:val="24"/>
                <w:lang w:eastAsia="ar-SA"/>
              </w:rPr>
              <w:t>8 kreditai</w:t>
            </w:r>
          </w:p>
        </w:tc>
      </w:tr>
      <w:tr w:rsidR="00B20A91" w:rsidRPr="00AA75E6" w:rsidTr="00B20A91">
        <w:trPr>
          <w:cantSplit/>
        </w:trPr>
        <w:tc>
          <w:tcPr>
            <w:tcW w:w="3970" w:type="dxa"/>
            <w:shd w:val="clear" w:color="auto" w:fill="auto"/>
          </w:tcPr>
          <w:p w:rsidR="00B20A91" w:rsidRPr="00AA75E6" w:rsidRDefault="00B20A91" w:rsidP="00B20A9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J.Tutlytė</w:t>
            </w:r>
          </w:p>
        </w:tc>
        <w:tc>
          <w:tcPr>
            <w:tcW w:w="567" w:type="dxa"/>
            <w:shd w:val="clear" w:color="auto" w:fill="auto"/>
          </w:tcPr>
          <w:p w:rsidR="00B20A91" w:rsidRPr="00AA75E6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75E6">
              <w:rPr>
                <w:sz w:val="24"/>
                <w:szCs w:val="24"/>
                <w:lang w:eastAsia="ar-SA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B20A91" w:rsidRPr="00261EF7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61EF7">
              <w:rPr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B20A91" w:rsidRPr="00AA75E6" w:rsidRDefault="00B20A91" w:rsidP="002D5C77">
            <w:pPr>
              <w:rPr>
                <w:sz w:val="24"/>
                <w:szCs w:val="24"/>
              </w:rPr>
            </w:pPr>
            <w:r w:rsidRPr="00AA75E6">
              <w:rPr>
                <w:sz w:val="24"/>
                <w:szCs w:val="24"/>
              </w:rPr>
              <w:t>11.15-12.45</w:t>
            </w:r>
          </w:p>
        </w:tc>
        <w:tc>
          <w:tcPr>
            <w:tcW w:w="2410" w:type="dxa"/>
            <w:shd w:val="clear" w:color="auto" w:fill="auto"/>
          </w:tcPr>
          <w:p w:rsidR="00B20A91" w:rsidRPr="00AA75E6" w:rsidRDefault="00B20A91" w:rsidP="002D5C7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106</w:t>
            </w:r>
            <w:r w:rsidRPr="00AA75E6">
              <w:rPr>
                <w:sz w:val="24"/>
                <w:szCs w:val="24"/>
              </w:rPr>
              <w:t xml:space="preserve"> Vytauto pr. 71</w:t>
            </w:r>
          </w:p>
        </w:tc>
      </w:tr>
      <w:tr w:rsidR="00B20A91" w:rsidRPr="00AA75E6" w:rsidTr="00B20A91">
        <w:trPr>
          <w:cantSplit/>
        </w:trPr>
        <w:tc>
          <w:tcPr>
            <w:tcW w:w="3970" w:type="dxa"/>
            <w:shd w:val="clear" w:color="auto" w:fill="auto"/>
          </w:tcPr>
          <w:p w:rsidR="00B20A91" w:rsidRPr="00AA75E6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20A91" w:rsidRPr="00AA75E6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75E6">
              <w:rPr>
                <w:sz w:val="24"/>
                <w:szCs w:val="24"/>
                <w:lang w:eastAsia="ar-SA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B20A91" w:rsidRPr="00261EF7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61EF7">
              <w:rPr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B20A91" w:rsidRPr="00AA75E6" w:rsidRDefault="00B20A91" w:rsidP="002D5C77">
            <w:pPr>
              <w:rPr>
                <w:sz w:val="24"/>
                <w:szCs w:val="24"/>
              </w:rPr>
            </w:pPr>
            <w:r w:rsidRPr="00AA75E6">
              <w:rPr>
                <w:sz w:val="24"/>
                <w:szCs w:val="24"/>
              </w:rPr>
              <w:t>13.00-14.30</w:t>
            </w:r>
          </w:p>
        </w:tc>
        <w:tc>
          <w:tcPr>
            <w:tcW w:w="2410" w:type="dxa"/>
            <w:shd w:val="clear" w:color="auto" w:fill="auto"/>
          </w:tcPr>
          <w:p w:rsidR="00B20A91" w:rsidRPr="00AA75E6" w:rsidRDefault="00B20A91" w:rsidP="002D5C7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106</w:t>
            </w:r>
            <w:r w:rsidRPr="00AA75E6">
              <w:rPr>
                <w:sz w:val="24"/>
                <w:szCs w:val="24"/>
              </w:rPr>
              <w:t xml:space="preserve"> Vytauto pr. 71</w:t>
            </w:r>
          </w:p>
        </w:tc>
      </w:tr>
      <w:tr w:rsidR="00B20A91" w:rsidRPr="00AA75E6" w:rsidTr="00B20A91">
        <w:trPr>
          <w:cantSplit/>
        </w:trPr>
        <w:tc>
          <w:tcPr>
            <w:tcW w:w="3970" w:type="dxa"/>
            <w:shd w:val="clear" w:color="auto" w:fill="auto"/>
          </w:tcPr>
          <w:p w:rsidR="00B20A91" w:rsidRPr="00AA75E6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20A91" w:rsidRPr="00AA75E6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B20A91" w:rsidRPr="00261EF7" w:rsidRDefault="00B20A91" w:rsidP="002D5C7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61EF7">
              <w:rPr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B20A91" w:rsidRPr="00AA75E6" w:rsidRDefault="00B20A91" w:rsidP="002D5C77">
            <w:pPr>
              <w:rPr>
                <w:sz w:val="24"/>
                <w:szCs w:val="24"/>
              </w:rPr>
            </w:pPr>
            <w:r w:rsidRPr="00AA75E6">
              <w:rPr>
                <w:sz w:val="24"/>
                <w:szCs w:val="24"/>
              </w:rPr>
              <w:t>14.45-15.45</w:t>
            </w:r>
          </w:p>
        </w:tc>
        <w:tc>
          <w:tcPr>
            <w:tcW w:w="2410" w:type="dxa"/>
            <w:shd w:val="clear" w:color="auto" w:fill="auto"/>
          </w:tcPr>
          <w:p w:rsidR="00B20A91" w:rsidRPr="00AA75E6" w:rsidRDefault="00B20A91" w:rsidP="002D5C7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106</w:t>
            </w:r>
            <w:r w:rsidRPr="00AA75E6">
              <w:rPr>
                <w:sz w:val="24"/>
                <w:szCs w:val="24"/>
              </w:rPr>
              <w:t xml:space="preserve"> Vytauto pr. 71</w:t>
            </w:r>
          </w:p>
        </w:tc>
      </w:tr>
    </w:tbl>
    <w:p w:rsidR="00B20A91" w:rsidRPr="00DE282D" w:rsidRDefault="00B20A91" w:rsidP="00B20A91">
      <w:pPr>
        <w:ind w:left="2005" w:hanging="2147"/>
        <w:rPr>
          <w:i/>
        </w:rPr>
      </w:pPr>
      <w:r w:rsidRPr="00DE282D">
        <w:rPr>
          <w:i/>
        </w:rPr>
        <w:t>**For Arts Students</w:t>
      </w:r>
    </w:p>
    <w:p w:rsidR="002B4C76" w:rsidRPr="00670588" w:rsidRDefault="002B4C76" w:rsidP="00A56431">
      <w:pPr>
        <w:pStyle w:val="Heading4"/>
        <w:ind w:firstLine="1985"/>
        <w:rPr>
          <w:sz w:val="20"/>
          <w:lang w:val="pt-BR"/>
        </w:rPr>
      </w:pPr>
    </w:p>
    <w:p w:rsidR="005A43BD" w:rsidRDefault="005A43BD" w:rsidP="00A56431">
      <w:pPr>
        <w:pStyle w:val="Heading4"/>
        <w:ind w:firstLine="1985"/>
        <w:rPr>
          <w:sz w:val="28"/>
          <w:lang w:val="pt-BR"/>
        </w:rPr>
      </w:pPr>
      <w:r w:rsidRPr="003B3352">
        <w:rPr>
          <w:sz w:val="28"/>
          <w:lang w:val="pt-BR"/>
        </w:rPr>
        <w:t>Men</w:t>
      </w:r>
      <w:r w:rsidR="00A80E10">
        <w:rPr>
          <w:sz w:val="28"/>
          <w:lang w:val="pt-BR"/>
        </w:rPr>
        <w:t>o</w:t>
      </w:r>
      <w:r w:rsidR="00934BF4">
        <w:rPr>
          <w:sz w:val="28"/>
          <w:lang w:val="pt-BR"/>
        </w:rPr>
        <w:t xml:space="preserve"> istorijos, kritikos ir medijų</w:t>
      </w:r>
      <w:r w:rsidRPr="003B3352">
        <w:rPr>
          <w:sz w:val="28"/>
          <w:lang w:val="pt-BR"/>
        </w:rPr>
        <w:t xml:space="preserve"> studijų programa</w:t>
      </w:r>
      <w:r w:rsidR="00936699">
        <w:rPr>
          <w:sz w:val="28"/>
          <w:lang w:val="pt-BR"/>
        </w:rPr>
        <w:t xml:space="preserve"> </w:t>
      </w:r>
    </w:p>
    <w:p w:rsidR="00DA2388" w:rsidRDefault="00DA2388" w:rsidP="00A56431">
      <w:pPr>
        <w:rPr>
          <w:i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 xml:space="preserve">         </w:t>
      </w:r>
      <w:r w:rsidRPr="00DA2388">
        <w:rPr>
          <w:i/>
          <w:sz w:val="24"/>
          <w:szCs w:val="24"/>
          <w:lang w:val="pt-BR"/>
        </w:rPr>
        <w:t xml:space="preserve">   </w:t>
      </w:r>
      <w:r w:rsidR="00934BF4">
        <w:rPr>
          <w:i/>
          <w:sz w:val="24"/>
          <w:szCs w:val="24"/>
          <w:lang w:val="pt-BR"/>
        </w:rPr>
        <w:t xml:space="preserve">ART </w:t>
      </w:r>
      <w:r w:rsidRPr="00DA2388">
        <w:rPr>
          <w:i/>
          <w:sz w:val="24"/>
          <w:szCs w:val="24"/>
          <w:lang w:val="pt-BR"/>
        </w:rPr>
        <w:t>HISTORY</w:t>
      </w:r>
      <w:r w:rsidR="00934BF4">
        <w:rPr>
          <w:i/>
          <w:sz w:val="24"/>
          <w:szCs w:val="24"/>
          <w:lang w:val="pt-BR"/>
        </w:rPr>
        <w:t>, CRITICISM</w:t>
      </w:r>
      <w:r w:rsidRPr="00DA2388">
        <w:rPr>
          <w:i/>
          <w:sz w:val="24"/>
          <w:szCs w:val="24"/>
          <w:lang w:val="pt-BR"/>
        </w:rPr>
        <w:t xml:space="preserve"> AND </w:t>
      </w:r>
      <w:r w:rsidR="00934BF4">
        <w:rPr>
          <w:i/>
          <w:sz w:val="24"/>
          <w:szCs w:val="24"/>
          <w:lang w:val="pt-BR"/>
        </w:rPr>
        <w:t>MEDIA</w:t>
      </w:r>
      <w:r w:rsidRPr="00DA2388">
        <w:rPr>
          <w:i/>
          <w:sz w:val="24"/>
          <w:szCs w:val="24"/>
          <w:lang w:val="pt-BR"/>
        </w:rPr>
        <w:t xml:space="preserve"> STUDY PROGRAMME</w:t>
      </w:r>
    </w:p>
    <w:p w:rsidR="005A43BD" w:rsidRDefault="005A43BD" w:rsidP="00C41D79">
      <w:pPr>
        <w:spacing w:before="80"/>
        <w:ind w:firstLine="709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>I kursas</w:t>
      </w:r>
    </w:p>
    <w:p w:rsidR="005A43BD" w:rsidRPr="00A32A15" w:rsidRDefault="005A43BD" w:rsidP="00A56431">
      <w:pPr>
        <w:ind w:firstLine="709"/>
        <w:jc w:val="both"/>
        <w:rPr>
          <w:b/>
          <w:sz w:val="12"/>
          <w:szCs w:val="12"/>
          <w:lang w:val="lt-LT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1134"/>
        <w:gridCol w:w="1560"/>
        <w:gridCol w:w="1842"/>
      </w:tblGrid>
      <w:tr w:rsidR="00A80E10" w:rsidRPr="00A73AF0" w:rsidTr="00340405">
        <w:trPr>
          <w:cantSplit/>
        </w:trPr>
        <w:tc>
          <w:tcPr>
            <w:tcW w:w="7372" w:type="dxa"/>
            <w:gridSpan w:val="4"/>
          </w:tcPr>
          <w:p w:rsidR="00A80E10" w:rsidRPr="00A73AF0" w:rsidRDefault="00636D77" w:rsidP="00A80E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0E10" w:rsidRPr="00A73AF0">
              <w:rPr>
                <w:sz w:val="24"/>
                <w:szCs w:val="24"/>
              </w:rPr>
              <w:t xml:space="preserve">. </w:t>
            </w:r>
            <w:r w:rsidR="00A80E10">
              <w:rPr>
                <w:sz w:val="24"/>
                <w:szCs w:val="24"/>
              </w:rPr>
              <w:t>MEN1015</w:t>
            </w:r>
            <w:r w:rsidR="00A80E10">
              <w:t xml:space="preserve">  </w:t>
            </w:r>
            <w:r w:rsidR="00A80E10" w:rsidRPr="00CA7275">
              <w:rPr>
                <w:caps/>
                <w:sz w:val="24"/>
                <w:szCs w:val="24"/>
              </w:rPr>
              <w:t>Vakarų Europos architektū</w:t>
            </w:r>
            <w:r w:rsidR="00A80E10">
              <w:rPr>
                <w:caps/>
                <w:sz w:val="24"/>
                <w:szCs w:val="24"/>
              </w:rPr>
              <w:t>R</w:t>
            </w:r>
            <w:r w:rsidR="00A80E10" w:rsidRPr="00CA7275">
              <w:rPr>
                <w:caps/>
                <w:sz w:val="24"/>
                <w:szCs w:val="24"/>
              </w:rPr>
              <w:t>a</w:t>
            </w:r>
            <w:r w:rsidR="00A80E10" w:rsidRPr="00A73AF0">
              <w:rPr>
                <w:sz w:val="24"/>
                <w:szCs w:val="24"/>
              </w:rPr>
              <w:t xml:space="preserve">                                               </w:t>
            </w:r>
            <w:r w:rsidR="00A80E10" w:rsidRPr="00A73AF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80E10" w:rsidRPr="00A73AF0" w:rsidRDefault="00A80E10" w:rsidP="00591D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A73AF0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A80E10" w:rsidRPr="00A73AF0" w:rsidTr="00340405">
        <w:trPr>
          <w:cantSplit/>
          <w:trHeight w:val="221"/>
        </w:trPr>
        <w:tc>
          <w:tcPr>
            <w:tcW w:w="4111" w:type="dxa"/>
            <w:shd w:val="clear" w:color="auto" w:fill="auto"/>
          </w:tcPr>
          <w:p w:rsidR="00A80E10" w:rsidRPr="00A73AF0" w:rsidRDefault="00A80E10" w:rsidP="00A80E1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V.Levandauskas</w:t>
            </w:r>
          </w:p>
        </w:tc>
        <w:tc>
          <w:tcPr>
            <w:tcW w:w="567" w:type="dxa"/>
            <w:shd w:val="clear" w:color="auto" w:fill="auto"/>
          </w:tcPr>
          <w:p w:rsidR="00A80E10" w:rsidRPr="00A73AF0" w:rsidRDefault="00A80E10" w:rsidP="00591DE0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A80E10" w:rsidRPr="00A73AF0" w:rsidRDefault="00A80E10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:rsidR="00A80E10" w:rsidRPr="00DF10E3" w:rsidRDefault="00A80E10" w:rsidP="00591DE0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.15-12.</w:t>
            </w:r>
            <w:r w:rsidRPr="00DF10E3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A80E10" w:rsidRPr="00A73AF0" w:rsidRDefault="00A80E10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</w:t>
            </w:r>
            <w:r w:rsidRPr="00A73AF0">
              <w:rPr>
                <w:sz w:val="24"/>
                <w:szCs w:val="24"/>
              </w:rPr>
              <w:t>Muitinės 7</w:t>
            </w:r>
          </w:p>
        </w:tc>
      </w:tr>
      <w:tr w:rsidR="00A80E10" w:rsidRPr="00A73AF0" w:rsidTr="00340405">
        <w:trPr>
          <w:cantSplit/>
        </w:trPr>
        <w:tc>
          <w:tcPr>
            <w:tcW w:w="4111" w:type="dxa"/>
            <w:shd w:val="clear" w:color="auto" w:fill="auto"/>
          </w:tcPr>
          <w:p w:rsidR="00A80E10" w:rsidRPr="00A73AF0" w:rsidRDefault="00A80E10" w:rsidP="00591DE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0E10" w:rsidRPr="00A73AF0" w:rsidRDefault="00A80E10" w:rsidP="00591DE0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A80E10" w:rsidRPr="00A73AF0" w:rsidRDefault="00A80E10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:rsidR="00A80E10" w:rsidRPr="00DF10E3" w:rsidRDefault="00A80E10" w:rsidP="00591DE0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.00-13.</w:t>
            </w:r>
            <w:r w:rsidRPr="00DF10E3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A80E10" w:rsidRPr="00A73AF0" w:rsidRDefault="00A80E10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</w:t>
            </w:r>
            <w:r w:rsidRPr="00A73AF0">
              <w:rPr>
                <w:sz w:val="24"/>
                <w:szCs w:val="24"/>
              </w:rPr>
              <w:t>Muitinės 7</w:t>
            </w:r>
          </w:p>
        </w:tc>
      </w:tr>
      <w:tr w:rsidR="00A80E10" w:rsidRPr="00A73AF0" w:rsidTr="00340405">
        <w:trPr>
          <w:cantSplit/>
        </w:trPr>
        <w:tc>
          <w:tcPr>
            <w:tcW w:w="7372" w:type="dxa"/>
            <w:gridSpan w:val="4"/>
            <w:shd w:val="clear" w:color="auto" w:fill="auto"/>
          </w:tcPr>
          <w:p w:rsidR="00A80E10" w:rsidRPr="00A73AF0" w:rsidRDefault="00636D77" w:rsidP="00A80E10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</w:t>
            </w:r>
            <w:r w:rsidR="00A80E10" w:rsidRPr="00CA7275">
              <w:rPr>
                <w:caps/>
                <w:sz w:val="24"/>
                <w:szCs w:val="24"/>
                <w:lang w:val="pt-BR"/>
              </w:rPr>
              <w:t xml:space="preserve">. </w:t>
            </w:r>
            <w:r w:rsidR="00A80E10" w:rsidRPr="00A80E10">
              <w:rPr>
                <w:sz w:val="24"/>
                <w:szCs w:val="24"/>
              </w:rPr>
              <w:t>MEN1016</w:t>
            </w:r>
            <w:r w:rsidR="00A80E10">
              <w:t xml:space="preserve"> </w:t>
            </w:r>
            <w:r w:rsidR="00A80E10" w:rsidRPr="00CA7275">
              <w:rPr>
                <w:caps/>
                <w:sz w:val="24"/>
                <w:szCs w:val="24"/>
                <w:lang w:val="pt-BR"/>
              </w:rPr>
              <w:t>Vakar</w:t>
            </w:r>
            <w:r w:rsidR="00A80E10" w:rsidRPr="00CA7275">
              <w:rPr>
                <w:caps/>
                <w:sz w:val="24"/>
                <w:szCs w:val="24"/>
              </w:rPr>
              <w:t>ų Europos teatras</w:t>
            </w:r>
            <w:r w:rsidR="00A80E10" w:rsidRPr="00A73AF0">
              <w:rPr>
                <w:sz w:val="24"/>
                <w:szCs w:val="24"/>
                <w:lang w:val="pt-BR"/>
              </w:rPr>
              <w:t xml:space="preserve">                      </w:t>
            </w:r>
          </w:p>
        </w:tc>
        <w:tc>
          <w:tcPr>
            <w:tcW w:w="1842" w:type="dxa"/>
            <w:shd w:val="clear" w:color="auto" w:fill="auto"/>
          </w:tcPr>
          <w:p w:rsidR="00A80E10" w:rsidRPr="00A73AF0" w:rsidRDefault="00A80E10" w:rsidP="00591DE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A73AF0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636D77" w:rsidRPr="00A73AF0" w:rsidTr="00340405">
        <w:trPr>
          <w:cantSplit/>
        </w:trPr>
        <w:tc>
          <w:tcPr>
            <w:tcW w:w="4111" w:type="dxa"/>
            <w:shd w:val="clear" w:color="auto" w:fill="auto"/>
          </w:tcPr>
          <w:p w:rsidR="00636D77" w:rsidRPr="00A73AF0" w:rsidRDefault="00636D77" w:rsidP="00636D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V.Truskauskaitė</w:t>
            </w:r>
            <w:r w:rsidRPr="00A73AF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400386">
              <w:rPr>
                <w:sz w:val="24"/>
                <w:szCs w:val="24"/>
              </w:rPr>
              <w:t xml:space="preserve">  </w:t>
            </w:r>
            <w:r w:rsidR="00644B1C">
              <w:rPr>
                <w:sz w:val="24"/>
                <w:szCs w:val="24"/>
              </w:rPr>
              <w:t xml:space="preserve">   </w:t>
            </w:r>
            <w:r>
              <w:rPr>
                <w:b/>
                <w:i/>
                <w:sz w:val="24"/>
                <w:szCs w:val="24"/>
                <w:lang w:val="pt-BR"/>
              </w:rPr>
              <w:t>02 01- 03 22</w:t>
            </w:r>
          </w:p>
        </w:tc>
        <w:tc>
          <w:tcPr>
            <w:tcW w:w="567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60" w:type="dxa"/>
            <w:shd w:val="clear" w:color="auto" w:fill="auto"/>
          </w:tcPr>
          <w:p w:rsidR="00636D77" w:rsidRPr="00DF10E3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.15-12.</w:t>
            </w:r>
            <w:r w:rsidRPr="00DF10E3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</w:t>
            </w:r>
            <w:r w:rsidRPr="00A73AF0">
              <w:rPr>
                <w:sz w:val="24"/>
                <w:szCs w:val="24"/>
              </w:rPr>
              <w:t>Muitinės 7</w:t>
            </w:r>
          </w:p>
        </w:tc>
      </w:tr>
      <w:tr w:rsidR="00636D77" w:rsidRPr="00A73AF0" w:rsidTr="00340405">
        <w:trPr>
          <w:cantSplit/>
        </w:trPr>
        <w:tc>
          <w:tcPr>
            <w:tcW w:w="4111" w:type="dxa"/>
            <w:shd w:val="clear" w:color="auto" w:fill="auto"/>
          </w:tcPr>
          <w:p w:rsidR="00636D77" w:rsidRPr="00A73AF0" w:rsidRDefault="00636D77" w:rsidP="00636D7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60" w:type="dxa"/>
            <w:shd w:val="clear" w:color="auto" w:fill="auto"/>
          </w:tcPr>
          <w:p w:rsidR="00636D77" w:rsidRPr="00DF10E3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.00-13.</w:t>
            </w:r>
            <w:r w:rsidRPr="00DF10E3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</w:t>
            </w:r>
            <w:r w:rsidRPr="00A73AF0">
              <w:rPr>
                <w:sz w:val="24"/>
                <w:szCs w:val="24"/>
              </w:rPr>
              <w:t>Muitinės 7</w:t>
            </w:r>
          </w:p>
        </w:tc>
      </w:tr>
      <w:tr w:rsidR="00636D77" w:rsidRPr="00A73AF0" w:rsidTr="00340405">
        <w:trPr>
          <w:cantSplit/>
        </w:trPr>
        <w:tc>
          <w:tcPr>
            <w:tcW w:w="4111" w:type="dxa"/>
            <w:shd w:val="clear" w:color="auto" w:fill="auto"/>
          </w:tcPr>
          <w:p w:rsidR="00636D77" w:rsidRPr="00A73AF0" w:rsidRDefault="00636D77" w:rsidP="00636D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  <w:lang w:val="pt-BR"/>
              </w:rPr>
              <w:t xml:space="preserve">                                                </w:t>
            </w:r>
            <w:r w:rsidR="00644B1C">
              <w:rPr>
                <w:sz w:val="16"/>
                <w:szCs w:val="16"/>
                <w:lang w:val="pt-BR"/>
              </w:rPr>
              <w:t xml:space="preserve">    </w:t>
            </w:r>
            <w:r>
              <w:rPr>
                <w:b/>
                <w:i/>
                <w:sz w:val="24"/>
                <w:szCs w:val="24"/>
                <w:lang w:val="pt-BR"/>
              </w:rPr>
              <w:t>03 31-05 19</w:t>
            </w:r>
          </w:p>
        </w:tc>
        <w:tc>
          <w:tcPr>
            <w:tcW w:w="567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636D77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60" w:type="dxa"/>
            <w:shd w:val="clear" w:color="auto" w:fill="auto"/>
          </w:tcPr>
          <w:p w:rsidR="00636D77" w:rsidRPr="00DF10E3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.15-12.</w:t>
            </w:r>
            <w:r w:rsidRPr="00DF10E3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</w:t>
            </w:r>
            <w:r w:rsidRPr="00A73AF0">
              <w:rPr>
                <w:sz w:val="24"/>
                <w:szCs w:val="24"/>
              </w:rPr>
              <w:t>Muitinės 7</w:t>
            </w:r>
          </w:p>
        </w:tc>
      </w:tr>
      <w:tr w:rsidR="00636D77" w:rsidRPr="00A73AF0" w:rsidTr="00340405">
        <w:trPr>
          <w:cantSplit/>
        </w:trPr>
        <w:tc>
          <w:tcPr>
            <w:tcW w:w="4111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636D77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60" w:type="dxa"/>
            <w:shd w:val="clear" w:color="auto" w:fill="auto"/>
          </w:tcPr>
          <w:p w:rsidR="00636D77" w:rsidRPr="00DF10E3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.00-13.</w:t>
            </w:r>
            <w:r w:rsidRPr="00DF10E3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</w:t>
            </w:r>
            <w:r w:rsidRPr="00A73AF0">
              <w:rPr>
                <w:sz w:val="24"/>
                <w:szCs w:val="24"/>
              </w:rPr>
              <w:t>Muitinės 7</w:t>
            </w:r>
          </w:p>
        </w:tc>
      </w:tr>
      <w:tr w:rsidR="00636D77" w:rsidRPr="00A73AF0" w:rsidTr="00340405">
        <w:trPr>
          <w:cantSplit/>
        </w:trPr>
        <w:tc>
          <w:tcPr>
            <w:tcW w:w="7372" w:type="dxa"/>
            <w:gridSpan w:val="4"/>
          </w:tcPr>
          <w:p w:rsidR="00636D77" w:rsidRPr="00A73AF0" w:rsidRDefault="00636D77" w:rsidP="00591D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3</w:t>
            </w:r>
            <w:r w:rsidRPr="00A73AF0">
              <w:rPr>
                <w:sz w:val="24"/>
                <w:szCs w:val="24"/>
                <w:lang w:val="pt-BR"/>
              </w:rPr>
              <w:t xml:space="preserve">. </w:t>
            </w:r>
            <w:r>
              <w:rPr>
                <w:sz w:val="24"/>
                <w:szCs w:val="24"/>
              </w:rPr>
              <w:t xml:space="preserve">MEN1014 </w:t>
            </w:r>
            <w:r>
              <w:t xml:space="preserve"> </w:t>
            </w:r>
            <w:r w:rsidRPr="00CA7275">
              <w:rPr>
                <w:caps/>
                <w:sz w:val="24"/>
                <w:szCs w:val="24"/>
                <w:lang w:val="pt-BR"/>
              </w:rPr>
              <w:t xml:space="preserve">Dailėtyra ir dailės mediacija </w:t>
            </w:r>
            <w:r w:rsidRPr="00A73AF0">
              <w:rPr>
                <w:sz w:val="24"/>
                <w:szCs w:val="24"/>
                <w:lang w:val="pt-BR"/>
              </w:rPr>
              <w:t xml:space="preserve">                                                      </w:t>
            </w:r>
            <w:r w:rsidRPr="00A73AF0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842" w:type="dxa"/>
          </w:tcPr>
          <w:p w:rsidR="00636D77" w:rsidRPr="00A73AF0" w:rsidRDefault="00636D77" w:rsidP="00591DE0">
            <w:pPr>
              <w:jc w:val="both"/>
              <w:rPr>
                <w:b/>
                <w:sz w:val="24"/>
                <w:szCs w:val="24"/>
              </w:rPr>
            </w:pPr>
            <w:r w:rsidRPr="00A73AF0">
              <w:rPr>
                <w:b/>
                <w:sz w:val="24"/>
                <w:szCs w:val="24"/>
              </w:rPr>
              <w:t>6 kreditai</w:t>
            </w:r>
          </w:p>
        </w:tc>
      </w:tr>
      <w:tr w:rsidR="00636D77" w:rsidRPr="00A73AF0" w:rsidTr="00340405">
        <w:trPr>
          <w:cantSplit/>
          <w:trHeight w:val="227"/>
        </w:trPr>
        <w:tc>
          <w:tcPr>
            <w:tcW w:w="4111" w:type="dxa"/>
            <w:shd w:val="clear" w:color="auto" w:fill="auto"/>
          </w:tcPr>
          <w:p w:rsidR="00636D77" w:rsidRPr="00A80E10" w:rsidRDefault="00636D77" w:rsidP="00644B1C">
            <w:pPr>
              <w:snapToGrid w:val="0"/>
              <w:jc w:val="both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A.Cemnolonskė    </w:t>
            </w:r>
            <w:r w:rsidR="00644B1C">
              <w:rPr>
                <w:sz w:val="24"/>
                <w:szCs w:val="24"/>
                <w:lang w:val="pt-BR"/>
              </w:rPr>
              <w:t xml:space="preserve">      </w:t>
            </w:r>
            <w:r>
              <w:rPr>
                <w:b/>
                <w:i/>
                <w:sz w:val="24"/>
                <w:szCs w:val="24"/>
                <w:lang w:val="pt-BR"/>
              </w:rPr>
              <w:t>02 03- 03 24</w:t>
            </w:r>
          </w:p>
        </w:tc>
        <w:tc>
          <w:tcPr>
            <w:tcW w:w="567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60" w:type="dxa"/>
            <w:shd w:val="clear" w:color="auto" w:fill="auto"/>
          </w:tcPr>
          <w:p w:rsidR="00636D77" w:rsidRPr="00DF10E3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.15-12.</w:t>
            </w:r>
            <w:r w:rsidRPr="00DF10E3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</w:t>
            </w:r>
            <w:r w:rsidRPr="00A73AF0">
              <w:rPr>
                <w:sz w:val="24"/>
                <w:szCs w:val="24"/>
              </w:rPr>
              <w:t>Muitinės 7</w:t>
            </w:r>
          </w:p>
        </w:tc>
      </w:tr>
      <w:tr w:rsidR="00636D77" w:rsidRPr="00A73AF0" w:rsidTr="00340405">
        <w:trPr>
          <w:cantSplit/>
        </w:trPr>
        <w:tc>
          <w:tcPr>
            <w:tcW w:w="4111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60" w:type="dxa"/>
            <w:shd w:val="clear" w:color="auto" w:fill="auto"/>
          </w:tcPr>
          <w:p w:rsidR="00636D77" w:rsidRPr="00DF10E3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.00-13.</w:t>
            </w:r>
            <w:r w:rsidRPr="00DF10E3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</w:t>
            </w:r>
            <w:r w:rsidRPr="00A73AF0">
              <w:rPr>
                <w:sz w:val="24"/>
                <w:szCs w:val="24"/>
              </w:rPr>
              <w:t>Muitinės 7</w:t>
            </w:r>
          </w:p>
        </w:tc>
      </w:tr>
      <w:tr w:rsidR="00636D77" w:rsidRPr="00A73AF0" w:rsidTr="00340405">
        <w:trPr>
          <w:cantSplit/>
        </w:trPr>
        <w:tc>
          <w:tcPr>
            <w:tcW w:w="4111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60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1842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</w:t>
            </w:r>
            <w:r w:rsidRPr="00A73AF0">
              <w:rPr>
                <w:sz w:val="24"/>
                <w:szCs w:val="24"/>
              </w:rPr>
              <w:t>Muitinės 7</w:t>
            </w:r>
          </w:p>
        </w:tc>
      </w:tr>
      <w:tr w:rsidR="00636D77" w:rsidRPr="00A73AF0" w:rsidTr="00340405">
        <w:trPr>
          <w:cantSplit/>
        </w:trPr>
        <w:tc>
          <w:tcPr>
            <w:tcW w:w="4111" w:type="dxa"/>
            <w:shd w:val="clear" w:color="auto" w:fill="auto"/>
          </w:tcPr>
          <w:p w:rsidR="00636D77" w:rsidRPr="00A80E10" w:rsidRDefault="00636D77" w:rsidP="00591DE0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 xml:space="preserve">   </w:t>
            </w:r>
            <w:r w:rsidR="00644B1C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 xml:space="preserve">D.Citvarienė               </w:t>
            </w:r>
            <w:r>
              <w:rPr>
                <w:b/>
                <w:i/>
                <w:sz w:val="24"/>
                <w:szCs w:val="24"/>
                <w:lang w:val="pt-BR"/>
              </w:rPr>
              <w:t>03 29-05 17</w:t>
            </w:r>
          </w:p>
        </w:tc>
        <w:tc>
          <w:tcPr>
            <w:tcW w:w="567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636D77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60" w:type="dxa"/>
            <w:shd w:val="clear" w:color="auto" w:fill="auto"/>
          </w:tcPr>
          <w:p w:rsidR="00636D77" w:rsidRPr="00DF10E3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.15-12.</w:t>
            </w:r>
            <w:r w:rsidRPr="00DF10E3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</w:t>
            </w:r>
            <w:r w:rsidRPr="00A73AF0">
              <w:rPr>
                <w:sz w:val="24"/>
                <w:szCs w:val="24"/>
              </w:rPr>
              <w:t>Muitinės 7</w:t>
            </w:r>
          </w:p>
        </w:tc>
      </w:tr>
      <w:tr w:rsidR="00636D77" w:rsidRPr="00A73AF0" w:rsidTr="00340405">
        <w:trPr>
          <w:cantSplit/>
        </w:trPr>
        <w:tc>
          <w:tcPr>
            <w:tcW w:w="4111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636D77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60" w:type="dxa"/>
            <w:shd w:val="clear" w:color="auto" w:fill="auto"/>
          </w:tcPr>
          <w:p w:rsidR="00636D77" w:rsidRPr="00DF10E3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.00-13.</w:t>
            </w:r>
            <w:r w:rsidRPr="00DF10E3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</w:t>
            </w:r>
            <w:r w:rsidRPr="00A73AF0">
              <w:rPr>
                <w:sz w:val="24"/>
                <w:szCs w:val="24"/>
              </w:rPr>
              <w:t>Muitinės 7</w:t>
            </w:r>
          </w:p>
        </w:tc>
      </w:tr>
      <w:tr w:rsidR="00636D77" w:rsidRPr="00A73AF0" w:rsidTr="00340405">
        <w:trPr>
          <w:cantSplit/>
        </w:trPr>
        <w:tc>
          <w:tcPr>
            <w:tcW w:w="4111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636D77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60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1842" w:type="dxa"/>
            <w:shd w:val="clear" w:color="auto" w:fill="auto"/>
          </w:tcPr>
          <w:p w:rsidR="00636D77" w:rsidRPr="00A73AF0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</w:t>
            </w:r>
            <w:r w:rsidRPr="00A73AF0">
              <w:rPr>
                <w:sz w:val="24"/>
                <w:szCs w:val="24"/>
              </w:rPr>
              <w:t>Muitinės 7</w:t>
            </w:r>
          </w:p>
        </w:tc>
      </w:tr>
    </w:tbl>
    <w:p w:rsidR="00AE7390" w:rsidRDefault="00AE7390" w:rsidP="00A56431">
      <w:pPr>
        <w:ind w:firstLine="709"/>
        <w:jc w:val="both"/>
        <w:rPr>
          <w:b/>
          <w:sz w:val="12"/>
          <w:szCs w:val="12"/>
        </w:rPr>
      </w:pPr>
    </w:p>
    <w:p w:rsidR="00670588" w:rsidRDefault="00670588" w:rsidP="00A56431">
      <w:pPr>
        <w:ind w:firstLine="709"/>
        <w:jc w:val="both"/>
        <w:rPr>
          <w:b/>
          <w:sz w:val="12"/>
          <w:szCs w:val="12"/>
        </w:rPr>
      </w:pPr>
    </w:p>
    <w:p w:rsidR="00C96EC2" w:rsidRPr="00DF10E3" w:rsidRDefault="00C96EC2" w:rsidP="00A56431">
      <w:pPr>
        <w:ind w:firstLine="709"/>
        <w:jc w:val="both"/>
        <w:rPr>
          <w:b/>
          <w:sz w:val="24"/>
          <w:szCs w:val="24"/>
        </w:rPr>
      </w:pPr>
      <w:r w:rsidRPr="00DF10E3">
        <w:rPr>
          <w:b/>
          <w:sz w:val="24"/>
          <w:szCs w:val="24"/>
        </w:rPr>
        <w:lastRenderedPageBreak/>
        <w:t>II kursas</w:t>
      </w:r>
    </w:p>
    <w:p w:rsidR="00C96EC2" w:rsidRPr="00A32A15" w:rsidRDefault="00C96EC2" w:rsidP="00A56431">
      <w:pPr>
        <w:ind w:left="1440" w:hanging="731"/>
        <w:jc w:val="both"/>
        <w:rPr>
          <w:b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67"/>
        <w:gridCol w:w="1134"/>
        <w:gridCol w:w="1560"/>
        <w:gridCol w:w="1842"/>
      </w:tblGrid>
      <w:tr w:rsidR="00C515F2" w:rsidRPr="00DF10E3" w:rsidTr="00340405">
        <w:trPr>
          <w:cantSplit/>
          <w:trHeight w:val="179"/>
        </w:trPr>
        <w:tc>
          <w:tcPr>
            <w:tcW w:w="7338" w:type="dxa"/>
            <w:gridSpan w:val="4"/>
            <w:shd w:val="clear" w:color="auto" w:fill="auto"/>
          </w:tcPr>
          <w:p w:rsidR="00C515F2" w:rsidRPr="00DF10E3" w:rsidRDefault="009514CA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15F2">
              <w:rPr>
                <w:sz w:val="24"/>
                <w:szCs w:val="24"/>
              </w:rPr>
              <w:t>.</w:t>
            </w:r>
            <w:r w:rsidR="00C515F2" w:rsidRPr="00DF10E3">
              <w:rPr>
                <w:sz w:val="24"/>
                <w:szCs w:val="24"/>
              </w:rPr>
              <w:t xml:space="preserve"> MEN2002</w:t>
            </w:r>
            <w:r w:rsidR="00C515F2" w:rsidRPr="00DF10E3">
              <w:rPr>
                <w:b/>
                <w:sz w:val="24"/>
                <w:szCs w:val="24"/>
              </w:rPr>
              <w:t xml:space="preserve">  </w:t>
            </w:r>
            <w:r w:rsidR="00C515F2" w:rsidRPr="00DF10E3">
              <w:rPr>
                <w:sz w:val="24"/>
                <w:szCs w:val="24"/>
              </w:rPr>
              <w:t>VAKARŲ EUROPOS ARCHITEKTŪROS ISTORIJA</w:t>
            </w:r>
          </w:p>
        </w:tc>
        <w:tc>
          <w:tcPr>
            <w:tcW w:w="1842" w:type="dxa"/>
            <w:shd w:val="clear" w:color="auto" w:fill="auto"/>
          </w:tcPr>
          <w:p w:rsidR="00C515F2" w:rsidRPr="00DF10E3" w:rsidRDefault="00C515F2" w:rsidP="00A56431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DF10E3">
              <w:rPr>
                <w:b/>
                <w:sz w:val="24"/>
                <w:szCs w:val="24"/>
              </w:rPr>
              <w:t>6 kreditai</w:t>
            </w:r>
          </w:p>
        </w:tc>
      </w:tr>
      <w:tr w:rsidR="00636D77" w:rsidRPr="00DF10E3" w:rsidTr="00340405">
        <w:trPr>
          <w:cantSplit/>
        </w:trPr>
        <w:tc>
          <w:tcPr>
            <w:tcW w:w="4077" w:type="dxa"/>
            <w:shd w:val="clear" w:color="auto" w:fill="auto"/>
          </w:tcPr>
          <w:p w:rsidR="00636D77" w:rsidRPr="00DF10E3" w:rsidRDefault="00636D77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 xml:space="preserve">    V.Levandauskas</w:t>
            </w:r>
          </w:p>
        </w:tc>
        <w:tc>
          <w:tcPr>
            <w:tcW w:w="567" w:type="dxa"/>
            <w:shd w:val="clear" w:color="auto" w:fill="auto"/>
          </w:tcPr>
          <w:p w:rsidR="00636D77" w:rsidRPr="00DF10E3" w:rsidRDefault="00636D77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P</w:t>
            </w:r>
          </w:p>
          <w:p w:rsidR="00636D77" w:rsidRPr="00DF10E3" w:rsidRDefault="00636D77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636D77" w:rsidRPr="00DF10E3" w:rsidRDefault="00636D77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636D77" w:rsidRPr="00DF10E3" w:rsidRDefault="00636D77" w:rsidP="00636D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636D77" w:rsidRPr="00DF10E3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</w:t>
            </w:r>
            <w:r w:rsidRPr="00DF10E3">
              <w:rPr>
                <w:sz w:val="24"/>
                <w:szCs w:val="24"/>
              </w:rPr>
              <w:t>45</w:t>
            </w:r>
          </w:p>
          <w:p w:rsidR="00636D77" w:rsidRPr="00DF10E3" w:rsidRDefault="00636D77" w:rsidP="00591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</w:t>
            </w:r>
            <w:r w:rsidRPr="00DF10E3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636D77" w:rsidRDefault="00636D77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Muitinės 7</w:t>
            </w:r>
          </w:p>
          <w:p w:rsidR="00636D77" w:rsidRPr="00DF10E3" w:rsidRDefault="00636D77" w:rsidP="000C4C2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Muitinės 7</w:t>
            </w:r>
          </w:p>
        </w:tc>
      </w:tr>
      <w:tr w:rsidR="00636D77" w:rsidRPr="00DF10E3" w:rsidTr="00340405">
        <w:trPr>
          <w:cantSplit/>
        </w:trPr>
        <w:tc>
          <w:tcPr>
            <w:tcW w:w="4077" w:type="dxa"/>
            <w:shd w:val="clear" w:color="auto" w:fill="auto"/>
          </w:tcPr>
          <w:p w:rsidR="00636D77" w:rsidRPr="00DF10E3" w:rsidRDefault="00636D77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 xml:space="preserve">    L.Preišegalavičienė</w:t>
            </w:r>
          </w:p>
        </w:tc>
        <w:tc>
          <w:tcPr>
            <w:tcW w:w="567" w:type="dxa"/>
            <w:shd w:val="clear" w:color="auto" w:fill="auto"/>
          </w:tcPr>
          <w:p w:rsidR="00636D77" w:rsidRPr="00DF10E3" w:rsidRDefault="00636D77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636D77" w:rsidRPr="00DF10E3" w:rsidRDefault="00636D77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636D77" w:rsidRPr="00DF10E3" w:rsidRDefault="00636D77" w:rsidP="00591DE0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</w:t>
            </w:r>
            <w:r w:rsidRPr="00DF10E3">
              <w:rPr>
                <w:sz w:val="24"/>
                <w:szCs w:val="24"/>
              </w:rPr>
              <w:t>00-1</w:t>
            </w:r>
            <w:r>
              <w:rPr>
                <w:sz w:val="24"/>
                <w:szCs w:val="24"/>
              </w:rPr>
              <w:t>4.</w:t>
            </w:r>
            <w:r w:rsidRPr="00DF10E3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636D77" w:rsidRPr="00DF10E3" w:rsidRDefault="00636D77" w:rsidP="000C4C2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Muitinės 7</w:t>
            </w:r>
          </w:p>
        </w:tc>
      </w:tr>
      <w:tr w:rsidR="00636D77" w:rsidRPr="00DF10E3" w:rsidTr="00340405">
        <w:trPr>
          <w:cantSplit/>
          <w:trHeight w:val="179"/>
        </w:trPr>
        <w:tc>
          <w:tcPr>
            <w:tcW w:w="7338" w:type="dxa"/>
            <w:gridSpan w:val="4"/>
            <w:shd w:val="clear" w:color="auto" w:fill="auto"/>
          </w:tcPr>
          <w:p w:rsidR="00636D77" w:rsidRPr="00DF10E3" w:rsidRDefault="00636D77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F10E3">
              <w:rPr>
                <w:sz w:val="24"/>
                <w:szCs w:val="24"/>
              </w:rPr>
              <w:t>. MEN2003</w:t>
            </w:r>
            <w:r w:rsidRPr="00DF10E3">
              <w:rPr>
                <w:b/>
                <w:sz w:val="24"/>
                <w:szCs w:val="24"/>
              </w:rPr>
              <w:t xml:space="preserve">  </w:t>
            </w:r>
            <w:r w:rsidRPr="00DF10E3">
              <w:rPr>
                <w:sz w:val="24"/>
                <w:szCs w:val="24"/>
              </w:rPr>
              <w:t>KINO ISTORIJA</w:t>
            </w:r>
          </w:p>
        </w:tc>
        <w:tc>
          <w:tcPr>
            <w:tcW w:w="1842" w:type="dxa"/>
            <w:shd w:val="clear" w:color="auto" w:fill="auto"/>
          </w:tcPr>
          <w:p w:rsidR="00636D77" w:rsidRPr="00DF10E3" w:rsidRDefault="00636D77" w:rsidP="00A56431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DF10E3">
              <w:rPr>
                <w:b/>
                <w:sz w:val="24"/>
                <w:szCs w:val="24"/>
              </w:rPr>
              <w:t>6 kreditai</w:t>
            </w:r>
          </w:p>
        </w:tc>
      </w:tr>
      <w:tr w:rsidR="00636D77" w:rsidRPr="00DF10E3" w:rsidTr="00340405">
        <w:trPr>
          <w:cantSplit/>
        </w:trPr>
        <w:tc>
          <w:tcPr>
            <w:tcW w:w="4077" w:type="dxa"/>
            <w:shd w:val="clear" w:color="auto" w:fill="auto"/>
          </w:tcPr>
          <w:p w:rsidR="00636D77" w:rsidRPr="00DF10E3" w:rsidRDefault="00636D77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 xml:space="preserve">    G.Jankauskas</w:t>
            </w:r>
          </w:p>
        </w:tc>
        <w:tc>
          <w:tcPr>
            <w:tcW w:w="567" w:type="dxa"/>
            <w:shd w:val="clear" w:color="auto" w:fill="auto"/>
          </w:tcPr>
          <w:p w:rsidR="00636D77" w:rsidRDefault="00636D77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P</w:t>
            </w:r>
          </w:p>
          <w:p w:rsidR="00636D77" w:rsidRPr="00DF10E3" w:rsidRDefault="00636D77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636D77" w:rsidRPr="00DF10E3" w:rsidRDefault="00636D77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  <w:p w:rsidR="00636D77" w:rsidRPr="00DF10E3" w:rsidRDefault="00636D77" w:rsidP="00636D77">
            <w:pPr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:rsidR="00636D77" w:rsidRPr="00DF10E3" w:rsidRDefault="00636D77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</w:t>
            </w:r>
            <w:r w:rsidRPr="00DF10E3">
              <w:rPr>
                <w:sz w:val="24"/>
                <w:szCs w:val="24"/>
              </w:rPr>
              <w:t>45</w:t>
            </w:r>
          </w:p>
          <w:p w:rsidR="00636D77" w:rsidRPr="00DF10E3" w:rsidRDefault="00636D77" w:rsidP="00A56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</w:t>
            </w:r>
            <w:r w:rsidRPr="00DF10E3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636D77" w:rsidRDefault="00636D77" w:rsidP="00953E38">
            <w:pPr>
              <w:snapToGrid w:val="0"/>
              <w:jc w:val="both"/>
              <w:rPr>
                <w:sz w:val="24"/>
                <w:szCs w:val="24"/>
              </w:rPr>
            </w:pPr>
            <w:r w:rsidRPr="00051A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 Muitinės 7</w:t>
            </w:r>
          </w:p>
          <w:p w:rsidR="00636D77" w:rsidRPr="00DF10E3" w:rsidRDefault="00636D77" w:rsidP="00636D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Muitinės 7</w:t>
            </w:r>
          </w:p>
        </w:tc>
      </w:tr>
      <w:tr w:rsidR="00636D77" w:rsidRPr="00DF10E3" w:rsidTr="00340405">
        <w:trPr>
          <w:cantSplit/>
        </w:trPr>
        <w:tc>
          <w:tcPr>
            <w:tcW w:w="4077" w:type="dxa"/>
            <w:shd w:val="clear" w:color="auto" w:fill="auto"/>
          </w:tcPr>
          <w:p w:rsidR="00636D77" w:rsidRPr="00DF10E3" w:rsidRDefault="00636D77" w:rsidP="00A5643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6D77" w:rsidRPr="00DF10E3" w:rsidRDefault="00636D77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636D77" w:rsidRPr="00DF10E3" w:rsidRDefault="00636D77" w:rsidP="00636D77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:rsidR="00636D77" w:rsidRPr="00DF10E3" w:rsidRDefault="00636D77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</w:t>
            </w:r>
            <w:r w:rsidRPr="00DF10E3">
              <w:rPr>
                <w:sz w:val="24"/>
                <w:szCs w:val="24"/>
              </w:rPr>
              <w:t>00-1</w:t>
            </w:r>
            <w:r>
              <w:rPr>
                <w:sz w:val="24"/>
                <w:szCs w:val="24"/>
              </w:rPr>
              <w:t>4.</w:t>
            </w:r>
            <w:r w:rsidRPr="00DF10E3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636D77" w:rsidRPr="00DF10E3" w:rsidRDefault="00636D77" w:rsidP="00636D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Muitinės 7</w:t>
            </w:r>
          </w:p>
        </w:tc>
      </w:tr>
      <w:tr w:rsidR="009514CA" w:rsidRPr="00DF10E3" w:rsidTr="00340405">
        <w:trPr>
          <w:cantSplit/>
          <w:trHeight w:val="179"/>
        </w:trPr>
        <w:tc>
          <w:tcPr>
            <w:tcW w:w="7338" w:type="dxa"/>
            <w:gridSpan w:val="4"/>
            <w:shd w:val="clear" w:color="auto" w:fill="auto"/>
          </w:tcPr>
          <w:p w:rsidR="00A27B9A" w:rsidRDefault="009514CA" w:rsidP="00D273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F10E3">
              <w:rPr>
                <w:sz w:val="24"/>
                <w:szCs w:val="24"/>
              </w:rPr>
              <w:t xml:space="preserve"> MENN2006</w:t>
            </w:r>
            <w:r>
              <w:rPr>
                <w:sz w:val="24"/>
                <w:szCs w:val="24"/>
              </w:rPr>
              <w:t xml:space="preserve"> </w:t>
            </w:r>
            <w:r w:rsidR="00FE13C2">
              <w:rPr>
                <w:sz w:val="24"/>
                <w:szCs w:val="24"/>
              </w:rPr>
              <w:t xml:space="preserve"> </w:t>
            </w:r>
            <w:r w:rsidRPr="00DF10E3">
              <w:rPr>
                <w:sz w:val="24"/>
                <w:szCs w:val="24"/>
              </w:rPr>
              <w:t xml:space="preserve">EUROPOS DAILĖ </w:t>
            </w:r>
            <w:r w:rsidRPr="00A27B9A">
              <w:rPr>
                <w:sz w:val="24"/>
                <w:szCs w:val="24"/>
              </w:rPr>
              <w:t xml:space="preserve">NUO ROMANTIZMO IKI </w:t>
            </w:r>
          </w:p>
          <w:p w:rsidR="009514CA" w:rsidRPr="00423911" w:rsidRDefault="00A27B9A" w:rsidP="00D273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27367" w:rsidRPr="00A27B9A">
              <w:rPr>
                <w:sz w:val="24"/>
                <w:szCs w:val="24"/>
              </w:rPr>
              <w:t>MODERNO</w:t>
            </w:r>
            <w:r w:rsidR="00FE13C2">
              <w:rPr>
                <w:sz w:val="24"/>
                <w:szCs w:val="24"/>
              </w:rPr>
              <w:t xml:space="preserve">                    </w:t>
            </w:r>
            <w:r w:rsidR="00FE13C2" w:rsidRPr="00FE13C2">
              <w:rPr>
                <w:i/>
                <w:sz w:val="24"/>
                <w:szCs w:val="24"/>
              </w:rPr>
              <w:t>(pasirenkamas)</w:t>
            </w:r>
          </w:p>
        </w:tc>
        <w:tc>
          <w:tcPr>
            <w:tcW w:w="1842" w:type="dxa"/>
            <w:shd w:val="clear" w:color="auto" w:fill="auto"/>
          </w:tcPr>
          <w:p w:rsidR="009514CA" w:rsidRPr="00DF10E3" w:rsidRDefault="009514CA" w:rsidP="00E06942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9514CA" w:rsidRPr="00DF10E3" w:rsidTr="00340405">
        <w:trPr>
          <w:cantSplit/>
        </w:trPr>
        <w:tc>
          <w:tcPr>
            <w:tcW w:w="4077" w:type="dxa"/>
            <w:shd w:val="clear" w:color="auto" w:fill="auto"/>
          </w:tcPr>
          <w:p w:rsidR="009514CA" w:rsidRPr="007F1150" w:rsidRDefault="009514CA" w:rsidP="00E06942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F10E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A.Cemnolonskė</w:t>
            </w:r>
          </w:p>
        </w:tc>
        <w:tc>
          <w:tcPr>
            <w:tcW w:w="567" w:type="dxa"/>
            <w:shd w:val="clear" w:color="auto" w:fill="auto"/>
          </w:tcPr>
          <w:p w:rsidR="009514CA" w:rsidRPr="00DF10E3" w:rsidRDefault="009514CA" w:rsidP="00E06942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P</w:t>
            </w:r>
          </w:p>
          <w:p w:rsidR="009514CA" w:rsidRPr="00DF10E3" w:rsidRDefault="009514CA" w:rsidP="00E06942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9514CA" w:rsidRPr="00DF10E3" w:rsidRDefault="009514CA" w:rsidP="00E06942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I</w:t>
            </w:r>
            <w:r w:rsidR="00636D77">
              <w:rPr>
                <w:sz w:val="24"/>
                <w:szCs w:val="24"/>
              </w:rPr>
              <w:t>V</w:t>
            </w:r>
          </w:p>
          <w:p w:rsidR="009514CA" w:rsidRPr="00DF10E3" w:rsidRDefault="009514CA" w:rsidP="00636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636D77">
              <w:rPr>
                <w:sz w:val="24"/>
                <w:szCs w:val="24"/>
              </w:rPr>
              <w:t>V</w:t>
            </w:r>
          </w:p>
        </w:tc>
        <w:tc>
          <w:tcPr>
            <w:tcW w:w="1560" w:type="dxa"/>
            <w:shd w:val="clear" w:color="auto" w:fill="auto"/>
          </w:tcPr>
          <w:p w:rsidR="009514CA" w:rsidRDefault="009514CA" w:rsidP="00E06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9514CA" w:rsidRPr="00DF10E3" w:rsidRDefault="009514CA" w:rsidP="00951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1842" w:type="dxa"/>
            <w:shd w:val="clear" w:color="auto" w:fill="auto"/>
          </w:tcPr>
          <w:p w:rsidR="009514CA" w:rsidRDefault="00636D77" w:rsidP="00E0694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9514CA">
              <w:rPr>
                <w:sz w:val="24"/>
                <w:szCs w:val="24"/>
              </w:rPr>
              <w:t xml:space="preserve"> Muitinės 7</w:t>
            </w:r>
          </w:p>
          <w:p w:rsidR="009514CA" w:rsidRPr="00DF10E3" w:rsidRDefault="00636D77" w:rsidP="00636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9514CA">
              <w:rPr>
                <w:sz w:val="24"/>
                <w:szCs w:val="24"/>
              </w:rPr>
              <w:t xml:space="preserve"> Muitinės 7</w:t>
            </w:r>
          </w:p>
        </w:tc>
      </w:tr>
    </w:tbl>
    <w:p w:rsidR="00670588" w:rsidRPr="00670588" w:rsidRDefault="00670588" w:rsidP="00D756C0">
      <w:pPr>
        <w:ind w:firstLine="709"/>
        <w:jc w:val="both"/>
        <w:rPr>
          <w:b/>
          <w:sz w:val="12"/>
          <w:szCs w:val="12"/>
        </w:rPr>
      </w:pPr>
    </w:p>
    <w:p w:rsidR="00C96EC2" w:rsidRPr="00DF10E3" w:rsidRDefault="00C96EC2" w:rsidP="00D756C0">
      <w:pPr>
        <w:ind w:firstLine="709"/>
        <w:jc w:val="both"/>
        <w:rPr>
          <w:b/>
          <w:sz w:val="24"/>
          <w:szCs w:val="24"/>
        </w:rPr>
      </w:pPr>
      <w:r w:rsidRPr="00DF10E3">
        <w:rPr>
          <w:b/>
          <w:sz w:val="24"/>
          <w:szCs w:val="24"/>
        </w:rPr>
        <w:t>III kursas</w:t>
      </w:r>
      <w:r w:rsidR="00400386">
        <w:rPr>
          <w:b/>
          <w:sz w:val="24"/>
          <w:szCs w:val="24"/>
        </w:rPr>
        <w:t xml:space="preserve">  </w:t>
      </w:r>
    </w:p>
    <w:p w:rsidR="00C96EC2" w:rsidRPr="000F3021" w:rsidRDefault="00C96EC2" w:rsidP="00A56431">
      <w:pPr>
        <w:ind w:firstLine="709"/>
        <w:jc w:val="both"/>
        <w:rPr>
          <w:b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67"/>
        <w:gridCol w:w="1134"/>
        <w:gridCol w:w="1560"/>
        <w:gridCol w:w="1887"/>
      </w:tblGrid>
      <w:tr w:rsidR="00400386" w:rsidRPr="00A73AF0" w:rsidTr="00340405">
        <w:tc>
          <w:tcPr>
            <w:tcW w:w="7338" w:type="dxa"/>
            <w:gridSpan w:val="4"/>
            <w:shd w:val="clear" w:color="auto" w:fill="auto"/>
          </w:tcPr>
          <w:p w:rsidR="00400386" w:rsidRPr="00A73AF0" w:rsidRDefault="00400386" w:rsidP="00FE13C2">
            <w:pPr>
              <w:snapToGrid w:val="0"/>
              <w:rPr>
                <w:i/>
                <w:iCs/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 xml:space="preserve">1. MEN3004  MODERNUS TEATRAS  </w:t>
            </w:r>
            <w:r w:rsidR="00AE7390">
              <w:rPr>
                <w:sz w:val="24"/>
                <w:szCs w:val="24"/>
              </w:rPr>
              <w:t xml:space="preserve"> </w:t>
            </w:r>
            <w:r w:rsidRPr="00A73AF0">
              <w:rPr>
                <w:i/>
                <w:iCs/>
                <w:sz w:val="24"/>
                <w:szCs w:val="24"/>
              </w:rPr>
              <w:t xml:space="preserve">Modern Theatre  </w:t>
            </w:r>
            <w:r w:rsidR="00AE7390" w:rsidRPr="00A73AF0">
              <w:rPr>
                <w:i/>
                <w:iCs/>
                <w:sz w:val="24"/>
                <w:szCs w:val="24"/>
              </w:rPr>
              <w:t xml:space="preserve"> </w:t>
            </w:r>
            <w:r w:rsidR="00AE7390" w:rsidRPr="00400386">
              <w:rPr>
                <w:i/>
                <w:sz w:val="22"/>
                <w:szCs w:val="22"/>
              </w:rPr>
              <w:t>(</w:t>
            </w:r>
            <w:r w:rsidR="00AE7390">
              <w:rPr>
                <w:i/>
                <w:sz w:val="22"/>
                <w:szCs w:val="22"/>
              </w:rPr>
              <w:t>Individual</w:t>
            </w:r>
            <w:r w:rsidR="00AE7390" w:rsidRPr="00400386">
              <w:rPr>
                <w:i/>
                <w:sz w:val="22"/>
                <w:szCs w:val="22"/>
              </w:rPr>
              <w:t>)</w:t>
            </w:r>
            <w:r w:rsidR="00AE7390" w:rsidRPr="00A73AF0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88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A73AF0">
              <w:rPr>
                <w:b/>
                <w:sz w:val="24"/>
                <w:szCs w:val="24"/>
              </w:rPr>
              <w:t>6 kreditai</w:t>
            </w:r>
          </w:p>
        </w:tc>
      </w:tr>
      <w:tr w:rsidR="00400386" w:rsidRPr="00A73AF0" w:rsidTr="00340405">
        <w:trPr>
          <w:cantSplit/>
        </w:trPr>
        <w:tc>
          <w:tcPr>
            <w:tcW w:w="407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 xml:space="preserve">    J.Staniškytė      </w:t>
            </w:r>
            <w:r>
              <w:rPr>
                <w:sz w:val="24"/>
                <w:szCs w:val="24"/>
              </w:rPr>
              <w:t xml:space="preserve">   </w:t>
            </w:r>
            <w:r w:rsidRPr="00A73AF0">
              <w:rPr>
                <w:sz w:val="24"/>
                <w:szCs w:val="24"/>
              </w:rPr>
              <w:t xml:space="preserve"> </w:t>
            </w:r>
          </w:p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>P</w:t>
            </w:r>
          </w:p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400386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:rsidR="00400386" w:rsidRDefault="00400386" w:rsidP="002D5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400386" w:rsidRPr="00A73AF0" w:rsidRDefault="00400386" w:rsidP="00400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188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r w:rsidRPr="00A73AF0">
              <w:rPr>
                <w:sz w:val="24"/>
                <w:szCs w:val="24"/>
              </w:rPr>
              <w:t>Muitinės 7</w:t>
            </w:r>
          </w:p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r w:rsidRPr="00A73AF0">
              <w:rPr>
                <w:sz w:val="24"/>
                <w:szCs w:val="24"/>
              </w:rPr>
              <w:t>Muitinės 7</w:t>
            </w:r>
          </w:p>
        </w:tc>
      </w:tr>
      <w:tr w:rsidR="00400386" w:rsidRPr="00A73AF0" w:rsidTr="00340405">
        <w:trPr>
          <w:cantSplit/>
        </w:trPr>
        <w:tc>
          <w:tcPr>
            <w:tcW w:w="4077" w:type="dxa"/>
            <w:shd w:val="clear" w:color="auto" w:fill="auto"/>
          </w:tcPr>
          <w:p w:rsidR="00400386" w:rsidRPr="00A73AF0" w:rsidRDefault="00400386" w:rsidP="00FE13C2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K.Steiblytė</w:t>
            </w:r>
          </w:p>
        </w:tc>
        <w:tc>
          <w:tcPr>
            <w:tcW w:w="56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:rsidR="00400386" w:rsidRPr="00A73AF0" w:rsidRDefault="00400386" w:rsidP="0040038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188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r w:rsidRPr="00A73AF0">
              <w:rPr>
                <w:sz w:val="24"/>
                <w:szCs w:val="24"/>
              </w:rPr>
              <w:t>Muitinės 7</w:t>
            </w:r>
          </w:p>
        </w:tc>
      </w:tr>
      <w:tr w:rsidR="00400386" w:rsidRPr="00A73AF0" w:rsidTr="00340405">
        <w:trPr>
          <w:cantSplit/>
        </w:trPr>
        <w:tc>
          <w:tcPr>
            <w:tcW w:w="7338" w:type="dxa"/>
            <w:gridSpan w:val="4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73AF0">
              <w:rPr>
                <w:sz w:val="24"/>
                <w:szCs w:val="24"/>
              </w:rPr>
              <w:t xml:space="preserve">. MEN3007  LIETUVOS SENOJI DAILĖ          </w:t>
            </w:r>
            <w:r w:rsidRPr="00A73AF0">
              <w:rPr>
                <w:i/>
                <w:sz w:val="24"/>
                <w:szCs w:val="24"/>
              </w:rPr>
              <w:t>(</w:t>
            </w:r>
            <w:r w:rsidR="004F2FBD">
              <w:rPr>
                <w:i/>
                <w:sz w:val="24"/>
                <w:szCs w:val="24"/>
              </w:rPr>
              <w:t>Individual</w:t>
            </w:r>
            <w:r w:rsidRPr="00A73AF0">
              <w:rPr>
                <w:i/>
                <w:sz w:val="24"/>
                <w:szCs w:val="24"/>
              </w:rPr>
              <w:t>)</w:t>
            </w:r>
          </w:p>
          <w:p w:rsidR="00400386" w:rsidRPr="00A73AF0" w:rsidRDefault="00400386" w:rsidP="002D5C77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 xml:space="preserve">             </w:t>
            </w:r>
            <w:r w:rsidRPr="00A73AF0">
              <w:rPr>
                <w:i/>
                <w:iCs/>
                <w:sz w:val="24"/>
                <w:szCs w:val="24"/>
              </w:rPr>
              <w:t>Lithuanian Art from the Middle Ages till Baroque</w:t>
            </w:r>
          </w:p>
        </w:tc>
        <w:tc>
          <w:tcPr>
            <w:tcW w:w="188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A73AF0">
              <w:rPr>
                <w:b/>
                <w:sz w:val="24"/>
                <w:szCs w:val="24"/>
              </w:rPr>
              <w:t>6 kreditai</w:t>
            </w:r>
          </w:p>
        </w:tc>
      </w:tr>
      <w:tr w:rsidR="00400386" w:rsidRPr="00A73AF0" w:rsidTr="00340405">
        <w:trPr>
          <w:cantSplit/>
        </w:trPr>
        <w:tc>
          <w:tcPr>
            <w:tcW w:w="407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 xml:space="preserve">    A.Vasiliauskienė</w:t>
            </w:r>
          </w:p>
        </w:tc>
        <w:tc>
          <w:tcPr>
            <w:tcW w:w="56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>P</w:t>
            </w:r>
          </w:p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400386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:rsidR="00400386" w:rsidRDefault="00400386" w:rsidP="002D5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  <w:p w:rsidR="00400386" w:rsidRPr="00DF10E3" w:rsidRDefault="00400386" w:rsidP="002D5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16.45-17.30</w:t>
            </w:r>
          </w:p>
        </w:tc>
        <w:tc>
          <w:tcPr>
            <w:tcW w:w="188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M</w:t>
            </w:r>
            <w:r w:rsidRPr="00A73AF0">
              <w:rPr>
                <w:sz w:val="24"/>
                <w:szCs w:val="24"/>
              </w:rPr>
              <w:t>uitinės 7</w:t>
            </w:r>
          </w:p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r w:rsidRPr="00A73AF0">
              <w:rPr>
                <w:sz w:val="24"/>
                <w:szCs w:val="24"/>
              </w:rPr>
              <w:t>Muitinės 7</w:t>
            </w:r>
          </w:p>
        </w:tc>
      </w:tr>
      <w:tr w:rsidR="00400386" w:rsidRPr="00A73AF0" w:rsidTr="00340405">
        <w:trPr>
          <w:cantSplit/>
        </w:trPr>
        <w:tc>
          <w:tcPr>
            <w:tcW w:w="407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:rsidR="00400386" w:rsidRPr="004F61FB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4F61FB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-18.30</w:t>
            </w:r>
          </w:p>
        </w:tc>
        <w:tc>
          <w:tcPr>
            <w:tcW w:w="188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r w:rsidRPr="00A73AF0">
              <w:rPr>
                <w:sz w:val="24"/>
                <w:szCs w:val="24"/>
              </w:rPr>
              <w:t>Muitinės 7</w:t>
            </w:r>
          </w:p>
        </w:tc>
      </w:tr>
      <w:tr w:rsidR="00400386" w:rsidRPr="00A73AF0" w:rsidTr="00340405">
        <w:trPr>
          <w:cantSplit/>
          <w:trHeight w:val="115"/>
        </w:trPr>
        <w:tc>
          <w:tcPr>
            <w:tcW w:w="7338" w:type="dxa"/>
            <w:gridSpan w:val="4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73AF0">
              <w:rPr>
                <w:sz w:val="24"/>
                <w:szCs w:val="24"/>
              </w:rPr>
              <w:t>. MEN3002</w:t>
            </w:r>
            <w:r w:rsidRPr="00A73AF0">
              <w:rPr>
                <w:b/>
                <w:sz w:val="24"/>
                <w:szCs w:val="24"/>
              </w:rPr>
              <w:t xml:space="preserve">  </w:t>
            </w:r>
            <w:r w:rsidRPr="00A73AF0">
              <w:rPr>
                <w:sz w:val="24"/>
                <w:szCs w:val="24"/>
              </w:rPr>
              <w:t>VAKARŲ EUROPOS XX AMŽIAUS DAILĖ</w:t>
            </w:r>
          </w:p>
        </w:tc>
        <w:tc>
          <w:tcPr>
            <w:tcW w:w="188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A73AF0">
              <w:rPr>
                <w:b/>
                <w:sz w:val="24"/>
                <w:szCs w:val="24"/>
              </w:rPr>
              <w:t>6 kreditai</w:t>
            </w:r>
          </w:p>
        </w:tc>
      </w:tr>
      <w:tr w:rsidR="00400386" w:rsidRPr="00A73AF0" w:rsidTr="00340405">
        <w:trPr>
          <w:cantSplit/>
          <w:trHeight w:val="218"/>
        </w:trPr>
        <w:tc>
          <w:tcPr>
            <w:tcW w:w="407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 xml:space="preserve">    R.Žukienė</w:t>
            </w:r>
          </w:p>
        </w:tc>
        <w:tc>
          <w:tcPr>
            <w:tcW w:w="56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>P</w:t>
            </w:r>
          </w:p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400386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60" w:type="dxa"/>
            <w:shd w:val="clear" w:color="auto" w:fill="auto"/>
          </w:tcPr>
          <w:p w:rsidR="00400386" w:rsidRDefault="00400386" w:rsidP="002D5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10.15-11.45</w:t>
            </w:r>
          </w:p>
          <w:p w:rsidR="00400386" w:rsidRPr="00A73AF0" w:rsidRDefault="00400386" w:rsidP="00400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</w:tc>
        <w:tc>
          <w:tcPr>
            <w:tcW w:w="188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r w:rsidRPr="00A73AF0">
              <w:rPr>
                <w:sz w:val="24"/>
                <w:szCs w:val="24"/>
              </w:rPr>
              <w:t>Muitinės 7</w:t>
            </w:r>
          </w:p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r w:rsidRPr="00A73AF0">
              <w:rPr>
                <w:sz w:val="24"/>
                <w:szCs w:val="24"/>
              </w:rPr>
              <w:t>Muitinės 7</w:t>
            </w:r>
          </w:p>
        </w:tc>
      </w:tr>
      <w:tr w:rsidR="00400386" w:rsidRPr="00A73AF0" w:rsidTr="00340405">
        <w:trPr>
          <w:cantSplit/>
        </w:trPr>
        <w:tc>
          <w:tcPr>
            <w:tcW w:w="4077" w:type="dxa"/>
            <w:shd w:val="clear" w:color="auto" w:fill="auto"/>
          </w:tcPr>
          <w:p w:rsidR="00400386" w:rsidRPr="00A73AF0" w:rsidRDefault="00400386" w:rsidP="00AE7390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 xml:space="preserve">    </w:t>
            </w:r>
            <w:r w:rsidR="00AE7390">
              <w:rPr>
                <w:color w:val="000000" w:themeColor="text1"/>
                <w:sz w:val="24"/>
                <w:szCs w:val="24"/>
              </w:rPr>
              <w:t>N.Stoškutė</w:t>
            </w:r>
          </w:p>
        </w:tc>
        <w:tc>
          <w:tcPr>
            <w:tcW w:w="56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60" w:type="dxa"/>
            <w:shd w:val="clear" w:color="auto" w:fill="auto"/>
          </w:tcPr>
          <w:p w:rsidR="00400386" w:rsidRPr="00A73AF0" w:rsidRDefault="00400386" w:rsidP="0040038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188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r w:rsidRPr="00A73AF0">
              <w:rPr>
                <w:sz w:val="24"/>
                <w:szCs w:val="24"/>
              </w:rPr>
              <w:t>Muitinės 7</w:t>
            </w:r>
          </w:p>
        </w:tc>
      </w:tr>
      <w:tr w:rsidR="00400386" w:rsidRPr="00A73AF0" w:rsidTr="00340405">
        <w:tc>
          <w:tcPr>
            <w:tcW w:w="7338" w:type="dxa"/>
            <w:gridSpan w:val="4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73AF0">
              <w:rPr>
                <w:sz w:val="24"/>
                <w:szCs w:val="24"/>
              </w:rPr>
              <w:t>. MEN4005  LIETUVOS TEATRO ISTORIJA</w:t>
            </w:r>
          </w:p>
        </w:tc>
        <w:tc>
          <w:tcPr>
            <w:tcW w:w="188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A73AF0">
              <w:rPr>
                <w:b/>
                <w:sz w:val="24"/>
                <w:szCs w:val="24"/>
              </w:rPr>
              <w:t>6 kreditai</w:t>
            </w:r>
          </w:p>
        </w:tc>
      </w:tr>
      <w:tr w:rsidR="00400386" w:rsidRPr="00A73AF0" w:rsidTr="00340405">
        <w:trPr>
          <w:cantSplit/>
        </w:trPr>
        <w:tc>
          <w:tcPr>
            <w:tcW w:w="407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 xml:space="preserve">    R.Mažeikienė, E.Klivis</w:t>
            </w:r>
          </w:p>
        </w:tc>
        <w:tc>
          <w:tcPr>
            <w:tcW w:w="56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>P</w:t>
            </w:r>
          </w:p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400386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60" w:type="dxa"/>
            <w:shd w:val="clear" w:color="auto" w:fill="auto"/>
          </w:tcPr>
          <w:p w:rsidR="00400386" w:rsidRDefault="00400386" w:rsidP="002D5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13.00-14:30</w:t>
            </w:r>
          </w:p>
          <w:p w:rsidR="00400386" w:rsidRPr="00A73AF0" w:rsidRDefault="00400386" w:rsidP="00400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14.45-15:30</w:t>
            </w:r>
          </w:p>
        </w:tc>
        <w:tc>
          <w:tcPr>
            <w:tcW w:w="188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r w:rsidRPr="00A73AF0">
              <w:rPr>
                <w:sz w:val="24"/>
                <w:szCs w:val="24"/>
              </w:rPr>
              <w:t>Muitinės 7</w:t>
            </w:r>
          </w:p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r w:rsidRPr="00A73AF0">
              <w:rPr>
                <w:sz w:val="24"/>
                <w:szCs w:val="24"/>
              </w:rPr>
              <w:t>Muitinės 7</w:t>
            </w:r>
          </w:p>
        </w:tc>
      </w:tr>
      <w:tr w:rsidR="00400386" w:rsidRPr="00A73AF0" w:rsidTr="00340405">
        <w:trPr>
          <w:cantSplit/>
        </w:trPr>
        <w:tc>
          <w:tcPr>
            <w:tcW w:w="407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60" w:type="dxa"/>
            <w:shd w:val="clear" w:color="auto" w:fill="auto"/>
          </w:tcPr>
          <w:p w:rsidR="00400386" w:rsidRPr="00A73AF0" w:rsidRDefault="00400386" w:rsidP="0040038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15.45-16:30</w:t>
            </w:r>
          </w:p>
        </w:tc>
        <w:tc>
          <w:tcPr>
            <w:tcW w:w="188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r w:rsidRPr="00A73AF0">
              <w:rPr>
                <w:sz w:val="24"/>
                <w:szCs w:val="24"/>
              </w:rPr>
              <w:t>Muitinės 7</w:t>
            </w:r>
          </w:p>
        </w:tc>
      </w:tr>
      <w:tr w:rsidR="00400386" w:rsidRPr="00A73AF0" w:rsidTr="00340405">
        <w:trPr>
          <w:cantSplit/>
        </w:trPr>
        <w:tc>
          <w:tcPr>
            <w:tcW w:w="7338" w:type="dxa"/>
            <w:gridSpan w:val="4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>5. MEN3009</w:t>
            </w:r>
            <w:r w:rsidRPr="00A73AF0">
              <w:rPr>
                <w:b/>
                <w:sz w:val="24"/>
                <w:szCs w:val="24"/>
              </w:rPr>
              <w:t xml:space="preserve">  </w:t>
            </w:r>
            <w:r w:rsidRPr="00A73AF0">
              <w:rPr>
                <w:sz w:val="24"/>
                <w:szCs w:val="24"/>
              </w:rPr>
              <w:t>KURSINIS DARBAS</w:t>
            </w:r>
          </w:p>
        </w:tc>
        <w:tc>
          <w:tcPr>
            <w:tcW w:w="188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A73AF0">
              <w:rPr>
                <w:b/>
                <w:sz w:val="24"/>
                <w:szCs w:val="24"/>
              </w:rPr>
              <w:t>3 kreditai</w:t>
            </w:r>
          </w:p>
        </w:tc>
      </w:tr>
    </w:tbl>
    <w:p w:rsidR="00400386" w:rsidRPr="00AE7390" w:rsidRDefault="00400386" w:rsidP="00400386">
      <w:pPr>
        <w:ind w:left="1440" w:hanging="731"/>
        <w:jc w:val="both"/>
        <w:rPr>
          <w:i/>
          <w:sz w:val="16"/>
          <w:szCs w:val="16"/>
        </w:rPr>
      </w:pPr>
    </w:p>
    <w:p w:rsidR="00400386" w:rsidRPr="00A73AF0" w:rsidRDefault="00400386" w:rsidP="00670588">
      <w:pPr>
        <w:ind w:left="1440" w:hanging="1156"/>
        <w:jc w:val="both"/>
        <w:rPr>
          <w:i/>
          <w:sz w:val="24"/>
          <w:szCs w:val="24"/>
        </w:rPr>
      </w:pPr>
      <w:r w:rsidRPr="00A73AF0">
        <w:rPr>
          <w:i/>
          <w:sz w:val="24"/>
          <w:szCs w:val="24"/>
        </w:rPr>
        <w:t>PASIRENKAMI DALYKAI (1) :</w:t>
      </w:r>
    </w:p>
    <w:p w:rsidR="00400386" w:rsidRPr="00FC7CCA" w:rsidRDefault="00400386" w:rsidP="00400386">
      <w:pPr>
        <w:ind w:firstLine="709"/>
        <w:jc w:val="both"/>
        <w:rPr>
          <w:b/>
          <w:i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67"/>
        <w:gridCol w:w="1134"/>
        <w:gridCol w:w="1560"/>
        <w:gridCol w:w="1950"/>
      </w:tblGrid>
      <w:tr w:rsidR="00400386" w:rsidRPr="00A73AF0" w:rsidTr="00340405">
        <w:trPr>
          <w:cantSplit/>
        </w:trPr>
        <w:tc>
          <w:tcPr>
            <w:tcW w:w="7338" w:type="dxa"/>
            <w:gridSpan w:val="4"/>
            <w:shd w:val="clear" w:color="auto" w:fill="auto"/>
          </w:tcPr>
          <w:p w:rsidR="00400386" w:rsidRPr="00A73AF0" w:rsidRDefault="0018331B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00386" w:rsidRPr="00A73AF0">
              <w:rPr>
                <w:sz w:val="24"/>
                <w:szCs w:val="24"/>
              </w:rPr>
              <w:t>. MENN4008</w:t>
            </w:r>
            <w:r w:rsidR="00400386" w:rsidRPr="00A73AF0">
              <w:rPr>
                <w:b/>
                <w:sz w:val="24"/>
                <w:szCs w:val="24"/>
              </w:rPr>
              <w:t xml:space="preserve"> </w:t>
            </w:r>
            <w:r w:rsidR="00400386" w:rsidRPr="00A73AF0">
              <w:rPr>
                <w:sz w:val="24"/>
                <w:szCs w:val="24"/>
              </w:rPr>
              <w:t>LIETUVOS FOTOGRAFIJOS ISTORIJA</w:t>
            </w:r>
          </w:p>
        </w:tc>
        <w:tc>
          <w:tcPr>
            <w:tcW w:w="1950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A73AF0">
              <w:rPr>
                <w:b/>
                <w:sz w:val="24"/>
                <w:szCs w:val="24"/>
              </w:rPr>
              <w:t>5 kreditai</w:t>
            </w:r>
          </w:p>
        </w:tc>
      </w:tr>
      <w:tr w:rsidR="00400386" w:rsidRPr="00A73AF0" w:rsidTr="00340405">
        <w:trPr>
          <w:cantSplit/>
        </w:trPr>
        <w:tc>
          <w:tcPr>
            <w:tcW w:w="407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 xml:space="preserve">  T.Pabedinskas</w:t>
            </w:r>
          </w:p>
        </w:tc>
        <w:tc>
          <w:tcPr>
            <w:tcW w:w="567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>P</w:t>
            </w:r>
          </w:p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400386" w:rsidRDefault="00400386" w:rsidP="002D5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400386" w:rsidRPr="00A73AF0" w:rsidRDefault="00400386" w:rsidP="002D5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60" w:type="dxa"/>
            <w:shd w:val="clear" w:color="auto" w:fill="auto"/>
          </w:tcPr>
          <w:p w:rsidR="00400386" w:rsidRDefault="00400386" w:rsidP="002D5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833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00-15</w:t>
            </w:r>
            <w:r w:rsidR="001833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400386" w:rsidRPr="00A73AF0" w:rsidRDefault="00400386" w:rsidP="00183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833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45-16</w:t>
            </w:r>
            <w:r w:rsidR="001833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50" w:type="dxa"/>
            <w:shd w:val="clear" w:color="auto" w:fill="auto"/>
          </w:tcPr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r w:rsidRPr="00A73AF0">
              <w:rPr>
                <w:sz w:val="24"/>
                <w:szCs w:val="24"/>
              </w:rPr>
              <w:t>Muitinės 7</w:t>
            </w:r>
          </w:p>
          <w:p w:rsidR="00400386" w:rsidRPr="00A73AF0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r w:rsidRPr="00A73AF0">
              <w:rPr>
                <w:sz w:val="24"/>
                <w:szCs w:val="24"/>
              </w:rPr>
              <w:t>Muitinės 7</w:t>
            </w:r>
          </w:p>
        </w:tc>
      </w:tr>
      <w:tr w:rsidR="00400386" w:rsidRPr="00203F21" w:rsidTr="00340405">
        <w:tc>
          <w:tcPr>
            <w:tcW w:w="7338" w:type="dxa"/>
            <w:gridSpan w:val="4"/>
            <w:shd w:val="clear" w:color="auto" w:fill="auto"/>
          </w:tcPr>
          <w:p w:rsidR="00400386" w:rsidRPr="00203F21" w:rsidRDefault="0018331B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00386" w:rsidRPr="00203F21">
              <w:rPr>
                <w:sz w:val="24"/>
                <w:szCs w:val="24"/>
              </w:rPr>
              <w:t>. MENN3011  LIETUVOS DRAMOS RAIDA</w:t>
            </w:r>
          </w:p>
        </w:tc>
        <w:tc>
          <w:tcPr>
            <w:tcW w:w="1950" w:type="dxa"/>
            <w:shd w:val="clear" w:color="auto" w:fill="auto"/>
          </w:tcPr>
          <w:p w:rsidR="00400386" w:rsidRPr="00203F21" w:rsidRDefault="00400386" w:rsidP="002D5C77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03F21">
              <w:rPr>
                <w:b/>
                <w:sz w:val="24"/>
                <w:szCs w:val="24"/>
              </w:rPr>
              <w:t>5 kreditai</w:t>
            </w:r>
          </w:p>
        </w:tc>
      </w:tr>
      <w:tr w:rsidR="00400386" w:rsidRPr="00203F21" w:rsidTr="00340405">
        <w:trPr>
          <w:cantSplit/>
        </w:trPr>
        <w:tc>
          <w:tcPr>
            <w:tcW w:w="4077" w:type="dxa"/>
            <w:shd w:val="clear" w:color="auto" w:fill="auto"/>
          </w:tcPr>
          <w:p w:rsidR="00400386" w:rsidRPr="00203F21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203F21">
              <w:rPr>
                <w:sz w:val="24"/>
                <w:szCs w:val="24"/>
              </w:rPr>
              <w:t xml:space="preserve">    A.Mykolaitytė</w:t>
            </w:r>
          </w:p>
        </w:tc>
        <w:tc>
          <w:tcPr>
            <w:tcW w:w="567" w:type="dxa"/>
            <w:shd w:val="clear" w:color="auto" w:fill="auto"/>
          </w:tcPr>
          <w:p w:rsidR="00400386" w:rsidRPr="00203F21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203F21">
              <w:rPr>
                <w:sz w:val="24"/>
                <w:szCs w:val="24"/>
              </w:rPr>
              <w:t>P</w:t>
            </w:r>
          </w:p>
          <w:p w:rsidR="00400386" w:rsidRPr="00203F21" w:rsidRDefault="00400386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203F21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400386" w:rsidRDefault="00400386" w:rsidP="002D5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400386" w:rsidRPr="00A73AF0" w:rsidRDefault="00400386" w:rsidP="002D5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60" w:type="dxa"/>
            <w:shd w:val="clear" w:color="auto" w:fill="auto"/>
          </w:tcPr>
          <w:p w:rsidR="00400386" w:rsidRDefault="00400386" w:rsidP="002D5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833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00-15</w:t>
            </w:r>
            <w:r w:rsidR="001833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400386" w:rsidRPr="00A73AF0" w:rsidRDefault="00400386" w:rsidP="00183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833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45-16</w:t>
            </w:r>
            <w:r w:rsidR="001833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50" w:type="dxa"/>
            <w:shd w:val="clear" w:color="auto" w:fill="auto"/>
          </w:tcPr>
          <w:p w:rsidR="00400386" w:rsidRPr="00203F21" w:rsidRDefault="00FF0D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="00400386" w:rsidRPr="00203F21">
              <w:rPr>
                <w:sz w:val="24"/>
                <w:szCs w:val="24"/>
              </w:rPr>
              <w:t xml:space="preserve"> Muitinės 7</w:t>
            </w:r>
          </w:p>
          <w:p w:rsidR="00400386" w:rsidRPr="00203F21" w:rsidRDefault="00FF0D86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="00400386" w:rsidRPr="00203F21">
              <w:rPr>
                <w:sz w:val="24"/>
                <w:szCs w:val="24"/>
              </w:rPr>
              <w:t xml:space="preserve"> Muitinės 7</w:t>
            </w:r>
          </w:p>
        </w:tc>
      </w:tr>
    </w:tbl>
    <w:p w:rsidR="00AE7390" w:rsidRDefault="00AE7390" w:rsidP="00415110">
      <w:pPr>
        <w:ind w:firstLine="709"/>
        <w:jc w:val="both"/>
        <w:rPr>
          <w:b/>
          <w:sz w:val="8"/>
          <w:szCs w:val="8"/>
        </w:rPr>
      </w:pPr>
    </w:p>
    <w:p w:rsidR="00AE7390" w:rsidRDefault="00AE7390" w:rsidP="00415110">
      <w:pPr>
        <w:ind w:firstLine="709"/>
        <w:jc w:val="both"/>
        <w:rPr>
          <w:b/>
          <w:sz w:val="8"/>
          <w:szCs w:val="8"/>
        </w:rPr>
      </w:pPr>
    </w:p>
    <w:p w:rsidR="00C96EC2" w:rsidRPr="00DF10E3" w:rsidRDefault="00C96EC2" w:rsidP="00415110">
      <w:pPr>
        <w:ind w:firstLine="709"/>
        <w:jc w:val="both"/>
        <w:rPr>
          <w:b/>
          <w:sz w:val="24"/>
          <w:szCs w:val="24"/>
        </w:rPr>
      </w:pPr>
      <w:r w:rsidRPr="00DF10E3">
        <w:rPr>
          <w:b/>
          <w:sz w:val="24"/>
          <w:szCs w:val="24"/>
        </w:rPr>
        <w:t>IV kursas</w:t>
      </w:r>
      <w:r w:rsidR="00C72B66">
        <w:rPr>
          <w:b/>
          <w:sz w:val="24"/>
          <w:szCs w:val="24"/>
        </w:rPr>
        <w:t xml:space="preserve"> </w:t>
      </w:r>
    </w:p>
    <w:p w:rsidR="00C96EC2" w:rsidRPr="00FE13C2" w:rsidRDefault="00C96EC2" w:rsidP="00A56431">
      <w:pPr>
        <w:jc w:val="both"/>
        <w:rPr>
          <w:b/>
          <w:sz w:val="12"/>
          <w:szCs w:val="1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077"/>
        <w:gridCol w:w="567"/>
        <w:gridCol w:w="1134"/>
        <w:gridCol w:w="1560"/>
        <w:gridCol w:w="1950"/>
      </w:tblGrid>
      <w:tr w:rsidR="00C96EC2" w:rsidRPr="00DF10E3" w:rsidTr="00340405">
        <w:trPr>
          <w:cantSplit/>
        </w:trPr>
        <w:tc>
          <w:tcPr>
            <w:tcW w:w="7338" w:type="dxa"/>
            <w:gridSpan w:val="4"/>
            <w:shd w:val="clear" w:color="auto" w:fill="auto"/>
          </w:tcPr>
          <w:p w:rsidR="00C96EC2" w:rsidRPr="00DF10E3" w:rsidRDefault="00C96EC2" w:rsidP="00FC7CCA">
            <w:pPr>
              <w:snapToGrid w:val="0"/>
              <w:rPr>
                <w:i/>
                <w:iCs/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 xml:space="preserve">1. MEN4007  ŠIUOLAIKINIS MENAS </w:t>
            </w:r>
            <w:r w:rsidR="000C7784">
              <w:rPr>
                <w:sz w:val="24"/>
                <w:szCs w:val="24"/>
              </w:rPr>
              <w:t xml:space="preserve"> </w:t>
            </w:r>
            <w:r w:rsidR="00FE13C2">
              <w:rPr>
                <w:i/>
                <w:iCs/>
                <w:sz w:val="24"/>
                <w:szCs w:val="24"/>
              </w:rPr>
              <w:t xml:space="preserve"> </w:t>
            </w:r>
            <w:r w:rsidR="0018331B" w:rsidRPr="00DF10E3">
              <w:rPr>
                <w:i/>
                <w:iCs/>
                <w:sz w:val="24"/>
                <w:szCs w:val="24"/>
              </w:rPr>
              <w:t>Contemporary Art</w:t>
            </w:r>
            <w:r w:rsidR="0018331B">
              <w:rPr>
                <w:i/>
                <w:iCs/>
                <w:sz w:val="24"/>
                <w:szCs w:val="24"/>
              </w:rPr>
              <w:t xml:space="preserve"> </w:t>
            </w:r>
            <w:r w:rsidR="00FE13C2" w:rsidRPr="00FE13C2">
              <w:rPr>
                <w:i/>
                <w:sz w:val="22"/>
                <w:szCs w:val="22"/>
              </w:rPr>
              <w:t>(Individual)</w:t>
            </w:r>
            <w:r w:rsidR="00E20EE3" w:rsidRPr="00FE13C2">
              <w:rPr>
                <w:i/>
                <w:iCs/>
                <w:sz w:val="24"/>
                <w:szCs w:val="24"/>
              </w:rPr>
              <w:t xml:space="preserve"> </w:t>
            </w:r>
            <w:r w:rsidR="00415110" w:rsidRPr="00FE13C2">
              <w:rPr>
                <w:i/>
                <w:iCs/>
                <w:sz w:val="24"/>
                <w:szCs w:val="24"/>
              </w:rPr>
              <w:t xml:space="preserve">           </w:t>
            </w:r>
          </w:p>
        </w:tc>
        <w:tc>
          <w:tcPr>
            <w:tcW w:w="1950" w:type="dxa"/>
            <w:shd w:val="clear" w:color="auto" w:fill="auto"/>
          </w:tcPr>
          <w:p w:rsidR="00C96EC2" w:rsidRPr="00DF10E3" w:rsidRDefault="00C96EC2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b/>
                <w:sz w:val="24"/>
                <w:szCs w:val="24"/>
              </w:rPr>
              <w:t>6 kreditai</w:t>
            </w:r>
            <w:r w:rsidRPr="00DF10E3">
              <w:rPr>
                <w:sz w:val="24"/>
                <w:szCs w:val="24"/>
              </w:rPr>
              <w:t xml:space="preserve">  </w:t>
            </w:r>
          </w:p>
        </w:tc>
      </w:tr>
      <w:tr w:rsidR="000E7D49" w:rsidRPr="00DF10E3" w:rsidTr="00340405">
        <w:trPr>
          <w:cantSplit/>
        </w:trPr>
        <w:tc>
          <w:tcPr>
            <w:tcW w:w="4077" w:type="dxa"/>
            <w:shd w:val="clear" w:color="auto" w:fill="auto"/>
          </w:tcPr>
          <w:p w:rsidR="000E7D49" w:rsidRDefault="000E7D49" w:rsidP="003B328F">
            <w:pPr>
              <w:pStyle w:val="Heading5"/>
              <w:snapToGrid w:val="0"/>
              <w:spacing w:after="0"/>
              <w:jc w:val="left"/>
              <w:rPr>
                <w:b w:val="0"/>
                <w:szCs w:val="24"/>
              </w:rPr>
            </w:pPr>
            <w:r w:rsidRPr="00A4154C">
              <w:rPr>
                <w:b w:val="0"/>
                <w:szCs w:val="24"/>
              </w:rPr>
              <w:t xml:space="preserve">    E.Klivis</w:t>
            </w:r>
            <w:r>
              <w:rPr>
                <w:szCs w:val="24"/>
              </w:rPr>
              <w:t xml:space="preserve">, </w:t>
            </w:r>
            <w:r w:rsidR="0018331B">
              <w:rPr>
                <w:b w:val="0"/>
                <w:szCs w:val="24"/>
              </w:rPr>
              <w:t>L.Dovydaitytė</w:t>
            </w:r>
            <w:r>
              <w:rPr>
                <w:b w:val="0"/>
                <w:szCs w:val="24"/>
              </w:rPr>
              <w:t xml:space="preserve">,      </w:t>
            </w:r>
          </w:p>
          <w:p w:rsidR="000E7D49" w:rsidRPr="00B017EF" w:rsidRDefault="000E7D49" w:rsidP="00FE13C2">
            <w:pPr>
              <w:pStyle w:val="Heading5"/>
              <w:snapToGrid w:val="0"/>
              <w:spacing w:after="0"/>
              <w:jc w:val="left"/>
              <w:rPr>
                <w:szCs w:val="24"/>
              </w:rPr>
            </w:pPr>
            <w:r>
              <w:rPr>
                <w:b w:val="0"/>
                <w:szCs w:val="24"/>
              </w:rPr>
              <w:t xml:space="preserve">    </w:t>
            </w:r>
            <w:r w:rsidRPr="00DF10E3">
              <w:rPr>
                <w:b w:val="0"/>
                <w:szCs w:val="24"/>
              </w:rPr>
              <w:t>J.Butkevičienė</w:t>
            </w:r>
            <w:r w:rsidRPr="00F22D8B">
              <w:rPr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   </w:t>
            </w:r>
            <w:r w:rsidR="000C7784">
              <w:rPr>
                <w:b w:val="0"/>
                <w:szCs w:val="24"/>
              </w:rPr>
              <w:t xml:space="preserve">  </w:t>
            </w:r>
            <w:r w:rsidR="0018331B">
              <w:rPr>
                <w:i/>
                <w:iCs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0E7D49" w:rsidRPr="00DF10E3" w:rsidRDefault="000E7D49" w:rsidP="003B328F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P</w:t>
            </w:r>
          </w:p>
          <w:p w:rsidR="000E7D49" w:rsidRPr="00DF10E3" w:rsidRDefault="000E7D49" w:rsidP="003B328F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0E7D49" w:rsidRPr="00DF10E3" w:rsidRDefault="000E7D49" w:rsidP="003B328F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I</w:t>
            </w:r>
          </w:p>
          <w:p w:rsidR="000E7D49" w:rsidRPr="00DF10E3" w:rsidRDefault="000E7D49" w:rsidP="003B328F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0E7D49" w:rsidRDefault="000E7D49" w:rsidP="003B32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0E7D49" w:rsidRPr="00DF10E3" w:rsidRDefault="000E7D49" w:rsidP="003B32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1950" w:type="dxa"/>
            <w:shd w:val="clear" w:color="auto" w:fill="auto"/>
          </w:tcPr>
          <w:p w:rsidR="000E7D49" w:rsidRDefault="0018331B" w:rsidP="003B32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0E7D49">
              <w:rPr>
                <w:sz w:val="24"/>
                <w:szCs w:val="24"/>
              </w:rPr>
              <w:t xml:space="preserve"> Muitinės 7</w:t>
            </w:r>
          </w:p>
          <w:p w:rsidR="000E7D49" w:rsidRPr="00DF10E3" w:rsidRDefault="0018331B" w:rsidP="003B32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0E7D49">
              <w:rPr>
                <w:sz w:val="24"/>
                <w:szCs w:val="24"/>
              </w:rPr>
              <w:t xml:space="preserve"> Muitinės 7</w:t>
            </w:r>
          </w:p>
        </w:tc>
      </w:tr>
      <w:tr w:rsidR="000C73D7" w:rsidRPr="00DF10E3" w:rsidTr="00340405">
        <w:trPr>
          <w:cantSplit/>
        </w:trPr>
        <w:tc>
          <w:tcPr>
            <w:tcW w:w="4077" w:type="dxa"/>
            <w:shd w:val="clear" w:color="auto" w:fill="auto"/>
          </w:tcPr>
          <w:p w:rsidR="000C73D7" w:rsidRPr="00A4154C" w:rsidRDefault="000C73D7" w:rsidP="003B328F">
            <w:pPr>
              <w:pStyle w:val="Heading5"/>
              <w:snapToGrid w:val="0"/>
              <w:spacing w:after="0"/>
              <w:jc w:val="left"/>
              <w:rPr>
                <w:b w:val="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C73D7" w:rsidRPr="00DF10E3" w:rsidRDefault="000C73D7" w:rsidP="003B32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0C73D7" w:rsidRPr="00DF10E3" w:rsidRDefault="000C73D7" w:rsidP="003B32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0C73D7" w:rsidRPr="00DF10E3" w:rsidRDefault="000C73D7" w:rsidP="003B32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1950" w:type="dxa"/>
            <w:shd w:val="clear" w:color="auto" w:fill="auto"/>
          </w:tcPr>
          <w:p w:rsidR="000C73D7" w:rsidRPr="00DF10E3" w:rsidRDefault="0018331B" w:rsidP="003B32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0C73D7">
              <w:rPr>
                <w:sz w:val="24"/>
                <w:szCs w:val="24"/>
              </w:rPr>
              <w:t xml:space="preserve"> Muitinės 7</w:t>
            </w:r>
          </w:p>
        </w:tc>
      </w:tr>
    </w:tbl>
    <w:p w:rsidR="000E7D49" w:rsidRDefault="000E7D49" w:rsidP="00A56431">
      <w:pPr>
        <w:ind w:firstLine="709"/>
        <w:jc w:val="both"/>
        <w:rPr>
          <w:i/>
          <w:sz w:val="10"/>
          <w:szCs w:val="10"/>
        </w:rPr>
      </w:pPr>
    </w:p>
    <w:p w:rsidR="00670588" w:rsidRDefault="00670588" w:rsidP="00A56431">
      <w:pPr>
        <w:ind w:firstLine="709"/>
        <w:jc w:val="both"/>
        <w:rPr>
          <w:i/>
          <w:sz w:val="10"/>
          <w:szCs w:val="10"/>
        </w:rPr>
      </w:pPr>
    </w:p>
    <w:p w:rsidR="00670588" w:rsidRDefault="00670588" w:rsidP="00A56431">
      <w:pPr>
        <w:ind w:firstLine="709"/>
        <w:jc w:val="both"/>
        <w:rPr>
          <w:i/>
          <w:sz w:val="10"/>
          <w:szCs w:val="10"/>
        </w:rPr>
      </w:pPr>
    </w:p>
    <w:p w:rsidR="00670588" w:rsidRPr="000F3021" w:rsidRDefault="00670588" w:rsidP="00A56431">
      <w:pPr>
        <w:ind w:firstLine="709"/>
        <w:jc w:val="both"/>
        <w:rPr>
          <w:i/>
          <w:sz w:val="10"/>
          <w:szCs w:val="10"/>
        </w:rPr>
      </w:pPr>
    </w:p>
    <w:p w:rsidR="00C96EC2" w:rsidRPr="00DF10E3" w:rsidRDefault="00DE75E4" w:rsidP="00DE75E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</w:t>
      </w:r>
      <w:r w:rsidR="00C96EC2" w:rsidRPr="00DF10E3">
        <w:rPr>
          <w:i/>
          <w:sz w:val="24"/>
          <w:szCs w:val="24"/>
        </w:rPr>
        <w:t>PASIRENKAMI DALYKAI</w:t>
      </w:r>
      <w:r w:rsidR="0018331B">
        <w:rPr>
          <w:i/>
          <w:sz w:val="24"/>
          <w:szCs w:val="24"/>
        </w:rPr>
        <w:t xml:space="preserve"> (</w:t>
      </w:r>
      <w:r w:rsidR="00F82E59">
        <w:rPr>
          <w:i/>
          <w:sz w:val="24"/>
          <w:szCs w:val="24"/>
        </w:rPr>
        <w:t>2</w:t>
      </w:r>
      <w:r w:rsidR="0018331B">
        <w:rPr>
          <w:i/>
          <w:sz w:val="24"/>
          <w:szCs w:val="24"/>
        </w:rPr>
        <w:t>)</w:t>
      </w:r>
      <w:r w:rsidR="00C96EC2" w:rsidRPr="00DF10E3">
        <w:rPr>
          <w:i/>
          <w:sz w:val="24"/>
          <w:szCs w:val="24"/>
        </w:rPr>
        <w:t>:</w:t>
      </w:r>
    </w:p>
    <w:p w:rsidR="00C96EC2" w:rsidRPr="000F3021" w:rsidRDefault="00C96EC2" w:rsidP="00A56431">
      <w:pPr>
        <w:rPr>
          <w:rStyle w:val="Emphasis"/>
          <w:sz w:val="4"/>
          <w:szCs w:val="4"/>
        </w:rPr>
      </w:pPr>
      <w:r w:rsidRPr="000F3021">
        <w:rPr>
          <w:rStyle w:val="Emphasis"/>
          <w:sz w:val="4"/>
          <w:szCs w:val="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67"/>
        <w:gridCol w:w="1134"/>
        <w:gridCol w:w="1560"/>
        <w:gridCol w:w="1950"/>
        <w:gridCol w:w="34"/>
      </w:tblGrid>
      <w:tr w:rsidR="009C7D5C" w:rsidRPr="00DF10E3" w:rsidTr="00340405">
        <w:tc>
          <w:tcPr>
            <w:tcW w:w="7338" w:type="dxa"/>
            <w:gridSpan w:val="4"/>
            <w:shd w:val="clear" w:color="auto" w:fill="auto"/>
          </w:tcPr>
          <w:p w:rsidR="009C7D5C" w:rsidRPr="00DF10E3" w:rsidRDefault="0018331B" w:rsidP="00C72B66">
            <w:pPr>
              <w:snapToGrid w:val="0"/>
              <w:ind w:left="360" w:hanging="36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7D5C">
              <w:rPr>
                <w:sz w:val="24"/>
                <w:szCs w:val="24"/>
              </w:rPr>
              <w:t xml:space="preserve">. </w:t>
            </w:r>
            <w:r w:rsidR="009C7D5C" w:rsidRPr="00DF10E3">
              <w:rPr>
                <w:sz w:val="24"/>
                <w:szCs w:val="24"/>
              </w:rPr>
              <w:t xml:space="preserve">MENN4010 </w:t>
            </w:r>
            <w:r w:rsidR="009C7D5C" w:rsidRPr="00DF10E3">
              <w:rPr>
                <w:b/>
                <w:sz w:val="24"/>
                <w:szCs w:val="24"/>
              </w:rPr>
              <w:t xml:space="preserve"> </w:t>
            </w:r>
            <w:r w:rsidR="009C7D5C" w:rsidRPr="00DF10E3">
              <w:rPr>
                <w:sz w:val="24"/>
                <w:szCs w:val="24"/>
              </w:rPr>
              <w:t>REŽISŪROS ISTORIJA</w:t>
            </w:r>
            <w:r w:rsidR="009C7D5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7D5C" w:rsidRPr="00DF10E3" w:rsidRDefault="009C7D5C" w:rsidP="00F41F28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DF10E3">
              <w:rPr>
                <w:b/>
                <w:sz w:val="24"/>
                <w:szCs w:val="24"/>
              </w:rPr>
              <w:t>5 kreditai</w:t>
            </w:r>
          </w:p>
        </w:tc>
      </w:tr>
      <w:tr w:rsidR="009C7D5C" w:rsidRPr="00DF10E3" w:rsidTr="00340405">
        <w:trPr>
          <w:cantSplit/>
        </w:trPr>
        <w:tc>
          <w:tcPr>
            <w:tcW w:w="4077" w:type="dxa"/>
            <w:shd w:val="clear" w:color="auto" w:fill="auto"/>
          </w:tcPr>
          <w:p w:rsidR="009C7D5C" w:rsidRPr="00DF10E3" w:rsidRDefault="009C7D5C" w:rsidP="00C72B66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DF10E3">
              <w:rPr>
                <w:sz w:val="24"/>
                <w:szCs w:val="24"/>
              </w:rPr>
              <w:t>E.Klivis</w:t>
            </w:r>
            <w:r>
              <w:rPr>
                <w:sz w:val="24"/>
                <w:szCs w:val="24"/>
              </w:rPr>
              <w:t xml:space="preserve">     </w:t>
            </w:r>
            <w:r w:rsidR="0020252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567" w:type="dxa"/>
            <w:shd w:val="clear" w:color="auto" w:fill="auto"/>
          </w:tcPr>
          <w:p w:rsidR="009C7D5C" w:rsidRPr="00DF10E3" w:rsidRDefault="009C7D5C" w:rsidP="00F41F28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P</w:t>
            </w:r>
          </w:p>
          <w:p w:rsidR="009C7D5C" w:rsidRPr="00DF10E3" w:rsidRDefault="009C7D5C" w:rsidP="00F41F28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9C7D5C" w:rsidRPr="00DF10E3" w:rsidRDefault="009C7D5C" w:rsidP="00F41F2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8331B">
              <w:rPr>
                <w:sz w:val="24"/>
                <w:szCs w:val="24"/>
              </w:rPr>
              <w:t>I</w:t>
            </w:r>
          </w:p>
          <w:p w:rsidR="009C7D5C" w:rsidRPr="00DF10E3" w:rsidRDefault="009C7D5C" w:rsidP="000C7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8331B">
              <w:rPr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9C7D5C" w:rsidRPr="00DF10E3" w:rsidRDefault="009C7D5C" w:rsidP="00F41F28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1</w:t>
            </w:r>
            <w:r w:rsidR="0018331B">
              <w:rPr>
                <w:sz w:val="24"/>
                <w:szCs w:val="24"/>
              </w:rPr>
              <w:t>5</w:t>
            </w:r>
            <w:r w:rsidR="00C72B66">
              <w:rPr>
                <w:sz w:val="24"/>
                <w:szCs w:val="24"/>
              </w:rPr>
              <w:t>.</w:t>
            </w:r>
            <w:r w:rsidR="000C7784">
              <w:rPr>
                <w:sz w:val="24"/>
                <w:szCs w:val="24"/>
              </w:rPr>
              <w:t>00</w:t>
            </w:r>
            <w:r w:rsidRPr="00DF10E3">
              <w:rPr>
                <w:sz w:val="24"/>
                <w:szCs w:val="24"/>
              </w:rPr>
              <w:t>-1</w:t>
            </w:r>
            <w:r w:rsidR="0018331B">
              <w:rPr>
                <w:sz w:val="24"/>
                <w:szCs w:val="24"/>
              </w:rPr>
              <w:t>6</w:t>
            </w:r>
            <w:r w:rsidR="00C72B66">
              <w:rPr>
                <w:sz w:val="24"/>
                <w:szCs w:val="24"/>
              </w:rPr>
              <w:t>.</w:t>
            </w:r>
            <w:r w:rsidR="000C7784">
              <w:rPr>
                <w:sz w:val="24"/>
                <w:szCs w:val="24"/>
              </w:rPr>
              <w:t>30</w:t>
            </w:r>
          </w:p>
          <w:p w:rsidR="009C7D5C" w:rsidRPr="00DF10E3" w:rsidRDefault="009C7D5C" w:rsidP="0018331B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1</w:t>
            </w:r>
            <w:r w:rsidR="0018331B">
              <w:rPr>
                <w:sz w:val="24"/>
                <w:szCs w:val="24"/>
              </w:rPr>
              <w:t>6</w:t>
            </w:r>
            <w:r w:rsidR="00C72B66">
              <w:rPr>
                <w:sz w:val="24"/>
                <w:szCs w:val="24"/>
              </w:rPr>
              <w:t>.</w:t>
            </w:r>
            <w:r w:rsidRPr="00DF10E3">
              <w:rPr>
                <w:sz w:val="24"/>
                <w:szCs w:val="24"/>
              </w:rPr>
              <w:t>45</w:t>
            </w:r>
            <w:r w:rsidR="000C7784">
              <w:rPr>
                <w:sz w:val="24"/>
                <w:szCs w:val="24"/>
              </w:rPr>
              <w:t>-1</w:t>
            </w:r>
            <w:r w:rsidR="0018331B">
              <w:rPr>
                <w:sz w:val="24"/>
                <w:szCs w:val="24"/>
              </w:rPr>
              <w:t>7</w:t>
            </w:r>
            <w:r w:rsidR="000C7784">
              <w:rPr>
                <w:sz w:val="24"/>
                <w:szCs w:val="24"/>
              </w:rPr>
              <w:t>.30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7D5C" w:rsidRDefault="0018331B" w:rsidP="00F41F2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9C7D5C">
              <w:rPr>
                <w:sz w:val="24"/>
                <w:szCs w:val="24"/>
              </w:rPr>
              <w:t xml:space="preserve"> Muitinės 7</w:t>
            </w:r>
          </w:p>
          <w:p w:rsidR="009C7D5C" w:rsidRPr="00DF10E3" w:rsidRDefault="0018331B" w:rsidP="00F41F2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9C7D5C">
              <w:rPr>
                <w:sz w:val="24"/>
                <w:szCs w:val="24"/>
              </w:rPr>
              <w:t xml:space="preserve"> Muitinės 7</w:t>
            </w:r>
          </w:p>
        </w:tc>
      </w:tr>
      <w:tr w:rsidR="0018331B" w:rsidRPr="00DF10E3" w:rsidTr="00340405">
        <w:tc>
          <w:tcPr>
            <w:tcW w:w="7338" w:type="dxa"/>
            <w:gridSpan w:val="4"/>
            <w:shd w:val="clear" w:color="auto" w:fill="auto"/>
          </w:tcPr>
          <w:p w:rsidR="0018331B" w:rsidRPr="00DF10E3" w:rsidRDefault="0018331B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MENN3012 </w:t>
            </w:r>
            <w:r w:rsidRPr="00DF10E3">
              <w:rPr>
                <w:sz w:val="24"/>
                <w:szCs w:val="24"/>
              </w:rPr>
              <w:t>URBANISTIKA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8331B" w:rsidRPr="00DF10E3" w:rsidRDefault="0018331B" w:rsidP="002D5C77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DF10E3">
              <w:rPr>
                <w:b/>
                <w:sz w:val="24"/>
                <w:szCs w:val="24"/>
              </w:rPr>
              <w:t>5 kreditai</w:t>
            </w:r>
          </w:p>
        </w:tc>
      </w:tr>
      <w:tr w:rsidR="0018331B" w:rsidRPr="00DF10E3" w:rsidTr="00340405">
        <w:trPr>
          <w:cantSplit/>
        </w:trPr>
        <w:tc>
          <w:tcPr>
            <w:tcW w:w="4077" w:type="dxa"/>
            <w:shd w:val="clear" w:color="auto" w:fill="auto"/>
          </w:tcPr>
          <w:p w:rsidR="0018331B" w:rsidRPr="00DF10E3" w:rsidRDefault="0018331B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 xml:space="preserve">    J.Butkevičienė</w:t>
            </w:r>
          </w:p>
        </w:tc>
        <w:tc>
          <w:tcPr>
            <w:tcW w:w="567" w:type="dxa"/>
            <w:shd w:val="clear" w:color="auto" w:fill="auto"/>
          </w:tcPr>
          <w:p w:rsidR="0018331B" w:rsidRPr="00DF10E3" w:rsidRDefault="0018331B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P</w:t>
            </w:r>
          </w:p>
          <w:p w:rsidR="0018331B" w:rsidRPr="00DF10E3" w:rsidRDefault="0018331B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18331B" w:rsidRPr="00DF10E3" w:rsidRDefault="0018331B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18331B" w:rsidRPr="00DF10E3" w:rsidRDefault="0018331B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DF10E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:rsidR="0018331B" w:rsidRDefault="0018331B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  <w:p w:rsidR="0018331B" w:rsidRPr="00DF10E3" w:rsidRDefault="0018331B" w:rsidP="0018331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16.45-17.30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8331B" w:rsidRDefault="0018331B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Muitinės 7</w:t>
            </w:r>
          </w:p>
          <w:p w:rsidR="0018331B" w:rsidRPr="00DF10E3" w:rsidRDefault="0018331B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Muitinės 7</w:t>
            </w:r>
          </w:p>
        </w:tc>
      </w:tr>
      <w:tr w:rsidR="0018331B" w:rsidRPr="00203F21" w:rsidTr="00340405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18331B" w:rsidRPr="00203F21" w:rsidRDefault="0018331B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3F21">
              <w:rPr>
                <w:sz w:val="24"/>
                <w:szCs w:val="24"/>
              </w:rPr>
              <w:t>. MENN3011  LIETUVOS DRAMOS RAIDA</w:t>
            </w:r>
          </w:p>
        </w:tc>
        <w:tc>
          <w:tcPr>
            <w:tcW w:w="1950" w:type="dxa"/>
            <w:shd w:val="clear" w:color="auto" w:fill="auto"/>
          </w:tcPr>
          <w:p w:rsidR="0018331B" w:rsidRPr="00203F21" w:rsidRDefault="0018331B" w:rsidP="002D5C77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03F21">
              <w:rPr>
                <w:b/>
                <w:sz w:val="24"/>
                <w:szCs w:val="24"/>
              </w:rPr>
              <w:t>5 kreditai</w:t>
            </w:r>
          </w:p>
        </w:tc>
      </w:tr>
      <w:tr w:rsidR="0018331B" w:rsidRPr="00203F21" w:rsidTr="00340405">
        <w:trPr>
          <w:gridAfter w:val="1"/>
          <w:wAfter w:w="34" w:type="dxa"/>
          <w:cantSplit/>
        </w:trPr>
        <w:tc>
          <w:tcPr>
            <w:tcW w:w="4077" w:type="dxa"/>
            <w:shd w:val="clear" w:color="auto" w:fill="auto"/>
          </w:tcPr>
          <w:p w:rsidR="0018331B" w:rsidRPr="00203F21" w:rsidRDefault="0018331B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203F21">
              <w:rPr>
                <w:sz w:val="24"/>
                <w:szCs w:val="24"/>
              </w:rPr>
              <w:t xml:space="preserve">    A.Mykolaitytė</w:t>
            </w:r>
          </w:p>
        </w:tc>
        <w:tc>
          <w:tcPr>
            <w:tcW w:w="567" w:type="dxa"/>
            <w:shd w:val="clear" w:color="auto" w:fill="auto"/>
          </w:tcPr>
          <w:p w:rsidR="0018331B" w:rsidRPr="00203F21" w:rsidRDefault="0018331B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203F21">
              <w:rPr>
                <w:sz w:val="24"/>
                <w:szCs w:val="24"/>
              </w:rPr>
              <w:t>P</w:t>
            </w:r>
          </w:p>
          <w:p w:rsidR="0018331B" w:rsidRPr="00203F21" w:rsidRDefault="0018331B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203F21"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18331B" w:rsidRDefault="0018331B" w:rsidP="002D5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18331B" w:rsidRPr="00A73AF0" w:rsidRDefault="0018331B" w:rsidP="002D5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60" w:type="dxa"/>
            <w:shd w:val="clear" w:color="auto" w:fill="auto"/>
          </w:tcPr>
          <w:p w:rsidR="0018331B" w:rsidRDefault="0018331B" w:rsidP="002D5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  <w:p w:rsidR="0018331B" w:rsidRPr="00A73AF0" w:rsidRDefault="0018331B" w:rsidP="002D5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15.45-16.30</w:t>
            </w:r>
          </w:p>
        </w:tc>
        <w:tc>
          <w:tcPr>
            <w:tcW w:w="1950" w:type="dxa"/>
            <w:shd w:val="clear" w:color="auto" w:fill="auto"/>
          </w:tcPr>
          <w:p w:rsidR="0018331B" w:rsidRPr="00203F21" w:rsidRDefault="00FE13C2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="0018331B" w:rsidRPr="00203F21">
              <w:rPr>
                <w:sz w:val="24"/>
                <w:szCs w:val="24"/>
              </w:rPr>
              <w:t xml:space="preserve"> Muitinės 7</w:t>
            </w:r>
          </w:p>
          <w:p w:rsidR="0018331B" w:rsidRPr="00203F21" w:rsidRDefault="00FE13C2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="0018331B" w:rsidRPr="00203F21">
              <w:rPr>
                <w:sz w:val="24"/>
                <w:szCs w:val="24"/>
              </w:rPr>
              <w:t xml:space="preserve"> Muitinės 7</w:t>
            </w:r>
          </w:p>
        </w:tc>
      </w:tr>
    </w:tbl>
    <w:p w:rsidR="0018331B" w:rsidRPr="0018331B" w:rsidRDefault="0018331B" w:rsidP="0018331B">
      <w:pPr>
        <w:rPr>
          <w:i/>
          <w:iCs/>
          <w:sz w:val="16"/>
          <w:szCs w:val="16"/>
        </w:rPr>
      </w:pPr>
    </w:p>
    <w:p w:rsidR="0018331B" w:rsidRPr="00A73AF0" w:rsidRDefault="0018331B" w:rsidP="0018331B">
      <w:pPr>
        <w:rPr>
          <w:b/>
          <w:i/>
          <w:sz w:val="28"/>
          <w:lang w:val="it-IT"/>
        </w:rPr>
      </w:pPr>
      <w:r w:rsidRPr="00A73AF0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 </w:t>
      </w:r>
      <w:r w:rsidRPr="00A73AF0">
        <w:rPr>
          <w:sz w:val="24"/>
          <w:szCs w:val="24"/>
          <w:lang w:val="en-GB"/>
        </w:rPr>
        <w:t xml:space="preserve">         </w:t>
      </w:r>
      <w:r w:rsidRPr="00A73AF0">
        <w:rPr>
          <w:b/>
          <w:i/>
          <w:sz w:val="28"/>
          <w:lang w:val="it-IT"/>
        </w:rPr>
        <w:t>Meno</w:t>
      </w:r>
      <w:r>
        <w:rPr>
          <w:b/>
          <w:i/>
          <w:sz w:val="28"/>
          <w:lang w:val="it-IT"/>
        </w:rPr>
        <w:t xml:space="preserve"> istorijos, kritikos ir medijų </w:t>
      </w:r>
      <w:r w:rsidRPr="00A73AF0">
        <w:rPr>
          <w:b/>
          <w:i/>
          <w:sz w:val="28"/>
          <w:lang w:val="it-IT"/>
        </w:rPr>
        <w:t>gretutinių studijų programa</w:t>
      </w:r>
    </w:p>
    <w:p w:rsidR="0018331B" w:rsidRPr="00FE13C2" w:rsidRDefault="0018331B" w:rsidP="0018331B">
      <w:pPr>
        <w:rPr>
          <w:b/>
          <w:i/>
          <w:sz w:val="12"/>
          <w:szCs w:val="1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  <w:gridCol w:w="1984"/>
      </w:tblGrid>
      <w:tr w:rsidR="0018331B" w:rsidRPr="00A73AF0" w:rsidTr="00340405">
        <w:tc>
          <w:tcPr>
            <w:tcW w:w="7338" w:type="dxa"/>
            <w:shd w:val="clear" w:color="auto" w:fill="auto"/>
          </w:tcPr>
          <w:p w:rsidR="0018331B" w:rsidRPr="00A73AF0" w:rsidRDefault="0018331B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 xml:space="preserve">1. MEN4016  MENOTYROS GRETUTINIŲ STUDIJŲ </w:t>
            </w:r>
          </w:p>
          <w:p w:rsidR="0018331B" w:rsidRPr="00A73AF0" w:rsidRDefault="0018331B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A73AF0">
              <w:rPr>
                <w:sz w:val="24"/>
                <w:szCs w:val="24"/>
              </w:rPr>
              <w:t xml:space="preserve">                       BAIGIAMASIS DARBAS</w:t>
            </w:r>
          </w:p>
        </w:tc>
        <w:tc>
          <w:tcPr>
            <w:tcW w:w="1984" w:type="dxa"/>
            <w:shd w:val="clear" w:color="auto" w:fill="auto"/>
          </w:tcPr>
          <w:p w:rsidR="0018331B" w:rsidRPr="00A73AF0" w:rsidRDefault="0018331B" w:rsidP="002D5C7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18331B" w:rsidRPr="00A73AF0" w:rsidRDefault="0018331B" w:rsidP="002D5C77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A73AF0">
              <w:rPr>
                <w:b/>
                <w:sz w:val="24"/>
                <w:szCs w:val="24"/>
              </w:rPr>
              <w:t>7 kreditai</w:t>
            </w:r>
          </w:p>
        </w:tc>
      </w:tr>
    </w:tbl>
    <w:p w:rsidR="009F69DF" w:rsidRPr="00FE13C2" w:rsidRDefault="009F69DF" w:rsidP="00DC3A9A">
      <w:pPr>
        <w:ind w:left="2005"/>
        <w:rPr>
          <w:b/>
          <w:i/>
        </w:rPr>
      </w:pPr>
    </w:p>
    <w:p w:rsidR="00DC3A9A" w:rsidRDefault="00DC3A9A" w:rsidP="00DC3A9A">
      <w:pPr>
        <w:ind w:left="2005"/>
        <w:rPr>
          <w:i/>
          <w:sz w:val="24"/>
          <w:szCs w:val="24"/>
        </w:rPr>
      </w:pPr>
      <w:r w:rsidRPr="001832F9">
        <w:rPr>
          <w:b/>
          <w:i/>
          <w:sz w:val="28"/>
          <w:szCs w:val="28"/>
        </w:rPr>
        <w:t>M</w:t>
      </w:r>
      <w:r w:rsidR="001832F9" w:rsidRPr="001832F9">
        <w:rPr>
          <w:b/>
          <w:i/>
          <w:sz w:val="28"/>
          <w:szCs w:val="28"/>
        </w:rPr>
        <w:t>uzikos produkcijos studijų programa</w:t>
      </w:r>
      <w:r w:rsidRPr="001832F9">
        <w:rPr>
          <w:b/>
          <w:sz w:val="28"/>
          <w:szCs w:val="28"/>
        </w:rPr>
        <w:br/>
      </w:r>
      <w:r w:rsidRPr="00C90B3A">
        <w:rPr>
          <w:i/>
          <w:sz w:val="24"/>
          <w:szCs w:val="24"/>
        </w:rPr>
        <w:t>MUSIC PRODUCTION STUDY PROGRAMME</w:t>
      </w:r>
      <w:r>
        <w:rPr>
          <w:i/>
          <w:sz w:val="24"/>
          <w:szCs w:val="24"/>
        </w:rPr>
        <w:t xml:space="preserve"> (in English)</w:t>
      </w:r>
    </w:p>
    <w:p w:rsidR="00FE13C2" w:rsidRPr="00FE13C2" w:rsidRDefault="00FE13C2" w:rsidP="00DC3A9A">
      <w:pPr>
        <w:ind w:left="2005"/>
        <w:rPr>
          <w:i/>
          <w:sz w:val="8"/>
          <w:szCs w:val="8"/>
        </w:rPr>
      </w:pPr>
    </w:p>
    <w:p w:rsidR="00DC3A9A" w:rsidRDefault="00DC3A9A" w:rsidP="00FE13C2">
      <w:pPr>
        <w:ind w:firstLine="709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I kursas  </w:t>
      </w:r>
    </w:p>
    <w:p w:rsidR="009551DB" w:rsidRPr="00B24AA4" w:rsidRDefault="009551DB" w:rsidP="00DC3A9A">
      <w:pPr>
        <w:ind w:firstLine="709"/>
        <w:jc w:val="both"/>
        <w:rPr>
          <w:sz w:val="8"/>
          <w:szCs w:val="8"/>
          <w:lang w:val="lt-LT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1134"/>
        <w:gridCol w:w="1560"/>
        <w:gridCol w:w="1984"/>
      </w:tblGrid>
      <w:tr w:rsidR="00E20EE3" w:rsidTr="00340405">
        <w:trPr>
          <w:cantSplit/>
          <w:trHeight w:val="168"/>
        </w:trPr>
        <w:tc>
          <w:tcPr>
            <w:tcW w:w="7372" w:type="dxa"/>
            <w:gridSpan w:val="4"/>
            <w:shd w:val="clear" w:color="auto" w:fill="auto"/>
          </w:tcPr>
          <w:p w:rsidR="00E20EE3" w:rsidRPr="007C4BAB" w:rsidRDefault="00E20EE3" w:rsidP="00C95C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C4BAB">
              <w:rPr>
                <w:sz w:val="24"/>
                <w:szCs w:val="24"/>
              </w:rPr>
              <w:t>MUP1003 K</w:t>
            </w:r>
            <w:r w:rsidRPr="007C4BAB">
              <w:rPr>
                <w:sz w:val="24"/>
                <w:szCs w:val="24"/>
                <w:lang w:val="lt-LT"/>
              </w:rPr>
              <w:t>ŪRYBINĖS MUZIKOS TECHNOLOGIJOS</w:t>
            </w:r>
            <w:r w:rsidRPr="007C4BAB">
              <w:rPr>
                <w:sz w:val="24"/>
                <w:szCs w:val="24"/>
                <w:lang w:val="lt-LT"/>
              </w:rPr>
              <w:br/>
            </w:r>
            <w:r>
              <w:rPr>
                <w:color w:val="232323"/>
                <w:sz w:val="24"/>
                <w:szCs w:val="24"/>
                <w:lang w:val="lt-LT" w:eastAsia="en-US"/>
              </w:rPr>
              <w:t xml:space="preserve">            </w:t>
            </w:r>
            <w:r w:rsidR="00A8205E">
              <w:rPr>
                <w:color w:val="232323"/>
                <w:sz w:val="24"/>
                <w:szCs w:val="24"/>
                <w:lang w:val="lt-LT" w:eastAsia="en-US"/>
              </w:rPr>
              <w:t xml:space="preserve"> </w:t>
            </w:r>
            <w:r w:rsidRPr="00C90B3A">
              <w:rPr>
                <w:i/>
                <w:color w:val="232323"/>
                <w:sz w:val="24"/>
                <w:szCs w:val="24"/>
                <w:lang w:eastAsia="en-US"/>
              </w:rPr>
              <w:t>Creative Music Technology</w:t>
            </w:r>
            <w:r>
              <w:rPr>
                <w:i/>
                <w:color w:val="232323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4" w:type="dxa"/>
            <w:shd w:val="clear" w:color="auto" w:fill="auto"/>
          </w:tcPr>
          <w:p w:rsidR="00E20EE3" w:rsidRDefault="00E20EE3" w:rsidP="00C95CE6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 kreditai</w:t>
            </w:r>
          </w:p>
        </w:tc>
      </w:tr>
      <w:tr w:rsidR="009D5B42" w:rsidTr="00521421">
        <w:trPr>
          <w:cantSplit/>
        </w:trPr>
        <w:tc>
          <w:tcPr>
            <w:tcW w:w="4111" w:type="dxa"/>
            <w:shd w:val="clear" w:color="auto" w:fill="auto"/>
          </w:tcPr>
          <w:p w:rsidR="009D5B42" w:rsidRDefault="009D5B42" w:rsidP="00C95CE6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 S.Mickis</w:t>
            </w:r>
          </w:p>
        </w:tc>
        <w:tc>
          <w:tcPr>
            <w:tcW w:w="567" w:type="dxa"/>
            <w:shd w:val="clear" w:color="auto" w:fill="auto"/>
          </w:tcPr>
          <w:p w:rsidR="009D5B42" w:rsidRDefault="009D5B42" w:rsidP="00D601D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  <w:p w:rsidR="009D5B42" w:rsidRDefault="009D5B42" w:rsidP="00D601D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  <w:p w:rsidR="009D5B42" w:rsidRDefault="009D5B42" w:rsidP="00D601D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</w:tc>
        <w:tc>
          <w:tcPr>
            <w:tcW w:w="1134" w:type="dxa"/>
            <w:shd w:val="clear" w:color="auto" w:fill="auto"/>
          </w:tcPr>
          <w:p w:rsidR="009D5B42" w:rsidRDefault="009D5B42" w:rsidP="00D601D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</w:t>
            </w:r>
          </w:p>
          <w:p w:rsidR="009D5B42" w:rsidRDefault="009D5B42" w:rsidP="00D601D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</w:t>
            </w:r>
          </w:p>
          <w:p w:rsidR="009D5B42" w:rsidRPr="00FF3E6B" w:rsidRDefault="009D5B42" w:rsidP="00D601D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:rsidR="009D5B42" w:rsidRPr="00FF3E6B" w:rsidRDefault="009D5B42" w:rsidP="00D601D3">
            <w:pPr>
              <w:rPr>
                <w:sz w:val="24"/>
                <w:szCs w:val="24"/>
              </w:rPr>
            </w:pPr>
            <w:r w:rsidRPr="00FF3E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F3E6B"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</w:rPr>
              <w:t>7</w:t>
            </w:r>
            <w:r w:rsidRPr="00FF3E6B">
              <w:rPr>
                <w:sz w:val="24"/>
                <w:szCs w:val="24"/>
              </w:rPr>
              <w:t>.00</w:t>
            </w:r>
          </w:p>
          <w:p w:rsidR="009D5B42" w:rsidRDefault="009D5B42" w:rsidP="00D601D3">
            <w:pPr>
              <w:rPr>
                <w:sz w:val="24"/>
                <w:szCs w:val="24"/>
              </w:rPr>
            </w:pPr>
            <w:r w:rsidRPr="00FF3E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F3E6B">
              <w:rPr>
                <w:sz w:val="24"/>
                <w:szCs w:val="24"/>
              </w:rPr>
              <w:t>.15-1</w:t>
            </w:r>
            <w:r>
              <w:rPr>
                <w:sz w:val="24"/>
                <w:szCs w:val="24"/>
              </w:rPr>
              <w:t>8</w:t>
            </w:r>
            <w:r w:rsidRPr="00FF3E6B">
              <w:rPr>
                <w:sz w:val="24"/>
                <w:szCs w:val="24"/>
              </w:rPr>
              <w:t>.45</w:t>
            </w:r>
          </w:p>
          <w:p w:rsidR="009D5B42" w:rsidRPr="00FF3E6B" w:rsidRDefault="009D5B42" w:rsidP="00D6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1984" w:type="dxa"/>
            <w:shd w:val="clear" w:color="auto" w:fill="auto"/>
          </w:tcPr>
          <w:p w:rsidR="009D5B42" w:rsidRDefault="009D5B42" w:rsidP="00C95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Muitinės 7</w:t>
            </w:r>
          </w:p>
          <w:p w:rsidR="009D5B42" w:rsidRDefault="009D5B42" w:rsidP="00C95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Muitinės 7</w:t>
            </w:r>
          </w:p>
          <w:p w:rsidR="009D5B42" w:rsidRPr="007C4BAB" w:rsidRDefault="009D5B42" w:rsidP="00C95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Muitinės 7</w:t>
            </w:r>
          </w:p>
        </w:tc>
      </w:tr>
      <w:tr w:rsidR="009D5B42" w:rsidTr="00340405">
        <w:trPr>
          <w:cantSplit/>
          <w:trHeight w:val="168"/>
        </w:trPr>
        <w:tc>
          <w:tcPr>
            <w:tcW w:w="7372" w:type="dxa"/>
            <w:gridSpan w:val="4"/>
            <w:shd w:val="clear" w:color="auto" w:fill="auto"/>
          </w:tcPr>
          <w:p w:rsidR="009D5B42" w:rsidRPr="007C4BAB" w:rsidRDefault="009D5B42" w:rsidP="0006318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C4BAB">
              <w:rPr>
                <w:sz w:val="24"/>
                <w:szCs w:val="24"/>
              </w:rPr>
              <w:t>. MUP100</w:t>
            </w:r>
            <w:r>
              <w:rPr>
                <w:sz w:val="24"/>
                <w:szCs w:val="24"/>
              </w:rPr>
              <w:t xml:space="preserve">5  </w:t>
            </w:r>
            <w:r w:rsidRPr="007C4BAB">
              <w:rPr>
                <w:sz w:val="24"/>
                <w:szCs w:val="24"/>
                <w:lang w:val="pt-BR"/>
              </w:rPr>
              <w:t>MUZIKA</w:t>
            </w:r>
            <w:r>
              <w:rPr>
                <w:sz w:val="24"/>
                <w:szCs w:val="24"/>
                <w:lang w:val="pt-BR"/>
              </w:rPr>
              <w:t xml:space="preserve"> SKAITMENINIUOSE FORMATUOSE IR</w:t>
            </w:r>
            <w:r w:rsidRPr="007C4BAB">
              <w:rPr>
                <w:sz w:val="24"/>
                <w:szCs w:val="24"/>
              </w:rPr>
              <w:br/>
            </w:r>
            <w:r>
              <w:rPr>
                <w:i/>
                <w:color w:val="232323"/>
                <w:sz w:val="24"/>
                <w:szCs w:val="24"/>
                <w:lang w:eastAsia="en-US"/>
              </w:rPr>
              <w:t xml:space="preserve">    </w:t>
            </w:r>
            <w:r>
              <w:rPr>
                <w:color w:val="232323"/>
                <w:sz w:val="24"/>
                <w:szCs w:val="24"/>
                <w:lang w:eastAsia="en-US"/>
              </w:rPr>
              <w:t xml:space="preserve">MARKETINGAS  </w:t>
            </w:r>
            <w:r>
              <w:rPr>
                <w:i/>
                <w:color w:val="232323"/>
                <w:sz w:val="24"/>
                <w:szCs w:val="24"/>
                <w:lang w:eastAsia="en-US"/>
              </w:rPr>
              <w:t xml:space="preserve">  E-Music and Marketing**</w:t>
            </w:r>
          </w:p>
        </w:tc>
        <w:tc>
          <w:tcPr>
            <w:tcW w:w="1984" w:type="dxa"/>
            <w:shd w:val="clear" w:color="auto" w:fill="auto"/>
          </w:tcPr>
          <w:p w:rsidR="009D5B42" w:rsidRDefault="009D5B42" w:rsidP="00AE4C74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 kreditai</w:t>
            </w:r>
          </w:p>
        </w:tc>
      </w:tr>
      <w:tr w:rsidR="009D5B42" w:rsidRPr="00DF10E3" w:rsidTr="00521421">
        <w:trPr>
          <w:cantSplit/>
        </w:trPr>
        <w:tc>
          <w:tcPr>
            <w:tcW w:w="4111" w:type="dxa"/>
            <w:shd w:val="clear" w:color="auto" w:fill="auto"/>
          </w:tcPr>
          <w:p w:rsidR="009D5B42" w:rsidRPr="00DF10E3" w:rsidRDefault="009D5B42" w:rsidP="00A4578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T.Petrikis, A.Balaišis</w:t>
            </w:r>
          </w:p>
        </w:tc>
        <w:tc>
          <w:tcPr>
            <w:tcW w:w="567" w:type="dxa"/>
            <w:shd w:val="clear" w:color="auto" w:fill="auto"/>
          </w:tcPr>
          <w:p w:rsidR="009D5B42" w:rsidRPr="00DF10E3" w:rsidRDefault="009D5B42" w:rsidP="005D4C5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  <w:shd w:val="clear" w:color="auto" w:fill="auto"/>
          </w:tcPr>
          <w:p w:rsidR="009D5B42" w:rsidRPr="004F61FB" w:rsidRDefault="009D5B42" w:rsidP="005D4C5D">
            <w:pPr>
              <w:snapToGrid w:val="0"/>
              <w:jc w:val="both"/>
              <w:rPr>
                <w:sz w:val="24"/>
                <w:szCs w:val="24"/>
              </w:rPr>
            </w:pPr>
            <w:r w:rsidRPr="004F61F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9D5B42" w:rsidRPr="00DF10E3" w:rsidRDefault="009D5B42" w:rsidP="00A4578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9.30-11.00</w:t>
            </w:r>
          </w:p>
        </w:tc>
        <w:tc>
          <w:tcPr>
            <w:tcW w:w="1984" w:type="dxa"/>
            <w:shd w:val="clear" w:color="auto" w:fill="auto"/>
          </w:tcPr>
          <w:p w:rsidR="009D5B42" w:rsidRPr="00DF10E3" w:rsidRDefault="009D5B42" w:rsidP="005D4C5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 Muitinės 7</w:t>
            </w:r>
          </w:p>
        </w:tc>
      </w:tr>
      <w:tr w:rsidR="009D5B42" w:rsidTr="00521421">
        <w:trPr>
          <w:cantSplit/>
        </w:trPr>
        <w:tc>
          <w:tcPr>
            <w:tcW w:w="4111" w:type="dxa"/>
            <w:shd w:val="clear" w:color="auto" w:fill="auto"/>
          </w:tcPr>
          <w:p w:rsidR="009D5B42" w:rsidRDefault="009D5B42" w:rsidP="00AE4C74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:rsidR="009D5B42" w:rsidRDefault="009D5B42" w:rsidP="007F1AE2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</w:tc>
        <w:tc>
          <w:tcPr>
            <w:tcW w:w="1134" w:type="dxa"/>
            <w:shd w:val="clear" w:color="auto" w:fill="auto"/>
          </w:tcPr>
          <w:p w:rsidR="009D5B42" w:rsidRPr="003678B0" w:rsidRDefault="009D5B42" w:rsidP="007F1AE2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560" w:type="dxa"/>
            <w:shd w:val="clear" w:color="auto" w:fill="auto"/>
          </w:tcPr>
          <w:p w:rsidR="009D5B42" w:rsidRPr="00DF10E3" w:rsidRDefault="009D5B42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7C4BA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7C4BAB">
              <w:rPr>
                <w:sz w:val="24"/>
                <w:szCs w:val="24"/>
              </w:rPr>
              <w:t>15-12</w:t>
            </w:r>
            <w:r>
              <w:rPr>
                <w:sz w:val="24"/>
                <w:szCs w:val="24"/>
              </w:rPr>
              <w:t>.</w:t>
            </w:r>
            <w:r w:rsidRPr="007C4BAB"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:rsidR="009D5B42" w:rsidRPr="007C4BAB" w:rsidRDefault="009D5B42" w:rsidP="007F1A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 Muitinės 7</w:t>
            </w:r>
          </w:p>
        </w:tc>
      </w:tr>
      <w:tr w:rsidR="009D5B42" w:rsidTr="00521421">
        <w:trPr>
          <w:cantSplit/>
        </w:trPr>
        <w:tc>
          <w:tcPr>
            <w:tcW w:w="4111" w:type="dxa"/>
            <w:shd w:val="clear" w:color="auto" w:fill="auto"/>
          </w:tcPr>
          <w:p w:rsidR="009D5B42" w:rsidRDefault="009D5B42" w:rsidP="00AE4C74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:rsidR="009D5B42" w:rsidRPr="00DE282D" w:rsidRDefault="009D5B42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  <w:shd w:val="clear" w:color="auto" w:fill="auto"/>
          </w:tcPr>
          <w:p w:rsidR="009D5B42" w:rsidRPr="00DE282D" w:rsidRDefault="009D5B42" w:rsidP="002D5C77">
            <w:pPr>
              <w:snapToGrid w:val="0"/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III</w:t>
            </w:r>
          </w:p>
        </w:tc>
        <w:tc>
          <w:tcPr>
            <w:tcW w:w="1560" w:type="dxa"/>
            <w:shd w:val="clear" w:color="auto" w:fill="auto"/>
          </w:tcPr>
          <w:p w:rsidR="009D5B42" w:rsidRPr="007C4BAB" w:rsidRDefault="009D5B42" w:rsidP="002D5C77">
            <w:pPr>
              <w:rPr>
                <w:sz w:val="24"/>
                <w:szCs w:val="24"/>
              </w:rPr>
            </w:pPr>
            <w:r w:rsidRPr="007C4BA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.00-14.30</w:t>
            </w:r>
          </w:p>
        </w:tc>
        <w:tc>
          <w:tcPr>
            <w:tcW w:w="1984" w:type="dxa"/>
            <w:shd w:val="clear" w:color="auto" w:fill="auto"/>
          </w:tcPr>
          <w:p w:rsidR="009D5B42" w:rsidRDefault="009D5B42" w:rsidP="007F1A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 Muitinės 7</w:t>
            </w:r>
          </w:p>
        </w:tc>
      </w:tr>
      <w:tr w:rsidR="009D5B42" w:rsidTr="00340405">
        <w:trPr>
          <w:cantSplit/>
          <w:trHeight w:val="168"/>
        </w:trPr>
        <w:tc>
          <w:tcPr>
            <w:tcW w:w="7372" w:type="dxa"/>
            <w:gridSpan w:val="4"/>
            <w:shd w:val="clear" w:color="auto" w:fill="auto"/>
          </w:tcPr>
          <w:p w:rsidR="009D5B42" w:rsidRPr="007C4BAB" w:rsidRDefault="009D5B42" w:rsidP="00AA545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3</w:t>
            </w:r>
            <w:r w:rsidRPr="007C4BAB">
              <w:rPr>
                <w:sz w:val="24"/>
                <w:szCs w:val="24"/>
                <w:lang w:val="pt-BR"/>
              </w:rPr>
              <w:t>. MUP100</w:t>
            </w:r>
            <w:r>
              <w:rPr>
                <w:sz w:val="24"/>
                <w:szCs w:val="24"/>
                <w:lang w:val="pt-BR"/>
              </w:rPr>
              <w:t>4</w:t>
            </w:r>
            <w:r w:rsidRPr="007C4BAB">
              <w:rPr>
                <w:sz w:val="24"/>
                <w:szCs w:val="24"/>
                <w:lang w:val="pt-BR"/>
              </w:rPr>
              <w:t xml:space="preserve">  </w:t>
            </w:r>
            <w:r>
              <w:rPr>
                <w:sz w:val="24"/>
                <w:szCs w:val="24"/>
                <w:lang w:val="pt-BR"/>
              </w:rPr>
              <w:t>ĮRAŠYMAS I</w:t>
            </w:r>
            <w:r>
              <w:rPr>
                <w:color w:val="232323"/>
                <w:sz w:val="24"/>
                <w:szCs w:val="24"/>
                <w:lang w:eastAsia="en-US"/>
              </w:rPr>
              <w:t xml:space="preserve">   </w:t>
            </w:r>
            <w:r>
              <w:rPr>
                <w:i/>
                <w:color w:val="232323"/>
                <w:sz w:val="24"/>
                <w:szCs w:val="24"/>
                <w:lang w:eastAsia="en-US"/>
              </w:rPr>
              <w:t xml:space="preserve">Recording I **  </w:t>
            </w:r>
          </w:p>
        </w:tc>
        <w:tc>
          <w:tcPr>
            <w:tcW w:w="1984" w:type="dxa"/>
            <w:shd w:val="clear" w:color="auto" w:fill="auto"/>
          </w:tcPr>
          <w:p w:rsidR="009D5B42" w:rsidRDefault="009D5B42" w:rsidP="00AE4C74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 kreditai</w:t>
            </w:r>
          </w:p>
        </w:tc>
      </w:tr>
      <w:tr w:rsidR="009D5B42" w:rsidTr="00521421">
        <w:trPr>
          <w:cantSplit/>
        </w:trPr>
        <w:tc>
          <w:tcPr>
            <w:tcW w:w="4111" w:type="dxa"/>
            <w:shd w:val="clear" w:color="auto" w:fill="auto"/>
          </w:tcPr>
          <w:p w:rsidR="009D5B42" w:rsidRDefault="009D5B42" w:rsidP="00AA545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N.Čepaitė, R.Archibald </w:t>
            </w:r>
          </w:p>
        </w:tc>
        <w:tc>
          <w:tcPr>
            <w:tcW w:w="567" w:type="dxa"/>
            <w:shd w:val="clear" w:color="auto" w:fill="auto"/>
          </w:tcPr>
          <w:p w:rsidR="009D5B42" w:rsidRDefault="009D5B42" w:rsidP="002D5C77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  <w:p w:rsidR="009D5B42" w:rsidRDefault="009D5B42" w:rsidP="002D5C77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  <w:p w:rsidR="009D5B42" w:rsidRDefault="009D5B42" w:rsidP="002D5C77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</w:tc>
        <w:tc>
          <w:tcPr>
            <w:tcW w:w="1134" w:type="dxa"/>
            <w:shd w:val="clear" w:color="auto" w:fill="auto"/>
          </w:tcPr>
          <w:p w:rsidR="009D5B42" w:rsidRPr="00FF3E6B" w:rsidRDefault="009D5B42" w:rsidP="002D5C77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</w:t>
            </w:r>
          </w:p>
          <w:p w:rsidR="009D5B42" w:rsidRDefault="009D5B42" w:rsidP="002D5C77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</w:t>
            </w:r>
          </w:p>
          <w:p w:rsidR="009D5B42" w:rsidRPr="00FF3E6B" w:rsidRDefault="009D5B42" w:rsidP="002D5C77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560" w:type="dxa"/>
            <w:shd w:val="clear" w:color="auto" w:fill="auto"/>
          </w:tcPr>
          <w:p w:rsidR="009D5B42" w:rsidRPr="00FF3E6B" w:rsidRDefault="009D5B42" w:rsidP="002D5C77">
            <w:pPr>
              <w:rPr>
                <w:sz w:val="24"/>
                <w:szCs w:val="24"/>
              </w:rPr>
            </w:pPr>
            <w:r w:rsidRPr="00FF3E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F3E6B"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</w:rPr>
              <w:t>7</w:t>
            </w:r>
            <w:r w:rsidRPr="00FF3E6B">
              <w:rPr>
                <w:sz w:val="24"/>
                <w:szCs w:val="24"/>
              </w:rPr>
              <w:t>.00</w:t>
            </w:r>
          </w:p>
          <w:p w:rsidR="009D5B42" w:rsidRDefault="009D5B42" w:rsidP="002D5C77">
            <w:pPr>
              <w:rPr>
                <w:sz w:val="24"/>
                <w:szCs w:val="24"/>
              </w:rPr>
            </w:pPr>
            <w:r w:rsidRPr="00FF3E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F3E6B">
              <w:rPr>
                <w:sz w:val="24"/>
                <w:szCs w:val="24"/>
              </w:rPr>
              <w:t>.15-1</w:t>
            </w:r>
            <w:r>
              <w:rPr>
                <w:sz w:val="24"/>
                <w:szCs w:val="24"/>
              </w:rPr>
              <w:t>8</w:t>
            </w:r>
            <w:r w:rsidRPr="00FF3E6B">
              <w:rPr>
                <w:sz w:val="24"/>
                <w:szCs w:val="24"/>
              </w:rPr>
              <w:t>.45</w:t>
            </w:r>
          </w:p>
          <w:p w:rsidR="009D5B42" w:rsidRPr="00FF3E6B" w:rsidRDefault="009D5B42" w:rsidP="002D5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1984" w:type="dxa"/>
            <w:shd w:val="clear" w:color="auto" w:fill="auto"/>
          </w:tcPr>
          <w:p w:rsidR="009D5B42" w:rsidRDefault="009D5B42" w:rsidP="00AE4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 Muitinės 7</w:t>
            </w:r>
          </w:p>
          <w:p w:rsidR="009D5B42" w:rsidRDefault="009D5B42" w:rsidP="00B07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 Muitinės 7</w:t>
            </w:r>
          </w:p>
          <w:p w:rsidR="009D5B42" w:rsidRPr="007C4BAB" w:rsidRDefault="009D5B42" w:rsidP="00B07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 Muitinės 7</w:t>
            </w:r>
          </w:p>
        </w:tc>
      </w:tr>
    </w:tbl>
    <w:p w:rsidR="00C41D79" w:rsidRPr="00644B1C" w:rsidRDefault="00C41D79" w:rsidP="00C41D79">
      <w:pPr>
        <w:ind w:left="2005" w:hanging="2147"/>
        <w:rPr>
          <w:i/>
          <w:sz w:val="24"/>
          <w:szCs w:val="24"/>
        </w:rPr>
      </w:pPr>
      <w:r w:rsidRPr="00644B1C">
        <w:rPr>
          <w:i/>
          <w:sz w:val="24"/>
          <w:szCs w:val="24"/>
        </w:rPr>
        <w:t>**For Arts Students</w:t>
      </w:r>
    </w:p>
    <w:p w:rsidR="0018331B" w:rsidRPr="00644B1C" w:rsidRDefault="0018331B" w:rsidP="00A45783">
      <w:pPr>
        <w:ind w:firstLine="709"/>
        <w:jc w:val="both"/>
        <w:rPr>
          <w:b/>
          <w:sz w:val="16"/>
          <w:szCs w:val="16"/>
          <w:lang w:val="lt-LT"/>
        </w:rPr>
      </w:pPr>
    </w:p>
    <w:p w:rsidR="00A45783" w:rsidRDefault="00A45783" w:rsidP="00A45783">
      <w:pPr>
        <w:ind w:firstLine="709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II kursas  </w:t>
      </w:r>
    </w:p>
    <w:p w:rsidR="00A45783" w:rsidRPr="00644B1C" w:rsidRDefault="00A45783" w:rsidP="00A45783">
      <w:pPr>
        <w:ind w:firstLine="709"/>
        <w:jc w:val="both"/>
        <w:rPr>
          <w:sz w:val="12"/>
          <w:szCs w:val="12"/>
          <w:lang w:val="lt-LT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1134"/>
        <w:gridCol w:w="1560"/>
        <w:gridCol w:w="1984"/>
      </w:tblGrid>
      <w:tr w:rsidR="00A45783" w:rsidTr="00340405">
        <w:trPr>
          <w:cantSplit/>
          <w:trHeight w:val="168"/>
        </w:trPr>
        <w:tc>
          <w:tcPr>
            <w:tcW w:w="7372" w:type="dxa"/>
            <w:gridSpan w:val="4"/>
            <w:shd w:val="clear" w:color="auto" w:fill="auto"/>
          </w:tcPr>
          <w:p w:rsidR="00A45783" w:rsidRPr="00A45783" w:rsidRDefault="00A45783" w:rsidP="00A4578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1. MUP2</w:t>
            </w:r>
            <w:r w:rsidRPr="007C4BA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5  TYRIMO PROJEKTAS   </w:t>
            </w:r>
            <w:r>
              <w:rPr>
                <w:i/>
                <w:sz w:val="24"/>
                <w:szCs w:val="24"/>
              </w:rPr>
              <w:t>Research Project</w:t>
            </w:r>
            <w:r w:rsidR="000677CB">
              <w:rPr>
                <w:i/>
                <w:sz w:val="24"/>
                <w:szCs w:val="24"/>
              </w:rPr>
              <w:t>**</w:t>
            </w:r>
          </w:p>
        </w:tc>
        <w:tc>
          <w:tcPr>
            <w:tcW w:w="1984" w:type="dxa"/>
            <w:shd w:val="clear" w:color="auto" w:fill="auto"/>
          </w:tcPr>
          <w:p w:rsidR="00A45783" w:rsidRDefault="00A45783" w:rsidP="00A45783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 kreditai</w:t>
            </w:r>
          </w:p>
        </w:tc>
      </w:tr>
      <w:tr w:rsidR="00A45783" w:rsidRPr="00DF10E3" w:rsidTr="00521421">
        <w:trPr>
          <w:cantSplit/>
        </w:trPr>
        <w:tc>
          <w:tcPr>
            <w:tcW w:w="4111" w:type="dxa"/>
            <w:shd w:val="clear" w:color="auto" w:fill="auto"/>
          </w:tcPr>
          <w:p w:rsidR="00A45783" w:rsidRPr="00DF10E3" w:rsidRDefault="00A45783" w:rsidP="00A4578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R.Archibald</w:t>
            </w:r>
            <w:r w:rsidR="00AA5459">
              <w:rPr>
                <w:sz w:val="24"/>
                <w:szCs w:val="24"/>
              </w:rPr>
              <w:t>, A.Balaišis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45783" w:rsidRPr="00DF10E3" w:rsidRDefault="00A45783" w:rsidP="00A4578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  <w:shd w:val="clear" w:color="auto" w:fill="auto"/>
          </w:tcPr>
          <w:p w:rsidR="00A45783" w:rsidRPr="00FF3E6B" w:rsidRDefault="00A45783" w:rsidP="00A45783">
            <w:pPr>
              <w:snapToGrid w:val="0"/>
              <w:jc w:val="both"/>
              <w:rPr>
                <w:sz w:val="24"/>
                <w:szCs w:val="24"/>
              </w:rPr>
            </w:pPr>
            <w:r w:rsidRPr="00FF3E6B">
              <w:rPr>
                <w:sz w:val="24"/>
                <w:szCs w:val="24"/>
              </w:rPr>
              <w:t>II</w:t>
            </w:r>
            <w:r w:rsidR="00E20EE3" w:rsidRPr="00FF3E6B">
              <w:rPr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A45783" w:rsidRPr="00FF3E6B" w:rsidRDefault="00AA5459" w:rsidP="00E20EE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9.15-10.45</w:t>
            </w:r>
          </w:p>
        </w:tc>
        <w:tc>
          <w:tcPr>
            <w:tcW w:w="1984" w:type="dxa"/>
            <w:shd w:val="clear" w:color="auto" w:fill="auto"/>
          </w:tcPr>
          <w:p w:rsidR="00A45783" w:rsidRPr="00FF3E6B" w:rsidRDefault="00E20EE3" w:rsidP="00AA5459">
            <w:pPr>
              <w:snapToGrid w:val="0"/>
              <w:jc w:val="both"/>
              <w:rPr>
                <w:sz w:val="24"/>
                <w:szCs w:val="24"/>
              </w:rPr>
            </w:pPr>
            <w:r w:rsidRPr="00FF3E6B">
              <w:rPr>
                <w:sz w:val="24"/>
                <w:szCs w:val="24"/>
              </w:rPr>
              <w:t>11</w:t>
            </w:r>
            <w:r w:rsidR="00AA5459">
              <w:rPr>
                <w:sz w:val="24"/>
                <w:szCs w:val="24"/>
              </w:rPr>
              <w:t>4</w:t>
            </w:r>
            <w:r w:rsidR="00A45783" w:rsidRPr="00FF3E6B">
              <w:rPr>
                <w:sz w:val="24"/>
                <w:szCs w:val="24"/>
              </w:rPr>
              <w:t xml:space="preserve"> Muitinės 7</w:t>
            </w:r>
          </w:p>
        </w:tc>
      </w:tr>
      <w:tr w:rsidR="00A45783" w:rsidTr="00521421">
        <w:trPr>
          <w:cantSplit/>
        </w:trPr>
        <w:tc>
          <w:tcPr>
            <w:tcW w:w="4111" w:type="dxa"/>
            <w:shd w:val="clear" w:color="auto" w:fill="auto"/>
          </w:tcPr>
          <w:p w:rsidR="00A45783" w:rsidRDefault="00A45783" w:rsidP="00A4578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:rsidR="00A45783" w:rsidRDefault="00A45783" w:rsidP="00A4578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</w:tc>
        <w:tc>
          <w:tcPr>
            <w:tcW w:w="1134" w:type="dxa"/>
            <w:shd w:val="clear" w:color="auto" w:fill="auto"/>
          </w:tcPr>
          <w:p w:rsidR="00A45783" w:rsidRPr="00FF3E6B" w:rsidRDefault="00A45783" w:rsidP="00A4578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FF3E6B">
              <w:rPr>
                <w:sz w:val="24"/>
                <w:szCs w:val="24"/>
                <w:lang w:val="lt-LT"/>
              </w:rPr>
              <w:t>II</w:t>
            </w:r>
            <w:r w:rsidR="00E20EE3" w:rsidRPr="00FF3E6B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A45783" w:rsidRPr="00FF3E6B" w:rsidRDefault="00A45783" w:rsidP="00AA5459">
            <w:pPr>
              <w:rPr>
                <w:sz w:val="24"/>
                <w:szCs w:val="24"/>
              </w:rPr>
            </w:pPr>
            <w:r w:rsidRPr="00FF3E6B">
              <w:rPr>
                <w:sz w:val="24"/>
                <w:szCs w:val="24"/>
              </w:rPr>
              <w:t>1</w:t>
            </w:r>
            <w:r w:rsidR="00AA5459">
              <w:rPr>
                <w:sz w:val="24"/>
                <w:szCs w:val="24"/>
              </w:rPr>
              <w:t>1</w:t>
            </w:r>
            <w:r w:rsidRPr="00FF3E6B">
              <w:rPr>
                <w:sz w:val="24"/>
                <w:szCs w:val="24"/>
              </w:rPr>
              <w:t>.00-1</w:t>
            </w:r>
            <w:r w:rsidR="00AA5459">
              <w:rPr>
                <w:sz w:val="24"/>
                <w:szCs w:val="24"/>
              </w:rPr>
              <w:t>2</w:t>
            </w:r>
            <w:r w:rsidRPr="00FF3E6B">
              <w:rPr>
                <w:sz w:val="24"/>
                <w:szCs w:val="24"/>
              </w:rPr>
              <w:t>.30</w:t>
            </w:r>
          </w:p>
        </w:tc>
        <w:tc>
          <w:tcPr>
            <w:tcW w:w="1984" w:type="dxa"/>
            <w:shd w:val="clear" w:color="auto" w:fill="auto"/>
          </w:tcPr>
          <w:p w:rsidR="00A45783" w:rsidRPr="00FF3E6B" w:rsidRDefault="00E20EE3" w:rsidP="00AA5459">
            <w:pPr>
              <w:jc w:val="both"/>
              <w:rPr>
                <w:sz w:val="24"/>
                <w:szCs w:val="24"/>
              </w:rPr>
            </w:pPr>
            <w:r w:rsidRPr="00FF3E6B">
              <w:rPr>
                <w:sz w:val="24"/>
                <w:szCs w:val="24"/>
              </w:rPr>
              <w:t>11</w:t>
            </w:r>
            <w:r w:rsidR="00AA5459">
              <w:rPr>
                <w:sz w:val="24"/>
                <w:szCs w:val="24"/>
              </w:rPr>
              <w:t>4</w:t>
            </w:r>
            <w:r w:rsidR="00A45783" w:rsidRPr="00FF3E6B">
              <w:rPr>
                <w:sz w:val="24"/>
                <w:szCs w:val="24"/>
              </w:rPr>
              <w:t xml:space="preserve"> Muitinės 7</w:t>
            </w:r>
          </w:p>
        </w:tc>
      </w:tr>
      <w:tr w:rsidR="00AA5459" w:rsidTr="00521421">
        <w:trPr>
          <w:cantSplit/>
        </w:trPr>
        <w:tc>
          <w:tcPr>
            <w:tcW w:w="4111" w:type="dxa"/>
            <w:shd w:val="clear" w:color="auto" w:fill="auto"/>
          </w:tcPr>
          <w:p w:rsidR="00AA5459" w:rsidRDefault="00AA5459" w:rsidP="00A4578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:rsidR="00AA5459" w:rsidRDefault="00AA5459" w:rsidP="00A4578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</w:tc>
        <w:tc>
          <w:tcPr>
            <w:tcW w:w="1134" w:type="dxa"/>
            <w:shd w:val="clear" w:color="auto" w:fill="auto"/>
          </w:tcPr>
          <w:p w:rsidR="00AA5459" w:rsidRPr="00FF3E6B" w:rsidRDefault="00AA5459" w:rsidP="00A4578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560" w:type="dxa"/>
            <w:shd w:val="clear" w:color="auto" w:fill="auto"/>
          </w:tcPr>
          <w:p w:rsidR="00AA5459" w:rsidRPr="00FF3E6B" w:rsidRDefault="00AA5459" w:rsidP="00E20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12.45-13.45</w:t>
            </w:r>
          </w:p>
        </w:tc>
        <w:tc>
          <w:tcPr>
            <w:tcW w:w="1984" w:type="dxa"/>
            <w:shd w:val="clear" w:color="auto" w:fill="auto"/>
          </w:tcPr>
          <w:p w:rsidR="00AA5459" w:rsidRPr="00FF3E6B" w:rsidRDefault="00AA5459" w:rsidP="00A45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Muitinės 7</w:t>
            </w:r>
          </w:p>
        </w:tc>
      </w:tr>
      <w:tr w:rsidR="00EA710C" w:rsidTr="00340405">
        <w:trPr>
          <w:cantSplit/>
          <w:trHeight w:val="168"/>
        </w:trPr>
        <w:tc>
          <w:tcPr>
            <w:tcW w:w="7372" w:type="dxa"/>
            <w:gridSpan w:val="4"/>
            <w:shd w:val="clear" w:color="auto" w:fill="auto"/>
          </w:tcPr>
          <w:p w:rsidR="00EA710C" w:rsidRPr="007C4BAB" w:rsidRDefault="00EA710C" w:rsidP="006C65F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C4BAB">
              <w:rPr>
                <w:sz w:val="24"/>
                <w:szCs w:val="24"/>
              </w:rPr>
              <w:t>MUP</w:t>
            </w:r>
            <w:r>
              <w:rPr>
                <w:sz w:val="24"/>
                <w:szCs w:val="24"/>
              </w:rPr>
              <w:t xml:space="preserve">2006 </w:t>
            </w:r>
            <w:r w:rsidRPr="007C4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MUZIKINI</w:t>
            </w:r>
            <w:r w:rsidRPr="007C4BAB">
              <w:rPr>
                <w:sz w:val="24"/>
                <w:szCs w:val="24"/>
                <w:lang w:val="lt-LT"/>
              </w:rPr>
              <w:t xml:space="preserve">S </w:t>
            </w:r>
            <w:r>
              <w:rPr>
                <w:sz w:val="24"/>
                <w:szCs w:val="24"/>
                <w:lang w:val="lt-LT"/>
              </w:rPr>
              <w:t>VAIZDO KLIPAS</w:t>
            </w:r>
            <w:r>
              <w:rPr>
                <w:color w:val="232323"/>
                <w:sz w:val="24"/>
                <w:szCs w:val="24"/>
                <w:lang w:val="lt-LT" w:eastAsia="en-US"/>
              </w:rPr>
              <w:t xml:space="preserve">  </w:t>
            </w:r>
            <w:r w:rsidRPr="00C90B3A">
              <w:rPr>
                <w:i/>
                <w:color w:val="232323"/>
                <w:sz w:val="24"/>
                <w:szCs w:val="24"/>
                <w:lang w:eastAsia="en-US"/>
              </w:rPr>
              <w:t xml:space="preserve">Music </w:t>
            </w:r>
            <w:r>
              <w:rPr>
                <w:i/>
                <w:color w:val="232323"/>
                <w:sz w:val="24"/>
                <w:szCs w:val="24"/>
                <w:lang w:eastAsia="en-US"/>
              </w:rPr>
              <w:t>Video</w:t>
            </w:r>
            <w:r w:rsidR="000677CB">
              <w:rPr>
                <w:i/>
                <w:color w:val="232323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4" w:type="dxa"/>
            <w:shd w:val="clear" w:color="auto" w:fill="auto"/>
          </w:tcPr>
          <w:p w:rsidR="00EA710C" w:rsidRDefault="00EA710C" w:rsidP="006C65F5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 kreditai</w:t>
            </w:r>
          </w:p>
        </w:tc>
      </w:tr>
      <w:tr w:rsidR="00A45783" w:rsidTr="00521421">
        <w:trPr>
          <w:cantSplit/>
        </w:trPr>
        <w:tc>
          <w:tcPr>
            <w:tcW w:w="4111" w:type="dxa"/>
            <w:shd w:val="clear" w:color="auto" w:fill="auto"/>
          </w:tcPr>
          <w:p w:rsidR="00A45783" w:rsidRDefault="00A45783" w:rsidP="00A4578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A.Balaišis</w:t>
            </w:r>
          </w:p>
        </w:tc>
        <w:tc>
          <w:tcPr>
            <w:tcW w:w="567" w:type="dxa"/>
            <w:shd w:val="clear" w:color="auto" w:fill="auto"/>
          </w:tcPr>
          <w:p w:rsidR="00A45783" w:rsidRDefault="00A45783" w:rsidP="00A4578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  <w:p w:rsidR="00A45783" w:rsidRDefault="00A45783" w:rsidP="00A4578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  <w:p w:rsidR="00AA5459" w:rsidRDefault="00AA5459" w:rsidP="00A4578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</w:tc>
        <w:tc>
          <w:tcPr>
            <w:tcW w:w="1134" w:type="dxa"/>
            <w:shd w:val="clear" w:color="auto" w:fill="auto"/>
          </w:tcPr>
          <w:p w:rsidR="00A45783" w:rsidRDefault="00A45783" w:rsidP="00A4578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IV</w:t>
            </w:r>
          </w:p>
          <w:p w:rsidR="00A45783" w:rsidRDefault="00A45783" w:rsidP="00A4578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IV</w:t>
            </w:r>
          </w:p>
          <w:p w:rsidR="00AA5459" w:rsidRDefault="00AA5459" w:rsidP="00A4578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IV</w:t>
            </w:r>
          </w:p>
        </w:tc>
        <w:tc>
          <w:tcPr>
            <w:tcW w:w="1560" w:type="dxa"/>
            <w:shd w:val="clear" w:color="auto" w:fill="auto"/>
          </w:tcPr>
          <w:p w:rsidR="00A45783" w:rsidRDefault="00EA710C" w:rsidP="00A45783">
            <w:pPr>
              <w:pStyle w:val="NoSpacing"/>
              <w:rPr>
                <w:rFonts w:ascii="Times New Roman" w:hAnsi="Times New Roman"/>
              </w:rPr>
            </w:pPr>
            <w:r w:rsidRPr="00EA710C">
              <w:rPr>
                <w:rFonts w:ascii="Times New Roman" w:hAnsi="Times New Roman"/>
              </w:rPr>
              <w:t>11.15-12.45</w:t>
            </w:r>
            <w:r w:rsidRPr="00EA710C">
              <w:rPr>
                <w:rFonts w:ascii="Times New Roman" w:hAnsi="Times New Roman"/>
              </w:rPr>
              <w:br/>
              <w:t>13.00-14.30</w:t>
            </w:r>
          </w:p>
          <w:p w:rsidR="00AA5459" w:rsidRPr="00EA710C" w:rsidRDefault="00AA5459" w:rsidP="00A4578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14.45-15.45</w:t>
            </w:r>
          </w:p>
        </w:tc>
        <w:tc>
          <w:tcPr>
            <w:tcW w:w="1984" w:type="dxa"/>
            <w:shd w:val="clear" w:color="auto" w:fill="auto"/>
          </w:tcPr>
          <w:p w:rsidR="00AA5459" w:rsidRPr="00DE282D" w:rsidRDefault="00AA5459" w:rsidP="00AA5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Pr="00DE282D">
              <w:rPr>
                <w:sz w:val="24"/>
                <w:szCs w:val="24"/>
              </w:rPr>
              <w:t xml:space="preserve"> Muitinės 7</w:t>
            </w:r>
          </w:p>
          <w:p w:rsidR="00AA5459" w:rsidRDefault="00AA5459" w:rsidP="00AA5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Pr="00DE282D">
              <w:rPr>
                <w:sz w:val="24"/>
                <w:szCs w:val="24"/>
              </w:rPr>
              <w:t xml:space="preserve"> Muitinės 7</w:t>
            </w:r>
          </w:p>
          <w:p w:rsidR="00A45783" w:rsidRPr="007C4BAB" w:rsidRDefault="00AA5459" w:rsidP="00AA5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Pr="00DE282D">
              <w:rPr>
                <w:sz w:val="24"/>
                <w:szCs w:val="24"/>
              </w:rPr>
              <w:t xml:space="preserve"> Muitinės 7</w:t>
            </w:r>
          </w:p>
        </w:tc>
      </w:tr>
      <w:tr w:rsidR="00EA710C" w:rsidTr="00340405">
        <w:trPr>
          <w:cantSplit/>
          <w:trHeight w:val="168"/>
        </w:trPr>
        <w:tc>
          <w:tcPr>
            <w:tcW w:w="7372" w:type="dxa"/>
            <w:gridSpan w:val="4"/>
            <w:shd w:val="clear" w:color="auto" w:fill="auto"/>
          </w:tcPr>
          <w:p w:rsidR="00EA710C" w:rsidRPr="007C4BAB" w:rsidRDefault="00EA710C" w:rsidP="00EA710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3. MUP2</w:t>
            </w:r>
            <w:r w:rsidRPr="007C4BAB">
              <w:rPr>
                <w:sz w:val="24"/>
                <w:szCs w:val="24"/>
                <w:lang w:val="pt-BR"/>
              </w:rPr>
              <w:t>00</w:t>
            </w:r>
            <w:r>
              <w:rPr>
                <w:sz w:val="24"/>
                <w:szCs w:val="24"/>
                <w:lang w:val="pt-BR"/>
              </w:rPr>
              <w:t>4</w:t>
            </w:r>
            <w:r w:rsidRPr="007C4BAB">
              <w:rPr>
                <w:sz w:val="24"/>
                <w:szCs w:val="24"/>
                <w:lang w:val="pt-BR"/>
              </w:rPr>
              <w:t xml:space="preserve">  </w:t>
            </w:r>
            <w:r>
              <w:rPr>
                <w:sz w:val="24"/>
                <w:szCs w:val="24"/>
                <w:lang w:val="pt-BR"/>
              </w:rPr>
              <w:t>ĮRAŠYMAS II</w:t>
            </w:r>
            <w:r>
              <w:rPr>
                <w:color w:val="232323"/>
                <w:sz w:val="24"/>
                <w:szCs w:val="24"/>
                <w:lang w:eastAsia="en-US"/>
              </w:rPr>
              <w:t xml:space="preserve">  </w:t>
            </w:r>
            <w:r>
              <w:rPr>
                <w:i/>
                <w:color w:val="232323"/>
                <w:sz w:val="24"/>
                <w:szCs w:val="24"/>
                <w:lang w:eastAsia="en-US"/>
              </w:rPr>
              <w:t>Recording  II</w:t>
            </w:r>
            <w:r w:rsidR="000677CB">
              <w:rPr>
                <w:i/>
                <w:color w:val="232323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4" w:type="dxa"/>
            <w:shd w:val="clear" w:color="auto" w:fill="auto"/>
          </w:tcPr>
          <w:p w:rsidR="00EA710C" w:rsidRDefault="00EA710C" w:rsidP="006C65F5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 kreditai</w:t>
            </w:r>
          </w:p>
        </w:tc>
      </w:tr>
      <w:tr w:rsidR="00EA710C" w:rsidTr="00521421">
        <w:trPr>
          <w:cantSplit/>
        </w:trPr>
        <w:tc>
          <w:tcPr>
            <w:tcW w:w="4111" w:type="dxa"/>
            <w:shd w:val="clear" w:color="auto" w:fill="auto"/>
          </w:tcPr>
          <w:p w:rsidR="00EA710C" w:rsidRDefault="00EA710C" w:rsidP="00EA710C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N.Čepaitė</w:t>
            </w:r>
          </w:p>
        </w:tc>
        <w:tc>
          <w:tcPr>
            <w:tcW w:w="567" w:type="dxa"/>
            <w:shd w:val="clear" w:color="auto" w:fill="auto"/>
          </w:tcPr>
          <w:p w:rsidR="00EA710C" w:rsidRDefault="00EA710C" w:rsidP="00A4578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  <w:p w:rsidR="00EA710C" w:rsidRDefault="00EA710C" w:rsidP="00A4578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  <w:p w:rsidR="00AA5459" w:rsidRDefault="00AA5459" w:rsidP="00AA545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Pr.</w:t>
            </w:r>
          </w:p>
        </w:tc>
        <w:tc>
          <w:tcPr>
            <w:tcW w:w="1134" w:type="dxa"/>
            <w:shd w:val="clear" w:color="auto" w:fill="auto"/>
          </w:tcPr>
          <w:p w:rsidR="00EA710C" w:rsidRDefault="00EA710C" w:rsidP="00A4578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</w:t>
            </w:r>
          </w:p>
          <w:p w:rsidR="00EA710C" w:rsidRDefault="00EA710C" w:rsidP="00A4578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</w:t>
            </w:r>
          </w:p>
          <w:p w:rsidR="00AA5459" w:rsidRPr="003678B0" w:rsidRDefault="00AA5459" w:rsidP="00A4578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560" w:type="dxa"/>
            <w:shd w:val="clear" w:color="auto" w:fill="auto"/>
          </w:tcPr>
          <w:p w:rsidR="00EA710C" w:rsidRDefault="00EA710C" w:rsidP="00AA5459">
            <w:pPr>
              <w:pStyle w:val="NoSpacing"/>
              <w:rPr>
                <w:rFonts w:ascii="Times New Roman" w:hAnsi="Times New Roman"/>
              </w:rPr>
            </w:pPr>
            <w:r w:rsidRPr="00EA710C">
              <w:rPr>
                <w:rFonts w:ascii="Times New Roman" w:hAnsi="Times New Roman"/>
              </w:rPr>
              <w:t>11.15-12.45</w:t>
            </w:r>
            <w:r w:rsidRPr="00EA710C">
              <w:rPr>
                <w:rFonts w:ascii="Times New Roman" w:hAnsi="Times New Roman"/>
              </w:rPr>
              <w:br/>
            </w:r>
            <w:r w:rsidR="00AA5459">
              <w:rPr>
                <w:rFonts w:ascii="Times New Roman" w:hAnsi="Times New Roman"/>
              </w:rPr>
              <w:t>12.50-14.20</w:t>
            </w:r>
          </w:p>
          <w:p w:rsidR="00AA5459" w:rsidRPr="00EA710C" w:rsidRDefault="00AA5459" w:rsidP="00AA545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14.25-15.25</w:t>
            </w:r>
          </w:p>
        </w:tc>
        <w:tc>
          <w:tcPr>
            <w:tcW w:w="1984" w:type="dxa"/>
            <w:shd w:val="clear" w:color="auto" w:fill="auto"/>
          </w:tcPr>
          <w:p w:rsidR="00EA710C" w:rsidRDefault="00EA710C" w:rsidP="00A45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 Muitinės 7</w:t>
            </w:r>
          </w:p>
          <w:p w:rsidR="00EA710C" w:rsidRDefault="00EA710C" w:rsidP="00A45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 Muitinės 7</w:t>
            </w:r>
          </w:p>
          <w:p w:rsidR="00AA5459" w:rsidRPr="007C4BAB" w:rsidRDefault="00AA5459" w:rsidP="00A45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 Muitinės 7</w:t>
            </w:r>
          </w:p>
        </w:tc>
      </w:tr>
    </w:tbl>
    <w:p w:rsidR="000677CB" w:rsidRPr="00AA255C" w:rsidRDefault="000677CB" w:rsidP="000677CB">
      <w:pPr>
        <w:ind w:left="2005" w:hanging="2147"/>
        <w:rPr>
          <w:i/>
          <w:sz w:val="22"/>
          <w:szCs w:val="22"/>
        </w:rPr>
      </w:pPr>
      <w:r w:rsidRPr="00AA255C">
        <w:rPr>
          <w:i/>
          <w:sz w:val="22"/>
          <w:szCs w:val="22"/>
        </w:rPr>
        <w:t>**For Arts Students</w:t>
      </w:r>
    </w:p>
    <w:p w:rsidR="00AA5459" w:rsidRPr="00644B1C" w:rsidRDefault="00AA5459" w:rsidP="00AA5459">
      <w:pPr>
        <w:ind w:left="2005" w:hanging="2147"/>
        <w:rPr>
          <w:i/>
          <w:sz w:val="16"/>
          <w:szCs w:val="16"/>
        </w:rPr>
      </w:pPr>
    </w:p>
    <w:p w:rsidR="00AA5459" w:rsidRPr="00DE282D" w:rsidRDefault="00AA5459" w:rsidP="00AA5459">
      <w:pPr>
        <w:ind w:firstLine="709"/>
        <w:jc w:val="both"/>
        <w:rPr>
          <w:b/>
          <w:sz w:val="24"/>
        </w:rPr>
      </w:pPr>
      <w:r w:rsidRPr="00DE282D">
        <w:rPr>
          <w:b/>
          <w:sz w:val="24"/>
        </w:rPr>
        <w:lastRenderedPageBreak/>
        <w:t xml:space="preserve">III kursas  </w:t>
      </w:r>
    </w:p>
    <w:p w:rsidR="00AA5459" w:rsidRPr="00644B1C" w:rsidRDefault="00AA5459" w:rsidP="00AA5459">
      <w:pPr>
        <w:ind w:left="2005" w:hanging="2147"/>
        <w:rPr>
          <w:i/>
          <w:sz w:val="12"/>
          <w:szCs w:val="12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1134"/>
        <w:gridCol w:w="1560"/>
        <w:gridCol w:w="1984"/>
        <w:gridCol w:w="142"/>
      </w:tblGrid>
      <w:tr w:rsidR="00AA5459" w:rsidRPr="00532346" w:rsidTr="00644B1C">
        <w:trPr>
          <w:gridAfter w:val="1"/>
          <w:wAfter w:w="142" w:type="dxa"/>
          <w:cantSplit/>
          <w:trHeight w:val="168"/>
        </w:trPr>
        <w:tc>
          <w:tcPr>
            <w:tcW w:w="7372" w:type="dxa"/>
            <w:gridSpan w:val="4"/>
            <w:shd w:val="clear" w:color="auto" w:fill="auto"/>
          </w:tcPr>
          <w:p w:rsidR="00AA5459" w:rsidRDefault="00644B1C" w:rsidP="002D5C77">
            <w:pPr>
              <w:snapToGrid w:val="0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1</w:t>
            </w:r>
            <w:r w:rsidR="00AA5459" w:rsidRPr="00532346">
              <w:rPr>
                <w:color w:val="000000" w:themeColor="text1"/>
                <w:sz w:val="24"/>
                <w:szCs w:val="24"/>
                <w:lang w:val="pt-BR"/>
              </w:rPr>
              <w:t xml:space="preserve">. MUP3003 KŪRYBINĖ PRAKTIKA KAIP TYRIMAS </w:t>
            </w:r>
          </w:p>
          <w:p w:rsidR="00AA5459" w:rsidRPr="00532346" w:rsidRDefault="00AA5459" w:rsidP="002D5C7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 xml:space="preserve">            </w:t>
            </w:r>
            <w:r w:rsidRPr="00532346">
              <w:rPr>
                <w:i/>
                <w:color w:val="000000" w:themeColor="text1"/>
                <w:sz w:val="24"/>
                <w:szCs w:val="24"/>
                <w:lang w:val="pt-BR"/>
              </w:rPr>
              <w:t>Practice as Research</w:t>
            </w:r>
            <w:r w:rsidRPr="00532346">
              <w:rPr>
                <w:i/>
                <w:color w:val="000000" w:themeColor="text1"/>
                <w:sz w:val="24"/>
                <w:szCs w:val="24"/>
              </w:rPr>
              <w:t>**</w:t>
            </w:r>
            <w:r w:rsidR="00644B1C">
              <w:rPr>
                <w:i/>
                <w:color w:val="000000" w:themeColor="text1"/>
                <w:sz w:val="24"/>
                <w:szCs w:val="24"/>
              </w:rPr>
              <w:t xml:space="preserve">                 (pasirenkamas)</w:t>
            </w:r>
          </w:p>
        </w:tc>
        <w:tc>
          <w:tcPr>
            <w:tcW w:w="1984" w:type="dxa"/>
            <w:shd w:val="clear" w:color="auto" w:fill="auto"/>
          </w:tcPr>
          <w:p w:rsidR="00AA5459" w:rsidRPr="00532346" w:rsidRDefault="00AA5459" w:rsidP="002D5C77">
            <w:pPr>
              <w:snapToGri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32346">
              <w:rPr>
                <w:b/>
                <w:color w:val="000000" w:themeColor="text1"/>
                <w:sz w:val="24"/>
                <w:szCs w:val="24"/>
              </w:rPr>
              <w:t>8 kreditai</w:t>
            </w:r>
          </w:p>
        </w:tc>
      </w:tr>
      <w:tr w:rsidR="00AA5459" w:rsidRPr="00532346" w:rsidTr="00644B1C">
        <w:trPr>
          <w:gridAfter w:val="1"/>
          <w:wAfter w:w="142" w:type="dxa"/>
          <w:cantSplit/>
        </w:trPr>
        <w:tc>
          <w:tcPr>
            <w:tcW w:w="4111" w:type="dxa"/>
            <w:shd w:val="clear" w:color="auto" w:fill="auto"/>
          </w:tcPr>
          <w:p w:rsidR="00AA5459" w:rsidRPr="00532346" w:rsidRDefault="00AA5459" w:rsidP="00AA5459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532346">
              <w:rPr>
                <w:color w:val="000000" w:themeColor="text1"/>
                <w:sz w:val="24"/>
                <w:szCs w:val="24"/>
              </w:rPr>
              <w:t>R.Archibald</w:t>
            </w:r>
            <w:r>
              <w:rPr>
                <w:color w:val="000000" w:themeColor="text1"/>
                <w:sz w:val="24"/>
                <w:szCs w:val="24"/>
              </w:rPr>
              <w:t>, A.Balaišis</w:t>
            </w:r>
          </w:p>
        </w:tc>
        <w:tc>
          <w:tcPr>
            <w:tcW w:w="567" w:type="dxa"/>
            <w:shd w:val="clear" w:color="auto" w:fill="auto"/>
          </w:tcPr>
          <w:p w:rsidR="00AA5459" w:rsidRPr="00532346" w:rsidRDefault="00AA5459" w:rsidP="002D5C77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32346">
              <w:rPr>
                <w:color w:val="000000" w:themeColor="text1"/>
                <w:sz w:val="24"/>
                <w:szCs w:val="24"/>
              </w:rPr>
              <w:t>Pr.</w:t>
            </w:r>
          </w:p>
          <w:p w:rsidR="00AA5459" w:rsidRPr="00532346" w:rsidRDefault="00AA5459" w:rsidP="002D5C77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32346">
              <w:rPr>
                <w:color w:val="000000" w:themeColor="text1"/>
                <w:sz w:val="24"/>
                <w:szCs w:val="24"/>
              </w:rPr>
              <w:t>Pr.</w:t>
            </w:r>
          </w:p>
          <w:p w:rsidR="00AA5459" w:rsidRPr="00532346" w:rsidRDefault="00AA5459" w:rsidP="002D5C77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32346">
              <w:rPr>
                <w:color w:val="000000" w:themeColor="text1"/>
                <w:sz w:val="24"/>
                <w:szCs w:val="24"/>
              </w:rPr>
              <w:t>Pr.</w:t>
            </w:r>
          </w:p>
        </w:tc>
        <w:tc>
          <w:tcPr>
            <w:tcW w:w="1134" w:type="dxa"/>
            <w:shd w:val="clear" w:color="auto" w:fill="auto"/>
          </w:tcPr>
          <w:p w:rsidR="00AA5459" w:rsidRPr="00532346" w:rsidRDefault="00AA5459" w:rsidP="002D5C77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32346">
              <w:rPr>
                <w:color w:val="000000" w:themeColor="text1"/>
                <w:sz w:val="24"/>
                <w:szCs w:val="24"/>
              </w:rPr>
              <w:t>II</w:t>
            </w:r>
          </w:p>
          <w:p w:rsidR="00AA5459" w:rsidRPr="00532346" w:rsidRDefault="00AA5459" w:rsidP="002D5C77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32346">
              <w:rPr>
                <w:color w:val="000000" w:themeColor="text1"/>
                <w:sz w:val="24"/>
                <w:szCs w:val="24"/>
              </w:rPr>
              <w:t>II</w:t>
            </w:r>
          </w:p>
          <w:p w:rsidR="00AA5459" w:rsidRPr="00532346" w:rsidRDefault="00AA5459" w:rsidP="002D5C77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32346"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:rsidR="002D5C77" w:rsidRDefault="002D5C77" w:rsidP="002D5C77">
            <w:pPr>
              <w:pStyle w:val="NoSpacing"/>
              <w:rPr>
                <w:rFonts w:ascii="Times New Roman" w:hAnsi="Times New Roman"/>
              </w:rPr>
            </w:pPr>
            <w:r w:rsidRPr="00EA710C">
              <w:rPr>
                <w:rFonts w:ascii="Times New Roman" w:hAnsi="Times New Roman"/>
              </w:rPr>
              <w:t>11.15-12.45</w:t>
            </w:r>
            <w:r w:rsidRPr="00EA710C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12.50-14.20</w:t>
            </w:r>
          </w:p>
          <w:p w:rsidR="00AA5459" w:rsidRPr="002D5C77" w:rsidRDefault="002D5C77" w:rsidP="002D5C77">
            <w:pPr>
              <w:rPr>
                <w:rFonts w:eastAsia="MS Mincho"/>
                <w:color w:val="000000" w:themeColor="text1"/>
                <w:sz w:val="24"/>
                <w:szCs w:val="24"/>
              </w:rPr>
            </w:pPr>
            <w:r w:rsidRPr="002D5C77">
              <w:rPr>
                <w:sz w:val="24"/>
                <w:szCs w:val="24"/>
              </w:rPr>
              <w:t>14.25-15.25</w:t>
            </w:r>
          </w:p>
        </w:tc>
        <w:tc>
          <w:tcPr>
            <w:tcW w:w="1984" w:type="dxa"/>
            <w:shd w:val="clear" w:color="auto" w:fill="auto"/>
          </w:tcPr>
          <w:p w:rsidR="00AA5459" w:rsidRPr="00532346" w:rsidRDefault="00AA5459" w:rsidP="002D5C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32346">
              <w:rPr>
                <w:color w:val="000000" w:themeColor="text1"/>
                <w:sz w:val="24"/>
                <w:szCs w:val="24"/>
              </w:rPr>
              <w:t>11</w:t>
            </w:r>
            <w:r w:rsidR="0004770C">
              <w:rPr>
                <w:color w:val="000000" w:themeColor="text1"/>
                <w:sz w:val="24"/>
                <w:szCs w:val="24"/>
              </w:rPr>
              <w:t>5</w:t>
            </w:r>
            <w:r w:rsidRPr="00532346">
              <w:rPr>
                <w:color w:val="000000" w:themeColor="text1"/>
                <w:sz w:val="24"/>
                <w:szCs w:val="24"/>
              </w:rPr>
              <w:t xml:space="preserve"> Muitinės 7</w:t>
            </w:r>
          </w:p>
          <w:p w:rsidR="00AA5459" w:rsidRPr="00532346" w:rsidRDefault="00AA5459" w:rsidP="002D5C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32346">
              <w:rPr>
                <w:color w:val="000000" w:themeColor="text1"/>
                <w:sz w:val="24"/>
                <w:szCs w:val="24"/>
              </w:rPr>
              <w:t>11</w:t>
            </w:r>
            <w:r w:rsidR="0004770C">
              <w:rPr>
                <w:color w:val="000000" w:themeColor="text1"/>
                <w:sz w:val="24"/>
                <w:szCs w:val="24"/>
              </w:rPr>
              <w:t>5</w:t>
            </w:r>
            <w:r w:rsidRPr="00532346">
              <w:rPr>
                <w:color w:val="000000" w:themeColor="text1"/>
                <w:sz w:val="24"/>
                <w:szCs w:val="24"/>
              </w:rPr>
              <w:t xml:space="preserve"> Muitinės 7</w:t>
            </w:r>
          </w:p>
          <w:p w:rsidR="00AA5459" w:rsidRPr="00532346" w:rsidRDefault="00AA5459" w:rsidP="0004770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32346">
              <w:rPr>
                <w:color w:val="000000" w:themeColor="text1"/>
                <w:sz w:val="24"/>
                <w:szCs w:val="24"/>
              </w:rPr>
              <w:t>11</w:t>
            </w:r>
            <w:r w:rsidR="0004770C">
              <w:rPr>
                <w:color w:val="000000" w:themeColor="text1"/>
                <w:sz w:val="24"/>
                <w:szCs w:val="24"/>
              </w:rPr>
              <w:t>5</w:t>
            </w:r>
            <w:r w:rsidRPr="00532346">
              <w:rPr>
                <w:color w:val="000000" w:themeColor="text1"/>
                <w:sz w:val="24"/>
                <w:szCs w:val="24"/>
              </w:rPr>
              <w:t xml:space="preserve"> Muitinės 7</w:t>
            </w:r>
          </w:p>
        </w:tc>
      </w:tr>
      <w:tr w:rsidR="00644B1C" w:rsidRPr="00DE282D" w:rsidTr="00644B1C">
        <w:trPr>
          <w:cantSplit/>
          <w:trHeight w:val="168"/>
        </w:trPr>
        <w:tc>
          <w:tcPr>
            <w:tcW w:w="7372" w:type="dxa"/>
            <w:gridSpan w:val="4"/>
            <w:shd w:val="clear" w:color="auto" w:fill="auto"/>
          </w:tcPr>
          <w:p w:rsidR="00644B1C" w:rsidRPr="00DE282D" w:rsidRDefault="00644B1C" w:rsidP="0086637B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E282D">
              <w:rPr>
                <w:sz w:val="24"/>
                <w:szCs w:val="24"/>
              </w:rPr>
              <w:t>. MUP</w:t>
            </w:r>
            <w:r>
              <w:rPr>
                <w:sz w:val="24"/>
                <w:szCs w:val="24"/>
              </w:rPr>
              <w:t>3</w:t>
            </w:r>
            <w:r w:rsidRPr="00DE282D">
              <w:rPr>
                <w:sz w:val="24"/>
                <w:szCs w:val="24"/>
              </w:rPr>
              <w:t xml:space="preserve">005  </w:t>
            </w:r>
            <w:r>
              <w:rPr>
                <w:sz w:val="24"/>
                <w:szCs w:val="24"/>
              </w:rPr>
              <w:t xml:space="preserve">KŪRYBINĖ KOMPOZICIJA  </w:t>
            </w:r>
            <w:r>
              <w:rPr>
                <w:i/>
                <w:sz w:val="24"/>
                <w:szCs w:val="24"/>
              </w:rPr>
              <w:t>Creative Composition</w:t>
            </w:r>
            <w:r w:rsidRPr="00DE282D">
              <w:rPr>
                <w:i/>
                <w:sz w:val="24"/>
                <w:szCs w:val="24"/>
              </w:rPr>
              <w:t>**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44B1C" w:rsidRPr="00DE282D" w:rsidRDefault="00644B1C" w:rsidP="0086637B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DE282D">
              <w:rPr>
                <w:b/>
                <w:sz w:val="24"/>
                <w:szCs w:val="24"/>
              </w:rPr>
              <w:t>8 kreditai</w:t>
            </w:r>
          </w:p>
        </w:tc>
      </w:tr>
      <w:tr w:rsidR="00644B1C" w:rsidRPr="00DE282D" w:rsidTr="00644B1C">
        <w:trPr>
          <w:cantSplit/>
        </w:trPr>
        <w:tc>
          <w:tcPr>
            <w:tcW w:w="4111" w:type="dxa"/>
            <w:shd w:val="clear" w:color="auto" w:fill="auto"/>
          </w:tcPr>
          <w:p w:rsidR="00644B1C" w:rsidRPr="00DE282D" w:rsidRDefault="00644B1C" w:rsidP="0086637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T.Petrikis, N.Čepaitė</w:t>
            </w:r>
          </w:p>
        </w:tc>
        <w:tc>
          <w:tcPr>
            <w:tcW w:w="567" w:type="dxa"/>
            <w:shd w:val="clear" w:color="auto" w:fill="auto"/>
          </w:tcPr>
          <w:p w:rsidR="00644B1C" w:rsidRDefault="00644B1C" w:rsidP="0086637B">
            <w:pPr>
              <w:snapToGrid w:val="0"/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Pr.</w:t>
            </w:r>
          </w:p>
          <w:p w:rsidR="00644B1C" w:rsidRPr="00DE282D" w:rsidRDefault="00644B1C" w:rsidP="0086637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  <w:shd w:val="clear" w:color="auto" w:fill="auto"/>
          </w:tcPr>
          <w:p w:rsidR="00644B1C" w:rsidRDefault="00644B1C" w:rsidP="0086637B">
            <w:pPr>
              <w:snapToGrid w:val="0"/>
              <w:jc w:val="both"/>
              <w:rPr>
                <w:sz w:val="24"/>
                <w:szCs w:val="24"/>
              </w:rPr>
            </w:pPr>
            <w:r w:rsidRPr="00F8749B">
              <w:rPr>
                <w:sz w:val="24"/>
                <w:szCs w:val="24"/>
              </w:rPr>
              <w:t>III</w:t>
            </w:r>
          </w:p>
          <w:p w:rsidR="00644B1C" w:rsidRPr="00DE282D" w:rsidRDefault="00644B1C" w:rsidP="0086637B">
            <w:pPr>
              <w:snapToGri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60" w:type="dxa"/>
            <w:shd w:val="clear" w:color="auto" w:fill="auto"/>
          </w:tcPr>
          <w:p w:rsidR="00644B1C" w:rsidRDefault="00644B1C" w:rsidP="0086637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644B1C" w:rsidRPr="00F8749B" w:rsidRDefault="00644B1C" w:rsidP="0086637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13.00-14.30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44B1C" w:rsidRDefault="00644B1C" w:rsidP="0086637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111/113 </w:t>
            </w:r>
            <w:r w:rsidRPr="00FB5F59">
              <w:rPr>
                <w:sz w:val="24"/>
                <w:szCs w:val="24"/>
              </w:rPr>
              <w:t>Muitinės 7</w:t>
            </w:r>
          </w:p>
          <w:p w:rsidR="00644B1C" w:rsidRPr="00FB5F59" w:rsidRDefault="00644B1C" w:rsidP="0086637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111/113 </w:t>
            </w:r>
            <w:r w:rsidRPr="00FB5F59">
              <w:rPr>
                <w:sz w:val="24"/>
                <w:szCs w:val="24"/>
              </w:rPr>
              <w:t>Muitinės 7</w:t>
            </w:r>
          </w:p>
        </w:tc>
      </w:tr>
      <w:tr w:rsidR="00644B1C" w:rsidRPr="00DE282D" w:rsidTr="00644B1C">
        <w:trPr>
          <w:cantSplit/>
        </w:trPr>
        <w:tc>
          <w:tcPr>
            <w:tcW w:w="4111" w:type="dxa"/>
            <w:shd w:val="clear" w:color="auto" w:fill="auto"/>
          </w:tcPr>
          <w:p w:rsidR="00644B1C" w:rsidRPr="00DE282D" w:rsidRDefault="00644B1C" w:rsidP="0086637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44B1C" w:rsidRPr="00DE282D" w:rsidRDefault="00644B1C" w:rsidP="0086637B">
            <w:pPr>
              <w:snapToGrid w:val="0"/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  <w:shd w:val="clear" w:color="auto" w:fill="auto"/>
          </w:tcPr>
          <w:p w:rsidR="00644B1C" w:rsidRPr="00F8749B" w:rsidRDefault="00644B1C" w:rsidP="0086637B">
            <w:pPr>
              <w:snapToGrid w:val="0"/>
              <w:jc w:val="both"/>
              <w:rPr>
                <w:sz w:val="24"/>
                <w:szCs w:val="24"/>
              </w:rPr>
            </w:pPr>
            <w:r w:rsidRPr="00F8749B">
              <w:rPr>
                <w:sz w:val="24"/>
                <w:szCs w:val="24"/>
              </w:rPr>
              <w:t>III</w:t>
            </w:r>
          </w:p>
        </w:tc>
        <w:tc>
          <w:tcPr>
            <w:tcW w:w="1560" w:type="dxa"/>
            <w:shd w:val="clear" w:color="auto" w:fill="auto"/>
          </w:tcPr>
          <w:p w:rsidR="00644B1C" w:rsidRPr="00F8749B" w:rsidRDefault="00644B1C" w:rsidP="00866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14.45-15.45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44B1C" w:rsidRPr="00FB5F59" w:rsidRDefault="00644B1C" w:rsidP="00866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111/113 </w:t>
            </w:r>
            <w:r w:rsidRPr="00FB5F59">
              <w:rPr>
                <w:sz w:val="24"/>
                <w:szCs w:val="24"/>
              </w:rPr>
              <w:t>Muitinės 7</w:t>
            </w:r>
          </w:p>
        </w:tc>
      </w:tr>
      <w:tr w:rsidR="00644B1C" w:rsidRPr="00DE282D" w:rsidTr="00644B1C">
        <w:trPr>
          <w:cantSplit/>
          <w:trHeight w:val="168"/>
        </w:trPr>
        <w:tc>
          <w:tcPr>
            <w:tcW w:w="7372" w:type="dxa"/>
            <w:gridSpan w:val="4"/>
            <w:shd w:val="clear" w:color="auto" w:fill="auto"/>
          </w:tcPr>
          <w:p w:rsidR="00644B1C" w:rsidRPr="00DE282D" w:rsidRDefault="00644B1C" w:rsidP="008663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282D">
              <w:rPr>
                <w:sz w:val="24"/>
                <w:szCs w:val="24"/>
              </w:rPr>
              <w:t>. MUP</w:t>
            </w:r>
            <w:r>
              <w:rPr>
                <w:sz w:val="24"/>
                <w:szCs w:val="24"/>
              </w:rPr>
              <w:t>3</w:t>
            </w:r>
            <w:r w:rsidRPr="00DE282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2</w:t>
            </w:r>
            <w:r w:rsidRPr="00DE28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KŪRYBINIS PROJEKTAS   </w:t>
            </w:r>
            <w:r w:rsidRPr="00AA5459">
              <w:rPr>
                <w:i/>
                <w:sz w:val="24"/>
                <w:szCs w:val="24"/>
              </w:rPr>
              <w:t>Major Project</w:t>
            </w:r>
            <w:r w:rsidRPr="00AA5459">
              <w:rPr>
                <w:i/>
                <w:color w:val="232323"/>
                <w:sz w:val="24"/>
                <w:szCs w:val="24"/>
              </w:rPr>
              <w:t>**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44B1C" w:rsidRPr="00DE282D" w:rsidRDefault="00644B1C" w:rsidP="0086637B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DE282D">
              <w:rPr>
                <w:b/>
                <w:sz w:val="24"/>
                <w:szCs w:val="24"/>
              </w:rPr>
              <w:t>8 kreditai</w:t>
            </w:r>
          </w:p>
        </w:tc>
      </w:tr>
      <w:tr w:rsidR="00644B1C" w:rsidRPr="00DE282D" w:rsidTr="00644B1C">
        <w:trPr>
          <w:cantSplit/>
          <w:trHeight w:val="168"/>
        </w:trPr>
        <w:tc>
          <w:tcPr>
            <w:tcW w:w="7372" w:type="dxa"/>
            <w:gridSpan w:val="4"/>
            <w:shd w:val="clear" w:color="auto" w:fill="auto"/>
          </w:tcPr>
          <w:p w:rsidR="00644B1C" w:rsidRPr="00DE282D" w:rsidRDefault="00644B1C" w:rsidP="008663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E282D">
              <w:rPr>
                <w:sz w:val="24"/>
                <w:szCs w:val="24"/>
              </w:rPr>
              <w:t>A.Balaišis</w:t>
            </w:r>
            <w:r>
              <w:rPr>
                <w:sz w:val="24"/>
                <w:szCs w:val="24"/>
              </w:rPr>
              <w:t>, S.Mickis, T.Petrikis, N.Čepaitė, D.Nomicas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44B1C" w:rsidRPr="00DE282D" w:rsidRDefault="00644B1C" w:rsidP="0086637B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A5459" w:rsidRPr="00C05DC9" w:rsidRDefault="00AA5459" w:rsidP="00AA5459">
      <w:pPr>
        <w:ind w:left="2005" w:hanging="2147"/>
        <w:rPr>
          <w:i/>
          <w:sz w:val="24"/>
          <w:szCs w:val="24"/>
        </w:rPr>
      </w:pPr>
      <w:r w:rsidRPr="00C05DC9">
        <w:rPr>
          <w:i/>
          <w:sz w:val="24"/>
          <w:szCs w:val="24"/>
        </w:rPr>
        <w:t>**For Arts Students</w:t>
      </w:r>
    </w:p>
    <w:p w:rsidR="00670588" w:rsidRDefault="004060F4" w:rsidP="00670588">
      <w:pPr>
        <w:rPr>
          <w:lang w:val="it-IT"/>
        </w:rPr>
      </w:pPr>
      <w:r>
        <w:rPr>
          <w:lang w:val="it-IT"/>
        </w:rPr>
        <w:t xml:space="preserve"> </w:t>
      </w:r>
    </w:p>
    <w:p w:rsidR="00DF6BEB" w:rsidRDefault="00670588" w:rsidP="00A56431">
      <w:pPr>
        <w:pStyle w:val="Heading4"/>
        <w:tabs>
          <w:tab w:val="left" w:pos="1985"/>
        </w:tabs>
        <w:ind w:firstLine="1701"/>
        <w:rPr>
          <w:sz w:val="28"/>
          <w:lang w:val="it-IT"/>
        </w:rPr>
      </w:pPr>
      <w:r>
        <w:rPr>
          <w:sz w:val="28"/>
          <w:lang w:val="it-IT"/>
        </w:rPr>
        <w:t xml:space="preserve">  </w:t>
      </w:r>
      <w:r w:rsidR="004060F4">
        <w:rPr>
          <w:sz w:val="28"/>
          <w:lang w:val="it-IT"/>
        </w:rPr>
        <w:t xml:space="preserve">  </w:t>
      </w:r>
      <w:r w:rsidR="00DF6BEB" w:rsidRPr="008531B6">
        <w:rPr>
          <w:sz w:val="28"/>
          <w:lang w:val="it-IT"/>
        </w:rPr>
        <w:t>Nauj</w:t>
      </w:r>
      <w:r w:rsidR="00DF6BEB">
        <w:rPr>
          <w:sz w:val="28"/>
          <w:lang w:val="it-IT"/>
        </w:rPr>
        <w:t>ųjų medijų meno studijų programa</w:t>
      </w:r>
      <w:r w:rsidR="00642AF1">
        <w:rPr>
          <w:sz w:val="28"/>
          <w:lang w:val="it-IT"/>
        </w:rPr>
        <w:t xml:space="preserve"> </w:t>
      </w:r>
    </w:p>
    <w:p w:rsidR="00030555" w:rsidRDefault="00030555" w:rsidP="00A56431">
      <w:pPr>
        <w:jc w:val="both"/>
        <w:rPr>
          <w:i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ab/>
        <w:t xml:space="preserve">           </w:t>
      </w:r>
      <w:r>
        <w:rPr>
          <w:i/>
          <w:sz w:val="24"/>
          <w:szCs w:val="24"/>
          <w:lang w:val="it-IT"/>
        </w:rPr>
        <w:t>ART OF NEW MEDIA STUDY PROGRAMME</w:t>
      </w:r>
    </w:p>
    <w:p w:rsidR="00DF6BEB" w:rsidRDefault="00DF6BEB" w:rsidP="000F3021">
      <w:pPr>
        <w:spacing w:before="80"/>
        <w:ind w:firstLine="709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>I kursas</w:t>
      </w:r>
    </w:p>
    <w:p w:rsidR="00DF6BEB" w:rsidRPr="000F3021" w:rsidRDefault="00DF6BEB" w:rsidP="00A56431">
      <w:pPr>
        <w:ind w:firstLine="709"/>
        <w:jc w:val="both"/>
        <w:rPr>
          <w:b/>
          <w:sz w:val="12"/>
          <w:szCs w:val="12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67"/>
        <w:gridCol w:w="1134"/>
        <w:gridCol w:w="1560"/>
        <w:gridCol w:w="1984"/>
      </w:tblGrid>
      <w:tr w:rsidR="005315D4" w:rsidRPr="00DF10E3" w:rsidTr="00521421">
        <w:tc>
          <w:tcPr>
            <w:tcW w:w="7338" w:type="dxa"/>
            <w:gridSpan w:val="4"/>
            <w:shd w:val="clear" w:color="auto" w:fill="auto"/>
          </w:tcPr>
          <w:p w:rsidR="005315D4" w:rsidRDefault="005315D4" w:rsidP="006C65F5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1.</w:t>
            </w:r>
            <w:r w:rsidRPr="008456A2">
              <w:rPr>
                <w:sz w:val="24"/>
                <w:szCs w:val="24"/>
                <w:lang w:val="pt-BR"/>
              </w:rPr>
              <w:t xml:space="preserve"> NMM1003 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8456A2">
              <w:rPr>
                <w:sz w:val="24"/>
                <w:szCs w:val="24"/>
                <w:lang w:val="pt-BR"/>
              </w:rPr>
              <w:t xml:space="preserve">VIZUALINĖS KOMUNIKACIJOS PAGRINDAI    </w:t>
            </w:r>
            <w:r>
              <w:rPr>
                <w:sz w:val="24"/>
                <w:szCs w:val="24"/>
                <w:lang w:val="pt-BR"/>
              </w:rPr>
              <w:t xml:space="preserve">    </w:t>
            </w:r>
          </w:p>
          <w:p w:rsidR="005315D4" w:rsidRPr="00DF10E3" w:rsidRDefault="005315D4" w:rsidP="002D5C7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 xml:space="preserve">              </w:t>
            </w:r>
            <w:r w:rsidR="002D5C77">
              <w:rPr>
                <w:i/>
                <w:sz w:val="24"/>
                <w:szCs w:val="24"/>
                <w:lang w:val="pt-BR"/>
              </w:rPr>
              <w:t>Basics of</w:t>
            </w:r>
            <w:r>
              <w:rPr>
                <w:i/>
                <w:sz w:val="24"/>
                <w:szCs w:val="24"/>
                <w:lang w:val="pt-BR"/>
              </w:rPr>
              <w:t xml:space="preserve"> Visual Communicatio</w:t>
            </w:r>
            <w:r w:rsidR="001832F9">
              <w:rPr>
                <w:i/>
                <w:sz w:val="24"/>
                <w:szCs w:val="24"/>
                <w:lang w:val="pt-BR"/>
              </w:rPr>
              <w:t>n</w:t>
            </w:r>
            <w:r w:rsidR="000677CB">
              <w:rPr>
                <w:i/>
                <w:sz w:val="24"/>
                <w:szCs w:val="24"/>
                <w:lang w:val="pt-BR"/>
              </w:rPr>
              <w:t>**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="000677CB">
              <w:rPr>
                <w:i/>
                <w:sz w:val="24"/>
                <w:szCs w:val="24"/>
                <w:lang w:val="pt-BR"/>
              </w:rPr>
              <w:t>(</w:t>
            </w:r>
            <w:r w:rsidR="004F2FBD">
              <w:rPr>
                <w:i/>
                <w:sz w:val="24"/>
                <w:szCs w:val="24"/>
                <w:lang w:val="pt-BR"/>
              </w:rPr>
              <w:t>Individual</w:t>
            </w:r>
            <w:r w:rsidR="000677CB">
              <w:rPr>
                <w:i/>
                <w:sz w:val="24"/>
                <w:szCs w:val="24"/>
                <w:lang w:val="pt-BR"/>
              </w:rPr>
              <w:t>)</w:t>
            </w:r>
            <w:r>
              <w:rPr>
                <w:sz w:val="24"/>
                <w:szCs w:val="24"/>
                <w:lang w:val="pt-BR"/>
              </w:rPr>
              <w:t xml:space="preserve">         </w:t>
            </w:r>
          </w:p>
        </w:tc>
        <w:tc>
          <w:tcPr>
            <w:tcW w:w="1984" w:type="dxa"/>
            <w:shd w:val="clear" w:color="auto" w:fill="auto"/>
          </w:tcPr>
          <w:p w:rsidR="005315D4" w:rsidRPr="00DF10E3" w:rsidRDefault="005315D4" w:rsidP="006C65F5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5315D4" w:rsidRPr="006C5168" w:rsidTr="00521421">
        <w:trPr>
          <w:cantSplit/>
          <w:trHeight w:val="227"/>
        </w:trPr>
        <w:tc>
          <w:tcPr>
            <w:tcW w:w="4077" w:type="dxa"/>
          </w:tcPr>
          <w:p w:rsidR="005315D4" w:rsidRPr="006C5168" w:rsidRDefault="005315D4" w:rsidP="002D5C77">
            <w:pPr>
              <w:jc w:val="both"/>
              <w:rPr>
                <w:sz w:val="24"/>
                <w:szCs w:val="24"/>
              </w:rPr>
            </w:pPr>
            <w:r w:rsidRPr="00312002">
              <w:rPr>
                <w:sz w:val="24"/>
                <w:szCs w:val="24"/>
                <w:lang w:val="pt-BR"/>
              </w:rPr>
              <w:t xml:space="preserve">   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</w:rPr>
              <w:t>K.Juraitė</w:t>
            </w:r>
          </w:p>
        </w:tc>
        <w:tc>
          <w:tcPr>
            <w:tcW w:w="567" w:type="dxa"/>
          </w:tcPr>
          <w:p w:rsidR="005315D4" w:rsidRPr="006C5168" w:rsidRDefault="005315D4" w:rsidP="006C6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5315D4" w:rsidRPr="006C5168" w:rsidRDefault="005315D4" w:rsidP="002D5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6B4F75">
              <w:rPr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5315D4" w:rsidRPr="00DD6237" w:rsidRDefault="005315D4" w:rsidP="00531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1984" w:type="dxa"/>
          </w:tcPr>
          <w:p w:rsidR="005315D4" w:rsidRPr="006C5168" w:rsidRDefault="0004770C" w:rsidP="00241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Putvinskio 23</w:t>
            </w:r>
          </w:p>
        </w:tc>
      </w:tr>
      <w:tr w:rsidR="005315D4" w:rsidRPr="006C5168" w:rsidTr="00521421">
        <w:trPr>
          <w:cantSplit/>
        </w:trPr>
        <w:tc>
          <w:tcPr>
            <w:tcW w:w="4077" w:type="dxa"/>
          </w:tcPr>
          <w:p w:rsidR="005315D4" w:rsidRDefault="005315D4" w:rsidP="003305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T.Pabedinskas               </w:t>
            </w:r>
            <w:r w:rsidR="003305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grupė</w:t>
            </w:r>
          </w:p>
        </w:tc>
        <w:tc>
          <w:tcPr>
            <w:tcW w:w="567" w:type="dxa"/>
          </w:tcPr>
          <w:p w:rsidR="005315D4" w:rsidRPr="006C5168" w:rsidRDefault="005315D4" w:rsidP="006C6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5315D4" w:rsidRDefault="005315D4" w:rsidP="006C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5315D4" w:rsidRDefault="005315D4" w:rsidP="002D5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5C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.15-1</w:t>
            </w:r>
            <w:r w:rsidR="002D5C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5315D4" w:rsidRPr="006C5168" w:rsidRDefault="003F582A" w:rsidP="006C6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97729">
              <w:rPr>
                <w:sz w:val="24"/>
                <w:szCs w:val="24"/>
              </w:rPr>
              <w:t>1 Putvinskio 23</w:t>
            </w:r>
          </w:p>
        </w:tc>
      </w:tr>
      <w:tr w:rsidR="005315D4" w:rsidRPr="006C5168" w:rsidTr="00521421">
        <w:trPr>
          <w:cantSplit/>
        </w:trPr>
        <w:tc>
          <w:tcPr>
            <w:tcW w:w="4077" w:type="dxa"/>
          </w:tcPr>
          <w:p w:rsidR="005315D4" w:rsidRDefault="005315D4" w:rsidP="003305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T.Pabedinskas               </w:t>
            </w:r>
            <w:r w:rsidR="003305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grupė</w:t>
            </w:r>
          </w:p>
        </w:tc>
        <w:tc>
          <w:tcPr>
            <w:tcW w:w="567" w:type="dxa"/>
          </w:tcPr>
          <w:p w:rsidR="005315D4" w:rsidRPr="006C5168" w:rsidRDefault="005315D4" w:rsidP="006C6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5315D4" w:rsidRDefault="005315D4" w:rsidP="006C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5315D4" w:rsidRDefault="005315D4" w:rsidP="002D5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5C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.15-1</w:t>
            </w:r>
            <w:r w:rsidR="002D5C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5315D4" w:rsidRPr="006C5168" w:rsidRDefault="003F582A" w:rsidP="006C6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97729">
              <w:rPr>
                <w:sz w:val="24"/>
                <w:szCs w:val="24"/>
              </w:rPr>
              <w:t>1 Putvinskio 23</w:t>
            </w:r>
          </w:p>
        </w:tc>
      </w:tr>
      <w:tr w:rsidR="00DF6BEB" w:rsidRPr="00DF10E3" w:rsidTr="00521421">
        <w:tc>
          <w:tcPr>
            <w:tcW w:w="7338" w:type="dxa"/>
            <w:gridSpan w:val="4"/>
            <w:shd w:val="clear" w:color="auto" w:fill="auto"/>
          </w:tcPr>
          <w:p w:rsidR="00DF6BEB" w:rsidRPr="00390606" w:rsidRDefault="00E41948" w:rsidP="000677C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6BEB" w:rsidRPr="00390606">
              <w:rPr>
                <w:sz w:val="24"/>
                <w:szCs w:val="24"/>
              </w:rPr>
              <w:t xml:space="preserve">. NMM1007 KOMPOZICIJA </w:t>
            </w:r>
            <w:r w:rsidR="00DF6BEB">
              <w:rPr>
                <w:i/>
                <w:sz w:val="24"/>
                <w:szCs w:val="24"/>
              </w:rPr>
              <w:t xml:space="preserve"> </w:t>
            </w:r>
            <w:r w:rsidR="005315D4">
              <w:rPr>
                <w:i/>
                <w:sz w:val="24"/>
                <w:szCs w:val="24"/>
              </w:rPr>
              <w:t xml:space="preserve"> Composition</w:t>
            </w:r>
            <w:r w:rsidR="000677CB">
              <w:rPr>
                <w:i/>
                <w:sz w:val="24"/>
                <w:szCs w:val="24"/>
              </w:rPr>
              <w:t>**</w:t>
            </w:r>
            <w:r w:rsidR="005315D4">
              <w:rPr>
                <w:i/>
                <w:sz w:val="24"/>
                <w:szCs w:val="24"/>
              </w:rPr>
              <w:t xml:space="preserve">    (</w:t>
            </w:r>
            <w:r w:rsidR="004F2FBD">
              <w:rPr>
                <w:i/>
                <w:sz w:val="24"/>
                <w:szCs w:val="24"/>
              </w:rPr>
              <w:t>Individual</w:t>
            </w:r>
            <w:r w:rsidR="005315D4">
              <w:rPr>
                <w:i/>
                <w:sz w:val="24"/>
                <w:szCs w:val="24"/>
              </w:rPr>
              <w:t>)</w:t>
            </w:r>
            <w:r w:rsidR="005315D4">
              <w:rPr>
                <w:sz w:val="24"/>
                <w:szCs w:val="24"/>
              </w:rPr>
              <w:t xml:space="preserve">   </w:t>
            </w:r>
            <w:r w:rsidR="005315D4" w:rsidRPr="006C516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984" w:type="dxa"/>
            <w:shd w:val="clear" w:color="auto" w:fill="auto"/>
          </w:tcPr>
          <w:p w:rsidR="00DF6BEB" w:rsidRPr="00DF10E3" w:rsidRDefault="00DF6BEB" w:rsidP="00A5643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DF6BEB" w:rsidRPr="006C5168" w:rsidTr="00521421">
        <w:trPr>
          <w:cantSplit/>
          <w:trHeight w:val="221"/>
        </w:trPr>
        <w:tc>
          <w:tcPr>
            <w:tcW w:w="4077" w:type="dxa"/>
          </w:tcPr>
          <w:p w:rsidR="00DF6BEB" w:rsidRPr="006C5168" w:rsidRDefault="00DF6BEB" w:rsidP="00A56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3055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.Plung</w:t>
            </w:r>
            <w:r w:rsidR="00030555">
              <w:rPr>
                <w:sz w:val="24"/>
                <w:szCs w:val="24"/>
              </w:rPr>
              <w:t>ien</w:t>
            </w:r>
            <w:r>
              <w:rPr>
                <w:sz w:val="24"/>
                <w:szCs w:val="24"/>
              </w:rPr>
              <w:t>ė</w:t>
            </w:r>
          </w:p>
        </w:tc>
        <w:tc>
          <w:tcPr>
            <w:tcW w:w="567" w:type="dxa"/>
          </w:tcPr>
          <w:p w:rsidR="00DF6BEB" w:rsidRPr="006C5168" w:rsidRDefault="00DF6BEB" w:rsidP="00A56431">
            <w:pPr>
              <w:jc w:val="both"/>
              <w:rPr>
                <w:sz w:val="24"/>
                <w:szCs w:val="24"/>
              </w:rPr>
            </w:pPr>
            <w:r w:rsidRPr="006C5168">
              <w:rPr>
                <w:sz w:val="24"/>
                <w:szCs w:val="24"/>
              </w:rPr>
              <w:t>P</w:t>
            </w:r>
            <w:r w:rsidR="00C16304">
              <w:rPr>
                <w:sz w:val="24"/>
                <w:szCs w:val="24"/>
              </w:rPr>
              <w:t>r.</w:t>
            </w:r>
          </w:p>
        </w:tc>
        <w:tc>
          <w:tcPr>
            <w:tcW w:w="1134" w:type="dxa"/>
          </w:tcPr>
          <w:p w:rsidR="00DF6BEB" w:rsidRPr="00FF3E6B" w:rsidRDefault="00DF6BEB" w:rsidP="00E20EE3">
            <w:pPr>
              <w:rPr>
                <w:spacing w:val="-20"/>
                <w:sz w:val="24"/>
                <w:szCs w:val="24"/>
              </w:rPr>
            </w:pPr>
            <w:r w:rsidRPr="00FF3E6B">
              <w:rPr>
                <w:sz w:val="24"/>
                <w:szCs w:val="24"/>
              </w:rPr>
              <w:t>I</w:t>
            </w:r>
            <w:r w:rsidR="00E20EE3" w:rsidRPr="00FF3E6B">
              <w:rPr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DF6BEB" w:rsidRPr="00FF3E6B" w:rsidRDefault="005315D4" w:rsidP="00E20EE3">
            <w:pPr>
              <w:pStyle w:val="NoSpacing"/>
              <w:rPr>
                <w:rFonts w:ascii="Times New Roman" w:hAnsi="Times New Roman"/>
              </w:rPr>
            </w:pPr>
            <w:r w:rsidRPr="00FF3E6B">
              <w:rPr>
                <w:rFonts w:ascii="Times New Roman" w:hAnsi="Times New Roman"/>
              </w:rPr>
              <w:t>1</w:t>
            </w:r>
            <w:r w:rsidR="00E20EE3" w:rsidRPr="00FF3E6B">
              <w:rPr>
                <w:rFonts w:ascii="Times New Roman" w:hAnsi="Times New Roman"/>
              </w:rPr>
              <w:t>3</w:t>
            </w:r>
            <w:r w:rsidRPr="00FF3E6B">
              <w:rPr>
                <w:rFonts w:ascii="Times New Roman" w:hAnsi="Times New Roman"/>
              </w:rPr>
              <w:t>.15-1</w:t>
            </w:r>
            <w:r w:rsidR="00E20EE3" w:rsidRPr="00FF3E6B">
              <w:rPr>
                <w:rFonts w:ascii="Times New Roman" w:hAnsi="Times New Roman"/>
              </w:rPr>
              <w:t>4</w:t>
            </w:r>
            <w:r w:rsidRPr="00FF3E6B">
              <w:rPr>
                <w:rFonts w:ascii="Times New Roman" w:hAnsi="Times New Roman"/>
              </w:rPr>
              <w:t>.45</w:t>
            </w:r>
          </w:p>
        </w:tc>
        <w:tc>
          <w:tcPr>
            <w:tcW w:w="1984" w:type="dxa"/>
          </w:tcPr>
          <w:p w:rsidR="00DF6BEB" w:rsidRPr="00FF3E6B" w:rsidRDefault="00B079D8" w:rsidP="00E20EE3">
            <w:pPr>
              <w:jc w:val="both"/>
              <w:rPr>
                <w:sz w:val="24"/>
                <w:szCs w:val="24"/>
              </w:rPr>
            </w:pPr>
            <w:r w:rsidRPr="00FF3E6B">
              <w:rPr>
                <w:sz w:val="24"/>
                <w:szCs w:val="24"/>
              </w:rPr>
              <w:t>11</w:t>
            </w:r>
            <w:r w:rsidR="00E20EE3" w:rsidRPr="00FF3E6B">
              <w:rPr>
                <w:sz w:val="24"/>
                <w:szCs w:val="24"/>
              </w:rPr>
              <w:t>6</w:t>
            </w:r>
            <w:r w:rsidRPr="00FF3E6B">
              <w:rPr>
                <w:sz w:val="24"/>
                <w:szCs w:val="24"/>
              </w:rPr>
              <w:t xml:space="preserve"> Muitinės 7</w:t>
            </w:r>
          </w:p>
        </w:tc>
      </w:tr>
      <w:tr w:rsidR="00DF6BEB" w:rsidRPr="006C5168" w:rsidTr="00521421">
        <w:trPr>
          <w:cantSplit/>
        </w:trPr>
        <w:tc>
          <w:tcPr>
            <w:tcW w:w="4077" w:type="dxa"/>
          </w:tcPr>
          <w:p w:rsidR="00DF6BEB" w:rsidRPr="006C5168" w:rsidRDefault="00DF6BEB" w:rsidP="00A564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F6BEB" w:rsidRPr="006C5168" w:rsidRDefault="00C16304" w:rsidP="00A56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</w:tcPr>
          <w:p w:rsidR="00DF6BEB" w:rsidRPr="00FF3E6B" w:rsidRDefault="00DF6BEB" w:rsidP="00E20EE3">
            <w:pPr>
              <w:rPr>
                <w:sz w:val="24"/>
                <w:szCs w:val="24"/>
              </w:rPr>
            </w:pPr>
            <w:r w:rsidRPr="00FF3E6B">
              <w:rPr>
                <w:sz w:val="24"/>
                <w:szCs w:val="24"/>
              </w:rPr>
              <w:t>I</w:t>
            </w:r>
            <w:r w:rsidR="00E20EE3" w:rsidRPr="00FF3E6B">
              <w:rPr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DF6BEB" w:rsidRPr="00FF3E6B" w:rsidRDefault="005315D4" w:rsidP="00E20EE3">
            <w:pPr>
              <w:pStyle w:val="NoSpacing"/>
              <w:rPr>
                <w:rFonts w:ascii="Times New Roman" w:hAnsi="Times New Roman"/>
              </w:rPr>
            </w:pPr>
            <w:r w:rsidRPr="00FF3E6B">
              <w:rPr>
                <w:rFonts w:ascii="Times New Roman" w:hAnsi="Times New Roman"/>
              </w:rPr>
              <w:t>1</w:t>
            </w:r>
            <w:r w:rsidR="00E20EE3" w:rsidRPr="00FF3E6B">
              <w:rPr>
                <w:rFonts w:ascii="Times New Roman" w:hAnsi="Times New Roman"/>
              </w:rPr>
              <w:t>5</w:t>
            </w:r>
            <w:r w:rsidRPr="00FF3E6B">
              <w:rPr>
                <w:rFonts w:ascii="Times New Roman" w:hAnsi="Times New Roman"/>
              </w:rPr>
              <w:t>.00-1</w:t>
            </w:r>
            <w:r w:rsidR="00E20EE3" w:rsidRPr="00FF3E6B">
              <w:rPr>
                <w:rFonts w:ascii="Times New Roman" w:hAnsi="Times New Roman"/>
              </w:rPr>
              <w:t>6</w:t>
            </w:r>
            <w:r w:rsidRPr="00FF3E6B">
              <w:rPr>
                <w:rFonts w:ascii="Times New Roman" w:hAnsi="Times New Roman"/>
              </w:rPr>
              <w:t>.30</w:t>
            </w:r>
          </w:p>
        </w:tc>
        <w:tc>
          <w:tcPr>
            <w:tcW w:w="1984" w:type="dxa"/>
          </w:tcPr>
          <w:p w:rsidR="00DF6BEB" w:rsidRPr="00FF3E6B" w:rsidRDefault="00B26A3A" w:rsidP="00E20EE3">
            <w:pPr>
              <w:jc w:val="both"/>
              <w:rPr>
                <w:sz w:val="24"/>
                <w:szCs w:val="24"/>
              </w:rPr>
            </w:pPr>
            <w:r w:rsidRPr="00FF3E6B">
              <w:rPr>
                <w:sz w:val="24"/>
                <w:szCs w:val="24"/>
              </w:rPr>
              <w:t>11</w:t>
            </w:r>
            <w:r w:rsidR="00E20EE3" w:rsidRPr="00FF3E6B">
              <w:rPr>
                <w:sz w:val="24"/>
                <w:szCs w:val="24"/>
              </w:rPr>
              <w:t>6</w:t>
            </w:r>
            <w:r w:rsidRPr="00FF3E6B">
              <w:rPr>
                <w:sz w:val="24"/>
                <w:szCs w:val="24"/>
              </w:rPr>
              <w:t xml:space="preserve"> Muitinės 7</w:t>
            </w:r>
          </w:p>
        </w:tc>
      </w:tr>
      <w:tr w:rsidR="00E41948" w:rsidRPr="00DF10E3" w:rsidTr="00521421">
        <w:tc>
          <w:tcPr>
            <w:tcW w:w="7338" w:type="dxa"/>
            <w:gridSpan w:val="4"/>
            <w:shd w:val="clear" w:color="auto" w:fill="auto"/>
          </w:tcPr>
          <w:p w:rsidR="00E41948" w:rsidRDefault="00E41948" w:rsidP="00C95CE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NMM1004</w:t>
            </w:r>
            <w:r w:rsidRPr="006C51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NAUJŲJŲ MEDIJŲ MENO PAGRINDAI  </w:t>
            </w:r>
          </w:p>
          <w:p w:rsidR="00E41948" w:rsidRPr="00DF10E3" w:rsidRDefault="00E41948" w:rsidP="00C95CE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i/>
                <w:sz w:val="24"/>
                <w:szCs w:val="24"/>
              </w:rPr>
              <w:t>Basics of New Media Art** (</w:t>
            </w:r>
            <w:r w:rsidR="004F2FBD">
              <w:rPr>
                <w:i/>
                <w:sz w:val="24"/>
                <w:szCs w:val="24"/>
              </w:rPr>
              <w:t>Individual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</w:t>
            </w:r>
            <w:r w:rsidRPr="006C516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984" w:type="dxa"/>
            <w:shd w:val="clear" w:color="auto" w:fill="auto"/>
          </w:tcPr>
          <w:p w:rsidR="00E41948" w:rsidRPr="00DF10E3" w:rsidRDefault="00E41948" w:rsidP="00C95CE6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E41948" w:rsidRPr="006C5168" w:rsidTr="00521421">
        <w:trPr>
          <w:cantSplit/>
          <w:trHeight w:val="221"/>
        </w:trPr>
        <w:tc>
          <w:tcPr>
            <w:tcW w:w="4077" w:type="dxa"/>
          </w:tcPr>
          <w:p w:rsidR="00E41948" w:rsidRPr="00051A21" w:rsidRDefault="00E41948" w:rsidP="00C95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51A21">
              <w:rPr>
                <w:sz w:val="24"/>
                <w:szCs w:val="24"/>
              </w:rPr>
              <w:t>R.Plungė</w:t>
            </w:r>
            <w:r>
              <w:rPr>
                <w:sz w:val="24"/>
                <w:szCs w:val="24"/>
              </w:rPr>
              <w:t>, T.Pabedinskas</w:t>
            </w:r>
          </w:p>
        </w:tc>
        <w:tc>
          <w:tcPr>
            <w:tcW w:w="567" w:type="dxa"/>
          </w:tcPr>
          <w:p w:rsidR="00E41948" w:rsidRPr="00051A21" w:rsidRDefault="00E41948" w:rsidP="00C95CE6">
            <w:pPr>
              <w:jc w:val="both"/>
              <w:rPr>
                <w:sz w:val="24"/>
                <w:szCs w:val="24"/>
              </w:rPr>
            </w:pPr>
            <w:r w:rsidRPr="00051A21"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</w:tcPr>
          <w:p w:rsidR="00E41948" w:rsidRPr="00051A21" w:rsidRDefault="00E41948" w:rsidP="00C95CE6">
            <w:pPr>
              <w:rPr>
                <w:spacing w:val="-20"/>
                <w:sz w:val="24"/>
                <w:szCs w:val="24"/>
              </w:rPr>
            </w:pPr>
            <w:r w:rsidRPr="00051A21">
              <w:rPr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E41948" w:rsidRPr="00051A21" w:rsidRDefault="00E41948" w:rsidP="002D5C77">
            <w:pPr>
              <w:pStyle w:val="NoSpacing"/>
              <w:rPr>
                <w:rFonts w:ascii="Times New Roman" w:hAnsi="Times New Roman"/>
              </w:rPr>
            </w:pPr>
            <w:r w:rsidRPr="00051A21">
              <w:rPr>
                <w:rFonts w:ascii="Times New Roman" w:hAnsi="Times New Roman"/>
              </w:rPr>
              <w:t xml:space="preserve">  8.</w:t>
            </w:r>
            <w:r w:rsidR="002D5C77">
              <w:rPr>
                <w:rFonts w:ascii="Times New Roman" w:hAnsi="Times New Roman"/>
              </w:rPr>
              <w:t>3</w:t>
            </w:r>
            <w:r w:rsidRPr="00051A21">
              <w:rPr>
                <w:rFonts w:ascii="Times New Roman" w:hAnsi="Times New Roman"/>
              </w:rPr>
              <w:t>0-</w:t>
            </w:r>
            <w:r w:rsidR="002D5C77">
              <w:rPr>
                <w:rFonts w:ascii="Times New Roman" w:hAnsi="Times New Roman"/>
              </w:rPr>
              <w:t>10.00</w:t>
            </w:r>
          </w:p>
        </w:tc>
        <w:tc>
          <w:tcPr>
            <w:tcW w:w="1984" w:type="dxa"/>
          </w:tcPr>
          <w:p w:rsidR="00E41948" w:rsidRPr="00200061" w:rsidRDefault="00E41948" w:rsidP="002D5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D5C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Muitinės 7</w:t>
            </w:r>
          </w:p>
        </w:tc>
      </w:tr>
      <w:tr w:rsidR="00E41948" w:rsidRPr="006C5168" w:rsidTr="00521421">
        <w:trPr>
          <w:cantSplit/>
        </w:trPr>
        <w:tc>
          <w:tcPr>
            <w:tcW w:w="4077" w:type="dxa"/>
          </w:tcPr>
          <w:p w:rsidR="00E41948" w:rsidRPr="00051A21" w:rsidRDefault="00E41948" w:rsidP="00C95C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41948" w:rsidRPr="00051A21" w:rsidRDefault="00E41948" w:rsidP="00C95CE6">
            <w:pPr>
              <w:jc w:val="both"/>
              <w:rPr>
                <w:sz w:val="24"/>
                <w:szCs w:val="24"/>
              </w:rPr>
            </w:pPr>
            <w:r w:rsidRPr="00051A21"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</w:tcPr>
          <w:p w:rsidR="00E41948" w:rsidRPr="00051A21" w:rsidRDefault="00E41948" w:rsidP="00C95CE6">
            <w:pPr>
              <w:rPr>
                <w:sz w:val="24"/>
                <w:szCs w:val="24"/>
              </w:rPr>
            </w:pPr>
            <w:r w:rsidRPr="00051A21">
              <w:rPr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E41948" w:rsidRPr="00051A21" w:rsidRDefault="002D5C77" w:rsidP="002D5C7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10.15-11.45</w:t>
            </w:r>
          </w:p>
        </w:tc>
        <w:tc>
          <w:tcPr>
            <w:tcW w:w="1984" w:type="dxa"/>
          </w:tcPr>
          <w:p w:rsidR="00E41948" w:rsidRPr="00200061" w:rsidRDefault="00E41948" w:rsidP="002D5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D5C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Muitinės 7</w:t>
            </w:r>
          </w:p>
        </w:tc>
      </w:tr>
    </w:tbl>
    <w:p w:rsidR="00DF6BEB" w:rsidRPr="00A27B9A" w:rsidRDefault="005315D4" w:rsidP="00A56431">
      <w:pPr>
        <w:rPr>
          <w:i/>
          <w:sz w:val="22"/>
          <w:szCs w:val="22"/>
          <w:lang w:val="pt-BR"/>
        </w:rPr>
      </w:pPr>
      <w:r w:rsidRPr="00A27B9A">
        <w:rPr>
          <w:i/>
          <w:sz w:val="22"/>
          <w:szCs w:val="22"/>
          <w:lang w:val="pt-BR"/>
        </w:rPr>
        <w:t>** For Arts Students</w:t>
      </w:r>
    </w:p>
    <w:p w:rsidR="00173261" w:rsidRPr="00D256E0" w:rsidRDefault="00173261" w:rsidP="00A56431">
      <w:pPr>
        <w:ind w:firstLine="709"/>
        <w:jc w:val="both"/>
        <w:rPr>
          <w:b/>
          <w:sz w:val="16"/>
          <w:szCs w:val="16"/>
          <w:lang w:val="lt-LT"/>
        </w:rPr>
      </w:pPr>
    </w:p>
    <w:p w:rsidR="00DF6BEB" w:rsidRDefault="00DF6BEB" w:rsidP="00A56431">
      <w:pPr>
        <w:ind w:firstLine="709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>II kursas</w:t>
      </w:r>
    </w:p>
    <w:p w:rsidR="00C43247" w:rsidRPr="006D4636" w:rsidRDefault="00C43247" w:rsidP="00A56431">
      <w:pPr>
        <w:ind w:firstLine="709"/>
        <w:jc w:val="both"/>
        <w:rPr>
          <w:b/>
          <w:sz w:val="12"/>
          <w:szCs w:val="12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67"/>
        <w:gridCol w:w="1134"/>
        <w:gridCol w:w="1560"/>
        <w:gridCol w:w="1984"/>
      </w:tblGrid>
      <w:tr w:rsidR="00D256E0" w:rsidRPr="00DF10E3" w:rsidTr="00521421">
        <w:tc>
          <w:tcPr>
            <w:tcW w:w="7338" w:type="dxa"/>
            <w:gridSpan w:val="4"/>
            <w:shd w:val="clear" w:color="auto" w:fill="auto"/>
          </w:tcPr>
          <w:p w:rsidR="00D256E0" w:rsidRPr="00DF10E3" w:rsidRDefault="00D256E0" w:rsidP="004E59B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E313A">
              <w:rPr>
                <w:sz w:val="24"/>
                <w:szCs w:val="24"/>
              </w:rPr>
              <w:t>. NMM2012 GRAFINIS DIZAINA</w:t>
            </w:r>
            <w:r>
              <w:rPr>
                <w:sz w:val="24"/>
                <w:szCs w:val="24"/>
              </w:rPr>
              <w:t xml:space="preserve">S </w:t>
            </w:r>
            <w:r w:rsidRPr="00A27B9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(pasirenkamas)</w:t>
            </w:r>
          </w:p>
        </w:tc>
        <w:tc>
          <w:tcPr>
            <w:tcW w:w="1984" w:type="dxa"/>
            <w:shd w:val="clear" w:color="auto" w:fill="auto"/>
          </w:tcPr>
          <w:p w:rsidR="00D256E0" w:rsidRPr="00DF10E3" w:rsidRDefault="00D256E0" w:rsidP="004E59B6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DF10E3">
              <w:rPr>
                <w:b/>
                <w:sz w:val="24"/>
                <w:szCs w:val="24"/>
              </w:rPr>
              <w:t>5 kreditai</w:t>
            </w:r>
          </w:p>
        </w:tc>
      </w:tr>
      <w:tr w:rsidR="00D256E0" w:rsidRPr="006C5168" w:rsidTr="00521421">
        <w:trPr>
          <w:cantSplit/>
          <w:trHeight w:val="221"/>
        </w:trPr>
        <w:tc>
          <w:tcPr>
            <w:tcW w:w="4077" w:type="dxa"/>
          </w:tcPr>
          <w:p w:rsidR="00D256E0" w:rsidRPr="006C5168" w:rsidRDefault="00D256E0" w:rsidP="004E5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A.Balaišis</w:t>
            </w:r>
          </w:p>
        </w:tc>
        <w:tc>
          <w:tcPr>
            <w:tcW w:w="567" w:type="dxa"/>
          </w:tcPr>
          <w:p w:rsidR="00D256E0" w:rsidRDefault="00D256E0" w:rsidP="004E59B6">
            <w:pPr>
              <w:jc w:val="both"/>
              <w:rPr>
                <w:sz w:val="24"/>
                <w:szCs w:val="24"/>
              </w:rPr>
            </w:pPr>
            <w:r w:rsidRPr="006C5168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r.</w:t>
            </w:r>
          </w:p>
          <w:p w:rsidR="00D256E0" w:rsidRPr="006C5168" w:rsidRDefault="00D256E0" w:rsidP="004E5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</w:tcPr>
          <w:p w:rsidR="00D256E0" w:rsidRPr="00FF3E6B" w:rsidRDefault="00D256E0" w:rsidP="004E59B6">
            <w:pPr>
              <w:rPr>
                <w:sz w:val="24"/>
                <w:szCs w:val="24"/>
              </w:rPr>
            </w:pPr>
            <w:r w:rsidRPr="00FF3E6B">
              <w:rPr>
                <w:sz w:val="24"/>
                <w:szCs w:val="24"/>
              </w:rPr>
              <w:t>I</w:t>
            </w:r>
          </w:p>
          <w:p w:rsidR="00D256E0" w:rsidRPr="00FF3E6B" w:rsidRDefault="00D256E0" w:rsidP="004E59B6">
            <w:pPr>
              <w:rPr>
                <w:spacing w:val="-20"/>
                <w:sz w:val="24"/>
                <w:szCs w:val="24"/>
              </w:rPr>
            </w:pPr>
            <w:r w:rsidRPr="00FF3E6B">
              <w:rPr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D256E0" w:rsidRDefault="00D256E0" w:rsidP="004E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D256E0" w:rsidRPr="00FF3E6B" w:rsidRDefault="00D256E0" w:rsidP="004E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1984" w:type="dxa"/>
          </w:tcPr>
          <w:p w:rsidR="00D256E0" w:rsidRDefault="00D256E0" w:rsidP="004E5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Muitinės 7</w:t>
            </w:r>
          </w:p>
          <w:p w:rsidR="00D256E0" w:rsidRPr="006C5168" w:rsidRDefault="00D256E0" w:rsidP="004E5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Muitinės 7</w:t>
            </w:r>
          </w:p>
        </w:tc>
      </w:tr>
      <w:tr w:rsidR="00A234CE" w:rsidRPr="00DF10E3" w:rsidTr="00521421">
        <w:tc>
          <w:tcPr>
            <w:tcW w:w="7338" w:type="dxa"/>
            <w:gridSpan w:val="4"/>
            <w:shd w:val="clear" w:color="auto" w:fill="auto"/>
          </w:tcPr>
          <w:p w:rsidR="00A234CE" w:rsidRPr="00DF10E3" w:rsidRDefault="00D256E0" w:rsidP="000677C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2</w:t>
            </w:r>
            <w:r w:rsidR="00A234CE" w:rsidRPr="008456A2">
              <w:rPr>
                <w:sz w:val="24"/>
                <w:szCs w:val="24"/>
                <w:lang w:val="pt-BR"/>
              </w:rPr>
              <w:t>. NMM</w:t>
            </w:r>
            <w:r w:rsidR="00A234CE">
              <w:rPr>
                <w:sz w:val="24"/>
                <w:szCs w:val="24"/>
                <w:lang w:val="pt-BR"/>
              </w:rPr>
              <w:t>3001</w:t>
            </w:r>
            <w:r w:rsidR="00A234CE" w:rsidRPr="008456A2">
              <w:rPr>
                <w:sz w:val="24"/>
                <w:szCs w:val="24"/>
                <w:lang w:val="pt-BR"/>
              </w:rPr>
              <w:t xml:space="preserve"> VI</w:t>
            </w:r>
            <w:r w:rsidR="00A234CE">
              <w:rPr>
                <w:sz w:val="24"/>
                <w:szCs w:val="24"/>
                <w:lang w:val="pt-BR"/>
              </w:rPr>
              <w:t xml:space="preserve">DEOMENO TEORIJA IR PRAKTIKA   </w:t>
            </w:r>
            <w:r w:rsidR="005315D4">
              <w:rPr>
                <w:sz w:val="24"/>
                <w:szCs w:val="24"/>
                <w:lang w:val="pt-BR"/>
              </w:rPr>
              <w:t xml:space="preserve">              </w:t>
            </w:r>
          </w:p>
        </w:tc>
        <w:tc>
          <w:tcPr>
            <w:tcW w:w="1984" w:type="dxa"/>
            <w:shd w:val="clear" w:color="auto" w:fill="auto"/>
          </w:tcPr>
          <w:p w:rsidR="00A234CE" w:rsidRPr="00DF10E3" w:rsidRDefault="00A234CE" w:rsidP="00A5643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A234CE" w:rsidRPr="006C5168" w:rsidTr="00521421">
        <w:trPr>
          <w:cantSplit/>
          <w:trHeight w:val="227"/>
        </w:trPr>
        <w:tc>
          <w:tcPr>
            <w:tcW w:w="4077" w:type="dxa"/>
          </w:tcPr>
          <w:p w:rsidR="00A234CE" w:rsidRPr="006C5168" w:rsidRDefault="00A234CE" w:rsidP="00BE4523">
            <w:pPr>
              <w:jc w:val="both"/>
              <w:rPr>
                <w:sz w:val="24"/>
                <w:szCs w:val="24"/>
              </w:rPr>
            </w:pPr>
            <w:r w:rsidRPr="00312002">
              <w:rPr>
                <w:sz w:val="24"/>
                <w:szCs w:val="24"/>
                <w:lang w:val="pt-BR"/>
              </w:rPr>
              <w:t xml:space="preserve">    </w:t>
            </w:r>
            <w:r w:rsidR="00BE4523">
              <w:rPr>
                <w:sz w:val="24"/>
                <w:szCs w:val="24"/>
              </w:rPr>
              <w:t>L.Dovydaitytė</w:t>
            </w:r>
          </w:p>
        </w:tc>
        <w:tc>
          <w:tcPr>
            <w:tcW w:w="567" w:type="dxa"/>
          </w:tcPr>
          <w:p w:rsidR="00A234CE" w:rsidRDefault="00A234CE" w:rsidP="00A56431">
            <w:pPr>
              <w:jc w:val="both"/>
              <w:rPr>
                <w:sz w:val="24"/>
                <w:szCs w:val="24"/>
              </w:rPr>
            </w:pPr>
            <w:r w:rsidRPr="006C5168">
              <w:rPr>
                <w:sz w:val="24"/>
                <w:szCs w:val="24"/>
              </w:rPr>
              <w:t>P</w:t>
            </w:r>
          </w:p>
          <w:p w:rsidR="00A234CE" w:rsidRPr="006C5168" w:rsidRDefault="00A234CE" w:rsidP="00A56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A234CE" w:rsidRDefault="00BE4523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5315D4" w:rsidRPr="006C5168" w:rsidRDefault="005315D4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A234CE" w:rsidRDefault="00A234CE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315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15-12</w:t>
            </w:r>
            <w:r w:rsidR="005315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  <w:p w:rsidR="00A234CE" w:rsidRPr="006C5168" w:rsidRDefault="005315D4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</w:t>
            </w:r>
            <w:r w:rsidR="00A234CE"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A234CE" w:rsidRDefault="00A234CE" w:rsidP="00A56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E45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Muitinės 7</w:t>
            </w:r>
          </w:p>
          <w:p w:rsidR="00A234CE" w:rsidRPr="006C5168" w:rsidRDefault="00A234CE" w:rsidP="00BE4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E45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Muitinės 7</w:t>
            </w:r>
          </w:p>
        </w:tc>
      </w:tr>
      <w:tr w:rsidR="00A234CE" w:rsidRPr="006C5168" w:rsidTr="00521421">
        <w:trPr>
          <w:cantSplit/>
        </w:trPr>
        <w:tc>
          <w:tcPr>
            <w:tcW w:w="4077" w:type="dxa"/>
          </w:tcPr>
          <w:p w:rsidR="00A234CE" w:rsidRPr="006C5168" w:rsidRDefault="00A234CE" w:rsidP="00A564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34CE" w:rsidRPr="006C5168" w:rsidRDefault="00A234CE" w:rsidP="00A56431">
            <w:pPr>
              <w:jc w:val="both"/>
              <w:rPr>
                <w:sz w:val="24"/>
                <w:szCs w:val="24"/>
              </w:rPr>
            </w:pPr>
            <w:r w:rsidRPr="006C5168"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A234CE" w:rsidRPr="006C5168" w:rsidRDefault="005315D4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A234CE" w:rsidRPr="006C5168" w:rsidRDefault="005315D4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</w:t>
            </w:r>
            <w:r w:rsidR="00A234CE"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A234CE" w:rsidRPr="006C5168" w:rsidRDefault="00A234CE" w:rsidP="00BE4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E45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Muitinės 7</w:t>
            </w:r>
          </w:p>
        </w:tc>
      </w:tr>
      <w:tr w:rsidR="00A27B9A" w:rsidRPr="00DF10E3" w:rsidTr="00521421">
        <w:tc>
          <w:tcPr>
            <w:tcW w:w="7338" w:type="dxa"/>
            <w:gridSpan w:val="4"/>
            <w:shd w:val="clear" w:color="auto" w:fill="auto"/>
          </w:tcPr>
          <w:p w:rsidR="00A27B9A" w:rsidRDefault="00D256E0" w:rsidP="00A27B9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27B9A" w:rsidRPr="006C5168">
              <w:rPr>
                <w:sz w:val="24"/>
                <w:szCs w:val="24"/>
              </w:rPr>
              <w:t xml:space="preserve">. </w:t>
            </w:r>
            <w:r w:rsidR="00A27B9A">
              <w:rPr>
                <w:sz w:val="24"/>
                <w:szCs w:val="24"/>
              </w:rPr>
              <w:t>NMM2014</w:t>
            </w:r>
            <w:r w:rsidR="00A27B9A" w:rsidRPr="006C5168">
              <w:rPr>
                <w:sz w:val="24"/>
                <w:szCs w:val="24"/>
              </w:rPr>
              <w:t xml:space="preserve"> </w:t>
            </w:r>
            <w:r w:rsidR="00A27B9A" w:rsidRPr="008456A2">
              <w:rPr>
                <w:sz w:val="24"/>
                <w:szCs w:val="24"/>
                <w:lang w:val="pt-BR"/>
              </w:rPr>
              <w:t>VI</w:t>
            </w:r>
            <w:r w:rsidR="00A27B9A">
              <w:rPr>
                <w:sz w:val="24"/>
                <w:szCs w:val="24"/>
                <w:lang w:val="pt-BR"/>
              </w:rPr>
              <w:t xml:space="preserve">DEOMENO </w:t>
            </w:r>
            <w:r w:rsidR="00A27B9A">
              <w:rPr>
                <w:sz w:val="24"/>
                <w:szCs w:val="24"/>
              </w:rPr>
              <w:t>PAGRINDAI</w:t>
            </w:r>
            <w:r w:rsidR="00A27B9A" w:rsidRPr="006C5168">
              <w:rPr>
                <w:sz w:val="24"/>
                <w:szCs w:val="24"/>
              </w:rPr>
              <w:t xml:space="preserve"> </w:t>
            </w:r>
            <w:r w:rsidR="00A27B9A">
              <w:rPr>
                <w:sz w:val="24"/>
                <w:szCs w:val="24"/>
              </w:rPr>
              <w:t xml:space="preserve">   </w:t>
            </w:r>
            <w:r w:rsidR="00A27B9A" w:rsidRPr="00156BF7">
              <w:rPr>
                <w:i/>
                <w:sz w:val="24"/>
                <w:szCs w:val="24"/>
              </w:rPr>
              <w:t>(kas antrą savaitę</w:t>
            </w:r>
            <w:r w:rsidR="00A27B9A">
              <w:rPr>
                <w:sz w:val="24"/>
                <w:szCs w:val="24"/>
              </w:rPr>
              <w:t xml:space="preserve">    </w:t>
            </w:r>
          </w:p>
          <w:p w:rsidR="00A27B9A" w:rsidRPr="00DF10E3" w:rsidRDefault="00A27B9A" w:rsidP="00BE452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i/>
                <w:sz w:val="24"/>
                <w:szCs w:val="24"/>
              </w:rPr>
              <w:t>Basics of Video Art **   (</w:t>
            </w:r>
            <w:r w:rsidR="004F2FBD">
              <w:rPr>
                <w:i/>
                <w:sz w:val="24"/>
                <w:szCs w:val="24"/>
              </w:rPr>
              <w:t>Individual</w:t>
            </w:r>
            <w:r>
              <w:rPr>
                <w:i/>
                <w:sz w:val="24"/>
                <w:szCs w:val="24"/>
              </w:rPr>
              <w:t xml:space="preserve">)             nuo </w:t>
            </w:r>
            <w:r w:rsidRPr="00156BF7">
              <w:rPr>
                <w:b/>
                <w:i/>
                <w:sz w:val="24"/>
                <w:szCs w:val="24"/>
              </w:rPr>
              <w:t xml:space="preserve">02 </w:t>
            </w:r>
            <w:r w:rsidR="00BE4523">
              <w:rPr>
                <w:b/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984" w:type="dxa"/>
            <w:shd w:val="clear" w:color="auto" w:fill="auto"/>
          </w:tcPr>
          <w:p w:rsidR="00A27B9A" w:rsidRPr="00DF10E3" w:rsidRDefault="00A27B9A" w:rsidP="00A27B9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A27B9A" w:rsidRPr="006C5168" w:rsidTr="00521421">
        <w:trPr>
          <w:cantSplit/>
        </w:trPr>
        <w:tc>
          <w:tcPr>
            <w:tcW w:w="4077" w:type="dxa"/>
          </w:tcPr>
          <w:p w:rsidR="00A27B9A" w:rsidRPr="006C5168" w:rsidRDefault="00A27B9A" w:rsidP="00A27B9A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R.Venckus</w:t>
            </w:r>
            <w:r>
              <w:rPr>
                <w:i/>
                <w:sz w:val="24"/>
                <w:szCs w:val="24"/>
                <w:lang w:val="pt-BR"/>
              </w:rPr>
              <w:t xml:space="preserve">       </w:t>
            </w:r>
          </w:p>
        </w:tc>
        <w:tc>
          <w:tcPr>
            <w:tcW w:w="567" w:type="dxa"/>
          </w:tcPr>
          <w:p w:rsidR="00A27B9A" w:rsidRPr="006C5168" w:rsidRDefault="00A27B9A" w:rsidP="00A27B9A">
            <w:pPr>
              <w:jc w:val="both"/>
              <w:rPr>
                <w:sz w:val="24"/>
                <w:szCs w:val="24"/>
              </w:rPr>
            </w:pPr>
            <w:r w:rsidRPr="006C5168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1134" w:type="dxa"/>
          </w:tcPr>
          <w:p w:rsidR="00A27B9A" w:rsidRPr="006C5168" w:rsidRDefault="00A27B9A" w:rsidP="00A27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60" w:type="dxa"/>
          </w:tcPr>
          <w:p w:rsidR="00A27B9A" w:rsidRPr="00BD679D" w:rsidRDefault="00BE4523" w:rsidP="00A27B9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11.15-12.45</w:t>
            </w:r>
          </w:p>
        </w:tc>
        <w:tc>
          <w:tcPr>
            <w:tcW w:w="1984" w:type="dxa"/>
          </w:tcPr>
          <w:p w:rsidR="00A27B9A" w:rsidRPr="00390606" w:rsidRDefault="00A27B9A" w:rsidP="00BE4523">
            <w:pPr>
              <w:jc w:val="both"/>
              <w:rPr>
                <w:sz w:val="24"/>
                <w:szCs w:val="24"/>
              </w:rPr>
            </w:pPr>
            <w:r w:rsidRPr="008E11A6">
              <w:rPr>
                <w:sz w:val="24"/>
                <w:szCs w:val="24"/>
              </w:rPr>
              <w:t>11</w:t>
            </w:r>
            <w:r w:rsidR="00BE452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Muitinės 7</w:t>
            </w:r>
          </w:p>
        </w:tc>
      </w:tr>
      <w:tr w:rsidR="00A27B9A" w:rsidRPr="006C5168" w:rsidTr="00521421">
        <w:trPr>
          <w:cantSplit/>
          <w:trHeight w:val="221"/>
        </w:trPr>
        <w:tc>
          <w:tcPr>
            <w:tcW w:w="4077" w:type="dxa"/>
          </w:tcPr>
          <w:p w:rsidR="00A27B9A" w:rsidRPr="006C5168" w:rsidRDefault="00A27B9A" w:rsidP="00A27B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</w:tcPr>
          <w:p w:rsidR="00A27B9A" w:rsidRPr="006C5168" w:rsidRDefault="00A27B9A" w:rsidP="00A27B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</w:tcPr>
          <w:p w:rsidR="00A27B9A" w:rsidRPr="006C5168" w:rsidRDefault="00A27B9A" w:rsidP="00A27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60" w:type="dxa"/>
          </w:tcPr>
          <w:p w:rsidR="00A27B9A" w:rsidRPr="00BD679D" w:rsidRDefault="00BE4523" w:rsidP="00A27B9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13.00-14.30</w:t>
            </w:r>
          </w:p>
        </w:tc>
        <w:tc>
          <w:tcPr>
            <w:tcW w:w="1984" w:type="dxa"/>
          </w:tcPr>
          <w:p w:rsidR="00A27B9A" w:rsidRPr="00390606" w:rsidRDefault="00A27B9A" w:rsidP="00BE4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E452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Muitinės 7</w:t>
            </w:r>
          </w:p>
        </w:tc>
      </w:tr>
      <w:tr w:rsidR="00A27B9A" w:rsidRPr="006C5168" w:rsidTr="00521421">
        <w:trPr>
          <w:cantSplit/>
          <w:trHeight w:val="221"/>
        </w:trPr>
        <w:tc>
          <w:tcPr>
            <w:tcW w:w="4077" w:type="dxa"/>
          </w:tcPr>
          <w:p w:rsidR="00A27B9A" w:rsidRDefault="00A27B9A" w:rsidP="00BE4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7B9A" w:rsidRDefault="00A27B9A" w:rsidP="00A27B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</w:tcPr>
          <w:p w:rsidR="00A27B9A" w:rsidRDefault="00A27B9A" w:rsidP="00A27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60" w:type="dxa"/>
          </w:tcPr>
          <w:p w:rsidR="00A27B9A" w:rsidRPr="00BD679D" w:rsidRDefault="00BE4523" w:rsidP="00A27B9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14.45-16.15</w:t>
            </w:r>
          </w:p>
        </w:tc>
        <w:tc>
          <w:tcPr>
            <w:tcW w:w="1984" w:type="dxa"/>
          </w:tcPr>
          <w:p w:rsidR="00A27B9A" w:rsidRPr="00390606" w:rsidRDefault="00A27B9A" w:rsidP="00BE4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E452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Muitinės 7</w:t>
            </w:r>
          </w:p>
        </w:tc>
      </w:tr>
      <w:tr w:rsidR="00A27B9A" w:rsidRPr="006C5168" w:rsidTr="00521421">
        <w:trPr>
          <w:cantSplit/>
          <w:trHeight w:val="221"/>
        </w:trPr>
        <w:tc>
          <w:tcPr>
            <w:tcW w:w="4077" w:type="dxa"/>
          </w:tcPr>
          <w:p w:rsidR="00A27B9A" w:rsidRDefault="00A27B9A" w:rsidP="00A27B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7B9A" w:rsidRDefault="00A27B9A" w:rsidP="00A27B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</w:tcPr>
          <w:p w:rsidR="00A27B9A" w:rsidRDefault="00A27B9A" w:rsidP="00A27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60" w:type="dxa"/>
          </w:tcPr>
          <w:p w:rsidR="00BE4523" w:rsidRPr="00BD679D" w:rsidRDefault="00BE4523" w:rsidP="00BE452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16.30-18.00</w:t>
            </w:r>
          </w:p>
        </w:tc>
        <w:tc>
          <w:tcPr>
            <w:tcW w:w="1984" w:type="dxa"/>
          </w:tcPr>
          <w:p w:rsidR="00A27B9A" w:rsidRPr="00390606" w:rsidRDefault="00A27B9A" w:rsidP="00BE4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E452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Muitinės 7</w:t>
            </w:r>
          </w:p>
        </w:tc>
      </w:tr>
    </w:tbl>
    <w:p w:rsidR="00BE4523" w:rsidRPr="00B24AA4" w:rsidRDefault="00BE4523" w:rsidP="00BE4523">
      <w:pPr>
        <w:rPr>
          <w:i/>
          <w:sz w:val="8"/>
          <w:szCs w:val="8"/>
        </w:rPr>
      </w:pPr>
      <w:r w:rsidRPr="00B24AA4">
        <w:rPr>
          <w:i/>
          <w:sz w:val="8"/>
          <w:szCs w:val="8"/>
        </w:rPr>
        <w:t xml:space="preserve"> </w:t>
      </w:r>
    </w:p>
    <w:p w:rsidR="00BE4523" w:rsidRDefault="00BE4523" w:rsidP="00BE4523">
      <w:pPr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Pr="00BF40D5">
        <w:rPr>
          <w:i/>
          <w:sz w:val="24"/>
          <w:szCs w:val="24"/>
        </w:rPr>
        <w:t>*For Arts students</w:t>
      </w:r>
    </w:p>
    <w:p w:rsidR="0014380A" w:rsidRDefault="0014380A" w:rsidP="00BE4523">
      <w:pPr>
        <w:rPr>
          <w:i/>
          <w:sz w:val="16"/>
          <w:szCs w:val="16"/>
        </w:rPr>
      </w:pPr>
    </w:p>
    <w:p w:rsidR="00670588" w:rsidRDefault="00670588" w:rsidP="00BE4523">
      <w:pPr>
        <w:rPr>
          <w:i/>
          <w:sz w:val="16"/>
          <w:szCs w:val="16"/>
        </w:rPr>
      </w:pPr>
    </w:p>
    <w:p w:rsidR="00DF6BEB" w:rsidRDefault="00DF6BEB" w:rsidP="00A56431">
      <w:pPr>
        <w:ind w:firstLine="709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lastRenderedPageBreak/>
        <w:t>III kursas</w:t>
      </w:r>
    </w:p>
    <w:p w:rsidR="00DF6BEB" w:rsidRPr="00631BD2" w:rsidRDefault="00DF6BEB" w:rsidP="00A56431">
      <w:pPr>
        <w:ind w:firstLine="709"/>
        <w:jc w:val="both"/>
        <w:rPr>
          <w:b/>
          <w:sz w:val="12"/>
          <w:szCs w:val="12"/>
          <w:lang w:val="lt-LT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67"/>
        <w:gridCol w:w="1134"/>
        <w:gridCol w:w="284"/>
        <w:gridCol w:w="1276"/>
        <w:gridCol w:w="2126"/>
      </w:tblGrid>
      <w:tr w:rsidR="00ED1570" w:rsidRPr="00DF10E3" w:rsidTr="00521421">
        <w:tc>
          <w:tcPr>
            <w:tcW w:w="7338" w:type="dxa"/>
            <w:gridSpan w:val="5"/>
            <w:shd w:val="clear" w:color="auto" w:fill="auto"/>
          </w:tcPr>
          <w:p w:rsidR="00ED1570" w:rsidRPr="00DF10E3" w:rsidRDefault="00A16539" w:rsidP="006C65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1570" w:rsidRPr="00D9698E">
              <w:rPr>
                <w:sz w:val="24"/>
                <w:szCs w:val="24"/>
              </w:rPr>
              <w:t>. NMM30</w:t>
            </w:r>
            <w:r w:rsidR="00ED1570">
              <w:rPr>
                <w:sz w:val="24"/>
                <w:szCs w:val="24"/>
              </w:rPr>
              <w:t xml:space="preserve">21 KŪRYBINĖ </w:t>
            </w:r>
            <w:r w:rsidR="00ED1570" w:rsidRPr="00D9698E">
              <w:rPr>
                <w:sz w:val="24"/>
                <w:szCs w:val="24"/>
              </w:rPr>
              <w:t>FOTOGRAFIJ</w:t>
            </w:r>
            <w:r w:rsidR="00ED1570">
              <w:rPr>
                <w:sz w:val="24"/>
                <w:szCs w:val="24"/>
              </w:rPr>
              <w:t>A</w:t>
            </w:r>
          </w:p>
        </w:tc>
        <w:tc>
          <w:tcPr>
            <w:tcW w:w="2126" w:type="dxa"/>
            <w:shd w:val="clear" w:color="auto" w:fill="auto"/>
          </w:tcPr>
          <w:p w:rsidR="00ED1570" w:rsidRPr="00DF10E3" w:rsidRDefault="00ED1570" w:rsidP="006C65F5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A16539" w:rsidRPr="006C5168" w:rsidTr="00521421">
        <w:trPr>
          <w:cantSplit/>
          <w:trHeight w:val="227"/>
        </w:trPr>
        <w:tc>
          <w:tcPr>
            <w:tcW w:w="4077" w:type="dxa"/>
          </w:tcPr>
          <w:p w:rsidR="00A16539" w:rsidRPr="006C5168" w:rsidRDefault="00A16539" w:rsidP="006C65F5">
            <w:pPr>
              <w:jc w:val="both"/>
              <w:rPr>
                <w:sz w:val="24"/>
                <w:szCs w:val="24"/>
              </w:rPr>
            </w:pPr>
            <w:r w:rsidRPr="00312002">
              <w:rPr>
                <w:sz w:val="24"/>
                <w:szCs w:val="24"/>
                <w:lang w:val="pt-BR"/>
              </w:rPr>
              <w:t xml:space="preserve">    </w:t>
            </w:r>
            <w:r w:rsidRPr="00D9698E">
              <w:rPr>
                <w:sz w:val="24"/>
                <w:szCs w:val="24"/>
              </w:rPr>
              <w:t>T.Pabedinskas, R.Pož</w:t>
            </w:r>
            <w:r w:rsidRPr="00D9698E">
              <w:rPr>
                <w:sz w:val="24"/>
                <w:szCs w:val="24"/>
                <w:lang w:val="lt-LT"/>
              </w:rPr>
              <w:t>erskis</w:t>
            </w:r>
          </w:p>
        </w:tc>
        <w:tc>
          <w:tcPr>
            <w:tcW w:w="567" w:type="dxa"/>
          </w:tcPr>
          <w:p w:rsidR="00A16539" w:rsidRPr="006C5168" w:rsidRDefault="00A16539" w:rsidP="006C65F5">
            <w:pPr>
              <w:jc w:val="both"/>
              <w:rPr>
                <w:sz w:val="24"/>
                <w:szCs w:val="24"/>
              </w:rPr>
            </w:pPr>
            <w:r w:rsidRPr="006C5168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1134" w:type="dxa"/>
          </w:tcPr>
          <w:p w:rsidR="00A16539" w:rsidRPr="00C66BE3" w:rsidRDefault="00A16539" w:rsidP="006C65F5">
            <w:pPr>
              <w:rPr>
                <w:sz w:val="24"/>
                <w:szCs w:val="24"/>
              </w:rPr>
            </w:pPr>
            <w:r w:rsidRPr="00C66BE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560" w:type="dxa"/>
            <w:gridSpan w:val="2"/>
          </w:tcPr>
          <w:p w:rsidR="00A16539" w:rsidRPr="00C66BE3" w:rsidRDefault="00A16539" w:rsidP="006C65F5">
            <w:pPr>
              <w:rPr>
                <w:sz w:val="24"/>
                <w:szCs w:val="24"/>
              </w:rPr>
            </w:pPr>
            <w:r w:rsidRPr="00C66BE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C66BE3">
              <w:rPr>
                <w:sz w:val="24"/>
                <w:szCs w:val="24"/>
              </w:rPr>
              <w:t>15-12</w:t>
            </w:r>
            <w:r>
              <w:rPr>
                <w:sz w:val="24"/>
                <w:szCs w:val="24"/>
              </w:rPr>
              <w:t>.</w:t>
            </w:r>
            <w:r w:rsidRPr="00C66BE3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A16539" w:rsidRPr="002B5BF0" w:rsidRDefault="00A16539" w:rsidP="00F45B1B">
            <w:pPr>
              <w:jc w:val="both"/>
              <w:rPr>
                <w:sz w:val="24"/>
                <w:szCs w:val="24"/>
              </w:rPr>
            </w:pPr>
            <w:r w:rsidRPr="002B5BF0">
              <w:rPr>
                <w:sz w:val="24"/>
                <w:szCs w:val="24"/>
              </w:rPr>
              <w:t>111,113 Muitinės 7</w:t>
            </w:r>
          </w:p>
        </w:tc>
      </w:tr>
      <w:tr w:rsidR="00A16539" w:rsidRPr="006C5168" w:rsidTr="00521421">
        <w:trPr>
          <w:cantSplit/>
          <w:trHeight w:val="227"/>
        </w:trPr>
        <w:tc>
          <w:tcPr>
            <w:tcW w:w="4077" w:type="dxa"/>
          </w:tcPr>
          <w:p w:rsidR="00A16539" w:rsidRPr="00312002" w:rsidRDefault="00A16539" w:rsidP="006C65F5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67" w:type="dxa"/>
          </w:tcPr>
          <w:p w:rsidR="00A16539" w:rsidRPr="006C5168" w:rsidRDefault="00A16539" w:rsidP="006C6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</w:tcPr>
          <w:p w:rsidR="00A16539" w:rsidRPr="00C66BE3" w:rsidRDefault="00A16539" w:rsidP="006C65F5">
            <w:pPr>
              <w:rPr>
                <w:sz w:val="24"/>
                <w:szCs w:val="24"/>
              </w:rPr>
            </w:pPr>
            <w:r w:rsidRPr="00C66BE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560" w:type="dxa"/>
            <w:gridSpan w:val="2"/>
          </w:tcPr>
          <w:p w:rsidR="00A16539" w:rsidRPr="00C66BE3" w:rsidRDefault="00A16539" w:rsidP="006C65F5">
            <w:pPr>
              <w:rPr>
                <w:sz w:val="24"/>
                <w:szCs w:val="24"/>
              </w:rPr>
            </w:pPr>
            <w:r w:rsidRPr="00C66BE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.00</w:t>
            </w:r>
            <w:r w:rsidRPr="00C66BE3">
              <w:rPr>
                <w:sz w:val="24"/>
                <w:szCs w:val="24"/>
              </w:rPr>
              <w:t>-14</w:t>
            </w:r>
            <w:r>
              <w:rPr>
                <w:sz w:val="24"/>
                <w:szCs w:val="24"/>
              </w:rPr>
              <w:t>.</w:t>
            </w:r>
            <w:r w:rsidRPr="00C66BE3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A16539" w:rsidRPr="002B5BF0" w:rsidRDefault="00A16539" w:rsidP="00F45B1B">
            <w:pPr>
              <w:jc w:val="both"/>
              <w:rPr>
                <w:sz w:val="24"/>
                <w:szCs w:val="24"/>
              </w:rPr>
            </w:pPr>
            <w:r w:rsidRPr="002B5BF0">
              <w:rPr>
                <w:sz w:val="24"/>
                <w:szCs w:val="24"/>
              </w:rPr>
              <w:t>111,113 Muitinės 7</w:t>
            </w:r>
          </w:p>
        </w:tc>
      </w:tr>
      <w:tr w:rsidR="00A16539" w:rsidRPr="00DF10E3" w:rsidTr="00521421">
        <w:tc>
          <w:tcPr>
            <w:tcW w:w="7338" w:type="dxa"/>
            <w:gridSpan w:val="5"/>
            <w:shd w:val="clear" w:color="auto" w:fill="auto"/>
          </w:tcPr>
          <w:p w:rsidR="00A16539" w:rsidRPr="00DF10E3" w:rsidRDefault="00A16539" w:rsidP="00F45B1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2</w:t>
            </w:r>
            <w:r w:rsidRPr="008456A2">
              <w:rPr>
                <w:sz w:val="24"/>
                <w:szCs w:val="24"/>
                <w:lang w:val="pt-BR"/>
              </w:rPr>
              <w:t>. NMM</w:t>
            </w:r>
            <w:r>
              <w:rPr>
                <w:sz w:val="24"/>
                <w:szCs w:val="24"/>
                <w:lang w:val="pt-BR"/>
              </w:rPr>
              <w:t>30</w:t>
            </w:r>
            <w:r>
              <w:rPr>
                <w:sz w:val="24"/>
                <w:szCs w:val="24"/>
              </w:rPr>
              <w:t>24  SKAITMENINĖS GARSO TECHNOLOGIJOS</w:t>
            </w:r>
          </w:p>
        </w:tc>
        <w:tc>
          <w:tcPr>
            <w:tcW w:w="2126" w:type="dxa"/>
            <w:shd w:val="clear" w:color="auto" w:fill="auto"/>
          </w:tcPr>
          <w:p w:rsidR="00A16539" w:rsidRPr="00DF10E3" w:rsidRDefault="00A16539" w:rsidP="00F45B1B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A16539" w:rsidRPr="006C5168" w:rsidTr="00521421">
        <w:trPr>
          <w:cantSplit/>
          <w:trHeight w:val="227"/>
        </w:trPr>
        <w:tc>
          <w:tcPr>
            <w:tcW w:w="4077" w:type="dxa"/>
          </w:tcPr>
          <w:p w:rsidR="00A16539" w:rsidRPr="006C5168" w:rsidRDefault="00A16539" w:rsidP="00F45B1B">
            <w:pPr>
              <w:jc w:val="both"/>
              <w:rPr>
                <w:sz w:val="24"/>
                <w:szCs w:val="24"/>
              </w:rPr>
            </w:pPr>
            <w:r w:rsidRPr="00312002">
              <w:rPr>
                <w:sz w:val="24"/>
                <w:szCs w:val="24"/>
                <w:lang w:val="pt-BR"/>
              </w:rPr>
              <w:t xml:space="preserve">    </w:t>
            </w:r>
            <w:r>
              <w:rPr>
                <w:sz w:val="24"/>
                <w:szCs w:val="24"/>
              </w:rPr>
              <w:t>T.Balaišis</w:t>
            </w:r>
          </w:p>
        </w:tc>
        <w:tc>
          <w:tcPr>
            <w:tcW w:w="567" w:type="dxa"/>
          </w:tcPr>
          <w:p w:rsidR="00A16539" w:rsidRDefault="00A16539" w:rsidP="00F45B1B">
            <w:pPr>
              <w:jc w:val="both"/>
              <w:rPr>
                <w:sz w:val="24"/>
                <w:szCs w:val="24"/>
              </w:rPr>
            </w:pPr>
            <w:r w:rsidRPr="006C5168">
              <w:rPr>
                <w:sz w:val="24"/>
                <w:szCs w:val="24"/>
              </w:rPr>
              <w:t>P</w:t>
            </w:r>
          </w:p>
          <w:p w:rsidR="00A16539" w:rsidRPr="006C5168" w:rsidRDefault="00A16539" w:rsidP="00F45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A16539" w:rsidRDefault="00A16539" w:rsidP="00F4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8922AB">
              <w:rPr>
                <w:sz w:val="24"/>
                <w:szCs w:val="24"/>
              </w:rPr>
              <w:t>II</w:t>
            </w:r>
          </w:p>
          <w:p w:rsidR="00A16539" w:rsidRPr="006C5168" w:rsidRDefault="00A16539" w:rsidP="00F4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8922AB">
              <w:rPr>
                <w:sz w:val="24"/>
                <w:szCs w:val="24"/>
              </w:rPr>
              <w:t>II</w:t>
            </w:r>
          </w:p>
        </w:tc>
        <w:tc>
          <w:tcPr>
            <w:tcW w:w="1560" w:type="dxa"/>
            <w:gridSpan w:val="2"/>
          </w:tcPr>
          <w:p w:rsidR="00A16539" w:rsidRDefault="00A16539" w:rsidP="00F4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9.00-10.30</w:t>
            </w:r>
          </w:p>
          <w:p w:rsidR="00A16539" w:rsidRPr="006C5168" w:rsidRDefault="00A16539" w:rsidP="00A1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10.45-11.30</w:t>
            </w:r>
          </w:p>
        </w:tc>
        <w:tc>
          <w:tcPr>
            <w:tcW w:w="2126" w:type="dxa"/>
          </w:tcPr>
          <w:p w:rsidR="00A16539" w:rsidRDefault="00A16539" w:rsidP="00F45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Muitinės 7</w:t>
            </w:r>
          </w:p>
          <w:p w:rsidR="00A16539" w:rsidRPr="006C5168" w:rsidRDefault="00A16539" w:rsidP="00F45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Muitinės 7</w:t>
            </w:r>
          </w:p>
        </w:tc>
      </w:tr>
      <w:tr w:rsidR="00A16539" w:rsidRPr="00DF10E3" w:rsidTr="00521421">
        <w:tc>
          <w:tcPr>
            <w:tcW w:w="7338" w:type="dxa"/>
            <w:gridSpan w:val="5"/>
            <w:shd w:val="clear" w:color="auto" w:fill="auto"/>
          </w:tcPr>
          <w:p w:rsidR="00A16539" w:rsidRPr="00DF10E3" w:rsidRDefault="00A16539" w:rsidP="006C65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C5737">
              <w:rPr>
                <w:sz w:val="24"/>
                <w:szCs w:val="24"/>
              </w:rPr>
              <w:t xml:space="preserve"> NMM</w:t>
            </w:r>
            <w:r>
              <w:rPr>
                <w:sz w:val="24"/>
                <w:szCs w:val="24"/>
              </w:rPr>
              <w:t>3020</w:t>
            </w:r>
            <w:r w:rsidRPr="00BC57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ILIUSTRAVIMAS</w:t>
            </w:r>
          </w:p>
        </w:tc>
        <w:tc>
          <w:tcPr>
            <w:tcW w:w="2126" w:type="dxa"/>
            <w:shd w:val="clear" w:color="auto" w:fill="auto"/>
          </w:tcPr>
          <w:p w:rsidR="00A16539" w:rsidRPr="00DF10E3" w:rsidRDefault="00A16539" w:rsidP="006C65F5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A16539" w:rsidRPr="006C5168" w:rsidTr="00521421">
        <w:trPr>
          <w:cantSplit/>
          <w:trHeight w:val="221"/>
        </w:trPr>
        <w:tc>
          <w:tcPr>
            <w:tcW w:w="4077" w:type="dxa"/>
          </w:tcPr>
          <w:p w:rsidR="00A16539" w:rsidRPr="006C5168" w:rsidRDefault="00A16539" w:rsidP="00CC3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F3E6B">
              <w:rPr>
                <w:sz w:val="24"/>
                <w:szCs w:val="24"/>
              </w:rPr>
              <w:t>E.Majauskaitė</w:t>
            </w:r>
          </w:p>
        </w:tc>
        <w:tc>
          <w:tcPr>
            <w:tcW w:w="567" w:type="dxa"/>
          </w:tcPr>
          <w:p w:rsidR="00A16539" w:rsidRDefault="00A16539" w:rsidP="006C65F5">
            <w:pPr>
              <w:jc w:val="both"/>
              <w:rPr>
                <w:sz w:val="24"/>
                <w:szCs w:val="24"/>
              </w:rPr>
            </w:pPr>
            <w:r w:rsidRPr="006C5168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r.</w:t>
            </w:r>
          </w:p>
          <w:p w:rsidR="00A16539" w:rsidRPr="006C5168" w:rsidRDefault="00A16539" w:rsidP="006C6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</w:tcPr>
          <w:p w:rsidR="00A16539" w:rsidRDefault="00A16539" w:rsidP="006C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A16539" w:rsidRPr="008531B6" w:rsidRDefault="00A16539" w:rsidP="006C65F5">
            <w:pPr>
              <w:rPr>
                <w:spacing w:val="-20"/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60" w:type="dxa"/>
            <w:gridSpan w:val="2"/>
          </w:tcPr>
          <w:p w:rsidR="00A16539" w:rsidRDefault="00A16539" w:rsidP="006C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A16539" w:rsidRPr="006C5168" w:rsidRDefault="00A16539" w:rsidP="006C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A16539" w:rsidRDefault="00A16539" w:rsidP="006C65F5">
            <w:pPr>
              <w:jc w:val="both"/>
              <w:rPr>
                <w:sz w:val="24"/>
                <w:szCs w:val="24"/>
              </w:rPr>
            </w:pPr>
            <w:r w:rsidRPr="00FF3E6B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 xml:space="preserve"> Muitinės 7</w:t>
            </w:r>
          </w:p>
          <w:p w:rsidR="00A16539" w:rsidRPr="006C5168" w:rsidRDefault="00A16539" w:rsidP="00CC3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Muitinės 7</w:t>
            </w:r>
          </w:p>
        </w:tc>
      </w:tr>
      <w:tr w:rsidR="00A16539" w:rsidRPr="00DF10E3" w:rsidTr="00521421">
        <w:tc>
          <w:tcPr>
            <w:tcW w:w="7338" w:type="dxa"/>
            <w:gridSpan w:val="5"/>
            <w:shd w:val="clear" w:color="auto" w:fill="auto"/>
          </w:tcPr>
          <w:p w:rsidR="00A16539" w:rsidRDefault="00A16539" w:rsidP="00FF3E6B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4</w:t>
            </w:r>
            <w:r w:rsidRPr="006C5168">
              <w:rPr>
                <w:sz w:val="24"/>
                <w:szCs w:val="24"/>
              </w:rPr>
              <w:t xml:space="preserve">. </w:t>
            </w:r>
            <w:r w:rsidRPr="00D9698E">
              <w:rPr>
                <w:sz w:val="24"/>
                <w:szCs w:val="24"/>
              </w:rPr>
              <w:t>NMM30</w:t>
            </w:r>
            <w:r>
              <w:rPr>
                <w:sz w:val="24"/>
                <w:szCs w:val="24"/>
              </w:rPr>
              <w:t>25</w:t>
            </w:r>
            <w:r w:rsidRPr="00D9698E">
              <w:rPr>
                <w:sz w:val="24"/>
                <w:szCs w:val="24"/>
              </w:rPr>
              <w:t xml:space="preserve"> VIZUALUMAS IR K</w:t>
            </w:r>
            <w:r w:rsidRPr="00D9698E">
              <w:rPr>
                <w:sz w:val="24"/>
                <w:szCs w:val="24"/>
                <w:lang w:val="lt-LT"/>
              </w:rPr>
              <w:t>ŪRYBINĖS INDUSTRIJOS</w:t>
            </w:r>
          </w:p>
          <w:p w:rsidR="00A16539" w:rsidRPr="00415D43" w:rsidRDefault="00A16539" w:rsidP="00A16539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ED1570">
              <w:rPr>
                <w:i/>
                <w:sz w:val="24"/>
                <w:szCs w:val="24"/>
                <w:lang w:val="lt-LT"/>
              </w:rPr>
              <w:t xml:space="preserve">              </w:t>
            </w:r>
            <w:r w:rsidRPr="00854501">
              <w:rPr>
                <w:i/>
                <w:color w:val="000000" w:themeColor="text1"/>
                <w:sz w:val="24"/>
                <w:szCs w:val="24"/>
              </w:rPr>
              <w:t xml:space="preserve">Visuality and </w:t>
            </w:r>
            <w:r>
              <w:rPr>
                <w:i/>
                <w:color w:val="000000" w:themeColor="text1"/>
                <w:sz w:val="24"/>
                <w:szCs w:val="24"/>
              </w:rPr>
              <w:t>C</w:t>
            </w:r>
            <w:r w:rsidRPr="00854501">
              <w:rPr>
                <w:i/>
                <w:color w:val="000000" w:themeColor="text1"/>
                <w:sz w:val="24"/>
                <w:szCs w:val="24"/>
              </w:rPr>
              <w:t xml:space="preserve">reative </w:t>
            </w:r>
            <w:r>
              <w:rPr>
                <w:i/>
                <w:color w:val="000000" w:themeColor="text1"/>
                <w:sz w:val="24"/>
                <w:szCs w:val="24"/>
              </w:rPr>
              <w:t>I</w:t>
            </w:r>
            <w:r w:rsidRPr="00854501">
              <w:rPr>
                <w:i/>
                <w:color w:val="000000" w:themeColor="text1"/>
                <w:sz w:val="24"/>
                <w:szCs w:val="24"/>
              </w:rPr>
              <w:t>ndustries</w:t>
            </w:r>
            <w:r w:rsidRPr="00415D43">
              <w:rPr>
                <w:i/>
                <w:sz w:val="22"/>
                <w:szCs w:val="22"/>
                <w:lang w:val="lt-LT"/>
              </w:rPr>
              <w:t xml:space="preserve"> </w:t>
            </w:r>
            <w:r w:rsidR="003702D4">
              <w:rPr>
                <w:i/>
                <w:sz w:val="22"/>
                <w:szCs w:val="22"/>
                <w:lang w:val="lt-LT"/>
              </w:rPr>
              <w:t>(in English)</w:t>
            </w:r>
          </w:p>
        </w:tc>
        <w:tc>
          <w:tcPr>
            <w:tcW w:w="2126" w:type="dxa"/>
            <w:shd w:val="clear" w:color="auto" w:fill="auto"/>
          </w:tcPr>
          <w:p w:rsidR="00A16539" w:rsidRPr="00DF10E3" w:rsidRDefault="00A16539" w:rsidP="00FF3E6B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A16539" w:rsidRPr="006C5168" w:rsidTr="00521421">
        <w:trPr>
          <w:cantSplit/>
        </w:trPr>
        <w:tc>
          <w:tcPr>
            <w:tcW w:w="4077" w:type="dxa"/>
          </w:tcPr>
          <w:p w:rsidR="00A16539" w:rsidRPr="006C5168" w:rsidRDefault="00A16539" w:rsidP="00FF3E6B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J.Zanki             </w:t>
            </w:r>
            <w:r w:rsidRPr="00A16539">
              <w:rPr>
                <w:i/>
                <w:sz w:val="24"/>
                <w:szCs w:val="24"/>
              </w:rPr>
              <w:t>(intensyvus)</w:t>
            </w:r>
          </w:p>
        </w:tc>
        <w:tc>
          <w:tcPr>
            <w:tcW w:w="567" w:type="dxa"/>
          </w:tcPr>
          <w:p w:rsidR="00A16539" w:rsidRPr="006C5168" w:rsidRDefault="00A16539" w:rsidP="00FF3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6539" w:rsidRPr="00A16539" w:rsidRDefault="00A16539" w:rsidP="00FF3E6B">
            <w:pPr>
              <w:rPr>
                <w:b/>
                <w:i/>
                <w:sz w:val="24"/>
                <w:szCs w:val="24"/>
              </w:rPr>
            </w:pPr>
            <w:r w:rsidRPr="00A16539">
              <w:rPr>
                <w:b/>
                <w:i/>
                <w:sz w:val="24"/>
                <w:szCs w:val="24"/>
              </w:rPr>
              <w:t>04 17-05 12</w:t>
            </w:r>
          </w:p>
        </w:tc>
        <w:tc>
          <w:tcPr>
            <w:tcW w:w="1276" w:type="dxa"/>
          </w:tcPr>
          <w:p w:rsidR="00A16539" w:rsidRPr="006C5168" w:rsidRDefault="00A16539" w:rsidP="00FF3E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16539" w:rsidRPr="00390606" w:rsidRDefault="00A16539" w:rsidP="00FF3E6B">
            <w:pPr>
              <w:jc w:val="both"/>
              <w:rPr>
                <w:sz w:val="24"/>
                <w:szCs w:val="24"/>
              </w:rPr>
            </w:pPr>
          </w:p>
        </w:tc>
      </w:tr>
      <w:tr w:rsidR="00A16539" w:rsidRPr="00DF10E3" w:rsidTr="00521421">
        <w:tc>
          <w:tcPr>
            <w:tcW w:w="7338" w:type="dxa"/>
            <w:gridSpan w:val="5"/>
            <w:shd w:val="clear" w:color="auto" w:fill="auto"/>
          </w:tcPr>
          <w:p w:rsidR="00A16539" w:rsidRPr="00DF10E3" w:rsidRDefault="00A16539" w:rsidP="005D4C5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698E">
              <w:rPr>
                <w:sz w:val="24"/>
                <w:szCs w:val="24"/>
              </w:rPr>
              <w:t>. NMM3009 KURSINIS DARBAS</w:t>
            </w:r>
          </w:p>
        </w:tc>
        <w:tc>
          <w:tcPr>
            <w:tcW w:w="2126" w:type="dxa"/>
            <w:shd w:val="clear" w:color="auto" w:fill="auto"/>
          </w:tcPr>
          <w:p w:rsidR="00A16539" w:rsidRPr="00DF10E3" w:rsidRDefault="00A16539" w:rsidP="005D4C5D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</w:tbl>
    <w:p w:rsidR="000F3021" w:rsidRPr="00AE7390" w:rsidRDefault="000F3021" w:rsidP="00415D43">
      <w:pPr>
        <w:jc w:val="both"/>
        <w:rPr>
          <w:b/>
          <w:sz w:val="16"/>
          <w:szCs w:val="16"/>
          <w:lang w:val="lt-LT"/>
        </w:rPr>
      </w:pPr>
    </w:p>
    <w:p w:rsidR="00ED1570" w:rsidRDefault="00415D43" w:rsidP="00415D43">
      <w:pPr>
        <w:jc w:val="both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 xml:space="preserve">     </w:t>
      </w:r>
      <w:r w:rsidR="00ED1570" w:rsidRPr="005315D4">
        <w:rPr>
          <w:i/>
          <w:sz w:val="24"/>
          <w:szCs w:val="24"/>
          <w:lang w:val="lt-LT"/>
        </w:rPr>
        <w:t>PASIRENKAMI DALYKAI</w:t>
      </w:r>
      <w:r w:rsidR="00FD25A0">
        <w:rPr>
          <w:i/>
          <w:sz w:val="24"/>
          <w:szCs w:val="24"/>
          <w:lang w:val="lt-LT"/>
        </w:rPr>
        <w:t xml:space="preserve"> (1)</w:t>
      </w:r>
      <w:r w:rsidR="00ED1570" w:rsidRPr="005315D4">
        <w:rPr>
          <w:i/>
          <w:sz w:val="24"/>
          <w:szCs w:val="24"/>
          <w:lang w:val="lt-LT"/>
        </w:rPr>
        <w:t>:</w:t>
      </w:r>
    </w:p>
    <w:p w:rsidR="00631BD2" w:rsidRPr="00AE7390" w:rsidRDefault="00631BD2" w:rsidP="00415D43">
      <w:pPr>
        <w:jc w:val="both"/>
        <w:rPr>
          <w:i/>
          <w:sz w:val="12"/>
          <w:szCs w:val="12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67"/>
        <w:gridCol w:w="993"/>
        <w:gridCol w:w="425"/>
        <w:gridCol w:w="1134"/>
        <w:gridCol w:w="2126"/>
      </w:tblGrid>
      <w:tr w:rsidR="00ED1570" w:rsidRPr="00DF10E3" w:rsidTr="006D4636">
        <w:tc>
          <w:tcPr>
            <w:tcW w:w="7196" w:type="dxa"/>
            <w:gridSpan w:val="5"/>
            <w:shd w:val="clear" w:color="auto" w:fill="auto"/>
          </w:tcPr>
          <w:p w:rsidR="00ED1570" w:rsidRDefault="00FD25A0" w:rsidP="006C65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D1570" w:rsidRPr="00AE313A">
              <w:rPr>
                <w:sz w:val="24"/>
                <w:szCs w:val="24"/>
              </w:rPr>
              <w:t>. NMM</w:t>
            </w:r>
            <w:r w:rsidR="00ED1570">
              <w:rPr>
                <w:sz w:val="24"/>
                <w:szCs w:val="24"/>
              </w:rPr>
              <w:t>3019  INSTALIACIJŲ IR PERFORMAN</w:t>
            </w:r>
            <w:r w:rsidR="00A27B9A">
              <w:rPr>
                <w:sz w:val="24"/>
                <w:szCs w:val="24"/>
              </w:rPr>
              <w:t>S</w:t>
            </w:r>
            <w:r w:rsidR="00ED1570">
              <w:rPr>
                <w:sz w:val="24"/>
                <w:szCs w:val="24"/>
              </w:rPr>
              <w:t>Ų MENAS</w:t>
            </w:r>
          </w:p>
          <w:p w:rsidR="00A16539" w:rsidRPr="00DF10E3" w:rsidRDefault="00A16539" w:rsidP="003702D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A16539">
              <w:rPr>
                <w:i/>
                <w:color w:val="000000" w:themeColor="text1"/>
                <w:sz w:val="24"/>
                <w:szCs w:val="24"/>
                <w:lang w:val="pt-BR"/>
              </w:rPr>
              <w:t>Installation and Performance Art</w:t>
            </w:r>
            <w:r w:rsidR="00B24AA4">
              <w:rPr>
                <w:i/>
                <w:color w:val="000000" w:themeColor="text1"/>
                <w:sz w:val="24"/>
                <w:szCs w:val="24"/>
                <w:lang w:val="pt-BR"/>
              </w:rPr>
              <w:t xml:space="preserve">   </w:t>
            </w:r>
            <w:r w:rsidR="00B24AA4" w:rsidRPr="00A16539">
              <w:rPr>
                <w:i/>
                <w:sz w:val="24"/>
                <w:szCs w:val="24"/>
              </w:rPr>
              <w:t>(intens</w:t>
            </w:r>
            <w:r w:rsidR="003702D4">
              <w:rPr>
                <w:i/>
                <w:sz w:val="24"/>
                <w:szCs w:val="24"/>
              </w:rPr>
              <w:t>ive, in English</w:t>
            </w:r>
            <w:r w:rsidR="00B24AA4" w:rsidRPr="00A1653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ED1570" w:rsidRPr="00DF10E3" w:rsidRDefault="00ED1570" w:rsidP="006C65F5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DF10E3">
              <w:rPr>
                <w:b/>
                <w:sz w:val="24"/>
                <w:szCs w:val="24"/>
              </w:rPr>
              <w:t>5 kreditai</w:t>
            </w:r>
          </w:p>
        </w:tc>
      </w:tr>
      <w:tr w:rsidR="00A16539" w:rsidRPr="006C5168" w:rsidTr="006D4636">
        <w:trPr>
          <w:cantSplit/>
        </w:trPr>
        <w:tc>
          <w:tcPr>
            <w:tcW w:w="4077" w:type="dxa"/>
          </w:tcPr>
          <w:p w:rsidR="00A16539" w:rsidRPr="006C5168" w:rsidRDefault="00A16539" w:rsidP="00B24AA4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J.Zanki             </w:t>
            </w:r>
          </w:p>
        </w:tc>
        <w:tc>
          <w:tcPr>
            <w:tcW w:w="567" w:type="dxa"/>
          </w:tcPr>
          <w:p w:rsidR="00A16539" w:rsidRPr="006C5168" w:rsidRDefault="00B24AA4" w:rsidP="00F45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418" w:type="dxa"/>
            <w:gridSpan w:val="2"/>
          </w:tcPr>
          <w:p w:rsidR="00A16539" w:rsidRPr="00A16539" w:rsidRDefault="003702D4" w:rsidP="00F45B1B">
            <w:pPr>
              <w:rPr>
                <w:b/>
                <w:i/>
                <w:sz w:val="24"/>
                <w:szCs w:val="24"/>
              </w:rPr>
            </w:pPr>
            <w:r w:rsidRPr="00A16539">
              <w:rPr>
                <w:b/>
                <w:i/>
                <w:sz w:val="24"/>
                <w:szCs w:val="24"/>
              </w:rPr>
              <w:t>04 17-05 12</w:t>
            </w:r>
          </w:p>
        </w:tc>
        <w:tc>
          <w:tcPr>
            <w:tcW w:w="1134" w:type="dxa"/>
          </w:tcPr>
          <w:p w:rsidR="00A16539" w:rsidRPr="006C5168" w:rsidRDefault="00A16539" w:rsidP="00F45B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16539" w:rsidRPr="00390606" w:rsidRDefault="00A16539" w:rsidP="00F45B1B">
            <w:pPr>
              <w:jc w:val="both"/>
              <w:rPr>
                <w:sz w:val="24"/>
                <w:szCs w:val="24"/>
              </w:rPr>
            </w:pPr>
          </w:p>
        </w:tc>
      </w:tr>
      <w:tr w:rsidR="00ED1570" w:rsidRPr="00DF10E3" w:rsidTr="006D4636">
        <w:tc>
          <w:tcPr>
            <w:tcW w:w="7196" w:type="dxa"/>
            <w:gridSpan w:val="5"/>
            <w:shd w:val="clear" w:color="auto" w:fill="auto"/>
          </w:tcPr>
          <w:p w:rsidR="00ED1570" w:rsidRPr="00DF10E3" w:rsidRDefault="00FD25A0" w:rsidP="006C65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6</w:t>
            </w:r>
            <w:r w:rsidR="00ED1570" w:rsidRPr="008456A2">
              <w:rPr>
                <w:sz w:val="24"/>
                <w:szCs w:val="24"/>
                <w:lang w:val="pt-BR"/>
              </w:rPr>
              <w:t>. NMM</w:t>
            </w:r>
            <w:r w:rsidR="00ED1570">
              <w:rPr>
                <w:sz w:val="24"/>
                <w:szCs w:val="24"/>
                <w:lang w:val="pt-BR"/>
              </w:rPr>
              <w:t xml:space="preserve">3026  PIEŠIMAS </w:t>
            </w:r>
          </w:p>
        </w:tc>
        <w:tc>
          <w:tcPr>
            <w:tcW w:w="2126" w:type="dxa"/>
            <w:shd w:val="clear" w:color="auto" w:fill="auto"/>
          </w:tcPr>
          <w:p w:rsidR="00ED1570" w:rsidRPr="00DF10E3" w:rsidRDefault="00ED1570" w:rsidP="006C65F5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ED1570" w:rsidRPr="006C5168" w:rsidTr="006D4636">
        <w:trPr>
          <w:cantSplit/>
          <w:trHeight w:val="227"/>
        </w:trPr>
        <w:tc>
          <w:tcPr>
            <w:tcW w:w="4077" w:type="dxa"/>
          </w:tcPr>
          <w:p w:rsidR="00ED1570" w:rsidRPr="006C5168" w:rsidRDefault="00ED1570" w:rsidP="006C65F5">
            <w:pPr>
              <w:jc w:val="both"/>
              <w:rPr>
                <w:sz w:val="24"/>
                <w:szCs w:val="24"/>
              </w:rPr>
            </w:pPr>
            <w:r w:rsidRPr="00312002">
              <w:rPr>
                <w:sz w:val="24"/>
                <w:szCs w:val="24"/>
                <w:lang w:val="pt-BR"/>
              </w:rPr>
              <w:t xml:space="preserve">    </w:t>
            </w:r>
            <w:r>
              <w:rPr>
                <w:sz w:val="24"/>
                <w:szCs w:val="24"/>
              </w:rPr>
              <w:t>A.Plungienė</w:t>
            </w:r>
          </w:p>
        </w:tc>
        <w:tc>
          <w:tcPr>
            <w:tcW w:w="567" w:type="dxa"/>
          </w:tcPr>
          <w:p w:rsidR="00ED1570" w:rsidRDefault="00ED1570" w:rsidP="006C65F5">
            <w:pPr>
              <w:jc w:val="both"/>
              <w:rPr>
                <w:sz w:val="24"/>
                <w:szCs w:val="24"/>
              </w:rPr>
            </w:pPr>
            <w:r w:rsidRPr="006C5168">
              <w:rPr>
                <w:sz w:val="24"/>
                <w:szCs w:val="24"/>
              </w:rPr>
              <w:t>P</w:t>
            </w:r>
          </w:p>
          <w:p w:rsidR="00ED1570" w:rsidRPr="006C5168" w:rsidRDefault="00ED1570" w:rsidP="006C6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ED1570" w:rsidRDefault="00ED1570" w:rsidP="006C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ED1570" w:rsidRPr="006C5168" w:rsidRDefault="00A16539" w:rsidP="00A1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59" w:type="dxa"/>
            <w:gridSpan w:val="2"/>
          </w:tcPr>
          <w:p w:rsidR="00ED1570" w:rsidRDefault="00A16539" w:rsidP="003B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</w:t>
            </w:r>
          </w:p>
          <w:p w:rsidR="00A16539" w:rsidRPr="006C5168" w:rsidRDefault="00A16539" w:rsidP="003B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18.45-19.30</w:t>
            </w:r>
          </w:p>
        </w:tc>
        <w:tc>
          <w:tcPr>
            <w:tcW w:w="2126" w:type="dxa"/>
          </w:tcPr>
          <w:p w:rsidR="00ED1570" w:rsidRDefault="00ED1570" w:rsidP="006C6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416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Muitinės 7</w:t>
            </w:r>
          </w:p>
          <w:p w:rsidR="00ED1570" w:rsidRPr="006C5168" w:rsidRDefault="00ED1570" w:rsidP="00241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416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Muitinės 7</w:t>
            </w:r>
          </w:p>
        </w:tc>
      </w:tr>
    </w:tbl>
    <w:p w:rsidR="00644B1C" w:rsidRPr="00AE7390" w:rsidRDefault="00644B1C" w:rsidP="00631BD2">
      <w:pPr>
        <w:ind w:firstLine="709"/>
        <w:jc w:val="both"/>
        <w:rPr>
          <w:b/>
          <w:sz w:val="16"/>
          <w:szCs w:val="16"/>
          <w:lang w:val="lt-LT"/>
        </w:rPr>
      </w:pPr>
    </w:p>
    <w:p w:rsidR="00DF6BEB" w:rsidRDefault="00DF6BEB" w:rsidP="00631BD2">
      <w:pPr>
        <w:ind w:firstLine="709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>IV kursas</w:t>
      </w:r>
      <w:r w:rsidR="00C10E08">
        <w:rPr>
          <w:b/>
          <w:sz w:val="24"/>
          <w:lang w:val="lt-LT"/>
        </w:rPr>
        <w:t xml:space="preserve"> </w:t>
      </w:r>
    </w:p>
    <w:p w:rsidR="00455088" w:rsidRPr="00AE7390" w:rsidRDefault="00455088" w:rsidP="00A56431">
      <w:pPr>
        <w:ind w:firstLine="709"/>
        <w:jc w:val="both"/>
        <w:rPr>
          <w:b/>
          <w:sz w:val="12"/>
          <w:szCs w:val="12"/>
          <w:lang w:val="lt-L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1134"/>
        <w:gridCol w:w="1559"/>
        <w:gridCol w:w="2126"/>
      </w:tblGrid>
      <w:tr w:rsidR="00A27402" w:rsidRPr="00DF10E3" w:rsidTr="006D4636">
        <w:tc>
          <w:tcPr>
            <w:tcW w:w="7196" w:type="dxa"/>
            <w:gridSpan w:val="4"/>
            <w:shd w:val="clear" w:color="auto" w:fill="auto"/>
          </w:tcPr>
          <w:p w:rsidR="00A27402" w:rsidRPr="00DF10E3" w:rsidRDefault="00AE4C74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7402" w:rsidRPr="00D9698E">
              <w:rPr>
                <w:sz w:val="24"/>
                <w:szCs w:val="24"/>
              </w:rPr>
              <w:t xml:space="preserve">. </w:t>
            </w:r>
            <w:r w:rsidR="00A27402" w:rsidRPr="00BC5737">
              <w:rPr>
                <w:sz w:val="24"/>
                <w:szCs w:val="24"/>
              </w:rPr>
              <w:t>NMM400</w:t>
            </w:r>
            <w:r w:rsidR="00A27402">
              <w:rPr>
                <w:sz w:val="24"/>
                <w:szCs w:val="24"/>
              </w:rPr>
              <w:t>7</w:t>
            </w:r>
            <w:r w:rsidR="00A27402" w:rsidRPr="00BC5737">
              <w:rPr>
                <w:sz w:val="24"/>
                <w:szCs w:val="24"/>
              </w:rPr>
              <w:t xml:space="preserve"> </w:t>
            </w:r>
            <w:r w:rsidR="00A27402">
              <w:rPr>
                <w:sz w:val="24"/>
                <w:szCs w:val="24"/>
              </w:rPr>
              <w:t>VIZUALINĖS KOMUNIKACIJOS DIZAINAS</w:t>
            </w:r>
          </w:p>
        </w:tc>
        <w:tc>
          <w:tcPr>
            <w:tcW w:w="2126" w:type="dxa"/>
            <w:shd w:val="clear" w:color="auto" w:fill="auto"/>
          </w:tcPr>
          <w:p w:rsidR="00A27402" w:rsidRPr="00DF10E3" w:rsidRDefault="00A27402" w:rsidP="00A5643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A16539" w:rsidRPr="006C5168" w:rsidTr="006D4636">
        <w:trPr>
          <w:cantSplit/>
        </w:trPr>
        <w:tc>
          <w:tcPr>
            <w:tcW w:w="3936" w:type="dxa"/>
          </w:tcPr>
          <w:p w:rsidR="00A16539" w:rsidRPr="008E11A6" w:rsidRDefault="00A16539" w:rsidP="00691C0E">
            <w:pPr>
              <w:ind w:left="142" w:hanging="142"/>
              <w:jc w:val="both"/>
              <w:rPr>
                <w:sz w:val="24"/>
                <w:szCs w:val="24"/>
                <w:lang w:val="lt-LT"/>
              </w:rPr>
            </w:pPr>
            <w:r w:rsidRPr="008E11A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lt-LT"/>
              </w:rPr>
              <w:t>P.Karpas</w:t>
            </w:r>
          </w:p>
          <w:p w:rsidR="00A16539" w:rsidRPr="008E11A6" w:rsidRDefault="00A16539" w:rsidP="00A16539">
            <w:pPr>
              <w:ind w:left="142" w:hanging="142"/>
              <w:jc w:val="both"/>
              <w:rPr>
                <w:sz w:val="24"/>
                <w:szCs w:val="24"/>
                <w:lang w:val="lt-LT"/>
              </w:rPr>
            </w:pPr>
            <w:r w:rsidRPr="008E11A6">
              <w:rPr>
                <w:sz w:val="24"/>
                <w:szCs w:val="24"/>
                <w:lang w:val="lt-LT"/>
              </w:rPr>
              <w:t xml:space="preserve">         </w:t>
            </w:r>
            <w:r w:rsidR="00521421">
              <w:rPr>
                <w:sz w:val="24"/>
                <w:szCs w:val="24"/>
                <w:lang w:val="lt-LT"/>
              </w:rPr>
              <w:t xml:space="preserve">           </w:t>
            </w:r>
            <w:r w:rsidRPr="008E11A6">
              <w:rPr>
                <w:sz w:val="24"/>
                <w:szCs w:val="24"/>
                <w:lang w:val="lt-LT"/>
              </w:rPr>
              <w:t xml:space="preserve">  </w:t>
            </w:r>
            <w:r w:rsidRPr="008E11A6">
              <w:rPr>
                <w:i/>
                <w:sz w:val="24"/>
                <w:szCs w:val="24"/>
              </w:rPr>
              <w:t>(intensyvus</w:t>
            </w:r>
            <w:r w:rsidRPr="00574008">
              <w:rPr>
                <w:i/>
                <w:sz w:val="24"/>
                <w:szCs w:val="24"/>
              </w:rPr>
              <w:t xml:space="preserve"> iki</w:t>
            </w:r>
            <w:r w:rsidRPr="00574008">
              <w:rPr>
                <w:b/>
                <w:i/>
                <w:sz w:val="24"/>
                <w:szCs w:val="24"/>
              </w:rPr>
              <w:t xml:space="preserve"> 04 </w:t>
            </w:r>
            <w:r>
              <w:rPr>
                <w:b/>
                <w:i/>
                <w:sz w:val="24"/>
                <w:szCs w:val="24"/>
              </w:rPr>
              <w:t>10</w:t>
            </w:r>
            <w:r w:rsidRPr="008E11A6">
              <w:rPr>
                <w:i/>
                <w:sz w:val="24"/>
                <w:szCs w:val="24"/>
              </w:rPr>
              <w:t xml:space="preserve">)                                                                </w:t>
            </w:r>
          </w:p>
        </w:tc>
        <w:tc>
          <w:tcPr>
            <w:tcW w:w="567" w:type="dxa"/>
          </w:tcPr>
          <w:p w:rsidR="00A16539" w:rsidRPr="00BB098A" w:rsidRDefault="00A16539" w:rsidP="00F45B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098A">
              <w:rPr>
                <w:color w:val="000000" w:themeColor="text1"/>
                <w:sz w:val="24"/>
                <w:szCs w:val="24"/>
              </w:rPr>
              <w:t>P</w:t>
            </w:r>
            <w:r>
              <w:rPr>
                <w:color w:val="000000" w:themeColor="text1"/>
                <w:sz w:val="24"/>
                <w:szCs w:val="24"/>
              </w:rPr>
              <w:t>r.</w:t>
            </w:r>
          </w:p>
          <w:p w:rsidR="00A16539" w:rsidRPr="00BB098A" w:rsidRDefault="00A16539" w:rsidP="00F45B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098A">
              <w:rPr>
                <w:color w:val="000000" w:themeColor="text1"/>
                <w:sz w:val="24"/>
                <w:szCs w:val="24"/>
              </w:rPr>
              <w:t>P</w:t>
            </w:r>
            <w:r>
              <w:rPr>
                <w:color w:val="000000" w:themeColor="text1"/>
                <w:sz w:val="24"/>
                <w:szCs w:val="24"/>
              </w:rPr>
              <w:t>r.</w:t>
            </w:r>
          </w:p>
          <w:p w:rsidR="00A16539" w:rsidRPr="00BB098A" w:rsidRDefault="00A16539" w:rsidP="00F45B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098A">
              <w:rPr>
                <w:color w:val="000000" w:themeColor="text1"/>
                <w:sz w:val="24"/>
                <w:szCs w:val="24"/>
              </w:rPr>
              <w:t>P</w:t>
            </w:r>
            <w:r>
              <w:rPr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1134" w:type="dxa"/>
          </w:tcPr>
          <w:p w:rsidR="00A16539" w:rsidRPr="00BB098A" w:rsidRDefault="00A16539" w:rsidP="00F45B1B">
            <w:pPr>
              <w:rPr>
                <w:color w:val="000000" w:themeColor="text1"/>
                <w:sz w:val="24"/>
                <w:szCs w:val="24"/>
              </w:rPr>
            </w:pPr>
            <w:r w:rsidRPr="00BB098A">
              <w:rPr>
                <w:color w:val="000000" w:themeColor="text1"/>
                <w:sz w:val="24"/>
                <w:szCs w:val="24"/>
              </w:rPr>
              <w:t>I</w:t>
            </w:r>
          </w:p>
          <w:p w:rsidR="00A16539" w:rsidRPr="00BB098A" w:rsidRDefault="00A16539" w:rsidP="00F45B1B">
            <w:pPr>
              <w:rPr>
                <w:color w:val="000000" w:themeColor="text1"/>
                <w:sz w:val="24"/>
                <w:szCs w:val="24"/>
              </w:rPr>
            </w:pPr>
            <w:r w:rsidRPr="00BB098A">
              <w:rPr>
                <w:color w:val="000000" w:themeColor="text1"/>
                <w:sz w:val="24"/>
                <w:szCs w:val="24"/>
              </w:rPr>
              <w:t>I</w:t>
            </w:r>
          </w:p>
          <w:p w:rsidR="00A16539" w:rsidRPr="00BB098A" w:rsidRDefault="00A16539" w:rsidP="00F45B1B">
            <w:pPr>
              <w:rPr>
                <w:color w:val="000000" w:themeColor="text1"/>
                <w:sz w:val="24"/>
                <w:szCs w:val="24"/>
              </w:rPr>
            </w:pPr>
            <w:r w:rsidRPr="00BB098A"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16539" w:rsidRPr="00BB098A" w:rsidRDefault="00A16539" w:rsidP="00F45B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</w:t>
            </w:r>
            <w:r w:rsidRPr="00BB098A">
              <w:rPr>
                <w:color w:val="000000" w:themeColor="text1"/>
                <w:sz w:val="24"/>
                <w:szCs w:val="24"/>
              </w:rPr>
              <w:t>15-14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B098A">
              <w:rPr>
                <w:color w:val="000000" w:themeColor="text1"/>
                <w:sz w:val="24"/>
                <w:szCs w:val="24"/>
              </w:rPr>
              <w:t>45</w:t>
            </w:r>
          </w:p>
          <w:p w:rsidR="00A16539" w:rsidRPr="00BB098A" w:rsidRDefault="00A16539" w:rsidP="00F45B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15.00-16.</w:t>
            </w:r>
            <w:r w:rsidRPr="00BB098A">
              <w:rPr>
                <w:color w:val="000000" w:themeColor="text1"/>
                <w:sz w:val="24"/>
                <w:szCs w:val="24"/>
              </w:rPr>
              <w:t>30</w:t>
            </w:r>
          </w:p>
          <w:p w:rsidR="00A16539" w:rsidRPr="00BB098A" w:rsidRDefault="00A16539" w:rsidP="00F45B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16.45-18.45</w:t>
            </w:r>
          </w:p>
        </w:tc>
        <w:tc>
          <w:tcPr>
            <w:tcW w:w="2126" w:type="dxa"/>
          </w:tcPr>
          <w:p w:rsidR="00A16539" w:rsidRPr="00BB098A" w:rsidRDefault="00A16539" w:rsidP="00F45B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098A">
              <w:rPr>
                <w:color w:val="000000" w:themeColor="text1"/>
                <w:sz w:val="24"/>
                <w:szCs w:val="24"/>
              </w:rPr>
              <w:t>11</w:t>
            </w:r>
            <w:r w:rsidR="00D256E0">
              <w:rPr>
                <w:color w:val="000000" w:themeColor="text1"/>
                <w:sz w:val="24"/>
                <w:szCs w:val="24"/>
              </w:rPr>
              <w:t>7</w:t>
            </w:r>
            <w:r w:rsidRPr="00BB098A">
              <w:rPr>
                <w:color w:val="000000" w:themeColor="text1"/>
                <w:sz w:val="24"/>
                <w:szCs w:val="24"/>
              </w:rPr>
              <w:t xml:space="preserve"> Muitinės 7</w:t>
            </w:r>
          </w:p>
          <w:p w:rsidR="00A16539" w:rsidRPr="00BB098A" w:rsidRDefault="00D256E0" w:rsidP="00F45B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117</w:t>
            </w:r>
            <w:r w:rsidR="00A16539" w:rsidRPr="00BB098A">
              <w:rPr>
                <w:color w:val="000000" w:themeColor="text1"/>
                <w:sz w:val="24"/>
                <w:szCs w:val="24"/>
              </w:rPr>
              <w:t xml:space="preserve"> Muitinės 7</w:t>
            </w:r>
          </w:p>
          <w:p w:rsidR="00A16539" w:rsidRPr="00BB098A" w:rsidRDefault="00D256E0" w:rsidP="00F45B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117</w:t>
            </w:r>
            <w:r w:rsidR="00A16539" w:rsidRPr="00BB098A">
              <w:rPr>
                <w:color w:val="000000" w:themeColor="text1"/>
                <w:sz w:val="24"/>
                <w:szCs w:val="24"/>
              </w:rPr>
              <w:t xml:space="preserve"> Muitinės 7</w:t>
            </w:r>
          </w:p>
        </w:tc>
      </w:tr>
      <w:tr w:rsidR="00A16539" w:rsidRPr="00DF10E3" w:rsidTr="006D4636">
        <w:tc>
          <w:tcPr>
            <w:tcW w:w="7196" w:type="dxa"/>
            <w:gridSpan w:val="4"/>
            <w:shd w:val="clear" w:color="auto" w:fill="auto"/>
          </w:tcPr>
          <w:p w:rsidR="00A16539" w:rsidRPr="00DF10E3" w:rsidRDefault="00A77397" w:rsidP="005D4C5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539" w:rsidRPr="00D9698E">
              <w:rPr>
                <w:sz w:val="24"/>
                <w:szCs w:val="24"/>
              </w:rPr>
              <w:t xml:space="preserve">. </w:t>
            </w:r>
            <w:r w:rsidR="00A16539" w:rsidRPr="00BC5737">
              <w:rPr>
                <w:sz w:val="24"/>
                <w:szCs w:val="24"/>
              </w:rPr>
              <w:t>NMM400</w:t>
            </w:r>
            <w:r w:rsidR="00A16539">
              <w:rPr>
                <w:sz w:val="24"/>
                <w:szCs w:val="24"/>
              </w:rPr>
              <w:t>3</w:t>
            </w:r>
            <w:r w:rsidR="00A16539" w:rsidRPr="00BC5737">
              <w:rPr>
                <w:sz w:val="24"/>
                <w:szCs w:val="24"/>
              </w:rPr>
              <w:t xml:space="preserve"> MEDIJ</w:t>
            </w:r>
            <w:r w:rsidR="00A16539" w:rsidRPr="00BC5737">
              <w:rPr>
                <w:sz w:val="24"/>
                <w:szCs w:val="24"/>
                <w:lang w:val="lt-LT"/>
              </w:rPr>
              <w:t>Ų MEN</w:t>
            </w:r>
            <w:r w:rsidR="00A16539">
              <w:rPr>
                <w:sz w:val="24"/>
                <w:szCs w:val="24"/>
                <w:lang w:val="lt-LT"/>
              </w:rPr>
              <w:t>O PROJEKTŲ VALDYMAS</w:t>
            </w:r>
          </w:p>
        </w:tc>
        <w:tc>
          <w:tcPr>
            <w:tcW w:w="2126" w:type="dxa"/>
            <w:shd w:val="clear" w:color="auto" w:fill="auto"/>
          </w:tcPr>
          <w:p w:rsidR="00A16539" w:rsidRPr="00DF10E3" w:rsidRDefault="00A16539" w:rsidP="005D4C5D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A16539" w:rsidRPr="006C5168" w:rsidTr="006D4636">
        <w:trPr>
          <w:cantSplit/>
        </w:trPr>
        <w:tc>
          <w:tcPr>
            <w:tcW w:w="3936" w:type="dxa"/>
          </w:tcPr>
          <w:p w:rsidR="00A16539" w:rsidRDefault="00A16539" w:rsidP="005D4C5D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M.Petrikas, J.Staniškytė</w:t>
            </w:r>
          </w:p>
          <w:p w:rsidR="00A16539" w:rsidRPr="006C5168" w:rsidRDefault="00A16539" w:rsidP="008F3519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i/>
                <w:sz w:val="24"/>
                <w:szCs w:val="24"/>
              </w:rPr>
              <w:t xml:space="preserve">(intensyvus </w:t>
            </w:r>
            <w:r w:rsidRPr="00574008">
              <w:rPr>
                <w:i/>
                <w:sz w:val="24"/>
                <w:szCs w:val="24"/>
              </w:rPr>
              <w:t>iki</w:t>
            </w:r>
            <w:r w:rsidRPr="00574008">
              <w:rPr>
                <w:b/>
                <w:i/>
                <w:sz w:val="24"/>
                <w:szCs w:val="24"/>
              </w:rPr>
              <w:t xml:space="preserve"> 04 </w:t>
            </w:r>
            <w:r w:rsidR="008F3519">
              <w:rPr>
                <w:b/>
                <w:i/>
                <w:sz w:val="24"/>
                <w:szCs w:val="24"/>
              </w:rPr>
              <w:t>10</w:t>
            </w:r>
            <w:r w:rsidRPr="00AC2C5F">
              <w:rPr>
                <w:i/>
                <w:sz w:val="24"/>
                <w:szCs w:val="24"/>
              </w:rPr>
              <w:t xml:space="preserve">)                                                                </w:t>
            </w:r>
          </w:p>
        </w:tc>
        <w:tc>
          <w:tcPr>
            <w:tcW w:w="567" w:type="dxa"/>
          </w:tcPr>
          <w:p w:rsidR="00A16539" w:rsidRDefault="00A16539" w:rsidP="005D4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A16539" w:rsidRPr="006C5168" w:rsidRDefault="00A16539" w:rsidP="005D4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A16539" w:rsidRDefault="00A16539" w:rsidP="005D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A16539" w:rsidRPr="006C5168" w:rsidRDefault="00A16539" w:rsidP="005D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8F3519" w:rsidRPr="00BB098A" w:rsidRDefault="008F3519" w:rsidP="008F35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</w:t>
            </w:r>
            <w:r w:rsidRPr="00BB098A">
              <w:rPr>
                <w:color w:val="000000" w:themeColor="text1"/>
                <w:sz w:val="24"/>
                <w:szCs w:val="24"/>
              </w:rPr>
              <w:t>15-14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B098A">
              <w:rPr>
                <w:color w:val="000000" w:themeColor="text1"/>
                <w:sz w:val="24"/>
                <w:szCs w:val="24"/>
              </w:rPr>
              <w:t>45</w:t>
            </w:r>
          </w:p>
          <w:p w:rsidR="00A16539" w:rsidRPr="006C5168" w:rsidRDefault="008F3519" w:rsidP="008F3519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2126" w:type="dxa"/>
          </w:tcPr>
          <w:p w:rsidR="00A16539" w:rsidRDefault="00A16539" w:rsidP="005D4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Muitinės 7</w:t>
            </w:r>
          </w:p>
          <w:p w:rsidR="00A16539" w:rsidRPr="00390606" w:rsidRDefault="00A16539" w:rsidP="005D4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Muitinės 7</w:t>
            </w:r>
          </w:p>
        </w:tc>
      </w:tr>
      <w:tr w:rsidR="00A16539" w:rsidRPr="006C5168" w:rsidTr="006D4636">
        <w:trPr>
          <w:cantSplit/>
          <w:trHeight w:val="221"/>
        </w:trPr>
        <w:tc>
          <w:tcPr>
            <w:tcW w:w="3936" w:type="dxa"/>
          </w:tcPr>
          <w:p w:rsidR="00A16539" w:rsidRPr="006C5168" w:rsidRDefault="00A16539" w:rsidP="005D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6539" w:rsidRPr="006C5168" w:rsidRDefault="00A16539" w:rsidP="005D4C5D">
            <w:pPr>
              <w:jc w:val="both"/>
              <w:rPr>
                <w:sz w:val="24"/>
                <w:szCs w:val="24"/>
              </w:rPr>
            </w:pPr>
            <w:r w:rsidRPr="006C5168"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A16539" w:rsidRPr="006C5168" w:rsidRDefault="00A16539" w:rsidP="005D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A16539" w:rsidRPr="006C5168" w:rsidRDefault="008F3519" w:rsidP="008F3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17.15-18.45</w:t>
            </w:r>
          </w:p>
        </w:tc>
        <w:tc>
          <w:tcPr>
            <w:tcW w:w="2126" w:type="dxa"/>
          </w:tcPr>
          <w:p w:rsidR="00A16539" w:rsidRPr="00390606" w:rsidRDefault="00A16539" w:rsidP="005D4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Muitinės 7</w:t>
            </w:r>
          </w:p>
        </w:tc>
      </w:tr>
      <w:tr w:rsidR="00A77397" w:rsidRPr="00DF10E3" w:rsidTr="006D4636">
        <w:tc>
          <w:tcPr>
            <w:tcW w:w="7196" w:type="dxa"/>
            <w:gridSpan w:val="4"/>
            <w:shd w:val="clear" w:color="auto" w:fill="auto"/>
          </w:tcPr>
          <w:p w:rsidR="00A77397" w:rsidRPr="00DF10E3" w:rsidRDefault="00A77397" w:rsidP="00B830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C516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NMM</w:t>
            </w:r>
            <w:r w:rsidRPr="00BC5737">
              <w:rPr>
                <w:sz w:val="24"/>
                <w:szCs w:val="24"/>
              </w:rPr>
              <w:t xml:space="preserve">3012 REKLAMOS PAGRINDAI   </w:t>
            </w:r>
            <w:r w:rsidRPr="00A66C94">
              <w:rPr>
                <w:i/>
                <w:sz w:val="24"/>
                <w:szCs w:val="24"/>
              </w:rPr>
              <w:t>(pasirenkamas)</w:t>
            </w:r>
          </w:p>
        </w:tc>
        <w:tc>
          <w:tcPr>
            <w:tcW w:w="2126" w:type="dxa"/>
            <w:shd w:val="clear" w:color="auto" w:fill="auto"/>
          </w:tcPr>
          <w:p w:rsidR="00A77397" w:rsidRPr="00DF10E3" w:rsidRDefault="00A77397" w:rsidP="00B830F9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Pr="00DF10E3">
              <w:rPr>
                <w:b/>
                <w:sz w:val="24"/>
                <w:szCs w:val="24"/>
              </w:rPr>
              <w:t>kreditai</w:t>
            </w:r>
          </w:p>
        </w:tc>
      </w:tr>
      <w:tr w:rsidR="00A77397" w:rsidRPr="006C5168" w:rsidTr="006D4636">
        <w:trPr>
          <w:cantSplit/>
          <w:trHeight w:val="221"/>
        </w:trPr>
        <w:tc>
          <w:tcPr>
            <w:tcW w:w="3936" w:type="dxa"/>
          </w:tcPr>
          <w:p w:rsidR="00A77397" w:rsidRDefault="00A77397" w:rsidP="00B830F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K.Zikienė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8F3519">
              <w:rPr>
                <w:i/>
                <w:sz w:val="24"/>
                <w:szCs w:val="24"/>
              </w:rPr>
              <w:t>(</w:t>
            </w:r>
            <w:r w:rsidRPr="008F3519">
              <w:rPr>
                <w:i/>
                <w:sz w:val="22"/>
                <w:szCs w:val="22"/>
              </w:rPr>
              <w:t>intensyvus iki</w:t>
            </w:r>
            <w:r w:rsidRPr="008F3519">
              <w:rPr>
                <w:b/>
                <w:i/>
                <w:sz w:val="22"/>
                <w:szCs w:val="22"/>
              </w:rPr>
              <w:t xml:space="preserve"> 04 1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8F3519">
              <w:rPr>
                <w:b/>
                <w:i/>
                <w:sz w:val="22"/>
                <w:szCs w:val="22"/>
              </w:rPr>
              <w:t xml:space="preserve">)                                                                </w:t>
            </w:r>
          </w:p>
          <w:p w:rsidR="00A77397" w:rsidRPr="00DB66D5" w:rsidRDefault="00A77397" w:rsidP="00B830F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</w:tcPr>
          <w:p w:rsidR="00A77397" w:rsidRDefault="00A77397" w:rsidP="00B83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A77397" w:rsidRPr="006C5168" w:rsidRDefault="00A77397" w:rsidP="00B83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A77397" w:rsidRDefault="00A77397" w:rsidP="00B8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A77397" w:rsidRPr="006C5168" w:rsidRDefault="00A77397" w:rsidP="00B8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A77397" w:rsidRDefault="00A77397" w:rsidP="00B8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A77397" w:rsidRPr="006C5168" w:rsidRDefault="00A77397" w:rsidP="00A7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A77397" w:rsidRDefault="00A77397" w:rsidP="00B83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 Daukanto 28</w:t>
            </w:r>
          </w:p>
          <w:p w:rsidR="00A77397" w:rsidRPr="00390606" w:rsidRDefault="00A77397" w:rsidP="00A773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 Daukanto 28</w:t>
            </w:r>
          </w:p>
        </w:tc>
      </w:tr>
      <w:tr w:rsidR="00A77397" w:rsidRPr="006C5168" w:rsidTr="006D4636">
        <w:trPr>
          <w:cantSplit/>
          <w:trHeight w:val="221"/>
        </w:trPr>
        <w:tc>
          <w:tcPr>
            <w:tcW w:w="3936" w:type="dxa"/>
          </w:tcPr>
          <w:p w:rsidR="00A77397" w:rsidRPr="00DB66D5" w:rsidRDefault="00A77397" w:rsidP="00B830F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K.Zikienė</w:t>
            </w:r>
          </w:p>
        </w:tc>
        <w:tc>
          <w:tcPr>
            <w:tcW w:w="567" w:type="dxa"/>
          </w:tcPr>
          <w:p w:rsidR="00A77397" w:rsidRPr="006C5168" w:rsidRDefault="00A77397" w:rsidP="00B830F9">
            <w:pPr>
              <w:jc w:val="both"/>
              <w:rPr>
                <w:sz w:val="24"/>
                <w:szCs w:val="24"/>
              </w:rPr>
            </w:pPr>
            <w:r w:rsidRPr="006C5168"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A77397" w:rsidRPr="006C5168" w:rsidRDefault="00A77397" w:rsidP="00B8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A77397" w:rsidRPr="006C5168" w:rsidRDefault="00A77397" w:rsidP="00A7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14.45-15.30</w:t>
            </w:r>
          </w:p>
        </w:tc>
        <w:tc>
          <w:tcPr>
            <w:tcW w:w="2126" w:type="dxa"/>
          </w:tcPr>
          <w:p w:rsidR="00A77397" w:rsidRPr="00390606" w:rsidRDefault="00A77397" w:rsidP="00B83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 Daukanto 28</w:t>
            </w:r>
          </w:p>
        </w:tc>
      </w:tr>
    </w:tbl>
    <w:p w:rsidR="003A3C01" w:rsidRPr="00AE7390" w:rsidRDefault="003A3C01" w:rsidP="00A56431">
      <w:pPr>
        <w:ind w:left="720" w:firstLine="1265"/>
        <w:rPr>
          <w:b/>
          <w:i/>
          <w:lang w:val="lt-LT"/>
        </w:rPr>
      </w:pPr>
    </w:p>
    <w:p w:rsidR="001E6648" w:rsidRDefault="001E6648" w:rsidP="001E6648">
      <w:pPr>
        <w:pStyle w:val="Header"/>
        <w:tabs>
          <w:tab w:val="clear" w:pos="4320"/>
          <w:tab w:val="clear" w:pos="8640"/>
        </w:tabs>
        <w:rPr>
          <w:b/>
          <w:i/>
          <w:sz w:val="28"/>
          <w:lang w:val="it-IT"/>
        </w:rPr>
      </w:pPr>
      <w:r>
        <w:rPr>
          <w:sz w:val="24"/>
          <w:szCs w:val="24"/>
          <w:lang w:val="en-GB"/>
        </w:rPr>
        <w:tab/>
        <w:t xml:space="preserve">            </w:t>
      </w:r>
      <w:r>
        <w:rPr>
          <w:b/>
          <w:i/>
          <w:sz w:val="28"/>
          <w:lang w:val="it-IT"/>
        </w:rPr>
        <w:t xml:space="preserve">Naujųjų medijų meno gretutinių </w:t>
      </w:r>
      <w:r w:rsidRPr="00EF2CEE">
        <w:rPr>
          <w:b/>
          <w:i/>
          <w:sz w:val="28"/>
          <w:lang w:val="it-IT"/>
        </w:rPr>
        <w:t>studijų programa</w:t>
      </w:r>
    </w:p>
    <w:p w:rsidR="001E6648" w:rsidRPr="00AE7390" w:rsidRDefault="001E6648" w:rsidP="001E6648">
      <w:pPr>
        <w:pStyle w:val="Header"/>
        <w:tabs>
          <w:tab w:val="clear" w:pos="4320"/>
          <w:tab w:val="clear" w:pos="8640"/>
        </w:tabs>
        <w:rPr>
          <w:b/>
          <w:i/>
          <w:sz w:val="16"/>
          <w:szCs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126"/>
      </w:tblGrid>
      <w:tr w:rsidR="001E6648" w:rsidRPr="00DF10E3" w:rsidTr="00E745C2">
        <w:tc>
          <w:tcPr>
            <w:tcW w:w="7196" w:type="dxa"/>
            <w:shd w:val="clear" w:color="auto" w:fill="auto"/>
          </w:tcPr>
          <w:p w:rsidR="001E6648" w:rsidRDefault="001E6648" w:rsidP="00E745C2">
            <w:pPr>
              <w:snapToGrid w:val="0"/>
              <w:jc w:val="both"/>
              <w:rPr>
                <w:sz w:val="24"/>
                <w:szCs w:val="24"/>
              </w:rPr>
            </w:pPr>
            <w:r w:rsidRPr="00347B0D">
              <w:rPr>
                <w:sz w:val="24"/>
                <w:szCs w:val="24"/>
              </w:rPr>
              <w:t>1.</w:t>
            </w:r>
            <w:r w:rsidRPr="003906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NMM4010  NAUJŲJŲ MEDIJŲ MENO GRETUTINIŲ STUDIJŲ </w:t>
            </w:r>
          </w:p>
          <w:p w:rsidR="001E6648" w:rsidRPr="00390606" w:rsidRDefault="001E6648" w:rsidP="001E664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BAIGIAMASIS PROJEKTAS</w:t>
            </w:r>
          </w:p>
        </w:tc>
        <w:tc>
          <w:tcPr>
            <w:tcW w:w="2126" w:type="dxa"/>
            <w:shd w:val="clear" w:color="auto" w:fill="auto"/>
          </w:tcPr>
          <w:p w:rsidR="001E6648" w:rsidRDefault="001E6648" w:rsidP="00E745C2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1E6648" w:rsidRPr="00DF10E3" w:rsidRDefault="001E6648" w:rsidP="00E745C2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</w:tbl>
    <w:p w:rsidR="003702D4" w:rsidRPr="000F3021" w:rsidRDefault="003702D4" w:rsidP="00A56431">
      <w:pPr>
        <w:ind w:left="720" w:firstLine="1265"/>
        <w:rPr>
          <w:b/>
          <w:i/>
          <w:lang w:val="lt-LT"/>
        </w:rPr>
      </w:pPr>
    </w:p>
    <w:p w:rsidR="000F3021" w:rsidRDefault="00DF6BEB" w:rsidP="00A56431">
      <w:pPr>
        <w:ind w:left="720" w:firstLine="1265"/>
        <w:rPr>
          <w:b/>
          <w:i/>
          <w:sz w:val="28"/>
          <w:szCs w:val="28"/>
          <w:lang w:val="lt-LT"/>
        </w:rPr>
      </w:pPr>
      <w:r>
        <w:rPr>
          <w:b/>
          <w:i/>
          <w:sz w:val="28"/>
          <w:szCs w:val="28"/>
          <w:lang w:val="lt-LT"/>
        </w:rPr>
        <w:t>V</w:t>
      </w:r>
      <w:r w:rsidRPr="009A00A1">
        <w:rPr>
          <w:b/>
          <w:i/>
          <w:sz w:val="28"/>
          <w:szCs w:val="28"/>
          <w:lang w:val="lt-LT"/>
        </w:rPr>
        <w:t>aidybos studijų programa</w:t>
      </w:r>
      <w:r w:rsidR="00AE4C74">
        <w:rPr>
          <w:b/>
          <w:i/>
          <w:sz w:val="28"/>
          <w:szCs w:val="28"/>
          <w:lang w:val="lt-LT"/>
        </w:rPr>
        <w:t xml:space="preserve"> </w:t>
      </w:r>
      <w:r w:rsidR="00146A07">
        <w:rPr>
          <w:b/>
          <w:i/>
          <w:sz w:val="28"/>
          <w:szCs w:val="28"/>
          <w:lang w:val="lt-LT"/>
        </w:rPr>
        <w:t xml:space="preserve"> </w:t>
      </w:r>
    </w:p>
    <w:p w:rsidR="00310CFB" w:rsidRPr="00310CFB" w:rsidRDefault="00BF6210" w:rsidP="00A56431">
      <w:pPr>
        <w:ind w:left="720" w:firstLine="1265"/>
        <w:rPr>
          <w:i/>
          <w:sz w:val="24"/>
          <w:szCs w:val="24"/>
          <w:lang w:val="lt-LT"/>
        </w:rPr>
      </w:pPr>
      <w:r w:rsidRPr="00BF6210">
        <w:rPr>
          <w:i/>
          <w:sz w:val="28"/>
          <w:szCs w:val="28"/>
          <w:lang w:val="lt-LT"/>
        </w:rPr>
        <w:t>A</w:t>
      </w:r>
      <w:r w:rsidR="00310CFB" w:rsidRPr="00310CFB">
        <w:rPr>
          <w:i/>
          <w:sz w:val="24"/>
          <w:szCs w:val="24"/>
          <w:lang w:val="lt-LT"/>
        </w:rPr>
        <w:t>CTING STUDY PROGRAMME</w:t>
      </w:r>
    </w:p>
    <w:p w:rsidR="00DF6BEB" w:rsidRPr="009A00A1" w:rsidRDefault="00DF6BEB" w:rsidP="000F3021">
      <w:pPr>
        <w:spacing w:before="60"/>
        <w:ind w:left="720" w:hanging="11"/>
        <w:rPr>
          <w:b/>
          <w:sz w:val="24"/>
          <w:szCs w:val="24"/>
          <w:lang w:val="lt-LT"/>
        </w:rPr>
      </w:pPr>
      <w:r w:rsidRPr="009A00A1">
        <w:rPr>
          <w:b/>
          <w:sz w:val="24"/>
          <w:szCs w:val="24"/>
          <w:lang w:val="lt-LT"/>
        </w:rPr>
        <w:t>I kursas</w:t>
      </w:r>
    </w:p>
    <w:p w:rsidR="00646B9D" w:rsidRPr="00B75D49" w:rsidRDefault="00646B9D" w:rsidP="00A56431">
      <w:pPr>
        <w:ind w:left="720" w:hanging="11"/>
        <w:rPr>
          <w:b/>
          <w:sz w:val="12"/>
          <w:szCs w:val="12"/>
          <w:lang w:val="lt-LT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1134"/>
        <w:gridCol w:w="1559"/>
        <w:gridCol w:w="2268"/>
      </w:tblGrid>
      <w:tr w:rsidR="0094614F" w:rsidRPr="00153B45" w:rsidTr="00670588">
        <w:tc>
          <w:tcPr>
            <w:tcW w:w="7230" w:type="dxa"/>
            <w:gridSpan w:val="4"/>
            <w:shd w:val="clear" w:color="auto" w:fill="auto"/>
          </w:tcPr>
          <w:p w:rsidR="0094614F" w:rsidRPr="00153B45" w:rsidRDefault="0094614F" w:rsidP="00001998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53B45">
              <w:rPr>
                <w:color w:val="000000"/>
                <w:sz w:val="24"/>
                <w:szCs w:val="24"/>
              </w:rPr>
              <w:t xml:space="preserve">. MVD1006 JUDESIO MENAS </w:t>
            </w:r>
            <w:r>
              <w:rPr>
                <w:color w:val="000000"/>
                <w:sz w:val="24"/>
                <w:szCs w:val="24"/>
              </w:rPr>
              <w:t xml:space="preserve">(2) </w:t>
            </w:r>
            <w:r w:rsidR="0033055E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9E453A">
              <w:rPr>
                <w:i/>
                <w:color w:val="000000"/>
                <w:sz w:val="24"/>
                <w:szCs w:val="24"/>
              </w:rPr>
              <w:t>Movement Art</w:t>
            </w:r>
            <w:r w:rsidRPr="009E453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9E453A">
              <w:rPr>
                <w:i/>
                <w:color w:val="000000"/>
                <w:sz w:val="24"/>
                <w:szCs w:val="24"/>
              </w:rPr>
              <w:t>II</w:t>
            </w:r>
            <w:r w:rsidRPr="009E453A">
              <w:rPr>
                <w:i/>
                <w:color w:val="000000"/>
                <w:sz w:val="22"/>
                <w:szCs w:val="22"/>
              </w:rPr>
              <w:t>**</w:t>
            </w:r>
            <w:r w:rsidRPr="001B7897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E453A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33055E">
              <w:rPr>
                <w:i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268" w:type="dxa"/>
            <w:shd w:val="clear" w:color="auto" w:fill="auto"/>
          </w:tcPr>
          <w:p w:rsidR="0094614F" w:rsidRPr="00153B45" w:rsidRDefault="0094614F" w:rsidP="006C65F5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153B45">
              <w:rPr>
                <w:b/>
                <w:color w:val="000000"/>
                <w:sz w:val="24"/>
                <w:szCs w:val="24"/>
              </w:rPr>
              <w:t xml:space="preserve"> 4 kreditai</w:t>
            </w:r>
          </w:p>
        </w:tc>
      </w:tr>
      <w:tr w:rsidR="0094614F" w:rsidRPr="00153B45" w:rsidTr="00670588">
        <w:trPr>
          <w:cantSplit/>
          <w:trHeight w:val="227"/>
        </w:trPr>
        <w:tc>
          <w:tcPr>
            <w:tcW w:w="3970" w:type="dxa"/>
          </w:tcPr>
          <w:p w:rsidR="0094614F" w:rsidRPr="009A00A1" w:rsidRDefault="0094614F" w:rsidP="006C65F5">
            <w:pPr>
              <w:rPr>
                <w:sz w:val="24"/>
                <w:szCs w:val="24"/>
              </w:rPr>
            </w:pPr>
            <w:r w:rsidRPr="009A0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M.Pinigis                       1</w:t>
            </w:r>
            <w:r w:rsidRPr="009A00A1">
              <w:rPr>
                <w:sz w:val="24"/>
                <w:szCs w:val="24"/>
              </w:rPr>
              <w:t xml:space="preserve"> gr</w:t>
            </w:r>
            <w:r>
              <w:rPr>
                <w:sz w:val="24"/>
                <w:szCs w:val="24"/>
              </w:rPr>
              <w:t>upė</w:t>
            </w:r>
          </w:p>
        </w:tc>
        <w:tc>
          <w:tcPr>
            <w:tcW w:w="567" w:type="dxa"/>
          </w:tcPr>
          <w:p w:rsidR="0094614F" w:rsidRPr="00153B45" w:rsidRDefault="0094614F" w:rsidP="006C65F5">
            <w:pPr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Pr.</w:t>
            </w:r>
          </w:p>
          <w:p w:rsidR="0094614F" w:rsidRPr="00153B45" w:rsidRDefault="0094614F" w:rsidP="006C65F5">
            <w:pPr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Pr.</w:t>
            </w:r>
          </w:p>
        </w:tc>
        <w:tc>
          <w:tcPr>
            <w:tcW w:w="1134" w:type="dxa"/>
          </w:tcPr>
          <w:p w:rsidR="0094614F" w:rsidRPr="00FF3E6B" w:rsidRDefault="0094614F" w:rsidP="006C65F5">
            <w:pPr>
              <w:jc w:val="both"/>
              <w:rPr>
                <w:color w:val="000000"/>
                <w:sz w:val="24"/>
                <w:szCs w:val="24"/>
              </w:rPr>
            </w:pPr>
            <w:r w:rsidRPr="00FF3E6B">
              <w:rPr>
                <w:color w:val="000000"/>
                <w:sz w:val="24"/>
                <w:szCs w:val="24"/>
              </w:rPr>
              <w:t>I</w:t>
            </w:r>
          </w:p>
          <w:p w:rsidR="0094614F" w:rsidRPr="00FF3E6B" w:rsidRDefault="0094614F" w:rsidP="0094614F">
            <w:pPr>
              <w:jc w:val="both"/>
              <w:rPr>
                <w:color w:val="000000"/>
                <w:sz w:val="24"/>
                <w:szCs w:val="24"/>
              </w:rPr>
            </w:pPr>
            <w:r w:rsidRPr="00FF3E6B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4614F" w:rsidRDefault="00001998" w:rsidP="006C65F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11.15-12.45</w:t>
            </w:r>
          </w:p>
          <w:p w:rsidR="00001998" w:rsidRPr="00FF3E6B" w:rsidRDefault="00001998" w:rsidP="006C65F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12.50-13.35</w:t>
            </w:r>
          </w:p>
        </w:tc>
        <w:tc>
          <w:tcPr>
            <w:tcW w:w="2268" w:type="dxa"/>
          </w:tcPr>
          <w:p w:rsidR="0094614F" w:rsidRPr="00153B45" w:rsidRDefault="0094614F" w:rsidP="006C65F5">
            <w:pPr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101 Vytauto pr. 71</w:t>
            </w:r>
          </w:p>
          <w:p w:rsidR="0094614F" w:rsidRPr="00153B45" w:rsidRDefault="0094614F" w:rsidP="006C65F5">
            <w:pPr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101 Vytauto pr. 71</w:t>
            </w:r>
          </w:p>
        </w:tc>
      </w:tr>
      <w:tr w:rsidR="0094614F" w:rsidRPr="00153B45" w:rsidTr="00670588">
        <w:trPr>
          <w:cantSplit/>
        </w:trPr>
        <w:tc>
          <w:tcPr>
            <w:tcW w:w="3970" w:type="dxa"/>
          </w:tcPr>
          <w:p w:rsidR="0094614F" w:rsidRPr="009A00A1" w:rsidRDefault="0094614F" w:rsidP="006C65F5">
            <w:pPr>
              <w:rPr>
                <w:sz w:val="24"/>
                <w:szCs w:val="24"/>
              </w:rPr>
            </w:pPr>
            <w:r w:rsidRPr="009A00A1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   M.Pinigis                       2</w:t>
            </w:r>
            <w:r w:rsidRPr="009A00A1">
              <w:rPr>
                <w:sz w:val="24"/>
                <w:szCs w:val="24"/>
              </w:rPr>
              <w:t xml:space="preserve"> gr</w:t>
            </w:r>
            <w:r>
              <w:rPr>
                <w:sz w:val="24"/>
                <w:szCs w:val="24"/>
              </w:rPr>
              <w:t>upė</w:t>
            </w:r>
          </w:p>
        </w:tc>
        <w:tc>
          <w:tcPr>
            <w:tcW w:w="567" w:type="dxa"/>
          </w:tcPr>
          <w:p w:rsidR="0094614F" w:rsidRPr="00153B45" w:rsidRDefault="0094614F" w:rsidP="006C65F5">
            <w:pPr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Pr.</w:t>
            </w:r>
          </w:p>
          <w:p w:rsidR="0094614F" w:rsidRPr="00153B45" w:rsidRDefault="0094614F" w:rsidP="006C65F5">
            <w:pPr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Pr.</w:t>
            </w:r>
          </w:p>
        </w:tc>
        <w:tc>
          <w:tcPr>
            <w:tcW w:w="1134" w:type="dxa"/>
          </w:tcPr>
          <w:p w:rsidR="0094614F" w:rsidRPr="00FF3E6B" w:rsidRDefault="0094614F" w:rsidP="006C65F5">
            <w:pPr>
              <w:jc w:val="both"/>
              <w:rPr>
                <w:color w:val="000000"/>
                <w:sz w:val="24"/>
                <w:szCs w:val="24"/>
              </w:rPr>
            </w:pPr>
            <w:r w:rsidRPr="00FF3E6B">
              <w:rPr>
                <w:color w:val="000000"/>
                <w:sz w:val="24"/>
                <w:szCs w:val="24"/>
              </w:rPr>
              <w:t>IV</w:t>
            </w:r>
          </w:p>
          <w:p w:rsidR="0094614F" w:rsidRPr="00FF3E6B" w:rsidRDefault="0094614F" w:rsidP="006C65F5">
            <w:pPr>
              <w:jc w:val="both"/>
              <w:rPr>
                <w:color w:val="000000"/>
                <w:sz w:val="24"/>
                <w:szCs w:val="24"/>
              </w:rPr>
            </w:pPr>
            <w:r w:rsidRPr="00FF3E6B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001998" w:rsidRDefault="00001998" w:rsidP="000019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11.15-12.45</w:t>
            </w:r>
          </w:p>
          <w:p w:rsidR="0094614F" w:rsidRPr="00FF3E6B" w:rsidRDefault="00001998" w:rsidP="000019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12.50-13.35</w:t>
            </w:r>
          </w:p>
        </w:tc>
        <w:tc>
          <w:tcPr>
            <w:tcW w:w="2268" w:type="dxa"/>
          </w:tcPr>
          <w:p w:rsidR="0094614F" w:rsidRPr="00153B45" w:rsidRDefault="0094614F" w:rsidP="006C65F5">
            <w:pPr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101 Vytauto pr. 71</w:t>
            </w:r>
          </w:p>
          <w:p w:rsidR="0094614F" w:rsidRPr="00153B45" w:rsidRDefault="0094614F" w:rsidP="006C65F5">
            <w:pPr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101 Vytauto pr. 71</w:t>
            </w:r>
          </w:p>
        </w:tc>
      </w:tr>
      <w:tr w:rsidR="005E0E2C" w:rsidRPr="00DE282D" w:rsidTr="00875EEF">
        <w:tc>
          <w:tcPr>
            <w:tcW w:w="7230" w:type="dxa"/>
            <w:gridSpan w:val="4"/>
            <w:shd w:val="clear" w:color="auto" w:fill="auto"/>
          </w:tcPr>
          <w:p w:rsidR="005E0E2C" w:rsidRPr="00DE282D" w:rsidRDefault="005E0E2C" w:rsidP="00875EE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E282D">
              <w:rPr>
                <w:color w:val="000000"/>
                <w:sz w:val="24"/>
                <w:szCs w:val="24"/>
              </w:rPr>
              <w:t>. MVD4012 IN</w:t>
            </w:r>
            <w:r w:rsidR="00C5521C">
              <w:rPr>
                <w:color w:val="000000"/>
                <w:sz w:val="24"/>
                <w:szCs w:val="24"/>
              </w:rPr>
              <w:t>T</w:t>
            </w:r>
            <w:r w:rsidRPr="00DE282D">
              <w:rPr>
                <w:color w:val="000000"/>
                <w:sz w:val="24"/>
                <w:szCs w:val="24"/>
              </w:rPr>
              <w:t>ERAKTYVUS TEATRAS</w:t>
            </w:r>
          </w:p>
        </w:tc>
        <w:tc>
          <w:tcPr>
            <w:tcW w:w="2268" w:type="dxa"/>
            <w:shd w:val="clear" w:color="auto" w:fill="auto"/>
          </w:tcPr>
          <w:p w:rsidR="005E0E2C" w:rsidRPr="00DE282D" w:rsidRDefault="005E0E2C" w:rsidP="00875EE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E282D">
              <w:rPr>
                <w:b/>
                <w:color w:val="000000"/>
                <w:sz w:val="24"/>
                <w:szCs w:val="24"/>
              </w:rPr>
              <w:t>4 kreditai</w:t>
            </w:r>
          </w:p>
        </w:tc>
      </w:tr>
      <w:tr w:rsidR="005E0E2C" w:rsidRPr="00DE282D" w:rsidTr="00875EEF">
        <w:trPr>
          <w:cantSplit/>
          <w:trHeight w:val="227"/>
        </w:trPr>
        <w:tc>
          <w:tcPr>
            <w:tcW w:w="3970" w:type="dxa"/>
            <w:tcBorders>
              <w:bottom w:val="single" w:sz="4" w:space="0" w:color="auto"/>
            </w:tcBorders>
          </w:tcPr>
          <w:p w:rsidR="005E0E2C" w:rsidRPr="00DE282D" w:rsidRDefault="005E0E2C" w:rsidP="0087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D.Rudokaitė        </w:t>
            </w:r>
            <w:r w:rsidRPr="00DE282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DE282D">
              <w:rPr>
                <w:sz w:val="24"/>
                <w:szCs w:val="24"/>
              </w:rPr>
              <w:t xml:space="preserve"> </w:t>
            </w:r>
            <w:r w:rsidR="00C5521C">
              <w:rPr>
                <w:sz w:val="24"/>
                <w:szCs w:val="24"/>
              </w:rPr>
              <w:t xml:space="preserve">  </w:t>
            </w:r>
            <w:r w:rsidRPr="00DE282D">
              <w:rPr>
                <w:sz w:val="24"/>
                <w:szCs w:val="24"/>
              </w:rPr>
              <w:t xml:space="preserve"> 1 grupė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0E2C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0E2C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I</w:t>
            </w:r>
          </w:p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6.</w:t>
            </w:r>
            <w:r w:rsidRPr="00DE282D">
              <w:rPr>
                <w:color w:val="000000"/>
                <w:sz w:val="24"/>
                <w:szCs w:val="24"/>
              </w:rPr>
              <w:t>00-1</w:t>
            </w:r>
            <w:r>
              <w:rPr>
                <w:color w:val="000000"/>
                <w:sz w:val="24"/>
                <w:szCs w:val="24"/>
              </w:rPr>
              <w:t>7.</w:t>
            </w:r>
            <w:r w:rsidRPr="00DE282D">
              <w:rPr>
                <w:color w:val="000000"/>
                <w:sz w:val="24"/>
                <w:szCs w:val="24"/>
              </w:rPr>
              <w:t>30</w:t>
            </w:r>
          </w:p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7.3</w:t>
            </w:r>
            <w:r w:rsidRPr="00DE282D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8.2</w:t>
            </w:r>
            <w:r w:rsidRPr="00DE282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 Muitinės 7</w:t>
            </w:r>
          </w:p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 Muitinės 7</w:t>
            </w:r>
          </w:p>
        </w:tc>
      </w:tr>
      <w:tr w:rsidR="005E0E2C" w:rsidRPr="00DE282D" w:rsidTr="00875EEF">
        <w:trPr>
          <w:cantSplit/>
          <w:trHeight w:val="227"/>
        </w:trPr>
        <w:tc>
          <w:tcPr>
            <w:tcW w:w="3970" w:type="dxa"/>
            <w:tcBorders>
              <w:top w:val="single" w:sz="4" w:space="0" w:color="auto"/>
            </w:tcBorders>
          </w:tcPr>
          <w:p w:rsidR="005E0E2C" w:rsidRPr="00DE282D" w:rsidRDefault="005E0E2C" w:rsidP="00C55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5521C">
              <w:rPr>
                <w:sz w:val="24"/>
                <w:szCs w:val="24"/>
              </w:rPr>
              <w:t xml:space="preserve">G.Piktytė      </w:t>
            </w:r>
            <w:r>
              <w:rPr>
                <w:sz w:val="24"/>
                <w:szCs w:val="24"/>
              </w:rPr>
              <w:t xml:space="preserve">          </w:t>
            </w:r>
            <w:r w:rsidRPr="00DE282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DE28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E282D">
              <w:rPr>
                <w:sz w:val="24"/>
                <w:szCs w:val="24"/>
              </w:rPr>
              <w:t xml:space="preserve"> 2 grupė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0E2C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0E2C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0E2C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18.25-19.55</w:t>
            </w:r>
          </w:p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20.00-20.45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 Muitinės 7</w:t>
            </w:r>
          </w:p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 Muitinės 7</w:t>
            </w:r>
          </w:p>
        </w:tc>
      </w:tr>
      <w:tr w:rsidR="008F7684" w:rsidRPr="00153B45" w:rsidTr="00F45B1B">
        <w:trPr>
          <w:cantSplit/>
        </w:trPr>
        <w:tc>
          <w:tcPr>
            <w:tcW w:w="7230" w:type="dxa"/>
            <w:gridSpan w:val="4"/>
          </w:tcPr>
          <w:p w:rsidR="008F7684" w:rsidRDefault="008F7684" w:rsidP="00F45B1B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3</w:t>
            </w:r>
            <w:r w:rsidRPr="00153B45">
              <w:rPr>
                <w:color w:val="000000"/>
                <w:sz w:val="24"/>
                <w:szCs w:val="24"/>
                <w:lang w:val="pt-BR"/>
              </w:rPr>
              <w:t>. MVD100</w:t>
            </w:r>
            <w:r>
              <w:rPr>
                <w:color w:val="000000"/>
                <w:sz w:val="24"/>
                <w:szCs w:val="24"/>
                <w:lang w:val="pt-BR"/>
              </w:rPr>
              <w:t>8</w:t>
            </w:r>
            <w:r w:rsidRPr="00153B45">
              <w:rPr>
                <w:color w:val="000000"/>
                <w:sz w:val="24"/>
                <w:szCs w:val="24"/>
                <w:lang w:val="pt-BR"/>
              </w:rPr>
              <w:t xml:space="preserve">  DRAMOS ISTORIJA IR ANALIZĖ     </w:t>
            </w:r>
          </w:p>
          <w:p w:rsidR="008F7684" w:rsidRPr="00153B45" w:rsidRDefault="008F7684" w:rsidP="00F45B1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  <w:lang w:val="pt-BR"/>
              </w:rPr>
              <w:t xml:space="preserve">             </w:t>
            </w:r>
            <w:r w:rsidRPr="00DE282D">
              <w:rPr>
                <w:i/>
                <w:sz w:val="24"/>
                <w:szCs w:val="24"/>
              </w:rPr>
              <w:t>History and Analysis of Drama</w:t>
            </w:r>
            <w:r w:rsidR="00E4103F">
              <w:rPr>
                <w:i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 (</w:t>
            </w:r>
            <w:r w:rsidR="004F2FBD">
              <w:rPr>
                <w:i/>
                <w:sz w:val="24"/>
                <w:szCs w:val="24"/>
              </w:rPr>
              <w:t>Individual</w:t>
            </w:r>
            <w:r>
              <w:rPr>
                <w:i/>
                <w:sz w:val="24"/>
                <w:szCs w:val="24"/>
              </w:rPr>
              <w:t>)</w:t>
            </w:r>
            <w:r w:rsidRPr="00DE282D">
              <w:rPr>
                <w:i/>
                <w:color w:val="000000"/>
                <w:sz w:val="24"/>
                <w:szCs w:val="24"/>
                <w:lang w:val="pt-BR"/>
              </w:rPr>
              <w:t xml:space="preserve">                 </w:t>
            </w:r>
            <w:r w:rsidRPr="00DE282D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Pr="00153B45">
              <w:rPr>
                <w:color w:val="000000"/>
                <w:sz w:val="24"/>
                <w:szCs w:val="24"/>
                <w:lang w:val="pt-BR"/>
              </w:rPr>
              <w:t xml:space="preserve">                                  </w:t>
            </w:r>
            <w:r w:rsidRPr="00153B45">
              <w:rPr>
                <w:b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268" w:type="dxa"/>
          </w:tcPr>
          <w:p w:rsidR="008F7684" w:rsidRPr="00153B45" w:rsidRDefault="008F7684" w:rsidP="00F45B1B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kreditai</w:t>
            </w:r>
          </w:p>
        </w:tc>
      </w:tr>
      <w:tr w:rsidR="008F7684" w:rsidRPr="00153B45" w:rsidTr="00F45B1B">
        <w:trPr>
          <w:cantSplit/>
          <w:trHeight w:val="227"/>
        </w:trPr>
        <w:tc>
          <w:tcPr>
            <w:tcW w:w="3970" w:type="dxa"/>
            <w:shd w:val="clear" w:color="auto" w:fill="auto"/>
          </w:tcPr>
          <w:p w:rsidR="008F7684" w:rsidRPr="00153B45" w:rsidRDefault="008F7684" w:rsidP="00F45B1B">
            <w:pPr>
              <w:tabs>
                <w:tab w:val="right" w:pos="3754"/>
              </w:tabs>
              <w:snapToGrid w:val="0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153B45">
              <w:rPr>
                <w:color w:val="000000"/>
                <w:sz w:val="24"/>
                <w:szCs w:val="24"/>
                <w:lang w:val="pt-BR"/>
              </w:rPr>
              <w:t xml:space="preserve">    R.Mažeikienė   </w:t>
            </w:r>
            <w:r w:rsidRPr="00153B45">
              <w:rPr>
                <w:color w:val="000000"/>
                <w:sz w:val="24"/>
                <w:szCs w:val="24"/>
                <w:lang w:val="pt-BR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8F7684" w:rsidRPr="00153B45" w:rsidRDefault="008F7684" w:rsidP="00F45B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8F7684" w:rsidRPr="00153B45" w:rsidRDefault="008F7684" w:rsidP="00F45B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8F7684" w:rsidRPr="00153B45" w:rsidRDefault="008F7684" w:rsidP="00F45B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.15-12.</w:t>
            </w:r>
            <w:r w:rsidRPr="00153B4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8F7684" w:rsidRPr="00153B45" w:rsidRDefault="008F7684" w:rsidP="00F4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302 </w:t>
            </w:r>
            <w:r w:rsidRPr="00153B45">
              <w:rPr>
                <w:color w:val="000000"/>
                <w:sz w:val="24"/>
                <w:szCs w:val="24"/>
              </w:rPr>
              <w:t>Muitinės 7</w:t>
            </w:r>
          </w:p>
        </w:tc>
      </w:tr>
      <w:tr w:rsidR="008F7684" w:rsidRPr="00153B45" w:rsidTr="00F45B1B">
        <w:trPr>
          <w:cantSplit/>
        </w:trPr>
        <w:tc>
          <w:tcPr>
            <w:tcW w:w="3970" w:type="dxa"/>
            <w:shd w:val="clear" w:color="auto" w:fill="auto"/>
          </w:tcPr>
          <w:p w:rsidR="008F7684" w:rsidRPr="00153B45" w:rsidRDefault="008F7684" w:rsidP="00F45B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567" w:type="dxa"/>
            <w:shd w:val="clear" w:color="auto" w:fill="auto"/>
          </w:tcPr>
          <w:p w:rsidR="008F7684" w:rsidRPr="00153B45" w:rsidRDefault="008F7684" w:rsidP="00F45B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8F7684" w:rsidRPr="00153B45" w:rsidRDefault="008F7684" w:rsidP="00F45B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8F7684" w:rsidRPr="00153B45" w:rsidRDefault="008F7684" w:rsidP="00F45B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13.00-13.</w:t>
            </w:r>
            <w:r w:rsidRPr="00153B4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8F7684" w:rsidRPr="00153B45" w:rsidRDefault="008F7684" w:rsidP="00F45B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302 </w:t>
            </w:r>
            <w:r w:rsidRPr="00153B45">
              <w:rPr>
                <w:color w:val="000000"/>
                <w:sz w:val="24"/>
                <w:szCs w:val="24"/>
              </w:rPr>
              <w:t>Muitinės 7</w:t>
            </w:r>
          </w:p>
        </w:tc>
      </w:tr>
      <w:tr w:rsidR="005E0E2C" w:rsidRPr="00153B45" w:rsidTr="00B75D49">
        <w:tc>
          <w:tcPr>
            <w:tcW w:w="7230" w:type="dxa"/>
            <w:gridSpan w:val="4"/>
            <w:shd w:val="clear" w:color="auto" w:fill="auto"/>
          </w:tcPr>
          <w:p w:rsidR="005E0E2C" w:rsidRPr="00153B45" w:rsidRDefault="005E0E2C" w:rsidP="00F45B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153B45">
              <w:rPr>
                <w:color w:val="000000"/>
                <w:sz w:val="24"/>
                <w:szCs w:val="24"/>
              </w:rPr>
              <w:t xml:space="preserve">. MVD1004  VAIDYBOS PAGRINDAI </w:t>
            </w:r>
            <w:r>
              <w:rPr>
                <w:color w:val="000000"/>
                <w:sz w:val="24"/>
                <w:szCs w:val="24"/>
              </w:rPr>
              <w:t>(2)</w:t>
            </w:r>
            <w:r w:rsidRPr="00153B45">
              <w:rPr>
                <w:color w:val="000000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5E0E2C" w:rsidRPr="00153B45" w:rsidRDefault="005E0E2C" w:rsidP="00F45B1B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153B45">
              <w:rPr>
                <w:b/>
                <w:color w:val="000000"/>
                <w:sz w:val="24"/>
                <w:szCs w:val="24"/>
              </w:rPr>
              <w:t>5 kreditai</w:t>
            </w:r>
          </w:p>
        </w:tc>
      </w:tr>
      <w:tr w:rsidR="005E0E2C" w:rsidRPr="00153B45" w:rsidTr="00B75D49">
        <w:trPr>
          <w:cantSplit/>
        </w:trPr>
        <w:tc>
          <w:tcPr>
            <w:tcW w:w="3970" w:type="dxa"/>
          </w:tcPr>
          <w:p w:rsidR="005E0E2C" w:rsidRPr="00BB098A" w:rsidRDefault="005E0E2C" w:rsidP="00F45B1B">
            <w:pPr>
              <w:rPr>
                <w:color w:val="000000" w:themeColor="text1"/>
                <w:sz w:val="24"/>
                <w:szCs w:val="24"/>
              </w:rPr>
            </w:pPr>
            <w:r w:rsidRPr="00BB098A">
              <w:rPr>
                <w:color w:val="000000" w:themeColor="text1"/>
                <w:sz w:val="24"/>
                <w:szCs w:val="24"/>
              </w:rPr>
              <w:t xml:space="preserve">     G.Piktytė                        1 grupė</w:t>
            </w:r>
          </w:p>
        </w:tc>
        <w:tc>
          <w:tcPr>
            <w:tcW w:w="567" w:type="dxa"/>
          </w:tcPr>
          <w:p w:rsidR="005E0E2C" w:rsidRPr="00153B45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Pr.</w:t>
            </w:r>
          </w:p>
          <w:p w:rsidR="005E0E2C" w:rsidRPr="00153B45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Pr.</w:t>
            </w:r>
          </w:p>
        </w:tc>
        <w:tc>
          <w:tcPr>
            <w:tcW w:w="1134" w:type="dxa"/>
          </w:tcPr>
          <w:p w:rsidR="005E0E2C" w:rsidRPr="00153B45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III</w:t>
            </w:r>
          </w:p>
          <w:p w:rsidR="005E0E2C" w:rsidRPr="00153B45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5E0E2C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16.30-18.00</w:t>
            </w:r>
          </w:p>
          <w:p w:rsidR="005E0E2C" w:rsidRPr="00FF3E6B" w:rsidRDefault="005E0E2C" w:rsidP="005E0E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18.15-19.00</w:t>
            </w:r>
          </w:p>
        </w:tc>
        <w:tc>
          <w:tcPr>
            <w:tcW w:w="2268" w:type="dxa"/>
          </w:tcPr>
          <w:p w:rsidR="005E0E2C" w:rsidRPr="00153B45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101 Daukanto 27</w:t>
            </w:r>
          </w:p>
          <w:p w:rsidR="005E0E2C" w:rsidRPr="00153B45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101 Daukanto 27</w:t>
            </w:r>
          </w:p>
        </w:tc>
      </w:tr>
      <w:tr w:rsidR="005E0E2C" w:rsidRPr="00153B45" w:rsidTr="00B75D49">
        <w:trPr>
          <w:cantSplit/>
          <w:trHeight w:val="227"/>
        </w:trPr>
        <w:tc>
          <w:tcPr>
            <w:tcW w:w="3970" w:type="dxa"/>
          </w:tcPr>
          <w:p w:rsidR="005E0E2C" w:rsidRPr="00BB098A" w:rsidRDefault="005E0E2C" w:rsidP="00F45B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098A">
              <w:rPr>
                <w:color w:val="000000" w:themeColor="text1"/>
                <w:sz w:val="24"/>
                <w:szCs w:val="24"/>
              </w:rPr>
              <w:t xml:space="preserve">    G.Piktytė                         2 grupė </w:t>
            </w:r>
          </w:p>
        </w:tc>
        <w:tc>
          <w:tcPr>
            <w:tcW w:w="567" w:type="dxa"/>
          </w:tcPr>
          <w:p w:rsidR="005E0E2C" w:rsidRPr="00153B45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Pr.</w:t>
            </w:r>
          </w:p>
          <w:p w:rsidR="005E0E2C" w:rsidRPr="00153B45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Pr.</w:t>
            </w:r>
          </w:p>
        </w:tc>
        <w:tc>
          <w:tcPr>
            <w:tcW w:w="1134" w:type="dxa"/>
          </w:tcPr>
          <w:p w:rsidR="005E0E2C" w:rsidRPr="00153B45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</w:p>
          <w:p w:rsidR="005E0E2C" w:rsidRPr="00153B45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5E0E2C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18.30-20.00</w:t>
            </w:r>
          </w:p>
          <w:p w:rsidR="005E0E2C" w:rsidRPr="00FF3E6B" w:rsidRDefault="005E0E2C" w:rsidP="005E0E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20.05-20.50</w:t>
            </w:r>
          </w:p>
        </w:tc>
        <w:tc>
          <w:tcPr>
            <w:tcW w:w="2268" w:type="dxa"/>
          </w:tcPr>
          <w:p w:rsidR="005E0E2C" w:rsidRPr="00153B45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101 Daukanto 27</w:t>
            </w:r>
          </w:p>
          <w:p w:rsidR="005E0E2C" w:rsidRPr="00153B45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101 Daukanto 27</w:t>
            </w:r>
          </w:p>
        </w:tc>
      </w:tr>
      <w:tr w:rsidR="005E0E2C" w:rsidRPr="00DE282D" w:rsidTr="00875EEF">
        <w:tblPrEx>
          <w:tblLook w:val="04A0" w:firstRow="1" w:lastRow="0" w:firstColumn="1" w:lastColumn="0" w:noHBand="0" w:noVBand="1"/>
        </w:tblPrEx>
        <w:tc>
          <w:tcPr>
            <w:tcW w:w="7230" w:type="dxa"/>
            <w:gridSpan w:val="4"/>
            <w:hideMark/>
          </w:tcPr>
          <w:p w:rsidR="005E0E2C" w:rsidRPr="00DE282D" w:rsidRDefault="005E0E2C" w:rsidP="002E5D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DE282D">
              <w:rPr>
                <w:color w:val="000000"/>
                <w:sz w:val="24"/>
                <w:szCs w:val="24"/>
              </w:rPr>
              <w:t>. MVD</w:t>
            </w:r>
            <w:r w:rsidR="002E5D39">
              <w:rPr>
                <w:color w:val="000000"/>
                <w:sz w:val="24"/>
                <w:szCs w:val="24"/>
              </w:rPr>
              <w:t>2</w:t>
            </w:r>
            <w:r w:rsidRPr="00DE282D">
              <w:rPr>
                <w:color w:val="000000"/>
                <w:sz w:val="24"/>
                <w:szCs w:val="24"/>
              </w:rPr>
              <w:t xml:space="preserve">009 VOKALO LAVINIMAS (1) </w:t>
            </w:r>
            <w:r w:rsidRPr="00DE282D">
              <w:rPr>
                <w:i/>
                <w:sz w:val="24"/>
                <w:szCs w:val="24"/>
              </w:rPr>
              <w:t>Theatre Voice Technics I</w:t>
            </w:r>
            <w:r>
              <w:rPr>
                <w:i/>
                <w:sz w:val="24"/>
                <w:szCs w:val="24"/>
              </w:rPr>
              <w:t>*</w:t>
            </w:r>
            <w:r w:rsidRPr="00DE282D">
              <w:rPr>
                <w:i/>
                <w:sz w:val="24"/>
                <w:szCs w:val="24"/>
              </w:rPr>
              <w:t>*</w:t>
            </w:r>
            <w:r w:rsidRPr="00DE282D">
              <w:rPr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268" w:type="dxa"/>
            <w:hideMark/>
          </w:tcPr>
          <w:p w:rsidR="005E0E2C" w:rsidRPr="00DE282D" w:rsidRDefault="005E0E2C" w:rsidP="00875EE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E282D">
              <w:rPr>
                <w:b/>
                <w:color w:val="000000"/>
                <w:sz w:val="24"/>
                <w:szCs w:val="24"/>
              </w:rPr>
              <w:t>3 kreditai</w:t>
            </w:r>
          </w:p>
        </w:tc>
      </w:tr>
      <w:tr w:rsidR="005E0E2C" w:rsidRPr="00DE282D" w:rsidTr="00875EE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3970" w:type="dxa"/>
            <w:hideMark/>
          </w:tcPr>
          <w:p w:rsidR="005E0E2C" w:rsidRPr="00DE282D" w:rsidRDefault="005E0E2C" w:rsidP="0087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E282D">
              <w:rPr>
                <w:sz w:val="24"/>
                <w:szCs w:val="24"/>
              </w:rPr>
              <w:t>E.Bagdonaitė-Venislovienė 1grupė</w:t>
            </w:r>
          </w:p>
        </w:tc>
        <w:tc>
          <w:tcPr>
            <w:tcW w:w="567" w:type="dxa"/>
            <w:hideMark/>
          </w:tcPr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</w:tc>
        <w:tc>
          <w:tcPr>
            <w:tcW w:w="1134" w:type="dxa"/>
            <w:hideMark/>
          </w:tcPr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.00</w:t>
            </w:r>
            <w:r w:rsidRPr="00DE282D">
              <w:rPr>
                <w:color w:val="000000"/>
                <w:sz w:val="24"/>
                <w:szCs w:val="24"/>
              </w:rPr>
              <w:t>-15</w:t>
            </w:r>
            <w:r>
              <w:rPr>
                <w:color w:val="000000"/>
                <w:sz w:val="24"/>
                <w:szCs w:val="24"/>
              </w:rPr>
              <w:t>.30</w:t>
            </w:r>
          </w:p>
        </w:tc>
        <w:tc>
          <w:tcPr>
            <w:tcW w:w="2268" w:type="dxa"/>
            <w:hideMark/>
          </w:tcPr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101 Vytauto pr. 71</w:t>
            </w:r>
          </w:p>
        </w:tc>
      </w:tr>
      <w:tr w:rsidR="005E0E2C" w:rsidRPr="00DE282D" w:rsidTr="00875EEF">
        <w:tblPrEx>
          <w:tblLook w:val="04A0" w:firstRow="1" w:lastRow="0" w:firstColumn="1" w:lastColumn="0" w:noHBand="0" w:noVBand="1"/>
        </w:tblPrEx>
        <w:trPr>
          <w:cantSplit/>
          <w:trHeight w:val="227"/>
        </w:trPr>
        <w:tc>
          <w:tcPr>
            <w:tcW w:w="3970" w:type="dxa"/>
            <w:hideMark/>
          </w:tcPr>
          <w:p w:rsidR="005E0E2C" w:rsidRPr="00DE282D" w:rsidRDefault="005E0E2C" w:rsidP="0087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E282D">
              <w:rPr>
                <w:sz w:val="24"/>
                <w:szCs w:val="24"/>
              </w:rPr>
              <w:t xml:space="preserve">E.Bagdonaitė-Venislovienė 2grupė </w:t>
            </w:r>
          </w:p>
        </w:tc>
        <w:tc>
          <w:tcPr>
            <w:tcW w:w="567" w:type="dxa"/>
            <w:hideMark/>
          </w:tcPr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</w:tc>
        <w:tc>
          <w:tcPr>
            <w:tcW w:w="1134" w:type="dxa"/>
            <w:hideMark/>
          </w:tcPr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5.45</w:t>
            </w:r>
            <w:r w:rsidRPr="00DE282D">
              <w:rPr>
                <w:color w:val="000000"/>
                <w:sz w:val="24"/>
                <w:szCs w:val="24"/>
              </w:rPr>
              <w:t>-17</w:t>
            </w:r>
            <w:r>
              <w:rPr>
                <w:color w:val="000000"/>
                <w:sz w:val="24"/>
                <w:szCs w:val="24"/>
              </w:rPr>
              <w:t>.15</w:t>
            </w:r>
          </w:p>
        </w:tc>
        <w:tc>
          <w:tcPr>
            <w:tcW w:w="2268" w:type="dxa"/>
            <w:hideMark/>
          </w:tcPr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101 Vytauto pr. 71</w:t>
            </w:r>
          </w:p>
        </w:tc>
      </w:tr>
      <w:tr w:rsidR="005E0E2C" w:rsidRPr="00153B45" w:rsidTr="00E4103F">
        <w:tc>
          <w:tcPr>
            <w:tcW w:w="7230" w:type="dxa"/>
            <w:gridSpan w:val="4"/>
            <w:shd w:val="clear" w:color="auto" w:fill="auto"/>
          </w:tcPr>
          <w:p w:rsidR="005E0E2C" w:rsidRPr="00153B45" w:rsidRDefault="005E0E2C" w:rsidP="00F45B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153B45">
              <w:rPr>
                <w:color w:val="000000"/>
                <w:sz w:val="24"/>
                <w:szCs w:val="24"/>
              </w:rPr>
              <w:t>. MVD2002  SCENOS KALBA</w:t>
            </w:r>
            <w:r>
              <w:rPr>
                <w:color w:val="000000"/>
                <w:sz w:val="24"/>
                <w:szCs w:val="24"/>
              </w:rPr>
              <w:t xml:space="preserve"> (1)</w:t>
            </w:r>
            <w:r w:rsidRPr="00153B45">
              <w:rPr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5E0E2C" w:rsidRPr="00153B45" w:rsidRDefault="005E0E2C" w:rsidP="00F45B1B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Pr="00153B45">
              <w:rPr>
                <w:b/>
                <w:color w:val="000000"/>
                <w:sz w:val="24"/>
                <w:szCs w:val="24"/>
              </w:rPr>
              <w:t xml:space="preserve"> kreditai</w:t>
            </w:r>
          </w:p>
        </w:tc>
      </w:tr>
      <w:tr w:rsidR="005E0E2C" w:rsidRPr="00153B45" w:rsidTr="00E4103F">
        <w:trPr>
          <w:cantSplit/>
          <w:trHeight w:val="227"/>
        </w:trPr>
        <w:tc>
          <w:tcPr>
            <w:tcW w:w="3970" w:type="dxa"/>
          </w:tcPr>
          <w:p w:rsidR="005E0E2C" w:rsidRPr="00DE282D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 xml:space="preserve">     M.Zikaraitė                  1 grupė</w:t>
            </w:r>
          </w:p>
        </w:tc>
        <w:tc>
          <w:tcPr>
            <w:tcW w:w="567" w:type="dxa"/>
          </w:tcPr>
          <w:p w:rsidR="005E0E2C" w:rsidRPr="00153B45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Pr.</w:t>
            </w:r>
          </w:p>
          <w:p w:rsidR="005E0E2C" w:rsidRPr="00153B45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Pr.</w:t>
            </w:r>
          </w:p>
        </w:tc>
        <w:tc>
          <w:tcPr>
            <w:tcW w:w="1134" w:type="dxa"/>
          </w:tcPr>
          <w:p w:rsidR="005E0E2C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</w:p>
          <w:p w:rsidR="005E0E2C" w:rsidRPr="00153B45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5E0E2C" w:rsidRPr="00FF3E6B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FF3E6B">
              <w:rPr>
                <w:color w:val="000000"/>
                <w:sz w:val="24"/>
                <w:szCs w:val="24"/>
              </w:rPr>
              <w:t>11.15-12.45</w:t>
            </w:r>
          </w:p>
          <w:p w:rsidR="005E0E2C" w:rsidRPr="00FF3E6B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FF3E6B">
              <w:rPr>
                <w:color w:val="000000"/>
                <w:sz w:val="24"/>
                <w:szCs w:val="24"/>
              </w:rPr>
              <w:t>13.00-13.45</w:t>
            </w:r>
          </w:p>
        </w:tc>
        <w:tc>
          <w:tcPr>
            <w:tcW w:w="2268" w:type="dxa"/>
          </w:tcPr>
          <w:p w:rsidR="005E0E2C" w:rsidRPr="00DE282D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101 Vytauto pr. 71</w:t>
            </w:r>
          </w:p>
          <w:p w:rsidR="005E0E2C" w:rsidRPr="00FF3E6B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101 Vytauto pr. 71</w:t>
            </w:r>
          </w:p>
        </w:tc>
      </w:tr>
      <w:tr w:rsidR="005E0E2C" w:rsidRPr="00153B45" w:rsidTr="00E4103F">
        <w:trPr>
          <w:cantSplit/>
          <w:trHeight w:val="227"/>
        </w:trPr>
        <w:tc>
          <w:tcPr>
            <w:tcW w:w="3970" w:type="dxa"/>
          </w:tcPr>
          <w:p w:rsidR="005E0E2C" w:rsidRPr="00DE282D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 xml:space="preserve">     M.Zikaraitė                  2 grupė</w:t>
            </w:r>
          </w:p>
        </w:tc>
        <w:tc>
          <w:tcPr>
            <w:tcW w:w="567" w:type="dxa"/>
          </w:tcPr>
          <w:p w:rsidR="005E0E2C" w:rsidRPr="00153B45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Pr.</w:t>
            </w:r>
          </w:p>
          <w:p w:rsidR="005E0E2C" w:rsidRPr="00153B45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Pr.</w:t>
            </w:r>
          </w:p>
        </w:tc>
        <w:tc>
          <w:tcPr>
            <w:tcW w:w="1134" w:type="dxa"/>
          </w:tcPr>
          <w:p w:rsidR="005E0E2C" w:rsidRPr="00153B45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V</w:t>
            </w:r>
          </w:p>
          <w:p w:rsidR="005E0E2C" w:rsidRPr="00153B45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5E0E2C" w:rsidRPr="00FF3E6B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FF3E6B">
              <w:rPr>
                <w:color w:val="000000"/>
                <w:sz w:val="24"/>
                <w:szCs w:val="24"/>
              </w:rPr>
              <w:t>14.00-15.30</w:t>
            </w:r>
          </w:p>
          <w:p w:rsidR="005E0E2C" w:rsidRPr="00FF3E6B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FF3E6B">
              <w:rPr>
                <w:color w:val="000000"/>
                <w:sz w:val="24"/>
                <w:szCs w:val="24"/>
              </w:rPr>
              <w:t>15.45-16.30</w:t>
            </w:r>
          </w:p>
        </w:tc>
        <w:tc>
          <w:tcPr>
            <w:tcW w:w="2268" w:type="dxa"/>
          </w:tcPr>
          <w:p w:rsidR="005E0E2C" w:rsidRPr="00153B45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153B45">
              <w:rPr>
                <w:color w:val="000000"/>
                <w:sz w:val="24"/>
                <w:szCs w:val="24"/>
              </w:rPr>
              <w:t>101 Vytauto pr. 71</w:t>
            </w:r>
          </w:p>
          <w:p w:rsidR="005E0E2C" w:rsidRPr="00B32F6C" w:rsidRDefault="005E0E2C" w:rsidP="00F4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 Vy</w:t>
            </w:r>
            <w:r w:rsidRPr="00B32F6C">
              <w:rPr>
                <w:color w:val="000000"/>
                <w:sz w:val="24"/>
                <w:szCs w:val="24"/>
              </w:rPr>
              <w:t>tauto pr. 71</w:t>
            </w:r>
          </w:p>
        </w:tc>
      </w:tr>
    </w:tbl>
    <w:p w:rsidR="00646B9D" w:rsidRPr="0014380A" w:rsidRDefault="000677CB" w:rsidP="000677CB">
      <w:pPr>
        <w:ind w:left="720" w:hanging="720"/>
        <w:rPr>
          <w:i/>
          <w:sz w:val="24"/>
          <w:szCs w:val="24"/>
          <w:lang w:val="lt-LT"/>
        </w:rPr>
      </w:pPr>
      <w:r w:rsidRPr="0014380A">
        <w:rPr>
          <w:i/>
          <w:sz w:val="24"/>
          <w:szCs w:val="24"/>
          <w:lang w:val="lt-LT"/>
        </w:rPr>
        <w:t>** For Arts Students</w:t>
      </w:r>
    </w:p>
    <w:p w:rsidR="000677CB" w:rsidRPr="00B75D49" w:rsidRDefault="000677CB" w:rsidP="00A56431">
      <w:pPr>
        <w:ind w:left="720" w:hanging="11"/>
        <w:rPr>
          <w:b/>
          <w:sz w:val="16"/>
          <w:szCs w:val="16"/>
          <w:lang w:val="lt-LT"/>
        </w:rPr>
      </w:pPr>
    </w:p>
    <w:p w:rsidR="00C630C4" w:rsidRPr="009A00A1" w:rsidRDefault="00C630C4" w:rsidP="00A56431">
      <w:pPr>
        <w:ind w:left="720" w:hanging="11"/>
        <w:rPr>
          <w:b/>
          <w:sz w:val="24"/>
          <w:szCs w:val="24"/>
          <w:lang w:val="lt-LT"/>
        </w:rPr>
      </w:pPr>
      <w:r w:rsidRPr="009A00A1">
        <w:rPr>
          <w:b/>
          <w:sz w:val="24"/>
          <w:szCs w:val="24"/>
          <w:lang w:val="lt-LT"/>
        </w:rPr>
        <w:t>I</w:t>
      </w:r>
      <w:r>
        <w:rPr>
          <w:b/>
          <w:sz w:val="24"/>
          <w:szCs w:val="24"/>
          <w:lang w:val="lt-LT"/>
        </w:rPr>
        <w:t>I</w:t>
      </w:r>
      <w:r w:rsidRPr="009A00A1">
        <w:rPr>
          <w:b/>
          <w:sz w:val="24"/>
          <w:szCs w:val="24"/>
          <w:lang w:val="lt-LT"/>
        </w:rPr>
        <w:t xml:space="preserve"> kursas</w:t>
      </w:r>
    </w:p>
    <w:p w:rsidR="00C630C4" w:rsidRPr="00B75D49" w:rsidRDefault="00C630C4" w:rsidP="00A56431">
      <w:pPr>
        <w:ind w:left="720"/>
        <w:jc w:val="both"/>
        <w:rPr>
          <w:b/>
          <w:sz w:val="12"/>
          <w:szCs w:val="12"/>
          <w:lang w:val="lt-LT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36"/>
        <w:gridCol w:w="34"/>
        <w:gridCol w:w="533"/>
        <w:gridCol w:w="34"/>
        <w:gridCol w:w="1100"/>
        <w:gridCol w:w="34"/>
        <w:gridCol w:w="1559"/>
        <w:gridCol w:w="2234"/>
        <w:gridCol w:w="34"/>
      </w:tblGrid>
      <w:tr w:rsidR="009B6D16" w:rsidRPr="00DE282D" w:rsidTr="00F82E59">
        <w:trPr>
          <w:gridAfter w:val="1"/>
          <w:wAfter w:w="34" w:type="dxa"/>
        </w:trPr>
        <w:tc>
          <w:tcPr>
            <w:tcW w:w="7230" w:type="dxa"/>
            <w:gridSpan w:val="7"/>
            <w:shd w:val="clear" w:color="auto" w:fill="auto"/>
          </w:tcPr>
          <w:p w:rsidR="009B6D16" w:rsidRPr="00DE282D" w:rsidRDefault="009B6D16" w:rsidP="00875EE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DE282D">
              <w:rPr>
                <w:color w:val="000000"/>
                <w:sz w:val="24"/>
                <w:szCs w:val="24"/>
              </w:rPr>
              <w:t xml:space="preserve">. MVD3003  SCENOS KALBA (2)                                                                      </w:t>
            </w:r>
          </w:p>
        </w:tc>
        <w:tc>
          <w:tcPr>
            <w:tcW w:w="2234" w:type="dxa"/>
            <w:shd w:val="clear" w:color="auto" w:fill="auto"/>
          </w:tcPr>
          <w:p w:rsidR="009B6D16" w:rsidRPr="00DE282D" w:rsidRDefault="009B6D16" w:rsidP="00875EE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E282D">
              <w:rPr>
                <w:b/>
                <w:color w:val="000000"/>
                <w:sz w:val="24"/>
                <w:szCs w:val="24"/>
              </w:rPr>
              <w:t>4 kreditai</w:t>
            </w:r>
          </w:p>
        </w:tc>
      </w:tr>
      <w:tr w:rsidR="009B6D16" w:rsidRPr="00DE282D" w:rsidTr="00F82E59">
        <w:trPr>
          <w:gridAfter w:val="1"/>
          <w:wAfter w:w="34" w:type="dxa"/>
          <w:cantSplit/>
          <w:trHeight w:val="227"/>
        </w:trPr>
        <w:tc>
          <w:tcPr>
            <w:tcW w:w="3936" w:type="dxa"/>
            <w:tcBorders>
              <w:bottom w:val="single" w:sz="4" w:space="0" w:color="auto"/>
            </w:tcBorders>
          </w:tcPr>
          <w:p w:rsidR="009B6D16" w:rsidRPr="00DE282D" w:rsidRDefault="009B6D16" w:rsidP="00875EEF">
            <w:pPr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A.Sunklodaitė</w:t>
            </w:r>
            <w:r w:rsidRPr="00DE282D">
              <w:rPr>
                <w:color w:val="000000"/>
                <w:sz w:val="24"/>
                <w:szCs w:val="24"/>
              </w:rPr>
              <w:t xml:space="preserve">            </w:t>
            </w:r>
            <w:r>
              <w:rPr>
                <w:color w:val="000000"/>
                <w:sz w:val="24"/>
                <w:szCs w:val="24"/>
              </w:rPr>
              <w:t xml:space="preserve">  1</w:t>
            </w:r>
            <w:r w:rsidRPr="00DE282D">
              <w:rPr>
                <w:color w:val="000000"/>
                <w:sz w:val="24"/>
                <w:szCs w:val="24"/>
              </w:rPr>
              <w:t xml:space="preserve"> grupė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B6D16" w:rsidRPr="00DE282D" w:rsidRDefault="009B6D16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  <w:p w:rsidR="009B6D16" w:rsidRPr="00DE282D" w:rsidRDefault="009B6D16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B6D16" w:rsidRPr="00DE282D" w:rsidRDefault="009B6D16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  <w:p w:rsidR="009B6D16" w:rsidRPr="00DE282D" w:rsidRDefault="009B6D16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:rsidR="009B6D16" w:rsidRPr="00DE282D" w:rsidRDefault="009B6D16" w:rsidP="00875EEF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15-14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45</w:t>
            </w:r>
          </w:p>
          <w:p w:rsidR="009B6D16" w:rsidRPr="00DE282D" w:rsidRDefault="009B6D16" w:rsidP="00875EEF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00-15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45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9B6D16" w:rsidRPr="00264161" w:rsidRDefault="009B6D16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  <w:r w:rsidRPr="00264161">
              <w:rPr>
                <w:color w:val="000000"/>
                <w:sz w:val="24"/>
                <w:szCs w:val="24"/>
              </w:rPr>
              <w:t xml:space="preserve"> Muitinės 7</w:t>
            </w:r>
          </w:p>
          <w:p w:rsidR="009B6D16" w:rsidRPr="00DE282D" w:rsidRDefault="009B6D16" w:rsidP="00875EEF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  <w:r w:rsidRPr="00264161">
              <w:rPr>
                <w:color w:val="000000"/>
                <w:sz w:val="24"/>
                <w:szCs w:val="24"/>
              </w:rPr>
              <w:t xml:space="preserve"> Muitinės 7</w:t>
            </w:r>
          </w:p>
        </w:tc>
      </w:tr>
      <w:tr w:rsidR="009B6D16" w:rsidRPr="00DE282D" w:rsidTr="00F82E59">
        <w:trPr>
          <w:gridAfter w:val="1"/>
          <w:wAfter w:w="34" w:type="dxa"/>
          <w:cantSplit/>
          <w:trHeight w:val="227"/>
        </w:trPr>
        <w:tc>
          <w:tcPr>
            <w:tcW w:w="3936" w:type="dxa"/>
            <w:tcBorders>
              <w:top w:val="single" w:sz="4" w:space="0" w:color="auto"/>
            </w:tcBorders>
          </w:tcPr>
          <w:p w:rsidR="009B6D16" w:rsidRPr="00DE282D" w:rsidRDefault="009B6D16" w:rsidP="00875EEF">
            <w:pPr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A.Dapšys </w:t>
            </w:r>
            <w:r w:rsidRPr="00DE282D">
              <w:rPr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color w:val="000000"/>
                <w:sz w:val="24"/>
                <w:szCs w:val="24"/>
              </w:rPr>
              <w:t xml:space="preserve">  2</w:t>
            </w:r>
            <w:r w:rsidRPr="00DE282D">
              <w:rPr>
                <w:color w:val="000000"/>
                <w:sz w:val="24"/>
                <w:szCs w:val="24"/>
              </w:rPr>
              <w:t xml:space="preserve"> grupė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9B6D16" w:rsidRPr="00DE282D" w:rsidRDefault="009B6D16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  <w:p w:rsidR="009B6D16" w:rsidRPr="00DE282D" w:rsidRDefault="009B6D16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B6D16" w:rsidRPr="00DE282D" w:rsidRDefault="009B6D16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I</w:t>
            </w:r>
          </w:p>
          <w:p w:rsidR="009B6D16" w:rsidRPr="00DE282D" w:rsidRDefault="009B6D16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</w:tcPr>
          <w:p w:rsidR="009B6D16" w:rsidRPr="00DE282D" w:rsidRDefault="009B6D16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E282D">
              <w:rPr>
                <w:color w:val="000000"/>
                <w:sz w:val="24"/>
                <w:szCs w:val="24"/>
              </w:rPr>
              <w:t>15-12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E282D">
              <w:rPr>
                <w:color w:val="000000"/>
                <w:sz w:val="24"/>
                <w:szCs w:val="24"/>
              </w:rPr>
              <w:t>45</w:t>
            </w:r>
          </w:p>
          <w:p w:rsidR="009B6D16" w:rsidRPr="00DE282D" w:rsidRDefault="009B6D16" w:rsidP="00875EEF">
            <w:pPr>
              <w:jc w:val="both"/>
              <w:rPr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E282D">
              <w:rPr>
                <w:color w:val="000000"/>
                <w:sz w:val="24"/>
                <w:szCs w:val="24"/>
              </w:rPr>
              <w:t>00-13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E282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47404" w:rsidRPr="00DE282D" w:rsidRDefault="00147404" w:rsidP="00147404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101 Daukanto 27</w:t>
            </w:r>
          </w:p>
          <w:p w:rsidR="009B6D16" w:rsidRPr="00DE282D" w:rsidRDefault="00147404" w:rsidP="00147404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DE282D">
              <w:rPr>
                <w:color w:val="000000"/>
                <w:sz w:val="24"/>
                <w:szCs w:val="24"/>
              </w:rPr>
              <w:t>101 Daukanto 27</w:t>
            </w:r>
          </w:p>
        </w:tc>
      </w:tr>
      <w:tr w:rsidR="005E0E2C" w:rsidRPr="00DE282D" w:rsidTr="005E0E2C">
        <w:tc>
          <w:tcPr>
            <w:tcW w:w="7230" w:type="dxa"/>
            <w:gridSpan w:val="7"/>
            <w:shd w:val="clear" w:color="auto" w:fill="auto"/>
          </w:tcPr>
          <w:p w:rsidR="005E0E2C" w:rsidRPr="00DE282D" w:rsidRDefault="009B6D16" w:rsidP="00875EE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E0E2C" w:rsidRPr="00DE282D">
              <w:rPr>
                <w:color w:val="000000"/>
                <w:sz w:val="24"/>
                <w:szCs w:val="24"/>
              </w:rPr>
              <w:t>. MVD4012 IN</w:t>
            </w:r>
            <w:r w:rsidR="00F82B4B">
              <w:rPr>
                <w:color w:val="000000"/>
                <w:sz w:val="24"/>
                <w:szCs w:val="24"/>
              </w:rPr>
              <w:t>T</w:t>
            </w:r>
            <w:r w:rsidR="005E0E2C" w:rsidRPr="00DE282D">
              <w:rPr>
                <w:color w:val="000000"/>
                <w:sz w:val="24"/>
                <w:szCs w:val="24"/>
              </w:rPr>
              <w:t>ERAKTYVUS TEATRAS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0E2C" w:rsidRPr="00DE282D" w:rsidRDefault="005E0E2C" w:rsidP="00875EE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E282D">
              <w:rPr>
                <w:b/>
                <w:color w:val="000000"/>
                <w:sz w:val="24"/>
                <w:szCs w:val="24"/>
              </w:rPr>
              <w:t>4 kreditai</w:t>
            </w:r>
          </w:p>
        </w:tc>
      </w:tr>
      <w:tr w:rsidR="005E0E2C" w:rsidRPr="00DE282D" w:rsidTr="00875EEF">
        <w:trPr>
          <w:cantSplit/>
          <w:trHeight w:val="227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5E0E2C" w:rsidRPr="00DE282D" w:rsidRDefault="005E0E2C" w:rsidP="0087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D.Rudokaitė        </w:t>
            </w:r>
            <w:r w:rsidRPr="00DE282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DE282D">
              <w:rPr>
                <w:sz w:val="24"/>
                <w:szCs w:val="24"/>
              </w:rPr>
              <w:t xml:space="preserve">  1 grupė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E0E2C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E0E2C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I</w:t>
            </w:r>
          </w:p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6.</w:t>
            </w:r>
            <w:r w:rsidRPr="00DE282D">
              <w:rPr>
                <w:color w:val="000000"/>
                <w:sz w:val="24"/>
                <w:szCs w:val="24"/>
              </w:rPr>
              <w:t>00-1</w:t>
            </w:r>
            <w:r>
              <w:rPr>
                <w:color w:val="000000"/>
                <w:sz w:val="24"/>
                <w:szCs w:val="24"/>
              </w:rPr>
              <w:t>7.</w:t>
            </w:r>
            <w:r w:rsidRPr="00DE282D">
              <w:rPr>
                <w:color w:val="000000"/>
                <w:sz w:val="24"/>
                <w:szCs w:val="24"/>
              </w:rPr>
              <w:t>30</w:t>
            </w:r>
          </w:p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7.3</w:t>
            </w:r>
            <w:r w:rsidRPr="00DE282D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8.2</w:t>
            </w:r>
            <w:r w:rsidRPr="00DE282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 Muitinės 7</w:t>
            </w:r>
          </w:p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 Muitinės 7</w:t>
            </w:r>
          </w:p>
        </w:tc>
      </w:tr>
      <w:tr w:rsidR="005E0E2C" w:rsidRPr="00DE282D" w:rsidTr="00875EEF">
        <w:trPr>
          <w:cantSplit/>
          <w:trHeight w:val="227"/>
        </w:trPr>
        <w:tc>
          <w:tcPr>
            <w:tcW w:w="3970" w:type="dxa"/>
            <w:gridSpan w:val="2"/>
            <w:tcBorders>
              <w:top w:val="single" w:sz="4" w:space="0" w:color="auto"/>
            </w:tcBorders>
          </w:tcPr>
          <w:p w:rsidR="005E0E2C" w:rsidRPr="00DE282D" w:rsidRDefault="005E0E2C" w:rsidP="00F82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82B4B">
              <w:rPr>
                <w:sz w:val="24"/>
                <w:szCs w:val="24"/>
              </w:rPr>
              <w:t xml:space="preserve">G.Piktytė     </w:t>
            </w:r>
            <w:r>
              <w:rPr>
                <w:sz w:val="24"/>
                <w:szCs w:val="24"/>
              </w:rPr>
              <w:t xml:space="preserve">          </w:t>
            </w:r>
            <w:r w:rsidRPr="00DE282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DE28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E282D">
              <w:rPr>
                <w:sz w:val="24"/>
                <w:szCs w:val="24"/>
              </w:rPr>
              <w:t xml:space="preserve"> 2 grupė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E0E2C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E0E2C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0E2C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18.25-19.55</w:t>
            </w:r>
          </w:p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20.00-20.45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 Muitinės 7</w:t>
            </w:r>
          </w:p>
          <w:p w:rsidR="005E0E2C" w:rsidRPr="00DE282D" w:rsidRDefault="005E0E2C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 Muitinės 7</w:t>
            </w:r>
          </w:p>
        </w:tc>
      </w:tr>
      <w:tr w:rsidR="008F7684" w:rsidRPr="00DE282D" w:rsidTr="009F69DF">
        <w:tc>
          <w:tcPr>
            <w:tcW w:w="7230" w:type="dxa"/>
            <w:gridSpan w:val="7"/>
            <w:shd w:val="clear" w:color="auto" w:fill="auto"/>
          </w:tcPr>
          <w:p w:rsidR="008F7684" w:rsidRPr="00DE282D" w:rsidRDefault="009B6D16" w:rsidP="00F45B1B">
            <w:pPr>
              <w:snapToGrid w:val="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F7684" w:rsidRPr="00DE282D">
              <w:rPr>
                <w:color w:val="000000"/>
                <w:sz w:val="24"/>
                <w:szCs w:val="24"/>
              </w:rPr>
              <w:t>. MVD2005  VAIDYBA: DARBAS SU TEKSTU (2)</w:t>
            </w:r>
            <w:r w:rsidR="008F7684" w:rsidRPr="00DE282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F7684" w:rsidRPr="00DE282D" w:rsidRDefault="008F7684" w:rsidP="00F45B1B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E282D">
              <w:rPr>
                <w:b/>
                <w:color w:val="000000"/>
                <w:sz w:val="24"/>
                <w:szCs w:val="24"/>
              </w:rPr>
              <w:t>4 kreditai</w:t>
            </w:r>
          </w:p>
        </w:tc>
      </w:tr>
      <w:tr w:rsidR="008F7684" w:rsidRPr="00DE282D" w:rsidTr="009F69DF">
        <w:trPr>
          <w:cantSplit/>
          <w:trHeight w:val="227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8F7684" w:rsidRPr="00DE282D" w:rsidRDefault="008F7684" w:rsidP="00F4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DE282D">
              <w:rPr>
                <w:color w:val="000000"/>
                <w:sz w:val="24"/>
                <w:szCs w:val="24"/>
              </w:rPr>
              <w:t>E.Mikulionytė             1 grupė</w:t>
            </w:r>
          </w:p>
          <w:p w:rsidR="008F7684" w:rsidRPr="00DE282D" w:rsidRDefault="008F7684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F7684" w:rsidRPr="00DE282D" w:rsidRDefault="008F7684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  <w:p w:rsidR="008F7684" w:rsidRPr="00DE282D" w:rsidRDefault="008F7684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F7684" w:rsidRPr="00DE282D" w:rsidRDefault="008F7684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II</w:t>
            </w:r>
          </w:p>
          <w:p w:rsidR="008F7684" w:rsidRPr="00DE282D" w:rsidRDefault="008F7684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404" w:rsidRPr="00DE282D" w:rsidRDefault="00147404" w:rsidP="00147404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E282D">
              <w:rPr>
                <w:color w:val="000000"/>
                <w:sz w:val="24"/>
                <w:szCs w:val="24"/>
              </w:rPr>
              <w:t>00-15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E282D">
              <w:rPr>
                <w:color w:val="000000"/>
                <w:sz w:val="24"/>
                <w:szCs w:val="24"/>
              </w:rPr>
              <w:t>30</w:t>
            </w:r>
          </w:p>
          <w:p w:rsidR="008F7684" w:rsidRPr="00DE282D" w:rsidRDefault="00147404" w:rsidP="0014740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  <w:r w:rsidRPr="00DE282D">
              <w:rPr>
                <w:color w:val="000000"/>
                <w:sz w:val="24"/>
                <w:szCs w:val="24"/>
              </w:rPr>
              <w:t>35-16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E282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47404" w:rsidRPr="00DE282D" w:rsidRDefault="00147404" w:rsidP="00147404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Vytauto pr. 71</w:t>
            </w:r>
          </w:p>
          <w:p w:rsidR="008F7684" w:rsidRPr="00DE282D" w:rsidRDefault="00147404" w:rsidP="00147404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Vytauto pr. 71</w:t>
            </w:r>
          </w:p>
        </w:tc>
      </w:tr>
      <w:tr w:rsidR="008F7684" w:rsidRPr="00DE282D" w:rsidTr="009F69DF">
        <w:trPr>
          <w:cantSplit/>
        </w:trPr>
        <w:tc>
          <w:tcPr>
            <w:tcW w:w="3970" w:type="dxa"/>
            <w:gridSpan w:val="2"/>
            <w:tcBorders>
              <w:top w:val="single" w:sz="4" w:space="0" w:color="auto"/>
            </w:tcBorders>
          </w:tcPr>
          <w:p w:rsidR="008F7684" w:rsidRPr="00DE282D" w:rsidRDefault="008F7684" w:rsidP="00264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DE282D">
              <w:rPr>
                <w:color w:val="000000"/>
                <w:sz w:val="24"/>
                <w:szCs w:val="24"/>
              </w:rPr>
              <w:t>G.Piktytė                     2 grupė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8F7684" w:rsidRPr="00DE282D" w:rsidRDefault="008F7684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  <w:p w:rsidR="008F7684" w:rsidRPr="00DE282D" w:rsidRDefault="008F7684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F7684" w:rsidRPr="00DE282D" w:rsidRDefault="008F7684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I</w:t>
            </w:r>
            <w:r w:rsidR="009B6D16">
              <w:rPr>
                <w:color w:val="000000"/>
                <w:sz w:val="24"/>
                <w:szCs w:val="24"/>
              </w:rPr>
              <w:t>II</w:t>
            </w:r>
          </w:p>
          <w:p w:rsidR="008F7684" w:rsidRPr="00DE282D" w:rsidRDefault="008F7684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I</w:t>
            </w:r>
            <w:r w:rsidR="009B6D16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6D16" w:rsidRPr="00DE282D" w:rsidRDefault="009B6D16" w:rsidP="009B6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DE282D">
              <w:rPr>
                <w:sz w:val="24"/>
                <w:szCs w:val="24"/>
              </w:rPr>
              <w:t>15-1</w:t>
            </w:r>
            <w:r>
              <w:rPr>
                <w:sz w:val="24"/>
                <w:szCs w:val="24"/>
              </w:rPr>
              <w:t>2.</w:t>
            </w:r>
            <w:r w:rsidRPr="00DE282D">
              <w:rPr>
                <w:sz w:val="24"/>
                <w:szCs w:val="24"/>
              </w:rPr>
              <w:t>45</w:t>
            </w:r>
          </w:p>
          <w:p w:rsidR="008F7684" w:rsidRPr="00DE282D" w:rsidRDefault="009B6D16" w:rsidP="009B6D16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  <w:r w:rsidRPr="00DE282D">
              <w:rPr>
                <w:sz w:val="24"/>
                <w:szCs w:val="24"/>
              </w:rPr>
              <w:t>00-1</w:t>
            </w:r>
            <w:r>
              <w:rPr>
                <w:sz w:val="24"/>
                <w:szCs w:val="24"/>
              </w:rPr>
              <w:t>3.</w:t>
            </w:r>
            <w:r w:rsidRPr="00DE282D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F7684" w:rsidRPr="00DE282D" w:rsidRDefault="008F7684" w:rsidP="00F45B1B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 xml:space="preserve">101 </w:t>
            </w:r>
            <w:r w:rsidR="00AE7390">
              <w:rPr>
                <w:sz w:val="24"/>
                <w:szCs w:val="24"/>
              </w:rPr>
              <w:t>Daukanto 27</w:t>
            </w:r>
          </w:p>
          <w:p w:rsidR="008F7684" w:rsidRPr="00DE282D" w:rsidRDefault="008F7684" w:rsidP="00AE7390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 xml:space="preserve">101 </w:t>
            </w:r>
            <w:r w:rsidR="00AE7390">
              <w:rPr>
                <w:sz w:val="24"/>
                <w:szCs w:val="24"/>
              </w:rPr>
              <w:t>Daukanto 27</w:t>
            </w:r>
          </w:p>
        </w:tc>
      </w:tr>
      <w:tr w:rsidR="008F7684" w:rsidRPr="00DE282D" w:rsidTr="00F45B1B">
        <w:tc>
          <w:tcPr>
            <w:tcW w:w="7230" w:type="dxa"/>
            <w:gridSpan w:val="7"/>
            <w:shd w:val="clear" w:color="auto" w:fill="auto"/>
          </w:tcPr>
          <w:p w:rsidR="008F7684" w:rsidRDefault="009B6D16" w:rsidP="00F45B1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F7684" w:rsidRPr="00DE282D">
              <w:rPr>
                <w:color w:val="000000"/>
                <w:sz w:val="24"/>
                <w:szCs w:val="24"/>
              </w:rPr>
              <w:t xml:space="preserve">. MVD3018 TEATRO ISTORIJA NUO ROMANTIZMO IKI </w:t>
            </w:r>
          </w:p>
          <w:p w:rsidR="008F7684" w:rsidRPr="00DE282D" w:rsidRDefault="008F7684" w:rsidP="00F45B1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DE282D">
              <w:rPr>
                <w:color w:val="000000"/>
                <w:sz w:val="24"/>
                <w:szCs w:val="24"/>
              </w:rPr>
              <w:t>POSTMODERNIZMO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F7684" w:rsidRPr="00DE282D" w:rsidRDefault="008F7684" w:rsidP="00F45B1B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E282D">
              <w:rPr>
                <w:b/>
                <w:color w:val="000000"/>
                <w:sz w:val="24"/>
                <w:szCs w:val="24"/>
              </w:rPr>
              <w:t xml:space="preserve"> 4 kreditai</w:t>
            </w:r>
          </w:p>
        </w:tc>
      </w:tr>
      <w:tr w:rsidR="008F7684" w:rsidRPr="00DE282D" w:rsidTr="00F45B1B">
        <w:trPr>
          <w:cantSplit/>
          <w:trHeight w:val="227"/>
        </w:trPr>
        <w:tc>
          <w:tcPr>
            <w:tcW w:w="3970" w:type="dxa"/>
            <w:gridSpan w:val="2"/>
          </w:tcPr>
          <w:p w:rsidR="008F7684" w:rsidRPr="00DE282D" w:rsidRDefault="008F7684" w:rsidP="00F4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E282D">
              <w:rPr>
                <w:sz w:val="24"/>
                <w:szCs w:val="24"/>
              </w:rPr>
              <w:t>K.Steiblytė</w:t>
            </w:r>
          </w:p>
        </w:tc>
        <w:tc>
          <w:tcPr>
            <w:tcW w:w="567" w:type="dxa"/>
            <w:gridSpan w:val="2"/>
          </w:tcPr>
          <w:p w:rsidR="008F7684" w:rsidRPr="00DE282D" w:rsidRDefault="008F7684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</w:t>
            </w:r>
          </w:p>
          <w:p w:rsidR="008F7684" w:rsidRPr="00DE282D" w:rsidRDefault="008F7684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1134" w:type="dxa"/>
            <w:gridSpan w:val="2"/>
          </w:tcPr>
          <w:p w:rsidR="008F7684" w:rsidRPr="00DE282D" w:rsidRDefault="008F7684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II</w:t>
            </w:r>
          </w:p>
          <w:p w:rsidR="008F7684" w:rsidRPr="00DE282D" w:rsidRDefault="008F7684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8F7684" w:rsidRPr="00DE282D" w:rsidRDefault="008F7684" w:rsidP="00F4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9647E2">
              <w:rPr>
                <w:color w:val="000000"/>
                <w:sz w:val="24"/>
                <w:szCs w:val="24"/>
              </w:rPr>
              <w:t>.</w:t>
            </w:r>
            <w:r w:rsidR="00147404">
              <w:rPr>
                <w:color w:val="000000"/>
                <w:sz w:val="24"/>
                <w:szCs w:val="24"/>
              </w:rPr>
              <w:t>3</w:t>
            </w:r>
            <w:r w:rsidRPr="00DE282D">
              <w:rPr>
                <w:color w:val="000000"/>
                <w:sz w:val="24"/>
                <w:szCs w:val="24"/>
              </w:rPr>
              <w:t>0-1</w:t>
            </w:r>
            <w:r w:rsidR="00147404">
              <w:rPr>
                <w:color w:val="000000"/>
                <w:sz w:val="24"/>
                <w:szCs w:val="24"/>
              </w:rPr>
              <w:t>8</w:t>
            </w:r>
            <w:r w:rsidR="009647E2">
              <w:rPr>
                <w:color w:val="000000"/>
                <w:sz w:val="24"/>
                <w:szCs w:val="24"/>
              </w:rPr>
              <w:t>.</w:t>
            </w:r>
            <w:r w:rsidR="00147404">
              <w:rPr>
                <w:color w:val="000000"/>
                <w:sz w:val="24"/>
                <w:szCs w:val="24"/>
              </w:rPr>
              <w:t>0</w:t>
            </w:r>
            <w:r w:rsidRPr="00DE282D">
              <w:rPr>
                <w:color w:val="000000"/>
                <w:sz w:val="24"/>
                <w:szCs w:val="24"/>
              </w:rPr>
              <w:t>0</w:t>
            </w:r>
          </w:p>
          <w:p w:rsidR="008F7684" w:rsidRPr="00DE282D" w:rsidRDefault="008F7684" w:rsidP="0014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47404">
              <w:rPr>
                <w:color w:val="000000"/>
                <w:sz w:val="24"/>
                <w:szCs w:val="24"/>
              </w:rPr>
              <w:t>8</w:t>
            </w:r>
            <w:r w:rsidR="009647E2">
              <w:rPr>
                <w:color w:val="000000"/>
                <w:sz w:val="24"/>
                <w:szCs w:val="24"/>
              </w:rPr>
              <w:t>.</w:t>
            </w:r>
            <w:r w:rsidR="00147404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-18</w:t>
            </w:r>
            <w:r w:rsidR="009647E2">
              <w:rPr>
                <w:color w:val="000000"/>
                <w:sz w:val="24"/>
                <w:szCs w:val="24"/>
              </w:rPr>
              <w:t>.</w:t>
            </w:r>
            <w:r w:rsidR="00147404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8" w:type="dxa"/>
            <w:gridSpan w:val="2"/>
          </w:tcPr>
          <w:p w:rsidR="008F7684" w:rsidRPr="008F7684" w:rsidRDefault="008F7684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8F7684">
              <w:rPr>
                <w:color w:val="000000"/>
                <w:sz w:val="24"/>
                <w:szCs w:val="24"/>
              </w:rPr>
              <w:t>114 Muitinės 7</w:t>
            </w:r>
          </w:p>
          <w:p w:rsidR="008F7684" w:rsidRPr="00DE282D" w:rsidRDefault="008F7684" w:rsidP="00F45B1B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8F7684">
              <w:rPr>
                <w:color w:val="000000"/>
                <w:sz w:val="24"/>
                <w:szCs w:val="24"/>
              </w:rPr>
              <w:t>114 Muitinės 7</w:t>
            </w:r>
          </w:p>
        </w:tc>
      </w:tr>
      <w:tr w:rsidR="008F7684" w:rsidRPr="00DE282D" w:rsidTr="00670588">
        <w:tc>
          <w:tcPr>
            <w:tcW w:w="7230" w:type="dxa"/>
            <w:gridSpan w:val="7"/>
            <w:shd w:val="clear" w:color="auto" w:fill="auto"/>
          </w:tcPr>
          <w:p w:rsidR="008F7684" w:rsidRPr="00DE282D" w:rsidRDefault="008F7684" w:rsidP="00F45B1B">
            <w:pPr>
              <w:snapToGrid w:val="0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5. MVD2012  DRAMOS TEKSTO RAŠYMAS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F7684" w:rsidRPr="00DE282D" w:rsidRDefault="008F7684" w:rsidP="00F45B1B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E282D">
              <w:rPr>
                <w:b/>
                <w:color w:val="000000"/>
                <w:sz w:val="24"/>
                <w:szCs w:val="24"/>
              </w:rPr>
              <w:t xml:space="preserve"> 4 kreditai</w:t>
            </w:r>
          </w:p>
        </w:tc>
      </w:tr>
      <w:tr w:rsidR="008F7684" w:rsidRPr="00DE282D" w:rsidTr="00670588">
        <w:trPr>
          <w:cantSplit/>
        </w:trPr>
        <w:tc>
          <w:tcPr>
            <w:tcW w:w="3970" w:type="dxa"/>
            <w:gridSpan w:val="2"/>
          </w:tcPr>
          <w:p w:rsidR="008F7684" w:rsidRPr="00DE282D" w:rsidRDefault="008F7684" w:rsidP="003039CB">
            <w:pPr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 xml:space="preserve">   </w:t>
            </w:r>
            <w:r w:rsidR="00264161">
              <w:rPr>
                <w:sz w:val="24"/>
                <w:szCs w:val="24"/>
              </w:rPr>
              <w:t xml:space="preserve"> </w:t>
            </w:r>
            <w:r w:rsidRPr="00DE282D">
              <w:rPr>
                <w:sz w:val="24"/>
                <w:szCs w:val="24"/>
              </w:rPr>
              <w:t xml:space="preserve">H. Kunčius                  </w:t>
            </w:r>
            <w:r w:rsidR="00875EEF">
              <w:rPr>
                <w:sz w:val="24"/>
                <w:szCs w:val="24"/>
              </w:rPr>
              <w:t>1</w:t>
            </w:r>
            <w:r w:rsidRPr="00DE282D">
              <w:rPr>
                <w:sz w:val="24"/>
                <w:szCs w:val="24"/>
              </w:rPr>
              <w:t xml:space="preserve"> grupė</w:t>
            </w:r>
          </w:p>
        </w:tc>
        <w:tc>
          <w:tcPr>
            <w:tcW w:w="567" w:type="dxa"/>
            <w:gridSpan w:val="2"/>
          </w:tcPr>
          <w:p w:rsidR="008F7684" w:rsidRPr="00DE282D" w:rsidRDefault="008F7684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</w:t>
            </w:r>
            <w:r w:rsidR="00B75D49">
              <w:rPr>
                <w:color w:val="000000"/>
                <w:sz w:val="24"/>
                <w:szCs w:val="24"/>
              </w:rPr>
              <w:t>r.</w:t>
            </w:r>
          </w:p>
          <w:p w:rsidR="008F7684" w:rsidRPr="00DE282D" w:rsidRDefault="008F7684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</w:t>
            </w:r>
            <w:r w:rsidR="00B75D49">
              <w:rPr>
                <w:color w:val="000000"/>
                <w:sz w:val="24"/>
                <w:szCs w:val="24"/>
              </w:rPr>
              <w:t>r.</w:t>
            </w:r>
          </w:p>
        </w:tc>
        <w:tc>
          <w:tcPr>
            <w:tcW w:w="1134" w:type="dxa"/>
            <w:gridSpan w:val="2"/>
          </w:tcPr>
          <w:p w:rsidR="008F7684" w:rsidRPr="00DE282D" w:rsidRDefault="008F7684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V</w:t>
            </w:r>
          </w:p>
          <w:p w:rsidR="008F7684" w:rsidRPr="00DE282D" w:rsidRDefault="008F7684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A32A15" w:rsidRPr="00DE282D" w:rsidRDefault="00A32A15" w:rsidP="00A32A15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.00</w:t>
            </w:r>
            <w:r w:rsidRPr="00DE282D">
              <w:rPr>
                <w:color w:val="000000"/>
                <w:sz w:val="24"/>
                <w:szCs w:val="24"/>
              </w:rPr>
              <w:t>-12</w:t>
            </w:r>
            <w:r>
              <w:rPr>
                <w:color w:val="000000"/>
                <w:sz w:val="24"/>
                <w:szCs w:val="24"/>
              </w:rPr>
              <w:t>.30</w:t>
            </w:r>
          </w:p>
          <w:p w:rsidR="008F7684" w:rsidRPr="00DE282D" w:rsidRDefault="00A32A15" w:rsidP="00A32A15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2.4</w:t>
            </w:r>
            <w:r w:rsidRPr="00DE282D">
              <w:rPr>
                <w:color w:val="000000"/>
                <w:sz w:val="24"/>
                <w:szCs w:val="24"/>
              </w:rPr>
              <w:t>0-13</w:t>
            </w:r>
            <w:r>
              <w:rPr>
                <w:color w:val="000000"/>
                <w:sz w:val="24"/>
                <w:szCs w:val="24"/>
              </w:rPr>
              <w:t>.2</w:t>
            </w:r>
            <w:r w:rsidRPr="00DE28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8F7684" w:rsidRPr="00264161" w:rsidRDefault="008F7684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264161">
              <w:rPr>
                <w:color w:val="000000"/>
                <w:sz w:val="24"/>
                <w:szCs w:val="24"/>
              </w:rPr>
              <w:t>114 Muitinės 7</w:t>
            </w:r>
          </w:p>
          <w:p w:rsidR="008F7684" w:rsidRPr="00264161" w:rsidRDefault="008F7684" w:rsidP="00F45B1B">
            <w:pPr>
              <w:jc w:val="both"/>
              <w:rPr>
                <w:color w:val="000000"/>
                <w:sz w:val="24"/>
                <w:szCs w:val="24"/>
              </w:rPr>
            </w:pPr>
            <w:r w:rsidRPr="00264161">
              <w:rPr>
                <w:color w:val="000000"/>
                <w:sz w:val="24"/>
                <w:szCs w:val="24"/>
              </w:rPr>
              <w:t>114 Muitinės 7</w:t>
            </w:r>
          </w:p>
        </w:tc>
      </w:tr>
      <w:tr w:rsidR="00875EEF" w:rsidRPr="00DE282D" w:rsidTr="00670588">
        <w:trPr>
          <w:cantSplit/>
        </w:trPr>
        <w:tc>
          <w:tcPr>
            <w:tcW w:w="3970" w:type="dxa"/>
            <w:gridSpan w:val="2"/>
          </w:tcPr>
          <w:p w:rsidR="00875EEF" w:rsidRPr="00DE282D" w:rsidRDefault="00875EEF" w:rsidP="003039CB">
            <w:pPr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lastRenderedPageBreak/>
              <w:t xml:space="preserve">    H.Kunčius                   </w:t>
            </w:r>
            <w:r>
              <w:rPr>
                <w:sz w:val="24"/>
                <w:szCs w:val="24"/>
              </w:rPr>
              <w:t>2</w:t>
            </w:r>
            <w:r w:rsidRPr="00DE282D">
              <w:rPr>
                <w:sz w:val="24"/>
                <w:szCs w:val="24"/>
              </w:rPr>
              <w:t xml:space="preserve"> grupė</w:t>
            </w:r>
          </w:p>
        </w:tc>
        <w:tc>
          <w:tcPr>
            <w:tcW w:w="567" w:type="dxa"/>
            <w:gridSpan w:val="2"/>
          </w:tcPr>
          <w:p w:rsidR="00875EEF" w:rsidRPr="00DE282D" w:rsidRDefault="00875EEF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</w:t>
            </w:r>
            <w:r w:rsidR="00B75D49">
              <w:rPr>
                <w:color w:val="000000"/>
                <w:sz w:val="24"/>
                <w:szCs w:val="24"/>
              </w:rPr>
              <w:t>r.</w:t>
            </w:r>
          </w:p>
          <w:p w:rsidR="00875EEF" w:rsidRPr="00DE282D" w:rsidRDefault="00875EEF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</w:t>
            </w:r>
            <w:r w:rsidR="00B75D49">
              <w:rPr>
                <w:color w:val="000000"/>
                <w:sz w:val="24"/>
                <w:szCs w:val="24"/>
              </w:rPr>
              <w:t>r.</w:t>
            </w:r>
          </w:p>
        </w:tc>
        <w:tc>
          <w:tcPr>
            <w:tcW w:w="1134" w:type="dxa"/>
            <w:gridSpan w:val="2"/>
          </w:tcPr>
          <w:p w:rsidR="00875EEF" w:rsidRPr="00DE282D" w:rsidRDefault="00875EEF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V</w:t>
            </w:r>
          </w:p>
          <w:p w:rsidR="00875EEF" w:rsidRPr="00DE282D" w:rsidRDefault="00875EEF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875EEF" w:rsidRDefault="00A32A15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13.35-15.05</w:t>
            </w:r>
          </w:p>
          <w:p w:rsidR="00A32A15" w:rsidRPr="00DE282D" w:rsidRDefault="00A32A15" w:rsidP="00875E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gridSpan w:val="2"/>
          </w:tcPr>
          <w:p w:rsidR="00875EEF" w:rsidRPr="00264161" w:rsidRDefault="00875EEF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264161">
              <w:rPr>
                <w:color w:val="000000"/>
                <w:sz w:val="24"/>
                <w:szCs w:val="24"/>
              </w:rPr>
              <w:t>114 Muitinės 7</w:t>
            </w:r>
          </w:p>
          <w:p w:rsidR="00875EEF" w:rsidRPr="00264161" w:rsidRDefault="00875EEF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264161">
              <w:rPr>
                <w:color w:val="000000"/>
                <w:sz w:val="24"/>
                <w:szCs w:val="24"/>
              </w:rPr>
              <w:t>114 Muitinės 7</w:t>
            </w:r>
          </w:p>
        </w:tc>
      </w:tr>
    </w:tbl>
    <w:p w:rsidR="004568E0" w:rsidRPr="00B75D49" w:rsidRDefault="004568E0" w:rsidP="000F4694">
      <w:pPr>
        <w:ind w:left="720" w:hanging="11"/>
        <w:rPr>
          <w:b/>
          <w:sz w:val="16"/>
          <w:szCs w:val="16"/>
          <w:lang w:val="lt-LT"/>
        </w:rPr>
      </w:pPr>
    </w:p>
    <w:p w:rsidR="000F4694" w:rsidRPr="009A00A1" w:rsidRDefault="000F4694" w:rsidP="000F4694">
      <w:pPr>
        <w:ind w:left="720" w:hanging="11"/>
        <w:rPr>
          <w:b/>
          <w:sz w:val="24"/>
          <w:szCs w:val="24"/>
          <w:lang w:val="lt-LT"/>
        </w:rPr>
      </w:pPr>
      <w:r w:rsidRPr="009A00A1">
        <w:rPr>
          <w:b/>
          <w:sz w:val="24"/>
          <w:szCs w:val="24"/>
          <w:lang w:val="lt-LT"/>
        </w:rPr>
        <w:t>I</w:t>
      </w:r>
      <w:r>
        <w:rPr>
          <w:b/>
          <w:sz w:val="24"/>
          <w:szCs w:val="24"/>
          <w:lang w:val="lt-LT"/>
        </w:rPr>
        <w:t>II</w:t>
      </w:r>
      <w:r w:rsidRPr="009A00A1">
        <w:rPr>
          <w:b/>
          <w:sz w:val="24"/>
          <w:szCs w:val="24"/>
          <w:lang w:val="lt-LT"/>
        </w:rPr>
        <w:t xml:space="preserve"> kursas</w:t>
      </w:r>
    </w:p>
    <w:p w:rsidR="009B68F5" w:rsidRPr="00FE13C2" w:rsidRDefault="009B68F5" w:rsidP="000F4694">
      <w:pPr>
        <w:ind w:left="720"/>
        <w:jc w:val="both"/>
        <w:rPr>
          <w:sz w:val="12"/>
          <w:szCs w:val="12"/>
          <w:lang w:val="lt-LT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36"/>
        <w:gridCol w:w="601"/>
        <w:gridCol w:w="1100"/>
        <w:gridCol w:w="1593"/>
        <w:gridCol w:w="2234"/>
      </w:tblGrid>
      <w:tr w:rsidR="003039CB" w:rsidRPr="003039CB" w:rsidTr="00774AE9">
        <w:tc>
          <w:tcPr>
            <w:tcW w:w="7230" w:type="dxa"/>
            <w:gridSpan w:val="4"/>
            <w:hideMark/>
          </w:tcPr>
          <w:p w:rsidR="003039CB" w:rsidRPr="003039CB" w:rsidRDefault="003039CB" w:rsidP="003039CB">
            <w:pPr>
              <w:snapToGrid w:val="0"/>
              <w:jc w:val="both"/>
              <w:rPr>
                <w:sz w:val="24"/>
                <w:szCs w:val="24"/>
                <w:highlight w:val="yellow"/>
              </w:rPr>
            </w:pPr>
            <w:r w:rsidRPr="001B3E2A">
              <w:rPr>
                <w:sz w:val="24"/>
                <w:szCs w:val="24"/>
              </w:rPr>
              <w:t>1. MVD3007  JUDESIO MENO TEORIJA IR ISTORIJA</w:t>
            </w:r>
          </w:p>
        </w:tc>
        <w:tc>
          <w:tcPr>
            <w:tcW w:w="2234" w:type="dxa"/>
            <w:hideMark/>
          </w:tcPr>
          <w:p w:rsidR="003039CB" w:rsidRPr="003039CB" w:rsidRDefault="003039CB" w:rsidP="00774AE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3039CB">
              <w:rPr>
                <w:b/>
                <w:sz w:val="24"/>
                <w:szCs w:val="24"/>
              </w:rPr>
              <w:t xml:space="preserve"> 4 kreditai</w:t>
            </w:r>
          </w:p>
        </w:tc>
      </w:tr>
      <w:tr w:rsidR="003039CB" w:rsidRPr="00DE282D" w:rsidTr="00774AE9">
        <w:trPr>
          <w:cantSplit/>
          <w:trHeight w:val="227"/>
        </w:trPr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3039CB" w:rsidRPr="00DE282D" w:rsidRDefault="003039CB" w:rsidP="00774AE9">
            <w:pPr>
              <w:jc w:val="both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 xml:space="preserve">    M.Pinigi</w:t>
            </w:r>
            <w:r w:rsidRPr="00DE282D">
              <w:rPr>
                <w:sz w:val="24"/>
                <w:szCs w:val="24"/>
              </w:rPr>
              <w:t xml:space="preserve">s          </w:t>
            </w:r>
            <w:r>
              <w:rPr>
                <w:sz w:val="24"/>
                <w:szCs w:val="24"/>
              </w:rPr>
              <w:t xml:space="preserve">      </w:t>
            </w:r>
            <w:r w:rsidRPr="00DE282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DE282D">
              <w:rPr>
                <w:sz w:val="24"/>
                <w:szCs w:val="24"/>
              </w:rPr>
              <w:t xml:space="preserve"> 1 grupė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hideMark/>
          </w:tcPr>
          <w:p w:rsidR="003039CB" w:rsidRPr="00DE282D" w:rsidRDefault="003039CB" w:rsidP="00774AE9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Pr.</w:t>
            </w:r>
          </w:p>
          <w:p w:rsidR="003039CB" w:rsidRPr="00DE282D" w:rsidRDefault="003039CB" w:rsidP="00774AE9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Pr.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hideMark/>
          </w:tcPr>
          <w:p w:rsidR="003039CB" w:rsidRPr="00DE282D" w:rsidRDefault="003039CB" w:rsidP="00774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3039CB" w:rsidRPr="00DE282D" w:rsidRDefault="003039CB" w:rsidP="00774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3039CB" w:rsidRPr="00DE282D" w:rsidRDefault="003039CB" w:rsidP="003039CB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E282D">
              <w:rPr>
                <w:color w:val="000000"/>
                <w:sz w:val="24"/>
                <w:szCs w:val="24"/>
              </w:rPr>
              <w:t>00-15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E282D">
              <w:rPr>
                <w:color w:val="000000"/>
                <w:sz w:val="24"/>
                <w:szCs w:val="24"/>
              </w:rPr>
              <w:t>30</w:t>
            </w:r>
          </w:p>
          <w:p w:rsidR="003039CB" w:rsidRPr="00DE282D" w:rsidRDefault="003039CB" w:rsidP="003039C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  <w:r w:rsidRPr="00DE282D">
              <w:rPr>
                <w:color w:val="000000"/>
                <w:sz w:val="24"/>
                <w:szCs w:val="24"/>
              </w:rPr>
              <w:t>35-16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E282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039CB" w:rsidRPr="00DE282D" w:rsidRDefault="003039CB" w:rsidP="003039CB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Vytauto pr. 71</w:t>
            </w:r>
          </w:p>
          <w:p w:rsidR="003039CB" w:rsidRPr="00F45B1B" w:rsidRDefault="003039CB" w:rsidP="003039CB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Vytauto pr. 71</w:t>
            </w:r>
          </w:p>
        </w:tc>
      </w:tr>
      <w:tr w:rsidR="003039CB" w:rsidRPr="00DE282D" w:rsidTr="00774AE9">
        <w:trPr>
          <w:cantSplit/>
        </w:trPr>
        <w:tc>
          <w:tcPr>
            <w:tcW w:w="3936" w:type="dxa"/>
            <w:tcBorders>
              <w:top w:val="single" w:sz="4" w:space="0" w:color="auto"/>
            </w:tcBorders>
          </w:tcPr>
          <w:p w:rsidR="003039CB" w:rsidRPr="00DE282D" w:rsidRDefault="003039CB" w:rsidP="0077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M.Pinigis </w:t>
            </w:r>
            <w:r w:rsidRPr="00DE282D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</w:t>
            </w:r>
            <w:r w:rsidRPr="00DE282D">
              <w:rPr>
                <w:sz w:val="24"/>
                <w:szCs w:val="24"/>
              </w:rPr>
              <w:t>2 grupė</w:t>
            </w:r>
          </w:p>
          <w:p w:rsidR="003039CB" w:rsidRPr="00DE282D" w:rsidRDefault="003039CB" w:rsidP="00774AE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hideMark/>
          </w:tcPr>
          <w:p w:rsidR="003039CB" w:rsidRPr="00DE282D" w:rsidRDefault="003039CB" w:rsidP="00774AE9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Pr.</w:t>
            </w:r>
          </w:p>
          <w:p w:rsidR="003039CB" w:rsidRPr="00DE282D" w:rsidRDefault="003039CB" w:rsidP="00774AE9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Pr.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hideMark/>
          </w:tcPr>
          <w:p w:rsidR="003039CB" w:rsidRPr="00DE282D" w:rsidRDefault="003039CB" w:rsidP="00774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E282D">
              <w:rPr>
                <w:sz w:val="24"/>
                <w:szCs w:val="24"/>
              </w:rPr>
              <w:t>V</w:t>
            </w:r>
          </w:p>
          <w:p w:rsidR="003039CB" w:rsidRPr="00DE282D" w:rsidRDefault="003039CB" w:rsidP="00774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E282D">
              <w:rPr>
                <w:sz w:val="24"/>
                <w:szCs w:val="24"/>
              </w:rPr>
              <w:t>V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3039CB" w:rsidRDefault="003039CB" w:rsidP="00774A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8.30-10.00</w:t>
            </w:r>
          </w:p>
          <w:p w:rsidR="003039CB" w:rsidRPr="00DE282D" w:rsidRDefault="003039CB" w:rsidP="00774A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10.05-10.50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3039CB" w:rsidRPr="00DE282D" w:rsidRDefault="003039CB" w:rsidP="003039CB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Vytauto pr. 71</w:t>
            </w:r>
          </w:p>
          <w:p w:rsidR="003039CB" w:rsidRPr="00F45B1B" w:rsidRDefault="003039CB" w:rsidP="003039CB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Vytauto pr. 71</w:t>
            </w:r>
          </w:p>
        </w:tc>
      </w:tr>
      <w:tr w:rsidR="000F4694" w:rsidRPr="00DF10E3" w:rsidTr="009647E2">
        <w:tblPrEx>
          <w:tblLook w:val="0000" w:firstRow="0" w:lastRow="0" w:firstColumn="0" w:lastColumn="0" w:noHBand="0" w:noVBand="0"/>
        </w:tblPrEx>
        <w:tc>
          <w:tcPr>
            <w:tcW w:w="7230" w:type="dxa"/>
            <w:gridSpan w:val="4"/>
            <w:shd w:val="clear" w:color="auto" w:fill="auto"/>
          </w:tcPr>
          <w:p w:rsidR="000F4694" w:rsidRPr="00DF10E3" w:rsidRDefault="003039CB" w:rsidP="000F469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4694" w:rsidRPr="009A00A1">
              <w:rPr>
                <w:sz w:val="24"/>
                <w:szCs w:val="24"/>
              </w:rPr>
              <w:t>. MVD</w:t>
            </w:r>
            <w:r w:rsidR="000F4694">
              <w:rPr>
                <w:sz w:val="24"/>
                <w:szCs w:val="24"/>
              </w:rPr>
              <w:t>3008</w:t>
            </w:r>
            <w:r w:rsidR="000F4694" w:rsidRPr="009A00A1">
              <w:rPr>
                <w:sz w:val="24"/>
                <w:szCs w:val="24"/>
              </w:rPr>
              <w:t xml:space="preserve"> </w:t>
            </w:r>
            <w:r w:rsidR="000F4694">
              <w:rPr>
                <w:sz w:val="24"/>
                <w:szCs w:val="24"/>
              </w:rPr>
              <w:t xml:space="preserve"> VAIDYBA NAUJOSIOSE MEDIJOSE</w:t>
            </w:r>
          </w:p>
        </w:tc>
        <w:tc>
          <w:tcPr>
            <w:tcW w:w="2234" w:type="dxa"/>
            <w:shd w:val="clear" w:color="auto" w:fill="auto"/>
          </w:tcPr>
          <w:p w:rsidR="000F4694" w:rsidRPr="00DF10E3" w:rsidRDefault="000F4694" w:rsidP="00B158EC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 </w:t>
            </w:r>
            <w:r w:rsidRPr="00DF10E3">
              <w:rPr>
                <w:b/>
                <w:sz w:val="24"/>
                <w:szCs w:val="24"/>
              </w:rPr>
              <w:t>kreditai</w:t>
            </w:r>
          </w:p>
        </w:tc>
      </w:tr>
      <w:tr w:rsidR="009B6D16" w:rsidRPr="00807158" w:rsidTr="00521421">
        <w:tblPrEx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3936" w:type="dxa"/>
            <w:tcBorders>
              <w:bottom w:val="single" w:sz="4" w:space="0" w:color="auto"/>
            </w:tcBorders>
          </w:tcPr>
          <w:p w:rsidR="009B6D16" w:rsidRPr="00DE282D" w:rsidRDefault="009B6D16" w:rsidP="003039CB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A.Strigūnaitė-Noir  </w:t>
            </w:r>
            <w:r w:rsidRPr="00DE282D">
              <w:rPr>
                <w:sz w:val="24"/>
                <w:szCs w:val="24"/>
              </w:rPr>
              <w:t xml:space="preserve">    1 grupė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9B6D16" w:rsidRDefault="009B6D16" w:rsidP="00B15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  <w:p w:rsidR="009B6D16" w:rsidRPr="009A00A1" w:rsidRDefault="009B6D16" w:rsidP="00B15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B6D16" w:rsidRDefault="009B6D16" w:rsidP="0087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9B6D16" w:rsidRPr="009A00A1" w:rsidRDefault="009B6D16" w:rsidP="0087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9B6D16" w:rsidRPr="00DE282D" w:rsidRDefault="009B6D16" w:rsidP="00875EEF">
            <w:pPr>
              <w:snapToGrid w:val="0"/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.45-</w:t>
            </w:r>
            <w:r w:rsidRPr="00DE282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15</w:t>
            </w:r>
          </w:p>
          <w:p w:rsidR="009B6D16" w:rsidRPr="00DE282D" w:rsidRDefault="009B6D16" w:rsidP="00875EEF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30-19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15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9B6D16" w:rsidRPr="00DE282D" w:rsidRDefault="009B6D16" w:rsidP="00875EEF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Vytauto pr. 71</w:t>
            </w:r>
          </w:p>
          <w:p w:rsidR="009B6D16" w:rsidRPr="00DE282D" w:rsidRDefault="009B6D16" w:rsidP="00875EEF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Vytauto pr. 71</w:t>
            </w:r>
          </w:p>
        </w:tc>
      </w:tr>
      <w:tr w:rsidR="009B6D16" w:rsidRPr="00807158" w:rsidTr="0052142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936" w:type="dxa"/>
            <w:tcBorders>
              <w:top w:val="single" w:sz="4" w:space="0" w:color="auto"/>
            </w:tcBorders>
          </w:tcPr>
          <w:p w:rsidR="009B6D16" w:rsidRPr="00DE282D" w:rsidRDefault="009B6D16" w:rsidP="00F4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E28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A.Strigūnaitė-Noir  </w:t>
            </w:r>
            <w:r w:rsidRPr="00DE282D">
              <w:rPr>
                <w:sz w:val="24"/>
                <w:szCs w:val="24"/>
              </w:rPr>
              <w:t xml:space="preserve">   </w:t>
            </w:r>
            <w:r w:rsidR="003039CB">
              <w:rPr>
                <w:sz w:val="24"/>
                <w:szCs w:val="24"/>
              </w:rPr>
              <w:t>2</w:t>
            </w:r>
            <w:r w:rsidRPr="00DE282D">
              <w:rPr>
                <w:sz w:val="24"/>
                <w:szCs w:val="24"/>
              </w:rPr>
              <w:t xml:space="preserve"> grupė</w:t>
            </w:r>
          </w:p>
          <w:p w:rsidR="009B6D16" w:rsidRPr="00DE282D" w:rsidRDefault="009B6D16" w:rsidP="00F45B1B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9B6D16" w:rsidRDefault="009B6D16" w:rsidP="00B15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  <w:p w:rsidR="009B6D16" w:rsidRPr="009A00A1" w:rsidRDefault="009B6D16" w:rsidP="00B15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9B6D16" w:rsidRPr="00DE282D" w:rsidRDefault="009B6D16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V</w:t>
            </w:r>
          </w:p>
          <w:p w:rsidR="009B6D16" w:rsidRPr="00DE282D" w:rsidRDefault="009B6D16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9B6D16" w:rsidRPr="00DE282D" w:rsidRDefault="009B6D16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E282D">
              <w:rPr>
                <w:color w:val="000000"/>
                <w:sz w:val="24"/>
                <w:szCs w:val="24"/>
              </w:rPr>
              <w:t>15-12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E282D">
              <w:rPr>
                <w:color w:val="000000"/>
                <w:sz w:val="24"/>
                <w:szCs w:val="24"/>
              </w:rPr>
              <w:t>45</w:t>
            </w:r>
          </w:p>
          <w:p w:rsidR="009B6D16" w:rsidRPr="00DE282D" w:rsidRDefault="009B6D16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E282D">
              <w:rPr>
                <w:color w:val="000000"/>
                <w:sz w:val="24"/>
                <w:szCs w:val="24"/>
              </w:rPr>
              <w:t>00-13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E282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9B6D16" w:rsidRPr="00DE282D" w:rsidRDefault="009B6D16" w:rsidP="009B6D16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101 Daukanto 27</w:t>
            </w:r>
          </w:p>
          <w:p w:rsidR="009B6D16" w:rsidRPr="00DE282D" w:rsidRDefault="009B6D16" w:rsidP="009B6D16">
            <w:pPr>
              <w:jc w:val="both"/>
              <w:rPr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101 Daukanto 27</w:t>
            </w:r>
          </w:p>
        </w:tc>
      </w:tr>
      <w:tr w:rsidR="009B6D16" w:rsidRPr="00AA692D" w:rsidTr="00F45B1B">
        <w:tc>
          <w:tcPr>
            <w:tcW w:w="7230" w:type="dxa"/>
            <w:gridSpan w:val="4"/>
            <w:hideMark/>
          </w:tcPr>
          <w:p w:rsidR="009B6D16" w:rsidRPr="00AA692D" w:rsidRDefault="009B6D16" w:rsidP="00F45B1B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692D">
              <w:rPr>
                <w:color w:val="000000" w:themeColor="text1"/>
                <w:sz w:val="24"/>
                <w:szCs w:val="24"/>
              </w:rPr>
              <w:t>3. MVD3016  REŽISŪRA (2)</w:t>
            </w:r>
          </w:p>
        </w:tc>
        <w:tc>
          <w:tcPr>
            <w:tcW w:w="2234" w:type="dxa"/>
            <w:hideMark/>
          </w:tcPr>
          <w:p w:rsidR="009B6D16" w:rsidRPr="00AA692D" w:rsidRDefault="009B6D16" w:rsidP="00F45B1B">
            <w:pPr>
              <w:snapToGri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A692D">
              <w:rPr>
                <w:b/>
                <w:color w:val="000000" w:themeColor="text1"/>
                <w:sz w:val="24"/>
                <w:szCs w:val="24"/>
              </w:rPr>
              <w:t xml:space="preserve"> 3 kreditai</w:t>
            </w:r>
          </w:p>
        </w:tc>
      </w:tr>
      <w:tr w:rsidR="009B6D16" w:rsidRPr="00AA692D" w:rsidTr="00521421">
        <w:trPr>
          <w:cantSplit/>
          <w:trHeight w:val="227"/>
        </w:trPr>
        <w:tc>
          <w:tcPr>
            <w:tcW w:w="3936" w:type="dxa"/>
            <w:hideMark/>
          </w:tcPr>
          <w:p w:rsidR="009B6D16" w:rsidRPr="00AA692D" w:rsidRDefault="009B6D16" w:rsidP="00F45B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692D">
              <w:rPr>
                <w:color w:val="000000" w:themeColor="text1"/>
                <w:sz w:val="24"/>
                <w:szCs w:val="24"/>
              </w:rPr>
              <w:t xml:space="preserve">    G.Ivanauskas             1 grupė    </w:t>
            </w:r>
          </w:p>
        </w:tc>
        <w:tc>
          <w:tcPr>
            <w:tcW w:w="601" w:type="dxa"/>
            <w:hideMark/>
          </w:tcPr>
          <w:p w:rsidR="009B6D16" w:rsidRPr="00AA692D" w:rsidRDefault="009B6D16" w:rsidP="00F45B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692D">
              <w:rPr>
                <w:color w:val="000000" w:themeColor="text1"/>
                <w:sz w:val="24"/>
                <w:szCs w:val="24"/>
              </w:rPr>
              <w:t>Pr.</w:t>
            </w:r>
          </w:p>
        </w:tc>
        <w:tc>
          <w:tcPr>
            <w:tcW w:w="1100" w:type="dxa"/>
            <w:hideMark/>
          </w:tcPr>
          <w:p w:rsidR="009B6D16" w:rsidRPr="00AA692D" w:rsidRDefault="009B6D16" w:rsidP="00F45B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692D">
              <w:rPr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1593" w:type="dxa"/>
          </w:tcPr>
          <w:p w:rsidR="009B6D16" w:rsidRPr="00AA692D" w:rsidRDefault="009B6D16" w:rsidP="00F45B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692D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AA692D">
              <w:rPr>
                <w:color w:val="000000" w:themeColor="text1"/>
                <w:sz w:val="24"/>
                <w:szCs w:val="24"/>
              </w:rPr>
              <w:t>30-18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AA692D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234" w:type="dxa"/>
          </w:tcPr>
          <w:p w:rsidR="009B6D16" w:rsidRPr="00AA692D" w:rsidRDefault="009B6D16" w:rsidP="00AE73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692D">
              <w:rPr>
                <w:color w:val="000000" w:themeColor="text1"/>
                <w:sz w:val="24"/>
                <w:szCs w:val="24"/>
              </w:rPr>
              <w:t xml:space="preserve">101 </w:t>
            </w:r>
            <w:r w:rsidR="00AE7390">
              <w:rPr>
                <w:color w:val="000000" w:themeColor="text1"/>
                <w:sz w:val="24"/>
                <w:szCs w:val="24"/>
              </w:rPr>
              <w:t>Daukanto 27</w:t>
            </w:r>
          </w:p>
        </w:tc>
      </w:tr>
      <w:tr w:rsidR="009B6D16" w:rsidRPr="00AA692D" w:rsidTr="00521421">
        <w:trPr>
          <w:cantSplit/>
          <w:trHeight w:val="227"/>
        </w:trPr>
        <w:tc>
          <w:tcPr>
            <w:tcW w:w="3936" w:type="dxa"/>
          </w:tcPr>
          <w:p w:rsidR="009B6D16" w:rsidRPr="00AA692D" w:rsidRDefault="009B6D16" w:rsidP="00F45B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AA692D">
              <w:rPr>
                <w:color w:val="000000" w:themeColor="text1"/>
                <w:sz w:val="24"/>
                <w:szCs w:val="24"/>
              </w:rPr>
              <w:t>G.Ivanauskas             2 grupė</w:t>
            </w:r>
          </w:p>
        </w:tc>
        <w:tc>
          <w:tcPr>
            <w:tcW w:w="601" w:type="dxa"/>
          </w:tcPr>
          <w:p w:rsidR="009B6D16" w:rsidRPr="00AA692D" w:rsidRDefault="009B6D16" w:rsidP="00F45B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692D">
              <w:rPr>
                <w:color w:val="000000" w:themeColor="text1"/>
                <w:sz w:val="24"/>
                <w:szCs w:val="24"/>
              </w:rPr>
              <w:t>Pr.</w:t>
            </w:r>
          </w:p>
        </w:tc>
        <w:tc>
          <w:tcPr>
            <w:tcW w:w="1100" w:type="dxa"/>
          </w:tcPr>
          <w:p w:rsidR="009B6D16" w:rsidRPr="00AA692D" w:rsidRDefault="009B6D16" w:rsidP="00F45B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1593" w:type="dxa"/>
          </w:tcPr>
          <w:p w:rsidR="009B6D16" w:rsidRPr="00AA692D" w:rsidRDefault="009B6D16" w:rsidP="00F45B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692D">
              <w:rPr>
                <w:color w:val="000000" w:themeColor="text1"/>
                <w:sz w:val="24"/>
                <w:szCs w:val="24"/>
              </w:rPr>
              <w:t>18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AA692D">
              <w:rPr>
                <w:color w:val="000000" w:themeColor="text1"/>
                <w:sz w:val="24"/>
                <w:szCs w:val="24"/>
              </w:rPr>
              <w:t>15-19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AA692D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234" w:type="dxa"/>
          </w:tcPr>
          <w:p w:rsidR="009B6D16" w:rsidRPr="00AA692D" w:rsidRDefault="009B6D16" w:rsidP="00AE73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692D">
              <w:rPr>
                <w:color w:val="000000" w:themeColor="text1"/>
                <w:sz w:val="24"/>
                <w:szCs w:val="24"/>
              </w:rPr>
              <w:t xml:space="preserve">101 </w:t>
            </w:r>
            <w:r w:rsidR="00AE7390">
              <w:rPr>
                <w:color w:val="000000" w:themeColor="text1"/>
                <w:sz w:val="24"/>
                <w:szCs w:val="24"/>
              </w:rPr>
              <w:t>Daukanto 27</w:t>
            </w:r>
          </w:p>
        </w:tc>
      </w:tr>
    </w:tbl>
    <w:p w:rsidR="00644B1C" w:rsidRPr="00FE13C2" w:rsidRDefault="00E054C8" w:rsidP="00644B1C">
      <w:pPr>
        <w:rPr>
          <w:sz w:val="16"/>
          <w:szCs w:val="16"/>
          <w:lang w:val="lt-LT"/>
        </w:rPr>
      </w:pPr>
      <w:r w:rsidRPr="00FE13C2">
        <w:rPr>
          <w:sz w:val="16"/>
          <w:szCs w:val="16"/>
          <w:lang w:val="lt-LT"/>
        </w:rPr>
        <w:t xml:space="preserve">   </w:t>
      </w:r>
    </w:p>
    <w:p w:rsidR="00E054C8" w:rsidRDefault="00644B1C" w:rsidP="00E054C8">
      <w:pPr>
        <w:rPr>
          <w:i/>
          <w:sz w:val="24"/>
          <w:szCs w:val="24"/>
          <w:lang w:val="lt-LT"/>
        </w:rPr>
      </w:pPr>
      <w:r>
        <w:rPr>
          <w:b/>
          <w:sz w:val="28"/>
          <w:szCs w:val="28"/>
          <w:lang w:val="lt-LT"/>
        </w:rPr>
        <w:t xml:space="preserve">    </w:t>
      </w:r>
      <w:r w:rsidR="00E054C8" w:rsidRPr="00E054C8">
        <w:rPr>
          <w:i/>
          <w:sz w:val="24"/>
          <w:szCs w:val="24"/>
          <w:lang w:val="lt-LT"/>
        </w:rPr>
        <w:t>PASIRENKAMI DALYKAI</w:t>
      </w:r>
      <w:r w:rsidR="00F45B1B">
        <w:rPr>
          <w:i/>
          <w:sz w:val="24"/>
          <w:szCs w:val="24"/>
          <w:lang w:val="lt-LT"/>
        </w:rPr>
        <w:t xml:space="preserve"> (du)</w:t>
      </w:r>
      <w:r w:rsidR="002947AB">
        <w:rPr>
          <w:i/>
          <w:sz w:val="24"/>
          <w:szCs w:val="24"/>
          <w:lang w:val="lt-LT"/>
        </w:rPr>
        <w:t>:</w:t>
      </w:r>
    </w:p>
    <w:p w:rsidR="00E054C8" w:rsidRPr="00FE13C2" w:rsidRDefault="00E054C8" w:rsidP="00E054C8">
      <w:pPr>
        <w:rPr>
          <w:sz w:val="10"/>
          <w:szCs w:val="10"/>
          <w:lang w:val="lt-LT"/>
        </w:rPr>
      </w:pPr>
      <w:r w:rsidRPr="00FE13C2">
        <w:rPr>
          <w:sz w:val="10"/>
          <w:szCs w:val="10"/>
          <w:lang w:val="lt-LT"/>
        </w:rPr>
        <w:tab/>
      </w:r>
      <w:r w:rsidRPr="00FE13C2">
        <w:rPr>
          <w:sz w:val="10"/>
          <w:szCs w:val="10"/>
          <w:lang w:val="lt-LT"/>
        </w:rPr>
        <w:tab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1134"/>
        <w:gridCol w:w="1559"/>
        <w:gridCol w:w="2268"/>
      </w:tblGrid>
      <w:tr w:rsidR="00BF72DD" w:rsidRPr="00DE282D" w:rsidTr="00092440">
        <w:tc>
          <w:tcPr>
            <w:tcW w:w="7230" w:type="dxa"/>
            <w:gridSpan w:val="4"/>
            <w:hideMark/>
          </w:tcPr>
          <w:p w:rsidR="00BF72DD" w:rsidRPr="00DE282D" w:rsidRDefault="00527902" w:rsidP="00BB3B8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F72DD" w:rsidRPr="00DE282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F72DD" w:rsidRPr="00DE282D">
              <w:rPr>
                <w:color w:val="000000"/>
                <w:sz w:val="24"/>
                <w:szCs w:val="24"/>
              </w:rPr>
              <w:t>MVD4009 KŪNAS IR OBJEKTAS SCENOJE</w:t>
            </w:r>
          </w:p>
        </w:tc>
        <w:tc>
          <w:tcPr>
            <w:tcW w:w="2268" w:type="dxa"/>
            <w:hideMark/>
          </w:tcPr>
          <w:p w:rsidR="00BF72DD" w:rsidRPr="00DE282D" w:rsidRDefault="00BF72DD" w:rsidP="00BB3B8A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E282D">
              <w:rPr>
                <w:b/>
                <w:color w:val="000000"/>
                <w:sz w:val="24"/>
                <w:szCs w:val="24"/>
              </w:rPr>
              <w:t xml:space="preserve"> 4 kreditai</w:t>
            </w:r>
          </w:p>
        </w:tc>
      </w:tr>
      <w:tr w:rsidR="00BF72DD" w:rsidRPr="00DE282D" w:rsidTr="00092440">
        <w:trPr>
          <w:cantSplit/>
          <w:trHeight w:val="227"/>
        </w:trPr>
        <w:tc>
          <w:tcPr>
            <w:tcW w:w="3970" w:type="dxa"/>
            <w:tcBorders>
              <w:bottom w:val="single" w:sz="4" w:space="0" w:color="auto"/>
            </w:tcBorders>
          </w:tcPr>
          <w:p w:rsidR="00BF72DD" w:rsidRPr="00DE282D" w:rsidRDefault="00BF72DD" w:rsidP="00BB3B8A">
            <w:pPr>
              <w:snapToGrid w:val="0"/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 xml:space="preserve">    L.Puodžiukaitė-Lanauskienė</w:t>
            </w:r>
          </w:p>
          <w:p w:rsidR="00BF72DD" w:rsidRPr="00DE282D" w:rsidRDefault="00BF72DD" w:rsidP="00BB3B8A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DE282D">
              <w:rPr>
                <w:sz w:val="24"/>
                <w:szCs w:val="24"/>
              </w:rPr>
              <w:t>1 grupė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72DD" w:rsidRPr="00DE282D" w:rsidRDefault="00BF72DD" w:rsidP="00BB3B8A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  <w:p w:rsidR="00BF72DD" w:rsidRPr="00DE282D" w:rsidRDefault="00BF72DD" w:rsidP="00BB3B8A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72DD" w:rsidRPr="00DE282D" w:rsidRDefault="00BF72DD" w:rsidP="00BB3B8A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II</w:t>
            </w:r>
          </w:p>
          <w:p w:rsidR="00BF72DD" w:rsidRPr="00DE282D" w:rsidRDefault="00BF72DD" w:rsidP="00BB3B8A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72DD" w:rsidRPr="00DE282D" w:rsidRDefault="00BF72DD" w:rsidP="00BB3B8A">
            <w:pPr>
              <w:snapToGrid w:val="0"/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15-12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45</w:t>
            </w:r>
          </w:p>
          <w:p w:rsidR="00BF72DD" w:rsidRPr="00DE282D" w:rsidRDefault="00BF72DD" w:rsidP="00BB3B8A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00-13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72DD" w:rsidRPr="00DE282D" w:rsidRDefault="00BF72DD" w:rsidP="00BB3B8A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Vytauto pr. 71</w:t>
            </w:r>
          </w:p>
          <w:p w:rsidR="00BF72DD" w:rsidRPr="00DE282D" w:rsidRDefault="00BF72DD" w:rsidP="00BB3B8A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Vytauto pr. 71</w:t>
            </w:r>
          </w:p>
        </w:tc>
      </w:tr>
      <w:tr w:rsidR="00BF72DD" w:rsidRPr="00DE282D" w:rsidTr="00092440">
        <w:trPr>
          <w:cantSplit/>
          <w:trHeight w:val="227"/>
        </w:trPr>
        <w:tc>
          <w:tcPr>
            <w:tcW w:w="3970" w:type="dxa"/>
            <w:tcBorders>
              <w:top w:val="single" w:sz="4" w:space="0" w:color="auto"/>
            </w:tcBorders>
          </w:tcPr>
          <w:p w:rsidR="00BF72DD" w:rsidRPr="00DE282D" w:rsidRDefault="00BF72DD" w:rsidP="00BB3B8A">
            <w:pPr>
              <w:snapToGrid w:val="0"/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 xml:space="preserve">    L.Puodžiukaitė-Lanauskienė</w:t>
            </w:r>
          </w:p>
          <w:p w:rsidR="00BF72DD" w:rsidRPr="00DE282D" w:rsidRDefault="00BF72DD" w:rsidP="00BB3B8A">
            <w:pPr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DE282D">
              <w:rPr>
                <w:sz w:val="24"/>
                <w:szCs w:val="24"/>
              </w:rPr>
              <w:t xml:space="preserve"> 2 grupė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F72DD" w:rsidRPr="00DE282D" w:rsidRDefault="00BF72DD" w:rsidP="00BB3B8A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  <w:p w:rsidR="00BF72DD" w:rsidRPr="00DE282D" w:rsidRDefault="00BF72DD" w:rsidP="00BB3B8A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72DD" w:rsidRPr="00DE282D" w:rsidRDefault="00BF72DD" w:rsidP="00BB3B8A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III</w:t>
            </w:r>
          </w:p>
          <w:p w:rsidR="00BF72DD" w:rsidRPr="00DE282D" w:rsidRDefault="00BF72DD" w:rsidP="00BB3B8A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72DD" w:rsidRPr="00DE282D" w:rsidRDefault="00BF72DD" w:rsidP="00BB3B8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8.</w:t>
            </w:r>
            <w:r w:rsidRPr="00DE282D">
              <w:rPr>
                <w:sz w:val="24"/>
              </w:rPr>
              <w:t>30-10</w:t>
            </w:r>
            <w:r>
              <w:rPr>
                <w:sz w:val="24"/>
              </w:rPr>
              <w:t>.</w:t>
            </w:r>
            <w:r w:rsidRPr="00DE282D">
              <w:rPr>
                <w:sz w:val="24"/>
              </w:rPr>
              <w:t>00</w:t>
            </w:r>
          </w:p>
          <w:p w:rsidR="00BF72DD" w:rsidRPr="00DE282D" w:rsidRDefault="00BF72DD" w:rsidP="00BB3B8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10.</w:t>
            </w:r>
            <w:r w:rsidRPr="00DE282D">
              <w:rPr>
                <w:sz w:val="24"/>
              </w:rPr>
              <w:t>05-10</w:t>
            </w:r>
            <w:r>
              <w:rPr>
                <w:sz w:val="24"/>
              </w:rPr>
              <w:t>.</w:t>
            </w:r>
            <w:r w:rsidRPr="00DE282D">
              <w:rPr>
                <w:sz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72DD" w:rsidRPr="00DE282D" w:rsidRDefault="00BF72DD" w:rsidP="00BB3B8A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Vytauto pr. 71</w:t>
            </w:r>
          </w:p>
          <w:p w:rsidR="00BF72DD" w:rsidRPr="00DE282D" w:rsidRDefault="00BF72DD" w:rsidP="00BB3B8A">
            <w:pPr>
              <w:rPr>
                <w:color w:val="000000"/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Vytauto pr. 71</w:t>
            </w:r>
          </w:p>
        </w:tc>
      </w:tr>
      <w:tr w:rsidR="00527902" w:rsidRPr="00DF10E3" w:rsidTr="00875EEF">
        <w:tblPrEx>
          <w:tblLook w:val="0000" w:firstRow="0" w:lastRow="0" w:firstColumn="0" w:lastColumn="0" w:noHBand="0" w:noVBand="0"/>
        </w:tblPrEx>
        <w:tc>
          <w:tcPr>
            <w:tcW w:w="7230" w:type="dxa"/>
            <w:gridSpan w:val="4"/>
            <w:shd w:val="clear" w:color="auto" w:fill="auto"/>
          </w:tcPr>
          <w:p w:rsidR="00527902" w:rsidRPr="00DF10E3" w:rsidRDefault="00527902" w:rsidP="00AE739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A00A1">
              <w:rPr>
                <w:sz w:val="24"/>
                <w:szCs w:val="24"/>
              </w:rPr>
              <w:t>. MVD</w:t>
            </w:r>
            <w:r>
              <w:rPr>
                <w:sz w:val="24"/>
                <w:szCs w:val="24"/>
              </w:rPr>
              <w:t xml:space="preserve">3020 SCENINIS VOKALAS (2)  </w:t>
            </w:r>
            <w:r w:rsidRPr="00F476EE">
              <w:rPr>
                <w:i/>
                <w:sz w:val="24"/>
                <w:szCs w:val="24"/>
              </w:rPr>
              <w:t>Theatre Voice Technics II</w:t>
            </w:r>
            <w:r>
              <w:rPr>
                <w:i/>
                <w:sz w:val="24"/>
                <w:szCs w:val="24"/>
              </w:rPr>
              <w:t>**</w:t>
            </w:r>
          </w:p>
        </w:tc>
        <w:tc>
          <w:tcPr>
            <w:tcW w:w="2268" w:type="dxa"/>
            <w:shd w:val="clear" w:color="auto" w:fill="auto"/>
          </w:tcPr>
          <w:p w:rsidR="00527902" w:rsidRPr="00DF10E3" w:rsidRDefault="00527902" w:rsidP="00875EEF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Pr="00DF10E3">
              <w:rPr>
                <w:b/>
                <w:sz w:val="24"/>
                <w:szCs w:val="24"/>
              </w:rPr>
              <w:t>kreditai</w:t>
            </w:r>
          </w:p>
        </w:tc>
      </w:tr>
      <w:tr w:rsidR="00527902" w:rsidRPr="009A00A1" w:rsidTr="00875EEF">
        <w:tblPrEx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3970" w:type="dxa"/>
          </w:tcPr>
          <w:p w:rsidR="00527902" w:rsidRPr="009A00A1" w:rsidRDefault="00527902" w:rsidP="00875EEF">
            <w:pPr>
              <w:jc w:val="both"/>
              <w:rPr>
                <w:sz w:val="24"/>
                <w:szCs w:val="24"/>
                <w:lang w:val="lt-LT"/>
              </w:rPr>
            </w:pPr>
            <w:r w:rsidRPr="009A00A1">
              <w:rPr>
                <w:sz w:val="24"/>
                <w:szCs w:val="24"/>
              </w:rPr>
              <w:t xml:space="preserve">    </w:t>
            </w:r>
            <w:r w:rsidRPr="00431F38">
              <w:rPr>
                <w:sz w:val="24"/>
                <w:szCs w:val="24"/>
              </w:rPr>
              <w:t>E.Bagdonaitė</w:t>
            </w:r>
            <w:r>
              <w:rPr>
                <w:sz w:val="24"/>
                <w:szCs w:val="24"/>
              </w:rPr>
              <w:t xml:space="preserve"> Venislovienė</w:t>
            </w:r>
            <w:r w:rsidRPr="009A00A1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9A00A1">
              <w:rPr>
                <w:sz w:val="24"/>
                <w:szCs w:val="24"/>
                <w:lang w:val="lt-LT"/>
              </w:rPr>
              <w:t>1 gr.</w:t>
            </w:r>
          </w:p>
        </w:tc>
        <w:tc>
          <w:tcPr>
            <w:tcW w:w="567" w:type="dxa"/>
          </w:tcPr>
          <w:p w:rsidR="00527902" w:rsidRPr="009A00A1" w:rsidRDefault="00527902" w:rsidP="0087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</w:tcPr>
          <w:p w:rsidR="00527902" w:rsidRPr="00FF3E6B" w:rsidRDefault="00527902" w:rsidP="00875EEF">
            <w:pPr>
              <w:jc w:val="both"/>
              <w:rPr>
                <w:sz w:val="24"/>
                <w:szCs w:val="24"/>
              </w:rPr>
            </w:pPr>
            <w:r w:rsidRPr="00FF3E6B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527902" w:rsidRPr="00FF3E6B" w:rsidRDefault="00527902" w:rsidP="0087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17.30-19.00</w:t>
            </w:r>
          </w:p>
        </w:tc>
        <w:tc>
          <w:tcPr>
            <w:tcW w:w="2268" w:type="dxa"/>
          </w:tcPr>
          <w:p w:rsidR="00527902" w:rsidRPr="009A00A1" w:rsidRDefault="00527902" w:rsidP="0087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Vytauto pr. 71</w:t>
            </w:r>
          </w:p>
        </w:tc>
      </w:tr>
      <w:tr w:rsidR="00527902" w:rsidRPr="009A00A1" w:rsidTr="00875EEF">
        <w:tblPrEx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3970" w:type="dxa"/>
          </w:tcPr>
          <w:p w:rsidR="00527902" w:rsidRPr="009A00A1" w:rsidRDefault="00527902" w:rsidP="00875EEF">
            <w:pPr>
              <w:jc w:val="both"/>
              <w:rPr>
                <w:sz w:val="24"/>
                <w:szCs w:val="24"/>
              </w:rPr>
            </w:pPr>
            <w:r w:rsidRPr="009A00A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431F38">
              <w:rPr>
                <w:sz w:val="24"/>
                <w:szCs w:val="24"/>
              </w:rPr>
              <w:t>E.Bagdonaitė</w:t>
            </w:r>
            <w:r>
              <w:rPr>
                <w:sz w:val="24"/>
                <w:szCs w:val="24"/>
              </w:rPr>
              <w:t xml:space="preserve"> Venislovienė</w:t>
            </w:r>
            <w:r w:rsidRPr="009A00A1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 2</w:t>
            </w:r>
            <w:r w:rsidRPr="009A00A1">
              <w:rPr>
                <w:sz w:val="24"/>
                <w:szCs w:val="24"/>
                <w:lang w:val="lt-LT"/>
              </w:rPr>
              <w:t xml:space="preserve"> gr.</w:t>
            </w:r>
          </w:p>
        </w:tc>
        <w:tc>
          <w:tcPr>
            <w:tcW w:w="567" w:type="dxa"/>
          </w:tcPr>
          <w:p w:rsidR="00527902" w:rsidRPr="009A00A1" w:rsidRDefault="00527902" w:rsidP="0087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</w:tcPr>
          <w:p w:rsidR="00527902" w:rsidRPr="00FF3E6B" w:rsidRDefault="00527902" w:rsidP="00875EEF">
            <w:pPr>
              <w:jc w:val="both"/>
              <w:rPr>
                <w:sz w:val="24"/>
                <w:szCs w:val="24"/>
              </w:rPr>
            </w:pPr>
            <w:r w:rsidRPr="00FF3E6B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527902" w:rsidRPr="00FF3E6B" w:rsidRDefault="00527902" w:rsidP="0087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19.15-20.45</w:t>
            </w:r>
          </w:p>
        </w:tc>
        <w:tc>
          <w:tcPr>
            <w:tcW w:w="2268" w:type="dxa"/>
          </w:tcPr>
          <w:p w:rsidR="00527902" w:rsidRPr="009A00A1" w:rsidRDefault="00527902" w:rsidP="0087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Vytauto pr. 71</w:t>
            </w:r>
          </w:p>
        </w:tc>
      </w:tr>
    </w:tbl>
    <w:p w:rsidR="00646B9D" w:rsidRPr="00B75D49" w:rsidRDefault="00646B9D" w:rsidP="00646B9D">
      <w:pPr>
        <w:rPr>
          <w:i/>
          <w:sz w:val="24"/>
          <w:szCs w:val="24"/>
        </w:rPr>
      </w:pPr>
      <w:r w:rsidRPr="00B75D49">
        <w:rPr>
          <w:i/>
          <w:sz w:val="24"/>
          <w:szCs w:val="24"/>
        </w:rPr>
        <w:t>*</w:t>
      </w:r>
      <w:r w:rsidR="000E5E6E" w:rsidRPr="00B75D49">
        <w:rPr>
          <w:i/>
          <w:sz w:val="24"/>
          <w:szCs w:val="24"/>
        </w:rPr>
        <w:t>*</w:t>
      </w:r>
      <w:r w:rsidRPr="00B75D49">
        <w:rPr>
          <w:i/>
          <w:sz w:val="24"/>
          <w:szCs w:val="24"/>
        </w:rPr>
        <w:t>For Arts students</w:t>
      </w:r>
    </w:p>
    <w:p w:rsidR="00644B1C" w:rsidRPr="00644B1C" w:rsidRDefault="00644B1C" w:rsidP="00646B9D">
      <w:pPr>
        <w:rPr>
          <w:b/>
          <w:color w:val="000000"/>
          <w:sz w:val="16"/>
          <w:szCs w:val="16"/>
        </w:rPr>
      </w:pPr>
    </w:p>
    <w:p w:rsidR="00646B9D" w:rsidRDefault="00646B9D" w:rsidP="00646B9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</w:t>
      </w:r>
      <w:r w:rsidR="00AE7390">
        <w:rPr>
          <w:b/>
          <w:color w:val="000000"/>
          <w:sz w:val="24"/>
          <w:szCs w:val="24"/>
        </w:rPr>
        <w:t xml:space="preserve">       </w:t>
      </w:r>
      <w:r w:rsidRPr="00153B45">
        <w:rPr>
          <w:b/>
          <w:color w:val="000000"/>
          <w:sz w:val="24"/>
          <w:szCs w:val="24"/>
        </w:rPr>
        <w:t>IV kursas</w:t>
      </w:r>
    </w:p>
    <w:p w:rsidR="00272AC5" w:rsidRPr="00D50EA9" w:rsidRDefault="00272AC5" w:rsidP="00646B9D">
      <w:pPr>
        <w:rPr>
          <w:b/>
          <w:color w:val="000000"/>
          <w:sz w:val="12"/>
          <w:szCs w:val="12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34"/>
        <w:gridCol w:w="1100"/>
        <w:gridCol w:w="1593"/>
        <w:gridCol w:w="2234"/>
      </w:tblGrid>
      <w:tr w:rsidR="00527902" w:rsidRPr="00DE282D" w:rsidTr="00907904">
        <w:tc>
          <w:tcPr>
            <w:tcW w:w="7230" w:type="dxa"/>
            <w:gridSpan w:val="5"/>
            <w:hideMark/>
          </w:tcPr>
          <w:p w:rsidR="00527902" w:rsidRPr="00DE282D" w:rsidRDefault="00E4103F" w:rsidP="00BB3B8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27902" w:rsidRPr="00DE282D">
              <w:rPr>
                <w:color w:val="000000"/>
                <w:sz w:val="24"/>
                <w:szCs w:val="24"/>
              </w:rPr>
              <w:t xml:space="preserve">. </w:t>
            </w:r>
            <w:r w:rsidR="00527902" w:rsidRPr="00DE282D">
              <w:rPr>
                <w:noProof/>
                <w:color w:val="000000"/>
                <w:sz w:val="24"/>
                <w:szCs w:val="24"/>
              </w:rPr>
              <w:t xml:space="preserve">MVD4002 KŪRYBINIŲ PROJEKTŲ REŽISŪRA </w:t>
            </w:r>
          </w:p>
        </w:tc>
        <w:tc>
          <w:tcPr>
            <w:tcW w:w="2234" w:type="dxa"/>
            <w:hideMark/>
          </w:tcPr>
          <w:p w:rsidR="00527902" w:rsidRPr="00DE282D" w:rsidRDefault="00527902" w:rsidP="00BB3B8A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E282D">
              <w:rPr>
                <w:b/>
                <w:color w:val="000000"/>
                <w:sz w:val="24"/>
                <w:szCs w:val="24"/>
              </w:rPr>
              <w:t xml:space="preserve"> 5 kreditai</w:t>
            </w:r>
          </w:p>
        </w:tc>
      </w:tr>
      <w:tr w:rsidR="00527902" w:rsidRPr="00DE282D" w:rsidTr="00907904">
        <w:trPr>
          <w:cantSplit/>
        </w:trPr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527902" w:rsidRPr="00DE282D" w:rsidRDefault="00527902" w:rsidP="00BB3B8A">
            <w:pPr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A.Sunklodaitė</w:t>
            </w:r>
            <w:r w:rsidRPr="00DE282D"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DE282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E282D">
              <w:rPr>
                <w:color w:val="000000"/>
                <w:sz w:val="24"/>
                <w:szCs w:val="24"/>
              </w:rPr>
              <w:t xml:space="preserve"> grupė</w:t>
            </w:r>
          </w:p>
          <w:p w:rsidR="00527902" w:rsidRPr="00DE282D" w:rsidRDefault="00527902" w:rsidP="00BB3B8A">
            <w:pPr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527902" w:rsidRPr="00DE282D" w:rsidRDefault="00527902" w:rsidP="00BB3B8A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  <w:p w:rsidR="00527902" w:rsidRPr="00DE282D" w:rsidRDefault="00527902" w:rsidP="00BB3B8A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527902" w:rsidRPr="00DE282D" w:rsidRDefault="00527902" w:rsidP="00BB3B8A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I</w:t>
            </w:r>
          </w:p>
          <w:p w:rsidR="00527902" w:rsidRPr="00DE282D" w:rsidRDefault="00527902" w:rsidP="00BB3B8A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hideMark/>
          </w:tcPr>
          <w:p w:rsidR="00527902" w:rsidRDefault="00527902" w:rsidP="00907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10.15-11.45</w:t>
            </w:r>
          </w:p>
          <w:p w:rsidR="00527902" w:rsidRPr="00DE282D" w:rsidRDefault="00527902" w:rsidP="00907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527902" w:rsidRPr="00DE282D" w:rsidRDefault="00527902" w:rsidP="00BB3B8A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Daukanto 27</w:t>
            </w:r>
          </w:p>
          <w:p w:rsidR="00527902" w:rsidRPr="00DE282D" w:rsidRDefault="00527902" w:rsidP="00BB3B8A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Daukanto 27</w:t>
            </w:r>
          </w:p>
        </w:tc>
      </w:tr>
      <w:tr w:rsidR="00527902" w:rsidRPr="00DE282D" w:rsidTr="00907904">
        <w:trPr>
          <w:cantSplit/>
          <w:trHeight w:val="227"/>
        </w:trPr>
        <w:tc>
          <w:tcPr>
            <w:tcW w:w="3936" w:type="dxa"/>
            <w:tcBorders>
              <w:top w:val="single" w:sz="4" w:space="0" w:color="auto"/>
            </w:tcBorders>
            <w:hideMark/>
          </w:tcPr>
          <w:p w:rsidR="00527902" w:rsidRPr="00DE282D" w:rsidRDefault="00527902" w:rsidP="00907904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DE282D">
              <w:rPr>
                <w:color w:val="000000"/>
                <w:sz w:val="24"/>
                <w:szCs w:val="24"/>
              </w:rPr>
              <w:t xml:space="preserve">A.Sunklodaitė           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E282D">
              <w:rPr>
                <w:color w:val="000000"/>
                <w:sz w:val="24"/>
                <w:szCs w:val="24"/>
              </w:rPr>
              <w:t xml:space="preserve"> grupė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527902" w:rsidRPr="00DE282D" w:rsidRDefault="00527902" w:rsidP="00BB3B8A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  <w:p w:rsidR="00527902" w:rsidRPr="00DE282D" w:rsidRDefault="00527902" w:rsidP="00BB3B8A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hideMark/>
          </w:tcPr>
          <w:p w:rsidR="00527902" w:rsidRPr="00DE282D" w:rsidRDefault="00527902" w:rsidP="00BB3B8A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II</w:t>
            </w:r>
          </w:p>
          <w:p w:rsidR="00527902" w:rsidRPr="00DE282D" w:rsidRDefault="00527902" w:rsidP="00BB3B8A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527902" w:rsidRPr="0014380A" w:rsidRDefault="00527902" w:rsidP="0052790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</w:t>
            </w:r>
            <w:r w:rsidRPr="0014380A">
              <w:rPr>
                <w:color w:val="000000" w:themeColor="text1"/>
                <w:sz w:val="24"/>
                <w:szCs w:val="24"/>
              </w:rPr>
              <w:t>00-15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14380A">
              <w:rPr>
                <w:color w:val="000000" w:themeColor="text1"/>
                <w:sz w:val="24"/>
                <w:szCs w:val="24"/>
              </w:rPr>
              <w:t>30</w:t>
            </w:r>
          </w:p>
          <w:p w:rsidR="00527902" w:rsidRPr="00DE282D" w:rsidRDefault="00527902" w:rsidP="00527902">
            <w:pPr>
              <w:jc w:val="both"/>
              <w:rPr>
                <w:color w:val="000000"/>
                <w:sz w:val="24"/>
                <w:szCs w:val="24"/>
              </w:rPr>
            </w:pPr>
            <w:r w:rsidRPr="0014380A">
              <w:rPr>
                <w:color w:val="000000" w:themeColor="text1"/>
                <w:sz w:val="24"/>
                <w:szCs w:val="24"/>
              </w:rPr>
              <w:t>15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14380A">
              <w:rPr>
                <w:color w:val="000000" w:themeColor="text1"/>
                <w:sz w:val="24"/>
                <w:szCs w:val="24"/>
              </w:rPr>
              <w:t>45-16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14380A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527902" w:rsidRPr="00DE282D" w:rsidRDefault="00527902" w:rsidP="00BB3B8A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Daukanto 27</w:t>
            </w:r>
          </w:p>
          <w:p w:rsidR="00527902" w:rsidRPr="00DE282D" w:rsidRDefault="00527902" w:rsidP="00BB3B8A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Daukanto 27</w:t>
            </w:r>
          </w:p>
        </w:tc>
      </w:tr>
      <w:tr w:rsidR="00E4103F" w:rsidRPr="00DE282D" w:rsidTr="00E4103F">
        <w:tc>
          <w:tcPr>
            <w:tcW w:w="7230" w:type="dxa"/>
            <w:gridSpan w:val="5"/>
            <w:hideMark/>
          </w:tcPr>
          <w:p w:rsidR="00E4103F" w:rsidRPr="00DE282D" w:rsidRDefault="00E4103F" w:rsidP="00E4103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E282D">
              <w:rPr>
                <w:color w:val="000000"/>
                <w:sz w:val="24"/>
                <w:szCs w:val="24"/>
              </w:rPr>
              <w:t xml:space="preserve">. </w:t>
            </w:r>
            <w:r w:rsidRPr="00DE282D">
              <w:rPr>
                <w:noProof/>
                <w:color w:val="000000"/>
                <w:sz w:val="24"/>
                <w:szCs w:val="24"/>
              </w:rPr>
              <w:t>MVD4007</w:t>
            </w:r>
            <w:r w:rsidRPr="00DE282D">
              <w:rPr>
                <w:color w:val="000000"/>
                <w:sz w:val="24"/>
                <w:szCs w:val="24"/>
              </w:rPr>
              <w:t xml:space="preserve">  IMPROVIZACIJA</w:t>
            </w:r>
          </w:p>
        </w:tc>
        <w:tc>
          <w:tcPr>
            <w:tcW w:w="2234" w:type="dxa"/>
            <w:hideMark/>
          </w:tcPr>
          <w:p w:rsidR="00E4103F" w:rsidRPr="00DE282D" w:rsidRDefault="00E4103F" w:rsidP="00E4103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E282D">
              <w:rPr>
                <w:b/>
                <w:color w:val="000000"/>
                <w:sz w:val="24"/>
                <w:szCs w:val="24"/>
              </w:rPr>
              <w:t xml:space="preserve"> 5 kreditai</w:t>
            </w:r>
          </w:p>
        </w:tc>
      </w:tr>
      <w:tr w:rsidR="00E4103F" w:rsidRPr="00DE282D" w:rsidTr="00E4103F">
        <w:trPr>
          <w:cantSplit/>
          <w:trHeight w:val="227"/>
        </w:trPr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E4103F" w:rsidRDefault="00E4103F" w:rsidP="00E4103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L.Puodžiukaitė-Lanauskienė</w:t>
            </w:r>
          </w:p>
          <w:p w:rsidR="00E4103F" w:rsidRPr="00DE282D" w:rsidRDefault="00E4103F" w:rsidP="00E4103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DE282D">
              <w:rPr>
                <w:color w:val="000000"/>
                <w:sz w:val="24"/>
                <w:szCs w:val="24"/>
              </w:rPr>
              <w:t xml:space="preserve">     1 grupė</w:t>
            </w: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  <w:hideMark/>
          </w:tcPr>
          <w:p w:rsidR="00E4103F" w:rsidRPr="00DE282D" w:rsidRDefault="00E4103F" w:rsidP="00E4103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  <w:p w:rsidR="00E4103F" w:rsidRPr="00DE282D" w:rsidRDefault="00E4103F" w:rsidP="00E4103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4103F" w:rsidRPr="00DE282D" w:rsidRDefault="00E4103F" w:rsidP="00E4103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II</w:t>
            </w:r>
            <w:r>
              <w:rPr>
                <w:color w:val="000000"/>
                <w:sz w:val="24"/>
                <w:szCs w:val="24"/>
              </w:rPr>
              <w:t>I</w:t>
            </w:r>
          </w:p>
          <w:p w:rsidR="00E4103F" w:rsidRPr="00DE282D" w:rsidRDefault="00E4103F" w:rsidP="00E4103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II</w:t>
            </w: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E4103F" w:rsidRPr="00DE282D" w:rsidRDefault="00E4103F" w:rsidP="00E4103F">
            <w:pPr>
              <w:snapToGrid w:val="0"/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15-12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45</w:t>
            </w:r>
          </w:p>
          <w:p w:rsidR="00E4103F" w:rsidRPr="00DE282D" w:rsidRDefault="00E4103F" w:rsidP="00E4103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00-13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45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E4103F" w:rsidRPr="00DE282D" w:rsidRDefault="00E4103F" w:rsidP="00E4103F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Vytauto pr. 71</w:t>
            </w:r>
          </w:p>
          <w:p w:rsidR="00E4103F" w:rsidRPr="00DE282D" w:rsidRDefault="00E4103F" w:rsidP="00E4103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Vytauto pr. 71</w:t>
            </w:r>
          </w:p>
        </w:tc>
      </w:tr>
      <w:tr w:rsidR="00E4103F" w:rsidRPr="00DE282D" w:rsidTr="00E4103F">
        <w:trPr>
          <w:cantSplit/>
        </w:trPr>
        <w:tc>
          <w:tcPr>
            <w:tcW w:w="3936" w:type="dxa"/>
            <w:tcBorders>
              <w:top w:val="single" w:sz="4" w:space="0" w:color="auto"/>
            </w:tcBorders>
            <w:hideMark/>
          </w:tcPr>
          <w:p w:rsidR="00E4103F" w:rsidRPr="00DE282D" w:rsidRDefault="00E4103F" w:rsidP="00E4103F">
            <w:pPr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G.Ivanauskas </w:t>
            </w:r>
            <w:r w:rsidRPr="00DE282D">
              <w:rPr>
                <w:color w:val="000000"/>
                <w:sz w:val="24"/>
                <w:szCs w:val="24"/>
              </w:rPr>
              <w:t xml:space="preserve">             2 grupė</w:t>
            </w:r>
          </w:p>
          <w:p w:rsidR="00E4103F" w:rsidRPr="00DE282D" w:rsidRDefault="00E4103F" w:rsidP="00E4103F">
            <w:pPr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</w:tcBorders>
            <w:hideMark/>
          </w:tcPr>
          <w:p w:rsidR="00E4103F" w:rsidRPr="00DE282D" w:rsidRDefault="00E4103F" w:rsidP="00E4103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  <w:p w:rsidR="00E4103F" w:rsidRPr="00DE282D" w:rsidRDefault="00E4103F" w:rsidP="00E4103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E4103F" w:rsidRDefault="00E4103F" w:rsidP="00E410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  <w:p w:rsidR="00E4103F" w:rsidRPr="0014380A" w:rsidRDefault="00E4103F" w:rsidP="00E410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E4103F" w:rsidRPr="0014380A" w:rsidRDefault="00E4103F" w:rsidP="00E410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</w:t>
            </w:r>
            <w:r w:rsidRPr="0014380A">
              <w:rPr>
                <w:color w:val="000000" w:themeColor="text1"/>
                <w:sz w:val="24"/>
                <w:szCs w:val="24"/>
              </w:rPr>
              <w:t>00-15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14380A">
              <w:rPr>
                <w:color w:val="000000" w:themeColor="text1"/>
                <w:sz w:val="24"/>
                <w:szCs w:val="24"/>
              </w:rPr>
              <w:t>30</w:t>
            </w:r>
          </w:p>
          <w:p w:rsidR="00E4103F" w:rsidRPr="0014380A" w:rsidRDefault="00E4103F" w:rsidP="00E410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380A">
              <w:rPr>
                <w:color w:val="000000" w:themeColor="text1"/>
                <w:sz w:val="24"/>
                <w:szCs w:val="24"/>
              </w:rPr>
              <w:t>15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14380A">
              <w:rPr>
                <w:color w:val="000000" w:themeColor="text1"/>
                <w:sz w:val="24"/>
                <w:szCs w:val="24"/>
              </w:rPr>
              <w:t>45-16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14380A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E4103F" w:rsidRPr="0014380A" w:rsidRDefault="00E4103F" w:rsidP="00E410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380A">
              <w:rPr>
                <w:color w:val="000000" w:themeColor="text1"/>
                <w:sz w:val="24"/>
                <w:szCs w:val="24"/>
              </w:rPr>
              <w:t>101 Daukanto 27</w:t>
            </w:r>
          </w:p>
          <w:p w:rsidR="00E4103F" w:rsidRPr="0014380A" w:rsidRDefault="00E4103F" w:rsidP="00E410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380A">
              <w:rPr>
                <w:color w:val="000000" w:themeColor="text1"/>
                <w:sz w:val="24"/>
                <w:szCs w:val="24"/>
              </w:rPr>
              <w:t>101 Daukanto 27</w:t>
            </w:r>
          </w:p>
        </w:tc>
      </w:tr>
      <w:tr w:rsidR="00527902" w:rsidRPr="00DE282D" w:rsidTr="00381AD5">
        <w:tc>
          <w:tcPr>
            <w:tcW w:w="7230" w:type="dxa"/>
            <w:gridSpan w:val="5"/>
            <w:hideMark/>
          </w:tcPr>
          <w:p w:rsidR="00527902" w:rsidRPr="00DE282D" w:rsidRDefault="00527902" w:rsidP="009647E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DE282D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noProof/>
                <w:color w:val="000000"/>
                <w:sz w:val="24"/>
                <w:szCs w:val="24"/>
              </w:rPr>
              <w:t>VAIDYBOS BAKALAURO BAIGIAMASIS DARBAS</w:t>
            </w:r>
          </w:p>
        </w:tc>
        <w:tc>
          <w:tcPr>
            <w:tcW w:w="2234" w:type="dxa"/>
            <w:hideMark/>
          </w:tcPr>
          <w:p w:rsidR="00527902" w:rsidRPr="00DE282D" w:rsidRDefault="00527902" w:rsidP="009647E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  <w:r w:rsidRPr="00DE282D">
              <w:rPr>
                <w:b/>
                <w:color w:val="000000"/>
                <w:sz w:val="24"/>
                <w:szCs w:val="24"/>
              </w:rPr>
              <w:t xml:space="preserve"> kredit</w:t>
            </w:r>
            <w:r>
              <w:rPr>
                <w:b/>
                <w:color w:val="000000"/>
                <w:sz w:val="24"/>
                <w:szCs w:val="24"/>
              </w:rPr>
              <w:t>ų</w:t>
            </w:r>
          </w:p>
        </w:tc>
      </w:tr>
    </w:tbl>
    <w:p w:rsidR="00236424" w:rsidRPr="00FE13C2" w:rsidRDefault="00236424" w:rsidP="00907904">
      <w:pPr>
        <w:rPr>
          <w:color w:val="000000"/>
          <w:sz w:val="16"/>
          <w:szCs w:val="16"/>
        </w:rPr>
      </w:pPr>
    </w:p>
    <w:p w:rsidR="00907904" w:rsidRPr="00DE282D" w:rsidRDefault="00907904" w:rsidP="00907904">
      <w:pPr>
        <w:rPr>
          <w:color w:val="000000"/>
          <w:sz w:val="24"/>
          <w:szCs w:val="24"/>
        </w:rPr>
      </w:pPr>
      <w:r w:rsidRPr="00DE282D">
        <w:rPr>
          <w:color w:val="000000"/>
          <w:sz w:val="24"/>
          <w:szCs w:val="24"/>
        </w:rPr>
        <w:t xml:space="preserve">    </w:t>
      </w:r>
      <w:r w:rsidRPr="00DE282D">
        <w:rPr>
          <w:i/>
          <w:color w:val="000000"/>
          <w:sz w:val="24"/>
          <w:szCs w:val="24"/>
          <w:lang w:val="pt-BR"/>
        </w:rPr>
        <w:t>PASIRENKAMI DALYKAI</w:t>
      </w:r>
      <w:r w:rsidR="00AE7390">
        <w:rPr>
          <w:i/>
          <w:color w:val="000000"/>
          <w:sz w:val="24"/>
          <w:szCs w:val="24"/>
          <w:lang w:val="pt-BR"/>
        </w:rPr>
        <w:t>:</w:t>
      </w:r>
    </w:p>
    <w:p w:rsidR="00907904" w:rsidRPr="00B75D49" w:rsidRDefault="00907904" w:rsidP="00907904">
      <w:pPr>
        <w:rPr>
          <w:color w:val="000000"/>
          <w:sz w:val="12"/>
          <w:szCs w:val="12"/>
        </w:rPr>
      </w:pPr>
      <w:r w:rsidRPr="00B75D49">
        <w:rPr>
          <w:color w:val="000000"/>
          <w:sz w:val="12"/>
          <w:szCs w:val="12"/>
        </w:rPr>
        <w:t xml:space="preserve">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1134"/>
        <w:gridCol w:w="1559"/>
        <w:gridCol w:w="2268"/>
      </w:tblGrid>
      <w:tr w:rsidR="00907904" w:rsidRPr="00DE282D" w:rsidTr="00092440"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7904" w:rsidRDefault="00907904" w:rsidP="00907904">
            <w:pPr>
              <w:snapToGrid w:val="0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 xml:space="preserve">1.MVD4010 TARPDALYKINĖS VAIDYBOS TEORIJA IR </w:t>
            </w:r>
          </w:p>
          <w:p w:rsidR="00907904" w:rsidRPr="00DE282D" w:rsidRDefault="00907904" w:rsidP="0090790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DE282D">
              <w:rPr>
                <w:color w:val="000000"/>
                <w:sz w:val="24"/>
                <w:szCs w:val="24"/>
              </w:rPr>
              <w:t>PRAKTIKA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7904" w:rsidRPr="00DE282D" w:rsidRDefault="00907904" w:rsidP="00E82B7F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DE282D">
              <w:rPr>
                <w:b/>
                <w:color w:val="000000"/>
                <w:sz w:val="24"/>
                <w:szCs w:val="24"/>
              </w:rPr>
              <w:t>4 kreditai</w:t>
            </w:r>
          </w:p>
        </w:tc>
      </w:tr>
      <w:tr w:rsidR="00907904" w:rsidRPr="00DE282D" w:rsidTr="00092440">
        <w:trPr>
          <w:cantSplit/>
          <w:trHeight w:val="227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904" w:rsidRPr="00DE282D" w:rsidRDefault="00907904" w:rsidP="005279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27902">
              <w:rPr>
                <w:color w:val="000000"/>
                <w:sz w:val="24"/>
                <w:szCs w:val="24"/>
              </w:rPr>
              <w:t>E.Mikulionytė</w:t>
            </w:r>
            <w:r w:rsidRPr="00DE282D">
              <w:rPr>
                <w:color w:val="000000"/>
                <w:sz w:val="24"/>
                <w:szCs w:val="24"/>
              </w:rPr>
              <w:t xml:space="preserve">             1 grupė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904" w:rsidRDefault="00907904" w:rsidP="00BB3B8A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  <w:p w:rsidR="00907904" w:rsidRPr="00DE282D" w:rsidRDefault="00907904" w:rsidP="00BB3B8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904" w:rsidRDefault="00907904" w:rsidP="00BB3B8A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I</w:t>
            </w:r>
          </w:p>
          <w:p w:rsidR="00907904" w:rsidRPr="00DE282D" w:rsidRDefault="00907904" w:rsidP="00BB3B8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904" w:rsidRPr="00DE282D" w:rsidRDefault="00907904" w:rsidP="00BB3B8A">
            <w:pPr>
              <w:snapToGrid w:val="0"/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00-14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30</w:t>
            </w:r>
          </w:p>
          <w:p w:rsidR="00907904" w:rsidRPr="00DE282D" w:rsidRDefault="00907904" w:rsidP="00907904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45-15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904" w:rsidRPr="00DE282D" w:rsidRDefault="00907904" w:rsidP="00BB3B8A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Daukanto 27</w:t>
            </w:r>
          </w:p>
          <w:p w:rsidR="00907904" w:rsidRPr="00DE282D" w:rsidRDefault="00907904" w:rsidP="00BB3B8A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Daukanto 27</w:t>
            </w:r>
          </w:p>
        </w:tc>
      </w:tr>
      <w:tr w:rsidR="00907904" w:rsidRPr="00DE282D" w:rsidTr="00092440">
        <w:trPr>
          <w:cantSplit/>
          <w:trHeight w:val="227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904" w:rsidRPr="00DE282D" w:rsidRDefault="00907904" w:rsidP="0014740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27902">
              <w:rPr>
                <w:color w:val="000000"/>
                <w:sz w:val="24"/>
                <w:szCs w:val="24"/>
              </w:rPr>
              <w:t>E.Mikulionytė</w:t>
            </w:r>
            <w:r w:rsidR="00527902" w:rsidRPr="00DE282D">
              <w:rPr>
                <w:color w:val="000000"/>
                <w:sz w:val="24"/>
                <w:szCs w:val="24"/>
              </w:rPr>
              <w:t xml:space="preserve">             </w:t>
            </w:r>
            <w:r w:rsidR="00527902">
              <w:rPr>
                <w:color w:val="000000"/>
                <w:sz w:val="24"/>
                <w:szCs w:val="24"/>
              </w:rPr>
              <w:t>2</w:t>
            </w:r>
            <w:r w:rsidR="00527902" w:rsidRPr="00DE282D">
              <w:rPr>
                <w:color w:val="000000"/>
                <w:sz w:val="24"/>
                <w:szCs w:val="24"/>
              </w:rPr>
              <w:t xml:space="preserve"> grupė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904" w:rsidRDefault="00907904" w:rsidP="00BB3B8A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  <w:p w:rsidR="00907904" w:rsidRPr="00DE282D" w:rsidRDefault="00907904" w:rsidP="00BB3B8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904" w:rsidRDefault="00527902" w:rsidP="00BB3B8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</w:p>
          <w:p w:rsidR="00907904" w:rsidRPr="00DE282D" w:rsidRDefault="00907904" w:rsidP="00BB3B8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902" w:rsidRPr="00DE282D" w:rsidRDefault="00527902" w:rsidP="00527902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</w:t>
            </w:r>
            <w:r w:rsidRPr="00DE282D">
              <w:rPr>
                <w:sz w:val="24"/>
                <w:szCs w:val="24"/>
              </w:rPr>
              <w:t>45-1</w:t>
            </w:r>
            <w:r>
              <w:rPr>
                <w:sz w:val="24"/>
                <w:szCs w:val="24"/>
              </w:rPr>
              <w:t>8.</w:t>
            </w:r>
            <w:r w:rsidRPr="00DE282D">
              <w:rPr>
                <w:sz w:val="24"/>
                <w:szCs w:val="24"/>
              </w:rPr>
              <w:t>15</w:t>
            </w:r>
          </w:p>
          <w:p w:rsidR="00907904" w:rsidRPr="00DE282D" w:rsidRDefault="00527902" w:rsidP="00527902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</w:t>
            </w:r>
            <w:r w:rsidRPr="00DE282D">
              <w:rPr>
                <w:sz w:val="24"/>
                <w:szCs w:val="24"/>
              </w:rPr>
              <w:t>30-1</w:t>
            </w:r>
            <w:r>
              <w:rPr>
                <w:sz w:val="24"/>
                <w:szCs w:val="24"/>
              </w:rPr>
              <w:t>9.</w:t>
            </w:r>
            <w:r w:rsidRPr="00DE282D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904" w:rsidRPr="00DE282D" w:rsidRDefault="00907904" w:rsidP="00BB3B8A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Vytauto pr. 71</w:t>
            </w:r>
          </w:p>
          <w:p w:rsidR="00907904" w:rsidRPr="00DE282D" w:rsidRDefault="00907904" w:rsidP="00BB3B8A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Vytauto pr. 71</w:t>
            </w:r>
          </w:p>
        </w:tc>
      </w:tr>
      <w:tr w:rsidR="00907904" w:rsidRPr="00DE282D" w:rsidTr="00907904"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7904" w:rsidRPr="00DE282D" w:rsidRDefault="00876DC2" w:rsidP="00BB3B8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907904" w:rsidRPr="00DE282D">
              <w:rPr>
                <w:color w:val="000000"/>
                <w:sz w:val="24"/>
                <w:szCs w:val="24"/>
              </w:rPr>
              <w:t>.</w:t>
            </w:r>
            <w:r w:rsidR="00527902">
              <w:rPr>
                <w:color w:val="000000"/>
                <w:sz w:val="24"/>
                <w:szCs w:val="24"/>
              </w:rPr>
              <w:t xml:space="preserve"> </w:t>
            </w:r>
            <w:r w:rsidR="00907904" w:rsidRPr="00DE282D">
              <w:rPr>
                <w:color w:val="000000"/>
                <w:sz w:val="24"/>
                <w:szCs w:val="24"/>
              </w:rPr>
              <w:t>MVD3013 TEATRAS NETRADICINĖSE ERDVĖSE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7904" w:rsidRPr="00DE282D" w:rsidRDefault="00907904" w:rsidP="00BB3B8A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E282D">
              <w:rPr>
                <w:b/>
                <w:color w:val="000000"/>
                <w:sz w:val="24"/>
                <w:szCs w:val="24"/>
              </w:rPr>
              <w:t>5 kreditai</w:t>
            </w:r>
          </w:p>
        </w:tc>
      </w:tr>
      <w:tr w:rsidR="00907904" w:rsidRPr="00907904" w:rsidTr="00907904">
        <w:trPr>
          <w:cantSplit/>
          <w:trHeight w:val="227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904" w:rsidRPr="00907904" w:rsidRDefault="00527902" w:rsidP="005279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E.Mikulionytė</w:t>
            </w:r>
            <w:r w:rsidRPr="00DE282D">
              <w:rPr>
                <w:color w:val="000000"/>
                <w:sz w:val="24"/>
                <w:szCs w:val="24"/>
              </w:rPr>
              <w:t xml:space="preserve">           1 grupė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904" w:rsidRPr="00907904" w:rsidRDefault="00907904" w:rsidP="00BB3B8A">
            <w:pPr>
              <w:jc w:val="both"/>
              <w:rPr>
                <w:sz w:val="24"/>
                <w:szCs w:val="24"/>
              </w:rPr>
            </w:pPr>
            <w:r w:rsidRPr="00907904">
              <w:rPr>
                <w:sz w:val="24"/>
                <w:szCs w:val="24"/>
              </w:rPr>
              <w:t>Pr.</w:t>
            </w:r>
          </w:p>
          <w:p w:rsidR="00907904" w:rsidRPr="00907904" w:rsidRDefault="00907904" w:rsidP="00BB3B8A">
            <w:pPr>
              <w:jc w:val="both"/>
              <w:rPr>
                <w:sz w:val="24"/>
                <w:szCs w:val="24"/>
              </w:rPr>
            </w:pPr>
            <w:r w:rsidRPr="00907904"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904" w:rsidRPr="00907904" w:rsidRDefault="00527902" w:rsidP="00BB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907904" w:rsidRPr="00907904" w:rsidRDefault="00907904" w:rsidP="00BB3B8A">
            <w:pPr>
              <w:jc w:val="both"/>
              <w:rPr>
                <w:sz w:val="24"/>
                <w:szCs w:val="24"/>
                <w:highlight w:val="yellow"/>
              </w:rPr>
            </w:pPr>
            <w:r w:rsidRPr="00907904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02" w:rsidRPr="00DE282D" w:rsidRDefault="00527902" w:rsidP="00527902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45-17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15</w:t>
            </w:r>
          </w:p>
          <w:p w:rsidR="00907904" w:rsidRPr="00907904" w:rsidRDefault="00527902" w:rsidP="00527902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30-18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904" w:rsidRPr="00907904" w:rsidRDefault="00907904" w:rsidP="00BB3B8A">
            <w:pPr>
              <w:jc w:val="both"/>
              <w:rPr>
                <w:sz w:val="24"/>
                <w:szCs w:val="24"/>
              </w:rPr>
            </w:pPr>
            <w:r w:rsidRPr="00907904">
              <w:rPr>
                <w:sz w:val="24"/>
                <w:szCs w:val="24"/>
              </w:rPr>
              <w:t>101 Daukanto 27</w:t>
            </w:r>
          </w:p>
          <w:p w:rsidR="00907904" w:rsidRPr="00907904" w:rsidRDefault="00907904" w:rsidP="00BB3B8A">
            <w:pPr>
              <w:jc w:val="both"/>
              <w:rPr>
                <w:sz w:val="24"/>
                <w:szCs w:val="24"/>
              </w:rPr>
            </w:pPr>
            <w:r w:rsidRPr="00907904">
              <w:rPr>
                <w:sz w:val="24"/>
                <w:szCs w:val="24"/>
              </w:rPr>
              <w:t>101 Daukanto 27</w:t>
            </w:r>
          </w:p>
        </w:tc>
      </w:tr>
      <w:tr w:rsidR="00907904" w:rsidRPr="00DE282D" w:rsidTr="00907904">
        <w:trPr>
          <w:cantSplit/>
          <w:trHeight w:val="227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904" w:rsidRPr="00DE282D" w:rsidRDefault="00907904" w:rsidP="005279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27902" w:rsidRPr="00907904">
              <w:rPr>
                <w:sz w:val="24"/>
                <w:szCs w:val="24"/>
              </w:rPr>
              <w:t xml:space="preserve"> A.Strigūnaitė-Noir    </w:t>
            </w:r>
            <w:r w:rsidR="00527902">
              <w:rPr>
                <w:sz w:val="24"/>
                <w:szCs w:val="24"/>
              </w:rPr>
              <w:t>2</w:t>
            </w:r>
            <w:r w:rsidR="00527902" w:rsidRPr="00907904">
              <w:rPr>
                <w:sz w:val="24"/>
                <w:szCs w:val="24"/>
              </w:rPr>
              <w:t xml:space="preserve"> grupė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904" w:rsidRDefault="00907904" w:rsidP="00BB3B8A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Pr.</w:t>
            </w:r>
          </w:p>
          <w:p w:rsidR="00907904" w:rsidRPr="00DE282D" w:rsidRDefault="00907904" w:rsidP="00BB3B8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904" w:rsidRDefault="00527902" w:rsidP="00BB3B8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  <w:p w:rsidR="00907904" w:rsidRPr="00DE282D" w:rsidRDefault="00527902" w:rsidP="00BB3B8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DC2" w:rsidRPr="00DE282D" w:rsidRDefault="00876DC2" w:rsidP="00876DC2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E282D">
              <w:rPr>
                <w:color w:val="000000"/>
                <w:sz w:val="24"/>
                <w:szCs w:val="24"/>
              </w:rPr>
              <w:t>00-15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E282D">
              <w:rPr>
                <w:color w:val="000000"/>
                <w:sz w:val="24"/>
                <w:szCs w:val="24"/>
              </w:rPr>
              <w:t>30</w:t>
            </w:r>
          </w:p>
          <w:p w:rsidR="00907904" w:rsidRPr="00DE282D" w:rsidRDefault="00876DC2" w:rsidP="00876DC2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E282D">
              <w:rPr>
                <w:color w:val="000000"/>
                <w:sz w:val="24"/>
                <w:szCs w:val="24"/>
              </w:rPr>
              <w:t>45-16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E282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DC2" w:rsidRPr="00DE282D" w:rsidRDefault="00876DC2" w:rsidP="00876DC2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Vytauto pr. 71</w:t>
            </w:r>
          </w:p>
          <w:p w:rsidR="00907904" w:rsidRPr="00DE282D" w:rsidRDefault="00876DC2" w:rsidP="00876DC2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Vytauto pr. 71</w:t>
            </w:r>
          </w:p>
        </w:tc>
      </w:tr>
      <w:tr w:rsidR="00876DC2" w:rsidRPr="00DE282D" w:rsidTr="00875EEF"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6DC2" w:rsidRPr="00DE282D" w:rsidRDefault="00876DC2" w:rsidP="00875EE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28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E282D">
              <w:rPr>
                <w:sz w:val="24"/>
                <w:szCs w:val="24"/>
              </w:rPr>
              <w:t>MVD3012 MEDIJOS ATLIKĖJŲ MENUOSE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6DC2" w:rsidRPr="00DE282D" w:rsidRDefault="00876DC2" w:rsidP="00875EE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E282D">
              <w:rPr>
                <w:b/>
                <w:color w:val="000000"/>
                <w:sz w:val="24"/>
                <w:szCs w:val="24"/>
              </w:rPr>
              <w:t>5 kreditai</w:t>
            </w:r>
          </w:p>
        </w:tc>
      </w:tr>
      <w:tr w:rsidR="00876DC2" w:rsidRPr="00DE282D" w:rsidTr="00875EEF">
        <w:trPr>
          <w:cantSplit/>
          <w:trHeight w:val="277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DC2" w:rsidRPr="00DE282D" w:rsidRDefault="00876DC2" w:rsidP="00875E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G.Ivanauskas</w:t>
            </w:r>
            <w:r w:rsidRPr="00DE282D"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DE282D">
              <w:rPr>
                <w:color w:val="000000"/>
                <w:sz w:val="24"/>
                <w:szCs w:val="24"/>
              </w:rPr>
              <w:t xml:space="preserve">    1 grupė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DC2" w:rsidRDefault="00876DC2" w:rsidP="00875EEF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Pr.</w:t>
            </w:r>
          </w:p>
          <w:p w:rsidR="00876DC2" w:rsidRPr="00DE282D" w:rsidRDefault="00876DC2" w:rsidP="0087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DC2" w:rsidRDefault="00876DC2" w:rsidP="00875EEF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  <w:p w:rsidR="00876DC2" w:rsidRPr="00DE282D" w:rsidRDefault="00876DC2" w:rsidP="0087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DC2" w:rsidRPr="00DE282D" w:rsidRDefault="00876DC2" w:rsidP="00875EE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DE282D">
              <w:rPr>
                <w:sz w:val="24"/>
                <w:szCs w:val="24"/>
              </w:rPr>
              <w:t>15-12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45</w:t>
            </w:r>
          </w:p>
          <w:p w:rsidR="00876DC2" w:rsidRPr="00DE282D" w:rsidRDefault="00876DC2" w:rsidP="00875EEF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00-13</w:t>
            </w:r>
            <w:r>
              <w:rPr>
                <w:sz w:val="24"/>
                <w:szCs w:val="24"/>
              </w:rPr>
              <w:t>.</w:t>
            </w:r>
            <w:r w:rsidRPr="00DE282D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DC2" w:rsidRPr="00DE282D" w:rsidRDefault="00876DC2" w:rsidP="00875EEF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Daukanto 27</w:t>
            </w:r>
          </w:p>
          <w:p w:rsidR="00876DC2" w:rsidRPr="00DE282D" w:rsidRDefault="00876DC2" w:rsidP="00875EEF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Daukanto 27</w:t>
            </w:r>
          </w:p>
        </w:tc>
      </w:tr>
      <w:tr w:rsidR="00876DC2" w:rsidRPr="00DE282D" w:rsidTr="00875EEF">
        <w:trPr>
          <w:cantSplit/>
          <w:trHeight w:val="300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DC2" w:rsidRPr="00DE282D" w:rsidRDefault="00876DC2" w:rsidP="0087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E282D">
              <w:rPr>
                <w:sz w:val="24"/>
                <w:szCs w:val="24"/>
              </w:rPr>
              <w:t>A.Strigūnaitė</w:t>
            </w:r>
            <w:r>
              <w:rPr>
                <w:sz w:val="24"/>
                <w:szCs w:val="24"/>
              </w:rPr>
              <w:t>-</w:t>
            </w:r>
            <w:r w:rsidRPr="00DE282D">
              <w:rPr>
                <w:sz w:val="24"/>
                <w:szCs w:val="24"/>
              </w:rPr>
              <w:t xml:space="preserve">Noir    </w:t>
            </w:r>
            <w:r>
              <w:rPr>
                <w:sz w:val="24"/>
                <w:szCs w:val="24"/>
              </w:rPr>
              <w:t xml:space="preserve">  </w:t>
            </w:r>
            <w:r w:rsidRPr="00DE282D">
              <w:rPr>
                <w:sz w:val="24"/>
                <w:szCs w:val="24"/>
              </w:rPr>
              <w:t>2 grupė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DC2" w:rsidRDefault="00876DC2" w:rsidP="00875EEF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Pr.</w:t>
            </w:r>
          </w:p>
          <w:p w:rsidR="00876DC2" w:rsidRPr="00DE282D" w:rsidRDefault="00876DC2" w:rsidP="0087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DC2" w:rsidRDefault="00876DC2" w:rsidP="00875EEF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V</w:t>
            </w:r>
          </w:p>
          <w:p w:rsidR="00876DC2" w:rsidRPr="00DE282D" w:rsidRDefault="00876DC2" w:rsidP="00875EEF">
            <w:pPr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DC2" w:rsidRPr="00DE282D" w:rsidRDefault="00876DC2" w:rsidP="00875EEF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E282D">
              <w:rPr>
                <w:color w:val="000000"/>
                <w:sz w:val="24"/>
                <w:szCs w:val="24"/>
              </w:rPr>
              <w:t>00-15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E282D">
              <w:rPr>
                <w:color w:val="000000"/>
                <w:sz w:val="24"/>
                <w:szCs w:val="24"/>
              </w:rPr>
              <w:t>30</w:t>
            </w:r>
          </w:p>
          <w:p w:rsidR="00876DC2" w:rsidRPr="00DE282D" w:rsidRDefault="00876DC2" w:rsidP="00147404">
            <w:pPr>
              <w:jc w:val="both"/>
              <w:rPr>
                <w:color w:val="000000"/>
                <w:sz w:val="24"/>
                <w:szCs w:val="24"/>
              </w:rPr>
            </w:pPr>
            <w:r w:rsidRPr="00DE282D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E282D">
              <w:rPr>
                <w:color w:val="000000"/>
                <w:sz w:val="24"/>
                <w:szCs w:val="24"/>
              </w:rPr>
              <w:t>4</w:t>
            </w:r>
            <w:r w:rsidR="00147404">
              <w:rPr>
                <w:color w:val="000000"/>
                <w:sz w:val="24"/>
                <w:szCs w:val="24"/>
              </w:rPr>
              <w:t>0</w:t>
            </w:r>
            <w:r w:rsidRPr="00DE282D">
              <w:rPr>
                <w:color w:val="000000"/>
                <w:sz w:val="24"/>
                <w:szCs w:val="24"/>
              </w:rPr>
              <w:t>-16</w:t>
            </w:r>
            <w:r>
              <w:rPr>
                <w:color w:val="000000"/>
                <w:sz w:val="24"/>
                <w:szCs w:val="24"/>
              </w:rPr>
              <w:t>.</w:t>
            </w:r>
            <w:r w:rsidR="0014740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DC2" w:rsidRPr="00DE282D" w:rsidRDefault="00876DC2" w:rsidP="00875EEF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Daukanto 27</w:t>
            </w:r>
          </w:p>
          <w:p w:rsidR="00876DC2" w:rsidRPr="00DE282D" w:rsidRDefault="00876DC2" w:rsidP="00875EEF">
            <w:pPr>
              <w:jc w:val="both"/>
              <w:rPr>
                <w:sz w:val="24"/>
                <w:szCs w:val="24"/>
              </w:rPr>
            </w:pPr>
            <w:r w:rsidRPr="00DE282D">
              <w:rPr>
                <w:sz w:val="24"/>
                <w:szCs w:val="24"/>
              </w:rPr>
              <w:t>101 Daukanto 27</w:t>
            </w:r>
          </w:p>
        </w:tc>
      </w:tr>
    </w:tbl>
    <w:p w:rsidR="00907904" w:rsidRPr="00380F92" w:rsidRDefault="00907904" w:rsidP="00A56431">
      <w:pPr>
        <w:jc w:val="center"/>
        <w:rPr>
          <w:b/>
          <w:sz w:val="24"/>
          <w:szCs w:val="24"/>
          <w:lang w:val="lt-LT"/>
        </w:rPr>
      </w:pPr>
    </w:p>
    <w:p w:rsidR="004C00BE" w:rsidRPr="004C00BE" w:rsidRDefault="004C00BE" w:rsidP="00A56431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MUZIKOS AKADEMIJA</w:t>
      </w:r>
      <w:r w:rsidR="00E0399F">
        <w:rPr>
          <w:b/>
          <w:sz w:val="28"/>
          <w:szCs w:val="28"/>
          <w:lang w:val="lt-LT"/>
        </w:rPr>
        <w:t xml:space="preserve"> </w:t>
      </w:r>
    </w:p>
    <w:p w:rsidR="004C00BE" w:rsidRPr="00644B1C" w:rsidRDefault="004C00BE" w:rsidP="00A56431">
      <w:pPr>
        <w:rPr>
          <w:i/>
          <w:sz w:val="8"/>
          <w:szCs w:val="8"/>
          <w:lang w:val="lt-LT"/>
        </w:rPr>
      </w:pPr>
    </w:p>
    <w:p w:rsidR="009B68F5" w:rsidRDefault="00774E12" w:rsidP="00774E12">
      <w:pPr>
        <w:spacing w:line="240" w:lineRule="atLeast"/>
        <w:ind w:left="720"/>
        <w:rPr>
          <w:b/>
          <w:i/>
          <w:sz w:val="28"/>
          <w:szCs w:val="28"/>
          <w:lang w:val="lt-LT"/>
        </w:rPr>
      </w:pPr>
      <w:r>
        <w:rPr>
          <w:b/>
          <w:i/>
          <w:sz w:val="28"/>
          <w:szCs w:val="28"/>
          <w:lang w:val="lt-LT"/>
        </w:rPr>
        <w:t xml:space="preserve">               </w:t>
      </w:r>
      <w:r w:rsidR="004C00BE">
        <w:rPr>
          <w:b/>
          <w:i/>
          <w:sz w:val="28"/>
          <w:szCs w:val="28"/>
          <w:lang w:val="lt-LT"/>
        </w:rPr>
        <w:t>Atlikimo meno studijų programa</w:t>
      </w:r>
      <w:r>
        <w:rPr>
          <w:b/>
          <w:i/>
          <w:sz w:val="28"/>
          <w:szCs w:val="28"/>
          <w:lang w:val="lt-LT"/>
        </w:rPr>
        <w:t xml:space="preserve">  </w:t>
      </w:r>
    </w:p>
    <w:p w:rsidR="004C00BE" w:rsidRPr="00644B1C" w:rsidRDefault="009B68F5" w:rsidP="00236424">
      <w:pPr>
        <w:rPr>
          <w:sz w:val="10"/>
          <w:szCs w:val="10"/>
          <w:lang w:val="it-IT"/>
        </w:rPr>
      </w:pPr>
      <w:r w:rsidRPr="00644B1C">
        <w:rPr>
          <w:sz w:val="10"/>
          <w:szCs w:val="10"/>
          <w:lang w:val="lt-LT"/>
        </w:rPr>
        <w:t xml:space="preserve">                 </w:t>
      </w:r>
    </w:p>
    <w:p w:rsidR="004C00BE" w:rsidRDefault="004C00BE" w:rsidP="00A56431">
      <w:pPr>
        <w:tabs>
          <w:tab w:val="left" w:pos="2268"/>
          <w:tab w:val="left" w:pos="2552"/>
        </w:tabs>
        <w:rPr>
          <w:b/>
          <w:i/>
          <w:sz w:val="28"/>
          <w:szCs w:val="28"/>
          <w:lang w:val="it-IT"/>
        </w:rPr>
      </w:pPr>
      <w:r>
        <w:rPr>
          <w:b/>
          <w:i/>
          <w:sz w:val="24"/>
          <w:szCs w:val="24"/>
          <w:lang w:val="it-IT"/>
        </w:rPr>
        <w:tab/>
      </w:r>
      <w:r>
        <w:rPr>
          <w:b/>
          <w:i/>
          <w:sz w:val="24"/>
          <w:szCs w:val="24"/>
          <w:lang w:val="it-IT"/>
        </w:rPr>
        <w:tab/>
      </w:r>
      <w:r w:rsidRPr="006A32E6">
        <w:rPr>
          <w:b/>
          <w:i/>
          <w:sz w:val="28"/>
          <w:szCs w:val="28"/>
          <w:lang w:val="it-IT"/>
        </w:rPr>
        <w:t>Akordeonas</w:t>
      </w:r>
      <w:r w:rsidR="00415D43">
        <w:rPr>
          <w:b/>
          <w:i/>
          <w:sz w:val="28"/>
          <w:szCs w:val="28"/>
          <w:lang w:val="it-IT"/>
        </w:rPr>
        <w:t xml:space="preserve"> </w:t>
      </w:r>
    </w:p>
    <w:p w:rsidR="004C00BE" w:rsidRPr="00DE0760" w:rsidRDefault="004C00BE" w:rsidP="00A56431">
      <w:pPr>
        <w:ind w:firstLine="720"/>
        <w:rPr>
          <w:b/>
          <w:sz w:val="24"/>
          <w:szCs w:val="24"/>
          <w:lang w:val="it-IT"/>
        </w:rPr>
      </w:pPr>
      <w:r w:rsidRPr="00DE0760">
        <w:rPr>
          <w:b/>
          <w:sz w:val="24"/>
          <w:szCs w:val="24"/>
          <w:lang w:val="it-IT"/>
        </w:rPr>
        <w:t>I kursas</w:t>
      </w:r>
    </w:p>
    <w:p w:rsidR="00644B1C" w:rsidRPr="00644B1C" w:rsidRDefault="00644B1C" w:rsidP="00A56431">
      <w:pPr>
        <w:rPr>
          <w:sz w:val="8"/>
          <w:szCs w:val="8"/>
          <w:highlight w:val="yellow"/>
          <w:lang w:val="it-I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78"/>
        <w:gridCol w:w="525"/>
        <w:gridCol w:w="2715"/>
        <w:gridCol w:w="2104"/>
      </w:tblGrid>
      <w:tr w:rsidR="001B08AA" w:rsidRPr="001B08AA" w:rsidTr="002275BB">
        <w:trPr>
          <w:cantSplit/>
        </w:trPr>
        <w:tc>
          <w:tcPr>
            <w:tcW w:w="7218" w:type="dxa"/>
            <w:gridSpan w:val="3"/>
          </w:tcPr>
          <w:p w:rsidR="001B08AA" w:rsidRPr="001B08AA" w:rsidRDefault="001B08AA" w:rsidP="00381AD5">
            <w:pPr>
              <w:rPr>
                <w:sz w:val="24"/>
                <w:szCs w:val="24"/>
                <w:lang w:val="lt-LT"/>
              </w:rPr>
            </w:pPr>
            <w:r w:rsidRPr="001B08AA">
              <w:rPr>
                <w:sz w:val="24"/>
                <w:szCs w:val="24"/>
                <w:lang w:val="lt-LT"/>
              </w:rPr>
              <w:t>1. ACO1004 AKORDEONAS (2)</w:t>
            </w:r>
          </w:p>
        </w:tc>
        <w:tc>
          <w:tcPr>
            <w:tcW w:w="2104" w:type="dxa"/>
          </w:tcPr>
          <w:p w:rsidR="001B08AA" w:rsidRPr="001B08AA" w:rsidRDefault="001B08AA" w:rsidP="00381AD5">
            <w:pPr>
              <w:rPr>
                <w:b/>
                <w:sz w:val="24"/>
                <w:szCs w:val="24"/>
                <w:lang w:val="lt-LT"/>
              </w:rPr>
            </w:pPr>
            <w:r w:rsidRPr="001B08AA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1B08AA" w:rsidRPr="001B08AA" w:rsidTr="002275BB">
        <w:trPr>
          <w:cantSplit/>
          <w:trHeight w:val="263"/>
        </w:trPr>
        <w:tc>
          <w:tcPr>
            <w:tcW w:w="3978" w:type="dxa"/>
          </w:tcPr>
          <w:p w:rsidR="001B08AA" w:rsidRPr="001B08AA" w:rsidRDefault="001B08AA" w:rsidP="001B08AA">
            <w:pPr>
              <w:rPr>
                <w:sz w:val="22"/>
                <w:szCs w:val="22"/>
                <w:lang w:val="lt-LT"/>
              </w:rPr>
            </w:pPr>
            <w:r w:rsidRPr="001B08AA">
              <w:rPr>
                <w:sz w:val="24"/>
                <w:szCs w:val="24"/>
                <w:lang w:val="lt-LT"/>
              </w:rPr>
              <w:t xml:space="preserve">    </w:t>
            </w:r>
            <w:r w:rsidRPr="001B08AA">
              <w:rPr>
                <w:sz w:val="22"/>
                <w:szCs w:val="22"/>
                <w:lang w:val="lt-LT"/>
              </w:rPr>
              <w:t>K.Stonkus, P.Velikis, G. Mameniškis</w:t>
            </w:r>
          </w:p>
        </w:tc>
        <w:tc>
          <w:tcPr>
            <w:tcW w:w="525" w:type="dxa"/>
          </w:tcPr>
          <w:p w:rsidR="001B08AA" w:rsidRPr="001B08AA" w:rsidRDefault="001B08AA" w:rsidP="00381AD5">
            <w:pPr>
              <w:rPr>
                <w:sz w:val="24"/>
                <w:szCs w:val="24"/>
                <w:lang w:val="lt-LT"/>
              </w:rPr>
            </w:pPr>
            <w:r w:rsidRPr="001B08AA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15" w:type="dxa"/>
          </w:tcPr>
          <w:p w:rsidR="001B08AA" w:rsidRPr="001B08AA" w:rsidRDefault="001B08AA" w:rsidP="00381AD5">
            <w:pPr>
              <w:rPr>
                <w:sz w:val="24"/>
                <w:szCs w:val="24"/>
                <w:lang w:val="lt-LT"/>
              </w:rPr>
            </w:pPr>
            <w:r w:rsidRPr="001B08AA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04" w:type="dxa"/>
          </w:tcPr>
          <w:p w:rsidR="001B08AA" w:rsidRPr="001B08AA" w:rsidRDefault="001B08AA" w:rsidP="00381AD5">
            <w:pPr>
              <w:rPr>
                <w:sz w:val="24"/>
                <w:szCs w:val="24"/>
                <w:lang w:val="lt-LT"/>
              </w:rPr>
            </w:pPr>
            <w:r w:rsidRPr="001B08AA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1B08AA" w:rsidRPr="001B08AA" w:rsidTr="002275BB">
        <w:trPr>
          <w:cantSplit/>
        </w:trPr>
        <w:tc>
          <w:tcPr>
            <w:tcW w:w="7218" w:type="dxa"/>
            <w:gridSpan w:val="3"/>
          </w:tcPr>
          <w:p w:rsidR="001B08AA" w:rsidRPr="001B08AA" w:rsidRDefault="001B08AA" w:rsidP="00381AD5">
            <w:pPr>
              <w:rPr>
                <w:sz w:val="24"/>
                <w:szCs w:val="24"/>
                <w:lang w:val="lt-LT"/>
              </w:rPr>
            </w:pPr>
            <w:r w:rsidRPr="001B08AA">
              <w:rPr>
                <w:sz w:val="24"/>
                <w:szCs w:val="24"/>
                <w:lang w:val="lt-LT"/>
              </w:rPr>
              <w:t>2. ACO1008 KAMERINIS ANSAMBLIS (2)</w:t>
            </w:r>
          </w:p>
        </w:tc>
        <w:tc>
          <w:tcPr>
            <w:tcW w:w="2104" w:type="dxa"/>
          </w:tcPr>
          <w:p w:rsidR="001B08AA" w:rsidRPr="001B08AA" w:rsidRDefault="001B08AA" w:rsidP="00381AD5">
            <w:pPr>
              <w:rPr>
                <w:b/>
                <w:sz w:val="24"/>
                <w:szCs w:val="24"/>
                <w:lang w:val="lt-LT"/>
              </w:rPr>
            </w:pPr>
            <w:r w:rsidRPr="001B08AA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1B08AA" w:rsidRPr="001B08AA" w:rsidTr="002275BB">
        <w:trPr>
          <w:cantSplit/>
        </w:trPr>
        <w:tc>
          <w:tcPr>
            <w:tcW w:w="3978" w:type="dxa"/>
          </w:tcPr>
          <w:p w:rsidR="001B08AA" w:rsidRPr="001B08AA" w:rsidRDefault="001B08AA" w:rsidP="00381AD5">
            <w:pPr>
              <w:rPr>
                <w:sz w:val="24"/>
                <w:szCs w:val="24"/>
                <w:lang w:val="lt-LT"/>
              </w:rPr>
            </w:pPr>
            <w:r w:rsidRPr="001B08AA">
              <w:rPr>
                <w:sz w:val="24"/>
                <w:szCs w:val="24"/>
                <w:lang w:val="lt-LT"/>
              </w:rPr>
              <w:t xml:space="preserve">    P. Velikis, G. Mameniškis</w:t>
            </w:r>
          </w:p>
        </w:tc>
        <w:tc>
          <w:tcPr>
            <w:tcW w:w="525" w:type="dxa"/>
          </w:tcPr>
          <w:p w:rsidR="001B08AA" w:rsidRPr="001B08AA" w:rsidRDefault="001B08AA" w:rsidP="00381AD5">
            <w:pPr>
              <w:rPr>
                <w:sz w:val="24"/>
                <w:szCs w:val="24"/>
                <w:lang w:val="lt-LT"/>
              </w:rPr>
            </w:pPr>
            <w:r w:rsidRPr="001B08AA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15" w:type="dxa"/>
          </w:tcPr>
          <w:p w:rsidR="001B08AA" w:rsidRPr="001B08AA" w:rsidRDefault="001B08AA" w:rsidP="00381AD5">
            <w:pPr>
              <w:rPr>
                <w:sz w:val="24"/>
                <w:szCs w:val="24"/>
                <w:lang w:val="lt-LT"/>
              </w:rPr>
            </w:pPr>
            <w:r w:rsidRPr="001B08AA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04" w:type="dxa"/>
          </w:tcPr>
          <w:p w:rsidR="001B08AA" w:rsidRPr="001B08AA" w:rsidRDefault="001B08AA" w:rsidP="00381AD5">
            <w:pPr>
              <w:rPr>
                <w:sz w:val="24"/>
                <w:szCs w:val="24"/>
                <w:lang w:val="lt-LT"/>
              </w:rPr>
            </w:pPr>
            <w:r w:rsidRPr="001B08AA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1B08AA" w:rsidRPr="001B08AA" w:rsidTr="002275BB">
        <w:trPr>
          <w:cantSplit/>
        </w:trPr>
        <w:tc>
          <w:tcPr>
            <w:tcW w:w="7218" w:type="dxa"/>
            <w:gridSpan w:val="3"/>
          </w:tcPr>
          <w:p w:rsidR="001B08AA" w:rsidRPr="001B08AA" w:rsidRDefault="001B08AA" w:rsidP="00381AD5">
            <w:pPr>
              <w:rPr>
                <w:sz w:val="24"/>
                <w:szCs w:val="24"/>
                <w:lang w:val="lt-LT"/>
              </w:rPr>
            </w:pPr>
            <w:r w:rsidRPr="001B08AA">
              <w:rPr>
                <w:sz w:val="24"/>
                <w:szCs w:val="24"/>
                <w:lang w:val="lt-LT"/>
              </w:rPr>
              <w:t xml:space="preserve">3. ACO1006 ARANŽUOTĖS TEORIJA IR PRAKTIKA (2) </w:t>
            </w:r>
          </w:p>
        </w:tc>
        <w:tc>
          <w:tcPr>
            <w:tcW w:w="2104" w:type="dxa"/>
          </w:tcPr>
          <w:p w:rsidR="001B08AA" w:rsidRPr="001B08AA" w:rsidRDefault="001B08AA" w:rsidP="00381AD5">
            <w:pPr>
              <w:rPr>
                <w:b/>
                <w:sz w:val="24"/>
                <w:szCs w:val="24"/>
                <w:lang w:val="lt-LT"/>
              </w:rPr>
            </w:pPr>
            <w:r w:rsidRPr="001B08AA">
              <w:rPr>
                <w:b/>
                <w:sz w:val="24"/>
                <w:szCs w:val="24"/>
                <w:lang w:val="lt-LT"/>
              </w:rPr>
              <w:t>3 kreditai</w:t>
            </w:r>
          </w:p>
        </w:tc>
      </w:tr>
      <w:tr w:rsidR="001B08AA" w:rsidRPr="001B08AA" w:rsidTr="002275BB">
        <w:trPr>
          <w:cantSplit/>
        </w:trPr>
        <w:tc>
          <w:tcPr>
            <w:tcW w:w="3978" w:type="dxa"/>
            <w:shd w:val="clear" w:color="auto" w:fill="auto"/>
          </w:tcPr>
          <w:p w:rsidR="001B08AA" w:rsidRPr="001B08AA" w:rsidRDefault="001B08AA" w:rsidP="00381AD5">
            <w:pPr>
              <w:rPr>
                <w:sz w:val="24"/>
                <w:szCs w:val="24"/>
                <w:lang w:val="lt-LT"/>
              </w:rPr>
            </w:pPr>
            <w:r w:rsidRPr="001B08AA">
              <w:rPr>
                <w:sz w:val="24"/>
                <w:szCs w:val="24"/>
                <w:lang w:val="lt-LT"/>
              </w:rPr>
              <w:t xml:space="preserve">    P. Velikis, G. Mameniškis</w:t>
            </w:r>
          </w:p>
        </w:tc>
        <w:tc>
          <w:tcPr>
            <w:tcW w:w="525" w:type="dxa"/>
            <w:shd w:val="clear" w:color="auto" w:fill="auto"/>
          </w:tcPr>
          <w:p w:rsidR="001B08AA" w:rsidRPr="001B08AA" w:rsidRDefault="001B08AA" w:rsidP="00381AD5">
            <w:pPr>
              <w:rPr>
                <w:sz w:val="24"/>
                <w:szCs w:val="24"/>
                <w:lang w:val="lt-LT"/>
              </w:rPr>
            </w:pPr>
            <w:r w:rsidRPr="001B08AA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15" w:type="dxa"/>
            <w:shd w:val="clear" w:color="auto" w:fill="auto"/>
          </w:tcPr>
          <w:p w:rsidR="001B08AA" w:rsidRPr="001B08AA" w:rsidRDefault="001B08AA" w:rsidP="00381AD5">
            <w:pPr>
              <w:rPr>
                <w:sz w:val="24"/>
                <w:szCs w:val="24"/>
                <w:lang w:val="lt-LT"/>
              </w:rPr>
            </w:pPr>
            <w:r w:rsidRPr="001B08AA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04" w:type="dxa"/>
            <w:shd w:val="clear" w:color="auto" w:fill="auto"/>
          </w:tcPr>
          <w:p w:rsidR="001B08AA" w:rsidRPr="001B08AA" w:rsidRDefault="001B08AA" w:rsidP="00381AD5">
            <w:pPr>
              <w:rPr>
                <w:sz w:val="24"/>
                <w:szCs w:val="24"/>
                <w:lang w:val="lt-LT"/>
              </w:rPr>
            </w:pPr>
            <w:r w:rsidRPr="001B08AA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1B08AA" w:rsidRPr="001B08AA" w:rsidTr="002275BB">
        <w:trPr>
          <w:cantSplit/>
        </w:trPr>
        <w:tc>
          <w:tcPr>
            <w:tcW w:w="7218" w:type="dxa"/>
            <w:gridSpan w:val="3"/>
          </w:tcPr>
          <w:p w:rsidR="001B08AA" w:rsidRPr="001B08AA" w:rsidRDefault="001B08AA" w:rsidP="00381AD5">
            <w:pPr>
              <w:rPr>
                <w:sz w:val="24"/>
                <w:szCs w:val="24"/>
                <w:lang w:val="lt-LT"/>
              </w:rPr>
            </w:pPr>
            <w:r w:rsidRPr="001B08AA">
              <w:rPr>
                <w:sz w:val="24"/>
                <w:szCs w:val="24"/>
                <w:lang w:val="lt-LT"/>
              </w:rPr>
              <w:t xml:space="preserve">4. BFP1002 FORTEPIJONAS (2) </w:t>
            </w:r>
          </w:p>
        </w:tc>
        <w:tc>
          <w:tcPr>
            <w:tcW w:w="2104" w:type="dxa"/>
          </w:tcPr>
          <w:p w:rsidR="001B08AA" w:rsidRPr="001B08AA" w:rsidRDefault="001B08AA" w:rsidP="00381AD5">
            <w:pPr>
              <w:rPr>
                <w:b/>
                <w:sz w:val="24"/>
                <w:szCs w:val="24"/>
                <w:lang w:val="lt-LT"/>
              </w:rPr>
            </w:pPr>
            <w:r w:rsidRPr="001B08AA">
              <w:rPr>
                <w:b/>
                <w:sz w:val="24"/>
                <w:szCs w:val="24"/>
                <w:lang w:val="lt-LT"/>
              </w:rPr>
              <w:t>3 kreditai</w:t>
            </w:r>
          </w:p>
        </w:tc>
      </w:tr>
      <w:tr w:rsidR="001B08AA" w:rsidRPr="001B08AA" w:rsidTr="002275BB">
        <w:trPr>
          <w:cantSplit/>
        </w:trPr>
        <w:tc>
          <w:tcPr>
            <w:tcW w:w="3978" w:type="dxa"/>
          </w:tcPr>
          <w:p w:rsidR="001B08AA" w:rsidRPr="001B08AA" w:rsidRDefault="001B08AA" w:rsidP="00381AD5">
            <w:pPr>
              <w:rPr>
                <w:sz w:val="24"/>
                <w:szCs w:val="24"/>
                <w:lang w:val="lt-LT"/>
              </w:rPr>
            </w:pPr>
            <w:r w:rsidRPr="001B08AA">
              <w:rPr>
                <w:sz w:val="24"/>
                <w:szCs w:val="24"/>
                <w:lang w:val="lt-LT"/>
              </w:rPr>
              <w:t xml:space="preserve">    R.Karaška</w:t>
            </w:r>
          </w:p>
        </w:tc>
        <w:tc>
          <w:tcPr>
            <w:tcW w:w="525" w:type="dxa"/>
          </w:tcPr>
          <w:p w:rsidR="001B08AA" w:rsidRPr="001B08AA" w:rsidRDefault="001B08AA" w:rsidP="00381AD5">
            <w:pPr>
              <w:rPr>
                <w:sz w:val="24"/>
                <w:szCs w:val="24"/>
                <w:lang w:val="lt-LT"/>
              </w:rPr>
            </w:pPr>
            <w:r w:rsidRPr="001B08AA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15" w:type="dxa"/>
          </w:tcPr>
          <w:p w:rsidR="001B08AA" w:rsidRPr="001B08AA" w:rsidRDefault="001B08AA" w:rsidP="00381AD5">
            <w:pPr>
              <w:rPr>
                <w:sz w:val="24"/>
                <w:szCs w:val="24"/>
                <w:lang w:val="lt-LT"/>
              </w:rPr>
            </w:pPr>
            <w:r w:rsidRPr="001B08AA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04" w:type="dxa"/>
          </w:tcPr>
          <w:p w:rsidR="001B08AA" w:rsidRPr="001B08AA" w:rsidRDefault="001B08AA" w:rsidP="00381AD5">
            <w:pPr>
              <w:rPr>
                <w:sz w:val="24"/>
                <w:szCs w:val="24"/>
                <w:lang w:val="lt-LT"/>
              </w:rPr>
            </w:pPr>
            <w:r w:rsidRPr="001B08AA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</w:tbl>
    <w:p w:rsidR="00D50EA9" w:rsidRPr="00236424" w:rsidRDefault="00D50EA9" w:rsidP="00A56431">
      <w:pPr>
        <w:ind w:firstLine="720"/>
        <w:rPr>
          <w:b/>
          <w:sz w:val="8"/>
          <w:szCs w:val="8"/>
          <w:lang w:val="fi-FI"/>
        </w:rPr>
      </w:pPr>
    </w:p>
    <w:p w:rsidR="004C00BE" w:rsidRPr="0049480C" w:rsidRDefault="004C00BE" w:rsidP="00A56431">
      <w:pPr>
        <w:ind w:firstLine="720"/>
        <w:rPr>
          <w:b/>
          <w:sz w:val="24"/>
          <w:szCs w:val="24"/>
          <w:lang w:val="fi-FI"/>
        </w:rPr>
      </w:pPr>
      <w:r w:rsidRPr="0049480C">
        <w:rPr>
          <w:b/>
          <w:sz w:val="24"/>
          <w:szCs w:val="24"/>
          <w:lang w:val="fi-FI"/>
        </w:rPr>
        <w:t>II kursas</w:t>
      </w:r>
    </w:p>
    <w:p w:rsidR="004C00BE" w:rsidRPr="00146A07" w:rsidRDefault="004C00BE" w:rsidP="00A56431">
      <w:pPr>
        <w:ind w:firstLine="720"/>
        <w:rPr>
          <w:b/>
          <w:sz w:val="10"/>
          <w:szCs w:val="10"/>
          <w:highlight w:val="yellow"/>
          <w:u w:val="single"/>
          <w:lang w:val="fi-FI"/>
        </w:rPr>
      </w:pPr>
    </w:p>
    <w:tbl>
      <w:tblPr>
        <w:tblpPr w:leftFromText="180" w:rightFromText="180" w:vertAnchor="text" w:tblpX="2" w:tblpY="1"/>
        <w:tblOverlap w:val="never"/>
        <w:tblW w:w="9322" w:type="dxa"/>
        <w:tblLayout w:type="fixed"/>
        <w:tblLook w:val="0200" w:firstRow="0" w:lastRow="0" w:firstColumn="0" w:lastColumn="0" w:noHBand="1" w:noVBand="0"/>
      </w:tblPr>
      <w:tblGrid>
        <w:gridCol w:w="3978"/>
        <w:gridCol w:w="523"/>
        <w:gridCol w:w="17"/>
        <w:gridCol w:w="1119"/>
        <w:gridCol w:w="1559"/>
        <w:gridCol w:w="2126"/>
      </w:tblGrid>
      <w:tr w:rsidR="002D5B60" w:rsidRPr="00824234" w:rsidTr="002275BB">
        <w:trPr>
          <w:cantSplit/>
        </w:trPr>
        <w:tc>
          <w:tcPr>
            <w:tcW w:w="7196" w:type="dxa"/>
            <w:gridSpan w:val="5"/>
            <w:shd w:val="clear" w:color="auto" w:fill="auto"/>
          </w:tcPr>
          <w:p w:rsidR="002D5B60" w:rsidRPr="00753A6E" w:rsidRDefault="00B60249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5B60" w:rsidRPr="00753A6E">
              <w:rPr>
                <w:sz w:val="24"/>
                <w:szCs w:val="24"/>
              </w:rPr>
              <w:t xml:space="preserve">. </w:t>
            </w:r>
            <w:r w:rsidR="002D5B60">
              <w:rPr>
                <w:sz w:val="24"/>
                <w:szCs w:val="24"/>
              </w:rPr>
              <w:t xml:space="preserve">ACO2007  </w:t>
            </w:r>
            <w:r w:rsidR="002D5B60" w:rsidRPr="00753A6E">
              <w:rPr>
                <w:sz w:val="24"/>
                <w:szCs w:val="24"/>
              </w:rPr>
              <w:t>AKORDEONO MUZIKOS ISTORIJA</w:t>
            </w:r>
          </w:p>
        </w:tc>
        <w:tc>
          <w:tcPr>
            <w:tcW w:w="2126" w:type="dxa"/>
            <w:shd w:val="clear" w:color="auto" w:fill="auto"/>
          </w:tcPr>
          <w:p w:rsidR="002D5B60" w:rsidRPr="00753A6E" w:rsidRDefault="002D5B60" w:rsidP="00A56431">
            <w:pPr>
              <w:rPr>
                <w:b/>
                <w:sz w:val="24"/>
                <w:szCs w:val="24"/>
                <w:lang w:val="pt-BR"/>
              </w:rPr>
            </w:pPr>
            <w:r w:rsidRPr="00753A6E">
              <w:rPr>
                <w:b/>
                <w:sz w:val="24"/>
                <w:szCs w:val="24"/>
                <w:lang w:val="pt-BR"/>
              </w:rPr>
              <w:t>4 kreditai</w:t>
            </w:r>
          </w:p>
        </w:tc>
      </w:tr>
      <w:tr w:rsidR="002D5B60" w:rsidRPr="00824234" w:rsidTr="002275BB">
        <w:trPr>
          <w:cantSplit/>
        </w:trPr>
        <w:tc>
          <w:tcPr>
            <w:tcW w:w="3978" w:type="dxa"/>
            <w:shd w:val="clear" w:color="auto" w:fill="auto"/>
          </w:tcPr>
          <w:p w:rsidR="002D5B60" w:rsidRPr="00FF7049" w:rsidRDefault="002D5B60" w:rsidP="00F40643">
            <w:pPr>
              <w:rPr>
                <w:sz w:val="24"/>
                <w:szCs w:val="24"/>
              </w:rPr>
            </w:pPr>
            <w:r w:rsidRPr="00FF7049">
              <w:rPr>
                <w:sz w:val="24"/>
                <w:szCs w:val="24"/>
              </w:rPr>
              <w:t xml:space="preserve">    P.Velikis</w:t>
            </w:r>
          </w:p>
        </w:tc>
        <w:tc>
          <w:tcPr>
            <w:tcW w:w="523" w:type="dxa"/>
            <w:shd w:val="clear" w:color="auto" w:fill="auto"/>
          </w:tcPr>
          <w:p w:rsidR="0012279A" w:rsidRDefault="0077553E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77553E" w:rsidRPr="00FF7049" w:rsidRDefault="0077553E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2279A" w:rsidRDefault="0077553E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77553E" w:rsidRPr="00FF7049" w:rsidRDefault="0077553E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2D5B60" w:rsidRDefault="0077553E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77553E" w:rsidRPr="00FF7049" w:rsidRDefault="0077553E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2126" w:type="dxa"/>
            <w:shd w:val="clear" w:color="auto" w:fill="auto"/>
          </w:tcPr>
          <w:p w:rsidR="00E34206" w:rsidRDefault="0077553E" w:rsidP="00A56431">
            <w:pPr>
              <w:rPr>
                <w:sz w:val="24"/>
                <w:szCs w:val="24"/>
                <w:lang w:val="pt-BR"/>
              </w:rPr>
            </w:pPr>
            <w:r w:rsidRPr="0077553E">
              <w:rPr>
                <w:sz w:val="24"/>
                <w:szCs w:val="24"/>
                <w:lang w:val="pt-BR"/>
              </w:rPr>
              <w:t>325 V.Čepinskio 5</w:t>
            </w:r>
          </w:p>
          <w:p w:rsidR="0077553E" w:rsidRPr="00FF7049" w:rsidRDefault="0077553E" w:rsidP="00A56431">
            <w:pPr>
              <w:rPr>
                <w:sz w:val="24"/>
                <w:szCs w:val="24"/>
                <w:lang w:val="pt-BR"/>
              </w:rPr>
            </w:pPr>
            <w:r w:rsidRPr="0077553E">
              <w:rPr>
                <w:sz w:val="24"/>
                <w:szCs w:val="24"/>
                <w:lang w:val="pt-BR"/>
              </w:rPr>
              <w:t>325 V.Čepinskio 5</w:t>
            </w:r>
          </w:p>
        </w:tc>
      </w:tr>
      <w:tr w:rsidR="0077553E" w:rsidRPr="00737D8A" w:rsidTr="002275B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96" w:type="dxa"/>
            <w:gridSpan w:val="5"/>
            <w:shd w:val="clear" w:color="auto" w:fill="auto"/>
          </w:tcPr>
          <w:p w:rsidR="0077553E" w:rsidRPr="0077553E" w:rsidRDefault="0083456B" w:rsidP="00CE5A68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2</w:t>
            </w:r>
            <w:r w:rsidR="0077553E" w:rsidRPr="0077553E">
              <w:rPr>
                <w:sz w:val="24"/>
                <w:szCs w:val="24"/>
                <w:lang w:val="fi-FI"/>
              </w:rPr>
              <w:t xml:space="preserve">. MZI2026 MUZIKINĖS TECHNOLOGIJOS IR GARSO ĮRAŠŲ   </w:t>
            </w:r>
          </w:p>
          <w:p w:rsidR="0077553E" w:rsidRPr="0077553E" w:rsidRDefault="0077553E" w:rsidP="0083456B">
            <w:pPr>
              <w:rPr>
                <w:sz w:val="24"/>
                <w:szCs w:val="24"/>
                <w:lang w:val="fi-FI"/>
              </w:rPr>
            </w:pPr>
            <w:r w:rsidRPr="0077553E">
              <w:rPr>
                <w:sz w:val="24"/>
                <w:szCs w:val="24"/>
                <w:lang w:val="fi-FI"/>
              </w:rPr>
              <w:t xml:space="preserve">    TECHNIKA (</w:t>
            </w:r>
            <w:r w:rsidR="0083456B">
              <w:rPr>
                <w:i/>
                <w:sz w:val="24"/>
                <w:szCs w:val="24"/>
                <w:lang w:val="fi-FI"/>
              </w:rPr>
              <w:t xml:space="preserve">tik </w:t>
            </w:r>
            <w:r w:rsidRPr="0077553E">
              <w:rPr>
                <w:i/>
                <w:sz w:val="24"/>
                <w:szCs w:val="24"/>
                <w:lang w:val="fi-FI"/>
              </w:rPr>
              <w:t>išklausiusiems  anglų kalbos B2 lygį)</w:t>
            </w:r>
          </w:p>
        </w:tc>
        <w:tc>
          <w:tcPr>
            <w:tcW w:w="2126" w:type="dxa"/>
            <w:shd w:val="clear" w:color="auto" w:fill="auto"/>
          </w:tcPr>
          <w:p w:rsidR="0077553E" w:rsidRPr="0077553E" w:rsidRDefault="0077553E" w:rsidP="00CE5A68">
            <w:pPr>
              <w:rPr>
                <w:b/>
                <w:sz w:val="24"/>
                <w:szCs w:val="24"/>
                <w:lang w:val="fi-FI"/>
              </w:rPr>
            </w:pPr>
            <w:r w:rsidRPr="0077553E">
              <w:rPr>
                <w:b/>
                <w:sz w:val="24"/>
                <w:szCs w:val="24"/>
                <w:lang w:val="fi-FI"/>
              </w:rPr>
              <w:t>6 kreditai</w:t>
            </w:r>
          </w:p>
        </w:tc>
      </w:tr>
      <w:tr w:rsidR="0077553E" w:rsidRPr="00737D8A" w:rsidTr="002275B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978" w:type="dxa"/>
            <w:shd w:val="clear" w:color="auto" w:fill="auto"/>
          </w:tcPr>
          <w:p w:rsidR="0077553E" w:rsidRPr="0077553E" w:rsidRDefault="0077553E" w:rsidP="0077553E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 xml:space="preserve">     S.Mickis      </w:t>
            </w:r>
            <w:r w:rsidRPr="0077553E">
              <w:rPr>
                <w:i/>
                <w:sz w:val="22"/>
                <w:szCs w:val="22"/>
              </w:rPr>
              <w:t>Muzikinės technologijos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77553E" w:rsidRPr="0077553E" w:rsidRDefault="0077553E" w:rsidP="00CE5A68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>P</w:t>
            </w:r>
          </w:p>
        </w:tc>
        <w:tc>
          <w:tcPr>
            <w:tcW w:w="1119" w:type="dxa"/>
            <w:shd w:val="clear" w:color="auto" w:fill="auto"/>
          </w:tcPr>
          <w:p w:rsidR="0077553E" w:rsidRPr="0077553E" w:rsidRDefault="0077553E" w:rsidP="00CE5A68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77553E" w:rsidRPr="0077553E" w:rsidRDefault="0077553E" w:rsidP="0083456B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>11</w:t>
            </w:r>
            <w:r w:rsidR="0083456B">
              <w:rPr>
                <w:sz w:val="24"/>
                <w:szCs w:val="24"/>
              </w:rPr>
              <w:t>.</w:t>
            </w:r>
            <w:r w:rsidRPr="0077553E">
              <w:rPr>
                <w:sz w:val="24"/>
                <w:szCs w:val="24"/>
              </w:rPr>
              <w:t>15-12</w:t>
            </w:r>
            <w:r w:rsidR="0083456B">
              <w:rPr>
                <w:sz w:val="24"/>
                <w:szCs w:val="24"/>
              </w:rPr>
              <w:t>.</w:t>
            </w:r>
            <w:r w:rsidRPr="0077553E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7553E" w:rsidRDefault="0077553E" w:rsidP="00CE5A68">
            <w:pPr>
              <w:rPr>
                <w:sz w:val="24"/>
                <w:szCs w:val="24"/>
                <w:lang w:val="fi-FI"/>
              </w:rPr>
            </w:pPr>
            <w:r w:rsidRPr="0077553E">
              <w:rPr>
                <w:sz w:val="24"/>
                <w:szCs w:val="24"/>
                <w:lang w:val="fi-FI"/>
              </w:rPr>
              <w:t xml:space="preserve">431 V.Čepinskio 5  </w:t>
            </w:r>
          </w:p>
          <w:p w:rsidR="0083456B" w:rsidRPr="0077553E" w:rsidRDefault="0083456B" w:rsidP="00CE5A68">
            <w:pPr>
              <w:rPr>
                <w:b/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431 V.Čepinskio 5</w:t>
            </w:r>
          </w:p>
        </w:tc>
      </w:tr>
      <w:tr w:rsidR="0077553E" w:rsidRPr="00737D8A" w:rsidTr="002275B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978" w:type="dxa"/>
            <w:shd w:val="clear" w:color="auto" w:fill="auto"/>
          </w:tcPr>
          <w:p w:rsidR="0077553E" w:rsidRPr="0077553E" w:rsidRDefault="0077553E" w:rsidP="0077553E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 xml:space="preserve">                          </w:t>
            </w:r>
            <w:r w:rsidRPr="0077553E">
              <w:rPr>
                <w:i/>
                <w:sz w:val="24"/>
                <w:szCs w:val="24"/>
              </w:rPr>
              <w:t>Garso įrašų technika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77553E" w:rsidRPr="0077553E" w:rsidRDefault="0077553E" w:rsidP="00CE5A68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>P</w:t>
            </w:r>
          </w:p>
        </w:tc>
        <w:tc>
          <w:tcPr>
            <w:tcW w:w="1119" w:type="dxa"/>
            <w:shd w:val="clear" w:color="auto" w:fill="auto"/>
          </w:tcPr>
          <w:p w:rsidR="0077553E" w:rsidRPr="0077553E" w:rsidRDefault="002275BB" w:rsidP="00CE5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7553E" w:rsidRPr="0077553E">
              <w:rPr>
                <w:sz w:val="24"/>
                <w:szCs w:val="24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77553E" w:rsidRPr="0077553E" w:rsidRDefault="000505C0" w:rsidP="00CE5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13.00-14.30</w:t>
            </w:r>
          </w:p>
        </w:tc>
        <w:tc>
          <w:tcPr>
            <w:tcW w:w="2126" w:type="dxa"/>
            <w:vMerge/>
            <w:shd w:val="clear" w:color="auto" w:fill="auto"/>
          </w:tcPr>
          <w:p w:rsidR="0077553E" w:rsidRPr="0077553E" w:rsidRDefault="0077553E" w:rsidP="00CE5A68">
            <w:pPr>
              <w:rPr>
                <w:sz w:val="24"/>
                <w:szCs w:val="24"/>
                <w:lang w:val="fi-FI"/>
              </w:rPr>
            </w:pPr>
          </w:p>
        </w:tc>
      </w:tr>
      <w:tr w:rsidR="002275BB" w:rsidRPr="00F42C56" w:rsidTr="002275B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96" w:type="dxa"/>
            <w:gridSpan w:val="5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Pr="002275BB">
              <w:rPr>
                <w:sz w:val="24"/>
                <w:szCs w:val="24"/>
                <w:lang w:val="lt-LT"/>
              </w:rPr>
              <w:t>. ACO2004 AKORDEONAS (4 )</w:t>
            </w:r>
          </w:p>
        </w:tc>
        <w:tc>
          <w:tcPr>
            <w:tcW w:w="2126" w:type="dxa"/>
          </w:tcPr>
          <w:p w:rsidR="002275BB" w:rsidRPr="002275BB" w:rsidRDefault="002275BB" w:rsidP="00381AD5">
            <w:pPr>
              <w:rPr>
                <w:b/>
                <w:sz w:val="24"/>
                <w:szCs w:val="24"/>
                <w:lang w:val="lt-LT"/>
              </w:rPr>
            </w:pPr>
            <w:r w:rsidRPr="002275BB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2275BB" w:rsidRPr="00F42C56" w:rsidTr="002275B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978" w:type="dxa"/>
          </w:tcPr>
          <w:p w:rsidR="002275BB" w:rsidRPr="002275BB" w:rsidRDefault="002275BB" w:rsidP="002275BB">
            <w:pPr>
              <w:rPr>
                <w:sz w:val="22"/>
                <w:szCs w:val="22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 w:rsidRPr="002275BB">
              <w:rPr>
                <w:sz w:val="22"/>
                <w:szCs w:val="22"/>
                <w:lang w:val="lt-LT"/>
              </w:rPr>
              <w:t>K.Stonkus,  P.Velikis, G.Mameniškis</w:t>
            </w:r>
          </w:p>
        </w:tc>
        <w:tc>
          <w:tcPr>
            <w:tcW w:w="523" w:type="dxa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695" w:type="dxa"/>
            <w:gridSpan w:val="3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26" w:type="dxa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2275BB" w:rsidRPr="00F42C56" w:rsidTr="002275B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96" w:type="dxa"/>
            <w:gridSpan w:val="5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Pr="002275BB">
              <w:rPr>
                <w:sz w:val="24"/>
                <w:szCs w:val="24"/>
                <w:lang w:val="lt-LT"/>
              </w:rPr>
              <w:t>. ACO2016 KAMERINIS ANSAMBLIS (4)</w:t>
            </w:r>
          </w:p>
        </w:tc>
        <w:tc>
          <w:tcPr>
            <w:tcW w:w="2126" w:type="dxa"/>
          </w:tcPr>
          <w:p w:rsidR="002275BB" w:rsidRPr="002275BB" w:rsidRDefault="002275BB" w:rsidP="00381AD5">
            <w:pPr>
              <w:rPr>
                <w:b/>
                <w:sz w:val="24"/>
                <w:szCs w:val="24"/>
                <w:lang w:val="lt-LT"/>
              </w:rPr>
            </w:pPr>
            <w:r w:rsidRPr="002275BB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2275BB" w:rsidRPr="00F42C56" w:rsidTr="002275B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978" w:type="dxa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     P. Velikis, G. Mameniškis</w:t>
            </w:r>
          </w:p>
        </w:tc>
        <w:tc>
          <w:tcPr>
            <w:tcW w:w="523" w:type="dxa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695" w:type="dxa"/>
            <w:gridSpan w:val="3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26" w:type="dxa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2275BB" w:rsidRPr="00F42C56" w:rsidTr="002275B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96" w:type="dxa"/>
            <w:gridSpan w:val="5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Pr="002275BB">
              <w:rPr>
                <w:sz w:val="24"/>
                <w:szCs w:val="24"/>
                <w:lang w:val="lt-LT"/>
              </w:rPr>
              <w:t>. ACO2006 ARANŽUOTĖS TEORIJA IR PRAKTIKA (4)</w:t>
            </w:r>
          </w:p>
        </w:tc>
        <w:tc>
          <w:tcPr>
            <w:tcW w:w="2126" w:type="dxa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b/>
                <w:sz w:val="24"/>
                <w:szCs w:val="24"/>
                <w:lang w:val="lt-LT"/>
              </w:rPr>
              <w:t>3 kreditai</w:t>
            </w:r>
          </w:p>
        </w:tc>
      </w:tr>
      <w:tr w:rsidR="002275BB" w:rsidRPr="00F42C56" w:rsidTr="002275B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978" w:type="dxa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    P. Velikis, G. Mameniškis</w:t>
            </w:r>
          </w:p>
        </w:tc>
        <w:tc>
          <w:tcPr>
            <w:tcW w:w="523" w:type="dxa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695" w:type="dxa"/>
            <w:gridSpan w:val="3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26" w:type="dxa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2275BB" w:rsidRPr="00F42C56" w:rsidTr="002275B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96" w:type="dxa"/>
            <w:gridSpan w:val="5"/>
            <w:shd w:val="clear" w:color="auto" w:fill="auto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Pr="002275BB">
              <w:rPr>
                <w:sz w:val="24"/>
                <w:szCs w:val="24"/>
                <w:lang w:val="lt-LT"/>
              </w:rPr>
              <w:t>. BFP2002 FORTEPIJONAS (4)</w:t>
            </w:r>
          </w:p>
        </w:tc>
        <w:tc>
          <w:tcPr>
            <w:tcW w:w="2126" w:type="dxa"/>
            <w:shd w:val="clear" w:color="auto" w:fill="auto"/>
          </w:tcPr>
          <w:p w:rsidR="002275BB" w:rsidRPr="002275BB" w:rsidRDefault="002275BB" w:rsidP="00381AD5">
            <w:pPr>
              <w:rPr>
                <w:b/>
                <w:sz w:val="24"/>
                <w:szCs w:val="24"/>
                <w:lang w:val="lt-LT"/>
              </w:rPr>
            </w:pPr>
            <w:r w:rsidRPr="002275BB">
              <w:rPr>
                <w:b/>
                <w:sz w:val="24"/>
                <w:szCs w:val="24"/>
                <w:lang w:val="lt-LT"/>
              </w:rPr>
              <w:t>3 kreditai</w:t>
            </w:r>
          </w:p>
        </w:tc>
      </w:tr>
      <w:tr w:rsidR="002275BB" w:rsidRPr="00F42C56" w:rsidTr="002275B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978" w:type="dxa"/>
            <w:shd w:val="clear" w:color="auto" w:fill="auto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    R.Karaška</w:t>
            </w:r>
          </w:p>
        </w:tc>
        <w:tc>
          <w:tcPr>
            <w:tcW w:w="523" w:type="dxa"/>
            <w:shd w:val="clear" w:color="auto" w:fill="auto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695" w:type="dxa"/>
            <w:gridSpan w:val="3"/>
            <w:shd w:val="clear" w:color="auto" w:fill="auto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26" w:type="dxa"/>
            <w:shd w:val="clear" w:color="auto" w:fill="auto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</w:tbl>
    <w:p w:rsidR="002275BB" w:rsidRPr="00002076" w:rsidRDefault="002275BB" w:rsidP="00A56431">
      <w:pPr>
        <w:ind w:firstLine="720"/>
        <w:rPr>
          <w:b/>
          <w:sz w:val="12"/>
          <w:szCs w:val="12"/>
          <w:lang w:val="en-GB"/>
        </w:rPr>
      </w:pPr>
    </w:p>
    <w:p w:rsidR="002D5B60" w:rsidRPr="00441AFA" w:rsidRDefault="002D5B60" w:rsidP="00A56431">
      <w:pPr>
        <w:ind w:firstLine="720"/>
        <w:rPr>
          <w:b/>
          <w:sz w:val="24"/>
          <w:szCs w:val="24"/>
          <w:lang w:val="en-GB"/>
        </w:rPr>
      </w:pPr>
      <w:r w:rsidRPr="00441AFA">
        <w:rPr>
          <w:b/>
          <w:sz w:val="24"/>
          <w:szCs w:val="24"/>
          <w:lang w:val="en-GB"/>
        </w:rPr>
        <w:t>III kursas</w:t>
      </w:r>
    </w:p>
    <w:p w:rsidR="002D5B60" w:rsidRPr="00002076" w:rsidRDefault="002D5B60" w:rsidP="00A56431">
      <w:pPr>
        <w:ind w:firstLine="720"/>
        <w:rPr>
          <w:b/>
          <w:sz w:val="12"/>
          <w:szCs w:val="12"/>
          <w:highlight w:val="yellow"/>
          <w:lang w:val="en-GB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12"/>
        <w:gridCol w:w="525"/>
        <w:gridCol w:w="992"/>
        <w:gridCol w:w="1723"/>
        <w:gridCol w:w="2246"/>
      </w:tblGrid>
      <w:tr w:rsidR="002275BB" w:rsidRPr="002275BB" w:rsidTr="002275BB">
        <w:trPr>
          <w:cantSplit/>
        </w:trPr>
        <w:tc>
          <w:tcPr>
            <w:tcW w:w="7252" w:type="dxa"/>
            <w:gridSpan w:val="4"/>
            <w:shd w:val="clear" w:color="auto" w:fill="auto"/>
          </w:tcPr>
          <w:p w:rsidR="002275BB" w:rsidRPr="002275BB" w:rsidRDefault="002275BB" w:rsidP="00381AD5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1. ACO3006 AKORDEONAS (6)</w:t>
            </w:r>
          </w:p>
        </w:tc>
        <w:tc>
          <w:tcPr>
            <w:tcW w:w="2246" w:type="dxa"/>
            <w:shd w:val="clear" w:color="auto" w:fill="auto"/>
          </w:tcPr>
          <w:p w:rsidR="002275BB" w:rsidRPr="002275BB" w:rsidRDefault="002275BB" w:rsidP="00381AD5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 w:rsidRPr="002275BB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2275BB" w:rsidRPr="002275BB" w:rsidTr="002275BB">
        <w:trPr>
          <w:cantSplit/>
          <w:trHeight w:val="263"/>
        </w:trPr>
        <w:tc>
          <w:tcPr>
            <w:tcW w:w="4012" w:type="dxa"/>
          </w:tcPr>
          <w:p w:rsidR="002275BB" w:rsidRPr="002275BB" w:rsidRDefault="002275BB" w:rsidP="002275BB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    K.Stonkus, P.Velikis, G.Mameniškis</w:t>
            </w:r>
          </w:p>
        </w:tc>
        <w:tc>
          <w:tcPr>
            <w:tcW w:w="525" w:type="dxa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15" w:type="dxa"/>
            <w:gridSpan w:val="2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2275BB" w:rsidRPr="002275BB" w:rsidTr="002275BB">
        <w:trPr>
          <w:cantSplit/>
        </w:trPr>
        <w:tc>
          <w:tcPr>
            <w:tcW w:w="7252" w:type="dxa"/>
            <w:gridSpan w:val="4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2. ACO3019 KAMERINIS ANSAMBLIS (6)</w:t>
            </w:r>
          </w:p>
        </w:tc>
        <w:tc>
          <w:tcPr>
            <w:tcW w:w="2246" w:type="dxa"/>
          </w:tcPr>
          <w:p w:rsidR="002275BB" w:rsidRPr="002275BB" w:rsidRDefault="002275BB" w:rsidP="00381AD5">
            <w:pPr>
              <w:rPr>
                <w:b/>
                <w:sz w:val="24"/>
                <w:szCs w:val="24"/>
                <w:lang w:val="lt-LT"/>
              </w:rPr>
            </w:pPr>
            <w:r w:rsidRPr="002275BB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2275BB" w:rsidRPr="002275BB" w:rsidTr="002275BB">
        <w:trPr>
          <w:cantSplit/>
        </w:trPr>
        <w:tc>
          <w:tcPr>
            <w:tcW w:w="4012" w:type="dxa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    P. Velikis, G. Mameniškis</w:t>
            </w:r>
          </w:p>
        </w:tc>
        <w:tc>
          <w:tcPr>
            <w:tcW w:w="525" w:type="dxa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15" w:type="dxa"/>
            <w:gridSpan w:val="2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2275BB" w:rsidRPr="002275BB" w:rsidTr="002275BB">
        <w:trPr>
          <w:cantSplit/>
        </w:trPr>
        <w:tc>
          <w:tcPr>
            <w:tcW w:w="7252" w:type="dxa"/>
            <w:gridSpan w:val="4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3. ACO3021 AKOMPANIMENTAS (2)</w:t>
            </w:r>
          </w:p>
        </w:tc>
        <w:tc>
          <w:tcPr>
            <w:tcW w:w="2246" w:type="dxa"/>
          </w:tcPr>
          <w:p w:rsidR="002275BB" w:rsidRPr="002275BB" w:rsidRDefault="002275BB" w:rsidP="00381AD5">
            <w:pPr>
              <w:rPr>
                <w:b/>
                <w:sz w:val="24"/>
                <w:szCs w:val="24"/>
                <w:lang w:val="lt-LT"/>
              </w:rPr>
            </w:pPr>
            <w:r w:rsidRPr="002275BB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2275BB" w:rsidRPr="002275BB" w:rsidTr="002275BB">
        <w:trPr>
          <w:cantSplit/>
        </w:trPr>
        <w:tc>
          <w:tcPr>
            <w:tcW w:w="4012" w:type="dxa"/>
            <w:shd w:val="clear" w:color="auto" w:fill="auto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    K. Stonkus</w:t>
            </w:r>
          </w:p>
        </w:tc>
        <w:tc>
          <w:tcPr>
            <w:tcW w:w="525" w:type="dxa"/>
            <w:shd w:val="clear" w:color="auto" w:fill="auto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  <w:shd w:val="clear" w:color="auto" w:fill="auto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2275BB" w:rsidRPr="002275BB" w:rsidTr="002275BB">
        <w:trPr>
          <w:cantSplit/>
        </w:trPr>
        <w:tc>
          <w:tcPr>
            <w:tcW w:w="7252" w:type="dxa"/>
            <w:gridSpan w:val="4"/>
            <w:shd w:val="clear" w:color="auto" w:fill="auto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4</w:t>
            </w:r>
            <w:r w:rsidRPr="002275BB">
              <w:rPr>
                <w:sz w:val="24"/>
                <w:szCs w:val="24"/>
                <w:lang w:val="lt-LT"/>
              </w:rPr>
              <w:t>. ACO3022 GIMININGI INSTRUMENTAI</w:t>
            </w:r>
          </w:p>
        </w:tc>
        <w:tc>
          <w:tcPr>
            <w:tcW w:w="2246" w:type="dxa"/>
            <w:shd w:val="clear" w:color="auto" w:fill="auto"/>
          </w:tcPr>
          <w:p w:rsidR="002275BB" w:rsidRPr="002275BB" w:rsidRDefault="002275BB" w:rsidP="00381AD5">
            <w:pPr>
              <w:rPr>
                <w:b/>
                <w:sz w:val="24"/>
                <w:szCs w:val="24"/>
                <w:lang w:val="lt-LT"/>
              </w:rPr>
            </w:pPr>
            <w:r w:rsidRPr="002275BB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2275BB" w:rsidRPr="002275BB" w:rsidTr="002275BB">
        <w:trPr>
          <w:cantSplit/>
        </w:trPr>
        <w:tc>
          <w:tcPr>
            <w:tcW w:w="4012" w:type="dxa"/>
            <w:shd w:val="clear" w:color="auto" w:fill="auto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    K.Stonkus</w:t>
            </w:r>
          </w:p>
        </w:tc>
        <w:tc>
          <w:tcPr>
            <w:tcW w:w="525" w:type="dxa"/>
            <w:shd w:val="clear" w:color="auto" w:fill="auto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  <w:shd w:val="clear" w:color="auto" w:fill="auto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V.Čepinskio 5</w:t>
            </w:r>
          </w:p>
        </w:tc>
      </w:tr>
      <w:tr w:rsidR="002275BB" w:rsidRPr="00B60249" w:rsidTr="002275BB">
        <w:trPr>
          <w:cantSplit/>
        </w:trPr>
        <w:tc>
          <w:tcPr>
            <w:tcW w:w="7252" w:type="dxa"/>
            <w:gridSpan w:val="4"/>
            <w:shd w:val="clear" w:color="auto" w:fill="auto"/>
          </w:tcPr>
          <w:p w:rsidR="002275BB" w:rsidRPr="00B60249" w:rsidRDefault="002275BB" w:rsidP="0038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0249">
              <w:rPr>
                <w:sz w:val="24"/>
                <w:szCs w:val="24"/>
              </w:rPr>
              <w:t xml:space="preserve">. MZI3019 MUZIKINĖ KOMPOZICIJA: </w:t>
            </w:r>
            <w:r w:rsidRPr="0002314E">
              <w:rPr>
                <w:sz w:val="22"/>
                <w:szCs w:val="22"/>
              </w:rPr>
              <w:t>ROMA</w:t>
            </w:r>
            <w:r>
              <w:rPr>
                <w:sz w:val="22"/>
                <w:szCs w:val="22"/>
              </w:rPr>
              <w:t>N</w:t>
            </w:r>
            <w:r w:rsidRPr="0002314E">
              <w:rPr>
                <w:sz w:val="22"/>
                <w:szCs w:val="22"/>
              </w:rPr>
              <w:t xml:space="preserve">TIZMAS, XX-XXI </w:t>
            </w:r>
            <w:r>
              <w:rPr>
                <w:sz w:val="22"/>
                <w:szCs w:val="22"/>
              </w:rPr>
              <w:t>A</w:t>
            </w:r>
            <w:r w:rsidRPr="0002314E">
              <w:rPr>
                <w:sz w:val="22"/>
                <w:szCs w:val="22"/>
              </w:rPr>
              <w:t>.</w:t>
            </w:r>
          </w:p>
        </w:tc>
        <w:tc>
          <w:tcPr>
            <w:tcW w:w="2246" w:type="dxa"/>
            <w:shd w:val="clear" w:color="auto" w:fill="auto"/>
          </w:tcPr>
          <w:p w:rsidR="002275BB" w:rsidRPr="00B60249" w:rsidRDefault="002275BB" w:rsidP="00381AD5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 w:rsidRPr="00B60249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2275BB" w:rsidRPr="00B60249" w:rsidTr="002275BB">
        <w:trPr>
          <w:cantSplit/>
        </w:trPr>
        <w:tc>
          <w:tcPr>
            <w:tcW w:w="4012" w:type="dxa"/>
            <w:vMerge w:val="restart"/>
            <w:shd w:val="clear" w:color="auto" w:fill="auto"/>
          </w:tcPr>
          <w:p w:rsidR="002275BB" w:rsidRPr="00B60249" w:rsidRDefault="002275BB" w:rsidP="00381AD5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B60249">
              <w:rPr>
                <w:sz w:val="24"/>
                <w:szCs w:val="24"/>
                <w:lang w:val="lt-LT"/>
              </w:rPr>
              <w:t xml:space="preserve">    Z.Bružaitė</w:t>
            </w:r>
          </w:p>
        </w:tc>
        <w:tc>
          <w:tcPr>
            <w:tcW w:w="525" w:type="dxa"/>
            <w:shd w:val="clear" w:color="auto" w:fill="auto"/>
          </w:tcPr>
          <w:p w:rsidR="002275BB" w:rsidRPr="00B60249" w:rsidRDefault="002275BB" w:rsidP="00381AD5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B60249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2275BB" w:rsidRPr="00B60249" w:rsidRDefault="002275BB" w:rsidP="00381AD5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B60249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23" w:type="dxa"/>
            <w:shd w:val="clear" w:color="auto" w:fill="auto"/>
          </w:tcPr>
          <w:p w:rsidR="002275BB" w:rsidRPr="00B60249" w:rsidRDefault="002275BB" w:rsidP="00381AD5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Pr="00B60249">
              <w:rPr>
                <w:sz w:val="24"/>
                <w:szCs w:val="24"/>
                <w:lang w:val="lt-LT"/>
              </w:rPr>
              <w:t>8</w:t>
            </w:r>
            <w:r>
              <w:rPr>
                <w:sz w:val="24"/>
                <w:szCs w:val="24"/>
                <w:lang w:val="lt-LT"/>
              </w:rPr>
              <w:t>.</w:t>
            </w:r>
            <w:r w:rsidRPr="00B60249">
              <w:rPr>
                <w:sz w:val="24"/>
                <w:szCs w:val="24"/>
                <w:lang w:val="lt-LT"/>
              </w:rPr>
              <w:t>00-</w:t>
            </w:r>
            <w:r>
              <w:rPr>
                <w:sz w:val="24"/>
                <w:szCs w:val="24"/>
                <w:lang w:val="lt-LT"/>
              </w:rPr>
              <w:t xml:space="preserve">  </w:t>
            </w:r>
            <w:r w:rsidRPr="00B60249">
              <w:rPr>
                <w:sz w:val="24"/>
                <w:szCs w:val="24"/>
                <w:lang w:val="lt-LT"/>
              </w:rPr>
              <w:t>9</w:t>
            </w:r>
            <w:r>
              <w:rPr>
                <w:sz w:val="24"/>
                <w:szCs w:val="24"/>
                <w:lang w:val="lt-LT"/>
              </w:rPr>
              <w:t>.</w:t>
            </w:r>
            <w:r w:rsidRPr="00B60249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2275BB" w:rsidRDefault="002275BB" w:rsidP="00381AD5">
            <w:pPr>
              <w:rPr>
                <w:sz w:val="24"/>
                <w:szCs w:val="24"/>
                <w:lang w:val="pt-BR"/>
              </w:rPr>
            </w:pPr>
            <w:r w:rsidRPr="00B60249">
              <w:rPr>
                <w:sz w:val="24"/>
                <w:szCs w:val="24"/>
                <w:lang w:val="pt-BR"/>
              </w:rPr>
              <w:t xml:space="preserve">431 V.Čepinskio 5   </w:t>
            </w:r>
          </w:p>
          <w:p w:rsidR="002275BB" w:rsidRPr="00B60249" w:rsidRDefault="002275BB" w:rsidP="00381AD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pt-BR"/>
              </w:rPr>
              <w:t>431 V.Čepinskio 5</w:t>
            </w:r>
          </w:p>
        </w:tc>
      </w:tr>
      <w:tr w:rsidR="002275BB" w:rsidRPr="00B60249" w:rsidTr="002275BB">
        <w:trPr>
          <w:cantSplit/>
        </w:trPr>
        <w:tc>
          <w:tcPr>
            <w:tcW w:w="4012" w:type="dxa"/>
            <w:vMerge/>
            <w:shd w:val="clear" w:color="auto" w:fill="auto"/>
          </w:tcPr>
          <w:p w:rsidR="002275BB" w:rsidRPr="00B60249" w:rsidRDefault="002275BB" w:rsidP="00381AD5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525" w:type="dxa"/>
            <w:shd w:val="clear" w:color="auto" w:fill="auto"/>
          </w:tcPr>
          <w:p w:rsidR="002275BB" w:rsidRPr="00B60249" w:rsidRDefault="002275BB" w:rsidP="00381AD5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B60249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2275BB" w:rsidRPr="00B60249" w:rsidRDefault="002275BB" w:rsidP="00381AD5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B60249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23" w:type="dxa"/>
            <w:shd w:val="clear" w:color="auto" w:fill="auto"/>
          </w:tcPr>
          <w:p w:rsidR="002275BB" w:rsidRPr="00B60249" w:rsidRDefault="002275BB" w:rsidP="00381AD5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Pr="00B60249">
              <w:rPr>
                <w:sz w:val="24"/>
                <w:szCs w:val="24"/>
                <w:lang w:val="lt-LT"/>
              </w:rPr>
              <w:t>9</w:t>
            </w:r>
            <w:r>
              <w:rPr>
                <w:sz w:val="24"/>
                <w:szCs w:val="24"/>
                <w:lang w:val="lt-LT"/>
              </w:rPr>
              <w:t>.</w:t>
            </w:r>
            <w:r w:rsidRPr="00B60249">
              <w:rPr>
                <w:sz w:val="24"/>
                <w:szCs w:val="24"/>
                <w:lang w:val="lt-LT"/>
              </w:rPr>
              <w:t>45-10</w:t>
            </w:r>
            <w:r>
              <w:rPr>
                <w:sz w:val="24"/>
                <w:szCs w:val="24"/>
                <w:lang w:val="lt-LT"/>
              </w:rPr>
              <w:t>.</w:t>
            </w:r>
            <w:r w:rsidRPr="00B60249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246" w:type="dxa"/>
            <w:vMerge/>
            <w:shd w:val="clear" w:color="auto" w:fill="auto"/>
          </w:tcPr>
          <w:p w:rsidR="002275BB" w:rsidRPr="00B60249" w:rsidRDefault="002275BB" w:rsidP="00381AD5">
            <w:pPr>
              <w:rPr>
                <w:sz w:val="24"/>
                <w:szCs w:val="24"/>
                <w:lang w:val="pt-BR"/>
              </w:rPr>
            </w:pPr>
          </w:p>
        </w:tc>
      </w:tr>
      <w:tr w:rsidR="002275BB" w:rsidRPr="00B60249" w:rsidTr="002275BB">
        <w:trPr>
          <w:cantSplit/>
        </w:trPr>
        <w:tc>
          <w:tcPr>
            <w:tcW w:w="7252" w:type="dxa"/>
            <w:gridSpan w:val="4"/>
            <w:shd w:val="clear" w:color="auto" w:fill="auto"/>
          </w:tcPr>
          <w:p w:rsidR="002275BB" w:rsidRPr="00B60249" w:rsidRDefault="002275BB" w:rsidP="0038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60249">
              <w:rPr>
                <w:sz w:val="24"/>
                <w:szCs w:val="24"/>
              </w:rPr>
              <w:t xml:space="preserve">. MZI3020 MUZIKOS ISTORIJA NUO ROMANTIZMO IKI XXI </w:t>
            </w:r>
            <w:r>
              <w:rPr>
                <w:sz w:val="24"/>
                <w:szCs w:val="24"/>
              </w:rPr>
              <w:t>A</w:t>
            </w:r>
            <w:r w:rsidRPr="00B60249">
              <w:rPr>
                <w:sz w:val="24"/>
                <w:szCs w:val="24"/>
              </w:rPr>
              <w:t>.</w:t>
            </w:r>
          </w:p>
        </w:tc>
        <w:tc>
          <w:tcPr>
            <w:tcW w:w="2246" w:type="dxa"/>
            <w:shd w:val="clear" w:color="auto" w:fill="auto"/>
          </w:tcPr>
          <w:p w:rsidR="002275BB" w:rsidRPr="00B60249" w:rsidRDefault="002275BB" w:rsidP="00381AD5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 w:rsidRPr="00B60249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2275BB" w:rsidRPr="00B60249" w:rsidTr="002275BB">
        <w:trPr>
          <w:cantSplit/>
        </w:trPr>
        <w:tc>
          <w:tcPr>
            <w:tcW w:w="4012" w:type="dxa"/>
            <w:vMerge w:val="restart"/>
            <w:shd w:val="clear" w:color="auto" w:fill="auto"/>
          </w:tcPr>
          <w:p w:rsidR="002275BB" w:rsidRPr="00B60249" w:rsidRDefault="002275BB" w:rsidP="00381AD5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B60249">
              <w:rPr>
                <w:sz w:val="24"/>
                <w:szCs w:val="24"/>
                <w:lang w:val="lt-LT"/>
              </w:rPr>
              <w:t xml:space="preserve">    D.Merčaitytė</w:t>
            </w:r>
          </w:p>
        </w:tc>
        <w:tc>
          <w:tcPr>
            <w:tcW w:w="525" w:type="dxa"/>
            <w:shd w:val="clear" w:color="auto" w:fill="auto"/>
          </w:tcPr>
          <w:p w:rsidR="002275BB" w:rsidRPr="00B60249" w:rsidRDefault="002275BB" w:rsidP="00381AD5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B60249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2275BB" w:rsidRPr="00B60249" w:rsidRDefault="002275BB" w:rsidP="00381AD5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B60249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23" w:type="dxa"/>
            <w:shd w:val="clear" w:color="auto" w:fill="auto"/>
          </w:tcPr>
          <w:p w:rsidR="002275BB" w:rsidRPr="00B60249" w:rsidRDefault="002275BB" w:rsidP="002275BB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11.45-13.15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2275BB" w:rsidRDefault="002275BB" w:rsidP="00381AD5">
            <w:pPr>
              <w:rPr>
                <w:sz w:val="24"/>
                <w:szCs w:val="24"/>
                <w:lang w:val="pt-BR"/>
              </w:rPr>
            </w:pPr>
            <w:r w:rsidRPr="00B60249">
              <w:rPr>
                <w:sz w:val="24"/>
                <w:szCs w:val="24"/>
                <w:lang w:val="pt-BR"/>
              </w:rPr>
              <w:t xml:space="preserve">431 V.Čepinskio 5 </w:t>
            </w:r>
          </w:p>
          <w:p w:rsidR="002275BB" w:rsidRPr="00B60249" w:rsidRDefault="002275BB" w:rsidP="00381AD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pt-BR"/>
              </w:rPr>
              <w:t>431 V.Čepinskio 5</w:t>
            </w:r>
            <w:r w:rsidRPr="00B60249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2275BB" w:rsidRPr="00B60249" w:rsidTr="002275BB">
        <w:trPr>
          <w:cantSplit/>
        </w:trPr>
        <w:tc>
          <w:tcPr>
            <w:tcW w:w="4012" w:type="dxa"/>
            <w:vMerge/>
            <w:shd w:val="clear" w:color="auto" w:fill="auto"/>
          </w:tcPr>
          <w:p w:rsidR="002275BB" w:rsidRPr="00B60249" w:rsidRDefault="002275BB" w:rsidP="00381AD5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525" w:type="dxa"/>
            <w:shd w:val="clear" w:color="auto" w:fill="auto"/>
          </w:tcPr>
          <w:p w:rsidR="002275BB" w:rsidRPr="00B60249" w:rsidRDefault="002275BB" w:rsidP="00381AD5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B60249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2275BB" w:rsidRPr="00B60249" w:rsidRDefault="002275BB" w:rsidP="00381AD5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B60249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23" w:type="dxa"/>
            <w:shd w:val="clear" w:color="auto" w:fill="auto"/>
          </w:tcPr>
          <w:p w:rsidR="002275BB" w:rsidRPr="00B60249" w:rsidRDefault="002275BB" w:rsidP="002275BB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13.30-14.15</w:t>
            </w:r>
          </w:p>
        </w:tc>
        <w:tc>
          <w:tcPr>
            <w:tcW w:w="2246" w:type="dxa"/>
            <w:vMerge/>
            <w:shd w:val="clear" w:color="auto" w:fill="auto"/>
          </w:tcPr>
          <w:p w:rsidR="002275BB" w:rsidRPr="00B60249" w:rsidRDefault="002275BB" w:rsidP="00381AD5">
            <w:pPr>
              <w:pStyle w:val="Footer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/>
                <w:szCs w:val="24"/>
                <w:lang w:val="lt-LT"/>
              </w:rPr>
            </w:pPr>
          </w:p>
        </w:tc>
      </w:tr>
      <w:tr w:rsidR="002275BB" w:rsidRPr="00B60249" w:rsidTr="002275BB">
        <w:trPr>
          <w:cantSplit/>
        </w:trPr>
        <w:tc>
          <w:tcPr>
            <w:tcW w:w="7252" w:type="dxa"/>
            <w:gridSpan w:val="4"/>
          </w:tcPr>
          <w:p w:rsidR="002275BB" w:rsidRPr="00B60249" w:rsidRDefault="002275BB" w:rsidP="0038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60249">
              <w:rPr>
                <w:sz w:val="24"/>
                <w:szCs w:val="24"/>
              </w:rPr>
              <w:t>. MZI3022 PEDAGOGINĖ PRAKTIKA (2)</w:t>
            </w:r>
          </w:p>
        </w:tc>
        <w:tc>
          <w:tcPr>
            <w:tcW w:w="2246" w:type="dxa"/>
          </w:tcPr>
          <w:p w:rsidR="002275BB" w:rsidRPr="00B60249" w:rsidRDefault="002275BB" w:rsidP="00381AD5">
            <w:pPr>
              <w:rPr>
                <w:b/>
                <w:sz w:val="24"/>
                <w:szCs w:val="24"/>
              </w:rPr>
            </w:pPr>
            <w:r w:rsidRPr="00B60249">
              <w:rPr>
                <w:b/>
                <w:sz w:val="24"/>
                <w:szCs w:val="24"/>
              </w:rPr>
              <w:t>4 kreditai</w:t>
            </w:r>
          </w:p>
        </w:tc>
      </w:tr>
      <w:tr w:rsidR="002275BB" w:rsidRPr="00B60249" w:rsidTr="002275BB">
        <w:trPr>
          <w:cantSplit/>
        </w:trPr>
        <w:tc>
          <w:tcPr>
            <w:tcW w:w="4012" w:type="dxa"/>
            <w:shd w:val="clear" w:color="auto" w:fill="auto"/>
          </w:tcPr>
          <w:p w:rsidR="002275BB" w:rsidRPr="00B60249" w:rsidRDefault="002275BB" w:rsidP="002275BB">
            <w:pPr>
              <w:rPr>
                <w:sz w:val="24"/>
                <w:szCs w:val="24"/>
              </w:rPr>
            </w:pPr>
            <w:r w:rsidRPr="00B6024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G.Lukošienė</w:t>
            </w:r>
          </w:p>
        </w:tc>
        <w:tc>
          <w:tcPr>
            <w:tcW w:w="525" w:type="dxa"/>
            <w:shd w:val="clear" w:color="auto" w:fill="auto"/>
          </w:tcPr>
          <w:p w:rsidR="002275BB" w:rsidRPr="00B60249" w:rsidRDefault="002275BB" w:rsidP="00381AD5">
            <w:pPr>
              <w:rPr>
                <w:sz w:val="24"/>
                <w:szCs w:val="24"/>
              </w:rPr>
            </w:pPr>
            <w:r w:rsidRPr="00B60249">
              <w:rPr>
                <w:sz w:val="24"/>
                <w:szCs w:val="24"/>
              </w:rPr>
              <w:t>P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2275BB" w:rsidRPr="00B60249" w:rsidRDefault="002275BB" w:rsidP="00381AD5">
            <w:pPr>
              <w:rPr>
                <w:sz w:val="24"/>
                <w:szCs w:val="24"/>
              </w:rPr>
            </w:pPr>
            <w:r w:rsidRPr="002275BB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  <w:shd w:val="clear" w:color="auto" w:fill="auto"/>
          </w:tcPr>
          <w:p w:rsidR="002275BB" w:rsidRPr="00B60249" w:rsidRDefault="002275BB" w:rsidP="00381AD5">
            <w:pPr>
              <w:rPr>
                <w:sz w:val="24"/>
                <w:szCs w:val="24"/>
              </w:rPr>
            </w:pPr>
            <w:r w:rsidRPr="00B60249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</w:tbl>
    <w:p w:rsidR="00E4103F" w:rsidRDefault="00E4103F" w:rsidP="00A56431">
      <w:pPr>
        <w:ind w:hanging="142"/>
        <w:jc w:val="center"/>
        <w:rPr>
          <w:sz w:val="12"/>
          <w:szCs w:val="12"/>
          <w:highlight w:val="yellow"/>
        </w:rPr>
      </w:pPr>
    </w:p>
    <w:p w:rsidR="00B75D49" w:rsidRPr="007F37FB" w:rsidRDefault="00B75D49" w:rsidP="00A56431">
      <w:pPr>
        <w:ind w:hanging="142"/>
        <w:jc w:val="center"/>
        <w:rPr>
          <w:sz w:val="12"/>
          <w:szCs w:val="12"/>
          <w:highlight w:val="yellow"/>
        </w:rPr>
      </w:pPr>
    </w:p>
    <w:p w:rsidR="002D5B60" w:rsidRPr="004E4AA1" w:rsidRDefault="002D5B60" w:rsidP="00A56431">
      <w:pPr>
        <w:pStyle w:val="Footer"/>
        <w:tabs>
          <w:tab w:val="clear" w:pos="4153"/>
          <w:tab w:val="clear" w:pos="8306"/>
        </w:tabs>
        <w:ind w:firstLine="720"/>
        <w:rPr>
          <w:rFonts w:ascii="Times New Roman" w:hAnsi="Times New Roman"/>
          <w:b/>
          <w:szCs w:val="24"/>
        </w:rPr>
      </w:pPr>
      <w:r w:rsidRPr="004E4AA1">
        <w:rPr>
          <w:rFonts w:ascii="Times New Roman" w:hAnsi="Times New Roman"/>
          <w:b/>
          <w:szCs w:val="24"/>
        </w:rPr>
        <w:t>IV kursas</w:t>
      </w:r>
    </w:p>
    <w:p w:rsidR="002D5B60" w:rsidRPr="00236424" w:rsidRDefault="002D5B60" w:rsidP="00A56431">
      <w:pPr>
        <w:ind w:firstLine="720"/>
        <w:rPr>
          <w:b/>
          <w:sz w:val="8"/>
          <w:szCs w:val="8"/>
          <w:highlight w:val="yellow"/>
          <w:u w:val="single"/>
          <w:lang w:val="fi-FI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12"/>
        <w:gridCol w:w="525"/>
        <w:gridCol w:w="2715"/>
        <w:gridCol w:w="2388"/>
      </w:tblGrid>
      <w:tr w:rsidR="002275BB" w:rsidRPr="002275BB" w:rsidTr="007C4069">
        <w:trPr>
          <w:cantSplit/>
        </w:trPr>
        <w:tc>
          <w:tcPr>
            <w:tcW w:w="7252" w:type="dxa"/>
            <w:gridSpan w:val="3"/>
            <w:shd w:val="clear" w:color="auto" w:fill="auto"/>
          </w:tcPr>
          <w:p w:rsidR="002275BB" w:rsidRPr="002275BB" w:rsidRDefault="002275BB" w:rsidP="00381AD5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1. MZI4015 PEDAGOGINĖ PRAKTIKA (4)</w:t>
            </w:r>
          </w:p>
        </w:tc>
        <w:tc>
          <w:tcPr>
            <w:tcW w:w="2388" w:type="dxa"/>
            <w:shd w:val="clear" w:color="auto" w:fill="auto"/>
          </w:tcPr>
          <w:p w:rsidR="002275BB" w:rsidRPr="002275BB" w:rsidRDefault="002275BB" w:rsidP="00381AD5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 w:rsidRPr="002275BB">
              <w:rPr>
                <w:b/>
                <w:sz w:val="24"/>
                <w:szCs w:val="24"/>
                <w:lang w:val="lt-LT"/>
              </w:rPr>
              <w:t>3 kreditai</w:t>
            </w:r>
          </w:p>
        </w:tc>
      </w:tr>
      <w:tr w:rsidR="002275BB" w:rsidRPr="002275BB" w:rsidTr="007C4069">
        <w:trPr>
          <w:cantSplit/>
          <w:trHeight w:val="263"/>
        </w:trPr>
        <w:tc>
          <w:tcPr>
            <w:tcW w:w="4012" w:type="dxa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    G.Lukošienė</w:t>
            </w:r>
          </w:p>
        </w:tc>
        <w:tc>
          <w:tcPr>
            <w:tcW w:w="525" w:type="dxa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15" w:type="dxa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388" w:type="dxa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2275BB" w:rsidRPr="002275BB" w:rsidTr="007C4069">
        <w:trPr>
          <w:cantSplit/>
        </w:trPr>
        <w:tc>
          <w:tcPr>
            <w:tcW w:w="7252" w:type="dxa"/>
            <w:gridSpan w:val="3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2. ACO4011 AKORDEONO DĖSTYMO METODIKA</w:t>
            </w:r>
          </w:p>
        </w:tc>
        <w:tc>
          <w:tcPr>
            <w:tcW w:w="2388" w:type="dxa"/>
          </w:tcPr>
          <w:p w:rsidR="002275BB" w:rsidRPr="002275BB" w:rsidRDefault="002275BB" w:rsidP="00381AD5">
            <w:pPr>
              <w:rPr>
                <w:b/>
                <w:sz w:val="24"/>
                <w:szCs w:val="24"/>
                <w:lang w:val="lt-LT"/>
              </w:rPr>
            </w:pPr>
            <w:r w:rsidRPr="002275BB">
              <w:rPr>
                <w:b/>
                <w:sz w:val="24"/>
                <w:szCs w:val="24"/>
                <w:lang w:val="lt-LT"/>
              </w:rPr>
              <w:t>3 kreditai</w:t>
            </w:r>
          </w:p>
        </w:tc>
      </w:tr>
      <w:tr w:rsidR="002275BB" w:rsidRPr="002275BB" w:rsidTr="007C4069">
        <w:trPr>
          <w:cantSplit/>
        </w:trPr>
        <w:tc>
          <w:tcPr>
            <w:tcW w:w="4012" w:type="dxa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    G.Lukošienė</w:t>
            </w:r>
          </w:p>
        </w:tc>
        <w:tc>
          <w:tcPr>
            <w:tcW w:w="525" w:type="dxa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15" w:type="dxa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388" w:type="dxa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2275BB" w:rsidRPr="002275BB" w:rsidTr="007C4069">
        <w:trPr>
          <w:cantSplit/>
        </w:trPr>
        <w:tc>
          <w:tcPr>
            <w:tcW w:w="4012" w:type="dxa"/>
          </w:tcPr>
          <w:p w:rsidR="002275BB" w:rsidRPr="002275BB" w:rsidRDefault="002275BB" w:rsidP="004E59B6">
            <w:pPr>
              <w:spacing w:before="60" w:after="20"/>
              <w:rPr>
                <w:b/>
                <w:i/>
                <w:sz w:val="24"/>
                <w:szCs w:val="24"/>
                <w:lang w:val="lt-LT"/>
              </w:rPr>
            </w:pPr>
            <w:r w:rsidRPr="002275BB">
              <w:rPr>
                <w:b/>
                <w:i/>
                <w:sz w:val="24"/>
                <w:szCs w:val="24"/>
                <w:lang w:val="lt-LT"/>
              </w:rPr>
              <w:t xml:space="preserve">    Baigiamieji egzaminai</w:t>
            </w:r>
          </w:p>
        </w:tc>
        <w:tc>
          <w:tcPr>
            <w:tcW w:w="525" w:type="dxa"/>
          </w:tcPr>
          <w:p w:rsidR="002275BB" w:rsidRPr="002275BB" w:rsidRDefault="002275BB" w:rsidP="004E59B6">
            <w:pPr>
              <w:spacing w:before="60" w:after="2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715" w:type="dxa"/>
          </w:tcPr>
          <w:p w:rsidR="002275BB" w:rsidRPr="002275BB" w:rsidRDefault="002275BB" w:rsidP="004E59B6">
            <w:pPr>
              <w:spacing w:before="60" w:after="2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388" w:type="dxa"/>
          </w:tcPr>
          <w:p w:rsidR="002275BB" w:rsidRPr="002275BB" w:rsidRDefault="002275BB" w:rsidP="004E59B6">
            <w:pPr>
              <w:spacing w:before="60" w:after="20"/>
              <w:rPr>
                <w:b/>
                <w:sz w:val="24"/>
                <w:szCs w:val="24"/>
                <w:lang w:val="lt-LT"/>
              </w:rPr>
            </w:pPr>
          </w:p>
        </w:tc>
      </w:tr>
      <w:tr w:rsidR="002275BB" w:rsidRPr="002275BB" w:rsidTr="007C4069">
        <w:trPr>
          <w:cantSplit/>
          <w:trHeight w:val="168"/>
        </w:trPr>
        <w:tc>
          <w:tcPr>
            <w:tcW w:w="7252" w:type="dxa"/>
            <w:gridSpan w:val="3"/>
            <w:shd w:val="clear" w:color="auto" w:fill="auto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3. BAIGBACO01 </w:t>
            </w:r>
            <w:r w:rsidRPr="00E93C06">
              <w:rPr>
                <w:sz w:val="22"/>
                <w:szCs w:val="22"/>
                <w:lang w:val="lt-LT"/>
              </w:rPr>
              <w:t xml:space="preserve">BAIGIAMASIS AKORDEONO </w:t>
            </w:r>
            <w:r w:rsidR="00E93C06" w:rsidRPr="00E93C06">
              <w:rPr>
                <w:sz w:val="22"/>
                <w:szCs w:val="22"/>
                <w:lang w:val="lt-LT"/>
              </w:rPr>
              <w:t xml:space="preserve">MENO   </w:t>
            </w:r>
            <w:r w:rsidRPr="00E93C06">
              <w:rPr>
                <w:sz w:val="22"/>
                <w:szCs w:val="22"/>
                <w:lang w:val="lt-LT"/>
              </w:rPr>
              <w:t>PROJEKTAS</w:t>
            </w:r>
          </w:p>
        </w:tc>
        <w:tc>
          <w:tcPr>
            <w:tcW w:w="2388" w:type="dxa"/>
            <w:shd w:val="clear" w:color="auto" w:fill="auto"/>
          </w:tcPr>
          <w:p w:rsidR="002275BB" w:rsidRPr="002275BB" w:rsidRDefault="002275BB" w:rsidP="00381AD5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 w:rsidRPr="002275BB">
              <w:rPr>
                <w:b/>
                <w:sz w:val="24"/>
                <w:szCs w:val="24"/>
                <w:lang w:val="lt-LT"/>
              </w:rPr>
              <w:t>12 kreditų</w:t>
            </w:r>
          </w:p>
        </w:tc>
      </w:tr>
      <w:tr w:rsidR="002275BB" w:rsidRPr="002275BB" w:rsidTr="007C4069">
        <w:trPr>
          <w:cantSplit/>
        </w:trPr>
        <w:tc>
          <w:tcPr>
            <w:tcW w:w="4012" w:type="dxa"/>
            <w:shd w:val="clear" w:color="auto" w:fill="auto"/>
          </w:tcPr>
          <w:p w:rsidR="002275BB" w:rsidRPr="002275BB" w:rsidRDefault="002275BB" w:rsidP="007C4069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    K.Stonkus</w:t>
            </w:r>
            <w:r w:rsidR="007C4069">
              <w:rPr>
                <w:sz w:val="24"/>
                <w:szCs w:val="24"/>
                <w:lang w:val="lt-LT"/>
              </w:rPr>
              <w:t>, P.</w:t>
            </w:r>
            <w:r w:rsidRPr="002275BB">
              <w:rPr>
                <w:sz w:val="24"/>
                <w:szCs w:val="24"/>
                <w:lang w:val="lt-LT"/>
              </w:rPr>
              <w:t>Velikis, G.Mameniškis</w:t>
            </w:r>
          </w:p>
        </w:tc>
        <w:tc>
          <w:tcPr>
            <w:tcW w:w="525" w:type="dxa"/>
            <w:shd w:val="clear" w:color="auto" w:fill="auto"/>
          </w:tcPr>
          <w:p w:rsidR="002275BB" w:rsidRPr="002275BB" w:rsidRDefault="002275BB" w:rsidP="00381AD5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15" w:type="dxa"/>
            <w:shd w:val="clear" w:color="auto" w:fill="auto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388" w:type="dxa"/>
            <w:shd w:val="clear" w:color="auto" w:fill="auto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2275BB" w:rsidRPr="002275BB" w:rsidTr="007C4069">
        <w:trPr>
          <w:cantSplit/>
        </w:trPr>
        <w:tc>
          <w:tcPr>
            <w:tcW w:w="7252" w:type="dxa"/>
            <w:gridSpan w:val="3"/>
            <w:shd w:val="clear" w:color="auto" w:fill="auto"/>
          </w:tcPr>
          <w:p w:rsidR="007C4069" w:rsidRDefault="002275BB" w:rsidP="00381AD5">
            <w:pPr>
              <w:snapToGrid w:val="0"/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4. BAIGBACO03 BAIGIAMASIS KAMERINIO ANSAMBLIO</w:t>
            </w:r>
          </w:p>
          <w:p w:rsidR="002275BB" w:rsidRPr="002275BB" w:rsidRDefault="007C4069" w:rsidP="00381AD5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  <w:r w:rsidR="002275BB" w:rsidRPr="002275BB">
              <w:rPr>
                <w:sz w:val="24"/>
                <w:szCs w:val="24"/>
                <w:lang w:val="lt-LT"/>
              </w:rPr>
              <w:t xml:space="preserve">  MENO PROJEKTAS</w:t>
            </w:r>
          </w:p>
        </w:tc>
        <w:tc>
          <w:tcPr>
            <w:tcW w:w="2388" w:type="dxa"/>
            <w:shd w:val="clear" w:color="auto" w:fill="auto"/>
          </w:tcPr>
          <w:p w:rsidR="002275BB" w:rsidRPr="002275BB" w:rsidRDefault="002275BB" w:rsidP="00381AD5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 w:rsidRPr="002275BB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2275BB" w:rsidRPr="002275BB" w:rsidTr="007C4069">
        <w:trPr>
          <w:cantSplit/>
        </w:trPr>
        <w:tc>
          <w:tcPr>
            <w:tcW w:w="4012" w:type="dxa"/>
            <w:shd w:val="clear" w:color="auto" w:fill="auto"/>
          </w:tcPr>
          <w:p w:rsidR="002275BB" w:rsidRPr="002275BB" w:rsidRDefault="002275BB" w:rsidP="007C4069">
            <w:pPr>
              <w:snapToGrid w:val="0"/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    K.Stonkus, P.Velikis, G.Mameniškis</w:t>
            </w:r>
          </w:p>
        </w:tc>
        <w:tc>
          <w:tcPr>
            <w:tcW w:w="525" w:type="dxa"/>
            <w:shd w:val="clear" w:color="auto" w:fill="auto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 P</w:t>
            </w:r>
          </w:p>
        </w:tc>
        <w:tc>
          <w:tcPr>
            <w:tcW w:w="2715" w:type="dxa"/>
            <w:shd w:val="clear" w:color="auto" w:fill="auto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388" w:type="dxa"/>
            <w:shd w:val="clear" w:color="auto" w:fill="auto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2275BB" w:rsidRPr="002275BB" w:rsidTr="007C4069">
        <w:trPr>
          <w:cantSplit/>
        </w:trPr>
        <w:tc>
          <w:tcPr>
            <w:tcW w:w="7252" w:type="dxa"/>
            <w:gridSpan w:val="3"/>
            <w:shd w:val="clear" w:color="auto" w:fill="auto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5. BAIGBACO04 AKOMPANIMENTO MENO PROJEKTAS</w:t>
            </w:r>
          </w:p>
        </w:tc>
        <w:tc>
          <w:tcPr>
            <w:tcW w:w="2388" w:type="dxa"/>
            <w:shd w:val="clear" w:color="auto" w:fill="auto"/>
          </w:tcPr>
          <w:p w:rsidR="002275BB" w:rsidRPr="002275BB" w:rsidRDefault="002275BB" w:rsidP="00381AD5">
            <w:pPr>
              <w:rPr>
                <w:b/>
                <w:sz w:val="24"/>
                <w:szCs w:val="24"/>
                <w:lang w:val="lt-LT"/>
              </w:rPr>
            </w:pPr>
            <w:r w:rsidRPr="002275BB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2275BB" w:rsidRPr="002275BB" w:rsidTr="007C4069">
        <w:trPr>
          <w:cantSplit/>
        </w:trPr>
        <w:tc>
          <w:tcPr>
            <w:tcW w:w="4012" w:type="dxa"/>
            <w:shd w:val="clear" w:color="auto" w:fill="auto"/>
          </w:tcPr>
          <w:p w:rsidR="002275BB" w:rsidRPr="002275BB" w:rsidRDefault="002275BB" w:rsidP="007C4069">
            <w:pPr>
              <w:snapToGrid w:val="0"/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    </w:t>
            </w:r>
            <w:r w:rsidR="007C4069" w:rsidRPr="002275BB">
              <w:rPr>
                <w:sz w:val="24"/>
                <w:szCs w:val="24"/>
                <w:lang w:val="lt-LT"/>
              </w:rPr>
              <w:t>K.Stonkus, P.Velikis, G.Mameniškis</w:t>
            </w:r>
          </w:p>
        </w:tc>
        <w:tc>
          <w:tcPr>
            <w:tcW w:w="525" w:type="dxa"/>
            <w:shd w:val="clear" w:color="auto" w:fill="auto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 P</w:t>
            </w:r>
          </w:p>
        </w:tc>
        <w:tc>
          <w:tcPr>
            <w:tcW w:w="2715" w:type="dxa"/>
            <w:shd w:val="clear" w:color="auto" w:fill="auto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388" w:type="dxa"/>
            <w:shd w:val="clear" w:color="auto" w:fill="auto"/>
          </w:tcPr>
          <w:p w:rsidR="002275BB" w:rsidRPr="002275BB" w:rsidRDefault="002275BB" w:rsidP="00381AD5">
            <w:pPr>
              <w:rPr>
                <w:sz w:val="24"/>
                <w:szCs w:val="24"/>
                <w:lang w:val="lt-LT"/>
              </w:rPr>
            </w:pPr>
            <w:r w:rsidRPr="002275BB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</w:tbl>
    <w:p w:rsidR="002275BB" w:rsidRPr="00236424" w:rsidRDefault="002275BB" w:rsidP="00A56431">
      <w:pPr>
        <w:rPr>
          <w:sz w:val="16"/>
          <w:szCs w:val="16"/>
          <w:highlight w:val="yellow"/>
        </w:rPr>
      </w:pPr>
    </w:p>
    <w:p w:rsidR="004C00BE" w:rsidRPr="006A32E6" w:rsidRDefault="004C00BE" w:rsidP="00A56431">
      <w:pPr>
        <w:ind w:left="1296" w:firstLine="1296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Dainavim</w:t>
      </w:r>
      <w:r w:rsidRPr="006A32E6">
        <w:rPr>
          <w:b/>
          <w:i/>
          <w:sz w:val="28"/>
          <w:szCs w:val="28"/>
          <w:lang w:val="it-IT"/>
        </w:rPr>
        <w:t>as</w:t>
      </w:r>
      <w:r w:rsidR="00777E32">
        <w:rPr>
          <w:b/>
          <w:i/>
          <w:sz w:val="28"/>
          <w:szCs w:val="28"/>
          <w:lang w:val="it-IT"/>
        </w:rPr>
        <w:t xml:space="preserve">    </w:t>
      </w:r>
    </w:p>
    <w:p w:rsidR="004C00BE" w:rsidRPr="001F1C8E" w:rsidRDefault="004C00BE" w:rsidP="00236424">
      <w:pPr>
        <w:tabs>
          <w:tab w:val="left" w:pos="709"/>
        </w:tabs>
        <w:rPr>
          <w:b/>
          <w:sz w:val="24"/>
          <w:szCs w:val="24"/>
          <w:lang w:val="de-DE"/>
        </w:rPr>
      </w:pPr>
      <w:r w:rsidRPr="001F1C8E">
        <w:rPr>
          <w:sz w:val="24"/>
          <w:szCs w:val="24"/>
          <w:lang w:val="de-DE"/>
        </w:rPr>
        <w:tab/>
      </w:r>
      <w:r w:rsidRPr="001F1C8E">
        <w:rPr>
          <w:b/>
          <w:sz w:val="24"/>
          <w:szCs w:val="24"/>
          <w:lang w:val="de-DE"/>
        </w:rPr>
        <w:t>I kursas</w:t>
      </w:r>
    </w:p>
    <w:p w:rsidR="004C00BE" w:rsidRPr="009B68F5" w:rsidRDefault="004C00BE" w:rsidP="00A56431">
      <w:pPr>
        <w:rPr>
          <w:sz w:val="12"/>
          <w:szCs w:val="12"/>
          <w:lang w:val="de-DE"/>
        </w:rPr>
      </w:pPr>
    </w:p>
    <w:tbl>
      <w:tblPr>
        <w:tblW w:w="958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960"/>
        <w:gridCol w:w="525"/>
        <w:gridCol w:w="15"/>
        <w:gridCol w:w="977"/>
        <w:gridCol w:w="1723"/>
        <w:gridCol w:w="2388"/>
      </w:tblGrid>
      <w:tr w:rsidR="00B60249" w:rsidRPr="00B60249" w:rsidTr="00777E32">
        <w:trPr>
          <w:cantSplit/>
        </w:trPr>
        <w:tc>
          <w:tcPr>
            <w:tcW w:w="7200" w:type="dxa"/>
            <w:gridSpan w:val="5"/>
            <w:shd w:val="clear" w:color="auto" w:fill="FFFFFF" w:themeFill="background1"/>
          </w:tcPr>
          <w:p w:rsidR="00B60249" w:rsidRPr="00B60249" w:rsidRDefault="00B60249" w:rsidP="00CE5A68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B60249">
              <w:rPr>
                <w:sz w:val="24"/>
                <w:szCs w:val="24"/>
                <w:lang w:val="fi-FI"/>
              </w:rPr>
              <w:t>1. DAI1001 ITALŲ KALBA DAINININKAMS (2 lygis)</w:t>
            </w:r>
          </w:p>
        </w:tc>
        <w:tc>
          <w:tcPr>
            <w:tcW w:w="2388" w:type="dxa"/>
            <w:shd w:val="clear" w:color="auto" w:fill="FFFFFF" w:themeFill="background1"/>
          </w:tcPr>
          <w:p w:rsidR="00B60249" w:rsidRPr="00B60249" w:rsidRDefault="00B60249" w:rsidP="00CE5A68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 w:rsidRPr="00B60249">
              <w:rPr>
                <w:b/>
                <w:sz w:val="24"/>
                <w:szCs w:val="24"/>
                <w:lang w:val="lt-LT"/>
              </w:rPr>
              <w:t xml:space="preserve"> 6 kreditai</w:t>
            </w:r>
          </w:p>
        </w:tc>
      </w:tr>
      <w:tr w:rsidR="00B60249" w:rsidRPr="00B60249" w:rsidTr="00777E32">
        <w:trPr>
          <w:cantSplit/>
        </w:trPr>
        <w:tc>
          <w:tcPr>
            <w:tcW w:w="3960" w:type="dxa"/>
            <w:shd w:val="clear" w:color="auto" w:fill="FFFFFF" w:themeFill="background1"/>
          </w:tcPr>
          <w:p w:rsidR="00B60249" w:rsidRPr="00B60249" w:rsidRDefault="00B60249" w:rsidP="00CE5A68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B60249">
              <w:rPr>
                <w:sz w:val="24"/>
                <w:szCs w:val="24"/>
                <w:lang w:val="lt-LT"/>
              </w:rPr>
              <w:t xml:space="preserve">    S.Lanza</w:t>
            </w:r>
          </w:p>
        </w:tc>
        <w:tc>
          <w:tcPr>
            <w:tcW w:w="525" w:type="dxa"/>
            <w:shd w:val="clear" w:color="auto" w:fill="FFFFFF" w:themeFill="background1"/>
          </w:tcPr>
          <w:p w:rsidR="00B60249" w:rsidRPr="00B60249" w:rsidRDefault="00B60249" w:rsidP="00CE5A68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60249" w:rsidRPr="00B60249" w:rsidRDefault="00B60249" w:rsidP="00CE5A68">
            <w:pPr>
              <w:rPr>
                <w:sz w:val="24"/>
                <w:szCs w:val="24"/>
                <w:lang w:val="fi-FI"/>
              </w:rPr>
            </w:pPr>
            <w:r w:rsidRPr="00B60249">
              <w:rPr>
                <w:sz w:val="24"/>
                <w:szCs w:val="24"/>
                <w:lang w:val="fi-FI"/>
              </w:rPr>
              <w:t>I, II, IV</w:t>
            </w:r>
          </w:p>
        </w:tc>
        <w:tc>
          <w:tcPr>
            <w:tcW w:w="1723" w:type="dxa"/>
            <w:shd w:val="clear" w:color="auto" w:fill="FFFFFF" w:themeFill="background1"/>
          </w:tcPr>
          <w:p w:rsidR="00B60249" w:rsidRPr="00B60249" w:rsidRDefault="00476D86" w:rsidP="007C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i-FI"/>
              </w:rPr>
              <w:t>1</w:t>
            </w:r>
            <w:r w:rsidR="007C4069">
              <w:rPr>
                <w:sz w:val="24"/>
                <w:szCs w:val="24"/>
                <w:lang w:val="fi-FI"/>
              </w:rPr>
              <w:t>1</w:t>
            </w:r>
            <w:r>
              <w:rPr>
                <w:sz w:val="24"/>
                <w:szCs w:val="24"/>
                <w:lang w:val="fi-FI"/>
              </w:rPr>
              <w:t>.00-1</w:t>
            </w:r>
            <w:r w:rsidR="007C4069">
              <w:rPr>
                <w:sz w:val="24"/>
                <w:szCs w:val="24"/>
                <w:lang w:val="fi-FI"/>
              </w:rPr>
              <w:t>2</w:t>
            </w:r>
            <w:r>
              <w:rPr>
                <w:sz w:val="24"/>
                <w:szCs w:val="24"/>
                <w:lang w:val="fi-FI"/>
              </w:rPr>
              <w:t>.</w:t>
            </w:r>
            <w:r w:rsidR="00B60249" w:rsidRPr="00B60249">
              <w:rPr>
                <w:sz w:val="24"/>
                <w:szCs w:val="24"/>
                <w:lang w:val="fi-FI"/>
              </w:rPr>
              <w:t>00</w:t>
            </w:r>
          </w:p>
        </w:tc>
        <w:tc>
          <w:tcPr>
            <w:tcW w:w="2388" w:type="dxa"/>
            <w:shd w:val="clear" w:color="auto" w:fill="FFFFFF" w:themeFill="background1"/>
          </w:tcPr>
          <w:p w:rsidR="00B60249" w:rsidRPr="00B60249" w:rsidRDefault="007C4069" w:rsidP="00CE5A68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</w:rPr>
              <w:t>614</w:t>
            </w:r>
            <w:r w:rsidR="00B60249" w:rsidRPr="00B60249">
              <w:rPr>
                <w:sz w:val="24"/>
                <w:szCs w:val="24"/>
              </w:rPr>
              <w:t xml:space="preserve"> Donelaičio 52  </w:t>
            </w:r>
          </w:p>
        </w:tc>
      </w:tr>
      <w:tr w:rsidR="00B60249" w:rsidRPr="00B60249" w:rsidTr="00777E32">
        <w:trPr>
          <w:cantSplit/>
        </w:trPr>
        <w:tc>
          <w:tcPr>
            <w:tcW w:w="7200" w:type="dxa"/>
            <w:gridSpan w:val="5"/>
            <w:shd w:val="clear" w:color="auto" w:fill="auto"/>
          </w:tcPr>
          <w:p w:rsidR="00B60249" w:rsidRPr="00777E32" w:rsidRDefault="00B60249" w:rsidP="007C4069">
            <w:pPr>
              <w:snapToGrid w:val="0"/>
              <w:jc w:val="both"/>
              <w:rPr>
                <w:i/>
                <w:sz w:val="24"/>
                <w:szCs w:val="24"/>
                <w:lang w:val="lt-LT"/>
              </w:rPr>
            </w:pPr>
            <w:r w:rsidRPr="00B60249">
              <w:rPr>
                <w:sz w:val="24"/>
                <w:szCs w:val="24"/>
              </w:rPr>
              <w:t>2. DAI1003 DAINAVIMAS (2)</w:t>
            </w:r>
          </w:p>
        </w:tc>
        <w:tc>
          <w:tcPr>
            <w:tcW w:w="2388" w:type="dxa"/>
            <w:shd w:val="clear" w:color="auto" w:fill="auto"/>
          </w:tcPr>
          <w:p w:rsidR="00B60249" w:rsidRPr="00B60249" w:rsidRDefault="00B60249" w:rsidP="00CE5A68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 w:rsidRPr="00B60249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B60249" w:rsidRPr="00B60249" w:rsidTr="00777E32">
        <w:trPr>
          <w:cantSplit/>
          <w:trHeight w:val="263"/>
        </w:trPr>
        <w:tc>
          <w:tcPr>
            <w:tcW w:w="3960" w:type="dxa"/>
          </w:tcPr>
          <w:p w:rsidR="00B60249" w:rsidRPr="00B60249" w:rsidRDefault="00B60249" w:rsidP="00CE5A68">
            <w:pPr>
              <w:rPr>
                <w:sz w:val="24"/>
                <w:szCs w:val="24"/>
              </w:rPr>
            </w:pPr>
            <w:r w:rsidRPr="00B60249">
              <w:rPr>
                <w:sz w:val="24"/>
                <w:szCs w:val="24"/>
              </w:rPr>
              <w:t xml:space="preserve">    T. Ladiga</w:t>
            </w:r>
          </w:p>
        </w:tc>
        <w:tc>
          <w:tcPr>
            <w:tcW w:w="540" w:type="dxa"/>
            <w:gridSpan w:val="2"/>
          </w:tcPr>
          <w:p w:rsidR="00B60249" w:rsidRPr="00B60249" w:rsidRDefault="00B60249" w:rsidP="00CE5A68">
            <w:pPr>
              <w:rPr>
                <w:sz w:val="24"/>
                <w:szCs w:val="24"/>
              </w:rPr>
            </w:pPr>
            <w:r w:rsidRPr="00B60249">
              <w:rPr>
                <w:sz w:val="24"/>
                <w:szCs w:val="24"/>
              </w:rPr>
              <w:t>P</w:t>
            </w:r>
          </w:p>
        </w:tc>
        <w:tc>
          <w:tcPr>
            <w:tcW w:w="2700" w:type="dxa"/>
            <w:gridSpan w:val="2"/>
          </w:tcPr>
          <w:p w:rsidR="00B60249" w:rsidRPr="00B60249" w:rsidRDefault="007C4069" w:rsidP="00CE5A68">
            <w:pPr>
              <w:rPr>
                <w:sz w:val="24"/>
                <w:szCs w:val="24"/>
              </w:rPr>
            </w:pPr>
            <w:r w:rsidRPr="007C4069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388" w:type="dxa"/>
          </w:tcPr>
          <w:p w:rsidR="00B60249" w:rsidRPr="00B60249" w:rsidRDefault="00B60249" w:rsidP="00CE5A68">
            <w:pPr>
              <w:rPr>
                <w:sz w:val="24"/>
                <w:szCs w:val="24"/>
              </w:rPr>
            </w:pPr>
            <w:r w:rsidRPr="00B60249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B60249" w:rsidRPr="00B60249" w:rsidTr="00777E32">
        <w:trPr>
          <w:cantSplit/>
        </w:trPr>
        <w:tc>
          <w:tcPr>
            <w:tcW w:w="7200" w:type="dxa"/>
            <w:gridSpan w:val="5"/>
          </w:tcPr>
          <w:p w:rsidR="00B60249" w:rsidRPr="00B60249" w:rsidRDefault="00B60249" w:rsidP="00CE5A68">
            <w:pPr>
              <w:rPr>
                <w:sz w:val="24"/>
                <w:szCs w:val="24"/>
              </w:rPr>
            </w:pPr>
            <w:r w:rsidRPr="00B60249">
              <w:rPr>
                <w:sz w:val="24"/>
                <w:szCs w:val="24"/>
              </w:rPr>
              <w:t>3. DAI1007 FORTEPIJONAS (DAINININKAMS) (2)</w:t>
            </w:r>
          </w:p>
        </w:tc>
        <w:tc>
          <w:tcPr>
            <w:tcW w:w="2388" w:type="dxa"/>
          </w:tcPr>
          <w:p w:rsidR="00B60249" w:rsidRPr="00B60249" w:rsidRDefault="00B60249" w:rsidP="00CE5A68">
            <w:pPr>
              <w:rPr>
                <w:b/>
                <w:sz w:val="24"/>
                <w:szCs w:val="24"/>
              </w:rPr>
            </w:pPr>
            <w:r w:rsidRPr="00B60249">
              <w:rPr>
                <w:b/>
                <w:sz w:val="24"/>
                <w:szCs w:val="24"/>
              </w:rPr>
              <w:t>3 kreditai</w:t>
            </w:r>
          </w:p>
        </w:tc>
      </w:tr>
      <w:tr w:rsidR="00B60249" w:rsidRPr="00B60249" w:rsidTr="00777E32">
        <w:trPr>
          <w:cantSplit/>
        </w:trPr>
        <w:tc>
          <w:tcPr>
            <w:tcW w:w="3960" w:type="dxa"/>
          </w:tcPr>
          <w:p w:rsidR="00B60249" w:rsidRPr="00B60249" w:rsidRDefault="00B60249" w:rsidP="00CE5A68">
            <w:pPr>
              <w:rPr>
                <w:sz w:val="24"/>
                <w:szCs w:val="24"/>
              </w:rPr>
            </w:pPr>
            <w:r w:rsidRPr="00B60249">
              <w:rPr>
                <w:sz w:val="24"/>
                <w:szCs w:val="24"/>
              </w:rPr>
              <w:t xml:space="preserve">    R.Karaška</w:t>
            </w:r>
          </w:p>
        </w:tc>
        <w:tc>
          <w:tcPr>
            <w:tcW w:w="540" w:type="dxa"/>
            <w:gridSpan w:val="2"/>
          </w:tcPr>
          <w:p w:rsidR="00B60249" w:rsidRPr="00B60249" w:rsidRDefault="00B60249" w:rsidP="00CE5A68">
            <w:pPr>
              <w:rPr>
                <w:sz w:val="24"/>
                <w:szCs w:val="24"/>
              </w:rPr>
            </w:pPr>
            <w:r w:rsidRPr="00B60249">
              <w:rPr>
                <w:sz w:val="24"/>
                <w:szCs w:val="24"/>
              </w:rPr>
              <w:t>P</w:t>
            </w:r>
          </w:p>
        </w:tc>
        <w:tc>
          <w:tcPr>
            <w:tcW w:w="2700" w:type="dxa"/>
            <w:gridSpan w:val="2"/>
          </w:tcPr>
          <w:p w:rsidR="00B60249" w:rsidRPr="00B60249" w:rsidRDefault="007C4069" w:rsidP="00CE5A68">
            <w:pPr>
              <w:rPr>
                <w:sz w:val="24"/>
                <w:szCs w:val="24"/>
              </w:rPr>
            </w:pPr>
            <w:r w:rsidRPr="007C4069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388" w:type="dxa"/>
          </w:tcPr>
          <w:p w:rsidR="00B60249" w:rsidRPr="00B60249" w:rsidRDefault="00B60249" w:rsidP="00CE5A68">
            <w:pPr>
              <w:rPr>
                <w:sz w:val="24"/>
                <w:szCs w:val="24"/>
              </w:rPr>
            </w:pPr>
            <w:r w:rsidRPr="00B60249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B60249" w:rsidRPr="00B60249" w:rsidTr="00381AD5">
        <w:trPr>
          <w:cantSplit/>
        </w:trPr>
        <w:tc>
          <w:tcPr>
            <w:tcW w:w="7200" w:type="dxa"/>
            <w:gridSpan w:val="5"/>
          </w:tcPr>
          <w:p w:rsidR="00777E32" w:rsidRPr="00B60249" w:rsidRDefault="00B60249" w:rsidP="007C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60249">
              <w:rPr>
                <w:sz w:val="24"/>
                <w:szCs w:val="24"/>
              </w:rPr>
              <w:t>. DAI1013 VAIDYBA IR SCENOS KALBA (2</w:t>
            </w:r>
            <w:r w:rsidR="007C4069">
              <w:rPr>
                <w:sz w:val="24"/>
                <w:szCs w:val="24"/>
              </w:rPr>
              <w:t>)</w:t>
            </w:r>
          </w:p>
        </w:tc>
        <w:tc>
          <w:tcPr>
            <w:tcW w:w="2388" w:type="dxa"/>
          </w:tcPr>
          <w:p w:rsidR="00B60249" w:rsidRPr="00B60249" w:rsidRDefault="00B60249" w:rsidP="00CE5A68">
            <w:pPr>
              <w:rPr>
                <w:b/>
                <w:sz w:val="24"/>
                <w:szCs w:val="24"/>
              </w:rPr>
            </w:pPr>
            <w:r w:rsidRPr="00B60249">
              <w:rPr>
                <w:b/>
                <w:sz w:val="24"/>
                <w:szCs w:val="24"/>
              </w:rPr>
              <w:t>4 kreditai</w:t>
            </w:r>
          </w:p>
        </w:tc>
      </w:tr>
      <w:tr w:rsidR="007C4069" w:rsidRPr="00B60249" w:rsidTr="00381AD5">
        <w:trPr>
          <w:cantSplit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4069" w:rsidRPr="00B60249" w:rsidRDefault="007C4069" w:rsidP="00FD06B4">
            <w:pPr>
              <w:rPr>
                <w:sz w:val="24"/>
                <w:szCs w:val="24"/>
                <w:lang w:val="lt-LT"/>
              </w:rPr>
            </w:pPr>
            <w:r w:rsidRPr="00B60249">
              <w:rPr>
                <w:sz w:val="24"/>
                <w:szCs w:val="24"/>
                <w:lang w:val="lt-LT"/>
              </w:rPr>
              <w:t xml:space="preserve">    </w:t>
            </w:r>
            <w:r w:rsidR="00381AD5" w:rsidRPr="00B60249">
              <w:rPr>
                <w:sz w:val="24"/>
                <w:szCs w:val="24"/>
              </w:rPr>
              <w:t xml:space="preserve">G.Maciulevičius </w:t>
            </w:r>
            <w:r w:rsidR="00FD06B4">
              <w:rPr>
                <w:sz w:val="24"/>
                <w:szCs w:val="24"/>
              </w:rPr>
              <w:t xml:space="preserve">               </w:t>
            </w:r>
            <w:r w:rsidR="00381AD5">
              <w:rPr>
                <w:sz w:val="24"/>
                <w:szCs w:val="24"/>
              </w:rPr>
              <w:t>1 grupė</w:t>
            </w:r>
            <w:r w:rsidR="00381AD5" w:rsidRPr="00B60249">
              <w:rPr>
                <w:sz w:val="24"/>
                <w:szCs w:val="24"/>
              </w:rPr>
              <w:t xml:space="preserve">   </w:t>
            </w:r>
            <w:r w:rsidR="00381A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4069" w:rsidRDefault="007C4069" w:rsidP="00381AD5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P</w:t>
            </w:r>
          </w:p>
          <w:p w:rsidR="007C4069" w:rsidRPr="00B60249" w:rsidRDefault="00381AD5" w:rsidP="00381AD5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P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C4069" w:rsidRDefault="007C4069" w:rsidP="00381AD5">
            <w:pPr>
              <w:rPr>
                <w:sz w:val="24"/>
                <w:szCs w:val="24"/>
                <w:lang w:val="fi-FI"/>
              </w:rPr>
            </w:pPr>
            <w:r w:rsidRPr="00B60249">
              <w:rPr>
                <w:sz w:val="24"/>
                <w:szCs w:val="24"/>
                <w:lang w:val="fi-FI"/>
              </w:rPr>
              <w:t>I</w:t>
            </w:r>
          </w:p>
          <w:p w:rsidR="00381AD5" w:rsidRPr="00B60249" w:rsidRDefault="00381AD5" w:rsidP="00381AD5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I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1AD5" w:rsidRDefault="00FD06B4" w:rsidP="00F40643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12.30-14.00</w:t>
            </w:r>
          </w:p>
          <w:p w:rsidR="00FD06B4" w:rsidRPr="00B60249" w:rsidRDefault="00FD06B4" w:rsidP="00F40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i-FI"/>
              </w:rPr>
              <w:t>14.15-15.00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4069" w:rsidRDefault="00381AD5" w:rsidP="00381AD5">
            <w:pPr>
              <w:rPr>
                <w:sz w:val="24"/>
                <w:szCs w:val="24"/>
                <w:lang w:val="pt-BR"/>
              </w:rPr>
            </w:pPr>
            <w:r w:rsidRPr="00B60249">
              <w:rPr>
                <w:sz w:val="24"/>
                <w:szCs w:val="24"/>
                <w:lang w:val="pt-BR"/>
              </w:rPr>
              <w:t>22</w:t>
            </w:r>
            <w:r>
              <w:rPr>
                <w:sz w:val="24"/>
                <w:szCs w:val="24"/>
                <w:lang w:val="pt-BR"/>
              </w:rPr>
              <w:t xml:space="preserve">8 </w:t>
            </w:r>
            <w:r w:rsidRPr="00B60249">
              <w:rPr>
                <w:sz w:val="24"/>
                <w:szCs w:val="24"/>
                <w:lang w:val="pt-BR"/>
              </w:rPr>
              <w:t>V.Čepinskio 5</w:t>
            </w:r>
          </w:p>
          <w:p w:rsidR="00381AD5" w:rsidRPr="00B60249" w:rsidRDefault="00381AD5" w:rsidP="00381AD5">
            <w:pPr>
              <w:rPr>
                <w:sz w:val="24"/>
                <w:szCs w:val="24"/>
                <w:lang w:val="fi-FI"/>
              </w:rPr>
            </w:pPr>
            <w:r w:rsidRPr="00B60249">
              <w:rPr>
                <w:sz w:val="24"/>
                <w:szCs w:val="24"/>
                <w:lang w:val="pt-BR"/>
              </w:rPr>
              <w:t>22</w:t>
            </w:r>
            <w:r>
              <w:rPr>
                <w:sz w:val="24"/>
                <w:szCs w:val="24"/>
                <w:lang w:val="pt-BR"/>
              </w:rPr>
              <w:t xml:space="preserve">8 </w:t>
            </w:r>
            <w:r w:rsidRPr="00B60249">
              <w:rPr>
                <w:sz w:val="24"/>
                <w:szCs w:val="24"/>
                <w:lang w:val="pt-BR"/>
              </w:rPr>
              <w:t>V.Čepinskio 5</w:t>
            </w:r>
          </w:p>
        </w:tc>
      </w:tr>
      <w:tr w:rsidR="00381AD5" w:rsidRPr="00B60249" w:rsidTr="00381AD5">
        <w:trPr>
          <w:cantSplit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81AD5" w:rsidRPr="00B60249" w:rsidRDefault="00FD06B4" w:rsidP="00FD06B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 w:rsidRPr="00B60249">
              <w:rPr>
                <w:sz w:val="24"/>
                <w:szCs w:val="24"/>
              </w:rPr>
              <w:t xml:space="preserve">V.Streiča-Jakštienė 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381AD5">
              <w:rPr>
                <w:sz w:val="24"/>
                <w:szCs w:val="24"/>
                <w:lang w:val="lt-LT"/>
              </w:rPr>
              <w:t>2 grupė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81AD5" w:rsidRDefault="00381AD5" w:rsidP="00381AD5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P</w:t>
            </w:r>
          </w:p>
          <w:p w:rsidR="00381AD5" w:rsidRPr="00B60249" w:rsidRDefault="00381AD5" w:rsidP="00381AD5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81AD5" w:rsidRDefault="00381AD5" w:rsidP="00381AD5">
            <w:pPr>
              <w:rPr>
                <w:sz w:val="24"/>
                <w:szCs w:val="24"/>
                <w:lang w:val="fi-FI"/>
              </w:rPr>
            </w:pPr>
            <w:r w:rsidRPr="00B60249">
              <w:rPr>
                <w:sz w:val="24"/>
                <w:szCs w:val="24"/>
                <w:lang w:val="fi-FI"/>
              </w:rPr>
              <w:t>I</w:t>
            </w:r>
            <w:r w:rsidR="00FD06B4">
              <w:rPr>
                <w:sz w:val="24"/>
                <w:szCs w:val="24"/>
                <w:lang w:val="fi-FI"/>
              </w:rPr>
              <w:t>V</w:t>
            </w:r>
          </w:p>
          <w:p w:rsidR="00381AD5" w:rsidRPr="00B60249" w:rsidRDefault="00381AD5" w:rsidP="00381AD5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IV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D06B4" w:rsidRDefault="00FD06B4" w:rsidP="00FD06B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12.30-14.00</w:t>
            </w:r>
          </w:p>
          <w:p w:rsidR="00381AD5" w:rsidRPr="00B60249" w:rsidRDefault="00FD06B4" w:rsidP="00FD0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i-FI"/>
              </w:rPr>
              <w:t>14.15-15.00</w:t>
            </w:r>
          </w:p>
        </w:tc>
        <w:tc>
          <w:tcPr>
            <w:tcW w:w="23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81AD5" w:rsidRDefault="00381AD5" w:rsidP="00381AD5">
            <w:pPr>
              <w:rPr>
                <w:sz w:val="24"/>
                <w:szCs w:val="24"/>
                <w:lang w:val="pt-BR"/>
              </w:rPr>
            </w:pPr>
            <w:r w:rsidRPr="00B60249">
              <w:rPr>
                <w:sz w:val="24"/>
                <w:szCs w:val="24"/>
                <w:lang w:val="pt-BR"/>
              </w:rPr>
              <w:t>22</w:t>
            </w:r>
            <w:r>
              <w:rPr>
                <w:sz w:val="24"/>
                <w:szCs w:val="24"/>
                <w:lang w:val="pt-BR"/>
              </w:rPr>
              <w:t xml:space="preserve">8 </w:t>
            </w:r>
            <w:r w:rsidRPr="00B60249">
              <w:rPr>
                <w:sz w:val="24"/>
                <w:szCs w:val="24"/>
                <w:lang w:val="pt-BR"/>
              </w:rPr>
              <w:t>V.Čepinskio 5</w:t>
            </w:r>
          </w:p>
          <w:p w:rsidR="00381AD5" w:rsidRPr="00B60249" w:rsidRDefault="00381AD5" w:rsidP="00381AD5">
            <w:pPr>
              <w:rPr>
                <w:sz w:val="24"/>
                <w:szCs w:val="24"/>
                <w:lang w:val="fi-FI"/>
              </w:rPr>
            </w:pPr>
            <w:r w:rsidRPr="00B60249">
              <w:rPr>
                <w:sz w:val="24"/>
                <w:szCs w:val="24"/>
                <w:lang w:val="pt-BR"/>
              </w:rPr>
              <w:t>22</w:t>
            </w:r>
            <w:r>
              <w:rPr>
                <w:sz w:val="24"/>
                <w:szCs w:val="24"/>
                <w:lang w:val="pt-BR"/>
              </w:rPr>
              <w:t xml:space="preserve">8 </w:t>
            </w:r>
            <w:r w:rsidRPr="00B60249">
              <w:rPr>
                <w:sz w:val="24"/>
                <w:szCs w:val="24"/>
                <w:lang w:val="pt-BR"/>
              </w:rPr>
              <w:t>V.Čepinskio 5</w:t>
            </w:r>
          </w:p>
        </w:tc>
      </w:tr>
      <w:tr w:rsidR="00381AD5" w:rsidRPr="00B60249" w:rsidTr="00777E32">
        <w:trPr>
          <w:cantSplit/>
        </w:trPr>
        <w:tc>
          <w:tcPr>
            <w:tcW w:w="7200" w:type="dxa"/>
            <w:gridSpan w:val="5"/>
          </w:tcPr>
          <w:p w:rsidR="00381AD5" w:rsidRPr="00B60249" w:rsidRDefault="00381AD5" w:rsidP="00CE5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0249">
              <w:rPr>
                <w:sz w:val="24"/>
                <w:szCs w:val="24"/>
              </w:rPr>
              <w:t xml:space="preserve">.  DAI1009 KLAUSOS LAVINIMAS (SOLFEDŽIO) (2) </w:t>
            </w:r>
          </w:p>
        </w:tc>
        <w:tc>
          <w:tcPr>
            <w:tcW w:w="2388" w:type="dxa"/>
          </w:tcPr>
          <w:p w:rsidR="00381AD5" w:rsidRPr="00B60249" w:rsidRDefault="00381AD5" w:rsidP="00CE5A68">
            <w:pPr>
              <w:rPr>
                <w:b/>
                <w:sz w:val="24"/>
                <w:szCs w:val="24"/>
              </w:rPr>
            </w:pPr>
            <w:r w:rsidRPr="00B60249">
              <w:rPr>
                <w:b/>
                <w:sz w:val="24"/>
                <w:szCs w:val="24"/>
              </w:rPr>
              <w:t>3 kreditai</w:t>
            </w:r>
          </w:p>
        </w:tc>
      </w:tr>
      <w:tr w:rsidR="00381AD5" w:rsidRPr="00B60249" w:rsidTr="00777E32">
        <w:trPr>
          <w:cantSplit/>
        </w:trPr>
        <w:tc>
          <w:tcPr>
            <w:tcW w:w="3960" w:type="dxa"/>
            <w:shd w:val="clear" w:color="auto" w:fill="FFFFFF"/>
          </w:tcPr>
          <w:p w:rsidR="00381AD5" w:rsidRPr="00B60249" w:rsidRDefault="00381AD5" w:rsidP="00CE5A68">
            <w:pPr>
              <w:rPr>
                <w:sz w:val="24"/>
                <w:szCs w:val="24"/>
              </w:rPr>
            </w:pPr>
            <w:r w:rsidRPr="00B60249">
              <w:rPr>
                <w:sz w:val="24"/>
                <w:szCs w:val="24"/>
              </w:rPr>
              <w:t xml:space="preserve">    </w:t>
            </w:r>
            <w:r w:rsidRPr="007C4069">
              <w:rPr>
                <w:sz w:val="24"/>
                <w:szCs w:val="24"/>
                <w:lang w:val="lt-LT"/>
              </w:rPr>
              <w:t xml:space="preserve">R.Astrauskas       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381AD5" w:rsidRPr="00B60249" w:rsidRDefault="00381AD5" w:rsidP="00CE5A68">
            <w:pPr>
              <w:rPr>
                <w:sz w:val="24"/>
                <w:szCs w:val="24"/>
              </w:rPr>
            </w:pPr>
            <w:r w:rsidRPr="00B60249">
              <w:rPr>
                <w:sz w:val="24"/>
                <w:szCs w:val="24"/>
              </w:rPr>
              <w:t>P</w:t>
            </w:r>
          </w:p>
        </w:tc>
        <w:tc>
          <w:tcPr>
            <w:tcW w:w="977" w:type="dxa"/>
            <w:shd w:val="clear" w:color="auto" w:fill="FFFFFF"/>
          </w:tcPr>
          <w:p w:rsidR="00381AD5" w:rsidRPr="00B60249" w:rsidRDefault="00381AD5" w:rsidP="00CE5A68">
            <w:pPr>
              <w:rPr>
                <w:sz w:val="24"/>
                <w:szCs w:val="24"/>
              </w:rPr>
            </w:pPr>
            <w:r w:rsidRPr="00B60249">
              <w:rPr>
                <w:sz w:val="24"/>
                <w:szCs w:val="24"/>
              </w:rPr>
              <w:t>V</w:t>
            </w:r>
          </w:p>
        </w:tc>
        <w:tc>
          <w:tcPr>
            <w:tcW w:w="1723" w:type="dxa"/>
            <w:shd w:val="clear" w:color="auto" w:fill="FFFFFF"/>
          </w:tcPr>
          <w:p w:rsidR="00381AD5" w:rsidRPr="00B60249" w:rsidRDefault="00381AD5" w:rsidP="007C4069">
            <w:pPr>
              <w:rPr>
                <w:sz w:val="24"/>
                <w:szCs w:val="24"/>
              </w:rPr>
            </w:pPr>
            <w:r w:rsidRPr="00B602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  <w:r w:rsidRPr="00B60249">
              <w:rPr>
                <w:sz w:val="24"/>
                <w:szCs w:val="24"/>
              </w:rPr>
              <w:t>15-1</w:t>
            </w:r>
            <w:r>
              <w:rPr>
                <w:sz w:val="24"/>
                <w:szCs w:val="24"/>
              </w:rPr>
              <w:t>1.</w:t>
            </w:r>
            <w:r w:rsidRPr="00B60249">
              <w:rPr>
                <w:sz w:val="24"/>
                <w:szCs w:val="24"/>
              </w:rPr>
              <w:t>45</w:t>
            </w:r>
          </w:p>
        </w:tc>
        <w:tc>
          <w:tcPr>
            <w:tcW w:w="2388" w:type="dxa"/>
            <w:shd w:val="clear" w:color="auto" w:fill="FFFFFF"/>
          </w:tcPr>
          <w:p w:rsidR="00381AD5" w:rsidRPr="00B60249" w:rsidRDefault="00381AD5" w:rsidP="00CE5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Pr="00B60249">
              <w:rPr>
                <w:sz w:val="24"/>
                <w:szCs w:val="24"/>
              </w:rPr>
              <w:t xml:space="preserve"> V.Čepinskio 5 </w:t>
            </w:r>
          </w:p>
        </w:tc>
      </w:tr>
    </w:tbl>
    <w:p w:rsidR="009B68F5" w:rsidRPr="006E26D7" w:rsidRDefault="009B68F5" w:rsidP="00A56431">
      <w:pPr>
        <w:ind w:firstLine="720"/>
        <w:rPr>
          <w:b/>
          <w:sz w:val="12"/>
          <w:szCs w:val="12"/>
          <w:lang w:val="fi-FI"/>
        </w:rPr>
      </w:pPr>
    </w:p>
    <w:p w:rsidR="004C00BE" w:rsidRPr="003832F8" w:rsidRDefault="004C00BE" w:rsidP="00A56431">
      <w:pPr>
        <w:ind w:firstLine="720"/>
        <w:rPr>
          <w:b/>
          <w:sz w:val="24"/>
          <w:szCs w:val="24"/>
          <w:lang w:val="fi-FI"/>
        </w:rPr>
      </w:pPr>
      <w:r w:rsidRPr="003832F8">
        <w:rPr>
          <w:b/>
          <w:sz w:val="24"/>
          <w:szCs w:val="24"/>
          <w:lang w:val="fi-FI"/>
        </w:rPr>
        <w:t>II kursas</w:t>
      </w:r>
    </w:p>
    <w:p w:rsidR="004C00BE" w:rsidRPr="006E26D7" w:rsidRDefault="004C00BE" w:rsidP="00A56431">
      <w:pPr>
        <w:ind w:firstLine="720"/>
        <w:rPr>
          <w:b/>
          <w:sz w:val="12"/>
          <w:szCs w:val="12"/>
          <w:highlight w:val="yellow"/>
          <w:u w:val="single"/>
          <w:lang w:val="fi-FI"/>
        </w:rPr>
      </w:pPr>
    </w:p>
    <w:tbl>
      <w:tblPr>
        <w:tblpPr w:leftFromText="180" w:rightFromText="180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2693"/>
        <w:gridCol w:w="2410"/>
      </w:tblGrid>
      <w:tr w:rsidR="00BE4D00" w:rsidRPr="0069259B" w:rsidTr="00B367AD">
        <w:trPr>
          <w:cantSplit/>
        </w:trPr>
        <w:tc>
          <w:tcPr>
            <w:tcW w:w="7196" w:type="dxa"/>
            <w:gridSpan w:val="3"/>
          </w:tcPr>
          <w:p w:rsidR="00BE4D00" w:rsidRPr="0069259B" w:rsidRDefault="00BE4D00" w:rsidP="00381AD5">
            <w:pPr>
              <w:spacing w:line="240" w:lineRule="atLeast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</w:rPr>
              <w:t>1</w:t>
            </w:r>
            <w:r w:rsidRPr="0069259B">
              <w:rPr>
                <w:sz w:val="24"/>
                <w:szCs w:val="24"/>
              </w:rPr>
              <w:t>. DAI2001 DAINAVIMAS (4)</w:t>
            </w:r>
          </w:p>
        </w:tc>
        <w:tc>
          <w:tcPr>
            <w:tcW w:w="2410" w:type="dxa"/>
          </w:tcPr>
          <w:p w:rsidR="00BE4D00" w:rsidRPr="0069259B" w:rsidRDefault="00BE4D00" w:rsidP="00A56431">
            <w:pPr>
              <w:spacing w:line="240" w:lineRule="atLeast"/>
              <w:rPr>
                <w:b/>
                <w:sz w:val="24"/>
                <w:szCs w:val="24"/>
                <w:lang w:val="fi-FI"/>
              </w:rPr>
            </w:pPr>
            <w:r w:rsidRPr="0069259B">
              <w:rPr>
                <w:b/>
                <w:sz w:val="24"/>
                <w:szCs w:val="24"/>
                <w:lang w:val="fi-FI"/>
              </w:rPr>
              <w:t>6 kreditai</w:t>
            </w:r>
          </w:p>
        </w:tc>
      </w:tr>
      <w:tr w:rsidR="009A73AD" w:rsidRPr="00824234" w:rsidTr="00B367AD">
        <w:trPr>
          <w:cantSplit/>
        </w:trPr>
        <w:tc>
          <w:tcPr>
            <w:tcW w:w="3936" w:type="dxa"/>
          </w:tcPr>
          <w:p w:rsidR="009A73AD" w:rsidRPr="0069259B" w:rsidRDefault="009A73AD" w:rsidP="00A56431">
            <w:pPr>
              <w:rPr>
                <w:sz w:val="24"/>
                <w:szCs w:val="24"/>
                <w:lang w:val="fi-FI"/>
              </w:rPr>
            </w:pPr>
            <w:r w:rsidRPr="0069259B">
              <w:rPr>
                <w:sz w:val="24"/>
                <w:szCs w:val="24"/>
              </w:rPr>
              <w:t xml:space="preserve">    T. Ladiga</w:t>
            </w:r>
          </w:p>
        </w:tc>
        <w:tc>
          <w:tcPr>
            <w:tcW w:w="567" w:type="dxa"/>
          </w:tcPr>
          <w:p w:rsidR="009A73AD" w:rsidRPr="00D70DEA" w:rsidRDefault="009A73AD" w:rsidP="00A56431">
            <w:pPr>
              <w:rPr>
                <w:sz w:val="24"/>
                <w:szCs w:val="24"/>
              </w:rPr>
            </w:pPr>
            <w:r w:rsidRPr="00D70DEA">
              <w:rPr>
                <w:sz w:val="24"/>
                <w:szCs w:val="24"/>
              </w:rPr>
              <w:t>P</w:t>
            </w:r>
          </w:p>
        </w:tc>
        <w:tc>
          <w:tcPr>
            <w:tcW w:w="2693" w:type="dxa"/>
          </w:tcPr>
          <w:p w:rsidR="009A73AD" w:rsidRPr="00EE2D5F" w:rsidRDefault="00381AD5" w:rsidP="00A56431">
            <w:pPr>
              <w:rPr>
                <w:sz w:val="24"/>
                <w:szCs w:val="24"/>
              </w:rPr>
            </w:pPr>
            <w:r w:rsidRPr="00381AD5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410" w:type="dxa"/>
          </w:tcPr>
          <w:p w:rsidR="009A73AD" w:rsidRPr="00EE2D5F" w:rsidRDefault="00B60249" w:rsidP="00A56431">
            <w:pPr>
              <w:rPr>
                <w:sz w:val="24"/>
                <w:szCs w:val="24"/>
              </w:rPr>
            </w:pPr>
            <w:r w:rsidRPr="00B60249">
              <w:rPr>
                <w:sz w:val="24"/>
                <w:szCs w:val="24"/>
                <w:lang w:val="pt-BR"/>
              </w:rPr>
              <w:t>V.Čepinskio 5</w:t>
            </w:r>
          </w:p>
        </w:tc>
      </w:tr>
      <w:tr w:rsidR="009A73AD" w:rsidRPr="00824234" w:rsidTr="00B367AD">
        <w:trPr>
          <w:cantSplit/>
        </w:trPr>
        <w:tc>
          <w:tcPr>
            <w:tcW w:w="7196" w:type="dxa"/>
            <w:gridSpan w:val="3"/>
          </w:tcPr>
          <w:p w:rsidR="009A73AD" w:rsidRPr="0069259B" w:rsidRDefault="009A73AD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9259B">
              <w:rPr>
                <w:sz w:val="24"/>
                <w:szCs w:val="24"/>
              </w:rPr>
              <w:t>. DAI200</w:t>
            </w:r>
            <w:r w:rsidR="003B1AC5">
              <w:rPr>
                <w:sz w:val="24"/>
                <w:szCs w:val="24"/>
              </w:rPr>
              <w:t>7</w:t>
            </w:r>
            <w:r w:rsidRPr="0069259B">
              <w:rPr>
                <w:sz w:val="24"/>
                <w:szCs w:val="24"/>
              </w:rPr>
              <w:t xml:space="preserve"> FORTEPIJONAS (DAINININKAMS) (4)</w:t>
            </w:r>
          </w:p>
        </w:tc>
        <w:tc>
          <w:tcPr>
            <w:tcW w:w="2410" w:type="dxa"/>
          </w:tcPr>
          <w:p w:rsidR="009A73AD" w:rsidRPr="0069259B" w:rsidRDefault="009A73AD" w:rsidP="00A56431">
            <w:pPr>
              <w:rPr>
                <w:b/>
                <w:sz w:val="24"/>
                <w:szCs w:val="24"/>
                <w:lang w:val="pt-BR"/>
              </w:rPr>
            </w:pPr>
            <w:r w:rsidRPr="0069259B">
              <w:rPr>
                <w:b/>
                <w:sz w:val="24"/>
                <w:szCs w:val="24"/>
                <w:lang w:val="pt-BR"/>
              </w:rPr>
              <w:t>3 kreditai</w:t>
            </w:r>
          </w:p>
        </w:tc>
      </w:tr>
      <w:tr w:rsidR="009A73AD" w:rsidRPr="00824234" w:rsidTr="00B367AD">
        <w:trPr>
          <w:cantSplit/>
        </w:trPr>
        <w:tc>
          <w:tcPr>
            <w:tcW w:w="3936" w:type="dxa"/>
          </w:tcPr>
          <w:p w:rsidR="009A73AD" w:rsidRPr="0069259B" w:rsidRDefault="009A73AD" w:rsidP="00B60249">
            <w:pPr>
              <w:rPr>
                <w:sz w:val="24"/>
                <w:szCs w:val="24"/>
              </w:rPr>
            </w:pPr>
            <w:r w:rsidRPr="0069259B">
              <w:rPr>
                <w:sz w:val="24"/>
                <w:szCs w:val="24"/>
              </w:rPr>
              <w:t xml:space="preserve">    </w:t>
            </w:r>
            <w:r w:rsidR="00B60249">
              <w:rPr>
                <w:sz w:val="24"/>
                <w:szCs w:val="24"/>
              </w:rPr>
              <w:t>R.Karaška</w:t>
            </w:r>
          </w:p>
        </w:tc>
        <w:tc>
          <w:tcPr>
            <w:tcW w:w="567" w:type="dxa"/>
          </w:tcPr>
          <w:p w:rsidR="009A73AD" w:rsidRPr="00D70DEA" w:rsidRDefault="009A73AD" w:rsidP="00A56431">
            <w:pPr>
              <w:rPr>
                <w:sz w:val="24"/>
                <w:szCs w:val="24"/>
              </w:rPr>
            </w:pPr>
            <w:r w:rsidRPr="00D70DEA">
              <w:rPr>
                <w:sz w:val="24"/>
                <w:szCs w:val="24"/>
              </w:rPr>
              <w:t>P</w:t>
            </w:r>
          </w:p>
        </w:tc>
        <w:tc>
          <w:tcPr>
            <w:tcW w:w="2693" w:type="dxa"/>
          </w:tcPr>
          <w:p w:rsidR="009A73AD" w:rsidRPr="00EE2D5F" w:rsidRDefault="00381AD5" w:rsidP="00A56431">
            <w:pPr>
              <w:rPr>
                <w:sz w:val="24"/>
                <w:szCs w:val="24"/>
              </w:rPr>
            </w:pPr>
            <w:r w:rsidRPr="00381AD5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410" w:type="dxa"/>
          </w:tcPr>
          <w:p w:rsidR="009A73AD" w:rsidRPr="00EE2D5F" w:rsidRDefault="00B60249" w:rsidP="00A56431">
            <w:pPr>
              <w:rPr>
                <w:sz w:val="24"/>
                <w:szCs w:val="24"/>
              </w:rPr>
            </w:pPr>
            <w:r w:rsidRPr="00B60249">
              <w:rPr>
                <w:sz w:val="24"/>
                <w:szCs w:val="24"/>
                <w:lang w:val="pt-BR"/>
              </w:rPr>
              <w:t>V.Čepinskio 5</w:t>
            </w:r>
          </w:p>
        </w:tc>
      </w:tr>
    </w:tbl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992"/>
        <w:gridCol w:w="1701"/>
        <w:gridCol w:w="2410"/>
      </w:tblGrid>
      <w:tr w:rsidR="00BC614C" w:rsidRPr="00DF10E3" w:rsidTr="00B367AD">
        <w:tc>
          <w:tcPr>
            <w:tcW w:w="7196" w:type="dxa"/>
            <w:gridSpan w:val="4"/>
            <w:shd w:val="clear" w:color="auto" w:fill="auto"/>
          </w:tcPr>
          <w:p w:rsidR="00BC614C" w:rsidRPr="00390606" w:rsidRDefault="00BC614C" w:rsidP="00BC614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558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DAI2025  VOKIEČIŲ KALBOS FONETIKA</w:t>
            </w:r>
          </w:p>
        </w:tc>
        <w:tc>
          <w:tcPr>
            <w:tcW w:w="2410" w:type="dxa"/>
            <w:shd w:val="clear" w:color="auto" w:fill="auto"/>
          </w:tcPr>
          <w:p w:rsidR="00BC614C" w:rsidRPr="00DF10E3" w:rsidRDefault="00BC614C" w:rsidP="00BA0278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BC614C" w:rsidRPr="006C5168" w:rsidTr="00B367AD">
        <w:trPr>
          <w:cantSplit/>
          <w:trHeight w:val="221"/>
        </w:trPr>
        <w:tc>
          <w:tcPr>
            <w:tcW w:w="3936" w:type="dxa"/>
          </w:tcPr>
          <w:p w:rsidR="00BC614C" w:rsidRPr="006C5168" w:rsidRDefault="00BC614C" w:rsidP="00BC6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J.Andriuškevičienė</w:t>
            </w:r>
          </w:p>
        </w:tc>
        <w:tc>
          <w:tcPr>
            <w:tcW w:w="567" w:type="dxa"/>
          </w:tcPr>
          <w:p w:rsidR="00BC614C" w:rsidRDefault="00BC614C" w:rsidP="00BA0278">
            <w:pPr>
              <w:jc w:val="both"/>
              <w:rPr>
                <w:sz w:val="24"/>
                <w:szCs w:val="24"/>
              </w:rPr>
            </w:pPr>
            <w:r w:rsidRPr="006C5168">
              <w:rPr>
                <w:sz w:val="24"/>
                <w:szCs w:val="24"/>
              </w:rPr>
              <w:t>P</w:t>
            </w:r>
          </w:p>
          <w:p w:rsidR="00BC614C" w:rsidRPr="006C5168" w:rsidRDefault="00BC614C" w:rsidP="00BA0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BC614C" w:rsidRDefault="00BC614C" w:rsidP="00BA0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BC614C" w:rsidRPr="008531B6" w:rsidRDefault="00BC614C" w:rsidP="00BA0278">
            <w:pPr>
              <w:rPr>
                <w:spacing w:val="-20"/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BC614C" w:rsidRDefault="00BC614C" w:rsidP="00BA027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76D86">
              <w:rPr>
                <w:rFonts w:ascii="Times New Roman" w:hAnsi="Times New Roman"/>
              </w:rPr>
              <w:t>.</w:t>
            </w:r>
            <w:r w:rsidR="00B60249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-12</w:t>
            </w:r>
            <w:r w:rsidR="00476D86">
              <w:rPr>
                <w:rFonts w:ascii="Times New Roman" w:hAnsi="Times New Roman"/>
              </w:rPr>
              <w:t>.</w:t>
            </w:r>
            <w:r w:rsidR="00183EA4">
              <w:rPr>
                <w:rFonts w:ascii="Times New Roman" w:hAnsi="Times New Roman"/>
              </w:rPr>
              <w:t>1</w:t>
            </w:r>
            <w:r w:rsidR="00B60249">
              <w:rPr>
                <w:rFonts w:ascii="Times New Roman" w:hAnsi="Times New Roman"/>
              </w:rPr>
              <w:t>0</w:t>
            </w:r>
          </w:p>
          <w:p w:rsidR="00BC614C" w:rsidRPr="00BD679D" w:rsidRDefault="00BC614C" w:rsidP="00183EA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76D86">
              <w:rPr>
                <w:rFonts w:ascii="Times New Roman" w:hAnsi="Times New Roman"/>
              </w:rPr>
              <w:t>.</w:t>
            </w:r>
            <w:r w:rsidR="00B60249">
              <w:rPr>
                <w:rFonts w:ascii="Times New Roman" w:hAnsi="Times New Roman"/>
              </w:rPr>
              <w:t>00-1</w:t>
            </w:r>
            <w:r w:rsidR="00183EA4">
              <w:rPr>
                <w:rFonts w:ascii="Times New Roman" w:hAnsi="Times New Roman"/>
              </w:rPr>
              <w:t>2</w:t>
            </w:r>
            <w:r w:rsidR="00B60249">
              <w:rPr>
                <w:rFonts w:ascii="Times New Roman" w:hAnsi="Times New Roman"/>
              </w:rPr>
              <w:t>.</w:t>
            </w:r>
            <w:r w:rsidR="00183EA4">
              <w:rPr>
                <w:rFonts w:ascii="Times New Roman" w:hAnsi="Times New Roman"/>
              </w:rPr>
              <w:t>0</w:t>
            </w:r>
            <w:r w:rsidR="00B60249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BC614C" w:rsidRDefault="00BC614C" w:rsidP="00BA0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 Donelaičio 52</w:t>
            </w:r>
          </w:p>
          <w:p w:rsidR="00BC614C" w:rsidRPr="00390606" w:rsidRDefault="00BC614C" w:rsidP="00BA0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 Donelaičio 52</w:t>
            </w:r>
          </w:p>
        </w:tc>
      </w:tr>
    </w:tbl>
    <w:tbl>
      <w:tblPr>
        <w:tblpPr w:leftFromText="180" w:rightFromText="180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7196"/>
        <w:gridCol w:w="2410"/>
      </w:tblGrid>
      <w:tr w:rsidR="009A73AD" w:rsidRPr="00824234" w:rsidTr="00B367AD">
        <w:trPr>
          <w:cantSplit/>
        </w:trPr>
        <w:tc>
          <w:tcPr>
            <w:tcW w:w="7196" w:type="dxa"/>
          </w:tcPr>
          <w:p w:rsidR="009A73AD" w:rsidRPr="0069259B" w:rsidRDefault="00BC614C" w:rsidP="0038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715EC6">
              <w:rPr>
                <w:sz w:val="24"/>
                <w:szCs w:val="24"/>
              </w:rPr>
              <w:t>. DAI2024</w:t>
            </w:r>
            <w:r w:rsidR="009A73AD" w:rsidRPr="0069259B">
              <w:rPr>
                <w:sz w:val="24"/>
                <w:szCs w:val="24"/>
              </w:rPr>
              <w:t xml:space="preserve"> VAIDYBA</w:t>
            </w:r>
            <w:r w:rsidR="00715EC6">
              <w:rPr>
                <w:sz w:val="24"/>
                <w:szCs w:val="24"/>
              </w:rPr>
              <w:t xml:space="preserve"> IR </w:t>
            </w:r>
            <w:r w:rsidR="00715EC6" w:rsidRPr="0069259B">
              <w:rPr>
                <w:sz w:val="24"/>
                <w:szCs w:val="24"/>
              </w:rPr>
              <w:t xml:space="preserve"> SCENOS JUDESYS </w:t>
            </w:r>
            <w:r w:rsidR="009A73AD" w:rsidRPr="0069259B">
              <w:rPr>
                <w:sz w:val="24"/>
                <w:szCs w:val="24"/>
              </w:rPr>
              <w:t>(</w:t>
            </w:r>
            <w:r w:rsidR="00715EC6">
              <w:rPr>
                <w:sz w:val="24"/>
                <w:szCs w:val="24"/>
              </w:rPr>
              <w:t>4</w:t>
            </w:r>
            <w:r w:rsidR="009A73AD" w:rsidRPr="0069259B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A73AD" w:rsidRPr="0069259B" w:rsidRDefault="00BC614C" w:rsidP="00A56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A73AD" w:rsidRPr="0069259B">
              <w:rPr>
                <w:b/>
                <w:sz w:val="24"/>
                <w:szCs w:val="24"/>
              </w:rPr>
              <w:t xml:space="preserve"> kreditai</w:t>
            </w:r>
          </w:p>
        </w:tc>
      </w:tr>
    </w:tbl>
    <w:tbl>
      <w:tblPr>
        <w:tblW w:w="958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960"/>
        <w:gridCol w:w="525"/>
        <w:gridCol w:w="992"/>
        <w:gridCol w:w="1701"/>
        <w:gridCol w:w="2410"/>
      </w:tblGrid>
      <w:tr w:rsidR="00381AD5" w:rsidRPr="00B60249" w:rsidTr="005365FA">
        <w:trPr>
          <w:cantSplit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1AD5" w:rsidRPr="00B60249" w:rsidRDefault="00381AD5" w:rsidP="00347A46">
            <w:pPr>
              <w:rPr>
                <w:sz w:val="24"/>
                <w:szCs w:val="24"/>
                <w:lang w:val="lt-LT"/>
              </w:rPr>
            </w:pPr>
            <w:r w:rsidRPr="00B60249">
              <w:rPr>
                <w:sz w:val="24"/>
                <w:szCs w:val="24"/>
                <w:lang w:val="lt-LT"/>
              </w:rPr>
              <w:t xml:space="preserve">    </w:t>
            </w:r>
            <w:r w:rsidRPr="00B60249">
              <w:rPr>
                <w:sz w:val="24"/>
                <w:szCs w:val="24"/>
              </w:rPr>
              <w:t>V.</w:t>
            </w:r>
            <w:r w:rsidR="00347A46">
              <w:rPr>
                <w:sz w:val="24"/>
                <w:szCs w:val="24"/>
              </w:rPr>
              <w:t>Streiča-Jakštienė</w:t>
            </w:r>
            <w:r>
              <w:rPr>
                <w:sz w:val="24"/>
                <w:szCs w:val="24"/>
              </w:rPr>
              <w:t xml:space="preserve">    </w:t>
            </w:r>
            <w:r w:rsidR="00347A46">
              <w:rPr>
                <w:sz w:val="24"/>
                <w:szCs w:val="24"/>
              </w:rPr>
              <w:t xml:space="preserve">   1 grupė</w:t>
            </w:r>
            <w:r w:rsidR="00347A46" w:rsidRPr="00B60249">
              <w:rPr>
                <w:sz w:val="24"/>
                <w:szCs w:val="24"/>
              </w:rPr>
              <w:t xml:space="preserve">   </w:t>
            </w:r>
            <w:r w:rsidR="00347A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1AD5" w:rsidRDefault="00381AD5" w:rsidP="00381AD5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P</w:t>
            </w:r>
          </w:p>
          <w:p w:rsidR="00381AD5" w:rsidRPr="00B60249" w:rsidRDefault="00381AD5" w:rsidP="00381AD5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1AD5" w:rsidRDefault="00381AD5" w:rsidP="00381AD5">
            <w:pPr>
              <w:rPr>
                <w:sz w:val="24"/>
                <w:szCs w:val="24"/>
                <w:lang w:val="fi-FI"/>
              </w:rPr>
            </w:pPr>
            <w:r w:rsidRPr="00B60249">
              <w:rPr>
                <w:sz w:val="24"/>
                <w:szCs w:val="24"/>
                <w:lang w:val="fi-FI"/>
              </w:rPr>
              <w:t>I</w:t>
            </w:r>
            <w:r>
              <w:rPr>
                <w:sz w:val="24"/>
                <w:szCs w:val="24"/>
                <w:lang w:val="fi-FI"/>
              </w:rPr>
              <w:t>I</w:t>
            </w:r>
          </w:p>
          <w:p w:rsidR="00381AD5" w:rsidRPr="00B60249" w:rsidRDefault="00381AD5" w:rsidP="00347A46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I</w:t>
            </w:r>
            <w:r w:rsidR="00347A46">
              <w:rPr>
                <w:sz w:val="24"/>
                <w:szCs w:val="24"/>
                <w:lang w:val="fi-FI"/>
              </w:rPr>
              <w:t>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06B4" w:rsidRDefault="00FD06B4" w:rsidP="00FD06B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12.30-14.00</w:t>
            </w:r>
          </w:p>
          <w:p w:rsidR="00381AD5" w:rsidRPr="00B60249" w:rsidRDefault="00FD06B4" w:rsidP="00FD0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i-FI"/>
              </w:rPr>
              <w:t>14.15-15.00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1AD5" w:rsidRDefault="00381AD5" w:rsidP="00381AD5">
            <w:pPr>
              <w:rPr>
                <w:sz w:val="24"/>
                <w:szCs w:val="24"/>
                <w:lang w:val="pt-BR"/>
              </w:rPr>
            </w:pPr>
            <w:r w:rsidRPr="00B60249">
              <w:rPr>
                <w:sz w:val="24"/>
                <w:szCs w:val="24"/>
                <w:lang w:val="pt-BR"/>
              </w:rPr>
              <w:t>22</w:t>
            </w:r>
            <w:r>
              <w:rPr>
                <w:sz w:val="24"/>
                <w:szCs w:val="24"/>
                <w:lang w:val="pt-BR"/>
              </w:rPr>
              <w:t xml:space="preserve">8 </w:t>
            </w:r>
            <w:r w:rsidRPr="00B60249">
              <w:rPr>
                <w:sz w:val="24"/>
                <w:szCs w:val="24"/>
                <w:lang w:val="pt-BR"/>
              </w:rPr>
              <w:t>V.Čepinskio 5</w:t>
            </w:r>
          </w:p>
          <w:p w:rsidR="00381AD5" w:rsidRPr="00B60249" w:rsidRDefault="00381AD5" w:rsidP="00347A46">
            <w:pPr>
              <w:rPr>
                <w:sz w:val="24"/>
                <w:szCs w:val="24"/>
                <w:lang w:val="fi-FI"/>
              </w:rPr>
            </w:pPr>
            <w:r w:rsidRPr="00B60249">
              <w:rPr>
                <w:sz w:val="24"/>
                <w:szCs w:val="24"/>
                <w:lang w:val="pt-BR"/>
              </w:rPr>
              <w:t>2</w:t>
            </w:r>
            <w:r w:rsidR="00347A46">
              <w:rPr>
                <w:sz w:val="24"/>
                <w:szCs w:val="24"/>
                <w:lang w:val="pt-BR"/>
              </w:rPr>
              <w:t xml:space="preserve">28 </w:t>
            </w:r>
            <w:r w:rsidRPr="00B60249">
              <w:rPr>
                <w:sz w:val="24"/>
                <w:szCs w:val="24"/>
                <w:lang w:val="pt-BR"/>
              </w:rPr>
              <w:t>V.Čepinskio 5</w:t>
            </w:r>
          </w:p>
        </w:tc>
      </w:tr>
      <w:tr w:rsidR="00381AD5" w:rsidRPr="00B60249" w:rsidTr="005365FA">
        <w:trPr>
          <w:cantSplit/>
        </w:trPr>
        <w:tc>
          <w:tcPr>
            <w:tcW w:w="3960" w:type="dxa"/>
            <w:shd w:val="clear" w:color="auto" w:fill="FFFFFF" w:themeFill="background1"/>
          </w:tcPr>
          <w:p w:rsidR="00381AD5" w:rsidRPr="00B60249" w:rsidRDefault="00347A46" w:rsidP="00381AD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>
              <w:rPr>
                <w:sz w:val="24"/>
                <w:szCs w:val="24"/>
              </w:rPr>
              <w:t>A.Jankauskas</w:t>
            </w:r>
            <w:r w:rsidRPr="00B60249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lang w:val="lt-LT"/>
              </w:rPr>
              <w:t xml:space="preserve">    </w:t>
            </w:r>
            <w:r w:rsidR="00381AD5">
              <w:rPr>
                <w:sz w:val="24"/>
                <w:szCs w:val="24"/>
                <w:lang w:val="lt-LT"/>
              </w:rPr>
              <w:t>2 grupė</w:t>
            </w:r>
          </w:p>
        </w:tc>
        <w:tc>
          <w:tcPr>
            <w:tcW w:w="525" w:type="dxa"/>
            <w:shd w:val="clear" w:color="auto" w:fill="FFFFFF" w:themeFill="background1"/>
          </w:tcPr>
          <w:p w:rsidR="00381AD5" w:rsidRDefault="00381AD5" w:rsidP="00381AD5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P</w:t>
            </w:r>
          </w:p>
          <w:p w:rsidR="00381AD5" w:rsidRPr="00B60249" w:rsidRDefault="00381AD5" w:rsidP="00381AD5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P</w:t>
            </w:r>
          </w:p>
        </w:tc>
        <w:tc>
          <w:tcPr>
            <w:tcW w:w="992" w:type="dxa"/>
            <w:shd w:val="clear" w:color="auto" w:fill="FFFFFF" w:themeFill="background1"/>
          </w:tcPr>
          <w:p w:rsidR="00381AD5" w:rsidRDefault="00381AD5" w:rsidP="00381AD5">
            <w:pPr>
              <w:rPr>
                <w:sz w:val="24"/>
                <w:szCs w:val="24"/>
                <w:lang w:val="fi-FI"/>
              </w:rPr>
            </w:pPr>
            <w:r w:rsidRPr="00B60249">
              <w:rPr>
                <w:sz w:val="24"/>
                <w:szCs w:val="24"/>
                <w:lang w:val="fi-FI"/>
              </w:rPr>
              <w:t>I</w:t>
            </w:r>
            <w:r w:rsidR="00347A46">
              <w:rPr>
                <w:sz w:val="24"/>
                <w:szCs w:val="24"/>
                <w:lang w:val="fi-FI"/>
              </w:rPr>
              <w:t>V</w:t>
            </w:r>
          </w:p>
          <w:p w:rsidR="00381AD5" w:rsidRPr="00B60249" w:rsidRDefault="00381AD5" w:rsidP="00381AD5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IV</w:t>
            </w:r>
          </w:p>
        </w:tc>
        <w:tc>
          <w:tcPr>
            <w:tcW w:w="1701" w:type="dxa"/>
            <w:shd w:val="clear" w:color="auto" w:fill="FFFFFF" w:themeFill="background1"/>
          </w:tcPr>
          <w:p w:rsidR="00FD06B4" w:rsidRDefault="00FD06B4" w:rsidP="00FD06B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12.30-14.00</w:t>
            </w:r>
          </w:p>
          <w:p w:rsidR="00381AD5" w:rsidRPr="00B60249" w:rsidRDefault="00FD06B4" w:rsidP="00FD0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i-FI"/>
              </w:rPr>
              <w:t>14.15-15.00</w:t>
            </w:r>
          </w:p>
        </w:tc>
        <w:tc>
          <w:tcPr>
            <w:tcW w:w="2410" w:type="dxa"/>
            <w:shd w:val="clear" w:color="auto" w:fill="FFFFFF" w:themeFill="background1"/>
          </w:tcPr>
          <w:p w:rsidR="00381AD5" w:rsidRDefault="00381AD5" w:rsidP="00381AD5">
            <w:pPr>
              <w:rPr>
                <w:sz w:val="24"/>
                <w:szCs w:val="24"/>
                <w:lang w:val="pt-BR"/>
              </w:rPr>
            </w:pPr>
            <w:r w:rsidRPr="00B60249">
              <w:rPr>
                <w:sz w:val="24"/>
                <w:szCs w:val="24"/>
                <w:lang w:val="pt-BR"/>
              </w:rPr>
              <w:t>2</w:t>
            </w:r>
            <w:r w:rsidR="00347A46">
              <w:rPr>
                <w:sz w:val="24"/>
                <w:szCs w:val="24"/>
                <w:lang w:val="pt-BR"/>
              </w:rPr>
              <w:t>16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B60249">
              <w:rPr>
                <w:sz w:val="24"/>
                <w:szCs w:val="24"/>
                <w:lang w:val="pt-BR"/>
              </w:rPr>
              <w:t>V.Čepinskio 5</w:t>
            </w:r>
          </w:p>
          <w:p w:rsidR="00381AD5" w:rsidRPr="00B60249" w:rsidRDefault="00381AD5" w:rsidP="00183EA4">
            <w:pPr>
              <w:rPr>
                <w:sz w:val="24"/>
                <w:szCs w:val="24"/>
                <w:lang w:val="fi-FI"/>
              </w:rPr>
            </w:pPr>
            <w:r w:rsidRPr="00B60249">
              <w:rPr>
                <w:sz w:val="24"/>
                <w:szCs w:val="24"/>
                <w:lang w:val="pt-BR"/>
              </w:rPr>
              <w:t>2</w:t>
            </w:r>
            <w:r w:rsidR="00183EA4">
              <w:rPr>
                <w:sz w:val="24"/>
                <w:szCs w:val="24"/>
                <w:lang w:val="pt-BR"/>
              </w:rPr>
              <w:t>16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B60249">
              <w:rPr>
                <w:sz w:val="24"/>
                <w:szCs w:val="24"/>
                <w:lang w:val="pt-BR"/>
              </w:rPr>
              <w:t>V.Čepinskio 5</w:t>
            </w:r>
          </w:p>
        </w:tc>
      </w:tr>
    </w:tbl>
    <w:tbl>
      <w:tblPr>
        <w:tblpPr w:leftFromText="180" w:rightFromText="180" w:vertAnchor="text" w:tblpX="6" w:tblpY="1"/>
        <w:tblOverlap w:val="never"/>
        <w:tblW w:w="9600" w:type="dxa"/>
        <w:tblLayout w:type="fixed"/>
        <w:tblLook w:val="0000" w:firstRow="0" w:lastRow="0" w:firstColumn="0" w:lastColumn="0" w:noHBand="0" w:noVBand="0"/>
      </w:tblPr>
      <w:tblGrid>
        <w:gridCol w:w="34"/>
        <w:gridCol w:w="3896"/>
        <w:gridCol w:w="567"/>
        <w:gridCol w:w="992"/>
        <w:gridCol w:w="1701"/>
        <w:gridCol w:w="2410"/>
      </w:tblGrid>
      <w:tr w:rsidR="00CE5A68" w:rsidRPr="0069259B" w:rsidTr="00066BC5">
        <w:trPr>
          <w:gridBefore w:val="1"/>
          <w:wBefore w:w="34" w:type="dxa"/>
          <w:cantSplit/>
        </w:trPr>
        <w:tc>
          <w:tcPr>
            <w:tcW w:w="7156" w:type="dxa"/>
            <w:gridSpan w:val="4"/>
          </w:tcPr>
          <w:p w:rsidR="00CE5A68" w:rsidRPr="0069259B" w:rsidRDefault="00CE5A68" w:rsidP="0006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259B">
              <w:rPr>
                <w:sz w:val="24"/>
                <w:szCs w:val="24"/>
              </w:rPr>
              <w:t>. DAI2009 KLAUSOS LAVINIMAS (SOLFEDŽIO) (4)</w:t>
            </w:r>
          </w:p>
        </w:tc>
        <w:tc>
          <w:tcPr>
            <w:tcW w:w="2410" w:type="dxa"/>
          </w:tcPr>
          <w:p w:rsidR="00CE5A68" w:rsidRPr="0069259B" w:rsidRDefault="00CE5A68" w:rsidP="00066BC5">
            <w:pPr>
              <w:rPr>
                <w:sz w:val="24"/>
                <w:szCs w:val="24"/>
              </w:rPr>
            </w:pPr>
            <w:r w:rsidRPr="0069259B">
              <w:rPr>
                <w:b/>
                <w:sz w:val="24"/>
                <w:szCs w:val="24"/>
              </w:rPr>
              <w:t>3 kreditai</w:t>
            </w:r>
          </w:p>
        </w:tc>
      </w:tr>
      <w:tr w:rsidR="00CE5A68" w:rsidRPr="00A62688" w:rsidTr="00066BC5">
        <w:trPr>
          <w:cantSplit/>
        </w:trPr>
        <w:tc>
          <w:tcPr>
            <w:tcW w:w="3930" w:type="dxa"/>
            <w:gridSpan w:val="2"/>
            <w:shd w:val="clear" w:color="auto" w:fill="FFFFFF"/>
          </w:tcPr>
          <w:p w:rsidR="00CE5A68" w:rsidRPr="00A62688" w:rsidRDefault="00CE5A68" w:rsidP="00066BC5">
            <w:pPr>
              <w:rPr>
                <w:sz w:val="24"/>
                <w:szCs w:val="24"/>
              </w:rPr>
            </w:pPr>
            <w:r w:rsidRPr="00A62688">
              <w:rPr>
                <w:sz w:val="24"/>
                <w:szCs w:val="24"/>
              </w:rPr>
              <w:t xml:space="preserve">    </w:t>
            </w:r>
            <w:r w:rsidR="00381AD5" w:rsidRPr="00381AD5">
              <w:rPr>
                <w:sz w:val="24"/>
                <w:szCs w:val="24"/>
                <w:lang w:val="lt-LT"/>
              </w:rPr>
              <w:t xml:space="preserve"> R.Astrauskas</w:t>
            </w:r>
          </w:p>
        </w:tc>
        <w:tc>
          <w:tcPr>
            <w:tcW w:w="567" w:type="dxa"/>
            <w:shd w:val="clear" w:color="auto" w:fill="FFFFFF"/>
          </w:tcPr>
          <w:p w:rsidR="00CE5A68" w:rsidRPr="00A62688" w:rsidRDefault="00CE5A68" w:rsidP="00066BC5">
            <w:pPr>
              <w:rPr>
                <w:sz w:val="24"/>
                <w:szCs w:val="24"/>
              </w:rPr>
            </w:pPr>
            <w:r w:rsidRPr="00A62688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FFFFFF"/>
          </w:tcPr>
          <w:p w:rsidR="00CE5A68" w:rsidRPr="00A62688" w:rsidRDefault="00CE5A68" w:rsidP="00066BC5">
            <w:pPr>
              <w:rPr>
                <w:sz w:val="24"/>
                <w:szCs w:val="24"/>
              </w:rPr>
            </w:pPr>
            <w:r w:rsidRPr="00A62688"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CE5A68" w:rsidRPr="00A62688" w:rsidRDefault="00CE5A68" w:rsidP="00347A46">
            <w:pPr>
              <w:rPr>
                <w:sz w:val="24"/>
                <w:szCs w:val="24"/>
              </w:rPr>
            </w:pPr>
            <w:r w:rsidRPr="00A626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476D86">
              <w:rPr>
                <w:sz w:val="24"/>
                <w:szCs w:val="24"/>
              </w:rPr>
              <w:t>.</w:t>
            </w:r>
            <w:r w:rsidR="00347A46">
              <w:rPr>
                <w:sz w:val="24"/>
                <w:szCs w:val="24"/>
              </w:rPr>
              <w:t>0</w:t>
            </w:r>
            <w:r w:rsidRPr="00A62688">
              <w:rPr>
                <w:sz w:val="24"/>
                <w:szCs w:val="24"/>
              </w:rPr>
              <w:t>0-1</w:t>
            </w:r>
            <w:r w:rsidR="00347A46">
              <w:rPr>
                <w:sz w:val="24"/>
                <w:szCs w:val="24"/>
              </w:rPr>
              <w:t>3</w:t>
            </w:r>
            <w:r w:rsidR="00476D86">
              <w:rPr>
                <w:sz w:val="24"/>
                <w:szCs w:val="24"/>
              </w:rPr>
              <w:t>.</w:t>
            </w:r>
            <w:r w:rsidR="00347A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FFFFFF"/>
          </w:tcPr>
          <w:p w:rsidR="00CE5A68" w:rsidRPr="00A62688" w:rsidRDefault="00CE5A68" w:rsidP="0006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Pr="00A62688">
              <w:rPr>
                <w:sz w:val="24"/>
                <w:szCs w:val="24"/>
              </w:rPr>
              <w:t xml:space="preserve"> </w:t>
            </w:r>
            <w:r w:rsidR="00B367AD">
              <w:rPr>
                <w:sz w:val="24"/>
                <w:szCs w:val="24"/>
              </w:rPr>
              <w:t>V.Čepinskio 5</w:t>
            </w:r>
          </w:p>
        </w:tc>
      </w:tr>
    </w:tbl>
    <w:p w:rsidR="00381AD5" w:rsidRPr="00347A46" w:rsidRDefault="00381AD5" w:rsidP="00A56431">
      <w:pPr>
        <w:ind w:left="720" w:hanging="142"/>
        <w:rPr>
          <w:b/>
          <w:sz w:val="8"/>
          <w:szCs w:val="8"/>
        </w:rPr>
      </w:pPr>
    </w:p>
    <w:p w:rsidR="004C00BE" w:rsidRDefault="004C00BE" w:rsidP="00A56431">
      <w:pPr>
        <w:ind w:left="720" w:hanging="142"/>
        <w:rPr>
          <w:b/>
          <w:sz w:val="24"/>
          <w:szCs w:val="24"/>
        </w:rPr>
      </w:pPr>
      <w:r w:rsidRPr="003832F8">
        <w:rPr>
          <w:b/>
          <w:sz w:val="24"/>
          <w:szCs w:val="24"/>
        </w:rPr>
        <w:t>III kursas</w:t>
      </w:r>
      <w:r w:rsidR="00875CBC">
        <w:rPr>
          <w:b/>
          <w:sz w:val="24"/>
          <w:szCs w:val="24"/>
        </w:rPr>
        <w:t xml:space="preserve"> </w:t>
      </w:r>
    </w:p>
    <w:p w:rsidR="004C00BE" w:rsidRPr="00347A46" w:rsidRDefault="004C00BE" w:rsidP="00A56431">
      <w:pPr>
        <w:ind w:firstLine="720"/>
        <w:rPr>
          <w:b/>
          <w:sz w:val="8"/>
          <w:szCs w:val="8"/>
          <w:highlight w:val="yellow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2693"/>
        <w:gridCol w:w="2410"/>
      </w:tblGrid>
      <w:tr w:rsidR="009A73AD" w:rsidRPr="00824234" w:rsidTr="00236424">
        <w:trPr>
          <w:cantSplit/>
          <w:trHeight w:val="221"/>
        </w:trPr>
        <w:tc>
          <w:tcPr>
            <w:tcW w:w="7196" w:type="dxa"/>
            <w:gridSpan w:val="3"/>
          </w:tcPr>
          <w:p w:rsidR="009A73AD" w:rsidRPr="002A1D04" w:rsidRDefault="009A73AD" w:rsidP="00A13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A1D04">
              <w:rPr>
                <w:sz w:val="24"/>
                <w:szCs w:val="24"/>
              </w:rPr>
              <w:t>. DAI3001 DAINAVIMAS (6)</w:t>
            </w:r>
          </w:p>
        </w:tc>
        <w:tc>
          <w:tcPr>
            <w:tcW w:w="2410" w:type="dxa"/>
          </w:tcPr>
          <w:p w:rsidR="009A73AD" w:rsidRPr="002A1D04" w:rsidRDefault="009A73AD" w:rsidP="00A56431">
            <w:pPr>
              <w:rPr>
                <w:b/>
                <w:sz w:val="24"/>
                <w:szCs w:val="24"/>
              </w:rPr>
            </w:pPr>
            <w:r w:rsidRPr="002A1D04">
              <w:rPr>
                <w:b/>
                <w:sz w:val="24"/>
                <w:szCs w:val="24"/>
              </w:rPr>
              <w:t>6 kreditai</w:t>
            </w:r>
          </w:p>
        </w:tc>
      </w:tr>
      <w:tr w:rsidR="009A73AD" w:rsidRPr="00824234" w:rsidTr="00236424">
        <w:trPr>
          <w:cantSplit/>
          <w:trHeight w:val="190"/>
        </w:trPr>
        <w:tc>
          <w:tcPr>
            <w:tcW w:w="3936" w:type="dxa"/>
          </w:tcPr>
          <w:p w:rsidR="009A73AD" w:rsidRPr="002A1D04" w:rsidRDefault="009A73AD" w:rsidP="00A56431">
            <w:pPr>
              <w:rPr>
                <w:sz w:val="24"/>
                <w:szCs w:val="24"/>
              </w:rPr>
            </w:pPr>
            <w:r w:rsidRPr="002A1D04">
              <w:rPr>
                <w:sz w:val="24"/>
                <w:szCs w:val="24"/>
              </w:rPr>
              <w:t xml:space="preserve">    T. Ladiga</w:t>
            </w:r>
          </w:p>
        </w:tc>
        <w:tc>
          <w:tcPr>
            <w:tcW w:w="567" w:type="dxa"/>
          </w:tcPr>
          <w:p w:rsidR="009A73AD" w:rsidRPr="002A1D04" w:rsidRDefault="009A73AD" w:rsidP="00A56431">
            <w:pPr>
              <w:rPr>
                <w:sz w:val="24"/>
                <w:szCs w:val="24"/>
              </w:rPr>
            </w:pPr>
            <w:r w:rsidRPr="002A1D04">
              <w:rPr>
                <w:sz w:val="24"/>
                <w:szCs w:val="24"/>
              </w:rPr>
              <w:t>P</w:t>
            </w:r>
          </w:p>
        </w:tc>
        <w:tc>
          <w:tcPr>
            <w:tcW w:w="2693" w:type="dxa"/>
          </w:tcPr>
          <w:p w:rsidR="009A73AD" w:rsidRPr="00EE2D5F" w:rsidRDefault="00A13017" w:rsidP="00A56431">
            <w:pPr>
              <w:rPr>
                <w:sz w:val="24"/>
                <w:szCs w:val="24"/>
              </w:rPr>
            </w:pPr>
            <w:r w:rsidRPr="00A13017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410" w:type="dxa"/>
          </w:tcPr>
          <w:p w:rsidR="009A73AD" w:rsidRPr="00EE2D5F" w:rsidRDefault="00791769" w:rsidP="00A56431">
            <w:pPr>
              <w:rPr>
                <w:sz w:val="24"/>
                <w:szCs w:val="24"/>
              </w:rPr>
            </w:pPr>
            <w:r w:rsidRPr="00791769">
              <w:rPr>
                <w:sz w:val="24"/>
                <w:szCs w:val="24"/>
                <w:lang w:val="pt-BR"/>
              </w:rPr>
              <w:t>V.Čepinskio 5</w:t>
            </w:r>
          </w:p>
        </w:tc>
      </w:tr>
      <w:tr w:rsidR="009A73AD" w:rsidRPr="00824234" w:rsidTr="00236424">
        <w:trPr>
          <w:cantSplit/>
        </w:trPr>
        <w:tc>
          <w:tcPr>
            <w:tcW w:w="7196" w:type="dxa"/>
            <w:gridSpan w:val="3"/>
            <w:shd w:val="clear" w:color="auto" w:fill="auto"/>
          </w:tcPr>
          <w:p w:rsidR="00777E32" w:rsidRPr="00777E32" w:rsidRDefault="009A73AD" w:rsidP="00A1301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A1D04">
              <w:rPr>
                <w:sz w:val="24"/>
                <w:szCs w:val="24"/>
              </w:rPr>
              <w:t>. DAI3003 KONCERTINIŲ ŽANRŲ DAINAVIMAS (2)</w:t>
            </w:r>
          </w:p>
        </w:tc>
        <w:tc>
          <w:tcPr>
            <w:tcW w:w="2410" w:type="dxa"/>
            <w:shd w:val="clear" w:color="auto" w:fill="auto"/>
          </w:tcPr>
          <w:p w:rsidR="009A73AD" w:rsidRPr="002A1D04" w:rsidRDefault="009A73AD" w:rsidP="00A56431">
            <w:pPr>
              <w:rPr>
                <w:b/>
                <w:sz w:val="24"/>
                <w:szCs w:val="24"/>
              </w:rPr>
            </w:pPr>
            <w:r w:rsidRPr="002A1D04">
              <w:rPr>
                <w:b/>
                <w:sz w:val="24"/>
                <w:szCs w:val="24"/>
              </w:rPr>
              <w:t>4 kreditai</w:t>
            </w:r>
          </w:p>
        </w:tc>
      </w:tr>
      <w:tr w:rsidR="009A73AD" w:rsidRPr="005C6255" w:rsidTr="00236424">
        <w:trPr>
          <w:cantSplit/>
        </w:trPr>
        <w:tc>
          <w:tcPr>
            <w:tcW w:w="3936" w:type="dxa"/>
            <w:shd w:val="clear" w:color="auto" w:fill="auto"/>
          </w:tcPr>
          <w:p w:rsidR="009A73AD" w:rsidRPr="005C6255" w:rsidRDefault="009A73AD" w:rsidP="00A56431">
            <w:pPr>
              <w:rPr>
                <w:sz w:val="24"/>
                <w:szCs w:val="24"/>
              </w:rPr>
            </w:pPr>
            <w:r w:rsidRPr="005C6255">
              <w:rPr>
                <w:sz w:val="24"/>
                <w:szCs w:val="24"/>
              </w:rPr>
              <w:t xml:space="preserve">    T. Ladiga</w:t>
            </w:r>
          </w:p>
        </w:tc>
        <w:tc>
          <w:tcPr>
            <w:tcW w:w="567" w:type="dxa"/>
            <w:shd w:val="clear" w:color="auto" w:fill="auto"/>
          </w:tcPr>
          <w:p w:rsidR="009A73AD" w:rsidRPr="005C6255" w:rsidRDefault="009A73AD" w:rsidP="00A56431">
            <w:pPr>
              <w:rPr>
                <w:sz w:val="24"/>
                <w:szCs w:val="24"/>
              </w:rPr>
            </w:pPr>
            <w:r w:rsidRPr="005C6255">
              <w:rPr>
                <w:sz w:val="24"/>
                <w:szCs w:val="24"/>
              </w:rPr>
              <w:t>P</w:t>
            </w:r>
          </w:p>
        </w:tc>
        <w:tc>
          <w:tcPr>
            <w:tcW w:w="2693" w:type="dxa"/>
            <w:shd w:val="clear" w:color="auto" w:fill="auto"/>
          </w:tcPr>
          <w:p w:rsidR="009A73AD" w:rsidRPr="00EE2D5F" w:rsidRDefault="00A13017" w:rsidP="00A56431">
            <w:pPr>
              <w:rPr>
                <w:sz w:val="24"/>
                <w:szCs w:val="24"/>
              </w:rPr>
            </w:pPr>
            <w:r w:rsidRPr="00A13017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410" w:type="dxa"/>
            <w:shd w:val="clear" w:color="auto" w:fill="auto"/>
          </w:tcPr>
          <w:p w:rsidR="009A73AD" w:rsidRPr="00EE2D5F" w:rsidRDefault="00791769" w:rsidP="00A56431">
            <w:pPr>
              <w:rPr>
                <w:sz w:val="24"/>
                <w:szCs w:val="24"/>
              </w:rPr>
            </w:pPr>
            <w:r w:rsidRPr="00791769">
              <w:rPr>
                <w:sz w:val="24"/>
                <w:szCs w:val="24"/>
                <w:lang w:val="pt-BR"/>
              </w:rPr>
              <w:t>V.Čepinskio 5</w:t>
            </w:r>
          </w:p>
        </w:tc>
      </w:tr>
    </w:tbl>
    <w:tbl>
      <w:tblPr>
        <w:tblpPr w:leftFromText="180" w:rightFromText="180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42"/>
        <w:gridCol w:w="525"/>
        <w:gridCol w:w="992"/>
        <w:gridCol w:w="13"/>
        <w:gridCol w:w="1688"/>
        <w:gridCol w:w="22"/>
        <w:gridCol w:w="2388"/>
      </w:tblGrid>
      <w:tr w:rsidR="00066BC5" w:rsidRPr="006C7E87" w:rsidTr="000505C0">
        <w:trPr>
          <w:cantSplit/>
        </w:trPr>
        <w:tc>
          <w:tcPr>
            <w:tcW w:w="7218" w:type="dxa"/>
            <w:gridSpan w:val="7"/>
          </w:tcPr>
          <w:p w:rsidR="00066BC5" w:rsidRPr="006C7E87" w:rsidRDefault="00066BC5" w:rsidP="0006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C7E87">
              <w:rPr>
                <w:sz w:val="24"/>
                <w:szCs w:val="24"/>
              </w:rPr>
              <w:t>. DAI3027 PRANCŪZŲ KALBOS FONETIKA</w:t>
            </w:r>
          </w:p>
        </w:tc>
        <w:tc>
          <w:tcPr>
            <w:tcW w:w="2388" w:type="dxa"/>
          </w:tcPr>
          <w:p w:rsidR="00066BC5" w:rsidRPr="006C7E87" w:rsidRDefault="00066BC5" w:rsidP="00066BC5">
            <w:pPr>
              <w:rPr>
                <w:b/>
                <w:sz w:val="24"/>
                <w:szCs w:val="24"/>
                <w:lang w:val="pt-BR"/>
              </w:rPr>
            </w:pPr>
            <w:r w:rsidRPr="006C7E87">
              <w:rPr>
                <w:b/>
                <w:sz w:val="24"/>
                <w:szCs w:val="24"/>
                <w:lang w:val="pt-BR"/>
              </w:rPr>
              <w:t>4 kreditai</w:t>
            </w:r>
          </w:p>
        </w:tc>
      </w:tr>
      <w:tr w:rsidR="00066BC5" w:rsidRPr="006C7E87" w:rsidTr="000505C0">
        <w:trPr>
          <w:cantSplit/>
        </w:trPr>
        <w:tc>
          <w:tcPr>
            <w:tcW w:w="3978" w:type="dxa"/>
            <w:gridSpan w:val="2"/>
            <w:vMerge w:val="restart"/>
          </w:tcPr>
          <w:p w:rsidR="00066BC5" w:rsidRPr="006C7E87" w:rsidRDefault="00066BC5" w:rsidP="00066BC5">
            <w:pPr>
              <w:rPr>
                <w:sz w:val="24"/>
                <w:szCs w:val="24"/>
              </w:rPr>
            </w:pPr>
            <w:r w:rsidRPr="006C7E87">
              <w:rPr>
                <w:sz w:val="24"/>
                <w:szCs w:val="24"/>
              </w:rPr>
              <w:t xml:space="preserve">   L.Boizou</w:t>
            </w:r>
          </w:p>
        </w:tc>
        <w:tc>
          <w:tcPr>
            <w:tcW w:w="525" w:type="dxa"/>
          </w:tcPr>
          <w:p w:rsidR="00066BC5" w:rsidRPr="006C7E87" w:rsidRDefault="00066BC5" w:rsidP="00066BC5">
            <w:pPr>
              <w:rPr>
                <w:sz w:val="24"/>
                <w:szCs w:val="24"/>
              </w:rPr>
            </w:pPr>
            <w:r w:rsidRPr="006C7E87"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2"/>
          </w:tcPr>
          <w:p w:rsidR="00066BC5" w:rsidRPr="006C7E87" w:rsidRDefault="00066BC5" w:rsidP="00066BC5">
            <w:pPr>
              <w:rPr>
                <w:sz w:val="24"/>
                <w:szCs w:val="24"/>
              </w:rPr>
            </w:pPr>
            <w:r w:rsidRPr="006C7E87">
              <w:rPr>
                <w:sz w:val="24"/>
                <w:szCs w:val="24"/>
              </w:rPr>
              <w:t>II</w:t>
            </w:r>
          </w:p>
        </w:tc>
        <w:tc>
          <w:tcPr>
            <w:tcW w:w="1710" w:type="dxa"/>
            <w:gridSpan w:val="2"/>
          </w:tcPr>
          <w:p w:rsidR="00066BC5" w:rsidRPr="006C7E87" w:rsidRDefault="00066BC5" w:rsidP="00A13017">
            <w:pPr>
              <w:rPr>
                <w:sz w:val="24"/>
                <w:szCs w:val="24"/>
              </w:rPr>
            </w:pPr>
            <w:r w:rsidRPr="006C7E87">
              <w:rPr>
                <w:sz w:val="24"/>
                <w:szCs w:val="24"/>
              </w:rPr>
              <w:t>11.</w:t>
            </w:r>
            <w:r w:rsidR="00A13017">
              <w:rPr>
                <w:sz w:val="24"/>
                <w:szCs w:val="24"/>
              </w:rPr>
              <w:t>00</w:t>
            </w:r>
            <w:r w:rsidRPr="006C7E87">
              <w:rPr>
                <w:sz w:val="24"/>
                <w:szCs w:val="24"/>
              </w:rPr>
              <w:t>-12.</w:t>
            </w:r>
            <w:r w:rsidR="00A13017">
              <w:rPr>
                <w:sz w:val="24"/>
                <w:szCs w:val="24"/>
              </w:rPr>
              <w:t>10</w:t>
            </w:r>
          </w:p>
        </w:tc>
        <w:tc>
          <w:tcPr>
            <w:tcW w:w="2388" w:type="dxa"/>
            <w:vMerge w:val="restart"/>
          </w:tcPr>
          <w:p w:rsidR="00066BC5" w:rsidRDefault="00066BC5" w:rsidP="00066BC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608 Donelaičio 52</w:t>
            </w:r>
          </w:p>
          <w:p w:rsidR="00066BC5" w:rsidRPr="006C7E87" w:rsidRDefault="00066BC5" w:rsidP="00066BC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608 Donelaičio 52</w:t>
            </w:r>
          </w:p>
        </w:tc>
      </w:tr>
      <w:tr w:rsidR="00066BC5" w:rsidRPr="006C7E87" w:rsidTr="000505C0">
        <w:trPr>
          <w:cantSplit/>
        </w:trPr>
        <w:tc>
          <w:tcPr>
            <w:tcW w:w="3978" w:type="dxa"/>
            <w:gridSpan w:val="2"/>
            <w:vMerge/>
          </w:tcPr>
          <w:p w:rsidR="00066BC5" w:rsidRPr="006C7E87" w:rsidRDefault="00066BC5" w:rsidP="00066BC5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066BC5" w:rsidRPr="006C7E87" w:rsidRDefault="00066BC5" w:rsidP="00066BC5">
            <w:pPr>
              <w:rPr>
                <w:sz w:val="24"/>
                <w:szCs w:val="24"/>
              </w:rPr>
            </w:pPr>
            <w:r w:rsidRPr="006C7E87"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2"/>
          </w:tcPr>
          <w:p w:rsidR="00066BC5" w:rsidRPr="006C7E87" w:rsidRDefault="00066BC5" w:rsidP="00066BC5">
            <w:pPr>
              <w:rPr>
                <w:sz w:val="24"/>
                <w:szCs w:val="24"/>
              </w:rPr>
            </w:pPr>
            <w:r w:rsidRPr="006C7E87">
              <w:rPr>
                <w:sz w:val="24"/>
                <w:szCs w:val="24"/>
              </w:rPr>
              <w:t>IV</w:t>
            </w:r>
          </w:p>
        </w:tc>
        <w:tc>
          <w:tcPr>
            <w:tcW w:w="1710" w:type="dxa"/>
            <w:gridSpan w:val="2"/>
          </w:tcPr>
          <w:p w:rsidR="00066BC5" w:rsidRPr="006C7E87" w:rsidRDefault="00066BC5" w:rsidP="00A13017">
            <w:pPr>
              <w:rPr>
                <w:sz w:val="24"/>
                <w:szCs w:val="24"/>
              </w:rPr>
            </w:pPr>
            <w:r w:rsidRPr="006C7E87">
              <w:rPr>
                <w:sz w:val="24"/>
                <w:szCs w:val="24"/>
              </w:rPr>
              <w:t>11.</w:t>
            </w:r>
            <w:r w:rsidR="00A13017">
              <w:rPr>
                <w:sz w:val="24"/>
                <w:szCs w:val="24"/>
              </w:rPr>
              <w:t>00</w:t>
            </w:r>
            <w:r w:rsidRPr="006C7E87">
              <w:rPr>
                <w:sz w:val="24"/>
                <w:szCs w:val="24"/>
              </w:rPr>
              <w:t>-12.0</w:t>
            </w:r>
            <w:r w:rsidR="00A13017">
              <w:rPr>
                <w:sz w:val="24"/>
                <w:szCs w:val="24"/>
              </w:rPr>
              <w:t>5</w:t>
            </w:r>
          </w:p>
        </w:tc>
        <w:tc>
          <w:tcPr>
            <w:tcW w:w="2388" w:type="dxa"/>
            <w:vMerge/>
          </w:tcPr>
          <w:p w:rsidR="00066BC5" w:rsidRPr="006C7E87" w:rsidRDefault="00066BC5" w:rsidP="00066BC5">
            <w:pPr>
              <w:rPr>
                <w:sz w:val="24"/>
                <w:szCs w:val="24"/>
                <w:lang w:val="pt-BR"/>
              </w:rPr>
            </w:pPr>
          </w:p>
        </w:tc>
      </w:tr>
      <w:tr w:rsidR="009A73AD" w:rsidRPr="005C6255" w:rsidTr="000505C0">
        <w:trPr>
          <w:cantSplit/>
        </w:trPr>
        <w:tc>
          <w:tcPr>
            <w:tcW w:w="7196" w:type="dxa"/>
            <w:gridSpan w:val="6"/>
            <w:shd w:val="clear" w:color="auto" w:fill="auto"/>
          </w:tcPr>
          <w:p w:rsidR="009A73AD" w:rsidRPr="005C6255" w:rsidRDefault="00066BC5" w:rsidP="00720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73AD" w:rsidRPr="005C6255">
              <w:rPr>
                <w:sz w:val="24"/>
                <w:szCs w:val="24"/>
              </w:rPr>
              <w:t>.</w:t>
            </w:r>
            <w:r w:rsidR="002C2C02">
              <w:rPr>
                <w:sz w:val="24"/>
                <w:szCs w:val="24"/>
              </w:rPr>
              <w:t xml:space="preserve"> </w:t>
            </w:r>
            <w:r w:rsidR="009A73AD" w:rsidRPr="005C6255">
              <w:rPr>
                <w:sz w:val="24"/>
                <w:szCs w:val="24"/>
              </w:rPr>
              <w:t xml:space="preserve">MZI3019 MUZIKINĖ </w:t>
            </w:r>
            <w:r w:rsidR="009A73AD" w:rsidRPr="00720394">
              <w:rPr>
                <w:sz w:val="24"/>
                <w:szCs w:val="24"/>
              </w:rPr>
              <w:t>KOMPOZICIJA</w:t>
            </w:r>
            <w:r w:rsidR="009A73AD" w:rsidRPr="002C2C02">
              <w:rPr>
                <w:sz w:val="22"/>
                <w:szCs w:val="22"/>
              </w:rPr>
              <w:t>:</w:t>
            </w:r>
            <w:r w:rsidR="009A73AD" w:rsidRPr="005C6255">
              <w:rPr>
                <w:sz w:val="24"/>
                <w:szCs w:val="24"/>
              </w:rPr>
              <w:t xml:space="preserve"> </w:t>
            </w:r>
            <w:r w:rsidR="009A73AD" w:rsidRPr="009A73AD">
              <w:rPr>
                <w:sz w:val="22"/>
                <w:szCs w:val="22"/>
              </w:rPr>
              <w:t>ROMA</w:t>
            </w:r>
            <w:r w:rsidR="0051701B">
              <w:rPr>
                <w:sz w:val="22"/>
                <w:szCs w:val="22"/>
              </w:rPr>
              <w:t>N</w:t>
            </w:r>
            <w:r w:rsidR="009A73AD" w:rsidRPr="009A73AD">
              <w:rPr>
                <w:sz w:val="22"/>
                <w:szCs w:val="22"/>
              </w:rPr>
              <w:t>TIZMAS, XX-XXI</w:t>
            </w:r>
            <w:r w:rsidR="00AD5F1C">
              <w:rPr>
                <w:sz w:val="22"/>
                <w:szCs w:val="22"/>
              </w:rPr>
              <w:t>A</w:t>
            </w:r>
            <w:r w:rsidR="009A73AD" w:rsidRPr="009A73AD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A73AD" w:rsidRPr="005C6255" w:rsidRDefault="009A73AD" w:rsidP="00A56431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 w:rsidRPr="005C6255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9A73AD" w:rsidRPr="00720394" w:rsidTr="000505C0">
        <w:trPr>
          <w:cantSplit/>
        </w:trPr>
        <w:tc>
          <w:tcPr>
            <w:tcW w:w="3978" w:type="dxa"/>
            <w:gridSpan w:val="2"/>
            <w:shd w:val="clear" w:color="auto" w:fill="auto"/>
          </w:tcPr>
          <w:p w:rsidR="009A73AD" w:rsidRPr="005C6255" w:rsidRDefault="009A73AD" w:rsidP="00A56431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5C6255">
              <w:rPr>
                <w:sz w:val="24"/>
                <w:szCs w:val="24"/>
                <w:lang w:val="lt-LT"/>
              </w:rPr>
              <w:t xml:space="preserve">    Z.Bružaitė</w:t>
            </w:r>
          </w:p>
        </w:tc>
        <w:tc>
          <w:tcPr>
            <w:tcW w:w="525" w:type="dxa"/>
            <w:shd w:val="clear" w:color="auto" w:fill="auto"/>
          </w:tcPr>
          <w:p w:rsidR="009A73AD" w:rsidRPr="005C6255" w:rsidRDefault="009A73AD" w:rsidP="00A56431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5C6255">
              <w:rPr>
                <w:sz w:val="24"/>
                <w:szCs w:val="24"/>
                <w:lang w:val="lt-LT"/>
              </w:rPr>
              <w:t>P</w:t>
            </w:r>
          </w:p>
          <w:p w:rsidR="009A73AD" w:rsidRPr="005C6255" w:rsidRDefault="009A73AD" w:rsidP="00A56431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5C6255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9A73AD" w:rsidRPr="005C6255" w:rsidRDefault="009A73AD" w:rsidP="00A56431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5C6255">
              <w:rPr>
                <w:sz w:val="24"/>
                <w:szCs w:val="24"/>
                <w:lang w:val="lt-LT"/>
              </w:rPr>
              <w:t>III</w:t>
            </w:r>
          </w:p>
          <w:p w:rsidR="009A73AD" w:rsidRPr="005C6255" w:rsidRDefault="009A73AD" w:rsidP="00A56431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5C6255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3AD" w:rsidRPr="005C6255" w:rsidRDefault="009A73AD" w:rsidP="00A56431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5C6255">
              <w:rPr>
                <w:sz w:val="24"/>
                <w:szCs w:val="24"/>
                <w:lang w:val="lt-LT"/>
              </w:rPr>
              <w:t xml:space="preserve">  8</w:t>
            </w:r>
            <w:r w:rsidR="00791769">
              <w:rPr>
                <w:sz w:val="24"/>
                <w:szCs w:val="24"/>
                <w:lang w:val="lt-LT"/>
              </w:rPr>
              <w:t>.</w:t>
            </w:r>
            <w:r w:rsidRPr="005C6255">
              <w:rPr>
                <w:sz w:val="24"/>
                <w:szCs w:val="24"/>
                <w:lang w:val="lt-LT"/>
              </w:rPr>
              <w:t xml:space="preserve">00-  </w:t>
            </w:r>
            <w:r w:rsidR="00791769">
              <w:rPr>
                <w:sz w:val="24"/>
                <w:szCs w:val="24"/>
                <w:lang w:val="lt-LT"/>
              </w:rPr>
              <w:t>9.</w:t>
            </w:r>
            <w:r w:rsidR="00BC614C">
              <w:rPr>
                <w:sz w:val="24"/>
                <w:szCs w:val="24"/>
                <w:lang w:val="lt-LT"/>
              </w:rPr>
              <w:t>30</w:t>
            </w:r>
          </w:p>
          <w:p w:rsidR="009A73AD" w:rsidRPr="005C6255" w:rsidRDefault="00BC614C" w:rsidP="00BC614C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9</w:t>
            </w:r>
            <w:r w:rsidR="00791769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>45</w:t>
            </w:r>
            <w:r w:rsidR="00791769">
              <w:rPr>
                <w:sz w:val="24"/>
                <w:szCs w:val="24"/>
                <w:lang w:val="lt-LT"/>
              </w:rPr>
              <w:t>-10.</w:t>
            </w:r>
            <w:r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A73AD" w:rsidRPr="00720394" w:rsidRDefault="00791769" w:rsidP="00A56431">
            <w:pPr>
              <w:pStyle w:val="Footer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/>
                <w:szCs w:val="24"/>
                <w:lang w:val="pt-BR"/>
              </w:rPr>
            </w:pPr>
            <w:r w:rsidRPr="00720394">
              <w:rPr>
                <w:rFonts w:ascii="Times New Roman" w:hAnsi="Times New Roman"/>
                <w:szCs w:val="24"/>
                <w:lang w:val="pt-BR"/>
              </w:rPr>
              <w:t>431 V.Čepinskio 5</w:t>
            </w:r>
          </w:p>
          <w:p w:rsidR="00791769" w:rsidRPr="00720394" w:rsidRDefault="00791769" w:rsidP="00A56431">
            <w:pPr>
              <w:pStyle w:val="Footer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/>
                <w:szCs w:val="24"/>
                <w:highlight w:val="red"/>
                <w:lang w:val="lt-LT"/>
              </w:rPr>
            </w:pPr>
            <w:r w:rsidRPr="00720394">
              <w:rPr>
                <w:rFonts w:ascii="Times New Roman" w:hAnsi="Times New Roman"/>
                <w:szCs w:val="24"/>
                <w:lang w:val="pt-BR"/>
              </w:rPr>
              <w:t>431 V.Čepinskio 5</w:t>
            </w:r>
          </w:p>
        </w:tc>
      </w:tr>
      <w:tr w:rsidR="009A73AD" w:rsidRPr="005C6255" w:rsidTr="000505C0">
        <w:trPr>
          <w:cantSplit/>
        </w:trPr>
        <w:tc>
          <w:tcPr>
            <w:tcW w:w="7196" w:type="dxa"/>
            <w:gridSpan w:val="6"/>
          </w:tcPr>
          <w:p w:rsidR="009A73AD" w:rsidRPr="005C6255" w:rsidRDefault="00066BC5" w:rsidP="002C2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A73AD" w:rsidRPr="005C6255">
              <w:rPr>
                <w:sz w:val="24"/>
                <w:szCs w:val="24"/>
              </w:rPr>
              <w:t xml:space="preserve">. MZI3020 MUZIKOS ISTORIJA </w:t>
            </w:r>
            <w:r w:rsidR="009A73AD" w:rsidRPr="002C2C02">
              <w:rPr>
                <w:sz w:val="24"/>
                <w:szCs w:val="24"/>
              </w:rPr>
              <w:t xml:space="preserve">NUO ROMANTIZMO IKI XXI </w:t>
            </w:r>
            <w:r w:rsidR="00384920" w:rsidRPr="002C2C02">
              <w:rPr>
                <w:sz w:val="24"/>
                <w:szCs w:val="24"/>
              </w:rPr>
              <w:t>A</w:t>
            </w:r>
            <w:r w:rsidR="009A73AD" w:rsidRPr="002C2C0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9A73AD" w:rsidRPr="005C6255" w:rsidRDefault="009A73AD" w:rsidP="00A56431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 w:rsidRPr="005C6255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9A73AD" w:rsidRPr="00824234" w:rsidTr="000505C0">
        <w:trPr>
          <w:cantSplit/>
        </w:trPr>
        <w:tc>
          <w:tcPr>
            <w:tcW w:w="3936" w:type="dxa"/>
          </w:tcPr>
          <w:p w:rsidR="009A73AD" w:rsidRPr="005C6255" w:rsidRDefault="009A73AD" w:rsidP="00A56431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5C6255">
              <w:rPr>
                <w:sz w:val="24"/>
                <w:szCs w:val="24"/>
                <w:lang w:val="lt-LT"/>
              </w:rPr>
              <w:t xml:space="preserve">    D.Merčaitytė</w:t>
            </w:r>
          </w:p>
        </w:tc>
        <w:tc>
          <w:tcPr>
            <w:tcW w:w="567" w:type="dxa"/>
            <w:gridSpan w:val="2"/>
          </w:tcPr>
          <w:p w:rsidR="009A73AD" w:rsidRPr="005C6255" w:rsidRDefault="009A73AD" w:rsidP="002C2C02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5C6255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9A73AD" w:rsidRPr="005C6255" w:rsidRDefault="009A73AD" w:rsidP="002C2C02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5C6255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01" w:type="dxa"/>
            <w:gridSpan w:val="2"/>
          </w:tcPr>
          <w:p w:rsidR="009A73AD" w:rsidRPr="005C6255" w:rsidRDefault="00791769" w:rsidP="00A13017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</w:t>
            </w:r>
            <w:r w:rsidR="00A13017">
              <w:rPr>
                <w:sz w:val="24"/>
                <w:szCs w:val="24"/>
                <w:lang w:val="lt-LT"/>
              </w:rPr>
              <w:t>45</w:t>
            </w:r>
            <w:r>
              <w:rPr>
                <w:sz w:val="24"/>
                <w:szCs w:val="24"/>
                <w:lang w:val="lt-LT"/>
              </w:rPr>
              <w:t>-13.</w:t>
            </w:r>
            <w:r w:rsidR="00A13017"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2410" w:type="dxa"/>
            <w:gridSpan w:val="2"/>
          </w:tcPr>
          <w:p w:rsidR="009A73AD" w:rsidRPr="00553C25" w:rsidRDefault="00791769" w:rsidP="002C2C02">
            <w:pPr>
              <w:rPr>
                <w:szCs w:val="24"/>
                <w:highlight w:val="red"/>
                <w:lang w:val="lt-LT"/>
              </w:rPr>
            </w:pPr>
            <w:r>
              <w:rPr>
                <w:sz w:val="24"/>
                <w:szCs w:val="24"/>
                <w:lang w:val="pt-BR"/>
              </w:rPr>
              <w:t xml:space="preserve">431 </w:t>
            </w:r>
            <w:r w:rsidRPr="00791769">
              <w:rPr>
                <w:sz w:val="24"/>
                <w:szCs w:val="24"/>
                <w:lang w:val="pt-BR"/>
              </w:rPr>
              <w:t>V.Čepinskio 5</w:t>
            </w:r>
          </w:p>
        </w:tc>
      </w:tr>
      <w:tr w:rsidR="009A73AD" w:rsidRPr="00824234" w:rsidTr="000505C0">
        <w:trPr>
          <w:cantSplit/>
        </w:trPr>
        <w:tc>
          <w:tcPr>
            <w:tcW w:w="3936" w:type="dxa"/>
          </w:tcPr>
          <w:p w:rsidR="009A73AD" w:rsidRPr="004A4345" w:rsidRDefault="009A73AD" w:rsidP="00A5643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A73AD" w:rsidRPr="005C6255" w:rsidRDefault="004903F0" w:rsidP="00A56431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992" w:type="dxa"/>
          </w:tcPr>
          <w:p w:rsidR="009A73AD" w:rsidRPr="005C6255" w:rsidRDefault="009A73AD" w:rsidP="002C2C02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5C6255">
              <w:rPr>
                <w:sz w:val="24"/>
                <w:szCs w:val="24"/>
                <w:lang w:val="lt-LT"/>
              </w:rPr>
              <w:t>I</w:t>
            </w:r>
            <w:r w:rsidR="002C2C02"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701" w:type="dxa"/>
            <w:gridSpan w:val="2"/>
          </w:tcPr>
          <w:p w:rsidR="009A73AD" w:rsidRPr="005C6255" w:rsidRDefault="00791769" w:rsidP="00A13017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pt-BR"/>
              </w:rPr>
              <w:t>13.</w:t>
            </w:r>
            <w:r w:rsidR="00A13017">
              <w:rPr>
                <w:sz w:val="24"/>
                <w:szCs w:val="24"/>
                <w:lang w:val="pt-BR"/>
              </w:rPr>
              <w:t>30</w:t>
            </w:r>
            <w:r>
              <w:rPr>
                <w:sz w:val="24"/>
                <w:szCs w:val="24"/>
                <w:lang w:val="pt-BR"/>
              </w:rPr>
              <w:t>-14.</w:t>
            </w:r>
            <w:r w:rsidR="00A13017">
              <w:rPr>
                <w:sz w:val="24"/>
                <w:szCs w:val="24"/>
                <w:lang w:val="pt-BR"/>
              </w:rPr>
              <w:t>15</w:t>
            </w:r>
          </w:p>
        </w:tc>
        <w:tc>
          <w:tcPr>
            <w:tcW w:w="2410" w:type="dxa"/>
            <w:gridSpan w:val="2"/>
          </w:tcPr>
          <w:p w:rsidR="009A73AD" w:rsidRPr="000505C0" w:rsidRDefault="00791769" w:rsidP="008E0CF6">
            <w:pPr>
              <w:pStyle w:val="Footer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/>
                <w:szCs w:val="24"/>
                <w:highlight w:val="red"/>
                <w:lang w:val="lt-LT"/>
              </w:rPr>
            </w:pPr>
            <w:r w:rsidRPr="000505C0">
              <w:rPr>
                <w:rFonts w:ascii="Times New Roman" w:hAnsi="Times New Roman"/>
                <w:szCs w:val="24"/>
                <w:lang w:val="pt-BR"/>
              </w:rPr>
              <w:t>431 V.Čepinskio 5</w:t>
            </w:r>
          </w:p>
        </w:tc>
      </w:tr>
    </w:tbl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992"/>
        <w:gridCol w:w="1701"/>
        <w:gridCol w:w="2410"/>
      </w:tblGrid>
      <w:tr w:rsidR="006C7E87" w:rsidRPr="00824234" w:rsidTr="000505C0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6C7E87" w:rsidRPr="002A1D04" w:rsidRDefault="00A13017" w:rsidP="009B6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7E87" w:rsidRPr="002A1D04">
              <w:rPr>
                <w:sz w:val="24"/>
                <w:szCs w:val="24"/>
              </w:rPr>
              <w:t>. DAI30</w:t>
            </w:r>
            <w:r w:rsidR="009B68F5">
              <w:rPr>
                <w:sz w:val="24"/>
                <w:szCs w:val="24"/>
              </w:rPr>
              <w:t xml:space="preserve">25 </w:t>
            </w:r>
            <w:r w:rsidR="006C7E87" w:rsidRPr="002A1D04">
              <w:rPr>
                <w:sz w:val="24"/>
                <w:szCs w:val="24"/>
              </w:rPr>
              <w:t xml:space="preserve"> OPEROS STUDIJA (2)</w:t>
            </w:r>
          </w:p>
        </w:tc>
        <w:tc>
          <w:tcPr>
            <w:tcW w:w="2410" w:type="dxa"/>
            <w:shd w:val="clear" w:color="auto" w:fill="auto"/>
          </w:tcPr>
          <w:p w:rsidR="006C7E87" w:rsidRPr="002A1D04" w:rsidRDefault="009B68F5" w:rsidP="00B356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C7E87" w:rsidRPr="002A1D04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6C7E87" w:rsidRPr="00145DAF" w:rsidTr="000505C0">
        <w:trPr>
          <w:cantSplit/>
        </w:trPr>
        <w:tc>
          <w:tcPr>
            <w:tcW w:w="3936" w:type="dxa"/>
            <w:shd w:val="clear" w:color="auto" w:fill="auto"/>
          </w:tcPr>
          <w:p w:rsidR="006C7E87" w:rsidRPr="00145DAF" w:rsidRDefault="006C7E87" w:rsidP="00A13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13017">
              <w:rPr>
                <w:sz w:val="24"/>
                <w:szCs w:val="24"/>
              </w:rPr>
              <w:t>J.Geniušas, N.Petrokas</w:t>
            </w:r>
            <w:r w:rsidRPr="00145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C7E87" w:rsidRPr="00145DAF" w:rsidRDefault="006C7E87" w:rsidP="00B35685">
            <w:pPr>
              <w:rPr>
                <w:sz w:val="24"/>
                <w:szCs w:val="24"/>
              </w:rPr>
            </w:pPr>
            <w:r w:rsidRPr="00145DAF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6C7E87" w:rsidRPr="00145DAF" w:rsidRDefault="006C7E87" w:rsidP="00B35685">
            <w:pPr>
              <w:rPr>
                <w:sz w:val="24"/>
                <w:szCs w:val="24"/>
                <w:lang w:val="pt-BR"/>
              </w:rPr>
            </w:pPr>
            <w:r w:rsidRPr="00145DAF">
              <w:rPr>
                <w:sz w:val="24"/>
                <w:szCs w:val="24"/>
                <w:lang w:val="pt-BR"/>
              </w:rPr>
              <w:t>I</w:t>
            </w:r>
            <w:r w:rsidR="00A13017">
              <w:rPr>
                <w:sz w:val="24"/>
                <w:szCs w:val="24"/>
                <w:lang w:val="pt-BR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6C7E87" w:rsidRPr="00145DAF" w:rsidRDefault="006C7E87" w:rsidP="00A13017">
            <w:pPr>
              <w:rPr>
                <w:sz w:val="24"/>
                <w:szCs w:val="24"/>
                <w:lang w:val="pt-BR"/>
              </w:rPr>
            </w:pPr>
            <w:r w:rsidRPr="00145DAF">
              <w:rPr>
                <w:sz w:val="24"/>
                <w:szCs w:val="24"/>
                <w:lang w:val="pt-BR"/>
              </w:rPr>
              <w:t>1</w:t>
            </w:r>
            <w:r w:rsidR="00A13017">
              <w:rPr>
                <w:sz w:val="24"/>
                <w:szCs w:val="24"/>
                <w:lang w:val="pt-BR"/>
              </w:rPr>
              <w:t>6</w:t>
            </w:r>
            <w:r>
              <w:rPr>
                <w:sz w:val="24"/>
                <w:szCs w:val="24"/>
                <w:lang w:val="pt-BR"/>
              </w:rPr>
              <w:t>.00</w:t>
            </w:r>
            <w:r w:rsidR="00A13017">
              <w:rPr>
                <w:sz w:val="24"/>
                <w:szCs w:val="24"/>
                <w:lang w:val="pt-BR"/>
              </w:rPr>
              <w:t>-17.30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C7E87" w:rsidRDefault="006C7E87" w:rsidP="00B35685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22</w:t>
            </w:r>
            <w:r w:rsidR="00A13017">
              <w:rPr>
                <w:sz w:val="24"/>
                <w:szCs w:val="24"/>
                <w:lang w:val="pt-BR"/>
              </w:rPr>
              <w:t>8</w:t>
            </w:r>
            <w:r>
              <w:rPr>
                <w:sz w:val="24"/>
                <w:szCs w:val="24"/>
                <w:lang w:val="pt-BR"/>
              </w:rPr>
              <w:t xml:space="preserve"> V.Čepinskio 5</w:t>
            </w:r>
          </w:p>
          <w:p w:rsidR="006C7E87" w:rsidRPr="00145DAF" w:rsidRDefault="006C7E87" w:rsidP="00A1301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22</w:t>
            </w:r>
            <w:r w:rsidR="00A13017">
              <w:rPr>
                <w:sz w:val="24"/>
                <w:szCs w:val="24"/>
                <w:lang w:val="pt-BR"/>
              </w:rPr>
              <w:t>8</w:t>
            </w:r>
            <w:r>
              <w:rPr>
                <w:sz w:val="24"/>
                <w:szCs w:val="24"/>
                <w:lang w:val="pt-BR"/>
              </w:rPr>
              <w:t xml:space="preserve"> V.Čepinskio 5</w:t>
            </w:r>
          </w:p>
        </w:tc>
      </w:tr>
      <w:tr w:rsidR="006C7E87" w:rsidRPr="006C7E87" w:rsidTr="000505C0">
        <w:trPr>
          <w:cantSplit/>
        </w:trPr>
        <w:tc>
          <w:tcPr>
            <w:tcW w:w="3936" w:type="dxa"/>
            <w:shd w:val="clear" w:color="auto" w:fill="auto"/>
          </w:tcPr>
          <w:p w:rsidR="006C7E87" w:rsidRPr="006C7E87" w:rsidRDefault="006C7E87" w:rsidP="00B356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C7E87" w:rsidRPr="006C7E87" w:rsidRDefault="006C7E87" w:rsidP="00B35685">
            <w:pPr>
              <w:rPr>
                <w:sz w:val="24"/>
                <w:szCs w:val="24"/>
              </w:rPr>
            </w:pPr>
            <w:r w:rsidRPr="006C7E87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6C7E87" w:rsidRPr="006C7E87" w:rsidRDefault="006C7E87" w:rsidP="00A13017">
            <w:pPr>
              <w:rPr>
                <w:sz w:val="24"/>
                <w:szCs w:val="24"/>
                <w:lang w:val="pt-BR"/>
              </w:rPr>
            </w:pPr>
            <w:r w:rsidRPr="006C7E87">
              <w:rPr>
                <w:sz w:val="24"/>
                <w:szCs w:val="24"/>
                <w:lang w:val="pt-BR"/>
              </w:rPr>
              <w:t>I</w:t>
            </w:r>
            <w:r w:rsidR="00A13017">
              <w:rPr>
                <w:sz w:val="24"/>
                <w:szCs w:val="24"/>
                <w:lang w:val="pt-BR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6C7E87" w:rsidRPr="006C7E87" w:rsidRDefault="006C7E87" w:rsidP="00A13017">
            <w:pPr>
              <w:rPr>
                <w:sz w:val="24"/>
                <w:szCs w:val="24"/>
                <w:lang w:val="pt-BR"/>
              </w:rPr>
            </w:pPr>
            <w:r w:rsidRPr="006C7E87">
              <w:rPr>
                <w:sz w:val="24"/>
                <w:szCs w:val="24"/>
                <w:lang w:val="pt-BR"/>
              </w:rPr>
              <w:t>17.</w:t>
            </w:r>
            <w:r w:rsidR="00A13017">
              <w:rPr>
                <w:sz w:val="24"/>
                <w:szCs w:val="24"/>
                <w:lang w:val="pt-BR"/>
              </w:rPr>
              <w:t>4</w:t>
            </w:r>
            <w:r w:rsidRPr="006C7E87">
              <w:rPr>
                <w:sz w:val="24"/>
                <w:szCs w:val="24"/>
                <w:lang w:val="pt-BR"/>
              </w:rPr>
              <w:t>5-18.</w:t>
            </w:r>
            <w:r w:rsidR="00A13017">
              <w:rPr>
                <w:sz w:val="24"/>
                <w:szCs w:val="24"/>
                <w:lang w:val="pt-BR"/>
              </w:rPr>
              <w:t>3</w:t>
            </w:r>
            <w:r w:rsidRPr="006C7E87">
              <w:rPr>
                <w:sz w:val="24"/>
                <w:szCs w:val="24"/>
                <w:lang w:val="pt-BR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</w:tcPr>
          <w:p w:rsidR="006C7E87" w:rsidRPr="006C7E87" w:rsidRDefault="006C7E87" w:rsidP="00B35685">
            <w:pPr>
              <w:rPr>
                <w:sz w:val="24"/>
                <w:szCs w:val="24"/>
                <w:lang w:val="pt-BR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3978"/>
        <w:gridCol w:w="525"/>
        <w:gridCol w:w="1005"/>
        <w:gridCol w:w="1688"/>
        <w:gridCol w:w="2410"/>
      </w:tblGrid>
      <w:tr w:rsidR="00A13017" w:rsidRPr="006C7E87" w:rsidTr="000505C0">
        <w:trPr>
          <w:cantSplit/>
        </w:trPr>
        <w:tc>
          <w:tcPr>
            <w:tcW w:w="7196" w:type="dxa"/>
            <w:gridSpan w:val="4"/>
          </w:tcPr>
          <w:p w:rsidR="00A13017" w:rsidRPr="006C7E87" w:rsidRDefault="00A13017" w:rsidP="00F02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C7E87">
              <w:rPr>
                <w:sz w:val="24"/>
                <w:szCs w:val="24"/>
              </w:rPr>
              <w:t>. DAI302</w:t>
            </w:r>
            <w:r>
              <w:rPr>
                <w:sz w:val="24"/>
                <w:szCs w:val="24"/>
              </w:rPr>
              <w:t>6</w:t>
            </w:r>
            <w:r w:rsidRPr="006C7E87">
              <w:rPr>
                <w:sz w:val="24"/>
                <w:szCs w:val="24"/>
              </w:rPr>
              <w:t xml:space="preserve"> CHOREOGRAFIJOS MENO PRAKTIKA</w:t>
            </w:r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410" w:type="dxa"/>
          </w:tcPr>
          <w:p w:rsidR="00A13017" w:rsidRPr="006C7E87" w:rsidRDefault="00A13017" w:rsidP="00F02919">
            <w:pPr>
              <w:rPr>
                <w:b/>
                <w:sz w:val="24"/>
                <w:szCs w:val="24"/>
              </w:rPr>
            </w:pPr>
            <w:r w:rsidRPr="006C7E87">
              <w:rPr>
                <w:b/>
                <w:sz w:val="24"/>
                <w:szCs w:val="24"/>
              </w:rPr>
              <w:t>4 kreditai</w:t>
            </w:r>
          </w:p>
        </w:tc>
      </w:tr>
      <w:tr w:rsidR="00A13017" w:rsidRPr="006C7E87" w:rsidTr="000505C0">
        <w:trPr>
          <w:cantSplit/>
        </w:trPr>
        <w:tc>
          <w:tcPr>
            <w:tcW w:w="3978" w:type="dxa"/>
          </w:tcPr>
          <w:p w:rsidR="00A13017" w:rsidRPr="006C7E87" w:rsidRDefault="00A13017" w:rsidP="005365FA">
            <w:pPr>
              <w:rPr>
                <w:sz w:val="24"/>
                <w:szCs w:val="24"/>
              </w:rPr>
            </w:pPr>
            <w:r w:rsidRPr="006C7E87">
              <w:rPr>
                <w:sz w:val="24"/>
                <w:szCs w:val="24"/>
              </w:rPr>
              <w:t xml:space="preserve">    A.Jankauskas</w:t>
            </w:r>
            <w:r w:rsidR="00DD4856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525" w:type="dxa"/>
          </w:tcPr>
          <w:p w:rsidR="00A13017" w:rsidRPr="006C7E87" w:rsidRDefault="00A13017" w:rsidP="00F02919">
            <w:pPr>
              <w:rPr>
                <w:sz w:val="24"/>
                <w:szCs w:val="24"/>
              </w:rPr>
            </w:pPr>
            <w:r w:rsidRPr="006C7E87"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</w:tcPr>
          <w:p w:rsidR="00A13017" w:rsidRPr="006C7E87" w:rsidRDefault="00A13017" w:rsidP="00F02919">
            <w:pPr>
              <w:rPr>
                <w:sz w:val="24"/>
                <w:szCs w:val="24"/>
              </w:rPr>
            </w:pPr>
            <w:r w:rsidRPr="006C7E8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1688" w:type="dxa"/>
          </w:tcPr>
          <w:p w:rsidR="00A13017" w:rsidRPr="006C7E87" w:rsidRDefault="00A13017" w:rsidP="00DD4856">
            <w:pPr>
              <w:rPr>
                <w:sz w:val="24"/>
                <w:szCs w:val="24"/>
              </w:rPr>
            </w:pPr>
            <w:r w:rsidRPr="006C7E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</w:t>
            </w:r>
            <w:r w:rsidR="00DD485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</w:t>
            </w:r>
            <w:r w:rsidR="00DD485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DD4856"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A13017" w:rsidRPr="006C7E87" w:rsidRDefault="00A13017" w:rsidP="00DD4856">
            <w:pPr>
              <w:rPr>
                <w:sz w:val="24"/>
                <w:szCs w:val="24"/>
              </w:rPr>
            </w:pPr>
            <w:r w:rsidRPr="006C7E87">
              <w:rPr>
                <w:sz w:val="24"/>
                <w:szCs w:val="24"/>
                <w:lang w:val="pt-BR"/>
              </w:rPr>
              <w:t>21</w:t>
            </w:r>
            <w:r w:rsidR="00DD4856">
              <w:rPr>
                <w:sz w:val="24"/>
                <w:szCs w:val="24"/>
                <w:lang w:val="pt-BR"/>
              </w:rPr>
              <w:t>6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6C7E87">
              <w:rPr>
                <w:sz w:val="24"/>
                <w:szCs w:val="24"/>
                <w:lang w:val="pt-BR"/>
              </w:rPr>
              <w:t xml:space="preserve">V.Čepinskio 5  </w:t>
            </w:r>
          </w:p>
        </w:tc>
      </w:tr>
    </w:tbl>
    <w:p w:rsidR="007370E4" w:rsidRPr="005365FA" w:rsidRDefault="007370E4" w:rsidP="00A56431">
      <w:pPr>
        <w:ind w:firstLine="720"/>
        <w:rPr>
          <w:b/>
          <w:sz w:val="12"/>
          <w:szCs w:val="12"/>
          <w:highlight w:val="yellow"/>
          <w:u w:val="single"/>
        </w:rPr>
      </w:pPr>
    </w:p>
    <w:p w:rsidR="009A73AD" w:rsidRPr="002A1D04" w:rsidRDefault="009A73AD" w:rsidP="00A56431">
      <w:pPr>
        <w:ind w:firstLine="720"/>
        <w:rPr>
          <w:b/>
          <w:sz w:val="24"/>
          <w:szCs w:val="24"/>
          <w:lang w:val="fi-FI"/>
        </w:rPr>
      </w:pPr>
      <w:r w:rsidRPr="002A1D04">
        <w:rPr>
          <w:b/>
          <w:sz w:val="24"/>
          <w:szCs w:val="24"/>
          <w:lang w:val="fi-FI"/>
        </w:rPr>
        <w:t>IV kursas</w:t>
      </w:r>
    </w:p>
    <w:p w:rsidR="009B68F5" w:rsidRPr="005365FA" w:rsidRDefault="009B68F5" w:rsidP="00310CFB">
      <w:pPr>
        <w:rPr>
          <w:sz w:val="12"/>
          <w:szCs w:val="12"/>
          <w:lang w:val="lt-LT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5"/>
        <w:gridCol w:w="709"/>
        <w:gridCol w:w="15"/>
        <w:gridCol w:w="989"/>
        <w:gridCol w:w="1712"/>
        <w:gridCol w:w="2386"/>
      </w:tblGrid>
      <w:tr w:rsidR="00201FBC" w:rsidRPr="00201FBC" w:rsidTr="000505C0">
        <w:trPr>
          <w:cantSplit/>
        </w:trPr>
        <w:tc>
          <w:tcPr>
            <w:tcW w:w="7220" w:type="dxa"/>
            <w:gridSpan w:val="5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1. MZI3023 PEDAGOGINĖ PRAKTIKA (2)</w:t>
            </w:r>
          </w:p>
        </w:tc>
        <w:tc>
          <w:tcPr>
            <w:tcW w:w="2386" w:type="dxa"/>
          </w:tcPr>
          <w:p w:rsidR="00201FBC" w:rsidRPr="00201FBC" w:rsidRDefault="00201FBC" w:rsidP="00F02919">
            <w:pPr>
              <w:rPr>
                <w:b/>
                <w:sz w:val="24"/>
                <w:szCs w:val="24"/>
                <w:lang w:val="lt-LT"/>
              </w:rPr>
            </w:pPr>
            <w:r w:rsidRPr="00201FBC">
              <w:rPr>
                <w:b/>
                <w:sz w:val="24"/>
                <w:szCs w:val="24"/>
                <w:lang w:val="lt-LT"/>
              </w:rPr>
              <w:t>3 kreditai</w:t>
            </w:r>
          </w:p>
        </w:tc>
      </w:tr>
      <w:tr w:rsidR="00201FBC" w:rsidRPr="00201FBC" w:rsidTr="000505C0">
        <w:trPr>
          <w:cantSplit/>
        </w:trPr>
        <w:tc>
          <w:tcPr>
            <w:tcW w:w="3795" w:type="dxa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 xml:space="preserve">    T.Ladiga</w:t>
            </w:r>
          </w:p>
        </w:tc>
        <w:tc>
          <w:tcPr>
            <w:tcW w:w="709" w:type="dxa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16" w:type="dxa"/>
            <w:gridSpan w:val="3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386" w:type="dxa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201FBC" w:rsidRPr="00201FBC" w:rsidTr="000505C0">
        <w:trPr>
          <w:cantSplit/>
        </w:trPr>
        <w:tc>
          <w:tcPr>
            <w:tcW w:w="7220" w:type="dxa"/>
            <w:gridSpan w:val="5"/>
            <w:shd w:val="clear" w:color="auto" w:fill="auto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2. DAI4016 MUZIKINIO TEATRO ŽANRŲ RAIDA</w:t>
            </w:r>
          </w:p>
        </w:tc>
        <w:tc>
          <w:tcPr>
            <w:tcW w:w="2386" w:type="dxa"/>
            <w:shd w:val="clear" w:color="auto" w:fill="auto"/>
          </w:tcPr>
          <w:p w:rsidR="00201FBC" w:rsidRPr="00201FBC" w:rsidRDefault="00201FBC" w:rsidP="00F02919">
            <w:pPr>
              <w:rPr>
                <w:b/>
                <w:sz w:val="24"/>
                <w:szCs w:val="24"/>
                <w:lang w:val="lt-LT"/>
              </w:rPr>
            </w:pPr>
            <w:r w:rsidRPr="00201FBC">
              <w:rPr>
                <w:b/>
                <w:sz w:val="24"/>
                <w:szCs w:val="24"/>
                <w:lang w:val="lt-LT"/>
              </w:rPr>
              <w:t>3 kreditai</w:t>
            </w:r>
          </w:p>
        </w:tc>
      </w:tr>
      <w:tr w:rsidR="00201FBC" w:rsidRPr="00201FBC" w:rsidTr="000505C0">
        <w:trPr>
          <w:cantSplit/>
        </w:trPr>
        <w:tc>
          <w:tcPr>
            <w:tcW w:w="3795" w:type="dxa"/>
          </w:tcPr>
          <w:p w:rsidR="00201FBC" w:rsidRPr="00201FBC" w:rsidRDefault="00201FBC" w:rsidP="00D50EA9">
            <w:pPr>
              <w:rPr>
                <w:sz w:val="24"/>
                <w:szCs w:val="24"/>
                <w:highlight w:val="yellow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 xml:space="preserve">    A.E</w:t>
            </w:r>
            <w:r w:rsidR="00D50EA9">
              <w:rPr>
                <w:sz w:val="24"/>
                <w:szCs w:val="24"/>
                <w:lang w:val="lt-LT"/>
              </w:rPr>
              <w:t>it</w:t>
            </w:r>
            <w:r w:rsidRPr="00201FBC">
              <w:rPr>
                <w:sz w:val="24"/>
                <w:szCs w:val="24"/>
                <w:lang w:val="lt-LT"/>
              </w:rPr>
              <w:t>manavičiūtė</w:t>
            </w:r>
          </w:p>
        </w:tc>
        <w:tc>
          <w:tcPr>
            <w:tcW w:w="709" w:type="dxa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04" w:type="dxa"/>
            <w:gridSpan w:val="2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712" w:type="dxa"/>
          </w:tcPr>
          <w:p w:rsidR="00201FBC" w:rsidRPr="00201FBC" w:rsidRDefault="00201FBC" w:rsidP="00201FBC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11</w:t>
            </w:r>
            <w:r>
              <w:rPr>
                <w:sz w:val="24"/>
                <w:szCs w:val="24"/>
                <w:lang w:val="lt-LT"/>
              </w:rPr>
              <w:t>.</w:t>
            </w:r>
            <w:r w:rsidRPr="00201FBC">
              <w:rPr>
                <w:sz w:val="24"/>
                <w:szCs w:val="24"/>
                <w:lang w:val="lt-LT"/>
              </w:rPr>
              <w:t>15-12</w:t>
            </w:r>
            <w:r>
              <w:rPr>
                <w:sz w:val="24"/>
                <w:szCs w:val="24"/>
                <w:lang w:val="lt-LT"/>
              </w:rPr>
              <w:t>.</w:t>
            </w:r>
            <w:r w:rsidRPr="00201FBC">
              <w:rPr>
                <w:sz w:val="24"/>
                <w:szCs w:val="24"/>
                <w:lang w:val="lt-LT"/>
              </w:rPr>
              <w:t>45</w:t>
            </w:r>
          </w:p>
        </w:tc>
        <w:tc>
          <w:tcPr>
            <w:tcW w:w="2386" w:type="dxa"/>
            <w:vMerge w:val="restart"/>
          </w:tcPr>
          <w:p w:rsid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409 V.Čepinskio 5</w:t>
            </w:r>
          </w:p>
          <w:p w:rsidR="000505C0" w:rsidRPr="00201FBC" w:rsidRDefault="000505C0" w:rsidP="00347A4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409 V.Čepinskio </w:t>
            </w:r>
            <w:r w:rsidR="00347A46">
              <w:rPr>
                <w:sz w:val="24"/>
                <w:szCs w:val="24"/>
                <w:lang w:val="lt-LT"/>
              </w:rPr>
              <w:t>5</w:t>
            </w:r>
          </w:p>
        </w:tc>
      </w:tr>
      <w:tr w:rsidR="00201FBC" w:rsidRPr="00201FBC" w:rsidTr="000505C0">
        <w:trPr>
          <w:cantSplit/>
        </w:trPr>
        <w:tc>
          <w:tcPr>
            <w:tcW w:w="3795" w:type="dxa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04" w:type="dxa"/>
            <w:gridSpan w:val="2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712" w:type="dxa"/>
          </w:tcPr>
          <w:p w:rsidR="00201FBC" w:rsidRPr="00201FBC" w:rsidRDefault="00201FBC" w:rsidP="00201FBC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13</w:t>
            </w:r>
            <w:r>
              <w:rPr>
                <w:sz w:val="24"/>
                <w:szCs w:val="24"/>
                <w:lang w:val="lt-LT"/>
              </w:rPr>
              <w:t>.</w:t>
            </w:r>
            <w:r w:rsidRPr="00201FBC">
              <w:rPr>
                <w:sz w:val="24"/>
                <w:szCs w:val="24"/>
                <w:lang w:val="lt-LT"/>
              </w:rPr>
              <w:t>00-13</w:t>
            </w:r>
            <w:r>
              <w:rPr>
                <w:sz w:val="24"/>
                <w:szCs w:val="24"/>
                <w:lang w:val="lt-LT"/>
              </w:rPr>
              <w:t>.</w:t>
            </w:r>
            <w:r w:rsidRPr="00201FBC">
              <w:rPr>
                <w:sz w:val="24"/>
                <w:szCs w:val="24"/>
                <w:lang w:val="lt-LT"/>
              </w:rPr>
              <w:t>45</w:t>
            </w:r>
          </w:p>
        </w:tc>
        <w:tc>
          <w:tcPr>
            <w:tcW w:w="2386" w:type="dxa"/>
            <w:vMerge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</w:p>
        </w:tc>
      </w:tr>
      <w:tr w:rsidR="00201FBC" w:rsidRPr="00201FBC" w:rsidTr="000505C0">
        <w:trPr>
          <w:cantSplit/>
        </w:trPr>
        <w:tc>
          <w:tcPr>
            <w:tcW w:w="3795" w:type="dxa"/>
          </w:tcPr>
          <w:p w:rsidR="00201FBC" w:rsidRPr="00201FBC" w:rsidRDefault="00201FBC" w:rsidP="006E26D7">
            <w:pPr>
              <w:spacing w:before="80" w:after="60"/>
              <w:rPr>
                <w:b/>
                <w:i/>
                <w:sz w:val="24"/>
                <w:szCs w:val="24"/>
                <w:lang w:val="lt-LT"/>
              </w:rPr>
            </w:pPr>
            <w:r w:rsidRPr="00201FBC">
              <w:rPr>
                <w:b/>
                <w:i/>
                <w:sz w:val="24"/>
                <w:szCs w:val="24"/>
                <w:lang w:val="lt-LT"/>
              </w:rPr>
              <w:t xml:space="preserve">     Baigiamieji egzaminai:</w:t>
            </w:r>
          </w:p>
        </w:tc>
        <w:tc>
          <w:tcPr>
            <w:tcW w:w="709" w:type="dxa"/>
          </w:tcPr>
          <w:p w:rsidR="00201FBC" w:rsidRPr="00201FBC" w:rsidRDefault="00201FBC" w:rsidP="006E26D7">
            <w:pPr>
              <w:spacing w:before="80" w:after="6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716" w:type="dxa"/>
            <w:gridSpan w:val="3"/>
          </w:tcPr>
          <w:p w:rsidR="00201FBC" w:rsidRPr="00201FBC" w:rsidRDefault="00201FBC" w:rsidP="006E26D7">
            <w:pPr>
              <w:spacing w:before="80" w:after="6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386" w:type="dxa"/>
          </w:tcPr>
          <w:p w:rsidR="00201FBC" w:rsidRPr="00201FBC" w:rsidRDefault="00201FBC" w:rsidP="006E26D7">
            <w:pPr>
              <w:spacing w:before="80" w:after="60"/>
              <w:rPr>
                <w:b/>
                <w:sz w:val="24"/>
                <w:szCs w:val="24"/>
                <w:lang w:val="lt-LT"/>
              </w:rPr>
            </w:pPr>
          </w:p>
        </w:tc>
      </w:tr>
      <w:tr w:rsidR="00201FBC" w:rsidRPr="00201FBC" w:rsidTr="000505C0">
        <w:trPr>
          <w:cantSplit/>
        </w:trPr>
        <w:tc>
          <w:tcPr>
            <w:tcW w:w="7220" w:type="dxa"/>
            <w:gridSpan w:val="5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Pr="00201FBC">
              <w:rPr>
                <w:sz w:val="24"/>
                <w:szCs w:val="24"/>
                <w:lang w:val="lt-LT"/>
              </w:rPr>
              <w:t>. BAIGBDAI08 BAIGIAMASIS DAINAVIMO MENO PROJEKTAS</w:t>
            </w:r>
          </w:p>
        </w:tc>
        <w:tc>
          <w:tcPr>
            <w:tcW w:w="2386" w:type="dxa"/>
          </w:tcPr>
          <w:p w:rsidR="00201FBC" w:rsidRPr="00201FBC" w:rsidRDefault="00201FBC" w:rsidP="00F02919">
            <w:pPr>
              <w:rPr>
                <w:b/>
                <w:sz w:val="24"/>
                <w:szCs w:val="24"/>
                <w:lang w:val="lt-LT"/>
              </w:rPr>
            </w:pPr>
            <w:r w:rsidRPr="00201FBC">
              <w:rPr>
                <w:b/>
                <w:sz w:val="24"/>
                <w:szCs w:val="24"/>
                <w:lang w:val="lt-LT"/>
              </w:rPr>
              <w:t>12 kredių</w:t>
            </w:r>
          </w:p>
        </w:tc>
      </w:tr>
      <w:tr w:rsidR="00201FBC" w:rsidRPr="00201FBC" w:rsidTr="000505C0">
        <w:trPr>
          <w:cantSplit/>
        </w:trPr>
        <w:tc>
          <w:tcPr>
            <w:tcW w:w="3795" w:type="dxa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 xml:space="preserve">    T.Ladiga</w:t>
            </w:r>
          </w:p>
        </w:tc>
        <w:tc>
          <w:tcPr>
            <w:tcW w:w="709" w:type="dxa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16" w:type="dxa"/>
            <w:gridSpan w:val="3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386" w:type="dxa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201FBC" w:rsidRPr="00201FBC" w:rsidTr="000505C0">
        <w:trPr>
          <w:cantSplit/>
        </w:trPr>
        <w:tc>
          <w:tcPr>
            <w:tcW w:w="7220" w:type="dxa"/>
            <w:gridSpan w:val="5"/>
          </w:tcPr>
          <w:p w:rsidR="007C56F0" w:rsidRDefault="00201FBC" w:rsidP="00F0291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Pr="00201FBC">
              <w:rPr>
                <w:sz w:val="24"/>
                <w:szCs w:val="24"/>
                <w:lang w:val="lt-LT"/>
              </w:rPr>
              <w:t xml:space="preserve">. BAIGBDAI07 </w:t>
            </w:r>
            <w:r w:rsidR="007C56F0">
              <w:rPr>
                <w:sz w:val="24"/>
                <w:szCs w:val="24"/>
                <w:lang w:val="lt-LT"/>
              </w:rPr>
              <w:t xml:space="preserve">BAIGIAMASIS </w:t>
            </w:r>
            <w:r w:rsidRPr="00201FBC">
              <w:rPr>
                <w:sz w:val="24"/>
                <w:szCs w:val="24"/>
                <w:lang w:val="lt-LT"/>
              </w:rPr>
              <w:t xml:space="preserve">KONCERTINIŲ ŽANRŲ </w:t>
            </w:r>
          </w:p>
          <w:p w:rsidR="00201FBC" w:rsidRPr="00201FBC" w:rsidRDefault="007C56F0" w:rsidP="007C56F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</w:t>
            </w:r>
            <w:r w:rsidR="00201FBC" w:rsidRPr="00201FBC">
              <w:rPr>
                <w:sz w:val="24"/>
                <w:szCs w:val="24"/>
                <w:lang w:val="lt-LT"/>
              </w:rPr>
              <w:t xml:space="preserve">DAINAVIMO PROJEKTAS   </w:t>
            </w:r>
          </w:p>
        </w:tc>
        <w:tc>
          <w:tcPr>
            <w:tcW w:w="2386" w:type="dxa"/>
          </w:tcPr>
          <w:p w:rsidR="007C56F0" w:rsidRDefault="007C56F0" w:rsidP="00F02919">
            <w:pPr>
              <w:rPr>
                <w:b/>
                <w:sz w:val="24"/>
                <w:szCs w:val="24"/>
                <w:lang w:val="lt-LT"/>
              </w:rPr>
            </w:pPr>
          </w:p>
          <w:p w:rsidR="00201FBC" w:rsidRPr="00201FBC" w:rsidRDefault="007C56F0" w:rsidP="00F02919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</w:t>
            </w:r>
            <w:r w:rsidR="00201FBC" w:rsidRPr="00201FBC">
              <w:rPr>
                <w:b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201FBC" w:rsidRPr="00201FBC" w:rsidTr="000505C0">
        <w:trPr>
          <w:cantSplit/>
        </w:trPr>
        <w:tc>
          <w:tcPr>
            <w:tcW w:w="3795" w:type="dxa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 xml:space="preserve">    T.Ladiga</w:t>
            </w:r>
          </w:p>
        </w:tc>
        <w:tc>
          <w:tcPr>
            <w:tcW w:w="724" w:type="dxa"/>
            <w:gridSpan w:val="2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01" w:type="dxa"/>
            <w:gridSpan w:val="2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386" w:type="dxa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201FBC" w:rsidRPr="00201FBC" w:rsidTr="000505C0">
        <w:trPr>
          <w:cantSplit/>
        </w:trPr>
        <w:tc>
          <w:tcPr>
            <w:tcW w:w="7220" w:type="dxa"/>
            <w:gridSpan w:val="5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Pr="00201FBC">
              <w:rPr>
                <w:sz w:val="24"/>
                <w:szCs w:val="24"/>
                <w:lang w:val="lt-LT"/>
              </w:rPr>
              <w:t>. BAIGBDAI09 OPEROS STUDIJOS MENO PROJEKTAS</w:t>
            </w:r>
          </w:p>
        </w:tc>
        <w:tc>
          <w:tcPr>
            <w:tcW w:w="2386" w:type="dxa"/>
          </w:tcPr>
          <w:p w:rsidR="00201FBC" w:rsidRPr="00201FBC" w:rsidRDefault="00201FBC" w:rsidP="00F02919">
            <w:pPr>
              <w:rPr>
                <w:b/>
                <w:sz w:val="24"/>
                <w:szCs w:val="24"/>
                <w:lang w:val="lt-LT"/>
              </w:rPr>
            </w:pPr>
            <w:r w:rsidRPr="00201FBC">
              <w:rPr>
                <w:b/>
                <w:sz w:val="24"/>
                <w:szCs w:val="24"/>
                <w:lang w:val="lt-LT"/>
              </w:rPr>
              <w:t xml:space="preserve">6 kreditai </w:t>
            </w:r>
          </w:p>
        </w:tc>
      </w:tr>
      <w:tr w:rsidR="00201FBC" w:rsidRPr="00201FBC" w:rsidTr="000505C0">
        <w:trPr>
          <w:cantSplit/>
        </w:trPr>
        <w:tc>
          <w:tcPr>
            <w:tcW w:w="3795" w:type="dxa"/>
          </w:tcPr>
          <w:p w:rsidR="00201FBC" w:rsidRPr="00201FBC" w:rsidRDefault="00201FBC" w:rsidP="00201FB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 w:rsidRPr="00201FBC">
              <w:rPr>
                <w:sz w:val="24"/>
                <w:szCs w:val="24"/>
                <w:lang w:val="lt-LT"/>
              </w:rPr>
              <w:t>R.Šumila, V.Streiča-Jakštienė</w:t>
            </w:r>
          </w:p>
        </w:tc>
        <w:tc>
          <w:tcPr>
            <w:tcW w:w="724" w:type="dxa"/>
            <w:gridSpan w:val="2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89" w:type="dxa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II</w:t>
            </w:r>
            <w:r>
              <w:rPr>
                <w:sz w:val="24"/>
                <w:szCs w:val="24"/>
                <w:lang w:val="lt-LT"/>
              </w:rPr>
              <w:t>, IV</w:t>
            </w:r>
          </w:p>
        </w:tc>
        <w:tc>
          <w:tcPr>
            <w:tcW w:w="1712" w:type="dxa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15</w:t>
            </w:r>
            <w:r>
              <w:rPr>
                <w:sz w:val="24"/>
                <w:szCs w:val="24"/>
                <w:lang w:val="lt-LT"/>
              </w:rPr>
              <w:t>.</w:t>
            </w:r>
            <w:r w:rsidRPr="00201FBC">
              <w:rPr>
                <w:sz w:val="24"/>
                <w:szCs w:val="24"/>
                <w:lang w:val="lt-LT"/>
              </w:rPr>
              <w:t>00-16</w:t>
            </w:r>
            <w:r>
              <w:rPr>
                <w:sz w:val="24"/>
                <w:szCs w:val="24"/>
                <w:lang w:val="lt-LT"/>
              </w:rPr>
              <w:t>.</w:t>
            </w:r>
            <w:r w:rsidRPr="00201FBC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386" w:type="dxa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228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201FBC">
              <w:rPr>
                <w:sz w:val="24"/>
                <w:szCs w:val="24"/>
                <w:lang w:val="lt-LT"/>
              </w:rPr>
              <w:t>V.Čepinskio 5</w:t>
            </w:r>
          </w:p>
        </w:tc>
      </w:tr>
    </w:tbl>
    <w:p w:rsidR="00201FBC" w:rsidRPr="00236424" w:rsidRDefault="00201FBC" w:rsidP="00310CFB">
      <w:pPr>
        <w:rPr>
          <w:sz w:val="16"/>
          <w:szCs w:val="16"/>
          <w:lang w:val="lt-LT"/>
        </w:rPr>
      </w:pPr>
    </w:p>
    <w:p w:rsidR="00241A1A" w:rsidRPr="00494CEB" w:rsidRDefault="00066BC5" w:rsidP="00AD2DBC">
      <w:pPr>
        <w:pStyle w:val="Footer"/>
        <w:tabs>
          <w:tab w:val="clear" w:pos="4153"/>
          <w:tab w:val="clear" w:pos="8306"/>
          <w:tab w:val="left" w:pos="1701"/>
        </w:tabs>
        <w:ind w:hanging="142"/>
        <w:rPr>
          <w:rFonts w:ascii="Times New Roman" w:hAnsi="Times New Roman"/>
          <w:i/>
          <w:sz w:val="28"/>
          <w:szCs w:val="28"/>
          <w:lang w:val="lt-LT"/>
        </w:rPr>
      </w:pPr>
      <w:r>
        <w:rPr>
          <w:rFonts w:ascii="Times New Roman" w:hAnsi="Times New Roman"/>
          <w:b/>
          <w:i/>
          <w:sz w:val="28"/>
          <w:szCs w:val="28"/>
          <w:lang w:val="lt-LT"/>
        </w:rPr>
        <w:t xml:space="preserve">                               </w:t>
      </w:r>
      <w:r w:rsidR="00241A1A" w:rsidRPr="00BE2AAF">
        <w:rPr>
          <w:rFonts w:ascii="Times New Roman" w:hAnsi="Times New Roman"/>
          <w:b/>
          <w:i/>
          <w:sz w:val="28"/>
          <w:szCs w:val="28"/>
          <w:lang w:val="lt-LT"/>
        </w:rPr>
        <w:t>Choro dirigavimas</w:t>
      </w:r>
      <w:r w:rsidR="00494CEB">
        <w:rPr>
          <w:rFonts w:ascii="Times New Roman" w:hAnsi="Times New Roman"/>
          <w:b/>
          <w:i/>
          <w:sz w:val="28"/>
          <w:szCs w:val="28"/>
          <w:lang w:val="lt-LT"/>
        </w:rPr>
        <w:t xml:space="preserve">   </w:t>
      </w:r>
    </w:p>
    <w:p w:rsidR="00241A1A" w:rsidRDefault="00241A1A" w:rsidP="00347A46">
      <w:pPr>
        <w:ind w:firstLine="720"/>
        <w:rPr>
          <w:b/>
          <w:sz w:val="24"/>
          <w:szCs w:val="24"/>
          <w:lang w:val="de-DE"/>
        </w:rPr>
      </w:pPr>
      <w:r w:rsidRPr="00C24A14">
        <w:rPr>
          <w:b/>
          <w:sz w:val="24"/>
          <w:szCs w:val="24"/>
          <w:lang w:val="de-DE"/>
        </w:rPr>
        <w:t>I kursas</w:t>
      </w:r>
    </w:p>
    <w:p w:rsidR="006C7E87" w:rsidRPr="00347A46" w:rsidRDefault="006C7E87" w:rsidP="00A56431">
      <w:pPr>
        <w:ind w:firstLine="720"/>
        <w:rPr>
          <w:b/>
          <w:sz w:val="8"/>
          <w:szCs w:val="8"/>
          <w:lang w:val="de-DE"/>
        </w:rPr>
      </w:pPr>
    </w:p>
    <w:tbl>
      <w:tblPr>
        <w:tblpPr w:leftFromText="180" w:rightFromText="180" w:vertAnchor="text" w:tblpX="18" w:tblpY="1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3798"/>
        <w:gridCol w:w="720"/>
        <w:gridCol w:w="2682"/>
        <w:gridCol w:w="2264"/>
      </w:tblGrid>
      <w:tr w:rsidR="00201FBC" w:rsidRPr="00201FBC" w:rsidTr="00201FBC">
        <w:trPr>
          <w:cantSplit/>
        </w:trPr>
        <w:tc>
          <w:tcPr>
            <w:tcW w:w="7200" w:type="dxa"/>
            <w:gridSpan w:val="3"/>
            <w:shd w:val="clear" w:color="auto" w:fill="auto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1. DIR1003 DIRIGAVIMAS IR PARTITŪRŲ PAŽINIMAS (2)</w:t>
            </w:r>
          </w:p>
        </w:tc>
        <w:tc>
          <w:tcPr>
            <w:tcW w:w="2264" w:type="dxa"/>
            <w:shd w:val="clear" w:color="auto" w:fill="auto"/>
          </w:tcPr>
          <w:p w:rsidR="00201FBC" w:rsidRPr="00201FBC" w:rsidRDefault="00201FBC" w:rsidP="00F02919">
            <w:pPr>
              <w:rPr>
                <w:b/>
                <w:sz w:val="24"/>
                <w:szCs w:val="24"/>
                <w:lang w:val="lt-LT"/>
              </w:rPr>
            </w:pPr>
            <w:r w:rsidRPr="00201FBC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201FBC" w:rsidRPr="00201FBC" w:rsidTr="00201FBC">
        <w:trPr>
          <w:cantSplit/>
        </w:trPr>
        <w:tc>
          <w:tcPr>
            <w:tcW w:w="3798" w:type="dxa"/>
            <w:shd w:val="clear" w:color="auto" w:fill="auto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 xml:space="preserve">   A.Dambrauskas</w:t>
            </w:r>
          </w:p>
        </w:tc>
        <w:tc>
          <w:tcPr>
            <w:tcW w:w="720" w:type="dxa"/>
            <w:shd w:val="clear" w:color="auto" w:fill="auto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682" w:type="dxa"/>
            <w:shd w:val="clear" w:color="auto" w:fill="auto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64" w:type="dxa"/>
            <w:shd w:val="clear" w:color="auto" w:fill="auto"/>
          </w:tcPr>
          <w:p w:rsidR="00201FBC" w:rsidRPr="00201FBC" w:rsidRDefault="00201FBC" w:rsidP="00F02919">
            <w:pPr>
              <w:rPr>
                <w:b/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 xml:space="preserve">V.Čepinskio 5  </w:t>
            </w:r>
          </w:p>
        </w:tc>
      </w:tr>
    </w:tbl>
    <w:tbl>
      <w:tblPr>
        <w:tblW w:w="9446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776"/>
        <w:gridCol w:w="709"/>
        <w:gridCol w:w="15"/>
        <w:gridCol w:w="977"/>
        <w:gridCol w:w="13"/>
        <w:gridCol w:w="1710"/>
        <w:gridCol w:w="2246"/>
      </w:tblGrid>
      <w:tr w:rsidR="00201FBC" w:rsidRPr="00201FBC" w:rsidTr="00201FBC">
        <w:trPr>
          <w:cantSplit/>
        </w:trPr>
        <w:tc>
          <w:tcPr>
            <w:tcW w:w="7200" w:type="dxa"/>
            <w:gridSpan w:val="6"/>
            <w:shd w:val="clear" w:color="auto" w:fill="FFFFFF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2. DIR1004 CHORO STUDIJA IR DAINAVIMAS (2)</w:t>
            </w:r>
          </w:p>
        </w:tc>
        <w:tc>
          <w:tcPr>
            <w:tcW w:w="2246" w:type="dxa"/>
            <w:shd w:val="clear" w:color="auto" w:fill="FFFFFF"/>
          </w:tcPr>
          <w:p w:rsidR="00201FBC" w:rsidRPr="00201FBC" w:rsidRDefault="00201FBC" w:rsidP="00F02919">
            <w:pPr>
              <w:rPr>
                <w:b/>
                <w:sz w:val="24"/>
                <w:szCs w:val="24"/>
                <w:lang w:val="lt-LT"/>
              </w:rPr>
            </w:pPr>
            <w:r w:rsidRPr="00201FBC">
              <w:rPr>
                <w:b/>
                <w:sz w:val="24"/>
                <w:szCs w:val="24"/>
                <w:lang w:val="lt-LT"/>
              </w:rPr>
              <w:t>3 kreditai</w:t>
            </w:r>
          </w:p>
        </w:tc>
      </w:tr>
      <w:tr w:rsidR="00201FBC" w:rsidRPr="00201FBC" w:rsidTr="00201FBC">
        <w:trPr>
          <w:cantSplit/>
          <w:trHeight w:val="263"/>
        </w:trPr>
        <w:tc>
          <w:tcPr>
            <w:tcW w:w="3776" w:type="dxa"/>
            <w:shd w:val="clear" w:color="auto" w:fill="FFFFFF"/>
          </w:tcPr>
          <w:p w:rsidR="00201FBC" w:rsidRPr="00201FBC" w:rsidRDefault="00201FBC" w:rsidP="00201FBC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 xml:space="preserve">   M.Radzevičius        </w:t>
            </w:r>
            <w:r w:rsidRPr="00201FBC">
              <w:rPr>
                <w:i/>
                <w:sz w:val="24"/>
                <w:szCs w:val="24"/>
                <w:lang w:val="lt-LT"/>
              </w:rPr>
              <w:t>Choro studija</w:t>
            </w:r>
            <w:r w:rsidRPr="00201FBC">
              <w:rPr>
                <w:sz w:val="24"/>
                <w:szCs w:val="24"/>
                <w:lang w:val="lt-LT"/>
              </w:rPr>
              <w:t xml:space="preserve">                                          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710" w:type="dxa"/>
            <w:shd w:val="clear" w:color="auto" w:fill="FFFFFF"/>
          </w:tcPr>
          <w:p w:rsidR="00201FBC" w:rsidRPr="00201FBC" w:rsidRDefault="00201FBC" w:rsidP="00201FBC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14</w:t>
            </w:r>
            <w:r>
              <w:rPr>
                <w:sz w:val="24"/>
                <w:szCs w:val="24"/>
                <w:lang w:val="lt-LT"/>
              </w:rPr>
              <w:t>.</w:t>
            </w:r>
            <w:r w:rsidRPr="00201FBC">
              <w:rPr>
                <w:sz w:val="24"/>
                <w:szCs w:val="24"/>
                <w:lang w:val="lt-LT"/>
              </w:rPr>
              <w:t>15-15</w:t>
            </w:r>
            <w:r>
              <w:rPr>
                <w:sz w:val="24"/>
                <w:szCs w:val="24"/>
                <w:lang w:val="lt-LT"/>
              </w:rPr>
              <w:t>.</w:t>
            </w:r>
            <w:r w:rsidRPr="00201FBC"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246" w:type="dxa"/>
            <w:vMerge w:val="restart"/>
            <w:shd w:val="clear" w:color="auto" w:fill="FFFFFF"/>
          </w:tcPr>
          <w:p w:rsidR="00201FBC" w:rsidRDefault="00201FBC" w:rsidP="00F0291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101</w:t>
            </w:r>
            <w:r w:rsidRPr="00201FBC">
              <w:rPr>
                <w:sz w:val="24"/>
                <w:szCs w:val="24"/>
                <w:lang w:val="lt-LT"/>
              </w:rPr>
              <w:t xml:space="preserve"> V.Čepinskio 5 </w:t>
            </w:r>
          </w:p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101 V.Čepinskio 5</w:t>
            </w:r>
            <w:r w:rsidRPr="00201FBC">
              <w:rPr>
                <w:sz w:val="24"/>
                <w:szCs w:val="24"/>
                <w:lang w:val="lt-LT"/>
              </w:rPr>
              <w:t xml:space="preserve"> </w:t>
            </w:r>
          </w:p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</w:p>
        </w:tc>
      </w:tr>
      <w:tr w:rsidR="00201FBC" w:rsidRPr="00201FBC" w:rsidTr="00201FBC">
        <w:trPr>
          <w:cantSplit/>
          <w:trHeight w:val="263"/>
        </w:trPr>
        <w:tc>
          <w:tcPr>
            <w:tcW w:w="3776" w:type="dxa"/>
            <w:shd w:val="clear" w:color="auto" w:fill="FFFFFF"/>
          </w:tcPr>
          <w:p w:rsidR="00201FBC" w:rsidRPr="00201FBC" w:rsidRDefault="00201FBC" w:rsidP="00F02919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724" w:type="dxa"/>
            <w:gridSpan w:val="2"/>
            <w:shd w:val="clear" w:color="auto" w:fill="FFFFFF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IV</w:t>
            </w:r>
          </w:p>
        </w:tc>
        <w:tc>
          <w:tcPr>
            <w:tcW w:w="1710" w:type="dxa"/>
            <w:shd w:val="clear" w:color="auto" w:fill="FFFFFF"/>
          </w:tcPr>
          <w:p w:rsidR="00201FBC" w:rsidRPr="00201FBC" w:rsidRDefault="00201FBC" w:rsidP="00347A46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15</w:t>
            </w:r>
            <w:r>
              <w:rPr>
                <w:sz w:val="24"/>
                <w:szCs w:val="24"/>
                <w:lang w:val="lt-LT"/>
              </w:rPr>
              <w:t>.</w:t>
            </w:r>
            <w:r w:rsidR="00347A46">
              <w:rPr>
                <w:sz w:val="24"/>
                <w:szCs w:val="24"/>
                <w:lang w:val="lt-LT"/>
              </w:rPr>
              <w:t>00</w:t>
            </w:r>
            <w:r w:rsidRPr="00201FBC">
              <w:rPr>
                <w:sz w:val="24"/>
                <w:szCs w:val="24"/>
                <w:lang w:val="lt-LT"/>
              </w:rPr>
              <w:t>-1</w:t>
            </w:r>
            <w:r w:rsidR="00347A46">
              <w:rPr>
                <w:sz w:val="24"/>
                <w:szCs w:val="24"/>
                <w:lang w:val="lt-LT"/>
              </w:rPr>
              <w:t>5</w:t>
            </w:r>
            <w:r>
              <w:rPr>
                <w:sz w:val="24"/>
                <w:szCs w:val="24"/>
                <w:lang w:val="lt-LT"/>
              </w:rPr>
              <w:t>.</w:t>
            </w:r>
            <w:r w:rsidR="00347A46">
              <w:rPr>
                <w:sz w:val="24"/>
                <w:szCs w:val="24"/>
                <w:lang w:val="lt-LT"/>
              </w:rPr>
              <w:t>45</w:t>
            </w:r>
          </w:p>
        </w:tc>
        <w:tc>
          <w:tcPr>
            <w:tcW w:w="2246" w:type="dxa"/>
            <w:vMerge/>
            <w:shd w:val="clear" w:color="auto" w:fill="FFFFFF"/>
          </w:tcPr>
          <w:p w:rsidR="00201FBC" w:rsidRPr="00201FBC" w:rsidRDefault="00201FBC" w:rsidP="00F02919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201FBC" w:rsidRPr="00201FBC" w:rsidTr="00201FBC">
        <w:trPr>
          <w:cantSplit/>
          <w:trHeight w:val="263"/>
        </w:trPr>
        <w:tc>
          <w:tcPr>
            <w:tcW w:w="3776" w:type="dxa"/>
            <w:shd w:val="clear" w:color="auto" w:fill="FFFFFF"/>
          </w:tcPr>
          <w:p w:rsidR="00201FBC" w:rsidRPr="00201FBC" w:rsidRDefault="00201FBC" w:rsidP="00201FBC">
            <w:pPr>
              <w:rPr>
                <w:i/>
                <w:color w:val="000000" w:themeColor="text1"/>
                <w:sz w:val="24"/>
                <w:szCs w:val="24"/>
                <w:lang w:val="lt-LT"/>
              </w:rPr>
            </w:pPr>
            <w:r w:rsidRPr="00201FBC"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 xml:space="preserve">     T.Ladiga                </w:t>
            </w:r>
            <w:r>
              <w:rPr>
                <w:i/>
                <w:color w:val="000000" w:themeColor="text1"/>
                <w:sz w:val="24"/>
                <w:szCs w:val="24"/>
                <w:lang w:val="lt-LT"/>
              </w:rPr>
              <w:t>D</w:t>
            </w:r>
            <w:r w:rsidRPr="00201FBC">
              <w:rPr>
                <w:i/>
                <w:color w:val="000000" w:themeColor="text1"/>
                <w:sz w:val="24"/>
                <w:szCs w:val="24"/>
                <w:lang w:val="lt-LT"/>
              </w:rPr>
              <w:t xml:space="preserve">ainavimas    </w:t>
            </w:r>
            <w:r w:rsidRPr="00201FBC">
              <w:rPr>
                <w:color w:val="000000" w:themeColor="text1"/>
                <w:sz w:val="24"/>
                <w:szCs w:val="24"/>
                <w:lang w:val="lt-LT"/>
              </w:rPr>
              <w:t xml:space="preserve">                       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00" w:type="dxa"/>
            <w:gridSpan w:val="3"/>
            <w:shd w:val="clear" w:color="auto" w:fill="FFFFFF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  <w:vMerge/>
            <w:shd w:val="clear" w:color="auto" w:fill="FFFFFF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</w:p>
        </w:tc>
      </w:tr>
      <w:tr w:rsidR="00201FBC" w:rsidRPr="00201FBC" w:rsidTr="00201FBC">
        <w:trPr>
          <w:cantSplit/>
        </w:trPr>
        <w:tc>
          <w:tcPr>
            <w:tcW w:w="7200" w:type="dxa"/>
            <w:gridSpan w:val="6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3. BMD1031 POLIFONIJA IR SOLFEDŽIO</w:t>
            </w:r>
          </w:p>
        </w:tc>
        <w:tc>
          <w:tcPr>
            <w:tcW w:w="2246" w:type="dxa"/>
          </w:tcPr>
          <w:p w:rsidR="00201FBC" w:rsidRPr="00201FBC" w:rsidRDefault="00201FBC" w:rsidP="00F02919">
            <w:pPr>
              <w:rPr>
                <w:b/>
                <w:sz w:val="24"/>
                <w:szCs w:val="24"/>
                <w:lang w:val="lt-LT"/>
              </w:rPr>
            </w:pPr>
            <w:r w:rsidRPr="00201FBC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201FBC" w:rsidRPr="00201FBC" w:rsidTr="00201FBC">
        <w:trPr>
          <w:cantSplit/>
        </w:trPr>
        <w:tc>
          <w:tcPr>
            <w:tcW w:w="3776" w:type="dxa"/>
          </w:tcPr>
          <w:p w:rsidR="00201FBC" w:rsidRPr="00201FBC" w:rsidRDefault="00201FBC" w:rsidP="00201FBC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 xml:space="preserve">    S.Mickis               </w:t>
            </w:r>
            <w:r w:rsidRPr="00201FBC">
              <w:rPr>
                <w:i/>
                <w:sz w:val="24"/>
                <w:szCs w:val="24"/>
                <w:lang w:val="lt-LT"/>
              </w:rPr>
              <w:t>Polifonija</w:t>
            </w:r>
          </w:p>
        </w:tc>
        <w:tc>
          <w:tcPr>
            <w:tcW w:w="724" w:type="dxa"/>
            <w:gridSpan w:val="2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77" w:type="dxa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723" w:type="dxa"/>
            <w:gridSpan w:val="2"/>
          </w:tcPr>
          <w:p w:rsidR="00201FBC" w:rsidRPr="00201FBC" w:rsidRDefault="00201FBC" w:rsidP="00201FBC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13</w:t>
            </w:r>
            <w:r>
              <w:rPr>
                <w:sz w:val="24"/>
                <w:szCs w:val="24"/>
                <w:lang w:val="lt-LT"/>
              </w:rPr>
              <w:t>.</w:t>
            </w:r>
            <w:r w:rsidRPr="00201FBC">
              <w:rPr>
                <w:sz w:val="24"/>
                <w:szCs w:val="24"/>
                <w:lang w:val="lt-LT"/>
              </w:rPr>
              <w:t>00-14</w:t>
            </w:r>
            <w:r>
              <w:rPr>
                <w:sz w:val="24"/>
                <w:szCs w:val="24"/>
                <w:lang w:val="lt-LT"/>
              </w:rPr>
              <w:t>.</w:t>
            </w:r>
            <w:r w:rsidRPr="00201FBC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246" w:type="dxa"/>
            <w:vMerge w:val="restart"/>
          </w:tcPr>
          <w:p w:rsidR="00201FBC" w:rsidRDefault="00201FBC" w:rsidP="00201FBC">
            <w:pPr>
              <w:rPr>
                <w:sz w:val="24"/>
                <w:szCs w:val="24"/>
                <w:lang w:val="pt-BR"/>
              </w:rPr>
            </w:pPr>
            <w:r w:rsidRPr="006C7E87">
              <w:rPr>
                <w:sz w:val="24"/>
                <w:szCs w:val="24"/>
                <w:lang w:val="pt-BR"/>
              </w:rPr>
              <w:t>431 V.Čepinskio 5</w:t>
            </w:r>
          </w:p>
          <w:p w:rsidR="00201FBC" w:rsidRPr="00201FBC" w:rsidRDefault="00201FBC" w:rsidP="00201FB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pt-BR"/>
              </w:rPr>
              <w:t>431 V.Čepinskio 5</w:t>
            </w:r>
          </w:p>
        </w:tc>
      </w:tr>
      <w:tr w:rsidR="00201FBC" w:rsidRPr="00201FBC" w:rsidTr="00201FBC">
        <w:trPr>
          <w:cantSplit/>
        </w:trPr>
        <w:tc>
          <w:tcPr>
            <w:tcW w:w="3776" w:type="dxa"/>
          </w:tcPr>
          <w:p w:rsidR="00201FBC" w:rsidRPr="00201FBC" w:rsidRDefault="00201FBC" w:rsidP="00201FBC">
            <w:pPr>
              <w:rPr>
                <w:i/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 xml:space="preserve">                                  </w:t>
            </w:r>
            <w:r w:rsidRPr="00201FBC">
              <w:rPr>
                <w:i/>
                <w:sz w:val="24"/>
                <w:szCs w:val="24"/>
                <w:lang w:val="lt-LT"/>
              </w:rPr>
              <w:t>Solfedžio</w:t>
            </w:r>
          </w:p>
        </w:tc>
        <w:tc>
          <w:tcPr>
            <w:tcW w:w="724" w:type="dxa"/>
            <w:gridSpan w:val="2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77" w:type="dxa"/>
          </w:tcPr>
          <w:p w:rsidR="00201FBC" w:rsidRPr="00201FBC" w:rsidRDefault="00201FBC" w:rsidP="00EA1E68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I</w:t>
            </w:r>
            <w:r w:rsidR="00EA1E68"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723" w:type="dxa"/>
            <w:gridSpan w:val="2"/>
          </w:tcPr>
          <w:p w:rsidR="00201FBC" w:rsidRPr="00201FBC" w:rsidRDefault="000505C0" w:rsidP="00EA1E6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EA1E68">
              <w:rPr>
                <w:sz w:val="24"/>
                <w:szCs w:val="24"/>
                <w:lang w:val="lt-LT"/>
              </w:rPr>
              <w:t>6</w:t>
            </w:r>
            <w:r>
              <w:rPr>
                <w:sz w:val="24"/>
                <w:szCs w:val="24"/>
                <w:lang w:val="lt-LT"/>
              </w:rPr>
              <w:t>.</w:t>
            </w:r>
            <w:r w:rsidR="00347A46">
              <w:rPr>
                <w:sz w:val="24"/>
                <w:szCs w:val="24"/>
                <w:lang w:val="lt-LT"/>
              </w:rPr>
              <w:t>4</w:t>
            </w:r>
            <w:r>
              <w:rPr>
                <w:sz w:val="24"/>
                <w:szCs w:val="24"/>
                <w:lang w:val="lt-LT"/>
              </w:rPr>
              <w:t>5-1</w:t>
            </w:r>
            <w:r w:rsidR="00EA1E68">
              <w:rPr>
                <w:sz w:val="24"/>
                <w:szCs w:val="24"/>
                <w:lang w:val="lt-LT"/>
              </w:rPr>
              <w:t>8</w:t>
            </w:r>
            <w:r>
              <w:rPr>
                <w:sz w:val="24"/>
                <w:szCs w:val="24"/>
                <w:lang w:val="lt-LT"/>
              </w:rPr>
              <w:t>.</w:t>
            </w:r>
            <w:r w:rsidR="00347A46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2246" w:type="dxa"/>
            <w:vMerge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</w:p>
        </w:tc>
      </w:tr>
      <w:tr w:rsidR="00201FBC" w:rsidRPr="00201FBC" w:rsidTr="00201FBC">
        <w:trPr>
          <w:cantSplit/>
        </w:trPr>
        <w:tc>
          <w:tcPr>
            <w:tcW w:w="7200" w:type="dxa"/>
            <w:gridSpan w:val="6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4. BFP1002 FORTEPIJONAS (2)</w:t>
            </w:r>
          </w:p>
        </w:tc>
        <w:tc>
          <w:tcPr>
            <w:tcW w:w="2246" w:type="dxa"/>
          </w:tcPr>
          <w:p w:rsidR="00201FBC" w:rsidRPr="00201FBC" w:rsidRDefault="00201FBC" w:rsidP="00F02919">
            <w:pPr>
              <w:rPr>
                <w:b/>
                <w:sz w:val="24"/>
                <w:szCs w:val="24"/>
                <w:lang w:val="lt-LT"/>
              </w:rPr>
            </w:pPr>
            <w:r w:rsidRPr="00201FBC">
              <w:rPr>
                <w:b/>
                <w:sz w:val="24"/>
                <w:szCs w:val="24"/>
                <w:lang w:val="lt-LT"/>
              </w:rPr>
              <w:t>3 kreditai</w:t>
            </w:r>
          </w:p>
        </w:tc>
      </w:tr>
      <w:tr w:rsidR="00201FBC" w:rsidRPr="00201FBC" w:rsidTr="00201FBC">
        <w:trPr>
          <w:cantSplit/>
        </w:trPr>
        <w:tc>
          <w:tcPr>
            <w:tcW w:w="3776" w:type="dxa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 xml:space="preserve">    R.Karaška</w:t>
            </w:r>
          </w:p>
        </w:tc>
        <w:tc>
          <w:tcPr>
            <w:tcW w:w="709" w:type="dxa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15" w:type="dxa"/>
            <w:gridSpan w:val="4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201FBC" w:rsidRPr="00201FBC" w:rsidRDefault="00201FBC" w:rsidP="00F02919">
            <w:pPr>
              <w:rPr>
                <w:sz w:val="24"/>
                <w:szCs w:val="24"/>
                <w:lang w:val="lt-LT"/>
              </w:rPr>
            </w:pPr>
            <w:r w:rsidRPr="00201FBC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</w:tbl>
    <w:p w:rsidR="00201FBC" w:rsidRPr="0069625B" w:rsidRDefault="00201FBC" w:rsidP="006C7E87">
      <w:pPr>
        <w:ind w:firstLine="720"/>
        <w:rPr>
          <w:b/>
          <w:sz w:val="12"/>
          <w:szCs w:val="12"/>
          <w:highlight w:val="yellow"/>
          <w:u w:val="single"/>
          <w:lang w:val="de-DE"/>
        </w:rPr>
      </w:pPr>
    </w:p>
    <w:p w:rsidR="00201FBC" w:rsidRPr="00201FBC" w:rsidRDefault="00201FBC" w:rsidP="00201FBC">
      <w:pPr>
        <w:ind w:firstLine="720"/>
        <w:rPr>
          <w:b/>
          <w:sz w:val="24"/>
          <w:szCs w:val="24"/>
          <w:lang w:val="lt-LT"/>
        </w:rPr>
      </w:pPr>
      <w:r w:rsidRPr="00201FBC">
        <w:rPr>
          <w:b/>
          <w:sz w:val="24"/>
          <w:szCs w:val="24"/>
          <w:lang w:val="lt-LT"/>
        </w:rPr>
        <w:t>II kursas</w:t>
      </w:r>
    </w:p>
    <w:p w:rsidR="002F41A9" w:rsidRPr="006E26D7" w:rsidRDefault="002F41A9" w:rsidP="009B5EB6">
      <w:pPr>
        <w:ind w:firstLine="720"/>
        <w:jc w:val="center"/>
        <w:rPr>
          <w:b/>
          <w:sz w:val="10"/>
          <w:szCs w:val="10"/>
          <w:highlight w:val="yellow"/>
          <w:lang w:val="lt-LT"/>
        </w:rPr>
      </w:pPr>
    </w:p>
    <w:tbl>
      <w:tblPr>
        <w:tblW w:w="9446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776"/>
        <w:gridCol w:w="724"/>
        <w:gridCol w:w="990"/>
        <w:gridCol w:w="1710"/>
        <w:gridCol w:w="2246"/>
      </w:tblGrid>
      <w:tr w:rsidR="002F41A9" w:rsidRPr="00F42C56" w:rsidTr="002F41A9">
        <w:trPr>
          <w:cantSplit/>
        </w:trPr>
        <w:tc>
          <w:tcPr>
            <w:tcW w:w="7200" w:type="dxa"/>
            <w:gridSpan w:val="4"/>
            <w:shd w:val="clear" w:color="auto" w:fill="auto"/>
          </w:tcPr>
          <w:p w:rsidR="002F41A9" w:rsidRPr="002F41A9" w:rsidRDefault="002F41A9" w:rsidP="00E93C0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Pr="002F41A9">
              <w:rPr>
                <w:sz w:val="24"/>
                <w:szCs w:val="24"/>
                <w:lang w:val="lt-LT"/>
              </w:rPr>
              <w:t>. DIR200</w:t>
            </w:r>
            <w:r w:rsidR="00E93C06">
              <w:rPr>
                <w:sz w:val="24"/>
                <w:szCs w:val="24"/>
                <w:lang w:val="lt-LT"/>
              </w:rPr>
              <w:t xml:space="preserve">3 </w:t>
            </w:r>
            <w:r w:rsidRPr="002F41A9">
              <w:rPr>
                <w:sz w:val="24"/>
                <w:szCs w:val="24"/>
                <w:lang w:val="lt-LT"/>
              </w:rPr>
              <w:t xml:space="preserve"> DIRIGAVIMAS (4)</w:t>
            </w:r>
          </w:p>
        </w:tc>
        <w:tc>
          <w:tcPr>
            <w:tcW w:w="2246" w:type="dxa"/>
            <w:shd w:val="clear" w:color="auto" w:fill="auto"/>
          </w:tcPr>
          <w:p w:rsidR="002F41A9" w:rsidRPr="002F41A9" w:rsidRDefault="002F41A9" w:rsidP="0048617F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 w:rsidRPr="002F41A9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2F41A9" w:rsidRPr="00F42C56" w:rsidTr="002F41A9">
        <w:trPr>
          <w:cantSplit/>
          <w:trHeight w:val="263"/>
        </w:trPr>
        <w:tc>
          <w:tcPr>
            <w:tcW w:w="3776" w:type="dxa"/>
            <w:shd w:val="clear" w:color="auto" w:fill="FFFFFF"/>
          </w:tcPr>
          <w:p w:rsidR="002F41A9" w:rsidRPr="002F41A9" w:rsidRDefault="002F41A9" w:rsidP="0048617F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 xml:space="preserve">    A.Dambrauskas </w:t>
            </w:r>
          </w:p>
        </w:tc>
        <w:tc>
          <w:tcPr>
            <w:tcW w:w="724" w:type="dxa"/>
            <w:shd w:val="clear" w:color="auto" w:fill="FFFFFF"/>
          </w:tcPr>
          <w:p w:rsidR="002F41A9" w:rsidRPr="002F41A9" w:rsidRDefault="002F41A9" w:rsidP="0048617F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F41A9" w:rsidRPr="002F41A9" w:rsidRDefault="002F41A9" w:rsidP="0048617F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  <w:shd w:val="clear" w:color="auto" w:fill="FFFFFF"/>
          </w:tcPr>
          <w:p w:rsidR="002F41A9" w:rsidRPr="002F41A9" w:rsidRDefault="002F41A9" w:rsidP="0048617F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2F32F7" w:rsidRPr="00F42C56" w:rsidTr="0048617F">
        <w:trPr>
          <w:cantSplit/>
        </w:trPr>
        <w:tc>
          <w:tcPr>
            <w:tcW w:w="7200" w:type="dxa"/>
            <w:gridSpan w:val="4"/>
          </w:tcPr>
          <w:p w:rsidR="002F32F7" w:rsidRPr="002F41A9" w:rsidRDefault="00AD2DBC" w:rsidP="000C6D2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2F32F7" w:rsidRPr="002F41A9">
              <w:rPr>
                <w:sz w:val="24"/>
                <w:szCs w:val="24"/>
                <w:lang w:val="lt-LT"/>
              </w:rPr>
              <w:t>. DIR200</w:t>
            </w:r>
            <w:r w:rsidR="000C6D28">
              <w:rPr>
                <w:sz w:val="24"/>
                <w:szCs w:val="24"/>
                <w:lang w:val="lt-LT"/>
              </w:rPr>
              <w:t>4</w:t>
            </w:r>
            <w:r w:rsidR="002F32F7" w:rsidRPr="002F41A9">
              <w:rPr>
                <w:sz w:val="24"/>
                <w:szCs w:val="24"/>
                <w:lang w:val="lt-LT"/>
              </w:rPr>
              <w:t xml:space="preserve"> CHORO STUDIJA (4)</w:t>
            </w:r>
          </w:p>
        </w:tc>
        <w:tc>
          <w:tcPr>
            <w:tcW w:w="2246" w:type="dxa"/>
          </w:tcPr>
          <w:p w:rsidR="002F32F7" w:rsidRPr="002F41A9" w:rsidRDefault="002F32F7" w:rsidP="0048617F">
            <w:pPr>
              <w:rPr>
                <w:b/>
                <w:sz w:val="24"/>
                <w:szCs w:val="24"/>
                <w:lang w:val="lt-LT"/>
              </w:rPr>
            </w:pPr>
            <w:r w:rsidRPr="002F41A9">
              <w:rPr>
                <w:b/>
                <w:sz w:val="24"/>
                <w:szCs w:val="24"/>
                <w:lang w:val="lt-LT"/>
              </w:rPr>
              <w:t>3 kreditai</w:t>
            </w:r>
          </w:p>
        </w:tc>
      </w:tr>
      <w:tr w:rsidR="002F32F7" w:rsidRPr="00F42C56" w:rsidTr="0048617F">
        <w:trPr>
          <w:cantSplit/>
        </w:trPr>
        <w:tc>
          <w:tcPr>
            <w:tcW w:w="3776" w:type="dxa"/>
          </w:tcPr>
          <w:p w:rsidR="002F32F7" w:rsidRPr="002F41A9" w:rsidRDefault="002F32F7" w:rsidP="0048617F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 xml:space="preserve">   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2F41A9">
              <w:rPr>
                <w:sz w:val="24"/>
                <w:szCs w:val="24"/>
                <w:lang w:val="lt-LT"/>
              </w:rPr>
              <w:t xml:space="preserve">M.Radzevičius        </w:t>
            </w:r>
            <w:r w:rsidRPr="002F41A9">
              <w:rPr>
                <w:i/>
                <w:sz w:val="24"/>
                <w:szCs w:val="24"/>
                <w:lang w:val="lt-LT"/>
              </w:rPr>
              <w:t>Choro studija</w:t>
            </w:r>
            <w:r w:rsidRPr="002F41A9">
              <w:rPr>
                <w:sz w:val="24"/>
                <w:szCs w:val="24"/>
                <w:lang w:val="lt-LT"/>
              </w:rPr>
              <w:t xml:space="preserve">                                          </w:t>
            </w:r>
          </w:p>
        </w:tc>
        <w:tc>
          <w:tcPr>
            <w:tcW w:w="724" w:type="dxa"/>
          </w:tcPr>
          <w:p w:rsidR="002F32F7" w:rsidRPr="002F41A9" w:rsidRDefault="002F32F7" w:rsidP="0048617F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0" w:type="dxa"/>
          </w:tcPr>
          <w:p w:rsidR="002F32F7" w:rsidRPr="002F41A9" w:rsidRDefault="002F32F7" w:rsidP="0048617F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710" w:type="dxa"/>
          </w:tcPr>
          <w:p w:rsidR="002F32F7" w:rsidRPr="002F41A9" w:rsidRDefault="002F32F7" w:rsidP="002F32F7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>14</w:t>
            </w:r>
            <w:r>
              <w:rPr>
                <w:sz w:val="24"/>
                <w:szCs w:val="24"/>
                <w:lang w:val="lt-LT"/>
              </w:rPr>
              <w:t>.</w:t>
            </w:r>
            <w:r w:rsidRPr="002F41A9">
              <w:rPr>
                <w:sz w:val="24"/>
                <w:szCs w:val="24"/>
                <w:lang w:val="lt-LT"/>
              </w:rPr>
              <w:t>15-15</w:t>
            </w:r>
            <w:r>
              <w:rPr>
                <w:sz w:val="24"/>
                <w:szCs w:val="24"/>
                <w:lang w:val="lt-LT"/>
              </w:rPr>
              <w:t>.</w:t>
            </w:r>
            <w:r w:rsidRPr="002F41A9"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246" w:type="dxa"/>
            <w:vMerge w:val="restart"/>
          </w:tcPr>
          <w:p w:rsidR="002F32F7" w:rsidRPr="002F41A9" w:rsidRDefault="002F32F7" w:rsidP="0048617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101 </w:t>
            </w:r>
            <w:r w:rsidRPr="002F41A9">
              <w:rPr>
                <w:sz w:val="24"/>
                <w:szCs w:val="24"/>
                <w:lang w:val="lt-LT"/>
              </w:rPr>
              <w:t xml:space="preserve">V.Čepinskio 5  </w:t>
            </w:r>
            <w:r>
              <w:rPr>
                <w:sz w:val="24"/>
                <w:szCs w:val="24"/>
                <w:lang w:val="lt-LT"/>
              </w:rPr>
              <w:t>101 V.Čepinskio 5</w:t>
            </w:r>
          </w:p>
        </w:tc>
      </w:tr>
      <w:tr w:rsidR="002F32F7" w:rsidRPr="00F42C56" w:rsidTr="0048617F">
        <w:trPr>
          <w:cantSplit/>
        </w:trPr>
        <w:tc>
          <w:tcPr>
            <w:tcW w:w="3776" w:type="dxa"/>
          </w:tcPr>
          <w:p w:rsidR="002F32F7" w:rsidRPr="002F41A9" w:rsidRDefault="002F32F7" w:rsidP="0048617F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724" w:type="dxa"/>
          </w:tcPr>
          <w:p w:rsidR="002F32F7" w:rsidRPr="002F41A9" w:rsidRDefault="002F32F7" w:rsidP="0048617F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0" w:type="dxa"/>
          </w:tcPr>
          <w:p w:rsidR="002F32F7" w:rsidRPr="002F41A9" w:rsidRDefault="002F32F7" w:rsidP="0048617F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>IV</w:t>
            </w:r>
          </w:p>
        </w:tc>
        <w:tc>
          <w:tcPr>
            <w:tcW w:w="1710" w:type="dxa"/>
          </w:tcPr>
          <w:p w:rsidR="002F32F7" w:rsidRPr="002F41A9" w:rsidRDefault="002F32F7" w:rsidP="007721EF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>15</w:t>
            </w:r>
            <w:r>
              <w:rPr>
                <w:sz w:val="24"/>
                <w:szCs w:val="24"/>
                <w:lang w:val="lt-LT"/>
              </w:rPr>
              <w:t>.</w:t>
            </w:r>
            <w:r w:rsidR="007721EF">
              <w:rPr>
                <w:sz w:val="24"/>
                <w:szCs w:val="24"/>
                <w:lang w:val="lt-LT"/>
              </w:rPr>
              <w:t>00</w:t>
            </w:r>
            <w:r w:rsidRPr="002F41A9">
              <w:rPr>
                <w:sz w:val="24"/>
                <w:szCs w:val="24"/>
                <w:lang w:val="lt-LT"/>
              </w:rPr>
              <w:t>-</w:t>
            </w:r>
            <w:r w:rsidR="007721EF">
              <w:rPr>
                <w:sz w:val="24"/>
                <w:szCs w:val="24"/>
                <w:lang w:val="lt-LT"/>
              </w:rPr>
              <w:t>15</w:t>
            </w:r>
            <w:r>
              <w:rPr>
                <w:sz w:val="24"/>
                <w:szCs w:val="24"/>
                <w:lang w:val="lt-LT"/>
              </w:rPr>
              <w:t>.</w:t>
            </w:r>
            <w:r w:rsidR="007721EF">
              <w:rPr>
                <w:sz w:val="24"/>
                <w:szCs w:val="24"/>
                <w:lang w:val="lt-LT"/>
              </w:rPr>
              <w:t>45</w:t>
            </w:r>
          </w:p>
        </w:tc>
        <w:tc>
          <w:tcPr>
            <w:tcW w:w="2246" w:type="dxa"/>
            <w:vMerge/>
          </w:tcPr>
          <w:p w:rsidR="002F32F7" w:rsidRPr="002F41A9" w:rsidRDefault="002F32F7" w:rsidP="0048617F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</w:tr>
    </w:tbl>
    <w:tbl>
      <w:tblPr>
        <w:tblpPr w:leftFromText="180" w:rightFromText="180" w:vertAnchor="text" w:tblpX="2" w:tblpY="1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3978"/>
        <w:gridCol w:w="540"/>
        <w:gridCol w:w="990"/>
        <w:gridCol w:w="1710"/>
        <w:gridCol w:w="2246"/>
      </w:tblGrid>
      <w:tr w:rsidR="009B5EB6" w:rsidRPr="00737D8A" w:rsidTr="009B5EB6">
        <w:trPr>
          <w:cantSplit/>
        </w:trPr>
        <w:tc>
          <w:tcPr>
            <w:tcW w:w="7218" w:type="dxa"/>
            <w:gridSpan w:val="4"/>
            <w:shd w:val="clear" w:color="auto" w:fill="auto"/>
          </w:tcPr>
          <w:p w:rsidR="009B5EB6" w:rsidRPr="0077553E" w:rsidRDefault="00AD2DBC" w:rsidP="00F0291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3</w:t>
            </w:r>
            <w:r w:rsidR="009B5EB6" w:rsidRPr="0077553E">
              <w:rPr>
                <w:sz w:val="24"/>
                <w:szCs w:val="24"/>
                <w:lang w:val="fi-FI"/>
              </w:rPr>
              <w:t xml:space="preserve">. MZI2026 MUZIKINĖS TECHNOLOGIJOS IR GARSO ĮRAŠŲ   </w:t>
            </w:r>
          </w:p>
          <w:p w:rsidR="009B5EB6" w:rsidRPr="0077553E" w:rsidRDefault="009B5EB6" w:rsidP="00F02919">
            <w:pPr>
              <w:rPr>
                <w:sz w:val="24"/>
                <w:szCs w:val="24"/>
                <w:lang w:val="fi-FI"/>
              </w:rPr>
            </w:pPr>
            <w:r w:rsidRPr="0077553E">
              <w:rPr>
                <w:sz w:val="24"/>
                <w:szCs w:val="24"/>
                <w:lang w:val="fi-FI"/>
              </w:rPr>
              <w:t xml:space="preserve">    TECHNIKA (</w:t>
            </w:r>
            <w:r>
              <w:rPr>
                <w:i/>
                <w:sz w:val="24"/>
                <w:szCs w:val="24"/>
                <w:lang w:val="fi-FI"/>
              </w:rPr>
              <w:t xml:space="preserve">tik </w:t>
            </w:r>
            <w:r w:rsidRPr="0077553E">
              <w:rPr>
                <w:i/>
                <w:sz w:val="24"/>
                <w:szCs w:val="24"/>
                <w:lang w:val="fi-FI"/>
              </w:rPr>
              <w:t>išklausiusiems  anglų kalbos B2 lygį)</w:t>
            </w:r>
          </w:p>
        </w:tc>
        <w:tc>
          <w:tcPr>
            <w:tcW w:w="2246" w:type="dxa"/>
            <w:shd w:val="clear" w:color="auto" w:fill="auto"/>
          </w:tcPr>
          <w:p w:rsidR="009B5EB6" w:rsidRPr="0077553E" w:rsidRDefault="009B5EB6" w:rsidP="00F02919">
            <w:pPr>
              <w:rPr>
                <w:b/>
                <w:sz w:val="24"/>
                <w:szCs w:val="24"/>
                <w:lang w:val="fi-FI"/>
              </w:rPr>
            </w:pPr>
            <w:r w:rsidRPr="0077553E">
              <w:rPr>
                <w:b/>
                <w:sz w:val="24"/>
                <w:szCs w:val="24"/>
                <w:lang w:val="fi-FI"/>
              </w:rPr>
              <w:t>6 kreditai</w:t>
            </w:r>
          </w:p>
        </w:tc>
      </w:tr>
      <w:tr w:rsidR="009B5EB6" w:rsidRPr="00737D8A" w:rsidTr="009B5EB6">
        <w:trPr>
          <w:cantSplit/>
          <w:trHeight w:val="153"/>
        </w:trPr>
        <w:tc>
          <w:tcPr>
            <w:tcW w:w="3978" w:type="dxa"/>
            <w:shd w:val="clear" w:color="auto" w:fill="auto"/>
          </w:tcPr>
          <w:p w:rsidR="009B5EB6" w:rsidRPr="0077553E" w:rsidRDefault="009B5EB6" w:rsidP="00F02919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 xml:space="preserve">     S.Mickis      </w:t>
            </w:r>
            <w:r w:rsidRPr="0077553E">
              <w:rPr>
                <w:i/>
                <w:sz w:val="22"/>
                <w:szCs w:val="22"/>
              </w:rPr>
              <w:t>Muzikinės technologijos</w:t>
            </w:r>
          </w:p>
        </w:tc>
        <w:tc>
          <w:tcPr>
            <w:tcW w:w="540" w:type="dxa"/>
            <w:shd w:val="clear" w:color="auto" w:fill="auto"/>
          </w:tcPr>
          <w:p w:rsidR="009B5EB6" w:rsidRPr="0077553E" w:rsidRDefault="009B5EB6" w:rsidP="00F02919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>P</w:t>
            </w:r>
          </w:p>
        </w:tc>
        <w:tc>
          <w:tcPr>
            <w:tcW w:w="990" w:type="dxa"/>
            <w:shd w:val="clear" w:color="auto" w:fill="auto"/>
          </w:tcPr>
          <w:p w:rsidR="009B5EB6" w:rsidRPr="002F41A9" w:rsidRDefault="009B5EB6" w:rsidP="00F02919">
            <w:pPr>
              <w:rPr>
                <w:sz w:val="24"/>
                <w:szCs w:val="24"/>
              </w:rPr>
            </w:pPr>
            <w:r w:rsidRPr="002F41A9">
              <w:rPr>
                <w:sz w:val="24"/>
                <w:szCs w:val="24"/>
              </w:rPr>
              <w:t>II</w:t>
            </w:r>
          </w:p>
        </w:tc>
        <w:tc>
          <w:tcPr>
            <w:tcW w:w="1710" w:type="dxa"/>
            <w:shd w:val="clear" w:color="auto" w:fill="auto"/>
          </w:tcPr>
          <w:p w:rsidR="009B5EB6" w:rsidRPr="002F41A9" w:rsidRDefault="009B5EB6" w:rsidP="00F02919">
            <w:pPr>
              <w:rPr>
                <w:sz w:val="24"/>
                <w:szCs w:val="24"/>
              </w:rPr>
            </w:pPr>
            <w:r w:rsidRPr="002F41A9">
              <w:rPr>
                <w:sz w:val="24"/>
                <w:szCs w:val="24"/>
              </w:rPr>
              <w:t>11.15-12.45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9B5EB6" w:rsidRDefault="009B5EB6" w:rsidP="00F02919">
            <w:pPr>
              <w:rPr>
                <w:sz w:val="24"/>
                <w:szCs w:val="24"/>
                <w:lang w:val="fi-FI"/>
              </w:rPr>
            </w:pPr>
            <w:r w:rsidRPr="0077553E">
              <w:rPr>
                <w:sz w:val="24"/>
                <w:szCs w:val="24"/>
                <w:lang w:val="fi-FI"/>
              </w:rPr>
              <w:t xml:space="preserve">431 V.Čepinskio 5  </w:t>
            </w:r>
          </w:p>
          <w:p w:rsidR="009B5EB6" w:rsidRPr="0077553E" w:rsidRDefault="009B5EB6" w:rsidP="00F02919">
            <w:pPr>
              <w:rPr>
                <w:b/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431 V.Čepinskio 5</w:t>
            </w:r>
          </w:p>
        </w:tc>
      </w:tr>
      <w:tr w:rsidR="009B5EB6" w:rsidRPr="00737D8A" w:rsidTr="009B5EB6">
        <w:trPr>
          <w:cantSplit/>
        </w:trPr>
        <w:tc>
          <w:tcPr>
            <w:tcW w:w="3978" w:type="dxa"/>
            <w:shd w:val="clear" w:color="auto" w:fill="auto"/>
          </w:tcPr>
          <w:p w:rsidR="009B5EB6" w:rsidRPr="0077553E" w:rsidRDefault="009B5EB6" w:rsidP="00F02919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 xml:space="preserve">                          </w:t>
            </w:r>
            <w:r w:rsidRPr="0077553E">
              <w:rPr>
                <w:i/>
                <w:sz w:val="24"/>
                <w:szCs w:val="24"/>
              </w:rPr>
              <w:t>Garso įrašų technika</w:t>
            </w:r>
          </w:p>
        </w:tc>
        <w:tc>
          <w:tcPr>
            <w:tcW w:w="540" w:type="dxa"/>
            <w:shd w:val="clear" w:color="auto" w:fill="auto"/>
          </w:tcPr>
          <w:p w:rsidR="009B5EB6" w:rsidRPr="0077553E" w:rsidRDefault="009B5EB6" w:rsidP="00F02919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>P</w:t>
            </w:r>
          </w:p>
        </w:tc>
        <w:tc>
          <w:tcPr>
            <w:tcW w:w="990" w:type="dxa"/>
            <w:shd w:val="clear" w:color="auto" w:fill="auto"/>
          </w:tcPr>
          <w:p w:rsidR="009B5EB6" w:rsidRPr="0077553E" w:rsidRDefault="00781502" w:rsidP="00F02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B5EB6" w:rsidRPr="0077553E">
              <w:rPr>
                <w:sz w:val="24"/>
                <w:szCs w:val="24"/>
              </w:rPr>
              <w:t>V</w:t>
            </w:r>
          </w:p>
        </w:tc>
        <w:tc>
          <w:tcPr>
            <w:tcW w:w="1710" w:type="dxa"/>
            <w:shd w:val="clear" w:color="auto" w:fill="auto"/>
          </w:tcPr>
          <w:p w:rsidR="009B5EB6" w:rsidRPr="0077553E" w:rsidRDefault="000505C0" w:rsidP="00F02919">
            <w:pPr>
              <w:rPr>
                <w:sz w:val="24"/>
                <w:szCs w:val="24"/>
              </w:rPr>
            </w:pPr>
            <w:r w:rsidRPr="00201FBC">
              <w:rPr>
                <w:sz w:val="24"/>
                <w:szCs w:val="24"/>
                <w:lang w:val="lt-LT"/>
              </w:rPr>
              <w:t>13</w:t>
            </w:r>
            <w:r>
              <w:rPr>
                <w:sz w:val="24"/>
                <w:szCs w:val="24"/>
                <w:lang w:val="lt-LT"/>
              </w:rPr>
              <w:t>.</w:t>
            </w:r>
            <w:r w:rsidRPr="00201FBC">
              <w:rPr>
                <w:sz w:val="24"/>
                <w:szCs w:val="24"/>
                <w:lang w:val="lt-LT"/>
              </w:rPr>
              <w:t>00-14</w:t>
            </w:r>
            <w:r>
              <w:rPr>
                <w:sz w:val="24"/>
                <w:szCs w:val="24"/>
                <w:lang w:val="lt-LT"/>
              </w:rPr>
              <w:t>.</w:t>
            </w:r>
            <w:r w:rsidRPr="00201FBC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246" w:type="dxa"/>
            <w:vMerge/>
            <w:shd w:val="clear" w:color="auto" w:fill="auto"/>
          </w:tcPr>
          <w:p w:rsidR="009B5EB6" w:rsidRPr="0077553E" w:rsidRDefault="009B5EB6" w:rsidP="00F02919">
            <w:pPr>
              <w:rPr>
                <w:sz w:val="24"/>
                <w:szCs w:val="24"/>
                <w:lang w:val="fi-FI"/>
              </w:rPr>
            </w:pPr>
          </w:p>
        </w:tc>
      </w:tr>
    </w:tbl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8"/>
        <w:gridCol w:w="3776"/>
        <w:gridCol w:w="184"/>
        <w:gridCol w:w="525"/>
        <w:gridCol w:w="15"/>
        <w:gridCol w:w="977"/>
        <w:gridCol w:w="13"/>
        <w:gridCol w:w="1710"/>
        <w:gridCol w:w="2246"/>
      </w:tblGrid>
      <w:tr w:rsidR="002F41A9" w:rsidRPr="00F42C56" w:rsidTr="00AD2DBC">
        <w:trPr>
          <w:gridBefore w:val="1"/>
          <w:wBefore w:w="18" w:type="dxa"/>
          <w:cantSplit/>
        </w:trPr>
        <w:tc>
          <w:tcPr>
            <w:tcW w:w="7200" w:type="dxa"/>
            <w:gridSpan w:val="7"/>
          </w:tcPr>
          <w:p w:rsidR="002F41A9" w:rsidRPr="002F41A9" w:rsidRDefault="00AD2DBC" w:rsidP="0048617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2F41A9" w:rsidRPr="002F41A9">
              <w:rPr>
                <w:sz w:val="24"/>
                <w:szCs w:val="24"/>
                <w:lang w:val="lt-LT"/>
              </w:rPr>
              <w:t>. BMD2022 MUZIKOS KŪRINIŲ ANALIZĖ IR SOLFEDŽIO</w:t>
            </w:r>
          </w:p>
        </w:tc>
        <w:tc>
          <w:tcPr>
            <w:tcW w:w="2246" w:type="dxa"/>
          </w:tcPr>
          <w:p w:rsidR="002F41A9" w:rsidRPr="002F41A9" w:rsidRDefault="002F41A9" w:rsidP="0048617F">
            <w:pPr>
              <w:rPr>
                <w:b/>
                <w:sz w:val="24"/>
                <w:szCs w:val="24"/>
                <w:lang w:val="lt-LT"/>
              </w:rPr>
            </w:pPr>
            <w:r w:rsidRPr="002F41A9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2F41A9" w:rsidRPr="00F42C56" w:rsidTr="00AD2DBC">
        <w:trPr>
          <w:gridBefore w:val="1"/>
          <w:wBefore w:w="18" w:type="dxa"/>
          <w:cantSplit/>
        </w:trPr>
        <w:tc>
          <w:tcPr>
            <w:tcW w:w="3960" w:type="dxa"/>
            <w:gridSpan w:val="2"/>
          </w:tcPr>
          <w:p w:rsidR="002F41A9" w:rsidRPr="002F41A9" w:rsidRDefault="002F41A9" w:rsidP="0048617F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 xml:space="preserve">    Z.Bružaitė     </w:t>
            </w:r>
            <w:r w:rsidRPr="002F41A9">
              <w:rPr>
                <w:i/>
                <w:sz w:val="22"/>
                <w:szCs w:val="22"/>
                <w:lang w:val="lt-LT"/>
              </w:rPr>
              <w:t>Muzikos kūrinių analizė</w:t>
            </w:r>
          </w:p>
        </w:tc>
        <w:tc>
          <w:tcPr>
            <w:tcW w:w="525" w:type="dxa"/>
          </w:tcPr>
          <w:p w:rsidR="002F41A9" w:rsidRPr="002F41A9" w:rsidRDefault="002F41A9" w:rsidP="0048617F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05" w:type="dxa"/>
            <w:gridSpan w:val="3"/>
          </w:tcPr>
          <w:p w:rsidR="002F41A9" w:rsidRPr="002F41A9" w:rsidRDefault="002F41A9" w:rsidP="0048617F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10" w:type="dxa"/>
          </w:tcPr>
          <w:p w:rsidR="002F41A9" w:rsidRPr="002F41A9" w:rsidRDefault="002F41A9" w:rsidP="0048617F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>10</w:t>
            </w:r>
            <w:r>
              <w:rPr>
                <w:sz w:val="24"/>
                <w:szCs w:val="24"/>
                <w:lang w:val="lt-LT"/>
              </w:rPr>
              <w:t>.</w:t>
            </w:r>
            <w:r w:rsidRPr="002F41A9">
              <w:rPr>
                <w:sz w:val="24"/>
                <w:szCs w:val="24"/>
                <w:lang w:val="lt-LT"/>
              </w:rPr>
              <w:t>45-11</w:t>
            </w:r>
            <w:r>
              <w:rPr>
                <w:sz w:val="24"/>
                <w:szCs w:val="24"/>
                <w:lang w:val="lt-LT"/>
              </w:rPr>
              <w:t>.</w:t>
            </w:r>
            <w:r w:rsidRPr="002F41A9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246" w:type="dxa"/>
          </w:tcPr>
          <w:p w:rsidR="002F41A9" w:rsidRPr="002F41A9" w:rsidRDefault="002F41A9" w:rsidP="0048617F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 xml:space="preserve">431 V.Čepinskio 5  </w:t>
            </w:r>
          </w:p>
        </w:tc>
      </w:tr>
      <w:tr w:rsidR="002F41A9" w:rsidRPr="00F42C56" w:rsidTr="00AD2DBC">
        <w:trPr>
          <w:gridBefore w:val="1"/>
          <w:wBefore w:w="18" w:type="dxa"/>
          <w:cantSplit/>
        </w:trPr>
        <w:tc>
          <w:tcPr>
            <w:tcW w:w="3960" w:type="dxa"/>
            <w:gridSpan w:val="2"/>
          </w:tcPr>
          <w:p w:rsidR="002F41A9" w:rsidRPr="002F41A9" w:rsidRDefault="002F41A9" w:rsidP="0048617F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 xml:space="preserve">    S.Mickis        </w:t>
            </w:r>
            <w:r w:rsidRPr="002F41A9">
              <w:rPr>
                <w:i/>
                <w:sz w:val="24"/>
                <w:szCs w:val="24"/>
                <w:lang w:val="lt-LT"/>
              </w:rPr>
              <w:t>Solfedžio</w:t>
            </w:r>
          </w:p>
        </w:tc>
        <w:tc>
          <w:tcPr>
            <w:tcW w:w="525" w:type="dxa"/>
          </w:tcPr>
          <w:p w:rsidR="002F41A9" w:rsidRPr="002F41A9" w:rsidRDefault="002F41A9" w:rsidP="0048617F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05" w:type="dxa"/>
            <w:gridSpan w:val="3"/>
          </w:tcPr>
          <w:p w:rsidR="002F41A9" w:rsidRPr="002F41A9" w:rsidRDefault="002F41A9" w:rsidP="007721EF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>I</w:t>
            </w:r>
            <w:r w:rsidR="007721EF"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710" w:type="dxa"/>
          </w:tcPr>
          <w:p w:rsidR="002F41A9" w:rsidRPr="002F41A9" w:rsidRDefault="002F41A9" w:rsidP="007721EF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>1</w:t>
            </w:r>
            <w:r w:rsidR="007721EF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.</w:t>
            </w:r>
            <w:r w:rsidR="007721EF">
              <w:rPr>
                <w:sz w:val="24"/>
                <w:szCs w:val="24"/>
                <w:lang w:val="lt-LT"/>
              </w:rPr>
              <w:t>1</w:t>
            </w:r>
            <w:r w:rsidRPr="002F41A9">
              <w:rPr>
                <w:sz w:val="24"/>
                <w:szCs w:val="24"/>
                <w:lang w:val="lt-LT"/>
              </w:rPr>
              <w:t>5-1</w:t>
            </w:r>
            <w:r w:rsidR="007721EF">
              <w:rPr>
                <w:sz w:val="24"/>
                <w:szCs w:val="24"/>
                <w:lang w:val="lt-LT"/>
              </w:rPr>
              <w:t>2</w:t>
            </w:r>
            <w:r>
              <w:rPr>
                <w:sz w:val="24"/>
                <w:szCs w:val="24"/>
                <w:lang w:val="lt-LT"/>
              </w:rPr>
              <w:t>.</w:t>
            </w:r>
            <w:r w:rsidR="007721EF">
              <w:rPr>
                <w:sz w:val="24"/>
                <w:szCs w:val="24"/>
                <w:lang w:val="lt-LT"/>
              </w:rPr>
              <w:t>4</w:t>
            </w:r>
            <w:r w:rsidRPr="002F41A9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2246" w:type="dxa"/>
          </w:tcPr>
          <w:p w:rsidR="002F41A9" w:rsidRPr="002F41A9" w:rsidRDefault="002F41A9" w:rsidP="0048617F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 xml:space="preserve">431 V.Čepinskio 5  </w:t>
            </w:r>
          </w:p>
        </w:tc>
      </w:tr>
      <w:tr w:rsidR="00AD2DBC" w:rsidRPr="003C2451" w:rsidTr="00AD2DBC">
        <w:trPr>
          <w:cantSplit/>
        </w:trPr>
        <w:tc>
          <w:tcPr>
            <w:tcW w:w="7218" w:type="dxa"/>
            <w:gridSpan w:val="8"/>
            <w:shd w:val="clear" w:color="auto" w:fill="auto"/>
          </w:tcPr>
          <w:p w:rsidR="00AD2DBC" w:rsidRPr="003C2451" w:rsidRDefault="00AD2DBC" w:rsidP="0056740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  <w:r w:rsidRPr="002F41A9">
              <w:rPr>
                <w:sz w:val="24"/>
                <w:szCs w:val="24"/>
                <w:lang w:val="lt-LT"/>
              </w:rPr>
              <w:t xml:space="preserve"> MZI2025 MUZIKOS ESTETIKA</w:t>
            </w:r>
          </w:p>
        </w:tc>
        <w:tc>
          <w:tcPr>
            <w:tcW w:w="2246" w:type="dxa"/>
            <w:shd w:val="clear" w:color="auto" w:fill="auto"/>
          </w:tcPr>
          <w:p w:rsidR="00AD2DBC" w:rsidRPr="003C2451" w:rsidRDefault="00AD2DBC" w:rsidP="00567409">
            <w:pPr>
              <w:rPr>
                <w:b/>
                <w:sz w:val="24"/>
                <w:szCs w:val="24"/>
                <w:lang w:val="pt-BR"/>
              </w:rPr>
            </w:pPr>
            <w:r w:rsidRPr="003C2451">
              <w:rPr>
                <w:b/>
                <w:sz w:val="24"/>
                <w:szCs w:val="24"/>
                <w:lang w:val="pt-BR"/>
              </w:rPr>
              <w:t>4 kreditai</w:t>
            </w:r>
          </w:p>
        </w:tc>
      </w:tr>
      <w:tr w:rsidR="00AD2DBC" w:rsidRPr="003C2451" w:rsidTr="00AD2DBC">
        <w:trPr>
          <w:cantSplit/>
        </w:trPr>
        <w:tc>
          <w:tcPr>
            <w:tcW w:w="3978" w:type="dxa"/>
            <w:gridSpan w:val="3"/>
            <w:shd w:val="clear" w:color="auto" w:fill="auto"/>
          </w:tcPr>
          <w:p w:rsidR="00AD2DBC" w:rsidRPr="003C2451" w:rsidRDefault="00AD2DBC" w:rsidP="00567409">
            <w:pPr>
              <w:rPr>
                <w:sz w:val="24"/>
                <w:szCs w:val="24"/>
                <w:highlight w:val="yellow"/>
              </w:rPr>
            </w:pPr>
            <w:r w:rsidRPr="003C245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B.Gudaitytė</w:t>
            </w:r>
          </w:p>
        </w:tc>
        <w:tc>
          <w:tcPr>
            <w:tcW w:w="525" w:type="dxa"/>
            <w:shd w:val="clear" w:color="auto" w:fill="auto"/>
          </w:tcPr>
          <w:p w:rsidR="00AD2DBC" w:rsidRDefault="00AD2DBC" w:rsidP="00567409">
            <w:pPr>
              <w:rPr>
                <w:sz w:val="24"/>
                <w:szCs w:val="24"/>
              </w:rPr>
            </w:pPr>
            <w:r w:rsidRPr="003C2451">
              <w:rPr>
                <w:sz w:val="24"/>
                <w:szCs w:val="24"/>
              </w:rPr>
              <w:t>P</w:t>
            </w:r>
          </w:p>
          <w:p w:rsidR="00AD2DBC" w:rsidRPr="003C2451" w:rsidRDefault="00AD2DBC" w:rsidP="00567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2DBC" w:rsidRDefault="00AD2DBC" w:rsidP="00567409">
            <w:pPr>
              <w:rPr>
                <w:sz w:val="24"/>
                <w:szCs w:val="24"/>
                <w:lang w:val="pt-BR"/>
              </w:rPr>
            </w:pPr>
            <w:r w:rsidRPr="005922FD">
              <w:rPr>
                <w:sz w:val="24"/>
                <w:szCs w:val="24"/>
                <w:lang w:val="pt-BR"/>
              </w:rPr>
              <w:t>V</w:t>
            </w:r>
          </w:p>
          <w:p w:rsidR="00AD2DBC" w:rsidRPr="003C2451" w:rsidRDefault="00AD2DBC" w:rsidP="0056740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AD2DBC" w:rsidRDefault="00AD2DBC" w:rsidP="0056740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14.00-15.30</w:t>
            </w:r>
          </w:p>
          <w:p w:rsidR="00AD2DBC" w:rsidRPr="003C2451" w:rsidRDefault="00AD2DBC" w:rsidP="0056740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15.45-16.30</w:t>
            </w:r>
          </w:p>
        </w:tc>
        <w:tc>
          <w:tcPr>
            <w:tcW w:w="2246" w:type="dxa"/>
            <w:shd w:val="clear" w:color="auto" w:fill="auto"/>
          </w:tcPr>
          <w:p w:rsidR="00AD2DBC" w:rsidRDefault="00AD2DBC" w:rsidP="0056740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431</w:t>
            </w:r>
            <w:r w:rsidRPr="002F41A9">
              <w:rPr>
                <w:sz w:val="24"/>
                <w:szCs w:val="24"/>
                <w:lang w:val="lt-LT"/>
              </w:rPr>
              <w:t xml:space="preserve"> V.Čepinskio 5</w:t>
            </w:r>
          </w:p>
          <w:p w:rsidR="00AD2DBC" w:rsidRPr="002F41A9" w:rsidRDefault="00AD2DBC" w:rsidP="0056740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431 V.Čepinskio 5</w:t>
            </w:r>
          </w:p>
        </w:tc>
      </w:tr>
      <w:tr w:rsidR="002F41A9" w:rsidRPr="00F42C56" w:rsidTr="00AD2DBC">
        <w:trPr>
          <w:gridBefore w:val="1"/>
          <w:wBefore w:w="18" w:type="dxa"/>
          <w:cantSplit/>
        </w:trPr>
        <w:tc>
          <w:tcPr>
            <w:tcW w:w="3960" w:type="dxa"/>
            <w:gridSpan w:val="2"/>
          </w:tcPr>
          <w:p w:rsidR="002F41A9" w:rsidRPr="002F41A9" w:rsidRDefault="002F32F7" w:rsidP="0048617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="002F41A9" w:rsidRPr="002F41A9">
              <w:rPr>
                <w:sz w:val="24"/>
                <w:szCs w:val="24"/>
                <w:lang w:val="lt-LT"/>
              </w:rPr>
              <w:t>. BFP2002 FORTEPIJONAS (4)</w:t>
            </w:r>
          </w:p>
        </w:tc>
        <w:tc>
          <w:tcPr>
            <w:tcW w:w="525" w:type="dxa"/>
          </w:tcPr>
          <w:p w:rsidR="002F41A9" w:rsidRPr="002F41A9" w:rsidRDefault="002F41A9" w:rsidP="0048617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05" w:type="dxa"/>
            <w:gridSpan w:val="3"/>
          </w:tcPr>
          <w:p w:rsidR="002F41A9" w:rsidRPr="002F41A9" w:rsidRDefault="002F41A9" w:rsidP="0048617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:rsidR="002F41A9" w:rsidRPr="002F41A9" w:rsidRDefault="002F41A9" w:rsidP="0048617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46" w:type="dxa"/>
          </w:tcPr>
          <w:p w:rsidR="002F41A9" w:rsidRPr="002F41A9" w:rsidRDefault="002F41A9" w:rsidP="0048617F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>3 kreditai</w:t>
            </w:r>
          </w:p>
        </w:tc>
      </w:tr>
      <w:tr w:rsidR="002F41A9" w:rsidRPr="00F42C56" w:rsidTr="00AD2DBC">
        <w:trPr>
          <w:gridBefore w:val="1"/>
          <w:wBefore w:w="18" w:type="dxa"/>
          <w:cantSplit/>
        </w:trPr>
        <w:tc>
          <w:tcPr>
            <w:tcW w:w="3776" w:type="dxa"/>
          </w:tcPr>
          <w:p w:rsidR="002F41A9" w:rsidRPr="002F41A9" w:rsidRDefault="002F41A9" w:rsidP="0048617F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 xml:space="preserve">    R.Karaška</w:t>
            </w:r>
          </w:p>
        </w:tc>
        <w:tc>
          <w:tcPr>
            <w:tcW w:w="724" w:type="dxa"/>
            <w:gridSpan w:val="3"/>
          </w:tcPr>
          <w:p w:rsidR="002F41A9" w:rsidRPr="002F41A9" w:rsidRDefault="002F41A9" w:rsidP="0048617F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00" w:type="dxa"/>
            <w:gridSpan w:val="3"/>
          </w:tcPr>
          <w:p w:rsidR="002F41A9" w:rsidRPr="002F41A9" w:rsidRDefault="002F41A9" w:rsidP="0048617F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2F41A9" w:rsidRPr="002F41A9" w:rsidRDefault="002F41A9" w:rsidP="0048617F">
            <w:pPr>
              <w:rPr>
                <w:sz w:val="24"/>
                <w:szCs w:val="24"/>
                <w:lang w:val="lt-LT"/>
              </w:rPr>
            </w:pPr>
            <w:r w:rsidRPr="002F41A9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</w:tbl>
    <w:p w:rsidR="006E26D7" w:rsidRPr="00B75D49" w:rsidRDefault="00386399" w:rsidP="00386399">
      <w:pPr>
        <w:rPr>
          <w:b/>
          <w:sz w:val="12"/>
          <w:szCs w:val="12"/>
          <w:lang w:val="de-DE"/>
        </w:rPr>
      </w:pPr>
      <w:r w:rsidRPr="00B75D49">
        <w:rPr>
          <w:b/>
          <w:sz w:val="12"/>
          <w:szCs w:val="12"/>
          <w:lang w:val="de-DE"/>
        </w:rPr>
        <w:t xml:space="preserve">  </w:t>
      </w:r>
      <w:r w:rsidR="002F41A9" w:rsidRPr="00B75D49">
        <w:rPr>
          <w:b/>
          <w:sz w:val="12"/>
          <w:szCs w:val="12"/>
          <w:lang w:val="de-DE"/>
        </w:rPr>
        <w:t xml:space="preserve">         </w:t>
      </w:r>
    </w:p>
    <w:p w:rsidR="006C7E87" w:rsidRPr="008814E4" w:rsidRDefault="006C7E87" w:rsidP="006E26D7">
      <w:pPr>
        <w:ind w:firstLine="567"/>
        <w:rPr>
          <w:b/>
          <w:sz w:val="24"/>
          <w:szCs w:val="24"/>
          <w:lang w:val="de-DE"/>
        </w:rPr>
      </w:pPr>
      <w:r w:rsidRPr="008814E4">
        <w:rPr>
          <w:b/>
          <w:sz w:val="24"/>
          <w:szCs w:val="24"/>
          <w:lang w:val="de-DE"/>
        </w:rPr>
        <w:t>I</w:t>
      </w:r>
      <w:r w:rsidR="008A468A">
        <w:rPr>
          <w:b/>
          <w:sz w:val="24"/>
          <w:szCs w:val="24"/>
          <w:lang w:val="de-DE"/>
        </w:rPr>
        <w:t>V</w:t>
      </w:r>
      <w:r w:rsidRPr="008814E4">
        <w:rPr>
          <w:b/>
          <w:sz w:val="24"/>
          <w:szCs w:val="24"/>
          <w:lang w:val="de-DE"/>
        </w:rPr>
        <w:t xml:space="preserve"> kursas</w:t>
      </w:r>
    </w:p>
    <w:p w:rsidR="006C7E87" w:rsidRPr="00B75D49" w:rsidRDefault="006C7E87" w:rsidP="006C7E87">
      <w:pPr>
        <w:ind w:firstLine="720"/>
        <w:rPr>
          <w:b/>
          <w:sz w:val="12"/>
          <w:szCs w:val="12"/>
          <w:highlight w:val="yellow"/>
          <w:u w:val="single"/>
          <w:lang w:val="de-DE"/>
        </w:rPr>
      </w:pPr>
    </w:p>
    <w:tbl>
      <w:tblPr>
        <w:tblW w:w="9446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776"/>
        <w:gridCol w:w="724"/>
        <w:gridCol w:w="990"/>
        <w:gridCol w:w="1710"/>
        <w:gridCol w:w="2246"/>
      </w:tblGrid>
      <w:tr w:rsidR="008A468A" w:rsidRPr="008A468A" w:rsidTr="00AD2DBC">
        <w:trPr>
          <w:cantSplit/>
          <w:trHeight w:val="270"/>
        </w:trPr>
        <w:tc>
          <w:tcPr>
            <w:tcW w:w="3776" w:type="dxa"/>
          </w:tcPr>
          <w:p w:rsidR="008A468A" w:rsidRPr="008A468A" w:rsidRDefault="008A468A" w:rsidP="00380F9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Pr="008A468A">
              <w:rPr>
                <w:sz w:val="24"/>
                <w:szCs w:val="24"/>
                <w:lang w:val="lt-LT"/>
              </w:rPr>
              <w:t>. MZI401</w:t>
            </w:r>
            <w:r w:rsidR="00380F92">
              <w:rPr>
                <w:sz w:val="24"/>
                <w:szCs w:val="24"/>
                <w:lang w:val="lt-LT"/>
              </w:rPr>
              <w:t xml:space="preserve">6 </w:t>
            </w:r>
            <w:r w:rsidRPr="008A468A">
              <w:rPr>
                <w:sz w:val="24"/>
                <w:szCs w:val="24"/>
                <w:lang w:val="lt-LT"/>
              </w:rPr>
              <w:t xml:space="preserve"> ARANŽUOTĖ</w:t>
            </w:r>
          </w:p>
        </w:tc>
        <w:tc>
          <w:tcPr>
            <w:tcW w:w="724" w:type="dxa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90" w:type="dxa"/>
          </w:tcPr>
          <w:p w:rsidR="008A468A" w:rsidRPr="008A468A" w:rsidRDefault="008A468A" w:rsidP="00F029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:rsidR="008A468A" w:rsidRPr="008A468A" w:rsidRDefault="008A468A" w:rsidP="00F029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246" w:type="dxa"/>
          </w:tcPr>
          <w:p w:rsidR="008A468A" w:rsidRPr="008A468A" w:rsidRDefault="008A468A" w:rsidP="00F02919">
            <w:pPr>
              <w:rPr>
                <w:b/>
                <w:sz w:val="24"/>
                <w:szCs w:val="24"/>
                <w:lang w:val="lt-LT"/>
              </w:rPr>
            </w:pPr>
            <w:r w:rsidRPr="008A468A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8A468A" w:rsidRPr="008A468A" w:rsidTr="00AD2DBC">
        <w:trPr>
          <w:cantSplit/>
          <w:trHeight w:val="270"/>
        </w:trPr>
        <w:tc>
          <w:tcPr>
            <w:tcW w:w="3776" w:type="dxa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 xml:space="preserve">    A.Dambrauskas </w:t>
            </w:r>
          </w:p>
        </w:tc>
        <w:tc>
          <w:tcPr>
            <w:tcW w:w="724" w:type="dxa"/>
          </w:tcPr>
          <w:p w:rsidR="008A468A" w:rsidRDefault="008A468A" w:rsidP="00F02919">
            <w:pPr>
              <w:rPr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>P</w:t>
            </w:r>
          </w:p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0" w:type="dxa"/>
          </w:tcPr>
          <w:p w:rsidR="008A468A" w:rsidRDefault="008A468A" w:rsidP="00F029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>I</w:t>
            </w:r>
          </w:p>
          <w:p w:rsidR="008A468A" w:rsidRPr="008A468A" w:rsidRDefault="008A468A" w:rsidP="00F029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710" w:type="dxa"/>
          </w:tcPr>
          <w:p w:rsidR="008A468A" w:rsidRDefault="008A468A" w:rsidP="00F029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>1</w:t>
            </w:r>
            <w:r w:rsidR="007721EF">
              <w:rPr>
                <w:sz w:val="24"/>
                <w:szCs w:val="24"/>
                <w:lang w:val="lt-LT"/>
              </w:rPr>
              <w:t>0</w:t>
            </w:r>
            <w:r>
              <w:rPr>
                <w:sz w:val="24"/>
                <w:szCs w:val="24"/>
                <w:lang w:val="lt-LT"/>
              </w:rPr>
              <w:t>.</w:t>
            </w:r>
            <w:r w:rsidRPr="008A468A">
              <w:rPr>
                <w:sz w:val="24"/>
                <w:szCs w:val="24"/>
                <w:lang w:val="lt-LT"/>
              </w:rPr>
              <w:t>00-1</w:t>
            </w:r>
            <w:r w:rsidR="007721EF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.</w:t>
            </w:r>
            <w:r w:rsidRPr="008A468A">
              <w:rPr>
                <w:sz w:val="24"/>
                <w:szCs w:val="24"/>
                <w:lang w:val="lt-LT"/>
              </w:rPr>
              <w:t>30</w:t>
            </w:r>
          </w:p>
          <w:p w:rsidR="008A468A" w:rsidRPr="008A468A" w:rsidRDefault="008A468A" w:rsidP="007721EF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>1</w:t>
            </w:r>
            <w:r w:rsidR="007721EF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.</w:t>
            </w:r>
            <w:r w:rsidRPr="008A468A">
              <w:rPr>
                <w:sz w:val="24"/>
                <w:szCs w:val="24"/>
                <w:lang w:val="lt-LT"/>
              </w:rPr>
              <w:t>45-1</w:t>
            </w:r>
            <w:r w:rsidR="007721EF">
              <w:rPr>
                <w:sz w:val="24"/>
                <w:szCs w:val="24"/>
                <w:lang w:val="lt-LT"/>
              </w:rPr>
              <w:t>2</w:t>
            </w:r>
            <w:r>
              <w:rPr>
                <w:sz w:val="24"/>
                <w:szCs w:val="24"/>
                <w:lang w:val="lt-LT"/>
              </w:rPr>
              <w:t>.</w:t>
            </w:r>
            <w:r w:rsidRPr="008A468A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246" w:type="dxa"/>
          </w:tcPr>
          <w:p w:rsidR="008A468A" w:rsidRDefault="008A468A" w:rsidP="00F02919">
            <w:pPr>
              <w:rPr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>204 V.Čepinskio 5</w:t>
            </w:r>
          </w:p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204 V.Čepinskio 5</w:t>
            </w:r>
          </w:p>
        </w:tc>
      </w:tr>
      <w:tr w:rsidR="008A468A" w:rsidRPr="008A468A" w:rsidTr="00AD2DBC">
        <w:trPr>
          <w:cantSplit/>
        </w:trPr>
        <w:tc>
          <w:tcPr>
            <w:tcW w:w="7200" w:type="dxa"/>
            <w:gridSpan w:val="4"/>
          </w:tcPr>
          <w:p w:rsidR="008A468A" w:rsidRPr="008A468A" w:rsidRDefault="008A468A" w:rsidP="00F02919">
            <w:pPr>
              <w:jc w:val="both"/>
              <w:rPr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>2. MZI4007 LIETUVIŲ MUZIKOS ISTORIJA</w:t>
            </w:r>
          </w:p>
        </w:tc>
        <w:tc>
          <w:tcPr>
            <w:tcW w:w="2246" w:type="dxa"/>
          </w:tcPr>
          <w:p w:rsidR="008A468A" w:rsidRPr="008A468A" w:rsidRDefault="008A468A" w:rsidP="00F02919">
            <w:pPr>
              <w:rPr>
                <w:b/>
                <w:sz w:val="24"/>
                <w:szCs w:val="24"/>
                <w:lang w:val="lt-LT"/>
              </w:rPr>
            </w:pPr>
            <w:r w:rsidRPr="008A468A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8A468A" w:rsidRPr="008A468A" w:rsidTr="00AD2DBC">
        <w:trPr>
          <w:cantSplit/>
        </w:trPr>
        <w:tc>
          <w:tcPr>
            <w:tcW w:w="3776" w:type="dxa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 xml:space="preserve">    R.Astrauskas    </w:t>
            </w:r>
          </w:p>
        </w:tc>
        <w:tc>
          <w:tcPr>
            <w:tcW w:w="724" w:type="dxa"/>
          </w:tcPr>
          <w:p w:rsidR="008A468A" w:rsidRDefault="008A468A" w:rsidP="00F02919">
            <w:pPr>
              <w:rPr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>P</w:t>
            </w:r>
          </w:p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0" w:type="dxa"/>
          </w:tcPr>
          <w:p w:rsidR="008A468A" w:rsidRDefault="008A468A" w:rsidP="00F02919">
            <w:pPr>
              <w:rPr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>V</w:t>
            </w:r>
          </w:p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710" w:type="dxa"/>
          </w:tcPr>
          <w:p w:rsidR="008A468A" w:rsidRPr="008A468A" w:rsidRDefault="007721EF" w:rsidP="00F0291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14.00-</w:t>
            </w:r>
            <w:r w:rsidR="008A468A" w:rsidRPr="008A468A">
              <w:rPr>
                <w:sz w:val="24"/>
                <w:szCs w:val="24"/>
                <w:lang w:val="lt-LT"/>
              </w:rPr>
              <w:t>15</w:t>
            </w:r>
            <w:r w:rsidR="008A468A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>30</w:t>
            </w:r>
          </w:p>
          <w:p w:rsidR="008A468A" w:rsidRPr="008A468A" w:rsidRDefault="008A468A" w:rsidP="007721EF">
            <w:pPr>
              <w:rPr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>15</w:t>
            </w:r>
            <w:r>
              <w:rPr>
                <w:sz w:val="24"/>
                <w:szCs w:val="24"/>
                <w:lang w:val="lt-LT"/>
              </w:rPr>
              <w:t>.</w:t>
            </w:r>
            <w:r w:rsidR="007721EF">
              <w:rPr>
                <w:sz w:val="24"/>
                <w:szCs w:val="24"/>
                <w:lang w:val="lt-LT"/>
              </w:rPr>
              <w:t>45</w:t>
            </w:r>
            <w:r w:rsidRPr="008A468A">
              <w:rPr>
                <w:sz w:val="24"/>
                <w:szCs w:val="24"/>
                <w:lang w:val="lt-LT"/>
              </w:rPr>
              <w:t>-16</w:t>
            </w:r>
            <w:r>
              <w:rPr>
                <w:sz w:val="24"/>
                <w:szCs w:val="24"/>
                <w:lang w:val="lt-LT"/>
              </w:rPr>
              <w:t>.</w:t>
            </w:r>
            <w:r w:rsidR="007721EF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246" w:type="dxa"/>
          </w:tcPr>
          <w:p w:rsidR="008A468A" w:rsidRDefault="008A468A" w:rsidP="008A468A">
            <w:pPr>
              <w:rPr>
                <w:sz w:val="24"/>
                <w:szCs w:val="24"/>
                <w:lang w:val="lt-LT"/>
              </w:rPr>
            </w:pPr>
            <w:r w:rsidRPr="009B5EB6">
              <w:rPr>
                <w:sz w:val="24"/>
                <w:szCs w:val="24"/>
                <w:lang w:val="lt-LT"/>
              </w:rPr>
              <w:t xml:space="preserve">227 V.Čepinskio 5   </w:t>
            </w:r>
          </w:p>
          <w:p w:rsidR="008A468A" w:rsidRPr="008A468A" w:rsidRDefault="008A468A" w:rsidP="008A468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227 V.Čepinskio 5</w:t>
            </w:r>
          </w:p>
        </w:tc>
      </w:tr>
      <w:tr w:rsidR="008A468A" w:rsidRPr="008A468A" w:rsidTr="00AD2DBC">
        <w:trPr>
          <w:cantSplit/>
        </w:trPr>
        <w:tc>
          <w:tcPr>
            <w:tcW w:w="3776" w:type="dxa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Pr="008A468A">
              <w:rPr>
                <w:sz w:val="24"/>
                <w:szCs w:val="24"/>
                <w:lang w:val="lt-LT"/>
              </w:rPr>
              <w:t>. DIR4005 CHORVEDYBA</w:t>
            </w:r>
          </w:p>
        </w:tc>
        <w:tc>
          <w:tcPr>
            <w:tcW w:w="724" w:type="dxa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90" w:type="dxa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46" w:type="dxa"/>
          </w:tcPr>
          <w:p w:rsidR="008A468A" w:rsidRPr="008A468A" w:rsidRDefault="008A468A" w:rsidP="00F02919">
            <w:pPr>
              <w:rPr>
                <w:b/>
                <w:sz w:val="24"/>
                <w:szCs w:val="24"/>
                <w:lang w:val="lt-LT"/>
              </w:rPr>
            </w:pPr>
            <w:r w:rsidRPr="008A468A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8A468A" w:rsidRPr="008A468A" w:rsidTr="00AD2DBC">
        <w:trPr>
          <w:cantSplit/>
        </w:trPr>
        <w:tc>
          <w:tcPr>
            <w:tcW w:w="3776" w:type="dxa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 xml:space="preserve">    R.Daugėla     </w:t>
            </w:r>
          </w:p>
        </w:tc>
        <w:tc>
          <w:tcPr>
            <w:tcW w:w="724" w:type="dxa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00" w:type="dxa"/>
            <w:gridSpan w:val="2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8A468A" w:rsidRPr="008A468A" w:rsidRDefault="008A468A" w:rsidP="00F02919">
            <w:pPr>
              <w:rPr>
                <w:b/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>V.Čepinskio 5</w:t>
            </w:r>
          </w:p>
        </w:tc>
      </w:tr>
      <w:tr w:rsidR="008A468A" w:rsidRPr="008A468A" w:rsidTr="00AD2DBC">
        <w:trPr>
          <w:cantSplit/>
        </w:trPr>
        <w:tc>
          <w:tcPr>
            <w:tcW w:w="7200" w:type="dxa"/>
            <w:gridSpan w:val="4"/>
            <w:shd w:val="clear" w:color="auto" w:fill="auto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Pr="008A468A">
              <w:rPr>
                <w:sz w:val="24"/>
                <w:szCs w:val="24"/>
                <w:lang w:val="lt-LT"/>
              </w:rPr>
              <w:t>. MZI4015 PEDAGOGINĖ PRAKTIKA</w:t>
            </w:r>
          </w:p>
        </w:tc>
        <w:tc>
          <w:tcPr>
            <w:tcW w:w="2246" w:type="dxa"/>
            <w:shd w:val="clear" w:color="auto" w:fill="auto"/>
          </w:tcPr>
          <w:p w:rsidR="008A468A" w:rsidRPr="008A468A" w:rsidRDefault="008A468A" w:rsidP="00F02919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 w:rsidRPr="008A468A">
              <w:rPr>
                <w:b/>
                <w:sz w:val="24"/>
                <w:szCs w:val="24"/>
                <w:lang w:val="lt-LT"/>
              </w:rPr>
              <w:t>3 kreditai</w:t>
            </w:r>
          </w:p>
        </w:tc>
      </w:tr>
      <w:tr w:rsidR="008A468A" w:rsidRPr="008A468A" w:rsidTr="00AD2DBC">
        <w:trPr>
          <w:cantSplit/>
          <w:trHeight w:val="263"/>
        </w:trPr>
        <w:tc>
          <w:tcPr>
            <w:tcW w:w="3776" w:type="dxa"/>
            <w:shd w:val="clear" w:color="auto" w:fill="FFFFFF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 xml:space="preserve">    A.Dambrauskas </w:t>
            </w:r>
          </w:p>
        </w:tc>
        <w:tc>
          <w:tcPr>
            <w:tcW w:w="724" w:type="dxa"/>
            <w:shd w:val="clear" w:color="auto" w:fill="FFFFFF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  <w:shd w:val="clear" w:color="auto" w:fill="FFFFFF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8A468A" w:rsidRPr="008A468A" w:rsidTr="00AD2DBC">
        <w:trPr>
          <w:cantSplit/>
        </w:trPr>
        <w:tc>
          <w:tcPr>
            <w:tcW w:w="7200" w:type="dxa"/>
            <w:gridSpan w:val="4"/>
          </w:tcPr>
          <w:p w:rsidR="008A468A" w:rsidRPr="008A468A" w:rsidRDefault="008A468A" w:rsidP="008A468A">
            <w:pPr>
              <w:spacing w:before="40"/>
              <w:rPr>
                <w:b/>
                <w:i/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 xml:space="preserve">    </w:t>
            </w:r>
            <w:r w:rsidRPr="008A468A">
              <w:rPr>
                <w:b/>
                <w:i/>
                <w:sz w:val="24"/>
                <w:szCs w:val="24"/>
                <w:lang w:val="lt-LT"/>
              </w:rPr>
              <w:t>Baigiamieji egzaminai</w:t>
            </w:r>
            <w:r>
              <w:rPr>
                <w:b/>
                <w:i/>
                <w:sz w:val="24"/>
                <w:szCs w:val="24"/>
                <w:lang w:val="lt-LT"/>
              </w:rPr>
              <w:t>:</w:t>
            </w:r>
          </w:p>
        </w:tc>
        <w:tc>
          <w:tcPr>
            <w:tcW w:w="2246" w:type="dxa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</w:p>
        </w:tc>
      </w:tr>
      <w:tr w:rsidR="008A468A" w:rsidRPr="008A468A" w:rsidTr="00AD2DBC">
        <w:trPr>
          <w:cantSplit/>
        </w:trPr>
        <w:tc>
          <w:tcPr>
            <w:tcW w:w="7200" w:type="dxa"/>
            <w:gridSpan w:val="4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>5. BAGBDIR01 BAIGIAMASIS DIRIGAVIMO MENO PROJEKTAS</w:t>
            </w:r>
          </w:p>
        </w:tc>
        <w:tc>
          <w:tcPr>
            <w:tcW w:w="2246" w:type="dxa"/>
          </w:tcPr>
          <w:p w:rsidR="008A468A" w:rsidRPr="008A468A" w:rsidRDefault="008A468A" w:rsidP="00F02919">
            <w:pPr>
              <w:rPr>
                <w:b/>
                <w:sz w:val="24"/>
                <w:szCs w:val="24"/>
                <w:lang w:val="lt-LT"/>
              </w:rPr>
            </w:pPr>
            <w:r w:rsidRPr="008A468A">
              <w:rPr>
                <w:b/>
                <w:sz w:val="24"/>
                <w:szCs w:val="24"/>
                <w:lang w:val="lt-LT"/>
              </w:rPr>
              <w:t>12 kreditų</w:t>
            </w:r>
          </w:p>
        </w:tc>
      </w:tr>
      <w:tr w:rsidR="008A468A" w:rsidRPr="008A468A" w:rsidTr="00AD2DBC">
        <w:trPr>
          <w:cantSplit/>
        </w:trPr>
        <w:tc>
          <w:tcPr>
            <w:tcW w:w="3776" w:type="dxa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 xml:space="preserve">    A.Dambrauskas</w:t>
            </w:r>
          </w:p>
        </w:tc>
        <w:tc>
          <w:tcPr>
            <w:tcW w:w="724" w:type="dxa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90" w:type="dxa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46" w:type="dxa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</w:p>
        </w:tc>
      </w:tr>
      <w:tr w:rsidR="008A468A" w:rsidRPr="008A468A" w:rsidTr="00AD2DBC">
        <w:trPr>
          <w:cantSplit/>
        </w:trPr>
        <w:tc>
          <w:tcPr>
            <w:tcW w:w="7200" w:type="dxa"/>
            <w:gridSpan w:val="4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>6. BAIGBDIR02 CHORO STUDIJOS MENO PROJEKTAS</w:t>
            </w:r>
          </w:p>
        </w:tc>
        <w:tc>
          <w:tcPr>
            <w:tcW w:w="2246" w:type="dxa"/>
          </w:tcPr>
          <w:p w:rsidR="008A468A" w:rsidRPr="008A468A" w:rsidRDefault="008A468A" w:rsidP="00F02919">
            <w:pPr>
              <w:rPr>
                <w:b/>
                <w:sz w:val="24"/>
                <w:szCs w:val="24"/>
                <w:lang w:val="lt-LT"/>
              </w:rPr>
            </w:pPr>
            <w:r w:rsidRPr="008A468A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8A468A" w:rsidRPr="008A468A" w:rsidTr="00AD2DBC">
        <w:trPr>
          <w:cantSplit/>
        </w:trPr>
        <w:tc>
          <w:tcPr>
            <w:tcW w:w="3776" w:type="dxa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 xml:space="preserve">    R.Karaška</w:t>
            </w:r>
          </w:p>
        </w:tc>
        <w:tc>
          <w:tcPr>
            <w:tcW w:w="724" w:type="dxa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00" w:type="dxa"/>
            <w:gridSpan w:val="2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8A468A" w:rsidRPr="008A468A" w:rsidRDefault="008A468A" w:rsidP="00F02919">
            <w:pPr>
              <w:rPr>
                <w:sz w:val="24"/>
                <w:szCs w:val="24"/>
                <w:lang w:val="lt-LT"/>
              </w:rPr>
            </w:pPr>
            <w:r w:rsidRPr="008A468A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</w:tbl>
    <w:p w:rsidR="00FD25A0" w:rsidRPr="00B75D49" w:rsidRDefault="00FD25A0" w:rsidP="00A56431">
      <w:pPr>
        <w:ind w:firstLine="720"/>
        <w:rPr>
          <w:b/>
        </w:rPr>
      </w:pPr>
    </w:p>
    <w:p w:rsidR="00DC68D3" w:rsidRPr="00DC68D3" w:rsidRDefault="00553C25" w:rsidP="00A56431">
      <w:pPr>
        <w:pStyle w:val="Footer"/>
        <w:tabs>
          <w:tab w:val="clear" w:pos="4153"/>
          <w:tab w:val="clear" w:pos="8306"/>
          <w:tab w:val="left" w:pos="2552"/>
        </w:tabs>
        <w:ind w:hanging="142"/>
        <w:rPr>
          <w:rFonts w:ascii="Times New Roman" w:hAnsi="Times New Roman"/>
          <w:b/>
          <w:i/>
          <w:noProof w:val="0"/>
          <w:sz w:val="8"/>
          <w:szCs w:val="8"/>
          <w:lang w:val="lt-LT"/>
        </w:rPr>
      </w:pPr>
      <w:r>
        <w:rPr>
          <w:rFonts w:ascii="Times New Roman" w:hAnsi="Times New Roman"/>
          <w:b/>
          <w:i/>
          <w:noProof w:val="0"/>
          <w:sz w:val="28"/>
          <w:szCs w:val="28"/>
          <w:lang w:val="lt-LT"/>
        </w:rPr>
        <w:tab/>
      </w:r>
      <w:r>
        <w:rPr>
          <w:rFonts w:ascii="Times New Roman" w:hAnsi="Times New Roman"/>
          <w:b/>
          <w:i/>
          <w:noProof w:val="0"/>
          <w:sz w:val="28"/>
          <w:szCs w:val="28"/>
          <w:lang w:val="lt-LT"/>
        </w:rPr>
        <w:tab/>
      </w:r>
      <w:r>
        <w:rPr>
          <w:rFonts w:ascii="Times New Roman" w:hAnsi="Times New Roman"/>
          <w:b/>
          <w:i/>
          <w:noProof w:val="0"/>
          <w:sz w:val="28"/>
          <w:szCs w:val="28"/>
          <w:lang w:val="lt-LT"/>
        </w:rPr>
        <w:tab/>
      </w:r>
      <w:r w:rsidR="00F46288">
        <w:rPr>
          <w:rFonts w:ascii="Times New Roman" w:hAnsi="Times New Roman"/>
          <w:b/>
          <w:i/>
          <w:noProof w:val="0"/>
          <w:sz w:val="28"/>
          <w:szCs w:val="28"/>
          <w:lang w:val="lt-LT"/>
        </w:rPr>
        <w:tab/>
      </w:r>
      <w:r w:rsidR="004C00BE" w:rsidRPr="00F067AA">
        <w:rPr>
          <w:rFonts w:ascii="Times New Roman" w:hAnsi="Times New Roman"/>
          <w:b/>
          <w:i/>
          <w:noProof w:val="0"/>
          <w:sz w:val="28"/>
          <w:szCs w:val="28"/>
          <w:lang w:val="lt-LT"/>
        </w:rPr>
        <w:t>Džiazas</w:t>
      </w:r>
      <w:r w:rsidR="007651E3">
        <w:rPr>
          <w:rFonts w:ascii="Times New Roman" w:hAnsi="Times New Roman"/>
          <w:b/>
          <w:i/>
          <w:noProof w:val="0"/>
          <w:sz w:val="28"/>
          <w:szCs w:val="28"/>
          <w:lang w:val="lt-LT"/>
        </w:rPr>
        <w:t xml:space="preserve">    </w:t>
      </w:r>
    </w:p>
    <w:p w:rsidR="004C00BE" w:rsidRPr="00F067AA" w:rsidRDefault="004C00BE" w:rsidP="007721EF">
      <w:pPr>
        <w:tabs>
          <w:tab w:val="left" w:pos="709"/>
        </w:tabs>
        <w:rPr>
          <w:b/>
          <w:sz w:val="24"/>
          <w:szCs w:val="24"/>
          <w:lang w:val="en-GB"/>
        </w:rPr>
      </w:pPr>
      <w:r w:rsidRPr="00F067AA">
        <w:rPr>
          <w:sz w:val="24"/>
          <w:szCs w:val="24"/>
          <w:lang w:val="en-GB"/>
        </w:rPr>
        <w:tab/>
      </w:r>
      <w:r w:rsidRPr="00F067AA">
        <w:rPr>
          <w:b/>
          <w:sz w:val="24"/>
          <w:szCs w:val="24"/>
          <w:lang w:val="en-GB"/>
        </w:rPr>
        <w:t>I kursas</w:t>
      </w:r>
    </w:p>
    <w:p w:rsidR="004C00BE" w:rsidRPr="00B75D49" w:rsidRDefault="004C00BE" w:rsidP="00A56431">
      <w:pPr>
        <w:rPr>
          <w:sz w:val="12"/>
          <w:szCs w:val="12"/>
          <w:highlight w:val="yellow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78"/>
        <w:gridCol w:w="525"/>
        <w:gridCol w:w="992"/>
        <w:gridCol w:w="1701"/>
        <w:gridCol w:w="2410"/>
      </w:tblGrid>
      <w:tr w:rsidR="00241A1A" w:rsidRPr="00533C3D" w:rsidTr="008A468A">
        <w:trPr>
          <w:cantSplit/>
        </w:trPr>
        <w:tc>
          <w:tcPr>
            <w:tcW w:w="7196" w:type="dxa"/>
            <w:gridSpan w:val="4"/>
          </w:tcPr>
          <w:p w:rsidR="00241A1A" w:rsidRPr="007651E3" w:rsidRDefault="00241A1A" w:rsidP="008A468A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33C3D">
              <w:rPr>
                <w:sz w:val="24"/>
                <w:szCs w:val="24"/>
              </w:rPr>
              <w:t>. JAZ1021  DŽIAZO DAINAVIMAS (2)</w:t>
            </w:r>
          </w:p>
        </w:tc>
        <w:tc>
          <w:tcPr>
            <w:tcW w:w="2410" w:type="dxa"/>
          </w:tcPr>
          <w:p w:rsidR="00241A1A" w:rsidRPr="00533C3D" w:rsidRDefault="00241A1A" w:rsidP="00A56431">
            <w:pPr>
              <w:rPr>
                <w:sz w:val="24"/>
                <w:szCs w:val="24"/>
              </w:rPr>
            </w:pPr>
            <w:r w:rsidRPr="00533C3D">
              <w:rPr>
                <w:b/>
                <w:sz w:val="24"/>
                <w:szCs w:val="24"/>
              </w:rPr>
              <w:t>6 kreditai</w:t>
            </w:r>
          </w:p>
        </w:tc>
      </w:tr>
      <w:tr w:rsidR="00FD2A30" w:rsidRPr="00533C3D" w:rsidTr="008A468A">
        <w:trPr>
          <w:cantSplit/>
        </w:trPr>
        <w:tc>
          <w:tcPr>
            <w:tcW w:w="3978" w:type="dxa"/>
          </w:tcPr>
          <w:p w:rsidR="00FD2A30" w:rsidRPr="00533C3D" w:rsidRDefault="00FD2A30" w:rsidP="00A56431">
            <w:pPr>
              <w:rPr>
                <w:sz w:val="24"/>
                <w:szCs w:val="24"/>
              </w:rPr>
            </w:pPr>
            <w:r w:rsidRPr="00533C3D">
              <w:rPr>
                <w:sz w:val="24"/>
                <w:szCs w:val="24"/>
              </w:rPr>
              <w:t xml:space="preserve">    J. Sakalytė</w:t>
            </w:r>
            <w:r>
              <w:rPr>
                <w:i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525" w:type="dxa"/>
          </w:tcPr>
          <w:p w:rsidR="00FD2A30" w:rsidRPr="00533C3D" w:rsidRDefault="00FD2A30" w:rsidP="00A56431">
            <w:pPr>
              <w:rPr>
                <w:sz w:val="24"/>
                <w:szCs w:val="24"/>
              </w:rPr>
            </w:pPr>
            <w:r w:rsidRPr="00533C3D">
              <w:rPr>
                <w:sz w:val="24"/>
                <w:szCs w:val="24"/>
              </w:rPr>
              <w:t>P</w:t>
            </w:r>
          </w:p>
        </w:tc>
        <w:tc>
          <w:tcPr>
            <w:tcW w:w="2693" w:type="dxa"/>
            <w:gridSpan w:val="2"/>
          </w:tcPr>
          <w:p w:rsidR="00FD2A30" w:rsidRPr="00EE2D5F" w:rsidRDefault="008A468A" w:rsidP="00A56431">
            <w:pPr>
              <w:rPr>
                <w:sz w:val="24"/>
                <w:szCs w:val="24"/>
              </w:rPr>
            </w:pPr>
            <w:r w:rsidRPr="008A468A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410" w:type="dxa"/>
          </w:tcPr>
          <w:p w:rsidR="00FD2A30" w:rsidRPr="00EE2D5F" w:rsidRDefault="0083456B" w:rsidP="00A56431">
            <w:pPr>
              <w:rPr>
                <w:sz w:val="24"/>
                <w:szCs w:val="24"/>
              </w:rPr>
            </w:pPr>
            <w:r w:rsidRPr="0083456B">
              <w:rPr>
                <w:sz w:val="24"/>
                <w:szCs w:val="24"/>
                <w:lang w:val="pt-BR"/>
              </w:rPr>
              <w:t>V.Čepinskio 5</w:t>
            </w:r>
          </w:p>
        </w:tc>
      </w:tr>
      <w:tr w:rsidR="00FD2A30" w:rsidRPr="00533C3D" w:rsidTr="008A468A">
        <w:trPr>
          <w:cantSplit/>
        </w:trPr>
        <w:tc>
          <w:tcPr>
            <w:tcW w:w="3978" w:type="dxa"/>
          </w:tcPr>
          <w:p w:rsidR="00FD2A30" w:rsidRPr="00FD2A30" w:rsidRDefault="00FD2A30" w:rsidP="00A5643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84920" w:rsidRPr="00FD2A30">
              <w:rPr>
                <w:i/>
                <w:sz w:val="24"/>
                <w:szCs w:val="24"/>
              </w:rPr>
              <w:t>A</w:t>
            </w:r>
            <w:r w:rsidRPr="00FD2A30">
              <w:rPr>
                <w:i/>
                <w:sz w:val="24"/>
                <w:szCs w:val="24"/>
              </w:rPr>
              <w:t>rba</w:t>
            </w:r>
          </w:p>
        </w:tc>
        <w:tc>
          <w:tcPr>
            <w:tcW w:w="525" w:type="dxa"/>
          </w:tcPr>
          <w:p w:rsidR="00FD2A30" w:rsidRPr="00533C3D" w:rsidRDefault="00FD2A30" w:rsidP="00A5643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D2A30" w:rsidRPr="00EE2D5F" w:rsidRDefault="00FD2A30" w:rsidP="00A5643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2A30" w:rsidRDefault="00FD2A30" w:rsidP="00A56431">
            <w:pPr>
              <w:rPr>
                <w:sz w:val="24"/>
                <w:szCs w:val="24"/>
                <w:lang w:val="pt-BR"/>
              </w:rPr>
            </w:pPr>
          </w:p>
        </w:tc>
      </w:tr>
      <w:tr w:rsidR="00FD2A30" w:rsidRPr="00533C3D" w:rsidTr="008A468A">
        <w:trPr>
          <w:cantSplit/>
        </w:trPr>
        <w:tc>
          <w:tcPr>
            <w:tcW w:w="7196" w:type="dxa"/>
            <w:gridSpan w:val="4"/>
          </w:tcPr>
          <w:p w:rsidR="007651E3" w:rsidRPr="00533C3D" w:rsidRDefault="00FD2A30" w:rsidP="008A468A">
            <w:pPr>
              <w:ind w:right="-108"/>
              <w:rPr>
                <w:sz w:val="24"/>
                <w:szCs w:val="24"/>
              </w:rPr>
            </w:pPr>
            <w:r w:rsidRPr="00533C3D">
              <w:rPr>
                <w:sz w:val="24"/>
                <w:szCs w:val="24"/>
              </w:rPr>
              <w:lastRenderedPageBreak/>
              <w:t xml:space="preserve">    JAZ1023 SPECIALIZACIJOS INSTRUMENTAS (2)</w:t>
            </w:r>
          </w:p>
        </w:tc>
        <w:tc>
          <w:tcPr>
            <w:tcW w:w="2410" w:type="dxa"/>
          </w:tcPr>
          <w:p w:rsidR="00FD2A30" w:rsidRPr="00533C3D" w:rsidRDefault="00FD2A30" w:rsidP="00A56431">
            <w:pPr>
              <w:rPr>
                <w:sz w:val="24"/>
                <w:szCs w:val="24"/>
              </w:rPr>
            </w:pPr>
            <w:r w:rsidRPr="00533C3D">
              <w:rPr>
                <w:b/>
                <w:sz w:val="24"/>
                <w:szCs w:val="24"/>
              </w:rPr>
              <w:t>6 kreditai</w:t>
            </w:r>
          </w:p>
        </w:tc>
      </w:tr>
      <w:tr w:rsidR="00FD2A30" w:rsidRPr="00824234" w:rsidTr="008A468A">
        <w:trPr>
          <w:cantSplit/>
        </w:trPr>
        <w:tc>
          <w:tcPr>
            <w:tcW w:w="3978" w:type="dxa"/>
          </w:tcPr>
          <w:p w:rsidR="00FD2A30" w:rsidRPr="00533C3D" w:rsidRDefault="00FD2A30" w:rsidP="00A56431">
            <w:pPr>
              <w:rPr>
                <w:sz w:val="24"/>
                <w:szCs w:val="24"/>
              </w:rPr>
            </w:pPr>
            <w:r w:rsidRPr="00533C3D">
              <w:rPr>
                <w:sz w:val="24"/>
                <w:szCs w:val="24"/>
              </w:rPr>
              <w:t xml:space="preserve">    J. Sakalytė</w:t>
            </w:r>
          </w:p>
        </w:tc>
        <w:tc>
          <w:tcPr>
            <w:tcW w:w="525" w:type="dxa"/>
          </w:tcPr>
          <w:p w:rsidR="00FD2A30" w:rsidRPr="00533C3D" w:rsidRDefault="00FD2A30" w:rsidP="00A56431">
            <w:pPr>
              <w:rPr>
                <w:sz w:val="24"/>
                <w:szCs w:val="24"/>
              </w:rPr>
            </w:pPr>
            <w:r w:rsidRPr="00533C3D">
              <w:rPr>
                <w:sz w:val="24"/>
                <w:szCs w:val="24"/>
              </w:rPr>
              <w:t>P</w:t>
            </w:r>
          </w:p>
        </w:tc>
        <w:tc>
          <w:tcPr>
            <w:tcW w:w="2693" w:type="dxa"/>
            <w:gridSpan w:val="2"/>
          </w:tcPr>
          <w:p w:rsidR="00FD2A30" w:rsidRPr="00EE2D5F" w:rsidRDefault="008A468A" w:rsidP="00A56431">
            <w:pPr>
              <w:rPr>
                <w:sz w:val="24"/>
                <w:szCs w:val="24"/>
              </w:rPr>
            </w:pPr>
            <w:r w:rsidRPr="008A468A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410" w:type="dxa"/>
          </w:tcPr>
          <w:p w:rsidR="00FD2A30" w:rsidRPr="00EE2D5F" w:rsidRDefault="0083456B" w:rsidP="00A56431">
            <w:pPr>
              <w:rPr>
                <w:sz w:val="24"/>
                <w:szCs w:val="24"/>
              </w:rPr>
            </w:pPr>
            <w:r w:rsidRPr="0083456B">
              <w:rPr>
                <w:sz w:val="24"/>
                <w:szCs w:val="24"/>
                <w:lang w:val="pt-BR"/>
              </w:rPr>
              <w:t>V.Čepinskio 5</w:t>
            </w:r>
          </w:p>
        </w:tc>
      </w:tr>
      <w:tr w:rsidR="00FD2A30" w:rsidRPr="00533C3D" w:rsidTr="008A468A">
        <w:trPr>
          <w:cantSplit/>
        </w:trPr>
        <w:tc>
          <w:tcPr>
            <w:tcW w:w="7196" w:type="dxa"/>
            <w:gridSpan w:val="4"/>
          </w:tcPr>
          <w:p w:rsidR="00FD2A30" w:rsidRPr="007651E3" w:rsidRDefault="00FD2A30" w:rsidP="008A468A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33C3D">
              <w:rPr>
                <w:sz w:val="24"/>
                <w:szCs w:val="24"/>
              </w:rPr>
              <w:t>. JAZ1013 DŽIAZO ANSAMBLIS (2)</w:t>
            </w:r>
          </w:p>
        </w:tc>
        <w:tc>
          <w:tcPr>
            <w:tcW w:w="2410" w:type="dxa"/>
          </w:tcPr>
          <w:p w:rsidR="00FD2A30" w:rsidRPr="00533C3D" w:rsidRDefault="00FD2A30" w:rsidP="00A56431">
            <w:pPr>
              <w:rPr>
                <w:b/>
                <w:sz w:val="24"/>
                <w:szCs w:val="24"/>
              </w:rPr>
            </w:pPr>
            <w:r w:rsidRPr="00533C3D">
              <w:rPr>
                <w:b/>
                <w:sz w:val="24"/>
                <w:szCs w:val="24"/>
              </w:rPr>
              <w:t>4 kreditai</w:t>
            </w:r>
          </w:p>
        </w:tc>
      </w:tr>
      <w:tr w:rsidR="00FD2A30" w:rsidRPr="00824234" w:rsidTr="008A468A">
        <w:trPr>
          <w:cantSplit/>
        </w:trPr>
        <w:tc>
          <w:tcPr>
            <w:tcW w:w="3978" w:type="dxa"/>
          </w:tcPr>
          <w:p w:rsidR="00FD2A30" w:rsidRPr="00533C3D" w:rsidRDefault="00FD2A30" w:rsidP="00A56431">
            <w:pPr>
              <w:rPr>
                <w:sz w:val="24"/>
                <w:szCs w:val="24"/>
              </w:rPr>
            </w:pPr>
            <w:r w:rsidRPr="00533C3D">
              <w:rPr>
                <w:sz w:val="24"/>
                <w:szCs w:val="24"/>
              </w:rPr>
              <w:t xml:space="preserve">     J. Sakalytė</w:t>
            </w:r>
          </w:p>
        </w:tc>
        <w:tc>
          <w:tcPr>
            <w:tcW w:w="525" w:type="dxa"/>
          </w:tcPr>
          <w:p w:rsidR="00FD2A30" w:rsidRPr="00533C3D" w:rsidRDefault="00FD2A30" w:rsidP="00A56431">
            <w:pPr>
              <w:rPr>
                <w:sz w:val="24"/>
                <w:szCs w:val="24"/>
              </w:rPr>
            </w:pPr>
            <w:r w:rsidRPr="00533C3D">
              <w:rPr>
                <w:sz w:val="24"/>
                <w:szCs w:val="24"/>
              </w:rPr>
              <w:t>P</w:t>
            </w:r>
          </w:p>
        </w:tc>
        <w:tc>
          <w:tcPr>
            <w:tcW w:w="2693" w:type="dxa"/>
            <w:gridSpan w:val="2"/>
          </w:tcPr>
          <w:p w:rsidR="00FD2A30" w:rsidRPr="00EE2D5F" w:rsidRDefault="008A468A" w:rsidP="00A56431">
            <w:pPr>
              <w:rPr>
                <w:sz w:val="24"/>
                <w:szCs w:val="24"/>
              </w:rPr>
            </w:pPr>
            <w:r w:rsidRPr="008A468A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410" w:type="dxa"/>
          </w:tcPr>
          <w:p w:rsidR="00FD2A30" w:rsidRPr="00EE2D5F" w:rsidRDefault="0083456B" w:rsidP="00A56431">
            <w:pPr>
              <w:rPr>
                <w:sz w:val="24"/>
                <w:szCs w:val="24"/>
              </w:rPr>
            </w:pPr>
            <w:r w:rsidRPr="0083456B">
              <w:rPr>
                <w:sz w:val="24"/>
                <w:szCs w:val="24"/>
                <w:lang w:val="pt-BR"/>
              </w:rPr>
              <w:t>V.Čepinskio 5</w:t>
            </w:r>
          </w:p>
        </w:tc>
      </w:tr>
      <w:tr w:rsidR="00FD2A30" w:rsidRPr="00824234" w:rsidTr="008A468A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7651E3" w:rsidRPr="007651E3" w:rsidRDefault="00FD2A30" w:rsidP="008A468A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33C3D">
              <w:rPr>
                <w:sz w:val="24"/>
                <w:szCs w:val="24"/>
              </w:rPr>
              <w:t>. JAZ1014 DŽIAZO SOLFEDŽIO IR HARMONIJA (2)</w:t>
            </w:r>
            <w:r w:rsidR="007651E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410" w:type="dxa"/>
            <w:shd w:val="clear" w:color="auto" w:fill="auto"/>
          </w:tcPr>
          <w:p w:rsidR="00FD2A30" w:rsidRPr="00533C3D" w:rsidRDefault="00FD2A30" w:rsidP="00A56431">
            <w:pPr>
              <w:rPr>
                <w:b/>
                <w:sz w:val="24"/>
                <w:szCs w:val="24"/>
              </w:rPr>
            </w:pPr>
            <w:r w:rsidRPr="00533C3D">
              <w:rPr>
                <w:b/>
                <w:sz w:val="24"/>
                <w:szCs w:val="24"/>
              </w:rPr>
              <w:t>3 kreditai</w:t>
            </w:r>
          </w:p>
        </w:tc>
      </w:tr>
      <w:tr w:rsidR="00FD2A30" w:rsidRPr="00C24A14" w:rsidTr="008A468A">
        <w:trPr>
          <w:cantSplit/>
          <w:trHeight w:val="175"/>
        </w:trPr>
        <w:tc>
          <w:tcPr>
            <w:tcW w:w="3978" w:type="dxa"/>
            <w:shd w:val="clear" w:color="auto" w:fill="auto"/>
          </w:tcPr>
          <w:p w:rsidR="00FD2A30" w:rsidRPr="00C24A14" w:rsidRDefault="00FD2A30" w:rsidP="00A56431">
            <w:pPr>
              <w:rPr>
                <w:sz w:val="24"/>
                <w:szCs w:val="24"/>
              </w:rPr>
            </w:pPr>
            <w:r w:rsidRPr="00C24A14">
              <w:rPr>
                <w:sz w:val="24"/>
                <w:szCs w:val="24"/>
              </w:rPr>
              <w:t xml:space="preserve">    P. Kentra                    </w:t>
            </w:r>
            <w:r w:rsidRPr="00C24A14">
              <w:rPr>
                <w:i/>
                <w:sz w:val="24"/>
                <w:szCs w:val="24"/>
              </w:rPr>
              <w:t>Solfedžio</w:t>
            </w:r>
            <w:r w:rsidRPr="00C24A1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5" w:type="dxa"/>
            <w:shd w:val="clear" w:color="auto" w:fill="auto"/>
          </w:tcPr>
          <w:p w:rsidR="00FD2A30" w:rsidRPr="00C24A14" w:rsidRDefault="00FD2A30" w:rsidP="00A56431">
            <w:pPr>
              <w:rPr>
                <w:sz w:val="24"/>
                <w:szCs w:val="24"/>
              </w:rPr>
            </w:pPr>
            <w:r w:rsidRPr="00C24A14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FD2A30" w:rsidRPr="00C24A14" w:rsidRDefault="00FD2A30" w:rsidP="00A56431">
            <w:pPr>
              <w:rPr>
                <w:color w:val="000000"/>
                <w:sz w:val="24"/>
                <w:szCs w:val="24"/>
              </w:rPr>
            </w:pPr>
            <w:r w:rsidRPr="00C24A14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FD2A30" w:rsidRPr="00020998" w:rsidRDefault="000505C0" w:rsidP="000505C0">
            <w:pPr>
              <w:ind w:right="-108"/>
              <w:rPr>
                <w:color w:val="000000"/>
                <w:sz w:val="24"/>
                <w:szCs w:val="24"/>
              </w:rPr>
            </w:pPr>
            <w:r w:rsidRPr="00201FBC">
              <w:rPr>
                <w:sz w:val="24"/>
                <w:szCs w:val="24"/>
                <w:lang w:val="lt-LT"/>
              </w:rPr>
              <w:t>13</w:t>
            </w:r>
            <w:r>
              <w:rPr>
                <w:sz w:val="24"/>
                <w:szCs w:val="24"/>
                <w:lang w:val="lt-LT"/>
              </w:rPr>
              <w:t>.</w:t>
            </w:r>
            <w:r w:rsidRPr="00201FBC">
              <w:rPr>
                <w:sz w:val="24"/>
                <w:szCs w:val="24"/>
                <w:lang w:val="lt-LT"/>
              </w:rPr>
              <w:t>00-1</w:t>
            </w:r>
            <w:r>
              <w:rPr>
                <w:sz w:val="24"/>
                <w:szCs w:val="24"/>
                <w:lang w:val="lt-LT"/>
              </w:rPr>
              <w:t>3.45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D2A30" w:rsidRDefault="0083456B" w:rsidP="00A56431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325 </w:t>
            </w:r>
            <w:r w:rsidRPr="0083456B">
              <w:rPr>
                <w:sz w:val="24"/>
                <w:szCs w:val="24"/>
                <w:lang w:val="pt-BR"/>
              </w:rPr>
              <w:t>V.Čepinskio 5</w:t>
            </w:r>
          </w:p>
          <w:p w:rsidR="0083456B" w:rsidRPr="00C24A14" w:rsidRDefault="0083456B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325 V.Čepinskio 5</w:t>
            </w:r>
          </w:p>
        </w:tc>
      </w:tr>
      <w:tr w:rsidR="00FD2A30" w:rsidRPr="00824234" w:rsidTr="008A468A">
        <w:trPr>
          <w:cantSplit/>
          <w:trHeight w:val="180"/>
        </w:trPr>
        <w:tc>
          <w:tcPr>
            <w:tcW w:w="3978" w:type="dxa"/>
            <w:shd w:val="clear" w:color="auto" w:fill="auto"/>
          </w:tcPr>
          <w:p w:rsidR="00FD2A30" w:rsidRPr="00C24A14" w:rsidRDefault="00FD2A30" w:rsidP="00A56431">
            <w:pPr>
              <w:rPr>
                <w:sz w:val="24"/>
                <w:szCs w:val="24"/>
              </w:rPr>
            </w:pPr>
            <w:r w:rsidRPr="00C24A14">
              <w:rPr>
                <w:sz w:val="24"/>
                <w:szCs w:val="24"/>
              </w:rPr>
              <w:t xml:space="preserve">    P. Kentra                    </w:t>
            </w:r>
            <w:r w:rsidRPr="00C24A14">
              <w:rPr>
                <w:i/>
                <w:sz w:val="24"/>
                <w:szCs w:val="24"/>
              </w:rPr>
              <w:t>Harmonija</w:t>
            </w:r>
          </w:p>
        </w:tc>
        <w:tc>
          <w:tcPr>
            <w:tcW w:w="525" w:type="dxa"/>
            <w:shd w:val="clear" w:color="auto" w:fill="auto"/>
          </w:tcPr>
          <w:p w:rsidR="00FD2A30" w:rsidRPr="00C24A14" w:rsidRDefault="00FD2A30" w:rsidP="00A56431">
            <w:pPr>
              <w:rPr>
                <w:sz w:val="24"/>
                <w:szCs w:val="24"/>
              </w:rPr>
            </w:pPr>
            <w:r w:rsidRPr="00C24A14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FD2A30" w:rsidRPr="00C24A14" w:rsidRDefault="00FD2A30" w:rsidP="00A56431">
            <w:pPr>
              <w:rPr>
                <w:color w:val="000000"/>
                <w:sz w:val="24"/>
                <w:szCs w:val="24"/>
              </w:rPr>
            </w:pPr>
            <w:r w:rsidRPr="00C24A14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FD2A30" w:rsidRPr="00020998" w:rsidRDefault="00FD2A30" w:rsidP="000505C0">
            <w:pPr>
              <w:ind w:right="-108"/>
              <w:rPr>
                <w:color w:val="000000"/>
                <w:sz w:val="24"/>
                <w:szCs w:val="24"/>
              </w:rPr>
            </w:pPr>
            <w:r w:rsidRPr="00020998">
              <w:rPr>
                <w:color w:val="000000"/>
                <w:sz w:val="24"/>
                <w:szCs w:val="24"/>
              </w:rPr>
              <w:t>1</w:t>
            </w:r>
            <w:r w:rsidR="000505C0">
              <w:rPr>
                <w:color w:val="000000"/>
                <w:sz w:val="24"/>
                <w:szCs w:val="24"/>
              </w:rPr>
              <w:t>3</w:t>
            </w:r>
            <w:r w:rsidR="0083456B">
              <w:rPr>
                <w:color w:val="000000"/>
                <w:sz w:val="24"/>
                <w:szCs w:val="24"/>
              </w:rPr>
              <w:t>.</w:t>
            </w:r>
            <w:r w:rsidR="008A468A">
              <w:rPr>
                <w:color w:val="000000"/>
                <w:sz w:val="24"/>
                <w:szCs w:val="24"/>
              </w:rPr>
              <w:t>45</w:t>
            </w:r>
            <w:r w:rsidR="000505C0">
              <w:rPr>
                <w:color w:val="000000"/>
                <w:sz w:val="24"/>
                <w:szCs w:val="24"/>
              </w:rPr>
              <w:t>-14.30</w:t>
            </w:r>
          </w:p>
        </w:tc>
        <w:tc>
          <w:tcPr>
            <w:tcW w:w="2410" w:type="dxa"/>
            <w:vMerge/>
            <w:shd w:val="clear" w:color="auto" w:fill="auto"/>
          </w:tcPr>
          <w:p w:rsidR="00FD2A30" w:rsidRPr="00C24A14" w:rsidRDefault="00FD2A30" w:rsidP="00A56431">
            <w:pPr>
              <w:rPr>
                <w:sz w:val="24"/>
                <w:szCs w:val="24"/>
              </w:rPr>
            </w:pPr>
          </w:p>
        </w:tc>
      </w:tr>
      <w:tr w:rsidR="00FD2A30" w:rsidRPr="00533C3D" w:rsidTr="008A468A">
        <w:trPr>
          <w:cantSplit/>
        </w:trPr>
        <w:tc>
          <w:tcPr>
            <w:tcW w:w="7196" w:type="dxa"/>
            <w:gridSpan w:val="4"/>
          </w:tcPr>
          <w:p w:rsidR="00FD2A30" w:rsidRPr="00533C3D" w:rsidRDefault="00FD2A30" w:rsidP="00A5643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33C3D">
              <w:rPr>
                <w:sz w:val="24"/>
                <w:szCs w:val="24"/>
              </w:rPr>
              <w:t>. JAZ1015 DŽIAZO FORTEPIJONAS (2)</w:t>
            </w:r>
          </w:p>
        </w:tc>
        <w:tc>
          <w:tcPr>
            <w:tcW w:w="2410" w:type="dxa"/>
          </w:tcPr>
          <w:p w:rsidR="00FD2A30" w:rsidRPr="00533C3D" w:rsidRDefault="00FD2A30" w:rsidP="00A56431">
            <w:pPr>
              <w:rPr>
                <w:b/>
                <w:sz w:val="24"/>
                <w:szCs w:val="24"/>
              </w:rPr>
            </w:pPr>
            <w:r w:rsidRPr="00533C3D">
              <w:rPr>
                <w:b/>
                <w:sz w:val="24"/>
                <w:szCs w:val="24"/>
              </w:rPr>
              <w:t>3 kreditai</w:t>
            </w:r>
          </w:p>
        </w:tc>
      </w:tr>
      <w:tr w:rsidR="00FD2A30" w:rsidRPr="00533C3D" w:rsidTr="008A468A">
        <w:trPr>
          <w:cantSplit/>
        </w:trPr>
        <w:tc>
          <w:tcPr>
            <w:tcW w:w="3978" w:type="dxa"/>
          </w:tcPr>
          <w:p w:rsidR="00FD2A30" w:rsidRPr="00533C3D" w:rsidRDefault="00FD2A30" w:rsidP="0083456B">
            <w:pPr>
              <w:rPr>
                <w:sz w:val="24"/>
                <w:szCs w:val="24"/>
              </w:rPr>
            </w:pPr>
            <w:r w:rsidRPr="00533C3D">
              <w:rPr>
                <w:sz w:val="24"/>
                <w:szCs w:val="24"/>
              </w:rPr>
              <w:t xml:space="preserve">    R.Babraitis</w:t>
            </w:r>
          </w:p>
        </w:tc>
        <w:tc>
          <w:tcPr>
            <w:tcW w:w="525" w:type="dxa"/>
          </w:tcPr>
          <w:p w:rsidR="00FD2A30" w:rsidRPr="00533C3D" w:rsidRDefault="00FD2A30" w:rsidP="00A56431">
            <w:pPr>
              <w:rPr>
                <w:sz w:val="24"/>
                <w:szCs w:val="24"/>
              </w:rPr>
            </w:pPr>
            <w:r w:rsidRPr="00533C3D">
              <w:rPr>
                <w:sz w:val="24"/>
                <w:szCs w:val="24"/>
              </w:rPr>
              <w:t>P</w:t>
            </w:r>
          </w:p>
        </w:tc>
        <w:tc>
          <w:tcPr>
            <w:tcW w:w="2693" w:type="dxa"/>
            <w:gridSpan w:val="2"/>
          </w:tcPr>
          <w:p w:rsidR="00FD2A30" w:rsidRPr="00EE2D5F" w:rsidRDefault="008A468A" w:rsidP="00A56431">
            <w:pPr>
              <w:rPr>
                <w:sz w:val="24"/>
                <w:szCs w:val="24"/>
              </w:rPr>
            </w:pPr>
            <w:r w:rsidRPr="008A468A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410" w:type="dxa"/>
          </w:tcPr>
          <w:p w:rsidR="00FD2A30" w:rsidRPr="00EE2D5F" w:rsidRDefault="0083456B" w:rsidP="00A56431">
            <w:pPr>
              <w:rPr>
                <w:sz w:val="24"/>
                <w:szCs w:val="24"/>
              </w:rPr>
            </w:pPr>
            <w:r w:rsidRPr="0083456B">
              <w:rPr>
                <w:sz w:val="24"/>
                <w:szCs w:val="24"/>
                <w:lang w:val="pt-BR"/>
              </w:rPr>
              <w:t>V.Čepinskio 5</w:t>
            </w:r>
          </w:p>
        </w:tc>
      </w:tr>
    </w:tbl>
    <w:p w:rsidR="00B75D49" w:rsidRPr="00380F92" w:rsidRDefault="00B75D49" w:rsidP="00380F92">
      <w:pPr>
        <w:rPr>
          <w:sz w:val="12"/>
          <w:szCs w:val="12"/>
          <w:lang w:val="en-GB"/>
        </w:rPr>
      </w:pPr>
    </w:p>
    <w:p w:rsidR="004C00BE" w:rsidRDefault="004C00BE" w:rsidP="00A56431">
      <w:pPr>
        <w:ind w:firstLine="720"/>
        <w:rPr>
          <w:b/>
          <w:sz w:val="24"/>
          <w:szCs w:val="24"/>
          <w:lang w:val="en-GB"/>
        </w:rPr>
      </w:pPr>
      <w:r w:rsidRPr="00243D10">
        <w:rPr>
          <w:b/>
          <w:sz w:val="24"/>
          <w:szCs w:val="24"/>
          <w:lang w:val="en-GB"/>
        </w:rPr>
        <w:t>II kursas</w:t>
      </w:r>
    </w:p>
    <w:p w:rsidR="0083456B" w:rsidRDefault="0083456B" w:rsidP="00A56431">
      <w:pPr>
        <w:ind w:firstLine="720"/>
        <w:rPr>
          <w:b/>
          <w:sz w:val="12"/>
          <w:szCs w:val="12"/>
          <w:lang w:val="en-GB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42"/>
        <w:gridCol w:w="525"/>
        <w:gridCol w:w="2693"/>
        <w:gridCol w:w="2126"/>
      </w:tblGrid>
      <w:tr w:rsidR="00F02919" w:rsidRPr="00533C3D" w:rsidTr="00052EFE">
        <w:trPr>
          <w:cantSplit/>
        </w:trPr>
        <w:tc>
          <w:tcPr>
            <w:tcW w:w="7196" w:type="dxa"/>
            <w:gridSpan w:val="4"/>
          </w:tcPr>
          <w:p w:rsidR="00F02919" w:rsidRPr="007651E3" w:rsidRDefault="00F02919" w:rsidP="002F41A9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33C3D">
              <w:rPr>
                <w:sz w:val="24"/>
                <w:szCs w:val="24"/>
              </w:rPr>
              <w:t>. JAZ2021  DŽIAZO DAINAVIMAS (4)</w:t>
            </w:r>
          </w:p>
        </w:tc>
        <w:tc>
          <w:tcPr>
            <w:tcW w:w="2126" w:type="dxa"/>
          </w:tcPr>
          <w:p w:rsidR="00F02919" w:rsidRPr="00533C3D" w:rsidRDefault="00F02919" w:rsidP="00F02919">
            <w:pPr>
              <w:rPr>
                <w:sz w:val="24"/>
                <w:szCs w:val="24"/>
              </w:rPr>
            </w:pPr>
            <w:r w:rsidRPr="00533C3D">
              <w:rPr>
                <w:b/>
                <w:sz w:val="24"/>
                <w:szCs w:val="24"/>
              </w:rPr>
              <w:t>6 kreditai</w:t>
            </w:r>
          </w:p>
        </w:tc>
      </w:tr>
      <w:tr w:rsidR="00F02919" w:rsidRPr="00824234" w:rsidTr="00052EFE">
        <w:trPr>
          <w:cantSplit/>
        </w:trPr>
        <w:tc>
          <w:tcPr>
            <w:tcW w:w="3936" w:type="dxa"/>
          </w:tcPr>
          <w:p w:rsidR="00F02919" w:rsidRPr="00533C3D" w:rsidRDefault="00F02919" w:rsidP="00F02919">
            <w:pPr>
              <w:rPr>
                <w:sz w:val="24"/>
                <w:szCs w:val="24"/>
              </w:rPr>
            </w:pPr>
            <w:r w:rsidRPr="00533C3D">
              <w:rPr>
                <w:sz w:val="24"/>
                <w:szCs w:val="24"/>
              </w:rPr>
              <w:t xml:space="preserve">    J. Sakalytė</w:t>
            </w:r>
            <w:r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567" w:type="dxa"/>
            <w:gridSpan w:val="2"/>
          </w:tcPr>
          <w:p w:rsidR="00F02919" w:rsidRPr="00533C3D" w:rsidRDefault="00F02919" w:rsidP="00F02919">
            <w:pPr>
              <w:rPr>
                <w:sz w:val="24"/>
                <w:szCs w:val="24"/>
              </w:rPr>
            </w:pPr>
            <w:r w:rsidRPr="00533C3D">
              <w:rPr>
                <w:sz w:val="24"/>
                <w:szCs w:val="24"/>
              </w:rPr>
              <w:t>P</w:t>
            </w:r>
          </w:p>
        </w:tc>
        <w:tc>
          <w:tcPr>
            <w:tcW w:w="2693" w:type="dxa"/>
          </w:tcPr>
          <w:p w:rsidR="00F02919" w:rsidRPr="00533C3D" w:rsidRDefault="00F02919" w:rsidP="00F02919">
            <w:pPr>
              <w:ind w:right="-108"/>
              <w:rPr>
                <w:sz w:val="24"/>
                <w:szCs w:val="24"/>
              </w:rPr>
            </w:pPr>
            <w:r w:rsidRPr="00781502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26" w:type="dxa"/>
          </w:tcPr>
          <w:p w:rsidR="00F02919" w:rsidRPr="00533C3D" w:rsidRDefault="00F02919" w:rsidP="00F02919">
            <w:pPr>
              <w:rPr>
                <w:sz w:val="24"/>
                <w:szCs w:val="24"/>
              </w:rPr>
            </w:pPr>
            <w:r w:rsidRPr="0083456B">
              <w:rPr>
                <w:sz w:val="24"/>
                <w:szCs w:val="24"/>
                <w:lang w:val="pt-BR"/>
              </w:rPr>
              <w:t>V.Čepinskio 5</w:t>
            </w:r>
          </w:p>
        </w:tc>
      </w:tr>
      <w:tr w:rsidR="00F02919" w:rsidRPr="00EA24B5" w:rsidTr="00052EFE">
        <w:trPr>
          <w:cantSplit/>
        </w:trPr>
        <w:tc>
          <w:tcPr>
            <w:tcW w:w="7196" w:type="dxa"/>
            <w:gridSpan w:val="4"/>
          </w:tcPr>
          <w:p w:rsidR="00F02919" w:rsidRPr="007651E3" w:rsidRDefault="00F02919" w:rsidP="00F02919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A24B5">
              <w:rPr>
                <w:sz w:val="24"/>
                <w:szCs w:val="24"/>
              </w:rPr>
              <w:t>. JAZ20</w:t>
            </w:r>
            <w:r>
              <w:rPr>
                <w:sz w:val="24"/>
                <w:szCs w:val="24"/>
              </w:rPr>
              <w:t>14</w:t>
            </w:r>
            <w:r w:rsidRPr="00EA24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A24B5">
              <w:rPr>
                <w:sz w:val="24"/>
                <w:szCs w:val="24"/>
              </w:rPr>
              <w:t>DŽIAZO ANSAMBLIS (4)</w:t>
            </w:r>
          </w:p>
        </w:tc>
        <w:tc>
          <w:tcPr>
            <w:tcW w:w="2126" w:type="dxa"/>
          </w:tcPr>
          <w:p w:rsidR="00F02919" w:rsidRPr="00EA24B5" w:rsidRDefault="00F02919" w:rsidP="00F02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A24B5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F02919" w:rsidRPr="00824234" w:rsidTr="00052EFE">
        <w:trPr>
          <w:cantSplit/>
        </w:trPr>
        <w:tc>
          <w:tcPr>
            <w:tcW w:w="3978" w:type="dxa"/>
            <w:gridSpan w:val="2"/>
          </w:tcPr>
          <w:p w:rsidR="00F02919" w:rsidRPr="00EA24B5" w:rsidRDefault="00F02919" w:rsidP="00F02919">
            <w:pPr>
              <w:rPr>
                <w:sz w:val="24"/>
                <w:szCs w:val="24"/>
              </w:rPr>
            </w:pPr>
            <w:r w:rsidRPr="00EA24B5">
              <w:rPr>
                <w:sz w:val="24"/>
                <w:szCs w:val="24"/>
              </w:rPr>
              <w:t xml:space="preserve">    J. Sakalytė</w:t>
            </w:r>
          </w:p>
        </w:tc>
        <w:tc>
          <w:tcPr>
            <w:tcW w:w="525" w:type="dxa"/>
          </w:tcPr>
          <w:p w:rsidR="00F02919" w:rsidRPr="00EA24B5" w:rsidRDefault="00F02919" w:rsidP="00F02919">
            <w:pPr>
              <w:rPr>
                <w:sz w:val="24"/>
                <w:szCs w:val="24"/>
              </w:rPr>
            </w:pPr>
            <w:r w:rsidRPr="00EA24B5">
              <w:rPr>
                <w:sz w:val="24"/>
                <w:szCs w:val="24"/>
              </w:rPr>
              <w:t>P</w:t>
            </w:r>
          </w:p>
        </w:tc>
        <w:tc>
          <w:tcPr>
            <w:tcW w:w="2693" w:type="dxa"/>
          </w:tcPr>
          <w:p w:rsidR="00F02919" w:rsidRPr="00EA24B5" w:rsidRDefault="00F02919" w:rsidP="00F02919">
            <w:pPr>
              <w:ind w:right="-108"/>
              <w:rPr>
                <w:sz w:val="24"/>
                <w:szCs w:val="24"/>
              </w:rPr>
            </w:pPr>
            <w:r w:rsidRPr="00781502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26" w:type="dxa"/>
          </w:tcPr>
          <w:p w:rsidR="00F02919" w:rsidRPr="00EA24B5" w:rsidRDefault="00F02919" w:rsidP="00F02919">
            <w:pPr>
              <w:rPr>
                <w:sz w:val="24"/>
                <w:szCs w:val="24"/>
              </w:rPr>
            </w:pPr>
            <w:r w:rsidRPr="0083456B">
              <w:rPr>
                <w:sz w:val="24"/>
                <w:szCs w:val="24"/>
                <w:lang w:val="pt-BR"/>
              </w:rPr>
              <w:t>V.Čepinskio 5</w:t>
            </w:r>
          </w:p>
        </w:tc>
      </w:tr>
      <w:tr w:rsidR="00F02919" w:rsidRPr="00EA24B5" w:rsidTr="00052EFE">
        <w:trPr>
          <w:cantSplit/>
        </w:trPr>
        <w:tc>
          <w:tcPr>
            <w:tcW w:w="7196" w:type="dxa"/>
            <w:gridSpan w:val="4"/>
          </w:tcPr>
          <w:p w:rsidR="00F02919" w:rsidRPr="00EA24B5" w:rsidRDefault="00F02919" w:rsidP="00F0291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A24B5">
              <w:rPr>
                <w:sz w:val="24"/>
                <w:szCs w:val="24"/>
              </w:rPr>
              <w:t>. JAZ20</w:t>
            </w:r>
            <w:r>
              <w:rPr>
                <w:sz w:val="24"/>
                <w:szCs w:val="24"/>
              </w:rPr>
              <w:t xml:space="preserve">16  </w:t>
            </w:r>
            <w:r w:rsidRPr="00EA24B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ŽIAZO FORTEPIJONAS (4)</w:t>
            </w:r>
          </w:p>
        </w:tc>
        <w:tc>
          <w:tcPr>
            <w:tcW w:w="2126" w:type="dxa"/>
          </w:tcPr>
          <w:p w:rsidR="00F02919" w:rsidRPr="00EA24B5" w:rsidRDefault="00F02919" w:rsidP="00F02919">
            <w:pPr>
              <w:rPr>
                <w:b/>
                <w:sz w:val="24"/>
                <w:szCs w:val="24"/>
              </w:rPr>
            </w:pPr>
            <w:r w:rsidRPr="00EA24B5">
              <w:rPr>
                <w:b/>
                <w:sz w:val="24"/>
                <w:szCs w:val="24"/>
              </w:rPr>
              <w:t>3 kreditai</w:t>
            </w:r>
          </w:p>
        </w:tc>
      </w:tr>
      <w:tr w:rsidR="00F02919" w:rsidRPr="00824234" w:rsidTr="00052EFE">
        <w:trPr>
          <w:cantSplit/>
        </w:trPr>
        <w:tc>
          <w:tcPr>
            <w:tcW w:w="3978" w:type="dxa"/>
            <w:gridSpan w:val="2"/>
          </w:tcPr>
          <w:p w:rsidR="00F02919" w:rsidRPr="00EA24B5" w:rsidRDefault="00F02919" w:rsidP="00F02919">
            <w:pPr>
              <w:rPr>
                <w:sz w:val="24"/>
                <w:szCs w:val="24"/>
              </w:rPr>
            </w:pPr>
            <w:r w:rsidRPr="00EA24B5">
              <w:rPr>
                <w:sz w:val="24"/>
                <w:szCs w:val="24"/>
              </w:rPr>
              <w:t xml:space="preserve">    J. Babraitis</w:t>
            </w:r>
          </w:p>
        </w:tc>
        <w:tc>
          <w:tcPr>
            <w:tcW w:w="525" w:type="dxa"/>
          </w:tcPr>
          <w:p w:rsidR="00F02919" w:rsidRPr="00EA24B5" w:rsidRDefault="00F02919" w:rsidP="00F02919">
            <w:pPr>
              <w:rPr>
                <w:sz w:val="24"/>
                <w:szCs w:val="24"/>
              </w:rPr>
            </w:pPr>
            <w:r w:rsidRPr="00EA24B5">
              <w:rPr>
                <w:sz w:val="24"/>
                <w:szCs w:val="24"/>
              </w:rPr>
              <w:t>P</w:t>
            </w:r>
          </w:p>
        </w:tc>
        <w:tc>
          <w:tcPr>
            <w:tcW w:w="2693" w:type="dxa"/>
          </w:tcPr>
          <w:p w:rsidR="00F02919" w:rsidRPr="00EA24B5" w:rsidRDefault="00F02919" w:rsidP="00F02919">
            <w:pPr>
              <w:ind w:right="-108"/>
              <w:rPr>
                <w:sz w:val="24"/>
                <w:szCs w:val="24"/>
              </w:rPr>
            </w:pPr>
            <w:r w:rsidRPr="00781502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26" w:type="dxa"/>
          </w:tcPr>
          <w:p w:rsidR="00F02919" w:rsidRPr="00EA24B5" w:rsidRDefault="00F02919" w:rsidP="00F02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Vytauto pr. 71</w:t>
            </w:r>
          </w:p>
        </w:tc>
      </w:tr>
    </w:tbl>
    <w:tbl>
      <w:tblPr>
        <w:tblpPr w:leftFromText="180" w:rightFromText="180" w:vertAnchor="text" w:tblpX="2" w:tblpY="1"/>
        <w:tblOverlap w:val="never"/>
        <w:tblW w:w="9322" w:type="dxa"/>
        <w:tblLayout w:type="fixed"/>
        <w:tblLook w:val="0000" w:firstRow="0" w:lastRow="0" w:firstColumn="0" w:lastColumn="0" w:noHBand="0" w:noVBand="0"/>
      </w:tblPr>
      <w:tblGrid>
        <w:gridCol w:w="3978"/>
        <w:gridCol w:w="540"/>
        <w:gridCol w:w="990"/>
        <w:gridCol w:w="1710"/>
        <w:gridCol w:w="2104"/>
      </w:tblGrid>
      <w:tr w:rsidR="0083456B" w:rsidRPr="00737D8A" w:rsidTr="00052EFE">
        <w:trPr>
          <w:cantSplit/>
        </w:trPr>
        <w:tc>
          <w:tcPr>
            <w:tcW w:w="7218" w:type="dxa"/>
            <w:gridSpan w:val="4"/>
            <w:shd w:val="clear" w:color="auto" w:fill="auto"/>
          </w:tcPr>
          <w:p w:rsidR="0083456B" w:rsidRPr="0077553E" w:rsidRDefault="00F02919" w:rsidP="00B35685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4</w:t>
            </w:r>
            <w:r w:rsidR="0083456B" w:rsidRPr="0077553E">
              <w:rPr>
                <w:sz w:val="24"/>
                <w:szCs w:val="24"/>
                <w:lang w:val="fi-FI"/>
              </w:rPr>
              <w:t xml:space="preserve">. MZI2026 MUZIKINĖS TECHNOLOGIJOS IR GARSO ĮRAŠŲ   </w:t>
            </w:r>
          </w:p>
          <w:p w:rsidR="0083456B" w:rsidRPr="0077553E" w:rsidRDefault="0083456B" w:rsidP="00B35685">
            <w:pPr>
              <w:rPr>
                <w:sz w:val="24"/>
                <w:szCs w:val="24"/>
                <w:lang w:val="fi-FI"/>
              </w:rPr>
            </w:pPr>
            <w:r w:rsidRPr="0077553E">
              <w:rPr>
                <w:sz w:val="24"/>
                <w:szCs w:val="24"/>
                <w:lang w:val="fi-FI"/>
              </w:rPr>
              <w:t xml:space="preserve">    TECHNIKA (</w:t>
            </w:r>
            <w:r>
              <w:rPr>
                <w:i/>
                <w:sz w:val="24"/>
                <w:szCs w:val="24"/>
                <w:lang w:val="fi-FI"/>
              </w:rPr>
              <w:t xml:space="preserve">tik </w:t>
            </w:r>
            <w:r w:rsidRPr="0077553E">
              <w:rPr>
                <w:i/>
                <w:sz w:val="24"/>
                <w:szCs w:val="24"/>
                <w:lang w:val="fi-FI"/>
              </w:rPr>
              <w:t>išklausiusiems  anglų kalbos B2 lygį)</w:t>
            </w:r>
          </w:p>
        </w:tc>
        <w:tc>
          <w:tcPr>
            <w:tcW w:w="2104" w:type="dxa"/>
            <w:shd w:val="clear" w:color="auto" w:fill="auto"/>
          </w:tcPr>
          <w:p w:rsidR="0083456B" w:rsidRPr="0077553E" w:rsidRDefault="0083456B" w:rsidP="00B35685">
            <w:pPr>
              <w:rPr>
                <w:b/>
                <w:sz w:val="24"/>
                <w:szCs w:val="24"/>
                <w:lang w:val="fi-FI"/>
              </w:rPr>
            </w:pPr>
            <w:r w:rsidRPr="0077553E">
              <w:rPr>
                <w:b/>
                <w:sz w:val="24"/>
                <w:szCs w:val="24"/>
                <w:lang w:val="fi-FI"/>
              </w:rPr>
              <w:t>6 kreditai</w:t>
            </w:r>
          </w:p>
        </w:tc>
      </w:tr>
      <w:tr w:rsidR="0083456B" w:rsidRPr="00737D8A" w:rsidTr="00052EFE">
        <w:trPr>
          <w:cantSplit/>
        </w:trPr>
        <w:tc>
          <w:tcPr>
            <w:tcW w:w="3978" w:type="dxa"/>
            <w:shd w:val="clear" w:color="auto" w:fill="auto"/>
          </w:tcPr>
          <w:p w:rsidR="0083456B" w:rsidRPr="0077553E" w:rsidRDefault="0083456B" w:rsidP="00B35685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 xml:space="preserve">     S.Mickis      </w:t>
            </w:r>
            <w:r w:rsidRPr="0077553E">
              <w:rPr>
                <w:i/>
                <w:sz w:val="22"/>
                <w:szCs w:val="22"/>
              </w:rPr>
              <w:t>Muzikinės technologijos</w:t>
            </w:r>
          </w:p>
        </w:tc>
        <w:tc>
          <w:tcPr>
            <w:tcW w:w="540" w:type="dxa"/>
            <w:shd w:val="clear" w:color="auto" w:fill="auto"/>
          </w:tcPr>
          <w:p w:rsidR="0083456B" w:rsidRPr="0077553E" w:rsidRDefault="0083456B" w:rsidP="00B35685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>P</w:t>
            </w:r>
          </w:p>
        </w:tc>
        <w:tc>
          <w:tcPr>
            <w:tcW w:w="990" w:type="dxa"/>
            <w:shd w:val="clear" w:color="auto" w:fill="auto"/>
          </w:tcPr>
          <w:p w:rsidR="0083456B" w:rsidRPr="000505C0" w:rsidRDefault="0083456B" w:rsidP="00B35685">
            <w:pPr>
              <w:rPr>
                <w:sz w:val="24"/>
                <w:szCs w:val="24"/>
              </w:rPr>
            </w:pPr>
            <w:r w:rsidRPr="000505C0">
              <w:rPr>
                <w:sz w:val="24"/>
                <w:szCs w:val="24"/>
              </w:rPr>
              <w:t>II</w:t>
            </w:r>
          </w:p>
        </w:tc>
        <w:tc>
          <w:tcPr>
            <w:tcW w:w="1710" w:type="dxa"/>
            <w:shd w:val="clear" w:color="auto" w:fill="auto"/>
          </w:tcPr>
          <w:p w:rsidR="0083456B" w:rsidRPr="000505C0" w:rsidRDefault="0083456B" w:rsidP="00B35685">
            <w:pPr>
              <w:rPr>
                <w:sz w:val="24"/>
                <w:szCs w:val="24"/>
              </w:rPr>
            </w:pPr>
            <w:r w:rsidRPr="000505C0">
              <w:rPr>
                <w:sz w:val="24"/>
                <w:szCs w:val="24"/>
              </w:rPr>
              <w:t>11.15-12.45</w:t>
            </w:r>
          </w:p>
        </w:tc>
        <w:tc>
          <w:tcPr>
            <w:tcW w:w="2104" w:type="dxa"/>
            <w:vMerge w:val="restart"/>
            <w:shd w:val="clear" w:color="auto" w:fill="auto"/>
          </w:tcPr>
          <w:p w:rsidR="0083456B" w:rsidRDefault="0083456B" w:rsidP="00B35685">
            <w:pPr>
              <w:rPr>
                <w:sz w:val="24"/>
                <w:szCs w:val="24"/>
                <w:lang w:val="fi-FI"/>
              </w:rPr>
            </w:pPr>
            <w:r w:rsidRPr="0077553E">
              <w:rPr>
                <w:sz w:val="24"/>
                <w:szCs w:val="24"/>
                <w:lang w:val="fi-FI"/>
              </w:rPr>
              <w:t xml:space="preserve">431 V.Čepinskio 5  </w:t>
            </w:r>
          </w:p>
          <w:p w:rsidR="0083456B" w:rsidRPr="0077553E" w:rsidRDefault="0083456B" w:rsidP="00B35685">
            <w:pPr>
              <w:rPr>
                <w:b/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431 V.Čepinskio 5</w:t>
            </w:r>
          </w:p>
        </w:tc>
      </w:tr>
      <w:tr w:rsidR="0083456B" w:rsidRPr="00737D8A" w:rsidTr="00052EFE">
        <w:trPr>
          <w:cantSplit/>
        </w:trPr>
        <w:tc>
          <w:tcPr>
            <w:tcW w:w="3978" w:type="dxa"/>
            <w:shd w:val="clear" w:color="auto" w:fill="auto"/>
          </w:tcPr>
          <w:p w:rsidR="0083456B" w:rsidRPr="0077553E" w:rsidRDefault="0083456B" w:rsidP="00B35685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 xml:space="preserve">                          </w:t>
            </w:r>
            <w:r w:rsidRPr="0077553E">
              <w:rPr>
                <w:i/>
                <w:sz w:val="24"/>
                <w:szCs w:val="24"/>
              </w:rPr>
              <w:t>Garso įrašų technika</w:t>
            </w:r>
          </w:p>
        </w:tc>
        <w:tc>
          <w:tcPr>
            <w:tcW w:w="540" w:type="dxa"/>
            <w:shd w:val="clear" w:color="auto" w:fill="auto"/>
          </w:tcPr>
          <w:p w:rsidR="0083456B" w:rsidRPr="0077553E" w:rsidRDefault="0083456B" w:rsidP="00B35685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>P</w:t>
            </w:r>
          </w:p>
        </w:tc>
        <w:tc>
          <w:tcPr>
            <w:tcW w:w="990" w:type="dxa"/>
            <w:shd w:val="clear" w:color="auto" w:fill="auto"/>
          </w:tcPr>
          <w:p w:rsidR="0083456B" w:rsidRPr="0077553E" w:rsidRDefault="00781502" w:rsidP="00B35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83456B" w:rsidRPr="0077553E">
              <w:rPr>
                <w:sz w:val="24"/>
                <w:szCs w:val="24"/>
              </w:rPr>
              <w:t>V</w:t>
            </w:r>
          </w:p>
        </w:tc>
        <w:tc>
          <w:tcPr>
            <w:tcW w:w="1710" w:type="dxa"/>
            <w:shd w:val="clear" w:color="auto" w:fill="auto"/>
          </w:tcPr>
          <w:p w:rsidR="0083456B" w:rsidRPr="0077553E" w:rsidRDefault="000505C0" w:rsidP="00B35685">
            <w:pPr>
              <w:rPr>
                <w:sz w:val="24"/>
                <w:szCs w:val="24"/>
              </w:rPr>
            </w:pPr>
            <w:r w:rsidRPr="00201FBC">
              <w:rPr>
                <w:sz w:val="24"/>
                <w:szCs w:val="24"/>
                <w:lang w:val="lt-LT"/>
              </w:rPr>
              <w:t>13</w:t>
            </w:r>
            <w:r>
              <w:rPr>
                <w:sz w:val="24"/>
                <w:szCs w:val="24"/>
                <w:lang w:val="lt-LT"/>
              </w:rPr>
              <w:t>.</w:t>
            </w:r>
            <w:r w:rsidRPr="00201FBC">
              <w:rPr>
                <w:sz w:val="24"/>
                <w:szCs w:val="24"/>
                <w:lang w:val="lt-LT"/>
              </w:rPr>
              <w:t>00-14</w:t>
            </w:r>
            <w:r>
              <w:rPr>
                <w:sz w:val="24"/>
                <w:szCs w:val="24"/>
                <w:lang w:val="lt-LT"/>
              </w:rPr>
              <w:t>.</w:t>
            </w:r>
            <w:r w:rsidRPr="00201FBC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104" w:type="dxa"/>
            <w:vMerge/>
            <w:shd w:val="clear" w:color="auto" w:fill="auto"/>
          </w:tcPr>
          <w:p w:rsidR="0083456B" w:rsidRPr="0077553E" w:rsidRDefault="0083456B" w:rsidP="00B35685">
            <w:pPr>
              <w:rPr>
                <w:sz w:val="24"/>
                <w:szCs w:val="24"/>
                <w:lang w:val="fi-FI"/>
              </w:rPr>
            </w:pPr>
          </w:p>
        </w:tc>
      </w:tr>
    </w:tbl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78"/>
        <w:gridCol w:w="525"/>
        <w:gridCol w:w="1005"/>
        <w:gridCol w:w="1710"/>
        <w:gridCol w:w="2104"/>
      </w:tblGrid>
      <w:tr w:rsidR="00781502" w:rsidRPr="009B5EB6" w:rsidTr="00567836">
        <w:trPr>
          <w:cantSplit/>
        </w:trPr>
        <w:tc>
          <w:tcPr>
            <w:tcW w:w="7218" w:type="dxa"/>
            <w:gridSpan w:val="4"/>
          </w:tcPr>
          <w:p w:rsidR="00781502" w:rsidRPr="009B5EB6" w:rsidRDefault="00781502" w:rsidP="00F02919">
            <w:pPr>
              <w:ind w:right="-108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Pr="009B5EB6">
              <w:rPr>
                <w:sz w:val="24"/>
                <w:szCs w:val="24"/>
                <w:lang w:val="lt-LT"/>
              </w:rPr>
              <w:t>. JAZ2033 DŽIAZO MUZIKOS ISTORIJA</w:t>
            </w:r>
          </w:p>
        </w:tc>
        <w:tc>
          <w:tcPr>
            <w:tcW w:w="2104" w:type="dxa"/>
          </w:tcPr>
          <w:p w:rsidR="00781502" w:rsidRPr="009B5EB6" w:rsidRDefault="00781502" w:rsidP="00F02919">
            <w:pPr>
              <w:rPr>
                <w:b/>
                <w:sz w:val="24"/>
                <w:szCs w:val="24"/>
                <w:lang w:val="lt-LT"/>
              </w:rPr>
            </w:pPr>
            <w:r w:rsidRPr="009B5EB6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781502" w:rsidRPr="009B5EB6" w:rsidTr="00567836">
        <w:trPr>
          <w:cantSplit/>
        </w:trPr>
        <w:tc>
          <w:tcPr>
            <w:tcW w:w="3978" w:type="dxa"/>
          </w:tcPr>
          <w:p w:rsidR="00781502" w:rsidRPr="009B5EB6" w:rsidRDefault="00781502" w:rsidP="00F02919">
            <w:pPr>
              <w:rPr>
                <w:sz w:val="24"/>
                <w:szCs w:val="24"/>
                <w:highlight w:val="yellow"/>
                <w:lang w:val="lt-LT"/>
              </w:rPr>
            </w:pPr>
            <w:r w:rsidRPr="009B5EB6">
              <w:rPr>
                <w:sz w:val="24"/>
                <w:szCs w:val="24"/>
                <w:lang w:val="lt-LT"/>
              </w:rPr>
              <w:t xml:space="preserve">    D.Vyšniauskas</w:t>
            </w:r>
          </w:p>
        </w:tc>
        <w:tc>
          <w:tcPr>
            <w:tcW w:w="525" w:type="dxa"/>
          </w:tcPr>
          <w:p w:rsidR="00781502" w:rsidRDefault="00781502" w:rsidP="00F02919">
            <w:pPr>
              <w:rPr>
                <w:sz w:val="24"/>
                <w:szCs w:val="24"/>
                <w:lang w:val="lt-LT"/>
              </w:rPr>
            </w:pPr>
            <w:r w:rsidRPr="009B5EB6">
              <w:rPr>
                <w:sz w:val="24"/>
                <w:szCs w:val="24"/>
                <w:lang w:val="lt-LT"/>
              </w:rPr>
              <w:t>P</w:t>
            </w:r>
          </w:p>
          <w:p w:rsidR="00781502" w:rsidRPr="009B5EB6" w:rsidRDefault="00781502" w:rsidP="00F0291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05" w:type="dxa"/>
          </w:tcPr>
          <w:p w:rsidR="00781502" w:rsidRDefault="00781502" w:rsidP="00F02919">
            <w:pPr>
              <w:ind w:right="-108"/>
              <w:rPr>
                <w:sz w:val="24"/>
                <w:szCs w:val="24"/>
                <w:lang w:val="lt-LT"/>
              </w:rPr>
            </w:pPr>
            <w:r w:rsidRPr="000505C0">
              <w:rPr>
                <w:sz w:val="24"/>
                <w:szCs w:val="24"/>
                <w:lang w:val="lt-LT"/>
              </w:rPr>
              <w:t>II</w:t>
            </w:r>
          </w:p>
          <w:p w:rsidR="00781502" w:rsidRPr="009B5EB6" w:rsidRDefault="00781502" w:rsidP="00F02919">
            <w:pPr>
              <w:ind w:right="-108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710" w:type="dxa"/>
          </w:tcPr>
          <w:p w:rsidR="00781502" w:rsidRPr="009B5EB6" w:rsidRDefault="000505C0" w:rsidP="00F02919">
            <w:pPr>
              <w:ind w:right="-108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14.00-15.30</w:t>
            </w:r>
          </w:p>
          <w:p w:rsidR="000505C0" w:rsidRPr="009B5EB6" w:rsidRDefault="00781502" w:rsidP="000505C0">
            <w:pPr>
              <w:ind w:right="-108"/>
              <w:rPr>
                <w:sz w:val="24"/>
                <w:szCs w:val="24"/>
                <w:lang w:val="lt-LT"/>
              </w:rPr>
            </w:pPr>
            <w:r w:rsidRPr="009B5EB6">
              <w:rPr>
                <w:sz w:val="24"/>
                <w:szCs w:val="24"/>
                <w:lang w:val="lt-LT"/>
              </w:rPr>
              <w:t>1</w:t>
            </w:r>
            <w:r w:rsidR="000505C0">
              <w:rPr>
                <w:sz w:val="24"/>
                <w:szCs w:val="24"/>
                <w:lang w:val="lt-LT"/>
              </w:rPr>
              <w:t>5.45-16.30</w:t>
            </w:r>
          </w:p>
        </w:tc>
        <w:tc>
          <w:tcPr>
            <w:tcW w:w="2104" w:type="dxa"/>
          </w:tcPr>
          <w:p w:rsidR="00781502" w:rsidRDefault="00781502" w:rsidP="00F02919">
            <w:pPr>
              <w:rPr>
                <w:sz w:val="24"/>
                <w:szCs w:val="24"/>
                <w:lang w:val="lt-LT"/>
              </w:rPr>
            </w:pPr>
            <w:r w:rsidRPr="009B5EB6">
              <w:rPr>
                <w:sz w:val="24"/>
                <w:szCs w:val="24"/>
                <w:lang w:val="lt-LT"/>
              </w:rPr>
              <w:t xml:space="preserve">227 V.Čepinskio 5   </w:t>
            </w:r>
          </w:p>
          <w:p w:rsidR="00781502" w:rsidRPr="009B5EB6" w:rsidRDefault="00781502" w:rsidP="00F0291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227 V.Čepinskio 5</w:t>
            </w:r>
          </w:p>
        </w:tc>
      </w:tr>
      <w:tr w:rsidR="00781502" w:rsidRPr="009B5EB6" w:rsidTr="00567836">
        <w:trPr>
          <w:cantSplit/>
        </w:trPr>
        <w:tc>
          <w:tcPr>
            <w:tcW w:w="7218" w:type="dxa"/>
            <w:gridSpan w:val="4"/>
          </w:tcPr>
          <w:p w:rsidR="00781502" w:rsidRPr="009B5EB6" w:rsidRDefault="00781502" w:rsidP="00F02919">
            <w:pPr>
              <w:ind w:right="-108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Pr="009B5EB6">
              <w:rPr>
                <w:sz w:val="24"/>
                <w:szCs w:val="24"/>
                <w:lang w:val="lt-LT"/>
              </w:rPr>
              <w:t>. JAZ2015 DŽIAZO SOLFEDŽIO IR HARMONIJA (4)</w:t>
            </w:r>
          </w:p>
        </w:tc>
        <w:tc>
          <w:tcPr>
            <w:tcW w:w="2104" w:type="dxa"/>
          </w:tcPr>
          <w:p w:rsidR="00781502" w:rsidRPr="009B5EB6" w:rsidRDefault="00781502" w:rsidP="00F02919">
            <w:pPr>
              <w:rPr>
                <w:b/>
                <w:sz w:val="24"/>
                <w:szCs w:val="24"/>
                <w:lang w:val="lt-LT"/>
              </w:rPr>
            </w:pPr>
            <w:r w:rsidRPr="009B5EB6">
              <w:rPr>
                <w:b/>
                <w:sz w:val="24"/>
                <w:szCs w:val="24"/>
                <w:lang w:val="lt-LT"/>
              </w:rPr>
              <w:t>3 kreditai</w:t>
            </w:r>
          </w:p>
        </w:tc>
      </w:tr>
      <w:tr w:rsidR="00781502" w:rsidRPr="009B5EB6" w:rsidTr="00567836">
        <w:trPr>
          <w:cantSplit/>
        </w:trPr>
        <w:tc>
          <w:tcPr>
            <w:tcW w:w="3978" w:type="dxa"/>
          </w:tcPr>
          <w:p w:rsidR="00781502" w:rsidRPr="009B5EB6" w:rsidRDefault="00781502" w:rsidP="00F02919">
            <w:pPr>
              <w:rPr>
                <w:sz w:val="24"/>
                <w:szCs w:val="24"/>
                <w:lang w:val="lt-LT"/>
              </w:rPr>
            </w:pPr>
            <w:r w:rsidRPr="009B5EB6">
              <w:rPr>
                <w:sz w:val="24"/>
                <w:szCs w:val="24"/>
                <w:lang w:val="lt-LT"/>
              </w:rPr>
              <w:t xml:space="preserve">    P.Kentra                   </w:t>
            </w:r>
            <w:r w:rsidRPr="009B5EB6">
              <w:rPr>
                <w:i/>
                <w:sz w:val="24"/>
                <w:szCs w:val="24"/>
                <w:lang w:val="lt-LT"/>
              </w:rPr>
              <w:t>Sоlfedžio</w:t>
            </w:r>
          </w:p>
        </w:tc>
        <w:tc>
          <w:tcPr>
            <w:tcW w:w="525" w:type="dxa"/>
          </w:tcPr>
          <w:p w:rsidR="00781502" w:rsidRPr="009B5EB6" w:rsidRDefault="00781502" w:rsidP="00F02919">
            <w:pPr>
              <w:rPr>
                <w:sz w:val="24"/>
                <w:szCs w:val="24"/>
                <w:lang w:val="lt-LT"/>
              </w:rPr>
            </w:pPr>
            <w:r w:rsidRPr="009B5EB6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05" w:type="dxa"/>
          </w:tcPr>
          <w:p w:rsidR="00781502" w:rsidRPr="009B5EB6" w:rsidRDefault="00781502" w:rsidP="00F02919">
            <w:pPr>
              <w:rPr>
                <w:sz w:val="24"/>
                <w:szCs w:val="24"/>
                <w:lang w:val="lt-LT"/>
              </w:rPr>
            </w:pPr>
            <w:r w:rsidRPr="009B5EB6">
              <w:rPr>
                <w:sz w:val="24"/>
                <w:szCs w:val="24"/>
                <w:lang w:val="lt-LT"/>
              </w:rPr>
              <w:t>IV</w:t>
            </w:r>
          </w:p>
        </w:tc>
        <w:tc>
          <w:tcPr>
            <w:tcW w:w="1710" w:type="dxa"/>
          </w:tcPr>
          <w:p w:rsidR="00781502" w:rsidRPr="009B5EB6" w:rsidRDefault="00781502" w:rsidP="00F02919">
            <w:pPr>
              <w:ind w:right="-108"/>
              <w:rPr>
                <w:sz w:val="24"/>
                <w:szCs w:val="24"/>
                <w:lang w:val="lt-LT"/>
              </w:rPr>
            </w:pPr>
            <w:r w:rsidRPr="009B5EB6">
              <w:rPr>
                <w:sz w:val="24"/>
                <w:szCs w:val="24"/>
                <w:lang w:val="lt-LT"/>
              </w:rPr>
              <w:t>13.00-13.45</w:t>
            </w:r>
          </w:p>
        </w:tc>
        <w:tc>
          <w:tcPr>
            <w:tcW w:w="2104" w:type="dxa"/>
            <w:vMerge w:val="restart"/>
          </w:tcPr>
          <w:p w:rsidR="00781502" w:rsidRDefault="00781502" w:rsidP="00F02919">
            <w:pPr>
              <w:rPr>
                <w:sz w:val="24"/>
                <w:szCs w:val="24"/>
                <w:lang w:val="lt-LT"/>
              </w:rPr>
            </w:pPr>
            <w:r w:rsidRPr="009B5EB6">
              <w:rPr>
                <w:sz w:val="24"/>
                <w:szCs w:val="24"/>
                <w:lang w:val="lt-LT"/>
              </w:rPr>
              <w:t xml:space="preserve">325 V.Čepinskio 5   </w:t>
            </w:r>
          </w:p>
          <w:p w:rsidR="00781502" w:rsidRPr="009B5EB6" w:rsidRDefault="00781502" w:rsidP="00F0291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325 V.Čepinskio 5</w:t>
            </w:r>
          </w:p>
        </w:tc>
      </w:tr>
      <w:tr w:rsidR="00781502" w:rsidRPr="009B5EB6" w:rsidTr="00567836">
        <w:trPr>
          <w:cantSplit/>
        </w:trPr>
        <w:tc>
          <w:tcPr>
            <w:tcW w:w="3978" w:type="dxa"/>
          </w:tcPr>
          <w:p w:rsidR="00781502" w:rsidRPr="009B5EB6" w:rsidRDefault="00781502" w:rsidP="00F02919">
            <w:pPr>
              <w:rPr>
                <w:sz w:val="24"/>
                <w:szCs w:val="24"/>
                <w:lang w:val="lt-LT"/>
              </w:rPr>
            </w:pPr>
            <w:r w:rsidRPr="009B5EB6">
              <w:rPr>
                <w:sz w:val="24"/>
                <w:szCs w:val="24"/>
                <w:lang w:val="lt-LT"/>
              </w:rPr>
              <w:t xml:space="preserve">    P.Kentra                   </w:t>
            </w:r>
            <w:r w:rsidRPr="009B5EB6">
              <w:rPr>
                <w:i/>
                <w:sz w:val="24"/>
                <w:szCs w:val="24"/>
                <w:lang w:val="lt-LT"/>
              </w:rPr>
              <w:t>Harmonija</w:t>
            </w:r>
          </w:p>
        </w:tc>
        <w:tc>
          <w:tcPr>
            <w:tcW w:w="525" w:type="dxa"/>
          </w:tcPr>
          <w:p w:rsidR="00781502" w:rsidRPr="009B5EB6" w:rsidRDefault="00781502" w:rsidP="00F02919">
            <w:pPr>
              <w:rPr>
                <w:sz w:val="24"/>
                <w:szCs w:val="24"/>
                <w:lang w:val="lt-LT"/>
              </w:rPr>
            </w:pPr>
            <w:r w:rsidRPr="009B5EB6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05" w:type="dxa"/>
          </w:tcPr>
          <w:p w:rsidR="00781502" w:rsidRPr="009B5EB6" w:rsidRDefault="00781502" w:rsidP="00F02919">
            <w:pPr>
              <w:rPr>
                <w:sz w:val="24"/>
                <w:szCs w:val="24"/>
                <w:lang w:val="lt-LT"/>
              </w:rPr>
            </w:pPr>
            <w:r w:rsidRPr="009B5EB6">
              <w:rPr>
                <w:sz w:val="24"/>
                <w:szCs w:val="24"/>
                <w:lang w:val="lt-LT"/>
              </w:rPr>
              <w:t>IV</w:t>
            </w:r>
          </w:p>
        </w:tc>
        <w:tc>
          <w:tcPr>
            <w:tcW w:w="1710" w:type="dxa"/>
          </w:tcPr>
          <w:p w:rsidR="00781502" w:rsidRPr="009B5EB6" w:rsidRDefault="00781502" w:rsidP="00F02919">
            <w:pPr>
              <w:ind w:right="-108"/>
              <w:rPr>
                <w:sz w:val="24"/>
                <w:szCs w:val="24"/>
                <w:lang w:val="lt-LT"/>
              </w:rPr>
            </w:pPr>
            <w:r w:rsidRPr="009B5EB6">
              <w:rPr>
                <w:sz w:val="24"/>
                <w:szCs w:val="24"/>
                <w:lang w:val="lt-LT"/>
              </w:rPr>
              <w:t>13.45-14.30</w:t>
            </w:r>
          </w:p>
        </w:tc>
        <w:tc>
          <w:tcPr>
            <w:tcW w:w="2104" w:type="dxa"/>
            <w:vMerge/>
          </w:tcPr>
          <w:p w:rsidR="00781502" w:rsidRPr="009B5EB6" w:rsidRDefault="00781502" w:rsidP="00F02919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81502" w:rsidRPr="00E4103F" w:rsidRDefault="00781502" w:rsidP="006B6609">
      <w:pPr>
        <w:ind w:left="720"/>
        <w:rPr>
          <w:b/>
          <w:sz w:val="12"/>
          <w:szCs w:val="12"/>
        </w:rPr>
      </w:pPr>
    </w:p>
    <w:p w:rsidR="00FD2A30" w:rsidRPr="00EA24B5" w:rsidRDefault="00FD2A30" w:rsidP="006B6609">
      <w:pPr>
        <w:ind w:left="720"/>
        <w:rPr>
          <w:b/>
          <w:sz w:val="24"/>
          <w:szCs w:val="24"/>
        </w:rPr>
      </w:pPr>
      <w:r w:rsidRPr="00EA24B5">
        <w:rPr>
          <w:b/>
          <w:sz w:val="24"/>
          <w:szCs w:val="24"/>
        </w:rPr>
        <w:t>III kursas</w:t>
      </w:r>
    </w:p>
    <w:p w:rsidR="00FD2A30" w:rsidRPr="00E4103F" w:rsidRDefault="00FD2A30" w:rsidP="00A56431">
      <w:pPr>
        <w:ind w:firstLine="720"/>
        <w:rPr>
          <w:b/>
          <w:sz w:val="12"/>
          <w:szCs w:val="12"/>
          <w:highlight w:val="yellow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78"/>
        <w:gridCol w:w="525"/>
        <w:gridCol w:w="992"/>
        <w:gridCol w:w="1723"/>
        <w:gridCol w:w="2104"/>
      </w:tblGrid>
      <w:tr w:rsidR="00B35685" w:rsidRPr="00B35685" w:rsidTr="00567836">
        <w:trPr>
          <w:cantSplit/>
        </w:trPr>
        <w:tc>
          <w:tcPr>
            <w:tcW w:w="7218" w:type="dxa"/>
            <w:gridSpan w:val="4"/>
          </w:tcPr>
          <w:p w:rsidR="007651E3" w:rsidRPr="00B35685" w:rsidRDefault="00F02919" w:rsidP="00F02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35685" w:rsidRPr="00B35685">
              <w:rPr>
                <w:sz w:val="24"/>
                <w:szCs w:val="24"/>
              </w:rPr>
              <w:t>JAZ3030 SPECIALIZACIJOS INSTRUMENTAS (6)</w:t>
            </w:r>
            <w:r w:rsidR="007651E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104" w:type="dxa"/>
          </w:tcPr>
          <w:p w:rsidR="00B35685" w:rsidRPr="00B35685" w:rsidRDefault="00B35685" w:rsidP="00B35685">
            <w:pPr>
              <w:rPr>
                <w:sz w:val="24"/>
                <w:szCs w:val="24"/>
              </w:rPr>
            </w:pPr>
            <w:r w:rsidRPr="00B35685">
              <w:rPr>
                <w:b/>
                <w:sz w:val="24"/>
                <w:szCs w:val="24"/>
              </w:rPr>
              <w:t>6 kreditai</w:t>
            </w:r>
          </w:p>
        </w:tc>
      </w:tr>
      <w:tr w:rsidR="00B35685" w:rsidRPr="00B35685" w:rsidTr="00567836">
        <w:trPr>
          <w:cantSplit/>
        </w:trPr>
        <w:tc>
          <w:tcPr>
            <w:tcW w:w="3978" w:type="dxa"/>
          </w:tcPr>
          <w:p w:rsidR="00B35685" w:rsidRPr="00B35685" w:rsidRDefault="00B35685" w:rsidP="00B35685">
            <w:pPr>
              <w:rPr>
                <w:sz w:val="24"/>
                <w:szCs w:val="24"/>
              </w:rPr>
            </w:pPr>
            <w:r w:rsidRPr="00B35685">
              <w:rPr>
                <w:sz w:val="24"/>
                <w:szCs w:val="24"/>
              </w:rPr>
              <w:t xml:space="preserve">     J. Sakalytė</w:t>
            </w:r>
          </w:p>
        </w:tc>
        <w:tc>
          <w:tcPr>
            <w:tcW w:w="525" w:type="dxa"/>
          </w:tcPr>
          <w:p w:rsidR="00B35685" w:rsidRPr="00B35685" w:rsidRDefault="00B35685" w:rsidP="00B35685">
            <w:pPr>
              <w:rPr>
                <w:sz w:val="24"/>
                <w:szCs w:val="24"/>
              </w:rPr>
            </w:pPr>
            <w:r w:rsidRPr="00B35685">
              <w:rPr>
                <w:sz w:val="24"/>
                <w:szCs w:val="24"/>
              </w:rPr>
              <w:t>P</w:t>
            </w:r>
          </w:p>
        </w:tc>
        <w:tc>
          <w:tcPr>
            <w:tcW w:w="2715" w:type="dxa"/>
            <w:gridSpan w:val="2"/>
          </w:tcPr>
          <w:p w:rsidR="00B35685" w:rsidRPr="00B35685" w:rsidRDefault="00F02919" w:rsidP="00B35685">
            <w:pPr>
              <w:rPr>
                <w:sz w:val="24"/>
                <w:szCs w:val="24"/>
              </w:rPr>
            </w:pPr>
            <w:r w:rsidRPr="00F02919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04" w:type="dxa"/>
          </w:tcPr>
          <w:p w:rsidR="00B35685" w:rsidRPr="00B35685" w:rsidRDefault="00B35685" w:rsidP="00B35685">
            <w:pPr>
              <w:rPr>
                <w:sz w:val="24"/>
                <w:szCs w:val="24"/>
              </w:rPr>
            </w:pPr>
            <w:r w:rsidRPr="00B35685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B35685" w:rsidRPr="00B35685" w:rsidTr="00567836">
        <w:trPr>
          <w:cantSplit/>
        </w:trPr>
        <w:tc>
          <w:tcPr>
            <w:tcW w:w="7218" w:type="dxa"/>
            <w:gridSpan w:val="4"/>
          </w:tcPr>
          <w:p w:rsidR="00B35685" w:rsidRPr="007651E3" w:rsidRDefault="00B35685" w:rsidP="00B35685">
            <w:pPr>
              <w:rPr>
                <w:i/>
                <w:sz w:val="24"/>
                <w:szCs w:val="24"/>
              </w:rPr>
            </w:pPr>
            <w:r w:rsidRPr="00B35685">
              <w:rPr>
                <w:sz w:val="24"/>
                <w:szCs w:val="24"/>
              </w:rPr>
              <w:t>2. JAZ3019 DŽIAZO ANSAMBLIS (6</w:t>
            </w:r>
            <w:r w:rsidR="00F02919">
              <w:rPr>
                <w:sz w:val="24"/>
                <w:szCs w:val="24"/>
              </w:rPr>
              <w:t>)</w:t>
            </w:r>
          </w:p>
        </w:tc>
        <w:tc>
          <w:tcPr>
            <w:tcW w:w="2104" w:type="dxa"/>
          </w:tcPr>
          <w:p w:rsidR="00B35685" w:rsidRPr="00B35685" w:rsidRDefault="00B35685" w:rsidP="00B35685">
            <w:pPr>
              <w:rPr>
                <w:sz w:val="24"/>
                <w:szCs w:val="24"/>
              </w:rPr>
            </w:pPr>
            <w:r w:rsidRPr="00B35685">
              <w:rPr>
                <w:b/>
                <w:sz w:val="24"/>
                <w:szCs w:val="24"/>
              </w:rPr>
              <w:t>4 kreditai</w:t>
            </w:r>
          </w:p>
        </w:tc>
      </w:tr>
      <w:tr w:rsidR="00B35685" w:rsidRPr="00B35685" w:rsidTr="00567836">
        <w:trPr>
          <w:cantSplit/>
        </w:trPr>
        <w:tc>
          <w:tcPr>
            <w:tcW w:w="3978" w:type="dxa"/>
          </w:tcPr>
          <w:p w:rsidR="00B35685" w:rsidRPr="00B35685" w:rsidRDefault="00B35685" w:rsidP="00B35685">
            <w:pPr>
              <w:rPr>
                <w:sz w:val="24"/>
                <w:szCs w:val="24"/>
              </w:rPr>
            </w:pPr>
            <w:r w:rsidRPr="00B35685">
              <w:rPr>
                <w:sz w:val="24"/>
                <w:szCs w:val="24"/>
              </w:rPr>
              <w:t xml:space="preserve">    J. Sakalytė</w:t>
            </w:r>
          </w:p>
        </w:tc>
        <w:tc>
          <w:tcPr>
            <w:tcW w:w="525" w:type="dxa"/>
          </w:tcPr>
          <w:p w:rsidR="00B35685" w:rsidRPr="00B35685" w:rsidRDefault="00B35685" w:rsidP="00B35685">
            <w:pPr>
              <w:rPr>
                <w:sz w:val="24"/>
                <w:szCs w:val="24"/>
              </w:rPr>
            </w:pPr>
            <w:r w:rsidRPr="00B35685">
              <w:rPr>
                <w:sz w:val="24"/>
                <w:szCs w:val="24"/>
              </w:rPr>
              <w:t>P</w:t>
            </w:r>
          </w:p>
        </w:tc>
        <w:tc>
          <w:tcPr>
            <w:tcW w:w="2715" w:type="dxa"/>
            <w:gridSpan w:val="2"/>
          </w:tcPr>
          <w:p w:rsidR="00B35685" w:rsidRPr="00B35685" w:rsidRDefault="00F02919" w:rsidP="00B35685">
            <w:pPr>
              <w:rPr>
                <w:sz w:val="24"/>
                <w:szCs w:val="24"/>
              </w:rPr>
            </w:pPr>
            <w:r w:rsidRPr="00F02919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04" w:type="dxa"/>
          </w:tcPr>
          <w:p w:rsidR="00B35685" w:rsidRPr="00B35685" w:rsidRDefault="00B35685" w:rsidP="00B35685">
            <w:pPr>
              <w:rPr>
                <w:sz w:val="24"/>
                <w:szCs w:val="24"/>
              </w:rPr>
            </w:pPr>
            <w:r w:rsidRPr="00B35685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B35685" w:rsidRPr="00B35685" w:rsidTr="00567836">
        <w:trPr>
          <w:cantSplit/>
        </w:trPr>
        <w:tc>
          <w:tcPr>
            <w:tcW w:w="7218" w:type="dxa"/>
            <w:gridSpan w:val="4"/>
            <w:shd w:val="clear" w:color="auto" w:fill="FFFFFF"/>
          </w:tcPr>
          <w:p w:rsidR="007651E3" w:rsidRPr="00E01346" w:rsidRDefault="00B35685" w:rsidP="00F02919">
            <w:pPr>
              <w:rPr>
                <w:sz w:val="22"/>
                <w:szCs w:val="22"/>
              </w:rPr>
            </w:pPr>
            <w:r w:rsidRPr="00B35685">
              <w:rPr>
                <w:sz w:val="24"/>
                <w:szCs w:val="24"/>
              </w:rPr>
              <w:t xml:space="preserve">3. JAZ3020 </w:t>
            </w:r>
            <w:r w:rsidRPr="00B35685">
              <w:rPr>
                <w:sz w:val="22"/>
                <w:szCs w:val="22"/>
              </w:rPr>
              <w:t>IMPROVIZACIJOS TEORIJA,</w:t>
            </w:r>
            <w:r w:rsidRPr="00B35685">
              <w:rPr>
                <w:sz w:val="24"/>
                <w:szCs w:val="24"/>
              </w:rPr>
              <w:t xml:space="preserve"> </w:t>
            </w:r>
            <w:r w:rsidRPr="007651E3">
              <w:rPr>
                <w:sz w:val="22"/>
                <w:szCs w:val="22"/>
              </w:rPr>
              <w:t xml:space="preserve">PRAKTIKA </w:t>
            </w:r>
            <w:r w:rsidRPr="00B35685">
              <w:rPr>
                <w:sz w:val="22"/>
                <w:szCs w:val="22"/>
              </w:rPr>
              <w:t>IR RITMIKA (2)</w:t>
            </w:r>
            <w:r w:rsidR="007651E3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104" w:type="dxa"/>
            <w:shd w:val="clear" w:color="auto" w:fill="auto"/>
          </w:tcPr>
          <w:p w:rsidR="00B35685" w:rsidRPr="00B35685" w:rsidRDefault="00B35685" w:rsidP="00B35685">
            <w:pPr>
              <w:rPr>
                <w:b/>
                <w:sz w:val="24"/>
                <w:szCs w:val="24"/>
              </w:rPr>
            </w:pPr>
            <w:r w:rsidRPr="00B35685">
              <w:rPr>
                <w:b/>
                <w:sz w:val="24"/>
                <w:szCs w:val="24"/>
              </w:rPr>
              <w:t>6 kreditai</w:t>
            </w:r>
          </w:p>
        </w:tc>
      </w:tr>
      <w:tr w:rsidR="00B35685" w:rsidRPr="00B35685" w:rsidTr="00567836">
        <w:trPr>
          <w:cantSplit/>
          <w:trHeight w:val="263"/>
        </w:trPr>
        <w:tc>
          <w:tcPr>
            <w:tcW w:w="3978" w:type="dxa"/>
            <w:shd w:val="clear" w:color="auto" w:fill="auto"/>
          </w:tcPr>
          <w:p w:rsidR="00B35685" w:rsidRPr="00B35685" w:rsidRDefault="00B35685" w:rsidP="00B35685">
            <w:pPr>
              <w:rPr>
                <w:sz w:val="24"/>
                <w:szCs w:val="24"/>
              </w:rPr>
            </w:pPr>
            <w:r w:rsidRPr="00B35685">
              <w:rPr>
                <w:sz w:val="24"/>
                <w:szCs w:val="24"/>
              </w:rPr>
              <w:t xml:space="preserve">     D.Vyšniauskas  </w:t>
            </w:r>
          </w:p>
        </w:tc>
        <w:tc>
          <w:tcPr>
            <w:tcW w:w="525" w:type="dxa"/>
            <w:shd w:val="clear" w:color="auto" w:fill="auto"/>
          </w:tcPr>
          <w:p w:rsidR="00B35685" w:rsidRPr="00B35685" w:rsidRDefault="00B35685" w:rsidP="00B35685">
            <w:pPr>
              <w:rPr>
                <w:sz w:val="24"/>
                <w:szCs w:val="24"/>
              </w:rPr>
            </w:pPr>
            <w:r w:rsidRPr="00B35685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B35685" w:rsidRPr="00B35685" w:rsidRDefault="00B35685" w:rsidP="00B35685">
            <w:pPr>
              <w:rPr>
                <w:sz w:val="24"/>
                <w:szCs w:val="24"/>
              </w:rPr>
            </w:pPr>
            <w:r w:rsidRPr="00B35685">
              <w:rPr>
                <w:sz w:val="24"/>
                <w:szCs w:val="24"/>
              </w:rPr>
              <w:t>II</w:t>
            </w:r>
          </w:p>
        </w:tc>
        <w:tc>
          <w:tcPr>
            <w:tcW w:w="1723" w:type="dxa"/>
            <w:shd w:val="clear" w:color="auto" w:fill="auto"/>
          </w:tcPr>
          <w:p w:rsidR="00B35685" w:rsidRPr="00B35685" w:rsidRDefault="000505C0" w:rsidP="00F02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104" w:type="dxa"/>
            <w:vMerge w:val="restart"/>
            <w:shd w:val="clear" w:color="auto" w:fill="auto"/>
          </w:tcPr>
          <w:p w:rsidR="00B35685" w:rsidRDefault="00B35685" w:rsidP="00B35685">
            <w:pPr>
              <w:rPr>
                <w:sz w:val="24"/>
                <w:szCs w:val="24"/>
                <w:lang w:val="pt-BR"/>
              </w:rPr>
            </w:pPr>
            <w:r w:rsidRPr="00B35685">
              <w:rPr>
                <w:sz w:val="24"/>
                <w:szCs w:val="24"/>
                <w:lang w:val="pt-BR"/>
              </w:rPr>
              <w:t>2</w:t>
            </w:r>
            <w:r w:rsidR="00F02919">
              <w:rPr>
                <w:sz w:val="24"/>
                <w:szCs w:val="24"/>
                <w:lang w:val="pt-BR"/>
              </w:rPr>
              <w:t>2</w:t>
            </w:r>
            <w:r w:rsidRPr="00B35685">
              <w:rPr>
                <w:sz w:val="24"/>
                <w:szCs w:val="24"/>
                <w:lang w:val="pt-BR"/>
              </w:rPr>
              <w:t xml:space="preserve">7 V.Čepinskio 5  </w:t>
            </w:r>
          </w:p>
          <w:p w:rsidR="00B35685" w:rsidRPr="00B35685" w:rsidRDefault="00B35685" w:rsidP="00F02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2</w:t>
            </w:r>
            <w:r w:rsidR="00F02919">
              <w:rPr>
                <w:sz w:val="24"/>
                <w:szCs w:val="24"/>
                <w:lang w:val="pt-BR"/>
              </w:rPr>
              <w:t>2</w:t>
            </w:r>
            <w:r>
              <w:rPr>
                <w:sz w:val="24"/>
                <w:szCs w:val="24"/>
                <w:lang w:val="pt-BR"/>
              </w:rPr>
              <w:t>7 V.Čepinskio 5</w:t>
            </w:r>
          </w:p>
        </w:tc>
      </w:tr>
      <w:tr w:rsidR="00B35685" w:rsidRPr="00B35685" w:rsidTr="00567836">
        <w:trPr>
          <w:cantSplit/>
          <w:trHeight w:val="263"/>
        </w:trPr>
        <w:tc>
          <w:tcPr>
            <w:tcW w:w="3978" w:type="dxa"/>
            <w:shd w:val="clear" w:color="auto" w:fill="auto"/>
          </w:tcPr>
          <w:p w:rsidR="00B35685" w:rsidRPr="00B35685" w:rsidRDefault="00B35685" w:rsidP="00B35685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B35685" w:rsidRPr="00B35685" w:rsidRDefault="00B35685" w:rsidP="00B35685">
            <w:pPr>
              <w:rPr>
                <w:sz w:val="24"/>
                <w:szCs w:val="24"/>
              </w:rPr>
            </w:pPr>
            <w:r w:rsidRPr="00B35685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B35685" w:rsidRPr="00B35685" w:rsidRDefault="00B35685" w:rsidP="00B35685">
            <w:pPr>
              <w:rPr>
                <w:sz w:val="24"/>
                <w:szCs w:val="24"/>
              </w:rPr>
            </w:pPr>
            <w:r w:rsidRPr="00B35685">
              <w:rPr>
                <w:sz w:val="24"/>
                <w:szCs w:val="24"/>
              </w:rPr>
              <w:t>II</w:t>
            </w:r>
          </w:p>
        </w:tc>
        <w:tc>
          <w:tcPr>
            <w:tcW w:w="1723" w:type="dxa"/>
            <w:shd w:val="clear" w:color="auto" w:fill="auto"/>
          </w:tcPr>
          <w:p w:rsidR="00B35685" w:rsidRPr="00B35685" w:rsidRDefault="000505C0" w:rsidP="00F02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104" w:type="dxa"/>
            <w:vMerge/>
            <w:shd w:val="clear" w:color="auto" w:fill="auto"/>
          </w:tcPr>
          <w:p w:rsidR="00B35685" w:rsidRPr="00B35685" w:rsidRDefault="00B35685" w:rsidP="00B35685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322" w:type="dxa"/>
        <w:tblLayout w:type="fixed"/>
        <w:tblLook w:val="0000" w:firstRow="0" w:lastRow="0" w:firstColumn="0" w:lastColumn="0" w:noHBand="0" w:noVBand="0"/>
      </w:tblPr>
      <w:tblGrid>
        <w:gridCol w:w="3978"/>
        <w:gridCol w:w="525"/>
        <w:gridCol w:w="992"/>
        <w:gridCol w:w="13"/>
        <w:gridCol w:w="1710"/>
        <w:gridCol w:w="2104"/>
      </w:tblGrid>
      <w:tr w:rsidR="00B35685" w:rsidRPr="00B35685" w:rsidTr="00F02919">
        <w:trPr>
          <w:cantSplit/>
        </w:trPr>
        <w:tc>
          <w:tcPr>
            <w:tcW w:w="7218" w:type="dxa"/>
            <w:gridSpan w:val="5"/>
            <w:shd w:val="clear" w:color="auto" w:fill="auto"/>
          </w:tcPr>
          <w:p w:rsidR="00B35685" w:rsidRPr="00B35685" w:rsidRDefault="00B35685" w:rsidP="00B35685">
            <w:pPr>
              <w:rPr>
                <w:sz w:val="24"/>
                <w:szCs w:val="24"/>
              </w:rPr>
            </w:pPr>
            <w:r w:rsidRPr="00B35685">
              <w:rPr>
                <w:sz w:val="24"/>
                <w:szCs w:val="24"/>
              </w:rPr>
              <w:t>4. JAZ3021 PAPILDOMAS INSTRUMENTAS (6)</w:t>
            </w:r>
          </w:p>
        </w:tc>
        <w:tc>
          <w:tcPr>
            <w:tcW w:w="2104" w:type="dxa"/>
            <w:shd w:val="clear" w:color="auto" w:fill="auto"/>
          </w:tcPr>
          <w:p w:rsidR="00B35685" w:rsidRPr="00B35685" w:rsidRDefault="00B35685" w:rsidP="00B35685">
            <w:pPr>
              <w:rPr>
                <w:b/>
                <w:sz w:val="24"/>
                <w:szCs w:val="24"/>
              </w:rPr>
            </w:pPr>
            <w:r w:rsidRPr="00B35685">
              <w:rPr>
                <w:b/>
                <w:sz w:val="24"/>
                <w:szCs w:val="24"/>
              </w:rPr>
              <w:t>3 kreditai</w:t>
            </w:r>
          </w:p>
        </w:tc>
      </w:tr>
      <w:tr w:rsidR="00B35685" w:rsidRPr="00B35685" w:rsidTr="00F02919">
        <w:trPr>
          <w:cantSplit/>
          <w:trHeight w:val="264"/>
        </w:trPr>
        <w:tc>
          <w:tcPr>
            <w:tcW w:w="3978" w:type="dxa"/>
            <w:shd w:val="clear" w:color="auto" w:fill="auto"/>
          </w:tcPr>
          <w:p w:rsidR="00B35685" w:rsidRPr="00B35685" w:rsidRDefault="00B35685" w:rsidP="00B35685">
            <w:pPr>
              <w:rPr>
                <w:sz w:val="24"/>
                <w:szCs w:val="24"/>
              </w:rPr>
            </w:pPr>
            <w:r w:rsidRPr="00B35685">
              <w:rPr>
                <w:sz w:val="24"/>
                <w:szCs w:val="24"/>
              </w:rPr>
              <w:t xml:space="preserve">    R. Babraitis</w:t>
            </w:r>
          </w:p>
        </w:tc>
        <w:tc>
          <w:tcPr>
            <w:tcW w:w="525" w:type="dxa"/>
            <w:shd w:val="clear" w:color="auto" w:fill="auto"/>
          </w:tcPr>
          <w:p w:rsidR="00B35685" w:rsidRPr="00B35685" w:rsidRDefault="00B35685" w:rsidP="00B35685">
            <w:pPr>
              <w:rPr>
                <w:sz w:val="24"/>
                <w:szCs w:val="24"/>
              </w:rPr>
            </w:pPr>
            <w:r w:rsidRPr="00B35685">
              <w:rPr>
                <w:sz w:val="24"/>
                <w:szCs w:val="24"/>
              </w:rPr>
              <w:t>P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B35685" w:rsidRPr="00B35685" w:rsidRDefault="00F02919" w:rsidP="00B35685">
            <w:pPr>
              <w:rPr>
                <w:sz w:val="24"/>
                <w:szCs w:val="24"/>
              </w:rPr>
            </w:pPr>
            <w:r w:rsidRPr="00F02919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04" w:type="dxa"/>
            <w:shd w:val="clear" w:color="auto" w:fill="auto"/>
          </w:tcPr>
          <w:p w:rsidR="00B35685" w:rsidRPr="00B35685" w:rsidRDefault="00B35685" w:rsidP="00B35685">
            <w:pPr>
              <w:rPr>
                <w:sz w:val="24"/>
                <w:szCs w:val="24"/>
              </w:rPr>
            </w:pPr>
            <w:r w:rsidRPr="00B35685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B35685" w:rsidRPr="00B35685" w:rsidTr="00F02919">
        <w:trPr>
          <w:cantSplit/>
        </w:trPr>
        <w:tc>
          <w:tcPr>
            <w:tcW w:w="7218" w:type="dxa"/>
            <w:gridSpan w:val="5"/>
          </w:tcPr>
          <w:p w:rsidR="00B35685" w:rsidRPr="00B35685" w:rsidRDefault="00B35685" w:rsidP="00A2138E">
            <w:pPr>
              <w:rPr>
                <w:sz w:val="24"/>
                <w:szCs w:val="24"/>
              </w:rPr>
            </w:pPr>
            <w:r w:rsidRPr="00B35685">
              <w:rPr>
                <w:sz w:val="24"/>
                <w:szCs w:val="24"/>
              </w:rPr>
              <w:t xml:space="preserve">5. MZI3020 MUZIKOS ISTORIJA NUO ROMANTIZMO IKI  XXI </w:t>
            </w:r>
            <w:r w:rsidR="00A2138E">
              <w:rPr>
                <w:sz w:val="24"/>
                <w:szCs w:val="24"/>
              </w:rPr>
              <w:t>A</w:t>
            </w:r>
            <w:r w:rsidRPr="00B35685"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:rsidR="00B35685" w:rsidRPr="00B35685" w:rsidRDefault="00B35685" w:rsidP="00B35685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 w:rsidRPr="00B35685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B35685" w:rsidRPr="00B35685" w:rsidTr="00F02919">
        <w:trPr>
          <w:cantSplit/>
        </w:trPr>
        <w:tc>
          <w:tcPr>
            <w:tcW w:w="3978" w:type="dxa"/>
          </w:tcPr>
          <w:p w:rsidR="00B35685" w:rsidRPr="00B35685" w:rsidRDefault="00B35685" w:rsidP="00B35685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B35685">
              <w:rPr>
                <w:sz w:val="24"/>
                <w:szCs w:val="24"/>
                <w:lang w:val="lt-LT"/>
              </w:rPr>
              <w:t xml:space="preserve">    D.Merčaitytė</w:t>
            </w:r>
          </w:p>
        </w:tc>
        <w:tc>
          <w:tcPr>
            <w:tcW w:w="525" w:type="dxa"/>
          </w:tcPr>
          <w:p w:rsidR="00B35685" w:rsidRPr="00B35685" w:rsidRDefault="00B35685" w:rsidP="00B35685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B35685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B35685" w:rsidRPr="00B35685" w:rsidRDefault="00B35685" w:rsidP="00B35685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B35685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23" w:type="dxa"/>
            <w:gridSpan w:val="2"/>
          </w:tcPr>
          <w:p w:rsidR="00B35685" w:rsidRPr="00B35685" w:rsidRDefault="00B35685" w:rsidP="00F029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B35685">
              <w:rPr>
                <w:sz w:val="24"/>
                <w:szCs w:val="24"/>
                <w:lang w:val="lt-LT"/>
              </w:rPr>
              <w:t>11</w:t>
            </w:r>
            <w:r>
              <w:rPr>
                <w:sz w:val="24"/>
                <w:szCs w:val="24"/>
                <w:lang w:val="lt-LT"/>
              </w:rPr>
              <w:t>.</w:t>
            </w:r>
            <w:r w:rsidR="00F02919">
              <w:rPr>
                <w:sz w:val="24"/>
                <w:szCs w:val="24"/>
                <w:lang w:val="lt-LT"/>
              </w:rPr>
              <w:t>45</w:t>
            </w:r>
            <w:r w:rsidRPr="00B35685">
              <w:rPr>
                <w:sz w:val="24"/>
                <w:szCs w:val="24"/>
                <w:lang w:val="lt-LT"/>
              </w:rPr>
              <w:t>-13</w:t>
            </w:r>
            <w:r>
              <w:rPr>
                <w:sz w:val="24"/>
                <w:szCs w:val="24"/>
                <w:lang w:val="lt-LT"/>
              </w:rPr>
              <w:t>.</w:t>
            </w:r>
            <w:r w:rsidR="00F02919"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2104" w:type="dxa"/>
            <w:vMerge w:val="restart"/>
          </w:tcPr>
          <w:p w:rsidR="00B35685" w:rsidRDefault="00B35685" w:rsidP="00B35685">
            <w:pPr>
              <w:rPr>
                <w:sz w:val="24"/>
                <w:szCs w:val="24"/>
                <w:lang w:val="pt-BR"/>
              </w:rPr>
            </w:pPr>
            <w:r w:rsidRPr="00B35685">
              <w:rPr>
                <w:sz w:val="24"/>
                <w:szCs w:val="24"/>
                <w:lang w:val="pt-BR"/>
              </w:rPr>
              <w:t xml:space="preserve">431 V.Čepinskio 5  </w:t>
            </w:r>
          </w:p>
          <w:p w:rsidR="00B35685" w:rsidRPr="00B35685" w:rsidRDefault="00B35685" w:rsidP="00B3568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pt-BR"/>
              </w:rPr>
              <w:t>431 V.Čepinskio 5</w:t>
            </w:r>
          </w:p>
        </w:tc>
      </w:tr>
      <w:tr w:rsidR="00B35685" w:rsidRPr="00B35685" w:rsidTr="00F02919">
        <w:trPr>
          <w:cantSplit/>
        </w:trPr>
        <w:tc>
          <w:tcPr>
            <w:tcW w:w="3978" w:type="dxa"/>
          </w:tcPr>
          <w:p w:rsidR="00B35685" w:rsidRPr="00B35685" w:rsidRDefault="00B35685" w:rsidP="00B35685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525" w:type="dxa"/>
          </w:tcPr>
          <w:p w:rsidR="00B35685" w:rsidRPr="00B35685" w:rsidRDefault="00B35685" w:rsidP="00B35685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B35685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B35685" w:rsidRPr="00B35685" w:rsidRDefault="00B35685" w:rsidP="00B35685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B35685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23" w:type="dxa"/>
            <w:gridSpan w:val="2"/>
          </w:tcPr>
          <w:p w:rsidR="00B35685" w:rsidRPr="00B35685" w:rsidRDefault="00B35685" w:rsidP="00F029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</w:t>
            </w:r>
            <w:r w:rsidR="00F02919">
              <w:rPr>
                <w:sz w:val="24"/>
                <w:szCs w:val="24"/>
                <w:lang w:val="lt-LT"/>
              </w:rPr>
              <w:t>30</w:t>
            </w:r>
            <w:r>
              <w:rPr>
                <w:sz w:val="24"/>
                <w:szCs w:val="24"/>
                <w:lang w:val="lt-LT"/>
              </w:rPr>
              <w:t>-14.</w:t>
            </w:r>
            <w:r w:rsidR="00F02919"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2104" w:type="dxa"/>
            <w:vMerge/>
          </w:tcPr>
          <w:p w:rsidR="00B35685" w:rsidRPr="00B35685" w:rsidRDefault="00B35685" w:rsidP="00B35685">
            <w:pPr>
              <w:pStyle w:val="Footer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/>
                <w:szCs w:val="24"/>
                <w:highlight w:val="yellow"/>
                <w:lang w:val="lt-LT"/>
              </w:rPr>
            </w:pPr>
          </w:p>
        </w:tc>
      </w:tr>
      <w:tr w:rsidR="00B35685" w:rsidRPr="00B35685" w:rsidTr="00F02919">
        <w:trPr>
          <w:cantSplit/>
        </w:trPr>
        <w:tc>
          <w:tcPr>
            <w:tcW w:w="7218" w:type="dxa"/>
            <w:gridSpan w:val="5"/>
          </w:tcPr>
          <w:p w:rsidR="00B35685" w:rsidRPr="00B35685" w:rsidRDefault="00CA01EE" w:rsidP="00B35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="00B35685" w:rsidRPr="00B35685">
              <w:rPr>
                <w:sz w:val="24"/>
                <w:szCs w:val="24"/>
                <w:lang w:val="lt-LT"/>
              </w:rPr>
              <w:t>. JAZ3028 ARANŽUOTĖS TEORIJA IR PRAKTIKA (2)</w:t>
            </w:r>
          </w:p>
        </w:tc>
        <w:tc>
          <w:tcPr>
            <w:tcW w:w="2104" w:type="dxa"/>
          </w:tcPr>
          <w:p w:rsidR="00B35685" w:rsidRPr="00B35685" w:rsidRDefault="00B35685" w:rsidP="00B35685">
            <w:pPr>
              <w:rPr>
                <w:b/>
                <w:sz w:val="24"/>
                <w:szCs w:val="24"/>
                <w:lang w:val="pt-BR"/>
              </w:rPr>
            </w:pPr>
            <w:r w:rsidRPr="00B35685">
              <w:rPr>
                <w:b/>
                <w:sz w:val="24"/>
                <w:szCs w:val="24"/>
                <w:lang w:val="pt-BR"/>
              </w:rPr>
              <w:t>3 kreditai</w:t>
            </w:r>
          </w:p>
        </w:tc>
      </w:tr>
      <w:tr w:rsidR="00B35685" w:rsidRPr="00B35685" w:rsidTr="00F02919">
        <w:trPr>
          <w:cantSplit/>
        </w:trPr>
        <w:tc>
          <w:tcPr>
            <w:tcW w:w="3978" w:type="dxa"/>
          </w:tcPr>
          <w:p w:rsidR="00B35685" w:rsidRPr="00B35685" w:rsidRDefault="00B35685" w:rsidP="00F029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B35685">
              <w:rPr>
                <w:sz w:val="24"/>
                <w:szCs w:val="24"/>
                <w:lang w:val="lt-LT"/>
              </w:rPr>
              <w:t xml:space="preserve">   </w:t>
            </w:r>
            <w:r w:rsidR="00F02919">
              <w:rPr>
                <w:sz w:val="24"/>
                <w:szCs w:val="24"/>
                <w:lang w:val="lt-LT"/>
              </w:rPr>
              <w:t>A.Mikalkėnas</w:t>
            </w:r>
          </w:p>
        </w:tc>
        <w:tc>
          <w:tcPr>
            <w:tcW w:w="525" w:type="dxa"/>
          </w:tcPr>
          <w:p w:rsidR="00B35685" w:rsidRPr="00B35685" w:rsidRDefault="00B35685" w:rsidP="00B35685">
            <w:pPr>
              <w:rPr>
                <w:sz w:val="24"/>
                <w:szCs w:val="24"/>
              </w:rPr>
            </w:pPr>
            <w:r w:rsidRPr="00B35685"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2"/>
          </w:tcPr>
          <w:p w:rsidR="00B35685" w:rsidRPr="00B35685" w:rsidRDefault="00B35685" w:rsidP="00B35685">
            <w:pPr>
              <w:rPr>
                <w:sz w:val="24"/>
                <w:szCs w:val="24"/>
              </w:rPr>
            </w:pPr>
            <w:r w:rsidRPr="00B35685">
              <w:rPr>
                <w:sz w:val="24"/>
                <w:szCs w:val="24"/>
              </w:rPr>
              <w:t>III</w:t>
            </w:r>
          </w:p>
        </w:tc>
        <w:tc>
          <w:tcPr>
            <w:tcW w:w="1710" w:type="dxa"/>
          </w:tcPr>
          <w:p w:rsidR="00B35685" w:rsidRPr="00B35685" w:rsidRDefault="002F007D" w:rsidP="00050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14.</w:t>
            </w:r>
            <w:r w:rsidR="000505C0">
              <w:rPr>
                <w:sz w:val="24"/>
                <w:szCs w:val="24"/>
                <w:lang w:val="pt-BR"/>
              </w:rPr>
              <w:t>30</w:t>
            </w:r>
            <w:r>
              <w:rPr>
                <w:sz w:val="24"/>
                <w:szCs w:val="24"/>
                <w:lang w:val="pt-BR"/>
              </w:rPr>
              <w:t>-1</w:t>
            </w:r>
            <w:r w:rsidR="000505C0">
              <w:rPr>
                <w:sz w:val="24"/>
                <w:szCs w:val="24"/>
                <w:lang w:val="pt-BR"/>
              </w:rPr>
              <w:t>6</w:t>
            </w:r>
            <w:r>
              <w:rPr>
                <w:sz w:val="24"/>
                <w:szCs w:val="24"/>
                <w:lang w:val="pt-BR"/>
              </w:rPr>
              <w:t>.</w:t>
            </w:r>
            <w:r w:rsidR="000505C0">
              <w:rPr>
                <w:sz w:val="24"/>
                <w:szCs w:val="24"/>
                <w:lang w:val="pt-BR"/>
              </w:rPr>
              <w:t>00</w:t>
            </w:r>
          </w:p>
        </w:tc>
        <w:tc>
          <w:tcPr>
            <w:tcW w:w="2104" w:type="dxa"/>
          </w:tcPr>
          <w:p w:rsidR="00B35685" w:rsidRPr="00B35685" w:rsidRDefault="00B35685" w:rsidP="00B35685">
            <w:pPr>
              <w:rPr>
                <w:sz w:val="24"/>
                <w:szCs w:val="24"/>
                <w:lang w:val="pt-BR"/>
              </w:rPr>
            </w:pPr>
            <w:r w:rsidRPr="00B35685">
              <w:rPr>
                <w:sz w:val="24"/>
                <w:szCs w:val="24"/>
                <w:lang w:val="pt-BR"/>
              </w:rPr>
              <w:t xml:space="preserve">325 V.Čepinskio 5  </w:t>
            </w:r>
          </w:p>
        </w:tc>
      </w:tr>
      <w:tr w:rsidR="00CA01EE" w:rsidRPr="00B35685" w:rsidTr="00F02919">
        <w:trPr>
          <w:cantSplit/>
        </w:trPr>
        <w:tc>
          <w:tcPr>
            <w:tcW w:w="7218" w:type="dxa"/>
            <w:gridSpan w:val="5"/>
          </w:tcPr>
          <w:p w:rsidR="00CA01EE" w:rsidRPr="00B35685" w:rsidRDefault="00CA01EE" w:rsidP="00CA01EE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7</w:t>
            </w:r>
            <w:r w:rsidRPr="00B35685">
              <w:rPr>
                <w:sz w:val="24"/>
                <w:szCs w:val="24"/>
              </w:rPr>
              <w:t>. MZI3022 PEDAGOGINĖ PRAKTIKA (2)</w:t>
            </w:r>
          </w:p>
        </w:tc>
        <w:tc>
          <w:tcPr>
            <w:tcW w:w="2104" w:type="dxa"/>
          </w:tcPr>
          <w:p w:rsidR="00CA01EE" w:rsidRPr="00B35685" w:rsidRDefault="00CA01EE" w:rsidP="00CA01EE">
            <w:pPr>
              <w:rPr>
                <w:b/>
                <w:sz w:val="24"/>
                <w:szCs w:val="24"/>
              </w:rPr>
            </w:pPr>
            <w:r w:rsidRPr="00B35685">
              <w:rPr>
                <w:b/>
                <w:sz w:val="24"/>
                <w:szCs w:val="24"/>
              </w:rPr>
              <w:t>4 kreditai</w:t>
            </w:r>
          </w:p>
        </w:tc>
      </w:tr>
      <w:tr w:rsidR="00CA01EE" w:rsidRPr="00B35685" w:rsidTr="00F02919">
        <w:trPr>
          <w:cantSplit/>
        </w:trPr>
        <w:tc>
          <w:tcPr>
            <w:tcW w:w="3978" w:type="dxa"/>
          </w:tcPr>
          <w:p w:rsidR="00CA01EE" w:rsidRPr="00B35685" w:rsidRDefault="00CA01EE" w:rsidP="00CA01EE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B35685">
              <w:rPr>
                <w:sz w:val="24"/>
                <w:szCs w:val="24"/>
                <w:lang w:val="lt-LT"/>
              </w:rPr>
              <w:t xml:space="preserve">    J.Sakalytė</w:t>
            </w:r>
          </w:p>
        </w:tc>
        <w:tc>
          <w:tcPr>
            <w:tcW w:w="525" w:type="dxa"/>
          </w:tcPr>
          <w:p w:rsidR="00CA01EE" w:rsidRPr="00B35685" w:rsidRDefault="00CA01EE" w:rsidP="00CA01EE">
            <w:pPr>
              <w:rPr>
                <w:sz w:val="24"/>
                <w:szCs w:val="24"/>
              </w:rPr>
            </w:pPr>
            <w:r w:rsidRPr="00B35685">
              <w:rPr>
                <w:sz w:val="24"/>
                <w:szCs w:val="24"/>
              </w:rPr>
              <w:t>P</w:t>
            </w:r>
          </w:p>
        </w:tc>
        <w:tc>
          <w:tcPr>
            <w:tcW w:w="2715" w:type="dxa"/>
            <w:gridSpan w:val="3"/>
          </w:tcPr>
          <w:p w:rsidR="00CA01EE" w:rsidRPr="00B35685" w:rsidRDefault="00F02919" w:rsidP="00CA01EE">
            <w:pPr>
              <w:rPr>
                <w:sz w:val="24"/>
                <w:szCs w:val="24"/>
              </w:rPr>
            </w:pPr>
            <w:r w:rsidRPr="00F02919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04" w:type="dxa"/>
          </w:tcPr>
          <w:p w:rsidR="00CA01EE" w:rsidRPr="00B35685" w:rsidRDefault="00CA01EE" w:rsidP="00CA01EE">
            <w:pPr>
              <w:rPr>
                <w:sz w:val="24"/>
                <w:szCs w:val="24"/>
                <w:lang w:val="pt-BR"/>
              </w:rPr>
            </w:pPr>
            <w:r w:rsidRPr="00B35685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</w:tbl>
    <w:p w:rsidR="00B35685" w:rsidRPr="00E4103F" w:rsidRDefault="00B35685" w:rsidP="00B35685">
      <w:pPr>
        <w:ind w:firstLine="720"/>
        <w:rPr>
          <w:b/>
          <w:sz w:val="12"/>
          <w:szCs w:val="12"/>
          <w:highlight w:val="yellow"/>
        </w:rPr>
      </w:pPr>
    </w:p>
    <w:p w:rsidR="00B35685" w:rsidRPr="00B35685" w:rsidRDefault="00B35685" w:rsidP="00B35685">
      <w:pPr>
        <w:ind w:firstLine="720"/>
        <w:rPr>
          <w:b/>
          <w:sz w:val="24"/>
          <w:szCs w:val="24"/>
        </w:rPr>
      </w:pPr>
      <w:r w:rsidRPr="00B35685">
        <w:rPr>
          <w:b/>
          <w:sz w:val="24"/>
          <w:szCs w:val="24"/>
        </w:rPr>
        <w:t>IV kursas</w:t>
      </w:r>
    </w:p>
    <w:p w:rsidR="00B35685" w:rsidRPr="00E4103F" w:rsidRDefault="00B35685" w:rsidP="00B35685">
      <w:pPr>
        <w:ind w:firstLine="720"/>
        <w:rPr>
          <w:b/>
          <w:sz w:val="12"/>
          <w:szCs w:val="12"/>
          <w:highlight w:val="yellow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78"/>
        <w:gridCol w:w="524"/>
        <w:gridCol w:w="15"/>
        <w:gridCol w:w="991"/>
        <w:gridCol w:w="1711"/>
        <w:gridCol w:w="2103"/>
      </w:tblGrid>
      <w:tr w:rsidR="00F02919" w:rsidRPr="00F02919" w:rsidTr="00F02919">
        <w:trPr>
          <w:cantSplit/>
          <w:trHeight w:val="263"/>
        </w:trPr>
        <w:tc>
          <w:tcPr>
            <w:tcW w:w="7219" w:type="dxa"/>
            <w:gridSpan w:val="5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>1. MZI4015 PEDAGOGINĖ PRAKTIKA</w:t>
            </w:r>
          </w:p>
        </w:tc>
        <w:tc>
          <w:tcPr>
            <w:tcW w:w="2103" w:type="dxa"/>
            <w:shd w:val="clear" w:color="auto" w:fill="auto"/>
          </w:tcPr>
          <w:p w:rsidR="00F02919" w:rsidRPr="00F02919" w:rsidRDefault="00F02919" w:rsidP="00F02919">
            <w:pPr>
              <w:rPr>
                <w:b/>
                <w:sz w:val="24"/>
                <w:szCs w:val="24"/>
                <w:lang w:val="lt-LT"/>
              </w:rPr>
            </w:pPr>
            <w:r w:rsidRPr="00F02919">
              <w:rPr>
                <w:b/>
                <w:sz w:val="24"/>
                <w:szCs w:val="24"/>
                <w:lang w:val="lt-LT"/>
              </w:rPr>
              <w:t>3 kreditai</w:t>
            </w:r>
          </w:p>
        </w:tc>
      </w:tr>
      <w:tr w:rsidR="00F02919" w:rsidRPr="00F02919" w:rsidTr="00F02919">
        <w:trPr>
          <w:cantSplit/>
          <w:trHeight w:val="263"/>
        </w:trPr>
        <w:tc>
          <w:tcPr>
            <w:tcW w:w="3978" w:type="dxa"/>
            <w:shd w:val="clear" w:color="auto" w:fill="auto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 xml:space="preserve">    J.Sakalytė</w:t>
            </w:r>
          </w:p>
        </w:tc>
        <w:tc>
          <w:tcPr>
            <w:tcW w:w="524" w:type="dxa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17" w:type="dxa"/>
            <w:gridSpan w:val="3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03" w:type="dxa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F02919" w:rsidRPr="00F02919" w:rsidTr="00F02919">
        <w:trPr>
          <w:cantSplit/>
          <w:trHeight w:val="263"/>
        </w:trPr>
        <w:tc>
          <w:tcPr>
            <w:tcW w:w="7219" w:type="dxa"/>
            <w:gridSpan w:val="5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lastRenderedPageBreak/>
              <w:t>2. JAZ4038 DŽIAZO KOMPOZICIJA (2)</w:t>
            </w:r>
          </w:p>
        </w:tc>
        <w:tc>
          <w:tcPr>
            <w:tcW w:w="2103" w:type="dxa"/>
            <w:shd w:val="clear" w:color="auto" w:fill="auto"/>
          </w:tcPr>
          <w:p w:rsidR="00F02919" w:rsidRPr="00F02919" w:rsidRDefault="00F02919" w:rsidP="00F02919">
            <w:pPr>
              <w:rPr>
                <w:b/>
                <w:sz w:val="24"/>
                <w:szCs w:val="24"/>
                <w:lang w:val="lt-LT"/>
              </w:rPr>
            </w:pPr>
            <w:r w:rsidRPr="00F02919">
              <w:rPr>
                <w:b/>
                <w:sz w:val="24"/>
                <w:szCs w:val="24"/>
                <w:lang w:val="lt-LT"/>
              </w:rPr>
              <w:t>3 kreditai</w:t>
            </w:r>
          </w:p>
        </w:tc>
      </w:tr>
      <w:tr w:rsidR="00F02919" w:rsidRPr="00F02919" w:rsidTr="00F02919">
        <w:trPr>
          <w:cantSplit/>
          <w:trHeight w:val="263"/>
        </w:trPr>
        <w:tc>
          <w:tcPr>
            <w:tcW w:w="3978" w:type="dxa"/>
            <w:shd w:val="clear" w:color="auto" w:fill="auto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 xml:space="preserve">    A.Mikalkėnas</w:t>
            </w:r>
          </w:p>
        </w:tc>
        <w:tc>
          <w:tcPr>
            <w:tcW w:w="524" w:type="dxa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06" w:type="dxa"/>
            <w:gridSpan w:val="2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11" w:type="dxa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</w:t>
            </w:r>
            <w:r w:rsidRPr="00F02919">
              <w:rPr>
                <w:sz w:val="24"/>
                <w:szCs w:val="24"/>
                <w:lang w:val="lt-LT"/>
              </w:rPr>
              <w:t>30-12</w:t>
            </w:r>
            <w:r>
              <w:rPr>
                <w:sz w:val="24"/>
                <w:szCs w:val="24"/>
                <w:lang w:val="lt-LT"/>
              </w:rPr>
              <w:t>.</w:t>
            </w:r>
            <w:r w:rsidRPr="00F02919"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103" w:type="dxa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 xml:space="preserve">325 V.Čepinskio 5 </w:t>
            </w:r>
          </w:p>
        </w:tc>
      </w:tr>
      <w:tr w:rsidR="00F02919" w:rsidRPr="00F02919" w:rsidTr="00F02919">
        <w:trPr>
          <w:cantSplit/>
          <w:trHeight w:val="263"/>
        </w:trPr>
        <w:tc>
          <w:tcPr>
            <w:tcW w:w="7219" w:type="dxa"/>
            <w:gridSpan w:val="5"/>
            <w:shd w:val="clear" w:color="auto" w:fill="auto"/>
          </w:tcPr>
          <w:p w:rsidR="00F02919" w:rsidRPr="00F02919" w:rsidRDefault="00F02919" w:rsidP="006E26D7">
            <w:pPr>
              <w:spacing w:before="80" w:after="60"/>
              <w:rPr>
                <w:b/>
                <w:i/>
                <w:sz w:val="24"/>
                <w:szCs w:val="24"/>
                <w:highlight w:val="yellow"/>
                <w:lang w:val="lt-LT"/>
              </w:rPr>
            </w:pPr>
            <w:r w:rsidRPr="00F02919">
              <w:rPr>
                <w:b/>
                <w:i/>
                <w:sz w:val="24"/>
                <w:szCs w:val="24"/>
                <w:lang w:val="lt-LT"/>
              </w:rPr>
              <w:t xml:space="preserve">    Baigiamieji egzaminai</w:t>
            </w:r>
          </w:p>
        </w:tc>
        <w:tc>
          <w:tcPr>
            <w:tcW w:w="2103" w:type="dxa"/>
          </w:tcPr>
          <w:p w:rsidR="00F02919" w:rsidRPr="00F02919" w:rsidRDefault="00F02919" w:rsidP="006E26D7">
            <w:pPr>
              <w:spacing w:before="80" w:after="60"/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F02919" w:rsidRPr="00F02919" w:rsidTr="00F02919">
        <w:trPr>
          <w:cantSplit/>
          <w:trHeight w:val="263"/>
        </w:trPr>
        <w:tc>
          <w:tcPr>
            <w:tcW w:w="7219" w:type="dxa"/>
            <w:gridSpan w:val="5"/>
          </w:tcPr>
          <w:p w:rsidR="00F02919" w:rsidRPr="00F02919" w:rsidRDefault="00F02919" w:rsidP="00F02919">
            <w:pPr>
              <w:jc w:val="both"/>
              <w:rPr>
                <w:sz w:val="22"/>
                <w:szCs w:val="22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 xml:space="preserve">3. BAIGBJAZ07 </w:t>
            </w:r>
            <w:r w:rsidRPr="00F02919">
              <w:rPr>
                <w:sz w:val="22"/>
                <w:szCs w:val="22"/>
                <w:lang w:val="lt-LT"/>
              </w:rPr>
              <w:t>BAIGIAMASIS DŽIAZO</w:t>
            </w:r>
            <w:r w:rsidRPr="00F02919">
              <w:rPr>
                <w:sz w:val="24"/>
                <w:szCs w:val="24"/>
                <w:lang w:val="lt-LT"/>
              </w:rPr>
              <w:t xml:space="preserve"> </w:t>
            </w:r>
            <w:r w:rsidRPr="00F02919">
              <w:rPr>
                <w:sz w:val="22"/>
                <w:szCs w:val="22"/>
                <w:lang w:val="lt-LT"/>
              </w:rPr>
              <w:t>DAINAVIMO PROJEKTAS</w:t>
            </w:r>
            <w:r w:rsidRPr="00F02919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103" w:type="dxa"/>
            <w:shd w:val="clear" w:color="auto" w:fill="auto"/>
          </w:tcPr>
          <w:p w:rsidR="00F02919" w:rsidRPr="00F02919" w:rsidRDefault="00F02919" w:rsidP="00F02919">
            <w:pPr>
              <w:rPr>
                <w:b/>
                <w:sz w:val="24"/>
                <w:szCs w:val="24"/>
                <w:lang w:val="lt-LT"/>
              </w:rPr>
            </w:pPr>
            <w:r w:rsidRPr="00F02919">
              <w:rPr>
                <w:b/>
                <w:sz w:val="24"/>
                <w:szCs w:val="24"/>
                <w:lang w:val="lt-LT"/>
              </w:rPr>
              <w:t>12 kreditų</w:t>
            </w:r>
          </w:p>
        </w:tc>
      </w:tr>
      <w:tr w:rsidR="00F02919" w:rsidRPr="00F02919" w:rsidTr="00F02919">
        <w:trPr>
          <w:cantSplit/>
          <w:trHeight w:val="263"/>
        </w:trPr>
        <w:tc>
          <w:tcPr>
            <w:tcW w:w="3978" w:type="dxa"/>
            <w:shd w:val="clear" w:color="auto" w:fill="auto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 xml:space="preserve">    J.Sakalytė</w:t>
            </w:r>
          </w:p>
        </w:tc>
        <w:tc>
          <w:tcPr>
            <w:tcW w:w="524" w:type="dxa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17" w:type="dxa"/>
            <w:gridSpan w:val="3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03" w:type="dxa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F02919" w:rsidRPr="00F02919" w:rsidTr="00F02919">
        <w:trPr>
          <w:cantSplit/>
          <w:trHeight w:val="263"/>
        </w:trPr>
        <w:tc>
          <w:tcPr>
            <w:tcW w:w="3978" w:type="dxa"/>
            <w:shd w:val="clear" w:color="auto" w:fill="auto"/>
          </w:tcPr>
          <w:p w:rsidR="00F02919" w:rsidRPr="00F02919" w:rsidRDefault="00F02919" w:rsidP="00F02919">
            <w:pPr>
              <w:rPr>
                <w:i/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 xml:space="preserve">    </w:t>
            </w:r>
            <w:r w:rsidR="002F32F7" w:rsidRPr="00F02919">
              <w:rPr>
                <w:i/>
                <w:sz w:val="24"/>
                <w:szCs w:val="24"/>
                <w:lang w:val="lt-LT"/>
              </w:rPr>
              <w:t>A</w:t>
            </w:r>
            <w:r w:rsidRPr="00F02919">
              <w:rPr>
                <w:i/>
                <w:sz w:val="24"/>
                <w:szCs w:val="24"/>
                <w:lang w:val="lt-LT"/>
              </w:rPr>
              <w:t>rba</w:t>
            </w:r>
          </w:p>
        </w:tc>
        <w:tc>
          <w:tcPr>
            <w:tcW w:w="524" w:type="dxa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17" w:type="dxa"/>
            <w:gridSpan w:val="3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103" w:type="dxa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</w:p>
        </w:tc>
      </w:tr>
      <w:tr w:rsidR="00F02919" w:rsidRPr="00F02919" w:rsidTr="00F02919">
        <w:trPr>
          <w:cantSplit/>
          <w:trHeight w:val="263"/>
        </w:trPr>
        <w:tc>
          <w:tcPr>
            <w:tcW w:w="7219" w:type="dxa"/>
            <w:gridSpan w:val="5"/>
            <w:shd w:val="clear" w:color="auto" w:fill="auto"/>
          </w:tcPr>
          <w:p w:rsid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 xml:space="preserve">    BAIGBJAZ08 BAIGIAMASIS SPECIALIZACIJOS </w:t>
            </w:r>
          </w:p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 w:rsidRPr="00F02919">
              <w:rPr>
                <w:sz w:val="24"/>
                <w:szCs w:val="24"/>
                <w:lang w:val="lt-LT"/>
              </w:rPr>
              <w:t>INSTRUMENTO MENO PROJEKTAS</w:t>
            </w:r>
          </w:p>
        </w:tc>
        <w:tc>
          <w:tcPr>
            <w:tcW w:w="2103" w:type="dxa"/>
          </w:tcPr>
          <w:p w:rsidR="00F02919" w:rsidRPr="00F02919" w:rsidRDefault="00F02919" w:rsidP="00F02919">
            <w:pPr>
              <w:rPr>
                <w:b/>
                <w:sz w:val="24"/>
                <w:szCs w:val="24"/>
                <w:lang w:val="lt-LT"/>
              </w:rPr>
            </w:pPr>
            <w:r w:rsidRPr="00F02919">
              <w:rPr>
                <w:b/>
                <w:sz w:val="24"/>
                <w:szCs w:val="24"/>
                <w:lang w:val="lt-LT"/>
              </w:rPr>
              <w:t>15 kreditų</w:t>
            </w:r>
          </w:p>
        </w:tc>
      </w:tr>
      <w:tr w:rsidR="00F02919" w:rsidRPr="00F02919" w:rsidTr="00F02919">
        <w:trPr>
          <w:cantSplit/>
          <w:trHeight w:val="263"/>
        </w:trPr>
        <w:tc>
          <w:tcPr>
            <w:tcW w:w="3978" w:type="dxa"/>
            <w:shd w:val="clear" w:color="auto" w:fill="auto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 xml:space="preserve">    J.Sakalytė</w:t>
            </w:r>
          </w:p>
        </w:tc>
        <w:tc>
          <w:tcPr>
            <w:tcW w:w="524" w:type="dxa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17" w:type="dxa"/>
            <w:gridSpan w:val="3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03" w:type="dxa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F02919" w:rsidRPr="00F02919" w:rsidTr="00F02919">
        <w:trPr>
          <w:cantSplit/>
        </w:trPr>
        <w:tc>
          <w:tcPr>
            <w:tcW w:w="7219" w:type="dxa"/>
            <w:gridSpan w:val="5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>4. BAIGBJAZ09 DŽIAZO ANSAMBLIO MENO PROJEKTAS</w:t>
            </w:r>
          </w:p>
        </w:tc>
        <w:tc>
          <w:tcPr>
            <w:tcW w:w="2103" w:type="dxa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F02919" w:rsidRPr="00F02919" w:rsidTr="00F02919">
        <w:trPr>
          <w:cantSplit/>
        </w:trPr>
        <w:tc>
          <w:tcPr>
            <w:tcW w:w="3978" w:type="dxa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 xml:space="preserve">   </w:t>
            </w:r>
            <w:r w:rsidR="00D50EA9">
              <w:rPr>
                <w:sz w:val="24"/>
                <w:szCs w:val="24"/>
                <w:lang w:val="lt-LT"/>
              </w:rPr>
              <w:t xml:space="preserve"> </w:t>
            </w:r>
            <w:r w:rsidRPr="00F02919">
              <w:rPr>
                <w:sz w:val="24"/>
                <w:szCs w:val="24"/>
                <w:lang w:val="lt-LT"/>
              </w:rPr>
              <w:t>J.Sakalytė</w:t>
            </w:r>
          </w:p>
        </w:tc>
        <w:tc>
          <w:tcPr>
            <w:tcW w:w="539" w:type="dxa"/>
            <w:gridSpan w:val="2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02" w:type="dxa"/>
            <w:gridSpan w:val="2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03" w:type="dxa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F02919" w:rsidRPr="00F02919" w:rsidTr="00F02919">
        <w:trPr>
          <w:cantSplit/>
        </w:trPr>
        <w:tc>
          <w:tcPr>
            <w:tcW w:w="7219" w:type="dxa"/>
            <w:gridSpan w:val="5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 xml:space="preserve">5. BAIGBJAZ10 PAPILDOMO INSTRUMENTO </w:t>
            </w:r>
            <w:r w:rsidRPr="00F02919">
              <w:rPr>
                <w:sz w:val="22"/>
                <w:szCs w:val="22"/>
                <w:lang w:val="lt-LT"/>
              </w:rPr>
              <w:t>MENO PROJEKTAS</w:t>
            </w:r>
          </w:p>
        </w:tc>
        <w:tc>
          <w:tcPr>
            <w:tcW w:w="2103" w:type="dxa"/>
          </w:tcPr>
          <w:p w:rsidR="00F02919" w:rsidRPr="00F02919" w:rsidRDefault="00F02919" w:rsidP="00F02919">
            <w:pPr>
              <w:rPr>
                <w:b/>
                <w:sz w:val="24"/>
                <w:szCs w:val="24"/>
                <w:lang w:val="lt-LT"/>
              </w:rPr>
            </w:pPr>
            <w:r w:rsidRPr="00F02919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F02919" w:rsidRPr="00F02919" w:rsidTr="00F02919">
        <w:trPr>
          <w:cantSplit/>
        </w:trPr>
        <w:tc>
          <w:tcPr>
            <w:tcW w:w="3978" w:type="dxa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b/>
                <w:i/>
                <w:sz w:val="24"/>
                <w:szCs w:val="24"/>
                <w:lang w:val="lt-LT"/>
              </w:rPr>
              <w:t xml:space="preserve">    </w:t>
            </w:r>
            <w:r w:rsidRPr="00F02919">
              <w:rPr>
                <w:sz w:val="24"/>
                <w:szCs w:val="24"/>
                <w:lang w:val="lt-LT"/>
              </w:rPr>
              <w:t>R.Babraitis</w:t>
            </w:r>
          </w:p>
        </w:tc>
        <w:tc>
          <w:tcPr>
            <w:tcW w:w="539" w:type="dxa"/>
            <w:gridSpan w:val="2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02" w:type="dxa"/>
            <w:gridSpan w:val="2"/>
          </w:tcPr>
          <w:p w:rsidR="00F02919" w:rsidRPr="00F02919" w:rsidRDefault="00F02919" w:rsidP="00F02919">
            <w:pPr>
              <w:rPr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03" w:type="dxa"/>
          </w:tcPr>
          <w:p w:rsidR="00F02919" w:rsidRPr="00F02919" w:rsidRDefault="00F02919" w:rsidP="00F02919">
            <w:pPr>
              <w:rPr>
                <w:b/>
                <w:sz w:val="24"/>
                <w:szCs w:val="24"/>
                <w:lang w:val="lt-LT"/>
              </w:rPr>
            </w:pPr>
            <w:r w:rsidRPr="00F02919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</w:tbl>
    <w:p w:rsidR="00146A07" w:rsidRPr="004E59B6" w:rsidRDefault="00146A07" w:rsidP="0011550E">
      <w:pPr>
        <w:pStyle w:val="Footer"/>
        <w:tabs>
          <w:tab w:val="clear" w:pos="4153"/>
          <w:tab w:val="clear" w:pos="8306"/>
        </w:tabs>
        <w:ind w:left="1296" w:firstLine="972"/>
        <w:rPr>
          <w:rFonts w:ascii="Times New Roman" w:hAnsi="Times New Roman"/>
          <w:b/>
          <w:i/>
          <w:noProof w:val="0"/>
          <w:sz w:val="20"/>
          <w:lang w:val="lt-LT"/>
        </w:rPr>
      </w:pPr>
    </w:p>
    <w:p w:rsidR="004C00BE" w:rsidRDefault="004C00BE" w:rsidP="0011550E">
      <w:pPr>
        <w:pStyle w:val="Footer"/>
        <w:tabs>
          <w:tab w:val="clear" w:pos="4153"/>
          <w:tab w:val="clear" w:pos="8306"/>
        </w:tabs>
        <w:ind w:left="1296" w:firstLine="972"/>
        <w:rPr>
          <w:rFonts w:ascii="Times New Roman" w:hAnsi="Times New Roman"/>
          <w:b/>
          <w:i/>
          <w:noProof w:val="0"/>
          <w:sz w:val="28"/>
          <w:szCs w:val="28"/>
          <w:lang w:val="lt-LT"/>
        </w:rPr>
      </w:pPr>
      <w:r w:rsidRPr="00CF1D4C">
        <w:rPr>
          <w:rFonts w:ascii="Times New Roman" w:hAnsi="Times New Roman"/>
          <w:b/>
          <w:i/>
          <w:noProof w:val="0"/>
          <w:sz w:val="28"/>
          <w:szCs w:val="28"/>
          <w:lang w:val="lt-LT"/>
        </w:rPr>
        <w:t>Fortepijonas</w:t>
      </w:r>
      <w:r w:rsidR="00744301">
        <w:rPr>
          <w:rFonts w:ascii="Times New Roman" w:hAnsi="Times New Roman"/>
          <w:b/>
          <w:i/>
          <w:noProof w:val="0"/>
          <w:sz w:val="28"/>
          <w:szCs w:val="28"/>
          <w:lang w:val="lt-LT"/>
        </w:rPr>
        <w:t xml:space="preserve">   </w:t>
      </w:r>
    </w:p>
    <w:p w:rsidR="004C00BE" w:rsidRPr="00CF1D4C" w:rsidRDefault="004C00BE" w:rsidP="00556638">
      <w:pPr>
        <w:spacing w:before="60"/>
        <w:ind w:firstLine="720"/>
        <w:rPr>
          <w:b/>
          <w:sz w:val="24"/>
          <w:szCs w:val="24"/>
          <w:lang w:val="en-GB"/>
        </w:rPr>
      </w:pPr>
      <w:r w:rsidRPr="00CF1D4C">
        <w:rPr>
          <w:b/>
          <w:sz w:val="24"/>
          <w:szCs w:val="24"/>
          <w:lang w:val="en-GB"/>
        </w:rPr>
        <w:t>I kursas</w:t>
      </w:r>
    </w:p>
    <w:p w:rsidR="004C00BE" w:rsidRPr="00E4103F" w:rsidRDefault="004C00BE" w:rsidP="00A56431">
      <w:pPr>
        <w:ind w:firstLine="720"/>
        <w:rPr>
          <w:b/>
          <w:sz w:val="12"/>
          <w:szCs w:val="12"/>
          <w:u w:val="single"/>
          <w:lang w:val="en-GB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78"/>
        <w:gridCol w:w="525"/>
        <w:gridCol w:w="15"/>
        <w:gridCol w:w="2700"/>
        <w:gridCol w:w="2104"/>
      </w:tblGrid>
      <w:tr w:rsidR="00B35685" w:rsidRPr="00B35685" w:rsidTr="00E4103F">
        <w:trPr>
          <w:cantSplit/>
        </w:trPr>
        <w:tc>
          <w:tcPr>
            <w:tcW w:w="7218" w:type="dxa"/>
            <w:gridSpan w:val="4"/>
          </w:tcPr>
          <w:p w:rsidR="00B35685" w:rsidRPr="00CA01EE" w:rsidRDefault="00B35685" w:rsidP="00F02919">
            <w:pPr>
              <w:rPr>
                <w:i/>
                <w:sz w:val="24"/>
                <w:szCs w:val="24"/>
                <w:lang w:val="pt-BR"/>
              </w:rPr>
            </w:pPr>
            <w:r w:rsidRPr="00B35685">
              <w:rPr>
                <w:sz w:val="24"/>
                <w:szCs w:val="24"/>
                <w:lang w:val="pt-BR"/>
              </w:rPr>
              <w:t>1. FOR1012 FORTEPIJONAS (2)</w:t>
            </w:r>
            <w:r w:rsidR="00CA01EE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104" w:type="dxa"/>
          </w:tcPr>
          <w:p w:rsidR="00B35685" w:rsidRPr="00B35685" w:rsidRDefault="00B35685" w:rsidP="00B35685">
            <w:pPr>
              <w:rPr>
                <w:b/>
                <w:sz w:val="24"/>
                <w:szCs w:val="24"/>
                <w:lang w:val="pt-BR"/>
              </w:rPr>
            </w:pPr>
            <w:r w:rsidRPr="00B35685">
              <w:rPr>
                <w:b/>
                <w:sz w:val="24"/>
                <w:szCs w:val="24"/>
                <w:lang w:val="pt-BR"/>
              </w:rPr>
              <w:t>6 kreditai</w:t>
            </w:r>
          </w:p>
        </w:tc>
      </w:tr>
      <w:tr w:rsidR="00B35685" w:rsidRPr="00B35685" w:rsidTr="00E4103F">
        <w:trPr>
          <w:cantSplit/>
        </w:trPr>
        <w:tc>
          <w:tcPr>
            <w:tcW w:w="3978" w:type="dxa"/>
          </w:tcPr>
          <w:p w:rsidR="00B35685" w:rsidRPr="00B35685" w:rsidRDefault="00B35685" w:rsidP="00B35685">
            <w:pPr>
              <w:rPr>
                <w:sz w:val="24"/>
                <w:szCs w:val="24"/>
                <w:lang w:val="fi-FI"/>
              </w:rPr>
            </w:pPr>
            <w:r w:rsidRPr="00B35685">
              <w:rPr>
                <w:sz w:val="24"/>
                <w:szCs w:val="24"/>
                <w:lang w:val="fi-FI"/>
              </w:rPr>
              <w:t xml:space="preserve">    D.Račys</w:t>
            </w:r>
          </w:p>
        </w:tc>
        <w:tc>
          <w:tcPr>
            <w:tcW w:w="540" w:type="dxa"/>
            <w:gridSpan w:val="2"/>
          </w:tcPr>
          <w:p w:rsidR="00B35685" w:rsidRPr="00B35685" w:rsidRDefault="00B35685" w:rsidP="00B35685">
            <w:pPr>
              <w:rPr>
                <w:sz w:val="24"/>
                <w:szCs w:val="24"/>
                <w:lang w:val="pt-BR"/>
              </w:rPr>
            </w:pPr>
            <w:r w:rsidRPr="00B35685">
              <w:rPr>
                <w:sz w:val="24"/>
                <w:szCs w:val="24"/>
                <w:lang w:val="pt-BR"/>
              </w:rPr>
              <w:t>P</w:t>
            </w:r>
          </w:p>
        </w:tc>
        <w:tc>
          <w:tcPr>
            <w:tcW w:w="2700" w:type="dxa"/>
          </w:tcPr>
          <w:p w:rsidR="00B35685" w:rsidRPr="00B35685" w:rsidRDefault="00F02919" w:rsidP="00B35685">
            <w:pPr>
              <w:rPr>
                <w:sz w:val="24"/>
                <w:szCs w:val="24"/>
                <w:lang w:val="pt-BR"/>
              </w:rPr>
            </w:pPr>
            <w:r w:rsidRPr="00F02919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04" w:type="dxa"/>
          </w:tcPr>
          <w:p w:rsidR="00B35685" w:rsidRPr="00B35685" w:rsidRDefault="00B35685" w:rsidP="00B35685">
            <w:pPr>
              <w:rPr>
                <w:sz w:val="24"/>
                <w:szCs w:val="24"/>
                <w:lang w:val="pt-BR"/>
              </w:rPr>
            </w:pPr>
            <w:r w:rsidRPr="00B35685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B35685" w:rsidRPr="00B35685" w:rsidTr="00E4103F">
        <w:trPr>
          <w:cantSplit/>
        </w:trPr>
        <w:tc>
          <w:tcPr>
            <w:tcW w:w="7218" w:type="dxa"/>
            <w:gridSpan w:val="4"/>
          </w:tcPr>
          <w:p w:rsidR="00B35685" w:rsidRPr="00B35685" w:rsidRDefault="00B35685" w:rsidP="00861CC7">
            <w:pPr>
              <w:rPr>
                <w:sz w:val="24"/>
                <w:szCs w:val="24"/>
                <w:lang w:val="pt-BR"/>
              </w:rPr>
            </w:pPr>
            <w:r w:rsidRPr="00B35685">
              <w:rPr>
                <w:sz w:val="24"/>
                <w:szCs w:val="24"/>
                <w:lang w:val="pt-BR"/>
              </w:rPr>
              <w:t>2. FOR1018 AKOMPANIMENTAS (2)</w:t>
            </w:r>
          </w:p>
        </w:tc>
        <w:tc>
          <w:tcPr>
            <w:tcW w:w="2104" w:type="dxa"/>
          </w:tcPr>
          <w:p w:rsidR="00B35685" w:rsidRPr="00B35685" w:rsidRDefault="00B35685" w:rsidP="00B35685">
            <w:pPr>
              <w:rPr>
                <w:b/>
                <w:sz w:val="24"/>
                <w:szCs w:val="24"/>
                <w:lang w:val="pt-BR"/>
              </w:rPr>
            </w:pPr>
            <w:r w:rsidRPr="00B35685">
              <w:rPr>
                <w:b/>
                <w:sz w:val="24"/>
                <w:szCs w:val="24"/>
                <w:lang w:val="pt-BR"/>
              </w:rPr>
              <w:t>6 kreditai</w:t>
            </w:r>
          </w:p>
        </w:tc>
      </w:tr>
      <w:tr w:rsidR="00B35685" w:rsidRPr="00B35685" w:rsidTr="00E4103F">
        <w:trPr>
          <w:cantSplit/>
        </w:trPr>
        <w:tc>
          <w:tcPr>
            <w:tcW w:w="3978" w:type="dxa"/>
          </w:tcPr>
          <w:p w:rsidR="00B35685" w:rsidRPr="00B35685" w:rsidRDefault="00B35685" w:rsidP="00B35685">
            <w:pPr>
              <w:rPr>
                <w:sz w:val="24"/>
                <w:szCs w:val="24"/>
              </w:rPr>
            </w:pPr>
            <w:r w:rsidRPr="00B35685">
              <w:rPr>
                <w:sz w:val="24"/>
                <w:szCs w:val="24"/>
              </w:rPr>
              <w:t xml:space="preserve">    B.Andriuškevičienė</w:t>
            </w:r>
          </w:p>
        </w:tc>
        <w:tc>
          <w:tcPr>
            <w:tcW w:w="525" w:type="dxa"/>
          </w:tcPr>
          <w:p w:rsidR="00B35685" w:rsidRPr="00B35685" w:rsidRDefault="00B35685" w:rsidP="00B35685">
            <w:pPr>
              <w:rPr>
                <w:sz w:val="24"/>
                <w:szCs w:val="24"/>
              </w:rPr>
            </w:pPr>
            <w:r w:rsidRPr="00B35685">
              <w:rPr>
                <w:sz w:val="24"/>
                <w:szCs w:val="24"/>
              </w:rPr>
              <w:t>P</w:t>
            </w:r>
          </w:p>
        </w:tc>
        <w:tc>
          <w:tcPr>
            <w:tcW w:w="2715" w:type="dxa"/>
            <w:gridSpan w:val="2"/>
          </w:tcPr>
          <w:p w:rsidR="00B35685" w:rsidRPr="00B35685" w:rsidRDefault="00861CC7" w:rsidP="00B35685">
            <w:pPr>
              <w:rPr>
                <w:sz w:val="24"/>
                <w:szCs w:val="24"/>
                <w:lang w:val="pt-BR"/>
              </w:rPr>
            </w:pPr>
            <w:r w:rsidRPr="00F02919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04" w:type="dxa"/>
          </w:tcPr>
          <w:p w:rsidR="00B35685" w:rsidRPr="00B35685" w:rsidRDefault="00B35685" w:rsidP="00B35685">
            <w:pPr>
              <w:rPr>
                <w:sz w:val="24"/>
                <w:szCs w:val="24"/>
                <w:lang w:val="pt-BR"/>
              </w:rPr>
            </w:pPr>
            <w:r w:rsidRPr="00B35685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B35685" w:rsidRPr="00B35685" w:rsidTr="00E4103F">
        <w:trPr>
          <w:cantSplit/>
        </w:trPr>
        <w:tc>
          <w:tcPr>
            <w:tcW w:w="7218" w:type="dxa"/>
            <w:gridSpan w:val="4"/>
          </w:tcPr>
          <w:p w:rsidR="00B35685" w:rsidRPr="00CA01EE" w:rsidRDefault="00B35685" w:rsidP="00861CC7">
            <w:pPr>
              <w:rPr>
                <w:i/>
                <w:sz w:val="24"/>
                <w:szCs w:val="24"/>
              </w:rPr>
            </w:pPr>
            <w:r w:rsidRPr="00B35685">
              <w:rPr>
                <w:sz w:val="24"/>
                <w:szCs w:val="24"/>
              </w:rPr>
              <w:t>3. FOR1019 FORTEPIJONINIS DUETAS (2)</w:t>
            </w:r>
          </w:p>
        </w:tc>
        <w:tc>
          <w:tcPr>
            <w:tcW w:w="2104" w:type="dxa"/>
          </w:tcPr>
          <w:p w:rsidR="00B35685" w:rsidRPr="00B35685" w:rsidRDefault="00B35685" w:rsidP="00B35685">
            <w:pPr>
              <w:rPr>
                <w:b/>
                <w:sz w:val="24"/>
                <w:szCs w:val="24"/>
              </w:rPr>
            </w:pPr>
            <w:r w:rsidRPr="00B35685">
              <w:rPr>
                <w:b/>
                <w:sz w:val="24"/>
                <w:szCs w:val="24"/>
              </w:rPr>
              <w:t>4 kreditai</w:t>
            </w:r>
          </w:p>
        </w:tc>
      </w:tr>
      <w:tr w:rsidR="00B35685" w:rsidRPr="00B35685" w:rsidTr="00E4103F">
        <w:trPr>
          <w:cantSplit/>
        </w:trPr>
        <w:tc>
          <w:tcPr>
            <w:tcW w:w="3978" w:type="dxa"/>
          </w:tcPr>
          <w:p w:rsidR="00B35685" w:rsidRPr="00B35685" w:rsidRDefault="00B35685" w:rsidP="00B35685">
            <w:pPr>
              <w:rPr>
                <w:sz w:val="24"/>
                <w:szCs w:val="24"/>
              </w:rPr>
            </w:pPr>
            <w:r w:rsidRPr="00B35685">
              <w:rPr>
                <w:sz w:val="24"/>
                <w:szCs w:val="24"/>
              </w:rPr>
              <w:t xml:space="preserve">    D.Račys</w:t>
            </w:r>
          </w:p>
        </w:tc>
        <w:tc>
          <w:tcPr>
            <w:tcW w:w="525" w:type="dxa"/>
          </w:tcPr>
          <w:p w:rsidR="00B35685" w:rsidRPr="00B35685" w:rsidRDefault="00B35685" w:rsidP="00B35685">
            <w:pPr>
              <w:rPr>
                <w:sz w:val="24"/>
                <w:szCs w:val="24"/>
              </w:rPr>
            </w:pPr>
            <w:r w:rsidRPr="00B35685">
              <w:rPr>
                <w:sz w:val="24"/>
                <w:szCs w:val="24"/>
              </w:rPr>
              <w:t>P</w:t>
            </w:r>
          </w:p>
        </w:tc>
        <w:tc>
          <w:tcPr>
            <w:tcW w:w="2715" w:type="dxa"/>
            <w:gridSpan w:val="2"/>
          </w:tcPr>
          <w:p w:rsidR="00B35685" w:rsidRPr="00B35685" w:rsidRDefault="00861CC7" w:rsidP="00B35685">
            <w:pPr>
              <w:rPr>
                <w:sz w:val="24"/>
                <w:szCs w:val="24"/>
                <w:lang w:val="pt-BR"/>
              </w:rPr>
            </w:pPr>
            <w:r w:rsidRPr="00F02919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04" w:type="dxa"/>
          </w:tcPr>
          <w:p w:rsidR="00B35685" w:rsidRPr="00B35685" w:rsidRDefault="00B35685" w:rsidP="00B35685">
            <w:pPr>
              <w:rPr>
                <w:sz w:val="24"/>
                <w:szCs w:val="24"/>
                <w:lang w:val="pt-BR"/>
              </w:rPr>
            </w:pPr>
            <w:r w:rsidRPr="00B35685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</w:tbl>
    <w:p w:rsidR="00E4103F" w:rsidRPr="00E4103F" w:rsidRDefault="00E4103F" w:rsidP="00B35685">
      <w:pPr>
        <w:ind w:firstLine="720"/>
        <w:rPr>
          <w:b/>
          <w:sz w:val="12"/>
          <w:szCs w:val="12"/>
          <w:lang w:val="pt-BR"/>
        </w:rPr>
      </w:pPr>
    </w:p>
    <w:p w:rsidR="00B35685" w:rsidRPr="00B35685" w:rsidRDefault="00B35685" w:rsidP="00B35685">
      <w:pPr>
        <w:ind w:firstLine="720"/>
        <w:rPr>
          <w:b/>
          <w:sz w:val="24"/>
          <w:szCs w:val="24"/>
          <w:lang w:val="pt-BR"/>
        </w:rPr>
      </w:pPr>
      <w:r w:rsidRPr="00B35685">
        <w:rPr>
          <w:b/>
          <w:sz w:val="24"/>
          <w:szCs w:val="24"/>
          <w:lang w:val="pt-BR"/>
        </w:rPr>
        <w:t>II kursas</w:t>
      </w:r>
    </w:p>
    <w:p w:rsidR="00B35685" w:rsidRPr="00CA01EE" w:rsidRDefault="00B35685" w:rsidP="00B35685">
      <w:pPr>
        <w:ind w:firstLine="720"/>
        <w:rPr>
          <w:b/>
          <w:sz w:val="10"/>
          <w:szCs w:val="10"/>
          <w:lang w:val="pt-BR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76"/>
        <w:gridCol w:w="540"/>
        <w:gridCol w:w="993"/>
        <w:gridCol w:w="1687"/>
        <w:gridCol w:w="2126"/>
      </w:tblGrid>
      <w:tr w:rsidR="00231722" w:rsidRPr="00231722" w:rsidTr="00E4103F">
        <w:trPr>
          <w:cantSplit/>
        </w:trPr>
        <w:tc>
          <w:tcPr>
            <w:tcW w:w="7196" w:type="dxa"/>
            <w:gridSpan w:val="4"/>
          </w:tcPr>
          <w:p w:rsidR="00231722" w:rsidRPr="00231722" w:rsidRDefault="00231722" w:rsidP="0044675D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1</w:t>
            </w:r>
            <w:r w:rsidRPr="00231722">
              <w:rPr>
                <w:sz w:val="24"/>
                <w:szCs w:val="24"/>
              </w:rPr>
              <w:t xml:space="preserve">. FOR2023 </w:t>
            </w:r>
            <w:r w:rsidRPr="0044675D">
              <w:rPr>
                <w:sz w:val="22"/>
                <w:szCs w:val="22"/>
              </w:rPr>
              <w:t xml:space="preserve">FORTEPIJONO MUZIKOS INTERPRETACIJOS </w:t>
            </w:r>
            <w:r w:rsidR="0044675D">
              <w:rPr>
                <w:sz w:val="22"/>
                <w:szCs w:val="22"/>
              </w:rPr>
              <w:t>ISTORIJA</w:t>
            </w:r>
          </w:p>
        </w:tc>
        <w:tc>
          <w:tcPr>
            <w:tcW w:w="2126" w:type="dxa"/>
          </w:tcPr>
          <w:p w:rsidR="00231722" w:rsidRPr="00231722" w:rsidRDefault="00231722" w:rsidP="003C284F">
            <w:pPr>
              <w:rPr>
                <w:b/>
                <w:sz w:val="24"/>
                <w:szCs w:val="24"/>
                <w:lang w:val="pt-BR"/>
              </w:rPr>
            </w:pPr>
            <w:r w:rsidRPr="00231722">
              <w:rPr>
                <w:b/>
                <w:sz w:val="24"/>
                <w:szCs w:val="24"/>
                <w:lang w:val="pt-BR"/>
              </w:rPr>
              <w:t>4 kreditai</w:t>
            </w:r>
          </w:p>
        </w:tc>
      </w:tr>
      <w:tr w:rsidR="00231722" w:rsidRPr="00231722" w:rsidTr="00E4103F">
        <w:trPr>
          <w:cantSplit/>
        </w:trPr>
        <w:tc>
          <w:tcPr>
            <w:tcW w:w="3976" w:type="dxa"/>
            <w:vMerge w:val="restart"/>
          </w:tcPr>
          <w:p w:rsidR="00231722" w:rsidRPr="00231722" w:rsidRDefault="00231722" w:rsidP="003C234E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 xml:space="preserve">    </w:t>
            </w:r>
            <w:r w:rsidR="00861CC7">
              <w:rPr>
                <w:sz w:val="24"/>
                <w:szCs w:val="24"/>
              </w:rPr>
              <w:t>Š.Čepl</w:t>
            </w:r>
            <w:r w:rsidR="00D50EA9">
              <w:rPr>
                <w:sz w:val="24"/>
                <w:szCs w:val="24"/>
              </w:rPr>
              <w:t>i</w:t>
            </w:r>
            <w:r w:rsidR="00861CC7">
              <w:rPr>
                <w:sz w:val="24"/>
                <w:szCs w:val="24"/>
              </w:rPr>
              <w:t>auskaitė</w:t>
            </w:r>
          </w:p>
        </w:tc>
        <w:tc>
          <w:tcPr>
            <w:tcW w:w="540" w:type="dxa"/>
          </w:tcPr>
          <w:p w:rsidR="00231722" w:rsidRPr="00231722" w:rsidRDefault="00231722" w:rsidP="003C284F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231722" w:rsidRPr="00231722" w:rsidRDefault="00231722" w:rsidP="003C284F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>I</w:t>
            </w:r>
          </w:p>
        </w:tc>
        <w:tc>
          <w:tcPr>
            <w:tcW w:w="1687" w:type="dxa"/>
          </w:tcPr>
          <w:p w:rsidR="00231722" w:rsidRPr="00231722" w:rsidRDefault="00861CC7" w:rsidP="00861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11</w:t>
            </w:r>
            <w:r w:rsidR="002F007D">
              <w:rPr>
                <w:sz w:val="24"/>
                <w:szCs w:val="24"/>
                <w:lang w:val="pt-BR"/>
              </w:rPr>
              <w:t>.15-1</w:t>
            </w:r>
            <w:r>
              <w:rPr>
                <w:sz w:val="24"/>
                <w:szCs w:val="24"/>
                <w:lang w:val="pt-BR"/>
              </w:rPr>
              <w:t>2</w:t>
            </w:r>
            <w:r w:rsidR="002F007D">
              <w:rPr>
                <w:sz w:val="24"/>
                <w:szCs w:val="24"/>
                <w:lang w:val="pt-BR"/>
              </w:rPr>
              <w:t>.45</w:t>
            </w:r>
          </w:p>
        </w:tc>
        <w:tc>
          <w:tcPr>
            <w:tcW w:w="2126" w:type="dxa"/>
            <w:vMerge w:val="restart"/>
          </w:tcPr>
          <w:p w:rsidR="00231722" w:rsidRDefault="00861CC7" w:rsidP="003C284F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409</w:t>
            </w:r>
            <w:r w:rsidR="00231722" w:rsidRPr="00231722">
              <w:rPr>
                <w:sz w:val="24"/>
                <w:szCs w:val="24"/>
                <w:lang w:val="pt-BR"/>
              </w:rPr>
              <w:t xml:space="preserve"> V.Čepinskio 5  </w:t>
            </w:r>
          </w:p>
          <w:p w:rsidR="00231722" w:rsidRPr="00231722" w:rsidRDefault="00861CC7" w:rsidP="003C284F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409</w:t>
            </w:r>
            <w:r w:rsidR="00231722">
              <w:rPr>
                <w:sz w:val="24"/>
                <w:szCs w:val="24"/>
                <w:lang w:val="pt-BR"/>
              </w:rPr>
              <w:t xml:space="preserve"> V.Čepinskio 5</w:t>
            </w:r>
          </w:p>
        </w:tc>
      </w:tr>
      <w:tr w:rsidR="00231722" w:rsidRPr="00737D8A" w:rsidTr="00E4103F">
        <w:trPr>
          <w:cantSplit/>
        </w:trPr>
        <w:tc>
          <w:tcPr>
            <w:tcW w:w="3976" w:type="dxa"/>
            <w:vMerge/>
          </w:tcPr>
          <w:p w:rsidR="00231722" w:rsidRPr="00737D8A" w:rsidRDefault="00231722" w:rsidP="003C284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31722" w:rsidRPr="00231722" w:rsidRDefault="00231722" w:rsidP="003C284F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 xml:space="preserve">P </w:t>
            </w:r>
          </w:p>
        </w:tc>
        <w:tc>
          <w:tcPr>
            <w:tcW w:w="993" w:type="dxa"/>
          </w:tcPr>
          <w:p w:rsidR="00231722" w:rsidRPr="00231722" w:rsidRDefault="00231722" w:rsidP="003C284F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>I</w:t>
            </w:r>
          </w:p>
        </w:tc>
        <w:tc>
          <w:tcPr>
            <w:tcW w:w="1687" w:type="dxa"/>
          </w:tcPr>
          <w:p w:rsidR="00231722" w:rsidRPr="00231722" w:rsidRDefault="00231722" w:rsidP="00861CC7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>1</w:t>
            </w:r>
            <w:r w:rsidR="00861CC7">
              <w:rPr>
                <w:sz w:val="24"/>
                <w:szCs w:val="24"/>
              </w:rPr>
              <w:t>3</w:t>
            </w:r>
            <w:r w:rsidR="00615128">
              <w:rPr>
                <w:sz w:val="24"/>
                <w:szCs w:val="24"/>
              </w:rPr>
              <w:t>.</w:t>
            </w:r>
            <w:r w:rsidRPr="00231722">
              <w:rPr>
                <w:sz w:val="24"/>
                <w:szCs w:val="24"/>
              </w:rPr>
              <w:t>00-</w:t>
            </w:r>
            <w:r w:rsidR="00615128">
              <w:rPr>
                <w:sz w:val="24"/>
                <w:szCs w:val="24"/>
              </w:rPr>
              <w:t>1</w:t>
            </w:r>
            <w:r w:rsidR="00861CC7">
              <w:rPr>
                <w:sz w:val="24"/>
                <w:szCs w:val="24"/>
              </w:rPr>
              <w:t>3</w:t>
            </w:r>
            <w:r w:rsidR="00615128">
              <w:rPr>
                <w:sz w:val="24"/>
                <w:szCs w:val="24"/>
              </w:rPr>
              <w:t>.45</w:t>
            </w:r>
          </w:p>
        </w:tc>
        <w:tc>
          <w:tcPr>
            <w:tcW w:w="2126" w:type="dxa"/>
            <w:vMerge/>
          </w:tcPr>
          <w:p w:rsidR="00231722" w:rsidRPr="00737D8A" w:rsidRDefault="00231722" w:rsidP="003C284F">
            <w:pPr>
              <w:rPr>
                <w:sz w:val="22"/>
                <w:szCs w:val="22"/>
                <w:lang w:val="pt-BR"/>
              </w:rPr>
            </w:pPr>
          </w:p>
        </w:tc>
      </w:tr>
    </w:tbl>
    <w:tbl>
      <w:tblPr>
        <w:tblpPr w:leftFromText="180" w:rightFromText="180" w:vertAnchor="text" w:tblpX="2" w:tblpY="1"/>
        <w:tblOverlap w:val="never"/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992"/>
        <w:gridCol w:w="1701"/>
        <w:gridCol w:w="2126"/>
      </w:tblGrid>
      <w:tr w:rsidR="00231722" w:rsidRPr="00737D8A" w:rsidTr="00E4103F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231722" w:rsidRPr="0077553E" w:rsidRDefault="00231722" w:rsidP="003C284F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2</w:t>
            </w:r>
            <w:r w:rsidRPr="0077553E">
              <w:rPr>
                <w:sz w:val="24"/>
                <w:szCs w:val="24"/>
                <w:lang w:val="fi-FI"/>
              </w:rPr>
              <w:t xml:space="preserve">. MZI2026 MUZIKINĖS TECHNOLOGIJOS IR GARSO ĮRAŠŲ   </w:t>
            </w:r>
          </w:p>
          <w:p w:rsidR="00231722" w:rsidRPr="0077553E" w:rsidRDefault="00231722" w:rsidP="003C284F">
            <w:pPr>
              <w:rPr>
                <w:sz w:val="24"/>
                <w:szCs w:val="24"/>
                <w:lang w:val="fi-FI"/>
              </w:rPr>
            </w:pPr>
            <w:r w:rsidRPr="0077553E">
              <w:rPr>
                <w:sz w:val="24"/>
                <w:szCs w:val="24"/>
                <w:lang w:val="fi-FI"/>
              </w:rPr>
              <w:t xml:space="preserve">    TECHNIKA (</w:t>
            </w:r>
            <w:r>
              <w:rPr>
                <w:i/>
                <w:sz w:val="24"/>
                <w:szCs w:val="24"/>
                <w:lang w:val="fi-FI"/>
              </w:rPr>
              <w:t xml:space="preserve">tik </w:t>
            </w:r>
            <w:r w:rsidRPr="0077553E">
              <w:rPr>
                <w:i/>
                <w:sz w:val="24"/>
                <w:szCs w:val="24"/>
                <w:lang w:val="fi-FI"/>
              </w:rPr>
              <w:t>išklausiusiems  anglų kalbos B2 lygį)</w:t>
            </w:r>
          </w:p>
        </w:tc>
        <w:tc>
          <w:tcPr>
            <w:tcW w:w="2126" w:type="dxa"/>
            <w:shd w:val="clear" w:color="auto" w:fill="auto"/>
          </w:tcPr>
          <w:p w:rsidR="00231722" w:rsidRPr="0077553E" w:rsidRDefault="00231722" w:rsidP="003C284F">
            <w:pPr>
              <w:rPr>
                <w:b/>
                <w:sz w:val="24"/>
                <w:szCs w:val="24"/>
                <w:lang w:val="fi-FI"/>
              </w:rPr>
            </w:pPr>
            <w:r w:rsidRPr="0077553E">
              <w:rPr>
                <w:b/>
                <w:sz w:val="24"/>
                <w:szCs w:val="24"/>
                <w:lang w:val="fi-FI"/>
              </w:rPr>
              <w:t>6 kreditai</w:t>
            </w:r>
          </w:p>
        </w:tc>
      </w:tr>
      <w:tr w:rsidR="00231722" w:rsidRPr="00737D8A" w:rsidTr="00E4103F">
        <w:trPr>
          <w:cantSplit/>
        </w:trPr>
        <w:tc>
          <w:tcPr>
            <w:tcW w:w="3936" w:type="dxa"/>
            <w:shd w:val="clear" w:color="auto" w:fill="auto"/>
          </w:tcPr>
          <w:p w:rsidR="00231722" w:rsidRPr="0077553E" w:rsidRDefault="00231722" w:rsidP="003C284F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 xml:space="preserve">     S.Mickis      </w:t>
            </w:r>
            <w:r w:rsidRPr="0077553E">
              <w:rPr>
                <w:i/>
                <w:sz w:val="22"/>
                <w:szCs w:val="22"/>
              </w:rPr>
              <w:t>Muzikinės technologijos</w:t>
            </w:r>
          </w:p>
        </w:tc>
        <w:tc>
          <w:tcPr>
            <w:tcW w:w="567" w:type="dxa"/>
            <w:shd w:val="clear" w:color="auto" w:fill="auto"/>
          </w:tcPr>
          <w:p w:rsidR="00231722" w:rsidRPr="0077553E" w:rsidRDefault="00231722" w:rsidP="003C284F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231722" w:rsidRPr="0077553E" w:rsidRDefault="00231722" w:rsidP="003C284F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231722" w:rsidRPr="0077553E" w:rsidRDefault="00231722" w:rsidP="003C284F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77553E">
              <w:rPr>
                <w:sz w:val="24"/>
                <w:szCs w:val="24"/>
              </w:rPr>
              <w:t>15-12</w:t>
            </w:r>
            <w:r>
              <w:rPr>
                <w:sz w:val="24"/>
                <w:szCs w:val="24"/>
              </w:rPr>
              <w:t>.</w:t>
            </w:r>
            <w:r w:rsidRPr="0077553E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31722" w:rsidRDefault="00231722" w:rsidP="003C284F">
            <w:pPr>
              <w:rPr>
                <w:sz w:val="24"/>
                <w:szCs w:val="24"/>
                <w:lang w:val="fi-FI"/>
              </w:rPr>
            </w:pPr>
            <w:r w:rsidRPr="0077553E">
              <w:rPr>
                <w:sz w:val="24"/>
                <w:szCs w:val="24"/>
                <w:lang w:val="fi-FI"/>
              </w:rPr>
              <w:t xml:space="preserve">431 V.Čepinskio 5  </w:t>
            </w:r>
          </w:p>
          <w:p w:rsidR="00231722" w:rsidRPr="0077553E" w:rsidRDefault="00231722" w:rsidP="003C284F">
            <w:pPr>
              <w:rPr>
                <w:b/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431 V.Čepinskio 5</w:t>
            </w:r>
          </w:p>
        </w:tc>
      </w:tr>
      <w:tr w:rsidR="00231722" w:rsidRPr="00737D8A" w:rsidTr="00E4103F">
        <w:trPr>
          <w:cantSplit/>
        </w:trPr>
        <w:tc>
          <w:tcPr>
            <w:tcW w:w="3936" w:type="dxa"/>
            <w:shd w:val="clear" w:color="auto" w:fill="auto"/>
          </w:tcPr>
          <w:p w:rsidR="00231722" w:rsidRPr="0077553E" w:rsidRDefault="00231722" w:rsidP="003C284F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 xml:space="preserve">                          </w:t>
            </w:r>
            <w:r w:rsidRPr="0077553E">
              <w:rPr>
                <w:i/>
                <w:sz w:val="24"/>
                <w:szCs w:val="24"/>
              </w:rPr>
              <w:t>Garso įrašų technika</w:t>
            </w:r>
          </w:p>
        </w:tc>
        <w:tc>
          <w:tcPr>
            <w:tcW w:w="567" w:type="dxa"/>
            <w:shd w:val="clear" w:color="auto" w:fill="auto"/>
          </w:tcPr>
          <w:p w:rsidR="00231722" w:rsidRPr="0077553E" w:rsidRDefault="00231722" w:rsidP="003C284F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231722" w:rsidRPr="0077553E" w:rsidRDefault="00861CC7" w:rsidP="003C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31722" w:rsidRPr="0077553E"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231722" w:rsidRPr="0077553E" w:rsidRDefault="000505C0" w:rsidP="003C284F">
            <w:pPr>
              <w:rPr>
                <w:sz w:val="24"/>
                <w:szCs w:val="24"/>
              </w:rPr>
            </w:pPr>
            <w:r w:rsidRPr="00201FBC">
              <w:rPr>
                <w:sz w:val="24"/>
                <w:szCs w:val="24"/>
                <w:lang w:val="lt-LT"/>
              </w:rPr>
              <w:t>13</w:t>
            </w:r>
            <w:r>
              <w:rPr>
                <w:sz w:val="24"/>
                <w:szCs w:val="24"/>
                <w:lang w:val="lt-LT"/>
              </w:rPr>
              <w:t>.</w:t>
            </w:r>
            <w:r w:rsidRPr="00201FBC">
              <w:rPr>
                <w:sz w:val="24"/>
                <w:szCs w:val="24"/>
                <w:lang w:val="lt-LT"/>
              </w:rPr>
              <w:t>00-14</w:t>
            </w:r>
            <w:r>
              <w:rPr>
                <w:sz w:val="24"/>
                <w:szCs w:val="24"/>
                <w:lang w:val="lt-LT"/>
              </w:rPr>
              <w:t>.</w:t>
            </w:r>
            <w:r w:rsidRPr="00201FBC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126" w:type="dxa"/>
            <w:vMerge/>
            <w:shd w:val="clear" w:color="auto" w:fill="auto"/>
          </w:tcPr>
          <w:p w:rsidR="00231722" w:rsidRPr="0077553E" w:rsidRDefault="00231722" w:rsidP="003C284F">
            <w:pPr>
              <w:rPr>
                <w:sz w:val="24"/>
                <w:szCs w:val="24"/>
                <w:lang w:val="fi-FI"/>
              </w:rPr>
            </w:pPr>
          </w:p>
        </w:tc>
      </w:tr>
    </w:tbl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76"/>
        <w:gridCol w:w="525"/>
        <w:gridCol w:w="2719"/>
        <w:gridCol w:w="2102"/>
      </w:tblGrid>
      <w:tr w:rsidR="00B35685" w:rsidRPr="00231722" w:rsidTr="00E4103F">
        <w:trPr>
          <w:cantSplit/>
        </w:trPr>
        <w:tc>
          <w:tcPr>
            <w:tcW w:w="7220" w:type="dxa"/>
            <w:gridSpan w:val="3"/>
          </w:tcPr>
          <w:p w:rsidR="00B35685" w:rsidRPr="00CA01EE" w:rsidRDefault="00231722" w:rsidP="00861CC7">
            <w:pPr>
              <w:rPr>
                <w:i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</w:t>
            </w:r>
            <w:r w:rsidR="00B35685" w:rsidRPr="00231722">
              <w:rPr>
                <w:sz w:val="24"/>
                <w:szCs w:val="24"/>
                <w:lang w:val="pt-BR"/>
              </w:rPr>
              <w:t>. FOR2020 FORTEPIJONAS (4)</w:t>
            </w:r>
          </w:p>
        </w:tc>
        <w:tc>
          <w:tcPr>
            <w:tcW w:w="2102" w:type="dxa"/>
          </w:tcPr>
          <w:p w:rsidR="00B35685" w:rsidRPr="00231722" w:rsidRDefault="00B35685" w:rsidP="00B35685">
            <w:pPr>
              <w:rPr>
                <w:b/>
                <w:sz w:val="24"/>
                <w:szCs w:val="24"/>
                <w:lang w:val="pt-BR"/>
              </w:rPr>
            </w:pPr>
            <w:r w:rsidRPr="00231722">
              <w:rPr>
                <w:b/>
                <w:sz w:val="24"/>
                <w:szCs w:val="24"/>
                <w:lang w:val="pt-BR"/>
              </w:rPr>
              <w:t>6 kreditai</w:t>
            </w:r>
          </w:p>
        </w:tc>
      </w:tr>
      <w:tr w:rsidR="00B35685" w:rsidRPr="00231722" w:rsidTr="00E4103F">
        <w:trPr>
          <w:cantSplit/>
        </w:trPr>
        <w:tc>
          <w:tcPr>
            <w:tcW w:w="3976" w:type="dxa"/>
          </w:tcPr>
          <w:p w:rsidR="00B35685" w:rsidRPr="00231722" w:rsidRDefault="00B35685" w:rsidP="00B35685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 xml:space="preserve">    D.Račys</w:t>
            </w:r>
          </w:p>
        </w:tc>
        <w:tc>
          <w:tcPr>
            <w:tcW w:w="525" w:type="dxa"/>
          </w:tcPr>
          <w:p w:rsidR="00B35685" w:rsidRPr="00231722" w:rsidRDefault="00B35685" w:rsidP="00B35685">
            <w:pPr>
              <w:rPr>
                <w:sz w:val="24"/>
                <w:szCs w:val="24"/>
                <w:lang w:val="pt-BR"/>
              </w:rPr>
            </w:pPr>
            <w:r w:rsidRPr="00231722">
              <w:rPr>
                <w:sz w:val="24"/>
                <w:szCs w:val="24"/>
                <w:lang w:val="pt-BR"/>
              </w:rPr>
              <w:t>P</w:t>
            </w:r>
          </w:p>
        </w:tc>
        <w:tc>
          <w:tcPr>
            <w:tcW w:w="2719" w:type="dxa"/>
          </w:tcPr>
          <w:p w:rsidR="00B35685" w:rsidRPr="00231722" w:rsidRDefault="00861CC7" w:rsidP="00B35685">
            <w:pPr>
              <w:rPr>
                <w:sz w:val="24"/>
                <w:szCs w:val="24"/>
                <w:lang w:val="pt-BR"/>
              </w:rPr>
            </w:pPr>
            <w:r w:rsidRPr="00861CC7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02" w:type="dxa"/>
          </w:tcPr>
          <w:p w:rsidR="00B35685" w:rsidRPr="00231722" w:rsidRDefault="00B35685" w:rsidP="00B35685">
            <w:pPr>
              <w:rPr>
                <w:sz w:val="24"/>
                <w:szCs w:val="24"/>
                <w:lang w:val="pt-BR"/>
              </w:rPr>
            </w:pPr>
            <w:r w:rsidRPr="00231722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B35685" w:rsidRPr="00231722" w:rsidTr="00E4103F">
        <w:trPr>
          <w:cantSplit/>
        </w:trPr>
        <w:tc>
          <w:tcPr>
            <w:tcW w:w="7220" w:type="dxa"/>
            <w:gridSpan w:val="3"/>
          </w:tcPr>
          <w:p w:rsidR="00B35685" w:rsidRPr="00CA01EE" w:rsidRDefault="00231722" w:rsidP="00861CC7">
            <w:pPr>
              <w:rPr>
                <w:i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</w:t>
            </w:r>
            <w:r w:rsidR="00B35685" w:rsidRPr="00231722">
              <w:rPr>
                <w:sz w:val="24"/>
                <w:szCs w:val="24"/>
                <w:lang w:val="pt-BR"/>
              </w:rPr>
              <w:t>. FOR2004 AKOMPANIMENTAS (4)</w:t>
            </w:r>
          </w:p>
        </w:tc>
        <w:tc>
          <w:tcPr>
            <w:tcW w:w="2102" w:type="dxa"/>
          </w:tcPr>
          <w:p w:rsidR="00B35685" w:rsidRPr="00231722" w:rsidRDefault="00B35685" w:rsidP="00B35685">
            <w:pPr>
              <w:rPr>
                <w:b/>
                <w:sz w:val="24"/>
                <w:szCs w:val="24"/>
                <w:lang w:val="pt-BR"/>
              </w:rPr>
            </w:pPr>
            <w:r w:rsidRPr="00231722">
              <w:rPr>
                <w:b/>
                <w:sz w:val="24"/>
                <w:szCs w:val="24"/>
                <w:lang w:val="pt-BR"/>
              </w:rPr>
              <w:t>6 kreditai</w:t>
            </w:r>
          </w:p>
        </w:tc>
      </w:tr>
      <w:tr w:rsidR="00B35685" w:rsidRPr="00231722" w:rsidTr="00E4103F">
        <w:trPr>
          <w:cantSplit/>
        </w:trPr>
        <w:tc>
          <w:tcPr>
            <w:tcW w:w="3976" w:type="dxa"/>
          </w:tcPr>
          <w:p w:rsidR="00B35685" w:rsidRPr="00231722" w:rsidRDefault="00B35685" w:rsidP="00B35685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 xml:space="preserve">    B.Andriuškevičienė</w:t>
            </w:r>
          </w:p>
        </w:tc>
        <w:tc>
          <w:tcPr>
            <w:tcW w:w="525" w:type="dxa"/>
          </w:tcPr>
          <w:p w:rsidR="00B35685" w:rsidRPr="00231722" w:rsidRDefault="00B35685" w:rsidP="00B35685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>P</w:t>
            </w:r>
          </w:p>
        </w:tc>
        <w:tc>
          <w:tcPr>
            <w:tcW w:w="2719" w:type="dxa"/>
          </w:tcPr>
          <w:p w:rsidR="00B35685" w:rsidRPr="00231722" w:rsidRDefault="00861CC7" w:rsidP="00B35685">
            <w:pPr>
              <w:rPr>
                <w:sz w:val="24"/>
                <w:szCs w:val="24"/>
                <w:lang w:val="pt-BR"/>
              </w:rPr>
            </w:pPr>
            <w:r w:rsidRPr="00861CC7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02" w:type="dxa"/>
          </w:tcPr>
          <w:p w:rsidR="00B35685" w:rsidRPr="00231722" w:rsidRDefault="00B35685" w:rsidP="00B35685">
            <w:pPr>
              <w:rPr>
                <w:sz w:val="24"/>
                <w:szCs w:val="24"/>
                <w:lang w:val="pt-BR"/>
              </w:rPr>
            </w:pPr>
            <w:r w:rsidRPr="00231722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B35685" w:rsidRPr="00231722" w:rsidTr="00E4103F">
        <w:trPr>
          <w:cantSplit/>
        </w:trPr>
        <w:tc>
          <w:tcPr>
            <w:tcW w:w="7220" w:type="dxa"/>
            <w:gridSpan w:val="3"/>
          </w:tcPr>
          <w:p w:rsidR="00B35685" w:rsidRPr="00231722" w:rsidRDefault="00231722" w:rsidP="00861CC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</w:t>
            </w:r>
            <w:r w:rsidR="00B35685" w:rsidRPr="00231722">
              <w:rPr>
                <w:sz w:val="24"/>
                <w:szCs w:val="24"/>
                <w:lang w:val="pt-BR"/>
              </w:rPr>
              <w:t>. FOR2013 FORTEPIJONINIS DUETAS (4)</w:t>
            </w:r>
          </w:p>
        </w:tc>
        <w:tc>
          <w:tcPr>
            <w:tcW w:w="2102" w:type="dxa"/>
          </w:tcPr>
          <w:p w:rsidR="00B35685" w:rsidRPr="00231722" w:rsidRDefault="00B35685" w:rsidP="00B35685">
            <w:pPr>
              <w:rPr>
                <w:sz w:val="24"/>
                <w:szCs w:val="24"/>
                <w:lang w:val="pt-BR"/>
              </w:rPr>
            </w:pPr>
            <w:r w:rsidRPr="00231722">
              <w:rPr>
                <w:b/>
                <w:sz w:val="24"/>
                <w:szCs w:val="24"/>
              </w:rPr>
              <w:t>4 kreditai</w:t>
            </w:r>
          </w:p>
        </w:tc>
      </w:tr>
      <w:tr w:rsidR="00B35685" w:rsidRPr="00231722" w:rsidTr="00E4103F">
        <w:trPr>
          <w:cantSplit/>
        </w:trPr>
        <w:tc>
          <w:tcPr>
            <w:tcW w:w="3976" w:type="dxa"/>
          </w:tcPr>
          <w:p w:rsidR="00B35685" w:rsidRPr="00231722" w:rsidRDefault="00B35685" w:rsidP="00DA5B7F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 xml:space="preserve">    D.Račys</w:t>
            </w:r>
            <w:r w:rsidR="00236424">
              <w:rPr>
                <w:sz w:val="24"/>
                <w:szCs w:val="24"/>
              </w:rPr>
              <w:t xml:space="preserve">                           </w:t>
            </w:r>
            <w:r w:rsidR="00236424" w:rsidRPr="0023642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5" w:type="dxa"/>
          </w:tcPr>
          <w:p w:rsidR="00B35685" w:rsidRPr="00231722" w:rsidRDefault="00B35685" w:rsidP="00B35685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>P</w:t>
            </w:r>
          </w:p>
        </w:tc>
        <w:tc>
          <w:tcPr>
            <w:tcW w:w="2719" w:type="dxa"/>
          </w:tcPr>
          <w:p w:rsidR="00B35685" w:rsidRPr="00231722" w:rsidRDefault="00861CC7" w:rsidP="00B35685">
            <w:pPr>
              <w:rPr>
                <w:sz w:val="24"/>
                <w:szCs w:val="24"/>
                <w:lang w:val="pt-BR"/>
              </w:rPr>
            </w:pPr>
            <w:r w:rsidRPr="00861CC7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02" w:type="dxa"/>
          </w:tcPr>
          <w:p w:rsidR="00B35685" w:rsidRPr="00231722" w:rsidRDefault="00B35685" w:rsidP="00B35685">
            <w:pPr>
              <w:rPr>
                <w:sz w:val="24"/>
                <w:szCs w:val="24"/>
                <w:lang w:val="pt-BR"/>
              </w:rPr>
            </w:pPr>
            <w:r w:rsidRPr="00231722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DA5B7F" w:rsidRPr="00231722" w:rsidTr="00E4103F">
        <w:trPr>
          <w:cantSplit/>
        </w:trPr>
        <w:tc>
          <w:tcPr>
            <w:tcW w:w="3976" w:type="dxa"/>
          </w:tcPr>
          <w:p w:rsidR="00DA5B7F" w:rsidRPr="00231722" w:rsidRDefault="00DA5B7F" w:rsidP="00DA5B7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A</w:t>
            </w:r>
            <w:r w:rsidRPr="00236424">
              <w:rPr>
                <w:i/>
                <w:sz w:val="24"/>
                <w:szCs w:val="24"/>
              </w:rPr>
              <w:t>rba</w:t>
            </w:r>
          </w:p>
        </w:tc>
        <w:tc>
          <w:tcPr>
            <w:tcW w:w="525" w:type="dxa"/>
          </w:tcPr>
          <w:p w:rsidR="00DA5B7F" w:rsidRPr="00231722" w:rsidRDefault="00DA5B7F" w:rsidP="00B35685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DA5B7F" w:rsidRPr="00861CC7" w:rsidRDefault="00DA5B7F" w:rsidP="00B3568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102" w:type="dxa"/>
          </w:tcPr>
          <w:p w:rsidR="00DA5B7F" w:rsidRPr="00231722" w:rsidRDefault="00DA5B7F" w:rsidP="00B35685">
            <w:pPr>
              <w:rPr>
                <w:sz w:val="24"/>
                <w:szCs w:val="24"/>
                <w:lang w:val="pt-BR"/>
              </w:rPr>
            </w:pPr>
          </w:p>
        </w:tc>
      </w:tr>
      <w:tr w:rsidR="00B35685" w:rsidRPr="00231722" w:rsidTr="00E4103F">
        <w:trPr>
          <w:cantSplit/>
        </w:trPr>
        <w:tc>
          <w:tcPr>
            <w:tcW w:w="7220" w:type="dxa"/>
            <w:gridSpan w:val="3"/>
          </w:tcPr>
          <w:p w:rsidR="00B35685" w:rsidRPr="00231722" w:rsidRDefault="00B35685" w:rsidP="00CA01EE">
            <w:pPr>
              <w:rPr>
                <w:sz w:val="24"/>
                <w:szCs w:val="24"/>
                <w:lang w:val="pt-BR"/>
              </w:rPr>
            </w:pPr>
            <w:r w:rsidRPr="00231722">
              <w:rPr>
                <w:sz w:val="24"/>
                <w:szCs w:val="24"/>
                <w:lang w:val="pt-BR"/>
              </w:rPr>
              <w:t xml:space="preserve">    FOR2014 KAMERINIS ANSAMBLIS (2</w:t>
            </w:r>
            <w:r w:rsidR="00861CC7">
              <w:rPr>
                <w:sz w:val="24"/>
                <w:szCs w:val="24"/>
                <w:lang w:val="pt-BR"/>
              </w:rPr>
              <w:t>)</w:t>
            </w:r>
          </w:p>
        </w:tc>
        <w:tc>
          <w:tcPr>
            <w:tcW w:w="2102" w:type="dxa"/>
          </w:tcPr>
          <w:p w:rsidR="00B35685" w:rsidRPr="00231722" w:rsidRDefault="00B35685" w:rsidP="00B35685">
            <w:pPr>
              <w:rPr>
                <w:b/>
                <w:sz w:val="24"/>
                <w:szCs w:val="24"/>
                <w:lang w:val="pt-BR"/>
              </w:rPr>
            </w:pPr>
            <w:r w:rsidRPr="00231722">
              <w:rPr>
                <w:b/>
                <w:sz w:val="24"/>
                <w:szCs w:val="24"/>
                <w:lang w:val="pt-BR"/>
              </w:rPr>
              <w:t>4 kreditai</w:t>
            </w:r>
          </w:p>
        </w:tc>
      </w:tr>
      <w:tr w:rsidR="00B35685" w:rsidRPr="00231722" w:rsidTr="00E4103F">
        <w:trPr>
          <w:cantSplit/>
        </w:trPr>
        <w:tc>
          <w:tcPr>
            <w:tcW w:w="3976" w:type="dxa"/>
          </w:tcPr>
          <w:p w:rsidR="00B35685" w:rsidRPr="00231722" w:rsidRDefault="00B35685" w:rsidP="00B35685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 xml:space="preserve">    D.Račys, R.Butvila</w:t>
            </w:r>
          </w:p>
        </w:tc>
        <w:tc>
          <w:tcPr>
            <w:tcW w:w="525" w:type="dxa"/>
          </w:tcPr>
          <w:p w:rsidR="00B35685" w:rsidRPr="00231722" w:rsidRDefault="00B35685" w:rsidP="00B35685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>P</w:t>
            </w:r>
          </w:p>
        </w:tc>
        <w:tc>
          <w:tcPr>
            <w:tcW w:w="2719" w:type="dxa"/>
          </w:tcPr>
          <w:p w:rsidR="00B35685" w:rsidRPr="00231722" w:rsidRDefault="00861CC7" w:rsidP="00B35685">
            <w:pPr>
              <w:rPr>
                <w:sz w:val="24"/>
                <w:szCs w:val="24"/>
                <w:lang w:val="pt-BR"/>
              </w:rPr>
            </w:pPr>
            <w:r w:rsidRPr="00861CC7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02" w:type="dxa"/>
          </w:tcPr>
          <w:p w:rsidR="00B35685" w:rsidRPr="00231722" w:rsidRDefault="00B35685" w:rsidP="00B35685">
            <w:pPr>
              <w:rPr>
                <w:sz w:val="24"/>
                <w:szCs w:val="24"/>
                <w:lang w:val="pt-BR"/>
              </w:rPr>
            </w:pPr>
            <w:r w:rsidRPr="00231722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DA5B7F" w:rsidRPr="00231722" w:rsidTr="00567409">
        <w:trPr>
          <w:cantSplit/>
        </w:trPr>
        <w:tc>
          <w:tcPr>
            <w:tcW w:w="7220" w:type="dxa"/>
            <w:gridSpan w:val="3"/>
          </w:tcPr>
          <w:p w:rsidR="00DA5B7F" w:rsidRPr="00231722" w:rsidRDefault="00DA5B7F" w:rsidP="00DA5B7F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FOR   </w:t>
            </w:r>
            <w:r w:rsidRPr="00231722">
              <w:rPr>
                <w:sz w:val="24"/>
                <w:szCs w:val="24"/>
                <w:lang w:val="pt-BR"/>
              </w:rPr>
              <w:t xml:space="preserve"> K</w:t>
            </w:r>
            <w:r>
              <w:rPr>
                <w:sz w:val="24"/>
                <w:szCs w:val="24"/>
                <w:lang w:val="pt-BR"/>
              </w:rPr>
              <w:t>OMPOZICIJA (3)</w:t>
            </w:r>
          </w:p>
        </w:tc>
        <w:tc>
          <w:tcPr>
            <w:tcW w:w="2102" w:type="dxa"/>
          </w:tcPr>
          <w:p w:rsidR="00DA5B7F" w:rsidRPr="00231722" w:rsidRDefault="00DA5B7F" w:rsidP="00567409">
            <w:pPr>
              <w:rPr>
                <w:b/>
                <w:sz w:val="24"/>
                <w:szCs w:val="24"/>
                <w:lang w:val="pt-BR"/>
              </w:rPr>
            </w:pPr>
            <w:r w:rsidRPr="00231722">
              <w:rPr>
                <w:b/>
                <w:sz w:val="24"/>
                <w:szCs w:val="24"/>
                <w:lang w:val="pt-BR"/>
              </w:rPr>
              <w:t>4 kreditai</w:t>
            </w:r>
          </w:p>
        </w:tc>
      </w:tr>
      <w:tr w:rsidR="00DA5B7F" w:rsidRPr="00231722" w:rsidTr="00567409">
        <w:trPr>
          <w:cantSplit/>
        </w:trPr>
        <w:tc>
          <w:tcPr>
            <w:tcW w:w="3976" w:type="dxa"/>
          </w:tcPr>
          <w:p w:rsidR="00DA5B7F" w:rsidRPr="00231722" w:rsidRDefault="00DA5B7F" w:rsidP="00DA5B7F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V.Bartulis</w:t>
            </w:r>
          </w:p>
        </w:tc>
        <w:tc>
          <w:tcPr>
            <w:tcW w:w="525" w:type="dxa"/>
          </w:tcPr>
          <w:p w:rsidR="00DA5B7F" w:rsidRPr="00231722" w:rsidRDefault="00DA5B7F" w:rsidP="00567409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>P</w:t>
            </w:r>
          </w:p>
        </w:tc>
        <w:tc>
          <w:tcPr>
            <w:tcW w:w="2719" w:type="dxa"/>
          </w:tcPr>
          <w:p w:rsidR="00DA5B7F" w:rsidRPr="00231722" w:rsidRDefault="00DA5B7F" w:rsidP="00567409">
            <w:pPr>
              <w:rPr>
                <w:sz w:val="24"/>
                <w:szCs w:val="24"/>
                <w:lang w:val="pt-BR"/>
              </w:rPr>
            </w:pPr>
            <w:r w:rsidRPr="00861CC7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02" w:type="dxa"/>
          </w:tcPr>
          <w:p w:rsidR="00DA5B7F" w:rsidRPr="00231722" w:rsidRDefault="00DA5B7F" w:rsidP="00567409">
            <w:pPr>
              <w:rPr>
                <w:sz w:val="24"/>
                <w:szCs w:val="24"/>
                <w:lang w:val="pt-BR"/>
              </w:rPr>
            </w:pPr>
            <w:r w:rsidRPr="00231722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</w:tbl>
    <w:p w:rsidR="00553C25" w:rsidRDefault="00553C25" w:rsidP="00A56431">
      <w:pPr>
        <w:ind w:firstLine="720"/>
        <w:rPr>
          <w:b/>
          <w:sz w:val="12"/>
          <w:szCs w:val="12"/>
        </w:rPr>
      </w:pPr>
    </w:p>
    <w:p w:rsidR="004C00BE" w:rsidRPr="00996ABA" w:rsidRDefault="004C00BE" w:rsidP="00A56431">
      <w:pPr>
        <w:ind w:firstLine="720"/>
        <w:rPr>
          <w:b/>
          <w:sz w:val="24"/>
          <w:szCs w:val="24"/>
          <w:lang w:val="pt-BR"/>
        </w:rPr>
      </w:pPr>
      <w:r w:rsidRPr="00996ABA">
        <w:rPr>
          <w:b/>
          <w:sz w:val="24"/>
          <w:szCs w:val="24"/>
          <w:lang w:val="pt-BR"/>
        </w:rPr>
        <w:t>III kursas</w:t>
      </w:r>
      <w:r w:rsidR="00753E96">
        <w:rPr>
          <w:b/>
          <w:sz w:val="24"/>
          <w:szCs w:val="24"/>
          <w:lang w:val="pt-BR"/>
        </w:rPr>
        <w:t xml:space="preserve"> </w:t>
      </w:r>
    </w:p>
    <w:p w:rsidR="004C00BE" w:rsidRPr="00E4103F" w:rsidRDefault="004C00BE" w:rsidP="00A56431">
      <w:pPr>
        <w:ind w:firstLine="720"/>
        <w:rPr>
          <w:sz w:val="12"/>
          <w:szCs w:val="12"/>
          <w:highlight w:val="yellow"/>
          <w:lang w:val="pt-BR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72"/>
        <w:gridCol w:w="6"/>
        <w:gridCol w:w="540"/>
        <w:gridCol w:w="990"/>
        <w:gridCol w:w="1710"/>
        <w:gridCol w:w="2246"/>
      </w:tblGrid>
      <w:tr w:rsidR="00231722" w:rsidRPr="00231722" w:rsidTr="003C234E">
        <w:trPr>
          <w:cantSplit/>
        </w:trPr>
        <w:tc>
          <w:tcPr>
            <w:tcW w:w="7218" w:type="dxa"/>
            <w:gridSpan w:val="5"/>
          </w:tcPr>
          <w:p w:rsidR="00231722" w:rsidRPr="00CA01EE" w:rsidRDefault="00231722" w:rsidP="00861CC7">
            <w:pPr>
              <w:rPr>
                <w:i/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>1. FOR3024 FORTEPIJONAS (6)</w:t>
            </w:r>
          </w:p>
        </w:tc>
        <w:tc>
          <w:tcPr>
            <w:tcW w:w="2246" w:type="dxa"/>
          </w:tcPr>
          <w:p w:rsidR="00231722" w:rsidRPr="00231722" w:rsidRDefault="00231722" w:rsidP="003C284F">
            <w:pPr>
              <w:rPr>
                <w:b/>
                <w:sz w:val="24"/>
                <w:szCs w:val="24"/>
              </w:rPr>
            </w:pPr>
            <w:r w:rsidRPr="00231722">
              <w:rPr>
                <w:b/>
                <w:sz w:val="24"/>
                <w:szCs w:val="24"/>
              </w:rPr>
              <w:t>6 kreditai</w:t>
            </w:r>
          </w:p>
        </w:tc>
      </w:tr>
      <w:tr w:rsidR="00231722" w:rsidRPr="00231722" w:rsidTr="003C234E">
        <w:trPr>
          <w:cantSplit/>
        </w:trPr>
        <w:tc>
          <w:tcPr>
            <w:tcW w:w="3972" w:type="dxa"/>
          </w:tcPr>
          <w:p w:rsidR="00231722" w:rsidRPr="00231722" w:rsidRDefault="00231722" w:rsidP="003C284F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 xml:space="preserve">    D.Račys</w:t>
            </w:r>
          </w:p>
        </w:tc>
        <w:tc>
          <w:tcPr>
            <w:tcW w:w="546" w:type="dxa"/>
            <w:gridSpan w:val="2"/>
          </w:tcPr>
          <w:p w:rsidR="00231722" w:rsidRPr="00231722" w:rsidRDefault="00231722" w:rsidP="003C284F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>P</w:t>
            </w:r>
          </w:p>
        </w:tc>
        <w:tc>
          <w:tcPr>
            <w:tcW w:w="2700" w:type="dxa"/>
            <w:gridSpan w:val="2"/>
          </w:tcPr>
          <w:p w:rsidR="00231722" w:rsidRPr="00231722" w:rsidRDefault="00861CC7" w:rsidP="003C284F">
            <w:pPr>
              <w:rPr>
                <w:sz w:val="24"/>
                <w:szCs w:val="24"/>
                <w:lang w:val="pt-BR"/>
              </w:rPr>
            </w:pPr>
            <w:r w:rsidRPr="00861CC7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231722" w:rsidRPr="00231722" w:rsidRDefault="00231722" w:rsidP="003C284F">
            <w:pPr>
              <w:rPr>
                <w:sz w:val="24"/>
                <w:szCs w:val="24"/>
                <w:lang w:val="pt-BR"/>
              </w:rPr>
            </w:pPr>
            <w:r w:rsidRPr="00231722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231722" w:rsidRPr="00231722" w:rsidTr="003C234E">
        <w:trPr>
          <w:cantSplit/>
        </w:trPr>
        <w:tc>
          <w:tcPr>
            <w:tcW w:w="7218" w:type="dxa"/>
            <w:gridSpan w:val="5"/>
          </w:tcPr>
          <w:p w:rsidR="00231722" w:rsidRPr="00CA01EE" w:rsidRDefault="00231722" w:rsidP="003C284F">
            <w:pPr>
              <w:rPr>
                <w:i/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>2. FOR3003 AKOMPANIMENTAS (6 )</w:t>
            </w:r>
          </w:p>
        </w:tc>
        <w:tc>
          <w:tcPr>
            <w:tcW w:w="2246" w:type="dxa"/>
          </w:tcPr>
          <w:p w:rsidR="00231722" w:rsidRPr="00231722" w:rsidRDefault="00231722" w:rsidP="003C284F">
            <w:pPr>
              <w:rPr>
                <w:b/>
                <w:sz w:val="24"/>
                <w:szCs w:val="24"/>
              </w:rPr>
            </w:pPr>
            <w:r w:rsidRPr="00231722">
              <w:rPr>
                <w:b/>
                <w:sz w:val="24"/>
                <w:szCs w:val="24"/>
              </w:rPr>
              <w:t>4 kreditai</w:t>
            </w:r>
          </w:p>
        </w:tc>
      </w:tr>
      <w:tr w:rsidR="00231722" w:rsidRPr="00231722" w:rsidTr="003C234E">
        <w:trPr>
          <w:cantSplit/>
        </w:trPr>
        <w:tc>
          <w:tcPr>
            <w:tcW w:w="3978" w:type="dxa"/>
            <w:gridSpan w:val="2"/>
          </w:tcPr>
          <w:p w:rsidR="00231722" w:rsidRPr="00231722" w:rsidRDefault="00231722" w:rsidP="003C284F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 xml:space="preserve">    B.Andriuškevičienė</w:t>
            </w:r>
          </w:p>
        </w:tc>
        <w:tc>
          <w:tcPr>
            <w:tcW w:w="540" w:type="dxa"/>
          </w:tcPr>
          <w:p w:rsidR="00231722" w:rsidRPr="00231722" w:rsidRDefault="00231722" w:rsidP="003C284F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>P</w:t>
            </w:r>
          </w:p>
        </w:tc>
        <w:tc>
          <w:tcPr>
            <w:tcW w:w="2700" w:type="dxa"/>
            <w:gridSpan w:val="2"/>
          </w:tcPr>
          <w:p w:rsidR="00231722" w:rsidRPr="00231722" w:rsidRDefault="00861CC7" w:rsidP="003C284F">
            <w:pPr>
              <w:rPr>
                <w:sz w:val="24"/>
                <w:szCs w:val="24"/>
                <w:lang w:val="pt-BR"/>
              </w:rPr>
            </w:pPr>
            <w:r w:rsidRPr="00861CC7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231722" w:rsidRPr="00231722" w:rsidRDefault="00231722" w:rsidP="003C284F">
            <w:pPr>
              <w:rPr>
                <w:sz w:val="24"/>
                <w:szCs w:val="24"/>
                <w:lang w:val="pt-BR"/>
              </w:rPr>
            </w:pPr>
            <w:r w:rsidRPr="00231722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231722" w:rsidRPr="00231722" w:rsidTr="003C234E">
        <w:trPr>
          <w:cantSplit/>
        </w:trPr>
        <w:tc>
          <w:tcPr>
            <w:tcW w:w="7218" w:type="dxa"/>
            <w:gridSpan w:val="5"/>
          </w:tcPr>
          <w:p w:rsidR="00231722" w:rsidRPr="00CA01EE" w:rsidRDefault="00231722" w:rsidP="003C284F">
            <w:pPr>
              <w:rPr>
                <w:i/>
                <w:sz w:val="24"/>
                <w:szCs w:val="24"/>
                <w:lang w:val="pt-BR"/>
              </w:rPr>
            </w:pPr>
            <w:r w:rsidRPr="00231722">
              <w:rPr>
                <w:sz w:val="24"/>
                <w:szCs w:val="24"/>
              </w:rPr>
              <w:lastRenderedPageBreak/>
              <w:t>3. FOR3004 KAMERINIS ANSAMBLIS (4)</w:t>
            </w:r>
          </w:p>
        </w:tc>
        <w:tc>
          <w:tcPr>
            <w:tcW w:w="2246" w:type="dxa"/>
          </w:tcPr>
          <w:p w:rsidR="00231722" w:rsidRPr="00231722" w:rsidRDefault="00231722" w:rsidP="003C284F">
            <w:pPr>
              <w:rPr>
                <w:b/>
                <w:sz w:val="24"/>
                <w:szCs w:val="24"/>
              </w:rPr>
            </w:pPr>
            <w:r w:rsidRPr="00231722">
              <w:rPr>
                <w:b/>
                <w:sz w:val="24"/>
                <w:szCs w:val="24"/>
              </w:rPr>
              <w:t>4 kreditai</w:t>
            </w:r>
          </w:p>
        </w:tc>
      </w:tr>
      <w:tr w:rsidR="00231722" w:rsidRPr="00231722" w:rsidTr="003C234E">
        <w:trPr>
          <w:cantSplit/>
        </w:trPr>
        <w:tc>
          <w:tcPr>
            <w:tcW w:w="3978" w:type="dxa"/>
            <w:gridSpan w:val="2"/>
          </w:tcPr>
          <w:p w:rsidR="00231722" w:rsidRPr="00231722" w:rsidRDefault="00861CC7" w:rsidP="003C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D.Račys</w:t>
            </w:r>
          </w:p>
        </w:tc>
        <w:tc>
          <w:tcPr>
            <w:tcW w:w="540" w:type="dxa"/>
          </w:tcPr>
          <w:p w:rsidR="00231722" w:rsidRPr="00231722" w:rsidRDefault="00231722" w:rsidP="003C284F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>P</w:t>
            </w:r>
          </w:p>
        </w:tc>
        <w:tc>
          <w:tcPr>
            <w:tcW w:w="2700" w:type="dxa"/>
            <w:gridSpan w:val="2"/>
          </w:tcPr>
          <w:p w:rsidR="00231722" w:rsidRPr="00231722" w:rsidRDefault="00861CC7" w:rsidP="003C284F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231722" w:rsidRPr="00231722" w:rsidRDefault="00231722" w:rsidP="003C284F">
            <w:pPr>
              <w:rPr>
                <w:sz w:val="24"/>
                <w:szCs w:val="24"/>
                <w:lang w:val="pt-BR"/>
              </w:rPr>
            </w:pPr>
            <w:r w:rsidRPr="00231722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231722" w:rsidRPr="00231722" w:rsidTr="003C234E">
        <w:trPr>
          <w:cantSplit/>
        </w:trPr>
        <w:tc>
          <w:tcPr>
            <w:tcW w:w="7218" w:type="dxa"/>
            <w:gridSpan w:val="5"/>
          </w:tcPr>
          <w:p w:rsidR="00231722" w:rsidRPr="00231722" w:rsidRDefault="00231722" w:rsidP="00231722">
            <w:pPr>
              <w:rPr>
                <w:sz w:val="24"/>
                <w:szCs w:val="24"/>
                <w:lang w:val="pt-BR"/>
              </w:rPr>
            </w:pPr>
            <w:r w:rsidRPr="00231722">
              <w:rPr>
                <w:sz w:val="24"/>
                <w:szCs w:val="24"/>
              </w:rPr>
              <w:t xml:space="preserve">4. MZI3019 MUZIKINĖ KOMPOZICIJA: </w:t>
            </w:r>
            <w:r w:rsidRPr="0039129B">
              <w:rPr>
                <w:sz w:val="22"/>
                <w:szCs w:val="22"/>
              </w:rPr>
              <w:t>ROMA</w:t>
            </w:r>
            <w:r w:rsidR="0039129B">
              <w:rPr>
                <w:sz w:val="22"/>
                <w:szCs w:val="22"/>
              </w:rPr>
              <w:t>N</w:t>
            </w:r>
            <w:r w:rsidRPr="0039129B">
              <w:rPr>
                <w:sz w:val="22"/>
                <w:szCs w:val="22"/>
              </w:rPr>
              <w:t xml:space="preserve">TIZMAS, </w:t>
            </w:r>
            <w:r w:rsidRPr="00231722">
              <w:rPr>
                <w:sz w:val="22"/>
                <w:szCs w:val="22"/>
              </w:rPr>
              <w:t xml:space="preserve">XX-XXI </w:t>
            </w:r>
            <w:r>
              <w:rPr>
                <w:sz w:val="22"/>
                <w:szCs w:val="22"/>
              </w:rPr>
              <w:t>A</w:t>
            </w:r>
            <w:r w:rsidRPr="00231722">
              <w:rPr>
                <w:sz w:val="22"/>
                <w:szCs w:val="22"/>
              </w:rPr>
              <w:t>.</w:t>
            </w:r>
          </w:p>
        </w:tc>
        <w:tc>
          <w:tcPr>
            <w:tcW w:w="2246" w:type="dxa"/>
          </w:tcPr>
          <w:p w:rsidR="00231722" w:rsidRPr="00231722" w:rsidRDefault="00231722" w:rsidP="003C284F">
            <w:pPr>
              <w:rPr>
                <w:sz w:val="24"/>
                <w:szCs w:val="24"/>
                <w:lang w:val="pt-BR"/>
              </w:rPr>
            </w:pPr>
            <w:r w:rsidRPr="00231722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231722" w:rsidRPr="00231722" w:rsidTr="003C234E">
        <w:trPr>
          <w:cantSplit/>
        </w:trPr>
        <w:tc>
          <w:tcPr>
            <w:tcW w:w="3978" w:type="dxa"/>
            <w:gridSpan w:val="2"/>
            <w:vMerge w:val="restart"/>
          </w:tcPr>
          <w:p w:rsidR="00231722" w:rsidRPr="00231722" w:rsidRDefault="00231722" w:rsidP="003C284F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231722">
              <w:rPr>
                <w:sz w:val="24"/>
                <w:szCs w:val="24"/>
                <w:lang w:val="lt-LT"/>
              </w:rPr>
              <w:t xml:space="preserve">    Z.Bružaitė</w:t>
            </w:r>
          </w:p>
        </w:tc>
        <w:tc>
          <w:tcPr>
            <w:tcW w:w="540" w:type="dxa"/>
          </w:tcPr>
          <w:p w:rsidR="00231722" w:rsidRPr="00231722" w:rsidRDefault="00231722" w:rsidP="003C284F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231722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0" w:type="dxa"/>
          </w:tcPr>
          <w:p w:rsidR="00231722" w:rsidRPr="00231722" w:rsidRDefault="00231722" w:rsidP="003C284F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231722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10" w:type="dxa"/>
          </w:tcPr>
          <w:p w:rsidR="00231722" w:rsidRPr="00231722" w:rsidRDefault="00231722" w:rsidP="00231722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  <w:r w:rsidRPr="00231722">
              <w:rPr>
                <w:sz w:val="24"/>
                <w:szCs w:val="24"/>
                <w:lang w:val="lt-LT"/>
              </w:rPr>
              <w:t>8</w:t>
            </w:r>
            <w:r>
              <w:rPr>
                <w:sz w:val="24"/>
                <w:szCs w:val="24"/>
                <w:lang w:val="lt-LT"/>
              </w:rPr>
              <w:t>.</w:t>
            </w:r>
            <w:r w:rsidRPr="00231722">
              <w:rPr>
                <w:sz w:val="24"/>
                <w:szCs w:val="24"/>
                <w:lang w:val="lt-LT"/>
              </w:rPr>
              <w:t>00-</w:t>
            </w:r>
            <w:r>
              <w:rPr>
                <w:sz w:val="24"/>
                <w:szCs w:val="24"/>
                <w:lang w:val="lt-LT"/>
              </w:rPr>
              <w:t xml:space="preserve">  </w:t>
            </w:r>
            <w:r w:rsidRPr="00231722">
              <w:rPr>
                <w:sz w:val="24"/>
                <w:szCs w:val="24"/>
                <w:lang w:val="lt-LT"/>
              </w:rPr>
              <w:t>9</w:t>
            </w:r>
            <w:r>
              <w:rPr>
                <w:sz w:val="24"/>
                <w:szCs w:val="24"/>
                <w:lang w:val="lt-LT"/>
              </w:rPr>
              <w:t>.</w:t>
            </w:r>
            <w:r w:rsidRPr="00231722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246" w:type="dxa"/>
            <w:vMerge w:val="restart"/>
          </w:tcPr>
          <w:p w:rsidR="00231722" w:rsidRDefault="00231722" w:rsidP="003C284F">
            <w:pPr>
              <w:rPr>
                <w:sz w:val="24"/>
                <w:szCs w:val="24"/>
                <w:lang w:val="pt-BR"/>
              </w:rPr>
            </w:pPr>
            <w:r w:rsidRPr="00231722">
              <w:rPr>
                <w:sz w:val="24"/>
                <w:szCs w:val="24"/>
                <w:lang w:val="pt-BR"/>
              </w:rPr>
              <w:t xml:space="preserve">431 V.Čepinskio 5  </w:t>
            </w:r>
          </w:p>
          <w:p w:rsidR="00231722" w:rsidRPr="00231722" w:rsidRDefault="00231722" w:rsidP="003C284F">
            <w:pPr>
              <w:rPr>
                <w:sz w:val="24"/>
                <w:szCs w:val="24"/>
                <w:highlight w:val="yellow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431 V.Čepinskio 5</w:t>
            </w:r>
          </w:p>
        </w:tc>
      </w:tr>
      <w:tr w:rsidR="00231722" w:rsidRPr="00231722" w:rsidTr="003C234E">
        <w:trPr>
          <w:cantSplit/>
        </w:trPr>
        <w:tc>
          <w:tcPr>
            <w:tcW w:w="3978" w:type="dxa"/>
            <w:gridSpan w:val="2"/>
            <w:vMerge/>
          </w:tcPr>
          <w:p w:rsidR="00231722" w:rsidRPr="00231722" w:rsidRDefault="00231722" w:rsidP="003C284F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540" w:type="dxa"/>
          </w:tcPr>
          <w:p w:rsidR="00231722" w:rsidRPr="00231722" w:rsidRDefault="00231722" w:rsidP="003C284F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231722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0" w:type="dxa"/>
          </w:tcPr>
          <w:p w:rsidR="00231722" w:rsidRPr="00231722" w:rsidRDefault="00231722" w:rsidP="003C284F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231722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10" w:type="dxa"/>
          </w:tcPr>
          <w:p w:rsidR="00231722" w:rsidRPr="00231722" w:rsidRDefault="00231722" w:rsidP="00231722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  <w:r w:rsidRPr="00231722">
              <w:rPr>
                <w:sz w:val="24"/>
                <w:szCs w:val="24"/>
                <w:lang w:val="lt-LT"/>
              </w:rPr>
              <w:t>9</w:t>
            </w:r>
            <w:r>
              <w:rPr>
                <w:sz w:val="24"/>
                <w:szCs w:val="24"/>
                <w:lang w:val="lt-LT"/>
              </w:rPr>
              <w:t>.</w:t>
            </w:r>
            <w:r w:rsidRPr="00231722">
              <w:rPr>
                <w:sz w:val="24"/>
                <w:szCs w:val="24"/>
                <w:lang w:val="lt-LT"/>
              </w:rPr>
              <w:t>45-10</w:t>
            </w:r>
            <w:r>
              <w:rPr>
                <w:sz w:val="24"/>
                <w:szCs w:val="24"/>
                <w:lang w:val="lt-LT"/>
              </w:rPr>
              <w:t>.</w:t>
            </w:r>
            <w:r w:rsidRPr="00231722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246" w:type="dxa"/>
            <w:vMerge/>
          </w:tcPr>
          <w:p w:rsidR="00231722" w:rsidRPr="00231722" w:rsidRDefault="00231722" w:rsidP="003C284F">
            <w:pPr>
              <w:rPr>
                <w:sz w:val="24"/>
                <w:szCs w:val="24"/>
                <w:highlight w:val="yellow"/>
                <w:lang w:val="pt-BR"/>
              </w:rPr>
            </w:pPr>
          </w:p>
        </w:tc>
      </w:tr>
      <w:tr w:rsidR="00231722" w:rsidRPr="00231722" w:rsidTr="003C234E">
        <w:trPr>
          <w:cantSplit/>
        </w:trPr>
        <w:tc>
          <w:tcPr>
            <w:tcW w:w="7218" w:type="dxa"/>
            <w:gridSpan w:val="5"/>
          </w:tcPr>
          <w:p w:rsidR="00231722" w:rsidRPr="00231722" w:rsidRDefault="00231722" w:rsidP="00556638">
            <w:pPr>
              <w:rPr>
                <w:sz w:val="24"/>
                <w:szCs w:val="24"/>
                <w:lang w:val="pt-BR"/>
              </w:rPr>
            </w:pPr>
            <w:r w:rsidRPr="00231722">
              <w:rPr>
                <w:sz w:val="24"/>
                <w:szCs w:val="24"/>
              </w:rPr>
              <w:t>5. MZI3020</w:t>
            </w:r>
            <w:r w:rsidR="00556638">
              <w:rPr>
                <w:sz w:val="24"/>
                <w:szCs w:val="24"/>
              </w:rPr>
              <w:t xml:space="preserve"> </w:t>
            </w:r>
            <w:r w:rsidRPr="00231722">
              <w:rPr>
                <w:sz w:val="24"/>
                <w:szCs w:val="24"/>
              </w:rPr>
              <w:t xml:space="preserve"> MUZIKOS ISTORIJA NUO ROMANTIZMO IKI XXI </w:t>
            </w:r>
            <w:r w:rsidR="00556638">
              <w:rPr>
                <w:sz w:val="24"/>
                <w:szCs w:val="24"/>
              </w:rPr>
              <w:t>A</w:t>
            </w:r>
            <w:r w:rsidRPr="00231722">
              <w:rPr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231722" w:rsidRPr="00231722" w:rsidRDefault="00231722" w:rsidP="003C284F">
            <w:pPr>
              <w:rPr>
                <w:sz w:val="24"/>
                <w:szCs w:val="24"/>
                <w:lang w:val="pt-BR"/>
              </w:rPr>
            </w:pPr>
            <w:r w:rsidRPr="00231722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201FBC" w:rsidRPr="00231722" w:rsidTr="003C234E">
        <w:trPr>
          <w:cantSplit/>
        </w:trPr>
        <w:tc>
          <w:tcPr>
            <w:tcW w:w="3978" w:type="dxa"/>
            <w:gridSpan w:val="2"/>
            <w:vMerge w:val="restart"/>
          </w:tcPr>
          <w:p w:rsidR="00201FBC" w:rsidRPr="00231722" w:rsidRDefault="00201FBC" w:rsidP="00201FBC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231722">
              <w:rPr>
                <w:sz w:val="24"/>
                <w:szCs w:val="24"/>
                <w:lang w:val="lt-LT"/>
              </w:rPr>
              <w:t xml:space="preserve">    D.Merčaitytė</w:t>
            </w:r>
          </w:p>
        </w:tc>
        <w:tc>
          <w:tcPr>
            <w:tcW w:w="540" w:type="dxa"/>
          </w:tcPr>
          <w:p w:rsidR="00201FBC" w:rsidRPr="00231722" w:rsidRDefault="00201FBC" w:rsidP="00201FBC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231722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0" w:type="dxa"/>
          </w:tcPr>
          <w:p w:rsidR="00201FBC" w:rsidRPr="00231722" w:rsidRDefault="00201FBC" w:rsidP="00201FBC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231722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10" w:type="dxa"/>
          </w:tcPr>
          <w:p w:rsidR="00201FBC" w:rsidRPr="005C6255" w:rsidRDefault="00201FBC" w:rsidP="00201FBC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11.45-13.15</w:t>
            </w:r>
          </w:p>
        </w:tc>
        <w:tc>
          <w:tcPr>
            <w:tcW w:w="2246" w:type="dxa"/>
            <w:vMerge w:val="restart"/>
          </w:tcPr>
          <w:p w:rsidR="00201FBC" w:rsidRDefault="00201FBC" w:rsidP="00201FBC">
            <w:pPr>
              <w:rPr>
                <w:sz w:val="24"/>
                <w:szCs w:val="24"/>
                <w:lang w:val="pt-BR"/>
              </w:rPr>
            </w:pPr>
            <w:r w:rsidRPr="00231722">
              <w:rPr>
                <w:sz w:val="24"/>
                <w:szCs w:val="24"/>
                <w:lang w:val="pt-BR"/>
              </w:rPr>
              <w:t xml:space="preserve">431 V.Čepinskio 5 </w:t>
            </w:r>
          </w:p>
          <w:p w:rsidR="00201FBC" w:rsidRPr="00231722" w:rsidRDefault="00201FBC" w:rsidP="00201FB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pt-BR"/>
              </w:rPr>
              <w:t>431 V.Čepinskio 5</w:t>
            </w:r>
          </w:p>
        </w:tc>
      </w:tr>
      <w:tr w:rsidR="00201FBC" w:rsidRPr="00231722" w:rsidTr="003C234E">
        <w:trPr>
          <w:cantSplit/>
        </w:trPr>
        <w:tc>
          <w:tcPr>
            <w:tcW w:w="3978" w:type="dxa"/>
            <w:gridSpan w:val="2"/>
            <w:vMerge/>
          </w:tcPr>
          <w:p w:rsidR="00201FBC" w:rsidRPr="00231722" w:rsidRDefault="00201FBC" w:rsidP="00201FBC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540" w:type="dxa"/>
          </w:tcPr>
          <w:p w:rsidR="00201FBC" w:rsidRPr="00231722" w:rsidRDefault="00201FBC" w:rsidP="00201FBC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231722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0" w:type="dxa"/>
          </w:tcPr>
          <w:p w:rsidR="00201FBC" w:rsidRPr="00231722" w:rsidRDefault="00201FBC" w:rsidP="00201FBC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231722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10" w:type="dxa"/>
          </w:tcPr>
          <w:p w:rsidR="00201FBC" w:rsidRPr="005C6255" w:rsidRDefault="00201FBC" w:rsidP="00201FBC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pt-BR"/>
              </w:rPr>
              <w:t>13.30-14.15</w:t>
            </w:r>
          </w:p>
        </w:tc>
        <w:tc>
          <w:tcPr>
            <w:tcW w:w="2246" w:type="dxa"/>
            <w:vMerge/>
          </w:tcPr>
          <w:p w:rsidR="00201FBC" w:rsidRPr="00231722" w:rsidRDefault="00201FBC" w:rsidP="00201FBC">
            <w:pPr>
              <w:pStyle w:val="Footer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/>
                <w:szCs w:val="24"/>
                <w:highlight w:val="yellow"/>
                <w:lang w:val="lt-LT"/>
              </w:rPr>
            </w:pPr>
          </w:p>
        </w:tc>
      </w:tr>
      <w:tr w:rsidR="00861CC7" w:rsidRPr="00861CC7" w:rsidTr="003C234E">
        <w:trPr>
          <w:cantSplit/>
        </w:trPr>
        <w:tc>
          <w:tcPr>
            <w:tcW w:w="7218" w:type="dxa"/>
            <w:gridSpan w:val="5"/>
          </w:tcPr>
          <w:p w:rsidR="00861CC7" w:rsidRPr="00861CC7" w:rsidRDefault="00861CC7" w:rsidP="003943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Pr="00861CC7">
              <w:rPr>
                <w:sz w:val="24"/>
                <w:szCs w:val="24"/>
                <w:lang w:val="lt-LT"/>
              </w:rPr>
              <w:t xml:space="preserve">. FOR3005 </w:t>
            </w:r>
            <w:r w:rsidR="00556638">
              <w:rPr>
                <w:sz w:val="24"/>
                <w:szCs w:val="24"/>
                <w:lang w:val="lt-LT"/>
              </w:rPr>
              <w:t xml:space="preserve"> </w:t>
            </w:r>
            <w:r w:rsidRPr="00861CC7">
              <w:rPr>
                <w:sz w:val="24"/>
                <w:szCs w:val="24"/>
                <w:lang w:val="lt-LT"/>
              </w:rPr>
              <w:t>ISTORINĖ INTERPRETACIJA. KLAVESINAS</w:t>
            </w:r>
          </w:p>
        </w:tc>
        <w:tc>
          <w:tcPr>
            <w:tcW w:w="2246" w:type="dxa"/>
          </w:tcPr>
          <w:p w:rsidR="00861CC7" w:rsidRPr="00861CC7" w:rsidRDefault="00861CC7" w:rsidP="003943CA">
            <w:pPr>
              <w:rPr>
                <w:b/>
                <w:sz w:val="24"/>
                <w:szCs w:val="24"/>
                <w:lang w:val="lt-LT"/>
              </w:rPr>
            </w:pPr>
            <w:r w:rsidRPr="00861CC7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861CC7" w:rsidRPr="00861CC7" w:rsidTr="003C234E">
        <w:trPr>
          <w:cantSplit/>
        </w:trPr>
        <w:tc>
          <w:tcPr>
            <w:tcW w:w="3978" w:type="dxa"/>
            <w:gridSpan w:val="2"/>
          </w:tcPr>
          <w:p w:rsidR="00861CC7" w:rsidRPr="00861CC7" w:rsidRDefault="00861CC7" w:rsidP="003943CA">
            <w:pPr>
              <w:rPr>
                <w:sz w:val="24"/>
                <w:szCs w:val="24"/>
                <w:lang w:val="lt-LT"/>
              </w:rPr>
            </w:pPr>
            <w:r w:rsidRPr="00861CC7">
              <w:rPr>
                <w:sz w:val="24"/>
                <w:szCs w:val="24"/>
                <w:lang w:val="lt-LT"/>
              </w:rPr>
              <w:t xml:space="preserve">     D.Kepežinskas</w:t>
            </w:r>
          </w:p>
        </w:tc>
        <w:tc>
          <w:tcPr>
            <w:tcW w:w="540" w:type="dxa"/>
          </w:tcPr>
          <w:p w:rsidR="00861CC7" w:rsidRPr="00861CC7" w:rsidRDefault="00861CC7" w:rsidP="003943CA">
            <w:pPr>
              <w:rPr>
                <w:sz w:val="24"/>
                <w:szCs w:val="24"/>
                <w:lang w:val="lt-LT"/>
              </w:rPr>
            </w:pPr>
            <w:r w:rsidRPr="00861CC7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00" w:type="dxa"/>
            <w:gridSpan w:val="2"/>
          </w:tcPr>
          <w:p w:rsidR="00861CC7" w:rsidRPr="00861CC7" w:rsidRDefault="00861CC7" w:rsidP="003943CA">
            <w:pPr>
              <w:rPr>
                <w:sz w:val="24"/>
                <w:szCs w:val="24"/>
                <w:lang w:val="lt-LT"/>
              </w:rPr>
            </w:pPr>
            <w:r w:rsidRPr="00861CC7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861CC7" w:rsidRPr="00861CC7" w:rsidRDefault="00861CC7" w:rsidP="003943CA">
            <w:pPr>
              <w:rPr>
                <w:sz w:val="24"/>
                <w:szCs w:val="24"/>
                <w:lang w:val="lt-LT"/>
              </w:rPr>
            </w:pPr>
            <w:r w:rsidRPr="00861CC7">
              <w:rPr>
                <w:sz w:val="24"/>
                <w:szCs w:val="24"/>
                <w:lang w:val="lt-LT"/>
              </w:rPr>
              <w:t>V.Čepinskio 5</w:t>
            </w:r>
          </w:p>
        </w:tc>
      </w:tr>
      <w:tr w:rsidR="00861CC7" w:rsidRPr="00231722" w:rsidTr="003C234E">
        <w:trPr>
          <w:cantSplit/>
        </w:trPr>
        <w:tc>
          <w:tcPr>
            <w:tcW w:w="7218" w:type="dxa"/>
            <w:gridSpan w:val="5"/>
          </w:tcPr>
          <w:p w:rsidR="00861CC7" w:rsidRPr="00231722" w:rsidRDefault="00861CC7" w:rsidP="003943C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31722">
              <w:rPr>
                <w:sz w:val="24"/>
                <w:szCs w:val="24"/>
              </w:rPr>
              <w:t xml:space="preserve">. MZI3022 </w:t>
            </w:r>
            <w:r w:rsidR="00556638">
              <w:rPr>
                <w:sz w:val="24"/>
                <w:szCs w:val="24"/>
              </w:rPr>
              <w:t xml:space="preserve"> </w:t>
            </w:r>
            <w:r w:rsidRPr="00231722">
              <w:rPr>
                <w:sz w:val="24"/>
                <w:szCs w:val="24"/>
              </w:rPr>
              <w:t>PEDAGOGINĖ PRAKTIKA (2)</w:t>
            </w:r>
          </w:p>
        </w:tc>
        <w:tc>
          <w:tcPr>
            <w:tcW w:w="2246" w:type="dxa"/>
          </w:tcPr>
          <w:p w:rsidR="00861CC7" w:rsidRPr="00231722" w:rsidRDefault="00861CC7" w:rsidP="003943CA">
            <w:pPr>
              <w:rPr>
                <w:b/>
                <w:sz w:val="24"/>
                <w:szCs w:val="24"/>
              </w:rPr>
            </w:pPr>
            <w:r w:rsidRPr="00231722">
              <w:rPr>
                <w:b/>
                <w:sz w:val="24"/>
                <w:szCs w:val="24"/>
              </w:rPr>
              <w:t>4 kreditai</w:t>
            </w:r>
          </w:p>
        </w:tc>
      </w:tr>
      <w:tr w:rsidR="00861CC7" w:rsidRPr="00231722" w:rsidTr="003C234E">
        <w:trPr>
          <w:cantSplit/>
        </w:trPr>
        <w:tc>
          <w:tcPr>
            <w:tcW w:w="3978" w:type="dxa"/>
            <w:gridSpan w:val="2"/>
          </w:tcPr>
          <w:p w:rsidR="00861CC7" w:rsidRPr="00231722" w:rsidRDefault="00861CC7" w:rsidP="003943CA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 xml:space="preserve">    D.Račys</w:t>
            </w:r>
          </w:p>
        </w:tc>
        <w:tc>
          <w:tcPr>
            <w:tcW w:w="540" w:type="dxa"/>
          </w:tcPr>
          <w:p w:rsidR="00861CC7" w:rsidRPr="00231722" w:rsidRDefault="00861CC7" w:rsidP="003943CA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>P</w:t>
            </w:r>
          </w:p>
        </w:tc>
        <w:tc>
          <w:tcPr>
            <w:tcW w:w="2700" w:type="dxa"/>
            <w:gridSpan w:val="2"/>
          </w:tcPr>
          <w:p w:rsidR="00861CC7" w:rsidRPr="00231722" w:rsidRDefault="00861CC7" w:rsidP="003943CA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861CC7" w:rsidRPr="00231722" w:rsidRDefault="00861CC7" w:rsidP="003943CA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</w:tbl>
    <w:p w:rsidR="00861CC7" w:rsidRPr="002F32F7" w:rsidRDefault="00861CC7" w:rsidP="00231722">
      <w:pPr>
        <w:ind w:firstLine="720"/>
        <w:rPr>
          <w:b/>
          <w:sz w:val="8"/>
          <w:szCs w:val="8"/>
          <w:highlight w:val="yellow"/>
          <w:lang w:val="pt-BR"/>
        </w:rPr>
      </w:pPr>
    </w:p>
    <w:p w:rsidR="00231722" w:rsidRPr="00393D97" w:rsidRDefault="00231722" w:rsidP="00231722">
      <w:pPr>
        <w:ind w:firstLine="720"/>
        <w:rPr>
          <w:b/>
          <w:sz w:val="24"/>
          <w:szCs w:val="24"/>
          <w:lang w:val="pt-BR"/>
        </w:rPr>
      </w:pPr>
      <w:r w:rsidRPr="00393D97">
        <w:rPr>
          <w:b/>
          <w:sz w:val="24"/>
          <w:szCs w:val="24"/>
          <w:lang w:val="pt-BR"/>
        </w:rPr>
        <w:t>IV kursas</w:t>
      </w:r>
    </w:p>
    <w:p w:rsidR="00231722" w:rsidRPr="002F32F7" w:rsidRDefault="00231722" w:rsidP="00231722">
      <w:pPr>
        <w:ind w:firstLine="720"/>
        <w:rPr>
          <w:sz w:val="8"/>
          <w:szCs w:val="8"/>
          <w:highlight w:val="yellow"/>
          <w:lang w:val="pt-BR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12"/>
        <w:gridCol w:w="525"/>
        <w:gridCol w:w="1005"/>
        <w:gridCol w:w="1688"/>
        <w:gridCol w:w="22"/>
        <w:gridCol w:w="2246"/>
      </w:tblGrid>
      <w:tr w:rsidR="003C234E" w:rsidRPr="00061B01" w:rsidTr="003C234E">
        <w:trPr>
          <w:cantSplit/>
          <w:trHeight w:val="142"/>
        </w:trPr>
        <w:tc>
          <w:tcPr>
            <w:tcW w:w="7252" w:type="dxa"/>
            <w:gridSpan w:val="5"/>
          </w:tcPr>
          <w:p w:rsidR="003C234E" w:rsidRPr="00061B01" w:rsidRDefault="003C234E" w:rsidP="003943CA">
            <w:pPr>
              <w:rPr>
                <w:sz w:val="22"/>
                <w:szCs w:val="22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>1. FOR4005 FORTEPIJONO</w:t>
            </w:r>
            <w:r w:rsidRPr="00061B01">
              <w:rPr>
                <w:sz w:val="22"/>
                <w:szCs w:val="22"/>
                <w:lang w:val="lt-LT"/>
              </w:rPr>
              <w:t xml:space="preserve"> </w:t>
            </w:r>
            <w:r w:rsidRPr="003C234E">
              <w:rPr>
                <w:sz w:val="24"/>
                <w:szCs w:val="24"/>
                <w:lang w:val="lt-LT"/>
              </w:rPr>
              <w:t>INSTRUMENTO</w:t>
            </w:r>
            <w:r w:rsidRPr="00061B01">
              <w:rPr>
                <w:sz w:val="22"/>
                <w:szCs w:val="22"/>
                <w:lang w:val="lt-LT"/>
              </w:rPr>
              <w:t xml:space="preserve"> DĖSTYMO METODIKA</w:t>
            </w:r>
          </w:p>
        </w:tc>
        <w:tc>
          <w:tcPr>
            <w:tcW w:w="2246" w:type="dxa"/>
          </w:tcPr>
          <w:p w:rsidR="003C234E" w:rsidRPr="00861CC7" w:rsidRDefault="003C234E" w:rsidP="003943CA">
            <w:pPr>
              <w:rPr>
                <w:b/>
                <w:sz w:val="24"/>
                <w:szCs w:val="24"/>
                <w:lang w:val="lt-LT"/>
              </w:rPr>
            </w:pPr>
            <w:r w:rsidRPr="00861CC7">
              <w:rPr>
                <w:b/>
                <w:sz w:val="24"/>
                <w:szCs w:val="24"/>
                <w:lang w:val="lt-LT"/>
              </w:rPr>
              <w:t>3 kreditai</w:t>
            </w:r>
          </w:p>
        </w:tc>
      </w:tr>
      <w:tr w:rsidR="003C234E" w:rsidRPr="003C234E" w:rsidTr="003C234E">
        <w:trPr>
          <w:cantSplit/>
        </w:trPr>
        <w:tc>
          <w:tcPr>
            <w:tcW w:w="4012" w:type="dxa"/>
          </w:tcPr>
          <w:p w:rsidR="003C234E" w:rsidRPr="003C234E" w:rsidRDefault="003C234E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 xml:space="preserve">    Š.Čepl</w:t>
            </w:r>
            <w:r w:rsidR="00D50EA9">
              <w:rPr>
                <w:sz w:val="24"/>
                <w:szCs w:val="24"/>
                <w:lang w:val="lt-LT"/>
              </w:rPr>
              <w:t>i</w:t>
            </w:r>
            <w:r w:rsidRPr="003C234E">
              <w:rPr>
                <w:sz w:val="24"/>
                <w:szCs w:val="24"/>
                <w:lang w:val="lt-LT"/>
              </w:rPr>
              <w:t>auskaitė</w:t>
            </w:r>
          </w:p>
        </w:tc>
        <w:tc>
          <w:tcPr>
            <w:tcW w:w="525" w:type="dxa"/>
          </w:tcPr>
          <w:p w:rsidR="003C234E" w:rsidRPr="003C234E" w:rsidRDefault="003C234E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05" w:type="dxa"/>
          </w:tcPr>
          <w:p w:rsidR="003C234E" w:rsidRPr="003C234E" w:rsidRDefault="003C234E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710" w:type="dxa"/>
            <w:gridSpan w:val="2"/>
          </w:tcPr>
          <w:p w:rsidR="003C234E" w:rsidRPr="003C234E" w:rsidRDefault="003C234E" w:rsidP="000505C0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>14</w:t>
            </w:r>
            <w:r w:rsidR="000505C0">
              <w:rPr>
                <w:sz w:val="24"/>
                <w:szCs w:val="24"/>
                <w:lang w:val="lt-LT"/>
              </w:rPr>
              <w:t>.</w:t>
            </w:r>
            <w:r w:rsidRPr="003C234E">
              <w:rPr>
                <w:sz w:val="24"/>
                <w:szCs w:val="24"/>
                <w:lang w:val="lt-LT"/>
              </w:rPr>
              <w:t>00-15</w:t>
            </w:r>
            <w:r w:rsidR="000505C0">
              <w:rPr>
                <w:sz w:val="24"/>
                <w:szCs w:val="24"/>
                <w:lang w:val="lt-LT"/>
              </w:rPr>
              <w:t>.</w:t>
            </w:r>
            <w:r w:rsidRPr="003C234E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246" w:type="dxa"/>
          </w:tcPr>
          <w:p w:rsidR="003C234E" w:rsidRPr="003C234E" w:rsidRDefault="003C234E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>409 V.Čepinskio 5</w:t>
            </w:r>
          </w:p>
        </w:tc>
      </w:tr>
      <w:tr w:rsidR="00861CC7" w:rsidRPr="003C234E" w:rsidTr="003C234E">
        <w:trPr>
          <w:cantSplit/>
        </w:trPr>
        <w:tc>
          <w:tcPr>
            <w:tcW w:w="7252" w:type="dxa"/>
            <w:gridSpan w:val="5"/>
          </w:tcPr>
          <w:p w:rsidR="00861CC7" w:rsidRPr="003C234E" w:rsidRDefault="003C234E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>2</w:t>
            </w:r>
            <w:r w:rsidR="00861CC7" w:rsidRPr="003C234E">
              <w:rPr>
                <w:sz w:val="24"/>
                <w:szCs w:val="24"/>
                <w:lang w:val="lt-LT"/>
              </w:rPr>
              <w:t>. MZI4015 PEDAGOGINĖ PRAKTIKA (4)</w:t>
            </w:r>
          </w:p>
        </w:tc>
        <w:tc>
          <w:tcPr>
            <w:tcW w:w="2246" w:type="dxa"/>
          </w:tcPr>
          <w:p w:rsidR="00861CC7" w:rsidRPr="003C234E" w:rsidRDefault="00861CC7" w:rsidP="003943CA">
            <w:pPr>
              <w:rPr>
                <w:b/>
                <w:sz w:val="24"/>
                <w:szCs w:val="24"/>
                <w:lang w:val="lt-LT"/>
              </w:rPr>
            </w:pPr>
            <w:r w:rsidRPr="003C234E">
              <w:rPr>
                <w:b/>
                <w:sz w:val="24"/>
                <w:szCs w:val="24"/>
                <w:lang w:val="lt-LT"/>
              </w:rPr>
              <w:t>3 kreditai</w:t>
            </w:r>
          </w:p>
        </w:tc>
      </w:tr>
      <w:tr w:rsidR="00861CC7" w:rsidRPr="003C234E" w:rsidTr="003C234E">
        <w:trPr>
          <w:cantSplit/>
        </w:trPr>
        <w:tc>
          <w:tcPr>
            <w:tcW w:w="4012" w:type="dxa"/>
          </w:tcPr>
          <w:p w:rsidR="00861CC7" w:rsidRPr="003C234E" w:rsidRDefault="00861CC7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 xml:space="preserve">    D.Račys</w:t>
            </w:r>
          </w:p>
        </w:tc>
        <w:tc>
          <w:tcPr>
            <w:tcW w:w="525" w:type="dxa"/>
          </w:tcPr>
          <w:p w:rsidR="00861CC7" w:rsidRPr="003C234E" w:rsidRDefault="00861CC7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15" w:type="dxa"/>
            <w:gridSpan w:val="3"/>
          </w:tcPr>
          <w:p w:rsidR="00861CC7" w:rsidRPr="003C234E" w:rsidRDefault="00861CC7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861CC7" w:rsidRPr="003C234E" w:rsidRDefault="00861CC7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861CC7" w:rsidRPr="003C234E" w:rsidTr="003C234E">
        <w:trPr>
          <w:cantSplit/>
        </w:trPr>
        <w:tc>
          <w:tcPr>
            <w:tcW w:w="7252" w:type="dxa"/>
            <w:gridSpan w:val="5"/>
          </w:tcPr>
          <w:p w:rsidR="00861CC7" w:rsidRPr="003C234E" w:rsidRDefault="00861CC7" w:rsidP="003C234E">
            <w:pPr>
              <w:spacing w:before="40" w:after="20"/>
              <w:rPr>
                <w:b/>
                <w:i/>
                <w:sz w:val="24"/>
                <w:szCs w:val="24"/>
                <w:lang w:val="lt-LT"/>
              </w:rPr>
            </w:pPr>
            <w:r w:rsidRPr="003C234E">
              <w:rPr>
                <w:b/>
                <w:i/>
                <w:sz w:val="24"/>
                <w:szCs w:val="24"/>
                <w:lang w:val="lt-LT"/>
              </w:rPr>
              <w:t xml:space="preserve">    Baigiamieji egzaminai</w:t>
            </w:r>
          </w:p>
        </w:tc>
        <w:tc>
          <w:tcPr>
            <w:tcW w:w="2246" w:type="dxa"/>
          </w:tcPr>
          <w:p w:rsidR="00861CC7" w:rsidRPr="003C234E" w:rsidRDefault="00861CC7" w:rsidP="003C234E">
            <w:pPr>
              <w:spacing w:before="40" w:after="20"/>
              <w:rPr>
                <w:sz w:val="24"/>
                <w:szCs w:val="24"/>
                <w:lang w:val="lt-LT"/>
              </w:rPr>
            </w:pPr>
          </w:p>
        </w:tc>
      </w:tr>
      <w:tr w:rsidR="00861CC7" w:rsidRPr="003C234E" w:rsidTr="003C234E">
        <w:trPr>
          <w:cantSplit/>
        </w:trPr>
        <w:tc>
          <w:tcPr>
            <w:tcW w:w="7252" w:type="dxa"/>
            <w:gridSpan w:val="5"/>
          </w:tcPr>
          <w:p w:rsidR="003C234E" w:rsidRDefault="00861CC7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 xml:space="preserve">3. BAIGBFOR13 BAIGIAMASIS FORTEPIJONO MENO </w:t>
            </w:r>
          </w:p>
          <w:p w:rsidR="00861CC7" w:rsidRPr="003C234E" w:rsidRDefault="003C234E" w:rsidP="003943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 w:rsidR="00861CC7" w:rsidRPr="003C234E">
              <w:rPr>
                <w:sz w:val="24"/>
                <w:szCs w:val="24"/>
                <w:lang w:val="lt-LT"/>
              </w:rPr>
              <w:t>PROJEKTAS</w:t>
            </w:r>
          </w:p>
        </w:tc>
        <w:tc>
          <w:tcPr>
            <w:tcW w:w="2246" w:type="dxa"/>
          </w:tcPr>
          <w:p w:rsidR="003C234E" w:rsidRDefault="003C234E" w:rsidP="003943CA">
            <w:pPr>
              <w:rPr>
                <w:b/>
                <w:sz w:val="24"/>
                <w:szCs w:val="24"/>
                <w:lang w:val="lt-LT"/>
              </w:rPr>
            </w:pPr>
          </w:p>
          <w:p w:rsidR="00861CC7" w:rsidRPr="003C234E" w:rsidRDefault="00861CC7" w:rsidP="003943CA">
            <w:pPr>
              <w:rPr>
                <w:b/>
                <w:sz w:val="24"/>
                <w:szCs w:val="24"/>
                <w:lang w:val="lt-LT"/>
              </w:rPr>
            </w:pPr>
            <w:r w:rsidRPr="003C234E">
              <w:rPr>
                <w:b/>
                <w:sz w:val="24"/>
                <w:szCs w:val="24"/>
                <w:lang w:val="lt-LT"/>
              </w:rPr>
              <w:t>12 kreditų</w:t>
            </w:r>
          </w:p>
        </w:tc>
      </w:tr>
      <w:tr w:rsidR="00861CC7" w:rsidRPr="003C234E" w:rsidTr="003C234E">
        <w:trPr>
          <w:cantSplit/>
        </w:trPr>
        <w:tc>
          <w:tcPr>
            <w:tcW w:w="4012" w:type="dxa"/>
          </w:tcPr>
          <w:p w:rsidR="00861CC7" w:rsidRPr="003C234E" w:rsidRDefault="00861CC7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 xml:space="preserve">    D.Račys</w:t>
            </w:r>
          </w:p>
        </w:tc>
        <w:tc>
          <w:tcPr>
            <w:tcW w:w="525" w:type="dxa"/>
          </w:tcPr>
          <w:p w:rsidR="00861CC7" w:rsidRPr="003C234E" w:rsidRDefault="00861CC7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15" w:type="dxa"/>
            <w:gridSpan w:val="3"/>
          </w:tcPr>
          <w:p w:rsidR="00861CC7" w:rsidRPr="003C234E" w:rsidRDefault="00861CC7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861CC7" w:rsidRPr="003C234E" w:rsidRDefault="00861CC7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861CC7" w:rsidRPr="003C234E" w:rsidTr="003C234E">
        <w:trPr>
          <w:cantSplit/>
          <w:trHeight w:val="168"/>
        </w:trPr>
        <w:tc>
          <w:tcPr>
            <w:tcW w:w="7230" w:type="dxa"/>
            <w:gridSpan w:val="4"/>
            <w:shd w:val="clear" w:color="auto" w:fill="auto"/>
          </w:tcPr>
          <w:p w:rsidR="00861CC7" w:rsidRPr="003C234E" w:rsidRDefault="00861CC7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>4. BAIGBFOR14 AKOMPANIMENTO MENO PROJEKTAS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61CC7" w:rsidRPr="003C234E" w:rsidRDefault="00861CC7" w:rsidP="003943CA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 w:rsidRPr="003C234E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861CC7" w:rsidRPr="003C234E" w:rsidTr="003C234E">
        <w:trPr>
          <w:cantSplit/>
        </w:trPr>
        <w:tc>
          <w:tcPr>
            <w:tcW w:w="4012" w:type="dxa"/>
            <w:shd w:val="clear" w:color="auto" w:fill="auto"/>
          </w:tcPr>
          <w:p w:rsidR="00861CC7" w:rsidRPr="003C234E" w:rsidRDefault="00861CC7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 xml:space="preserve">    D.Račys</w:t>
            </w:r>
          </w:p>
        </w:tc>
        <w:tc>
          <w:tcPr>
            <w:tcW w:w="525" w:type="dxa"/>
            <w:shd w:val="clear" w:color="auto" w:fill="auto"/>
          </w:tcPr>
          <w:p w:rsidR="00861CC7" w:rsidRPr="003C234E" w:rsidRDefault="00861CC7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61CC7" w:rsidRPr="003C234E" w:rsidRDefault="00861CC7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61CC7" w:rsidRPr="003C234E" w:rsidRDefault="00861CC7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861CC7" w:rsidRPr="003C234E" w:rsidTr="003C234E">
        <w:trPr>
          <w:cantSplit/>
          <w:trHeight w:val="173"/>
        </w:trPr>
        <w:tc>
          <w:tcPr>
            <w:tcW w:w="7252" w:type="dxa"/>
            <w:gridSpan w:val="5"/>
          </w:tcPr>
          <w:p w:rsidR="00861CC7" w:rsidRPr="003C234E" w:rsidRDefault="00861CC7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 xml:space="preserve"> 5. BAIGBFOR15 KAMERINIO ANSAMBLIO MENO PROJEKTAS</w:t>
            </w:r>
          </w:p>
        </w:tc>
        <w:tc>
          <w:tcPr>
            <w:tcW w:w="2246" w:type="dxa"/>
          </w:tcPr>
          <w:p w:rsidR="00861CC7" w:rsidRPr="003C234E" w:rsidRDefault="00861CC7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861CC7" w:rsidRPr="003C234E" w:rsidTr="003C234E">
        <w:trPr>
          <w:cantSplit/>
          <w:trHeight w:val="270"/>
        </w:trPr>
        <w:tc>
          <w:tcPr>
            <w:tcW w:w="4012" w:type="dxa"/>
          </w:tcPr>
          <w:p w:rsidR="00861CC7" w:rsidRPr="003C234E" w:rsidRDefault="00861CC7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 xml:space="preserve">    D.Račys, D.Butvila</w:t>
            </w:r>
          </w:p>
        </w:tc>
        <w:tc>
          <w:tcPr>
            <w:tcW w:w="525" w:type="dxa"/>
          </w:tcPr>
          <w:p w:rsidR="00861CC7" w:rsidRPr="003C234E" w:rsidRDefault="00861CC7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15" w:type="dxa"/>
            <w:gridSpan w:val="3"/>
          </w:tcPr>
          <w:p w:rsidR="00861CC7" w:rsidRPr="003C234E" w:rsidRDefault="00861CC7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861CC7" w:rsidRPr="003C234E" w:rsidRDefault="00861CC7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</w:tbl>
    <w:p w:rsidR="004E59B6" w:rsidRPr="008A6D72" w:rsidRDefault="002F32F7" w:rsidP="00236424">
      <w:pPr>
        <w:pStyle w:val="Footer"/>
        <w:tabs>
          <w:tab w:val="clear" w:pos="4153"/>
          <w:tab w:val="clear" w:pos="8306"/>
          <w:tab w:val="left" w:pos="1843"/>
        </w:tabs>
        <w:ind w:hanging="142"/>
        <w:rPr>
          <w:rFonts w:ascii="Times New Roman" w:hAnsi="Times New Roman"/>
          <w:b/>
          <w:i/>
          <w:noProof w:val="0"/>
          <w:sz w:val="16"/>
          <w:szCs w:val="16"/>
          <w:lang w:val="lt-LT"/>
        </w:rPr>
      </w:pPr>
      <w:r w:rsidRPr="008A6D72">
        <w:rPr>
          <w:rFonts w:ascii="Times New Roman" w:hAnsi="Times New Roman"/>
          <w:b/>
          <w:i/>
          <w:noProof w:val="0"/>
          <w:sz w:val="16"/>
          <w:szCs w:val="16"/>
          <w:lang w:val="lt-LT"/>
        </w:rPr>
        <w:tab/>
      </w:r>
    </w:p>
    <w:p w:rsidR="004C00BE" w:rsidRPr="004A2DF8" w:rsidRDefault="004E59B6" w:rsidP="00236424">
      <w:pPr>
        <w:pStyle w:val="Footer"/>
        <w:tabs>
          <w:tab w:val="clear" w:pos="4153"/>
          <w:tab w:val="clear" w:pos="8306"/>
          <w:tab w:val="left" w:pos="1843"/>
        </w:tabs>
        <w:ind w:hanging="142"/>
        <w:rPr>
          <w:rFonts w:ascii="Times New Roman" w:hAnsi="Times New Roman"/>
          <w:i/>
          <w:noProof w:val="0"/>
          <w:sz w:val="28"/>
          <w:szCs w:val="28"/>
          <w:lang w:val="lt-LT"/>
        </w:rPr>
      </w:pPr>
      <w:r>
        <w:rPr>
          <w:rFonts w:ascii="Times New Roman" w:hAnsi="Times New Roman"/>
          <w:b/>
          <w:i/>
          <w:noProof w:val="0"/>
          <w:sz w:val="28"/>
          <w:szCs w:val="28"/>
          <w:lang w:val="lt-LT"/>
        </w:rPr>
        <w:tab/>
      </w:r>
      <w:r>
        <w:rPr>
          <w:rFonts w:ascii="Times New Roman" w:hAnsi="Times New Roman"/>
          <w:b/>
          <w:i/>
          <w:noProof w:val="0"/>
          <w:sz w:val="28"/>
          <w:szCs w:val="28"/>
          <w:lang w:val="lt-LT"/>
        </w:rPr>
        <w:tab/>
      </w:r>
      <w:r w:rsidR="004A2DF8">
        <w:rPr>
          <w:rFonts w:ascii="Times New Roman" w:hAnsi="Times New Roman"/>
          <w:b/>
          <w:i/>
          <w:noProof w:val="0"/>
          <w:sz w:val="28"/>
          <w:szCs w:val="28"/>
          <w:lang w:val="lt-LT"/>
        </w:rPr>
        <w:t xml:space="preserve"> </w:t>
      </w:r>
      <w:r w:rsidR="004C00BE" w:rsidRPr="00524909">
        <w:rPr>
          <w:rFonts w:ascii="Times New Roman" w:hAnsi="Times New Roman"/>
          <w:b/>
          <w:i/>
          <w:noProof w:val="0"/>
          <w:sz w:val="28"/>
          <w:szCs w:val="28"/>
          <w:lang w:val="lt-LT"/>
        </w:rPr>
        <w:t>Pučiamieji</w:t>
      </w:r>
      <w:r w:rsidR="0047234E">
        <w:rPr>
          <w:rFonts w:ascii="Times New Roman" w:hAnsi="Times New Roman"/>
          <w:b/>
          <w:i/>
          <w:noProof w:val="0"/>
          <w:sz w:val="28"/>
          <w:szCs w:val="28"/>
          <w:lang w:val="lt-LT"/>
        </w:rPr>
        <w:t xml:space="preserve"> ir mušamieji</w:t>
      </w:r>
      <w:r w:rsidR="004C00BE" w:rsidRPr="00524909">
        <w:rPr>
          <w:rFonts w:ascii="Times New Roman" w:hAnsi="Times New Roman"/>
          <w:b/>
          <w:i/>
          <w:noProof w:val="0"/>
          <w:sz w:val="28"/>
          <w:szCs w:val="28"/>
          <w:lang w:val="lt-LT"/>
        </w:rPr>
        <w:t xml:space="preserve"> instrumentai</w:t>
      </w:r>
      <w:r w:rsidR="000F717E">
        <w:rPr>
          <w:rFonts w:ascii="Times New Roman" w:hAnsi="Times New Roman"/>
          <w:b/>
          <w:i/>
          <w:noProof w:val="0"/>
          <w:sz w:val="28"/>
          <w:szCs w:val="28"/>
          <w:lang w:val="lt-LT"/>
        </w:rPr>
        <w:t xml:space="preserve"> </w:t>
      </w:r>
      <w:r w:rsidR="004A2DF8">
        <w:rPr>
          <w:rFonts w:ascii="Times New Roman" w:hAnsi="Times New Roman"/>
          <w:b/>
          <w:i/>
          <w:noProof w:val="0"/>
          <w:sz w:val="28"/>
          <w:szCs w:val="28"/>
          <w:lang w:val="lt-LT"/>
        </w:rPr>
        <w:t xml:space="preserve">  </w:t>
      </w:r>
    </w:p>
    <w:p w:rsidR="004C00BE" w:rsidRPr="00524909" w:rsidRDefault="004C00BE" w:rsidP="000A6D69">
      <w:pPr>
        <w:ind w:firstLine="720"/>
        <w:rPr>
          <w:b/>
          <w:sz w:val="24"/>
          <w:szCs w:val="24"/>
          <w:lang w:val="en-GB"/>
        </w:rPr>
      </w:pPr>
      <w:r w:rsidRPr="00524909">
        <w:rPr>
          <w:b/>
          <w:sz w:val="24"/>
          <w:szCs w:val="24"/>
          <w:lang w:val="en-GB"/>
        </w:rPr>
        <w:t>I kursas</w:t>
      </w:r>
    </w:p>
    <w:p w:rsidR="004C00BE" w:rsidRPr="00B75D49" w:rsidRDefault="004C00BE" w:rsidP="00A56431">
      <w:pPr>
        <w:ind w:firstLine="720"/>
        <w:rPr>
          <w:b/>
          <w:sz w:val="12"/>
          <w:szCs w:val="12"/>
          <w:u w:val="single"/>
          <w:lang w:val="en-GB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78"/>
        <w:gridCol w:w="525"/>
        <w:gridCol w:w="992"/>
        <w:gridCol w:w="1701"/>
        <w:gridCol w:w="22"/>
        <w:gridCol w:w="2246"/>
      </w:tblGrid>
      <w:tr w:rsidR="00231722" w:rsidRPr="00231722" w:rsidTr="003C234E">
        <w:trPr>
          <w:cantSplit/>
        </w:trPr>
        <w:tc>
          <w:tcPr>
            <w:tcW w:w="7218" w:type="dxa"/>
            <w:gridSpan w:val="5"/>
          </w:tcPr>
          <w:p w:rsidR="004A2DF8" w:rsidRPr="00231722" w:rsidRDefault="00231722" w:rsidP="003C234E">
            <w:pPr>
              <w:rPr>
                <w:sz w:val="24"/>
                <w:szCs w:val="24"/>
                <w:lang w:val="pt-BR"/>
              </w:rPr>
            </w:pPr>
            <w:r w:rsidRPr="00231722">
              <w:rPr>
                <w:sz w:val="24"/>
                <w:szCs w:val="24"/>
                <w:lang w:val="pt-BR"/>
              </w:rPr>
              <w:t>1. PUC1016 SPECIALIZACIJOS INSTRUMENTAS (2)</w:t>
            </w:r>
            <w:r w:rsidR="004A2DF8">
              <w:rPr>
                <w:sz w:val="24"/>
                <w:szCs w:val="24"/>
                <w:lang w:val="pt-BR"/>
              </w:rPr>
              <w:t xml:space="preserve">           </w:t>
            </w:r>
          </w:p>
        </w:tc>
        <w:tc>
          <w:tcPr>
            <w:tcW w:w="2246" w:type="dxa"/>
          </w:tcPr>
          <w:p w:rsidR="00231722" w:rsidRPr="00231722" w:rsidRDefault="00231722" w:rsidP="003C284F">
            <w:pPr>
              <w:rPr>
                <w:b/>
                <w:sz w:val="24"/>
                <w:szCs w:val="24"/>
                <w:lang w:val="pt-BR"/>
              </w:rPr>
            </w:pPr>
            <w:r w:rsidRPr="00231722">
              <w:rPr>
                <w:b/>
                <w:sz w:val="24"/>
                <w:szCs w:val="24"/>
                <w:lang w:val="pt-BR"/>
              </w:rPr>
              <w:t>6 kreditai</w:t>
            </w:r>
          </w:p>
        </w:tc>
      </w:tr>
      <w:tr w:rsidR="00231722" w:rsidRPr="00231722" w:rsidTr="003C234E">
        <w:trPr>
          <w:cantSplit/>
        </w:trPr>
        <w:tc>
          <w:tcPr>
            <w:tcW w:w="3978" w:type="dxa"/>
          </w:tcPr>
          <w:p w:rsidR="00231722" w:rsidRPr="00231722" w:rsidRDefault="00231722" w:rsidP="003C234E">
            <w:pPr>
              <w:rPr>
                <w:sz w:val="24"/>
                <w:szCs w:val="24"/>
                <w:lang w:val="fi-FI"/>
              </w:rPr>
            </w:pPr>
            <w:r w:rsidRPr="00231722">
              <w:rPr>
                <w:sz w:val="24"/>
                <w:szCs w:val="24"/>
                <w:lang w:val="fi-FI"/>
              </w:rPr>
              <w:t xml:space="preserve">    V.Kijauskas</w:t>
            </w:r>
          </w:p>
        </w:tc>
        <w:tc>
          <w:tcPr>
            <w:tcW w:w="525" w:type="dxa"/>
          </w:tcPr>
          <w:p w:rsidR="00231722" w:rsidRPr="00231722" w:rsidRDefault="00231722" w:rsidP="003C284F">
            <w:pPr>
              <w:rPr>
                <w:sz w:val="24"/>
                <w:szCs w:val="24"/>
                <w:lang w:val="pt-BR"/>
              </w:rPr>
            </w:pPr>
            <w:r w:rsidRPr="00231722">
              <w:rPr>
                <w:sz w:val="24"/>
                <w:szCs w:val="24"/>
                <w:lang w:val="pt-BR"/>
              </w:rPr>
              <w:t>P</w:t>
            </w:r>
          </w:p>
        </w:tc>
        <w:tc>
          <w:tcPr>
            <w:tcW w:w="2715" w:type="dxa"/>
            <w:gridSpan w:val="3"/>
          </w:tcPr>
          <w:p w:rsidR="00231722" w:rsidRPr="00231722" w:rsidRDefault="003C234E" w:rsidP="003C284F">
            <w:pPr>
              <w:rPr>
                <w:sz w:val="24"/>
                <w:szCs w:val="24"/>
                <w:lang w:val="pt-BR"/>
              </w:rPr>
            </w:pPr>
            <w:r w:rsidRPr="003C234E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231722" w:rsidRPr="00231722" w:rsidRDefault="00231722" w:rsidP="003C284F">
            <w:pPr>
              <w:rPr>
                <w:sz w:val="24"/>
                <w:szCs w:val="24"/>
                <w:lang w:val="pt-BR"/>
              </w:rPr>
            </w:pPr>
            <w:r w:rsidRPr="00231722">
              <w:rPr>
                <w:sz w:val="24"/>
                <w:szCs w:val="24"/>
                <w:lang w:val="pt-BR"/>
              </w:rPr>
              <w:t xml:space="preserve">V.Čepinskio 5  </w:t>
            </w:r>
          </w:p>
        </w:tc>
      </w:tr>
      <w:tr w:rsidR="00231722" w:rsidRPr="00231722" w:rsidTr="003C234E">
        <w:trPr>
          <w:cantSplit/>
        </w:trPr>
        <w:tc>
          <w:tcPr>
            <w:tcW w:w="7218" w:type="dxa"/>
            <w:gridSpan w:val="5"/>
          </w:tcPr>
          <w:p w:rsidR="00231722" w:rsidRPr="004A2DF8" w:rsidRDefault="00231722" w:rsidP="003C284F">
            <w:pPr>
              <w:rPr>
                <w:i/>
                <w:sz w:val="24"/>
                <w:szCs w:val="24"/>
                <w:lang w:val="pt-BR"/>
              </w:rPr>
            </w:pPr>
            <w:r w:rsidRPr="00231722">
              <w:rPr>
                <w:sz w:val="24"/>
                <w:szCs w:val="24"/>
                <w:lang w:val="pt-BR"/>
              </w:rPr>
              <w:t>2. PUC1017  KAMERINIS ANSAMBLIS (2</w:t>
            </w:r>
            <w:r w:rsidR="003C234E">
              <w:rPr>
                <w:sz w:val="24"/>
                <w:szCs w:val="24"/>
                <w:lang w:val="pt-BR"/>
              </w:rPr>
              <w:t>)</w:t>
            </w:r>
          </w:p>
        </w:tc>
        <w:tc>
          <w:tcPr>
            <w:tcW w:w="2246" w:type="dxa"/>
          </w:tcPr>
          <w:p w:rsidR="00231722" w:rsidRPr="00231722" w:rsidRDefault="00231722" w:rsidP="003C284F">
            <w:pPr>
              <w:rPr>
                <w:b/>
                <w:sz w:val="24"/>
                <w:szCs w:val="24"/>
                <w:lang w:val="pt-BR"/>
              </w:rPr>
            </w:pPr>
            <w:r w:rsidRPr="00231722">
              <w:rPr>
                <w:b/>
                <w:sz w:val="24"/>
                <w:szCs w:val="24"/>
                <w:lang w:val="pt-BR"/>
              </w:rPr>
              <w:t>4 kreditai</w:t>
            </w:r>
          </w:p>
        </w:tc>
      </w:tr>
      <w:tr w:rsidR="00231722" w:rsidRPr="00231722" w:rsidTr="003C234E">
        <w:trPr>
          <w:cantSplit/>
        </w:trPr>
        <w:tc>
          <w:tcPr>
            <w:tcW w:w="3978" w:type="dxa"/>
          </w:tcPr>
          <w:p w:rsidR="00231722" w:rsidRPr="00231722" w:rsidRDefault="00231722" w:rsidP="003C234E">
            <w:pPr>
              <w:rPr>
                <w:sz w:val="24"/>
                <w:szCs w:val="24"/>
                <w:lang w:val="fi-FI"/>
              </w:rPr>
            </w:pPr>
            <w:r w:rsidRPr="00231722">
              <w:rPr>
                <w:sz w:val="24"/>
                <w:szCs w:val="24"/>
                <w:lang w:val="fi-FI"/>
              </w:rPr>
              <w:t xml:space="preserve">    V.Kijauskas</w:t>
            </w:r>
          </w:p>
        </w:tc>
        <w:tc>
          <w:tcPr>
            <w:tcW w:w="525" w:type="dxa"/>
          </w:tcPr>
          <w:p w:rsidR="00231722" w:rsidRPr="00231722" w:rsidRDefault="00231722" w:rsidP="003C284F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>P</w:t>
            </w:r>
          </w:p>
        </w:tc>
        <w:tc>
          <w:tcPr>
            <w:tcW w:w="2715" w:type="dxa"/>
            <w:gridSpan w:val="3"/>
          </w:tcPr>
          <w:p w:rsidR="00231722" w:rsidRPr="00231722" w:rsidRDefault="003C234E" w:rsidP="003C284F">
            <w:pPr>
              <w:rPr>
                <w:sz w:val="24"/>
                <w:szCs w:val="24"/>
                <w:lang w:val="pt-BR"/>
              </w:rPr>
            </w:pPr>
            <w:r w:rsidRPr="003C234E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231722" w:rsidRPr="00231722" w:rsidRDefault="00231722" w:rsidP="003C284F">
            <w:pPr>
              <w:rPr>
                <w:sz w:val="24"/>
                <w:szCs w:val="24"/>
                <w:lang w:val="pt-BR"/>
              </w:rPr>
            </w:pPr>
            <w:r w:rsidRPr="00231722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231722" w:rsidRPr="00231722" w:rsidTr="003C234E">
        <w:trPr>
          <w:cantSplit/>
        </w:trPr>
        <w:tc>
          <w:tcPr>
            <w:tcW w:w="7218" w:type="dxa"/>
            <w:gridSpan w:val="5"/>
            <w:shd w:val="clear" w:color="auto" w:fill="auto"/>
          </w:tcPr>
          <w:p w:rsidR="00231722" w:rsidRPr="00231722" w:rsidRDefault="00231722" w:rsidP="003C284F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>3. STY1010 SIMFONINIS ORKESTRAS (2)</w:t>
            </w:r>
          </w:p>
        </w:tc>
        <w:tc>
          <w:tcPr>
            <w:tcW w:w="2246" w:type="dxa"/>
            <w:shd w:val="clear" w:color="auto" w:fill="auto"/>
          </w:tcPr>
          <w:p w:rsidR="00231722" w:rsidRPr="00231722" w:rsidRDefault="00231722" w:rsidP="003C284F">
            <w:pPr>
              <w:rPr>
                <w:b/>
                <w:sz w:val="24"/>
                <w:szCs w:val="24"/>
              </w:rPr>
            </w:pPr>
            <w:r w:rsidRPr="00231722">
              <w:rPr>
                <w:b/>
                <w:sz w:val="24"/>
                <w:szCs w:val="24"/>
              </w:rPr>
              <w:t>3 kreditai</w:t>
            </w:r>
          </w:p>
        </w:tc>
      </w:tr>
      <w:tr w:rsidR="003C284F" w:rsidRPr="00824234" w:rsidTr="003C234E">
        <w:trPr>
          <w:cantSplit/>
        </w:trPr>
        <w:tc>
          <w:tcPr>
            <w:tcW w:w="3978" w:type="dxa"/>
            <w:shd w:val="clear" w:color="auto" w:fill="auto"/>
          </w:tcPr>
          <w:p w:rsidR="003C284F" w:rsidRPr="000C04F0" w:rsidRDefault="003C284F" w:rsidP="003C234E">
            <w:pPr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 xml:space="preserve">    J.Janulevičius                            </w:t>
            </w:r>
          </w:p>
        </w:tc>
        <w:tc>
          <w:tcPr>
            <w:tcW w:w="525" w:type="dxa"/>
            <w:shd w:val="clear" w:color="auto" w:fill="auto"/>
          </w:tcPr>
          <w:p w:rsidR="003C284F" w:rsidRPr="000C04F0" w:rsidRDefault="003C284F" w:rsidP="003C284F">
            <w:pPr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3C284F" w:rsidRPr="000C04F0" w:rsidRDefault="003C284F" w:rsidP="003C284F">
            <w:pPr>
              <w:rPr>
                <w:sz w:val="24"/>
                <w:szCs w:val="24"/>
                <w:lang w:val="pt-BR"/>
              </w:rPr>
            </w:pPr>
            <w:r w:rsidRPr="000C04F0">
              <w:rPr>
                <w:sz w:val="24"/>
                <w:szCs w:val="24"/>
                <w:lang w:val="pt-BR"/>
              </w:rPr>
              <w:t>I</w:t>
            </w:r>
            <w:r>
              <w:rPr>
                <w:sz w:val="24"/>
                <w:szCs w:val="24"/>
                <w:lang w:val="pt-BR"/>
              </w:rPr>
              <w:t>, IV</w:t>
            </w:r>
          </w:p>
        </w:tc>
        <w:tc>
          <w:tcPr>
            <w:tcW w:w="1701" w:type="dxa"/>
            <w:shd w:val="clear" w:color="auto" w:fill="auto"/>
          </w:tcPr>
          <w:p w:rsidR="003C284F" w:rsidRPr="000C04F0" w:rsidRDefault="003C284F" w:rsidP="00615128">
            <w:pPr>
              <w:rPr>
                <w:sz w:val="24"/>
                <w:szCs w:val="24"/>
                <w:lang w:val="pt-BR"/>
              </w:rPr>
            </w:pPr>
            <w:r w:rsidRPr="000C04F0">
              <w:rPr>
                <w:sz w:val="24"/>
                <w:szCs w:val="24"/>
                <w:lang w:val="pt-BR"/>
              </w:rPr>
              <w:t>11</w:t>
            </w:r>
            <w:r w:rsidR="00615128">
              <w:rPr>
                <w:sz w:val="24"/>
                <w:szCs w:val="24"/>
                <w:lang w:val="pt-BR"/>
              </w:rPr>
              <w:t>.</w:t>
            </w:r>
            <w:r w:rsidRPr="000C04F0">
              <w:rPr>
                <w:sz w:val="24"/>
                <w:szCs w:val="24"/>
                <w:lang w:val="pt-BR"/>
              </w:rPr>
              <w:t>15-12</w:t>
            </w:r>
            <w:r w:rsidR="00615128">
              <w:rPr>
                <w:sz w:val="24"/>
                <w:szCs w:val="24"/>
                <w:lang w:val="pt-BR"/>
              </w:rPr>
              <w:t>.</w:t>
            </w:r>
            <w:r>
              <w:rPr>
                <w:sz w:val="24"/>
                <w:szCs w:val="24"/>
                <w:lang w:val="pt-BR"/>
              </w:rPr>
              <w:t>45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C284F" w:rsidRPr="000C04F0" w:rsidRDefault="003C284F" w:rsidP="003C284F">
            <w:pPr>
              <w:rPr>
                <w:sz w:val="24"/>
                <w:szCs w:val="24"/>
                <w:lang w:val="pt-BR"/>
              </w:rPr>
            </w:pPr>
            <w:r w:rsidRPr="00231722">
              <w:rPr>
                <w:sz w:val="24"/>
                <w:szCs w:val="24"/>
                <w:lang w:val="pt-BR"/>
              </w:rPr>
              <w:t>317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231722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231722" w:rsidRPr="00231722" w:rsidTr="003C234E">
        <w:trPr>
          <w:cantSplit/>
        </w:trPr>
        <w:tc>
          <w:tcPr>
            <w:tcW w:w="7218" w:type="dxa"/>
            <w:gridSpan w:val="5"/>
          </w:tcPr>
          <w:p w:rsidR="00231722" w:rsidRPr="00804C80" w:rsidRDefault="00231722" w:rsidP="003C284F">
            <w:pPr>
              <w:rPr>
                <w:i/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>4. BFP1002 FORTEPIJONAS (2)</w:t>
            </w:r>
          </w:p>
        </w:tc>
        <w:tc>
          <w:tcPr>
            <w:tcW w:w="2246" w:type="dxa"/>
          </w:tcPr>
          <w:p w:rsidR="00231722" w:rsidRPr="00231722" w:rsidRDefault="00231722" w:rsidP="003C284F">
            <w:pPr>
              <w:rPr>
                <w:b/>
                <w:sz w:val="24"/>
                <w:szCs w:val="24"/>
              </w:rPr>
            </w:pPr>
            <w:r w:rsidRPr="00231722">
              <w:rPr>
                <w:b/>
                <w:sz w:val="24"/>
                <w:szCs w:val="24"/>
              </w:rPr>
              <w:t>3 kreditai</w:t>
            </w:r>
          </w:p>
        </w:tc>
      </w:tr>
      <w:tr w:rsidR="00231722" w:rsidRPr="00231722" w:rsidTr="003C234E">
        <w:trPr>
          <w:cantSplit/>
        </w:trPr>
        <w:tc>
          <w:tcPr>
            <w:tcW w:w="3978" w:type="dxa"/>
          </w:tcPr>
          <w:p w:rsidR="00231722" w:rsidRPr="00231722" w:rsidRDefault="00231722" w:rsidP="003C284F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 xml:space="preserve">    R.Karaška</w:t>
            </w:r>
          </w:p>
        </w:tc>
        <w:tc>
          <w:tcPr>
            <w:tcW w:w="525" w:type="dxa"/>
          </w:tcPr>
          <w:p w:rsidR="00231722" w:rsidRPr="00231722" w:rsidRDefault="00231722" w:rsidP="003C284F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</w:rPr>
              <w:t>P</w:t>
            </w:r>
          </w:p>
        </w:tc>
        <w:tc>
          <w:tcPr>
            <w:tcW w:w="2715" w:type="dxa"/>
            <w:gridSpan w:val="3"/>
          </w:tcPr>
          <w:p w:rsidR="00231722" w:rsidRPr="00231722" w:rsidRDefault="003C234E" w:rsidP="003C284F">
            <w:pPr>
              <w:rPr>
                <w:sz w:val="24"/>
                <w:szCs w:val="24"/>
              </w:rPr>
            </w:pPr>
            <w:r w:rsidRPr="003C234E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231722" w:rsidRPr="00231722" w:rsidRDefault="00231722" w:rsidP="003C284F">
            <w:pPr>
              <w:rPr>
                <w:sz w:val="24"/>
                <w:szCs w:val="24"/>
              </w:rPr>
            </w:pPr>
            <w:r w:rsidRPr="00231722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</w:tbl>
    <w:p w:rsidR="002C76F3" w:rsidRPr="00B75D49" w:rsidRDefault="002C76F3" w:rsidP="00231722">
      <w:pPr>
        <w:ind w:firstLine="720"/>
        <w:rPr>
          <w:b/>
          <w:sz w:val="12"/>
          <w:szCs w:val="12"/>
          <w:lang w:val="pt-BR"/>
        </w:rPr>
      </w:pPr>
    </w:p>
    <w:p w:rsidR="00231722" w:rsidRPr="003C284F" w:rsidRDefault="00231722" w:rsidP="00231722">
      <w:pPr>
        <w:ind w:firstLine="720"/>
        <w:rPr>
          <w:b/>
          <w:sz w:val="24"/>
          <w:szCs w:val="24"/>
          <w:lang w:val="pt-BR"/>
        </w:rPr>
      </w:pPr>
      <w:r w:rsidRPr="003C284F">
        <w:rPr>
          <w:b/>
          <w:sz w:val="24"/>
          <w:szCs w:val="24"/>
          <w:lang w:val="pt-BR"/>
        </w:rPr>
        <w:t>II kursas</w:t>
      </w:r>
    </w:p>
    <w:p w:rsidR="00231722" w:rsidRPr="00B75D49" w:rsidRDefault="00231722" w:rsidP="00231722">
      <w:pPr>
        <w:ind w:firstLine="720"/>
        <w:rPr>
          <w:b/>
          <w:sz w:val="12"/>
          <w:szCs w:val="12"/>
          <w:lang w:val="pt-BR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8"/>
        <w:gridCol w:w="3960"/>
        <w:gridCol w:w="525"/>
        <w:gridCol w:w="992"/>
        <w:gridCol w:w="1701"/>
        <w:gridCol w:w="22"/>
        <w:gridCol w:w="2246"/>
      </w:tblGrid>
      <w:tr w:rsidR="003C284F" w:rsidRPr="00A97C6D" w:rsidTr="003C284F">
        <w:trPr>
          <w:gridBefore w:val="1"/>
          <w:wBefore w:w="18" w:type="dxa"/>
          <w:cantSplit/>
        </w:trPr>
        <w:tc>
          <w:tcPr>
            <w:tcW w:w="7200" w:type="dxa"/>
            <w:gridSpan w:val="5"/>
          </w:tcPr>
          <w:p w:rsidR="003C284F" w:rsidRPr="00A97C6D" w:rsidRDefault="003C284F" w:rsidP="003C284F">
            <w:pPr>
              <w:rPr>
                <w:sz w:val="24"/>
                <w:szCs w:val="24"/>
                <w:lang w:val="pt-BR"/>
              </w:rPr>
            </w:pPr>
            <w:r w:rsidRPr="00A97C6D">
              <w:rPr>
                <w:sz w:val="24"/>
                <w:szCs w:val="24"/>
                <w:lang w:val="pt-BR"/>
              </w:rPr>
              <w:t>1. STY2016 SIMFONINIS ORKESTRAS (4)</w:t>
            </w:r>
          </w:p>
        </w:tc>
        <w:tc>
          <w:tcPr>
            <w:tcW w:w="2246" w:type="dxa"/>
          </w:tcPr>
          <w:p w:rsidR="003C284F" w:rsidRPr="00A97C6D" w:rsidRDefault="003C284F" w:rsidP="003C284F">
            <w:pPr>
              <w:rPr>
                <w:b/>
                <w:sz w:val="24"/>
                <w:szCs w:val="24"/>
                <w:lang w:val="pt-BR"/>
              </w:rPr>
            </w:pPr>
            <w:r w:rsidRPr="00A97C6D">
              <w:rPr>
                <w:b/>
                <w:sz w:val="24"/>
                <w:szCs w:val="24"/>
                <w:lang w:val="pt-BR"/>
              </w:rPr>
              <w:t>3 kreditai</w:t>
            </w:r>
          </w:p>
        </w:tc>
      </w:tr>
      <w:tr w:rsidR="003C284F" w:rsidRPr="00824234" w:rsidTr="003C284F">
        <w:trPr>
          <w:cantSplit/>
        </w:trPr>
        <w:tc>
          <w:tcPr>
            <w:tcW w:w="3978" w:type="dxa"/>
            <w:gridSpan w:val="2"/>
            <w:shd w:val="clear" w:color="auto" w:fill="auto"/>
          </w:tcPr>
          <w:p w:rsidR="003C284F" w:rsidRPr="000C04F0" w:rsidRDefault="003C284F" w:rsidP="003C284F">
            <w:pPr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 xml:space="preserve">    J. Janulevičius                            </w:t>
            </w:r>
          </w:p>
        </w:tc>
        <w:tc>
          <w:tcPr>
            <w:tcW w:w="525" w:type="dxa"/>
            <w:shd w:val="clear" w:color="auto" w:fill="auto"/>
          </w:tcPr>
          <w:p w:rsidR="003C284F" w:rsidRPr="000C04F0" w:rsidRDefault="003C284F" w:rsidP="003C284F">
            <w:pPr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3C284F" w:rsidRPr="000C04F0" w:rsidRDefault="003C284F" w:rsidP="003C284F">
            <w:pPr>
              <w:rPr>
                <w:sz w:val="24"/>
                <w:szCs w:val="24"/>
                <w:lang w:val="pt-BR"/>
              </w:rPr>
            </w:pPr>
            <w:r w:rsidRPr="000C04F0">
              <w:rPr>
                <w:sz w:val="24"/>
                <w:szCs w:val="24"/>
                <w:lang w:val="pt-BR"/>
              </w:rPr>
              <w:t>I</w:t>
            </w:r>
            <w:r>
              <w:rPr>
                <w:sz w:val="24"/>
                <w:szCs w:val="24"/>
                <w:lang w:val="pt-BR"/>
              </w:rPr>
              <w:t>, IV</w:t>
            </w:r>
          </w:p>
        </w:tc>
        <w:tc>
          <w:tcPr>
            <w:tcW w:w="1701" w:type="dxa"/>
            <w:shd w:val="clear" w:color="auto" w:fill="auto"/>
          </w:tcPr>
          <w:p w:rsidR="003C284F" w:rsidRPr="000C04F0" w:rsidRDefault="003C284F" w:rsidP="00615128">
            <w:pPr>
              <w:rPr>
                <w:sz w:val="24"/>
                <w:szCs w:val="24"/>
                <w:lang w:val="pt-BR"/>
              </w:rPr>
            </w:pPr>
            <w:r w:rsidRPr="000C04F0">
              <w:rPr>
                <w:sz w:val="24"/>
                <w:szCs w:val="24"/>
                <w:lang w:val="pt-BR"/>
              </w:rPr>
              <w:t>11</w:t>
            </w:r>
            <w:r w:rsidR="00615128">
              <w:rPr>
                <w:sz w:val="24"/>
                <w:szCs w:val="24"/>
                <w:lang w:val="pt-BR"/>
              </w:rPr>
              <w:t>.</w:t>
            </w:r>
            <w:r w:rsidRPr="000C04F0">
              <w:rPr>
                <w:sz w:val="24"/>
                <w:szCs w:val="24"/>
                <w:lang w:val="pt-BR"/>
              </w:rPr>
              <w:t>15-12</w:t>
            </w:r>
            <w:r w:rsidR="00615128">
              <w:rPr>
                <w:sz w:val="24"/>
                <w:szCs w:val="24"/>
                <w:lang w:val="pt-BR"/>
              </w:rPr>
              <w:t>.</w:t>
            </w:r>
            <w:r>
              <w:rPr>
                <w:sz w:val="24"/>
                <w:szCs w:val="24"/>
                <w:lang w:val="pt-BR"/>
              </w:rPr>
              <w:t>45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C284F" w:rsidRPr="000C04F0" w:rsidRDefault="003C284F" w:rsidP="003C284F">
            <w:pPr>
              <w:rPr>
                <w:sz w:val="24"/>
                <w:szCs w:val="24"/>
                <w:lang w:val="pt-BR"/>
              </w:rPr>
            </w:pPr>
            <w:r w:rsidRPr="00231722">
              <w:rPr>
                <w:sz w:val="24"/>
                <w:szCs w:val="24"/>
                <w:lang w:val="pt-BR"/>
              </w:rPr>
              <w:t>317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231722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</w:tbl>
    <w:tbl>
      <w:tblPr>
        <w:tblpPr w:leftFromText="180" w:rightFromText="180" w:vertAnchor="text" w:tblpX="2" w:tblpY="1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3978"/>
        <w:gridCol w:w="540"/>
        <w:gridCol w:w="990"/>
        <w:gridCol w:w="1710"/>
        <w:gridCol w:w="2246"/>
      </w:tblGrid>
      <w:tr w:rsidR="003C284F" w:rsidRPr="00737D8A" w:rsidTr="003C284F">
        <w:trPr>
          <w:cantSplit/>
        </w:trPr>
        <w:tc>
          <w:tcPr>
            <w:tcW w:w="7218" w:type="dxa"/>
            <w:gridSpan w:val="4"/>
            <w:shd w:val="clear" w:color="auto" w:fill="auto"/>
          </w:tcPr>
          <w:p w:rsidR="003C284F" w:rsidRPr="0077553E" w:rsidRDefault="003C284F" w:rsidP="003C284F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2</w:t>
            </w:r>
            <w:r w:rsidRPr="0077553E">
              <w:rPr>
                <w:sz w:val="24"/>
                <w:szCs w:val="24"/>
                <w:lang w:val="fi-FI"/>
              </w:rPr>
              <w:t xml:space="preserve">. MZI2026 MUZIKINĖS TECHNOLOGIJOS IR GARSO ĮRAŠŲ   </w:t>
            </w:r>
          </w:p>
          <w:p w:rsidR="003C284F" w:rsidRPr="0077553E" w:rsidRDefault="003C284F" w:rsidP="003C284F">
            <w:pPr>
              <w:rPr>
                <w:sz w:val="24"/>
                <w:szCs w:val="24"/>
                <w:lang w:val="fi-FI"/>
              </w:rPr>
            </w:pPr>
            <w:r w:rsidRPr="0077553E">
              <w:rPr>
                <w:sz w:val="24"/>
                <w:szCs w:val="24"/>
                <w:lang w:val="fi-FI"/>
              </w:rPr>
              <w:t xml:space="preserve">    TECHNIKA (</w:t>
            </w:r>
            <w:r>
              <w:rPr>
                <w:i/>
                <w:sz w:val="24"/>
                <w:szCs w:val="24"/>
                <w:lang w:val="fi-FI"/>
              </w:rPr>
              <w:t xml:space="preserve">tik </w:t>
            </w:r>
            <w:r w:rsidRPr="0077553E">
              <w:rPr>
                <w:i/>
                <w:sz w:val="24"/>
                <w:szCs w:val="24"/>
                <w:lang w:val="fi-FI"/>
              </w:rPr>
              <w:t>išklausiusiems  anglų kalbos B2 lygį)</w:t>
            </w:r>
          </w:p>
        </w:tc>
        <w:tc>
          <w:tcPr>
            <w:tcW w:w="2246" w:type="dxa"/>
            <w:shd w:val="clear" w:color="auto" w:fill="auto"/>
          </w:tcPr>
          <w:p w:rsidR="003C284F" w:rsidRPr="0077553E" w:rsidRDefault="003C284F" w:rsidP="003C284F">
            <w:pPr>
              <w:rPr>
                <w:b/>
                <w:sz w:val="24"/>
                <w:szCs w:val="24"/>
                <w:lang w:val="fi-FI"/>
              </w:rPr>
            </w:pPr>
            <w:r w:rsidRPr="0077553E">
              <w:rPr>
                <w:b/>
                <w:sz w:val="24"/>
                <w:szCs w:val="24"/>
                <w:lang w:val="fi-FI"/>
              </w:rPr>
              <w:t>6 kreditai</w:t>
            </w:r>
          </w:p>
        </w:tc>
      </w:tr>
      <w:tr w:rsidR="003C284F" w:rsidRPr="00737D8A" w:rsidTr="003C284F">
        <w:trPr>
          <w:cantSplit/>
        </w:trPr>
        <w:tc>
          <w:tcPr>
            <w:tcW w:w="3978" w:type="dxa"/>
            <w:shd w:val="clear" w:color="auto" w:fill="auto"/>
          </w:tcPr>
          <w:p w:rsidR="003C284F" w:rsidRPr="0077553E" w:rsidRDefault="003C284F" w:rsidP="00804C80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 xml:space="preserve">    S.Mickis      </w:t>
            </w:r>
            <w:r w:rsidRPr="0077553E">
              <w:rPr>
                <w:i/>
                <w:sz w:val="22"/>
                <w:szCs w:val="22"/>
              </w:rPr>
              <w:t>Muzikinės technologijos</w:t>
            </w:r>
          </w:p>
        </w:tc>
        <w:tc>
          <w:tcPr>
            <w:tcW w:w="540" w:type="dxa"/>
            <w:shd w:val="clear" w:color="auto" w:fill="auto"/>
          </w:tcPr>
          <w:p w:rsidR="003C284F" w:rsidRPr="0077553E" w:rsidRDefault="003C284F" w:rsidP="003C284F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>P</w:t>
            </w:r>
          </w:p>
        </w:tc>
        <w:tc>
          <w:tcPr>
            <w:tcW w:w="990" w:type="dxa"/>
            <w:shd w:val="clear" w:color="auto" w:fill="auto"/>
          </w:tcPr>
          <w:p w:rsidR="003C284F" w:rsidRPr="0077553E" w:rsidRDefault="003C284F" w:rsidP="003C284F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>II</w:t>
            </w:r>
          </w:p>
        </w:tc>
        <w:tc>
          <w:tcPr>
            <w:tcW w:w="1710" w:type="dxa"/>
            <w:shd w:val="clear" w:color="auto" w:fill="auto"/>
          </w:tcPr>
          <w:p w:rsidR="003C284F" w:rsidRPr="0077553E" w:rsidRDefault="003C284F" w:rsidP="003C284F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77553E">
              <w:rPr>
                <w:sz w:val="24"/>
                <w:szCs w:val="24"/>
              </w:rPr>
              <w:t>15-12</w:t>
            </w:r>
            <w:r>
              <w:rPr>
                <w:sz w:val="24"/>
                <w:szCs w:val="24"/>
              </w:rPr>
              <w:t>.</w:t>
            </w:r>
            <w:r w:rsidRPr="0077553E">
              <w:rPr>
                <w:sz w:val="24"/>
                <w:szCs w:val="24"/>
              </w:rPr>
              <w:t>45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C284F" w:rsidRDefault="003C284F" w:rsidP="003C284F">
            <w:pPr>
              <w:rPr>
                <w:sz w:val="24"/>
                <w:szCs w:val="24"/>
                <w:lang w:val="fi-FI"/>
              </w:rPr>
            </w:pPr>
            <w:r w:rsidRPr="0077553E">
              <w:rPr>
                <w:sz w:val="24"/>
                <w:szCs w:val="24"/>
                <w:lang w:val="fi-FI"/>
              </w:rPr>
              <w:t xml:space="preserve">431 V.Čepinskio 5  </w:t>
            </w:r>
          </w:p>
          <w:p w:rsidR="003C284F" w:rsidRPr="0077553E" w:rsidRDefault="003C284F" w:rsidP="003C284F">
            <w:pPr>
              <w:rPr>
                <w:b/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431 V.Čepinskio 5</w:t>
            </w:r>
          </w:p>
        </w:tc>
      </w:tr>
      <w:tr w:rsidR="003C284F" w:rsidRPr="00737D8A" w:rsidTr="003C284F">
        <w:trPr>
          <w:cantSplit/>
        </w:trPr>
        <w:tc>
          <w:tcPr>
            <w:tcW w:w="3978" w:type="dxa"/>
            <w:shd w:val="clear" w:color="auto" w:fill="auto"/>
          </w:tcPr>
          <w:p w:rsidR="003C284F" w:rsidRPr="0077553E" w:rsidRDefault="003C284F" w:rsidP="003C284F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 xml:space="preserve">                          </w:t>
            </w:r>
            <w:r w:rsidRPr="0077553E">
              <w:rPr>
                <w:i/>
                <w:sz w:val="24"/>
                <w:szCs w:val="24"/>
              </w:rPr>
              <w:t>Garso įrašų technika</w:t>
            </w:r>
          </w:p>
        </w:tc>
        <w:tc>
          <w:tcPr>
            <w:tcW w:w="540" w:type="dxa"/>
            <w:shd w:val="clear" w:color="auto" w:fill="auto"/>
          </w:tcPr>
          <w:p w:rsidR="003C284F" w:rsidRPr="0077553E" w:rsidRDefault="003C284F" w:rsidP="003C284F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>P</w:t>
            </w:r>
          </w:p>
        </w:tc>
        <w:tc>
          <w:tcPr>
            <w:tcW w:w="990" w:type="dxa"/>
            <w:shd w:val="clear" w:color="auto" w:fill="auto"/>
          </w:tcPr>
          <w:p w:rsidR="003C284F" w:rsidRPr="0077553E" w:rsidRDefault="003C234E" w:rsidP="003C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3C284F" w:rsidRPr="0077553E">
              <w:rPr>
                <w:sz w:val="24"/>
                <w:szCs w:val="24"/>
              </w:rPr>
              <w:t>V</w:t>
            </w:r>
          </w:p>
        </w:tc>
        <w:tc>
          <w:tcPr>
            <w:tcW w:w="1710" w:type="dxa"/>
            <w:shd w:val="clear" w:color="auto" w:fill="auto"/>
          </w:tcPr>
          <w:p w:rsidR="003C284F" w:rsidRPr="0077553E" w:rsidRDefault="000505C0" w:rsidP="003C284F">
            <w:pPr>
              <w:rPr>
                <w:sz w:val="24"/>
                <w:szCs w:val="24"/>
              </w:rPr>
            </w:pPr>
            <w:r w:rsidRPr="00201FBC">
              <w:rPr>
                <w:sz w:val="24"/>
                <w:szCs w:val="24"/>
                <w:lang w:val="lt-LT"/>
              </w:rPr>
              <w:t>13</w:t>
            </w:r>
            <w:r>
              <w:rPr>
                <w:sz w:val="24"/>
                <w:szCs w:val="24"/>
                <w:lang w:val="lt-LT"/>
              </w:rPr>
              <w:t>.</w:t>
            </w:r>
            <w:r w:rsidRPr="00201FBC">
              <w:rPr>
                <w:sz w:val="24"/>
                <w:szCs w:val="24"/>
                <w:lang w:val="lt-LT"/>
              </w:rPr>
              <w:t>00-14</w:t>
            </w:r>
            <w:r>
              <w:rPr>
                <w:sz w:val="24"/>
                <w:szCs w:val="24"/>
                <w:lang w:val="lt-LT"/>
              </w:rPr>
              <w:t>.</w:t>
            </w:r>
            <w:r w:rsidRPr="00201FBC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246" w:type="dxa"/>
            <w:vMerge/>
            <w:shd w:val="clear" w:color="auto" w:fill="auto"/>
          </w:tcPr>
          <w:p w:rsidR="003C284F" w:rsidRPr="0077553E" w:rsidRDefault="003C284F" w:rsidP="003C284F">
            <w:pPr>
              <w:rPr>
                <w:sz w:val="24"/>
                <w:szCs w:val="24"/>
                <w:lang w:val="fi-FI"/>
              </w:rPr>
            </w:pPr>
          </w:p>
        </w:tc>
      </w:tr>
    </w:tbl>
    <w:tbl>
      <w:tblPr>
        <w:tblW w:w="9446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960"/>
        <w:gridCol w:w="525"/>
        <w:gridCol w:w="1005"/>
        <w:gridCol w:w="1710"/>
        <w:gridCol w:w="2246"/>
      </w:tblGrid>
      <w:tr w:rsidR="00231722" w:rsidRPr="003C284F" w:rsidTr="003C284F">
        <w:trPr>
          <w:cantSplit/>
        </w:trPr>
        <w:tc>
          <w:tcPr>
            <w:tcW w:w="7200" w:type="dxa"/>
            <w:gridSpan w:val="4"/>
          </w:tcPr>
          <w:p w:rsidR="004A2DF8" w:rsidRPr="004A2DF8" w:rsidRDefault="003C284F" w:rsidP="003C234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1722" w:rsidRPr="003C284F">
              <w:rPr>
                <w:sz w:val="24"/>
                <w:szCs w:val="24"/>
              </w:rPr>
              <w:t>. PUC2029 SPECIALIZACIJOS INSTRUMENTAS (4)</w:t>
            </w:r>
            <w:r w:rsidR="004A2DF8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246" w:type="dxa"/>
          </w:tcPr>
          <w:p w:rsidR="00231722" w:rsidRPr="003C284F" w:rsidRDefault="00231722" w:rsidP="003C284F">
            <w:pPr>
              <w:rPr>
                <w:b/>
                <w:sz w:val="24"/>
                <w:szCs w:val="24"/>
              </w:rPr>
            </w:pPr>
            <w:r w:rsidRPr="003C284F">
              <w:rPr>
                <w:b/>
                <w:sz w:val="24"/>
                <w:szCs w:val="24"/>
              </w:rPr>
              <w:t>6 kreditai</w:t>
            </w:r>
          </w:p>
        </w:tc>
      </w:tr>
      <w:tr w:rsidR="00231722" w:rsidRPr="003C284F" w:rsidTr="003C284F">
        <w:trPr>
          <w:cantSplit/>
        </w:trPr>
        <w:tc>
          <w:tcPr>
            <w:tcW w:w="3960" w:type="dxa"/>
          </w:tcPr>
          <w:p w:rsidR="00231722" w:rsidRPr="003C284F" w:rsidRDefault="00231722" w:rsidP="003C234E">
            <w:pPr>
              <w:rPr>
                <w:sz w:val="24"/>
                <w:szCs w:val="24"/>
                <w:lang w:val="fi-FI"/>
              </w:rPr>
            </w:pPr>
            <w:r w:rsidRPr="003C284F">
              <w:rPr>
                <w:sz w:val="24"/>
                <w:szCs w:val="24"/>
                <w:lang w:val="fi-FI"/>
              </w:rPr>
              <w:t xml:space="preserve">    V.Kijauskas</w:t>
            </w:r>
          </w:p>
        </w:tc>
        <w:tc>
          <w:tcPr>
            <w:tcW w:w="525" w:type="dxa"/>
          </w:tcPr>
          <w:p w:rsidR="00231722" w:rsidRPr="003C284F" w:rsidRDefault="00231722" w:rsidP="003C284F">
            <w:pPr>
              <w:rPr>
                <w:sz w:val="24"/>
                <w:szCs w:val="24"/>
              </w:rPr>
            </w:pPr>
            <w:r w:rsidRPr="003C284F">
              <w:rPr>
                <w:sz w:val="24"/>
                <w:szCs w:val="24"/>
              </w:rPr>
              <w:t>P</w:t>
            </w:r>
          </w:p>
        </w:tc>
        <w:tc>
          <w:tcPr>
            <w:tcW w:w="2715" w:type="dxa"/>
            <w:gridSpan w:val="2"/>
          </w:tcPr>
          <w:p w:rsidR="00231722" w:rsidRPr="003C284F" w:rsidRDefault="003C234E" w:rsidP="003C284F">
            <w:pPr>
              <w:rPr>
                <w:sz w:val="24"/>
                <w:szCs w:val="24"/>
                <w:lang w:val="pt-BR"/>
              </w:rPr>
            </w:pPr>
            <w:r w:rsidRPr="003C234E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231722" w:rsidRPr="003C284F" w:rsidRDefault="00231722" w:rsidP="003C284F">
            <w:pPr>
              <w:rPr>
                <w:sz w:val="24"/>
                <w:szCs w:val="24"/>
                <w:lang w:val="pt-BR"/>
              </w:rPr>
            </w:pPr>
            <w:r w:rsidRPr="003C284F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231722" w:rsidRPr="003C284F" w:rsidTr="003C284F">
        <w:trPr>
          <w:cantSplit/>
        </w:trPr>
        <w:tc>
          <w:tcPr>
            <w:tcW w:w="7200" w:type="dxa"/>
            <w:gridSpan w:val="4"/>
          </w:tcPr>
          <w:p w:rsidR="003C234E" w:rsidRPr="003C284F" w:rsidRDefault="003C284F" w:rsidP="003C234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</w:t>
            </w:r>
            <w:r w:rsidR="00231722" w:rsidRPr="003C284F">
              <w:rPr>
                <w:sz w:val="24"/>
                <w:szCs w:val="24"/>
                <w:lang w:val="pt-BR"/>
              </w:rPr>
              <w:t>. PUC2021 KAMERINIS ANSAMBLIS (4)</w:t>
            </w:r>
          </w:p>
        </w:tc>
        <w:tc>
          <w:tcPr>
            <w:tcW w:w="2246" w:type="dxa"/>
          </w:tcPr>
          <w:p w:rsidR="00231722" w:rsidRPr="003C284F" w:rsidRDefault="00231722" w:rsidP="003C284F">
            <w:pPr>
              <w:rPr>
                <w:b/>
                <w:sz w:val="24"/>
                <w:szCs w:val="24"/>
                <w:lang w:val="pt-BR"/>
              </w:rPr>
            </w:pPr>
            <w:r w:rsidRPr="003C284F">
              <w:rPr>
                <w:b/>
                <w:sz w:val="24"/>
                <w:szCs w:val="24"/>
                <w:lang w:val="pt-BR"/>
              </w:rPr>
              <w:t>4 kreditai</w:t>
            </w:r>
          </w:p>
        </w:tc>
      </w:tr>
      <w:tr w:rsidR="00231722" w:rsidRPr="003C284F" w:rsidTr="003C284F">
        <w:trPr>
          <w:cantSplit/>
        </w:trPr>
        <w:tc>
          <w:tcPr>
            <w:tcW w:w="3960" w:type="dxa"/>
          </w:tcPr>
          <w:p w:rsidR="00231722" w:rsidRPr="003C284F" w:rsidRDefault="00231722" w:rsidP="003C284F">
            <w:pPr>
              <w:rPr>
                <w:sz w:val="24"/>
                <w:szCs w:val="24"/>
                <w:lang w:val="fi-FI"/>
              </w:rPr>
            </w:pPr>
            <w:r w:rsidRPr="003C284F">
              <w:rPr>
                <w:sz w:val="24"/>
                <w:szCs w:val="24"/>
                <w:lang w:val="fi-FI"/>
              </w:rPr>
              <w:t xml:space="preserve">    V. Kijauskas</w:t>
            </w:r>
          </w:p>
        </w:tc>
        <w:tc>
          <w:tcPr>
            <w:tcW w:w="525" w:type="dxa"/>
          </w:tcPr>
          <w:p w:rsidR="00231722" w:rsidRPr="003C284F" w:rsidRDefault="00231722" w:rsidP="003C284F">
            <w:pPr>
              <w:rPr>
                <w:sz w:val="24"/>
                <w:szCs w:val="24"/>
              </w:rPr>
            </w:pPr>
            <w:r w:rsidRPr="003C284F">
              <w:rPr>
                <w:sz w:val="24"/>
                <w:szCs w:val="24"/>
              </w:rPr>
              <w:t>P</w:t>
            </w:r>
          </w:p>
        </w:tc>
        <w:tc>
          <w:tcPr>
            <w:tcW w:w="2715" w:type="dxa"/>
            <w:gridSpan w:val="2"/>
          </w:tcPr>
          <w:p w:rsidR="00231722" w:rsidRPr="003C284F" w:rsidRDefault="003C234E" w:rsidP="003C284F">
            <w:pPr>
              <w:rPr>
                <w:sz w:val="24"/>
                <w:szCs w:val="24"/>
                <w:lang w:val="pt-BR"/>
              </w:rPr>
            </w:pPr>
            <w:r w:rsidRPr="003C234E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231722" w:rsidRPr="003C284F" w:rsidRDefault="00231722" w:rsidP="003C284F">
            <w:pPr>
              <w:rPr>
                <w:sz w:val="24"/>
                <w:szCs w:val="24"/>
                <w:lang w:val="pt-BR"/>
              </w:rPr>
            </w:pPr>
            <w:r w:rsidRPr="003C284F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231722" w:rsidRPr="003C284F" w:rsidTr="003C284F">
        <w:trPr>
          <w:cantSplit/>
        </w:trPr>
        <w:tc>
          <w:tcPr>
            <w:tcW w:w="7200" w:type="dxa"/>
            <w:gridSpan w:val="4"/>
          </w:tcPr>
          <w:p w:rsidR="00231722" w:rsidRPr="004A2DF8" w:rsidRDefault="00231722" w:rsidP="003C234E">
            <w:pPr>
              <w:rPr>
                <w:i/>
                <w:sz w:val="24"/>
                <w:szCs w:val="24"/>
              </w:rPr>
            </w:pPr>
            <w:r w:rsidRPr="003C284F">
              <w:rPr>
                <w:sz w:val="24"/>
                <w:szCs w:val="24"/>
              </w:rPr>
              <w:lastRenderedPageBreak/>
              <w:t>5. BFP2002 FORTEPIJONAS (4)</w:t>
            </w:r>
          </w:p>
        </w:tc>
        <w:tc>
          <w:tcPr>
            <w:tcW w:w="2246" w:type="dxa"/>
          </w:tcPr>
          <w:p w:rsidR="00231722" w:rsidRPr="003C284F" w:rsidRDefault="00231722" w:rsidP="003C284F">
            <w:pPr>
              <w:rPr>
                <w:b/>
                <w:sz w:val="24"/>
                <w:szCs w:val="24"/>
              </w:rPr>
            </w:pPr>
            <w:r w:rsidRPr="003C284F">
              <w:rPr>
                <w:b/>
                <w:sz w:val="24"/>
                <w:szCs w:val="24"/>
              </w:rPr>
              <w:t>3 kreditai</w:t>
            </w:r>
          </w:p>
        </w:tc>
      </w:tr>
      <w:tr w:rsidR="00231722" w:rsidRPr="003C284F" w:rsidTr="003C284F">
        <w:trPr>
          <w:cantSplit/>
        </w:trPr>
        <w:tc>
          <w:tcPr>
            <w:tcW w:w="3960" w:type="dxa"/>
          </w:tcPr>
          <w:p w:rsidR="00231722" w:rsidRPr="003C284F" w:rsidRDefault="00231722" w:rsidP="003C284F">
            <w:pPr>
              <w:rPr>
                <w:sz w:val="24"/>
                <w:szCs w:val="24"/>
              </w:rPr>
            </w:pPr>
            <w:r w:rsidRPr="003C284F">
              <w:rPr>
                <w:sz w:val="24"/>
                <w:szCs w:val="24"/>
              </w:rPr>
              <w:t xml:space="preserve">    R.Karaška</w:t>
            </w:r>
          </w:p>
        </w:tc>
        <w:tc>
          <w:tcPr>
            <w:tcW w:w="525" w:type="dxa"/>
          </w:tcPr>
          <w:p w:rsidR="00231722" w:rsidRPr="003C284F" w:rsidRDefault="00231722" w:rsidP="003C284F">
            <w:pPr>
              <w:rPr>
                <w:sz w:val="24"/>
                <w:szCs w:val="24"/>
              </w:rPr>
            </w:pPr>
            <w:r w:rsidRPr="003C284F">
              <w:rPr>
                <w:sz w:val="24"/>
                <w:szCs w:val="24"/>
              </w:rPr>
              <w:t>P</w:t>
            </w:r>
          </w:p>
        </w:tc>
        <w:tc>
          <w:tcPr>
            <w:tcW w:w="2715" w:type="dxa"/>
            <w:gridSpan w:val="2"/>
          </w:tcPr>
          <w:p w:rsidR="00231722" w:rsidRPr="003C284F" w:rsidRDefault="003C234E" w:rsidP="003C284F">
            <w:pPr>
              <w:rPr>
                <w:sz w:val="24"/>
                <w:szCs w:val="24"/>
              </w:rPr>
            </w:pPr>
            <w:r w:rsidRPr="003C234E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231722" w:rsidRPr="003C284F" w:rsidRDefault="00231722" w:rsidP="003C284F">
            <w:pPr>
              <w:rPr>
                <w:sz w:val="24"/>
                <w:szCs w:val="24"/>
              </w:rPr>
            </w:pPr>
            <w:r w:rsidRPr="003C284F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231722" w:rsidRPr="003C284F" w:rsidTr="003C284F">
        <w:trPr>
          <w:cantSplit/>
        </w:trPr>
        <w:tc>
          <w:tcPr>
            <w:tcW w:w="7200" w:type="dxa"/>
            <w:gridSpan w:val="4"/>
          </w:tcPr>
          <w:p w:rsidR="003C284F" w:rsidRDefault="00231722" w:rsidP="003C284F">
            <w:pPr>
              <w:rPr>
                <w:sz w:val="24"/>
                <w:szCs w:val="24"/>
              </w:rPr>
            </w:pPr>
            <w:r w:rsidRPr="003C284F">
              <w:rPr>
                <w:sz w:val="24"/>
                <w:szCs w:val="24"/>
              </w:rPr>
              <w:t xml:space="preserve">6. PUC2016 PUČIAMIEJI IR MUŠAMIEJI INSTRUMENTAI </w:t>
            </w:r>
          </w:p>
          <w:p w:rsidR="003C234E" w:rsidRPr="003C284F" w:rsidRDefault="003C284F" w:rsidP="003C2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31722" w:rsidRPr="003C284F">
              <w:rPr>
                <w:sz w:val="24"/>
                <w:szCs w:val="24"/>
              </w:rPr>
              <w:t>MUZIKOS ISTORIJOJE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231722" w:rsidRPr="003C284F" w:rsidRDefault="00231722" w:rsidP="003C284F">
            <w:pPr>
              <w:rPr>
                <w:b/>
                <w:sz w:val="24"/>
                <w:szCs w:val="24"/>
              </w:rPr>
            </w:pPr>
            <w:r w:rsidRPr="003C284F">
              <w:rPr>
                <w:b/>
                <w:sz w:val="24"/>
                <w:szCs w:val="24"/>
              </w:rPr>
              <w:t>4 kreditai</w:t>
            </w:r>
          </w:p>
        </w:tc>
      </w:tr>
      <w:tr w:rsidR="003C234E" w:rsidRPr="003C234E" w:rsidTr="003C234E">
        <w:trPr>
          <w:cantSplit/>
        </w:trPr>
        <w:tc>
          <w:tcPr>
            <w:tcW w:w="3960" w:type="dxa"/>
            <w:vMerge w:val="restart"/>
          </w:tcPr>
          <w:p w:rsidR="003C234E" w:rsidRPr="003C234E" w:rsidRDefault="003C234E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 xml:space="preserve">   G.Urniežius , E.Sakadolskis</w:t>
            </w:r>
          </w:p>
        </w:tc>
        <w:tc>
          <w:tcPr>
            <w:tcW w:w="525" w:type="dxa"/>
          </w:tcPr>
          <w:p w:rsidR="003C234E" w:rsidRPr="003C234E" w:rsidRDefault="003C234E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05" w:type="dxa"/>
          </w:tcPr>
          <w:p w:rsidR="003C234E" w:rsidRPr="003C234E" w:rsidRDefault="003C234E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710" w:type="dxa"/>
          </w:tcPr>
          <w:p w:rsidR="003C234E" w:rsidRPr="003C234E" w:rsidRDefault="003C234E" w:rsidP="003C234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</w:t>
            </w:r>
            <w:r w:rsidRPr="003C234E">
              <w:rPr>
                <w:sz w:val="24"/>
                <w:szCs w:val="24"/>
                <w:lang w:val="lt-LT"/>
              </w:rPr>
              <w:t>00-13</w:t>
            </w:r>
            <w:r>
              <w:rPr>
                <w:sz w:val="24"/>
                <w:szCs w:val="24"/>
                <w:lang w:val="lt-LT"/>
              </w:rPr>
              <w:t>.</w:t>
            </w:r>
            <w:r w:rsidRPr="003C234E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246" w:type="dxa"/>
            <w:vMerge w:val="restart"/>
          </w:tcPr>
          <w:p w:rsidR="003C234E" w:rsidRDefault="003C234E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 xml:space="preserve">330 V.Čepinskio 5 </w:t>
            </w:r>
          </w:p>
          <w:p w:rsidR="003C234E" w:rsidRPr="003C234E" w:rsidRDefault="003C234E" w:rsidP="003943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330 V.Čepinskio 5</w:t>
            </w:r>
            <w:r w:rsidRPr="003C234E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3C234E" w:rsidRPr="003C234E" w:rsidTr="003C234E">
        <w:trPr>
          <w:cantSplit/>
        </w:trPr>
        <w:tc>
          <w:tcPr>
            <w:tcW w:w="3960" w:type="dxa"/>
            <w:vMerge/>
          </w:tcPr>
          <w:p w:rsidR="003C234E" w:rsidRPr="003C234E" w:rsidRDefault="003C234E" w:rsidP="003943C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525" w:type="dxa"/>
          </w:tcPr>
          <w:p w:rsidR="003C234E" w:rsidRPr="003C234E" w:rsidRDefault="003C234E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05" w:type="dxa"/>
          </w:tcPr>
          <w:p w:rsidR="003C234E" w:rsidRPr="003C234E" w:rsidRDefault="003C234E" w:rsidP="003943CA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710" w:type="dxa"/>
          </w:tcPr>
          <w:p w:rsidR="003C234E" w:rsidRPr="003C234E" w:rsidRDefault="003C234E" w:rsidP="003C234E">
            <w:pPr>
              <w:rPr>
                <w:sz w:val="24"/>
                <w:szCs w:val="24"/>
                <w:lang w:val="lt-LT"/>
              </w:rPr>
            </w:pPr>
            <w:r w:rsidRPr="003C234E">
              <w:rPr>
                <w:sz w:val="24"/>
                <w:szCs w:val="24"/>
                <w:lang w:val="lt-LT"/>
              </w:rPr>
              <w:t>13</w:t>
            </w:r>
            <w:r>
              <w:rPr>
                <w:sz w:val="24"/>
                <w:szCs w:val="24"/>
                <w:lang w:val="lt-LT"/>
              </w:rPr>
              <w:t>.</w:t>
            </w:r>
            <w:r w:rsidRPr="003C234E">
              <w:rPr>
                <w:sz w:val="24"/>
                <w:szCs w:val="24"/>
                <w:lang w:val="lt-LT"/>
              </w:rPr>
              <w:t>45-14</w:t>
            </w:r>
            <w:r>
              <w:rPr>
                <w:sz w:val="24"/>
                <w:szCs w:val="24"/>
                <w:lang w:val="lt-LT"/>
              </w:rPr>
              <w:t>.</w:t>
            </w:r>
            <w:r w:rsidRPr="003C234E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246" w:type="dxa"/>
            <w:vMerge/>
          </w:tcPr>
          <w:p w:rsidR="003C234E" w:rsidRPr="003C234E" w:rsidRDefault="003C234E" w:rsidP="003943CA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B75D49" w:rsidRPr="00B75D49" w:rsidRDefault="00B75D49" w:rsidP="00B75D49">
      <w:pPr>
        <w:rPr>
          <w:sz w:val="12"/>
          <w:szCs w:val="12"/>
          <w:lang w:val="pt-BR"/>
        </w:rPr>
      </w:pPr>
    </w:p>
    <w:p w:rsidR="004C00BE" w:rsidRPr="0037350F" w:rsidRDefault="004C00BE" w:rsidP="00A56431">
      <w:pPr>
        <w:ind w:firstLine="720"/>
        <w:rPr>
          <w:b/>
          <w:sz w:val="24"/>
          <w:szCs w:val="24"/>
          <w:lang w:val="pt-BR"/>
        </w:rPr>
      </w:pPr>
      <w:r w:rsidRPr="0037350F">
        <w:rPr>
          <w:b/>
          <w:sz w:val="24"/>
          <w:szCs w:val="24"/>
          <w:lang w:val="pt-BR"/>
        </w:rPr>
        <w:t>III kursas</w:t>
      </w:r>
    </w:p>
    <w:p w:rsidR="00D2533E" w:rsidRPr="004E59B6" w:rsidRDefault="00D2533E" w:rsidP="00A56431">
      <w:pPr>
        <w:ind w:firstLine="720"/>
        <w:rPr>
          <w:b/>
          <w:sz w:val="12"/>
          <w:szCs w:val="12"/>
          <w:lang w:val="pt-BR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8"/>
        <w:gridCol w:w="3960"/>
        <w:gridCol w:w="525"/>
        <w:gridCol w:w="15"/>
        <w:gridCol w:w="977"/>
        <w:gridCol w:w="1701"/>
        <w:gridCol w:w="22"/>
        <w:gridCol w:w="2246"/>
      </w:tblGrid>
      <w:tr w:rsidR="003C284F" w:rsidRPr="003C284F" w:rsidTr="00AD2DBC">
        <w:trPr>
          <w:gridBefore w:val="1"/>
          <w:wBefore w:w="18" w:type="dxa"/>
          <w:cantSplit/>
        </w:trPr>
        <w:tc>
          <w:tcPr>
            <w:tcW w:w="7178" w:type="dxa"/>
            <w:gridSpan w:val="5"/>
          </w:tcPr>
          <w:p w:rsidR="00804C80" w:rsidRPr="003C284F" w:rsidRDefault="003C284F" w:rsidP="003C234E">
            <w:pPr>
              <w:rPr>
                <w:sz w:val="24"/>
                <w:szCs w:val="24"/>
              </w:rPr>
            </w:pPr>
            <w:r w:rsidRPr="003C284F">
              <w:rPr>
                <w:sz w:val="24"/>
                <w:szCs w:val="24"/>
              </w:rPr>
              <w:t>1. PUC3024 SPECIALIZACIJOS INSTRUMENTAS (6)</w:t>
            </w:r>
          </w:p>
        </w:tc>
        <w:tc>
          <w:tcPr>
            <w:tcW w:w="2268" w:type="dxa"/>
            <w:gridSpan w:val="2"/>
          </w:tcPr>
          <w:p w:rsidR="003C284F" w:rsidRPr="003C284F" w:rsidRDefault="003C284F" w:rsidP="003C284F">
            <w:pPr>
              <w:rPr>
                <w:b/>
                <w:sz w:val="24"/>
                <w:szCs w:val="24"/>
              </w:rPr>
            </w:pPr>
            <w:r w:rsidRPr="003C284F">
              <w:rPr>
                <w:b/>
                <w:sz w:val="24"/>
                <w:szCs w:val="24"/>
              </w:rPr>
              <w:t>6 kreditai</w:t>
            </w:r>
          </w:p>
        </w:tc>
      </w:tr>
      <w:tr w:rsidR="003C284F" w:rsidRPr="003C284F" w:rsidTr="00AD2DBC">
        <w:trPr>
          <w:gridBefore w:val="1"/>
          <w:wBefore w:w="18" w:type="dxa"/>
          <w:cantSplit/>
        </w:trPr>
        <w:tc>
          <w:tcPr>
            <w:tcW w:w="3960" w:type="dxa"/>
          </w:tcPr>
          <w:p w:rsidR="003C284F" w:rsidRPr="003C284F" w:rsidRDefault="003C284F" w:rsidP="003C284F">
            <w:pPr>
              <w:rPr>
                <w:sz w:val="24"/>
                <w:szCs w:val="24"/>
                <w:lang w:val="fi-FI"/>
              </w:rPr>
            </w:pPr>
            <w:r w:rsidRPr="003C284F">
              <w:rPr>
                <w:sz w:val="24"/>
                <w:szCs w:val="24"/>
                <w:lang w:val="fi-FI"/>
              </w:rPr>
              <w:t xml:space="preserve">    V. Kijauskas</w:t>
            </w:r>
          </w:p>
        </w:tc>
        <w:tc>
          <w:tcPr>
            <w:tcW w:w="525" w:type="dxa"/>
          </w:tcPr>
          <w:p w:rsidR="003C284F" w:rsidRPr="003C284F" w:rsidRDefault="003C284F" w:rsidP="003C284F">
            <w:pPr>
              <w:rPr>
                <w:sz w:val="24"/>
                <w:szCs w:val="24"/>
              </w:rPr>
            </w:pPr>
            <w:r w:rsidRPr="003C284F">
              <w:rPr>
                <w:sz w:val="24"/>
                <w:szCs w:val="24"/>
              </w:rPr>
              <w:t>P</w:t>
            </w:r>
          </w:p>
        </w:tc>
        <w:tc>
          <w:tcPr>
            <w:tcW w:w="2693" w:type="dxa"/>
            <w:gridSpan w:val="3"/>
          </w:tcPr>
          <w:p w:rsidR="003C284F" w:rsidRPr="003C284F" w:rsidRDefault="003C234E" w:rsidP="003C284F">
            <w:pPr>
              <w:rPr>
                <w:sz w:val="24"/>
                <w:szCs w:val="24"/>
                <w:lang w:val="pt-BR"/>
              </w:rPr>
            </w:pPr>
            <w:r w:rsidRPr="003C234E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68" w:type="dxa"/>
            <w:gridSpan w:val="2"/>
          </w:tcPr>
          <w:p w:rsidR="003C284F" w:rsidRPr="003C284F" w:rsidRDefault="003C284F" w:rsidP="003C284F">
            <w:pPr>
              <w:rPr>
                <w:sz w:val="24"/>
                <w:szCs w:val="24"/>
                <w:lang w:val="pt-BR"/>
              </w:rPr>
            </w:pPr>
            <w:r w:rsidRPr="003C284F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3C284F" w:rsidRPr="003C284F" w:rsidTr="00AD2DBC">
        <w:trPr>
          <w:gridBefore w:val="1"/>
          <w:wBefore w:w="18" w:type="dxa"/>
          <w:cantSplit/>
        </w:trPr>
        <w:tc>
          <w:tcPr>
            <w:tcW w:w="7178" w:type="dxa"/>
            <w:gridSpan w:val="5"/>
          </w:tcPr>
          <w:p w:rsidR="003C284F" w:rsidRPr="003C284F" w:rsidRDefault="003C284F" w:rsidP="003C234E">
            <w:pPr>
              <w:rPr>
                <w:sz w:val="24"/>
                <w:szCs w:val="24"/>
                <w:lang w:val="pt-BR"/>
              </w:rPr>
            </w:pPr>
            <w:r w:rsidRPr="003C284F">
              <w:rPr>
                <w:sz w:val="24"/>
                <w:szCs w:val="24"/>
                <w:lang w:val="pt-BR"/>
              </w:rPr>
              <w:t>2. PUC3025 KAMERINIS ANSAMBLIS (6)</w:t>
            </w:r>
          </w:p>
        </w:tc>
        <w:tc>
          <w:tcPr>
            <w:tcW w:w="2268" w:type="dxa"/>
            <w:gridSpan w:val="2"/>
          </w:tcPr>
          <w:p w:rsidR="003C284F" w:rsidRPr="003C284F" w:rsidRDefault="003C284F" w:rsidP="003C284F">
            <w:pPr>
              <w:rPr>
                <w:b/>
                <w:sz w:val="24"/>
                <w:szCs w:val="24"/>
                <w:lang w:val="pt-BR"/>
              </w:rPr>
            </w:pPr>
            <w:r w:rsidRPr="003C284F">
              <w:rPr>
                <w:b/>
                <w:sz w:val="24"/>
                <w:szCs w:val="24"/>
                <w:lang w:val="pt-BR"/>
              </w:rPr>
              <w:t>4 kreditai</w:t>
            </w:r>
          </w:p>
        </w:tc>
      </w:tr>
      <w:tr w:rsidR="003C284F" w:rsidRPr="003C284F" w:rsidTr="00AD2DBC">
        <w:trPr>
          <w:gridBefore w:val="1"/>
          <w:wBefore w:w="18" w:type="dxa"/>
          <w:cantSplit/>
        </w:trPr>
        <w:tc>
          <w:tcPr>
            <w:tcW w:w="3960" w:type="dxa"/>
          </w:tcPr>
          <w:p w:rsidR="003C284F" w:rsidRPr="003C284F" w:rsidRDefault="003C284F" w:rsidP="003C284F">
            <w:pPr>
              <w:rPr>
                <w:sz w:val="24"/>
                <w:szCs w:val="24"/>
                <w:lang w:val="fi-FI"/>
              </w:rPr>
            </w:pPr>
            <w:r w:rsidRPr="003C284F">
              <w:rPr>
                <w:sz w:val="24"/>
                <w:szCs w:val="24"/>
                <w:lang w:val="fi-FI"/>
              </w:rPr>
              <w:t xml:space="preserve">    V.Kijauskas</w:t>
            </w:r>
          </w:p>
        </w:tc>
        <w:tc>
          <w:tcPr>
            <w:tcW w:w="525" w:type="dxa"/>
          </w:tcPr>
          <w:p w:rsidR="003C284F" w:rsidRPr="003C284F" w:rsidRDefault="003C284F" w:rsidP="003C284F">
            <w:pPr>
              <w:rPr>
                <w:sz w:val="24"/>
                <w:szCs w:val="24"/>
              </w:rPr>
            </w:pPr>
            <w:r w:rsidRPr="003C284F">
              <w:rPr>
                <w:sz w:val="24"/>
                <w:szCs w:val="24"/>
              </w:rPr>
              <w:t>P</w:t>
            </w:r>
          </w:p>
        </w:tc>
        <w:tc>
          <w:tcPr>
            <w:tcW w:w="2693" w:type="dxa"/>
            <w:gridSpan w:val="3"/>
          </w:tcPr>
          <w:p w:rsidR="003C284F" w:rsidRPr="003C284F" w:rsidRDefault="003C234E" w:rsidP="003C284F">
            <w:pPr>
              <w:rPr>
                <w:sz w:val="24"/>
                <w:szCs w:val="24"/>
                <w:lang w:val="pt-BR"/>
              </w:rPr>
            </w:pPr>
            <w:r w:rsidRPr="003C234E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68" w:type="dxa"/>
            <w:gridSpan w:val="2"/>
          </w:tcPr>
          <w:p w:rsidR="003C284F" w:rsidRPr="003C284F" w:rsidRDefault="003C284F" w:rsidP="003C284F">
            <w:pPr>
              <w:rPr>
                <w:sz w:val="24"/>
                <w:szCs w:val="24"/>
                <w:lang w:val="pt-BR"/>
              </w:rPr>
            </w:pPr>
            <w:r w:rsidRPr="003C284F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3C284F" w:rsidRPr="003C284F" w:rsidTr="00AD2DBC">
        <w:trPr>
          <w:gridBefore w:val="1"/>
          <w:wBefore w:w="18" w:type="dxa"/>
          <w:cantSplit/>
        </w:trPr>
        <w:tc>
          <w:tcPr>
            <w:tcW w:w="7178" w:type="dxa"/>
            <w:gridSpan w:val="5"/>
          </w:tcPr>
          <w:p w:rsidR="003C284F" w:rsidRPr="003C284F" w:rsidRDefault="003C284F" w:rsidP="003C284F">
            <w:pPr>
              <w:rPr>
                <w:sz w:val="24"/>
                <w:szCs w:val="24"/>
                <w:lang w:val="pt-BR"/>
              </w:rPr>
            </w:pPr>
            <w:r w:rsidRPr="003C284F">
              <w:rPr>
                <w:sz w:val="24"/>
                <w:szCs w:val="24"/>
                <w:lang w:val="pt-BR"/>
              </w:rPr>
              <w:t>3. PUC3027 SIMFONINIS ORKESTRAS IR PARTIJŲ STUDIJA (2)</w:t>
            </w:r>
          </w:p>
        </w:tc>
        <w:tc>
          <w:tcPr>
            <w:tcW w:w="2268" w:type="dxa"/>
            <w:gridSpan w:val="2"/>
          </w:tcPr>
          <w:p w:rsidR="003C284F" w:rsidRPr="003C284F" w:rsidRDefault="003C284F" w:rsidP="003C284F">
            <w:pPr>
              <w:rPr>
                <w:b/>
                <w:sz w:val="24"/>
                <w:szCs w:val="24"/>
                <w:lang w:val="pt-BR"/>
              </w:rPr>
            </w:pPr>
            <w:r w:rsidRPr="003C284F">
              <w:rPr>
                <w:b/>
                <w:sz w:val="24"/>
                <w:szCs w:val="24"/>
                <w:lang w:val="pt-BR"/>
              </w:rPr>
              <w:t>4 kreditai</w:t>
            </w:r>
          </w:p>
        </w:tc>
      </w:tr>
      <w:tr w:rsidR="003C284F" w:rsidRPr="00824234" w:rsidTr="00AD2DBC">
        <w:trPr>
          <w:cantSplit/>
        </w:trPr>
        <w:tc>
          <w:tcPr>
            <w:tcW w:w="3978" w:type="dxa"/>
            <w:gridSpan w:val="2"/>
          </w:tcPr>
          <w:p w:rsidR="003C284F" w:rsidRPr="00A144A4" w:rsidRDefault="003C284F" w:rsidP="003C284F">
            <w:pPr>
              <w:rPr>
                <w:i/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 xml:space="preserve">    J. Janulevičius 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i/>
                <w:sz w:val="24"/>
                <w:szCs w:val="24"/>
              </w:rPr>
              <w:t>Orkestras</w:t>
            </w:r>
          </w:p>
        </w:tc>
        <w:tc>
          <w:tcPr>
            <w:tcW w:w="525" w:type="dxa"/>
          </w:tcPr>
          <w:p w:rsidR="003C284F" w:rsidRPr="000C04F0" w:rsidRDefault="003C284F" w:rsidP="003C284F">
            <w:pPr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gridSpan w:val="2"/>
          </w:tcPr>
          <w:p w:rsidR="003C284F" w:rsidRPr="000C04F0" w:rsidRDefault="003C284F" w:rsidP="003C284F">
            <w:pPr>
              <w:rPr>
                <w:sz w:val="24"/>
                <w:szCs w:val="24"/>
                <w:lang w:val="pt-BR"/>
              </w:rPr>
            </w:pPr>
            <w:r w:rsidRPr="000C04F0">
              <w:rPr>
                <w:sz w:val="24"/>
                <w:szCs w:val="24"/>
                <w:lang w:val="pt-BR"/>
              </w:rPr>
              <w:t>I</w:t>
            </w:r>
            <w:r>
              <w:rPr>
                <w:sz w:val="24"/>
                <w:szCs w:val="24"/>
                <w:lang w:val="pt-BR"/>
              </w:rPr>
              <w:t>, IV</w:t>
            </w:r>
          </w:p>
        </w:tc>
        <w:tc>
          <w:tcPr>
            <w:tcW w:w="1701" w:type="dxa"/>
          </w:tcPr>
          <w:p w:rsidR="003C284F" w:rsidRPr="000C04F0" w:rsidRDefault="003C284F" w:rsidP="003C284F">
            <w:pPr>
              <w:rPr>
                <w:sz w:val="24"/>
                <w:szCs w:val="24"/>
                <w:lang w:val="pt-BR"/>
              </w:rPr>
            </w:pPr>
            <w:r w:rsidRPr="000C04F0">
              <w:rPr>
                <w:sz w:val="24"/>
                <w:szCs w:val="24"/>
                <w:lang w:val="pt-BR"/>
              </w:rPr>
              <w:t>11</w:t>
            </w:r>
            <w:r>
              <w:rPr>
                <w:sz w:val="24"/>
                <w:szCs w:val="24"/>
                <w:lang w:val="pt-BR"/>
              </w:rPr>
              <w:t>.</w:t>
            </w:r>
            <w:r w:rsidRPr="000C04F0">
              <w:rPr>
                <w:sz w:val="24"/>
                <w:szCs w:val="24"/>
                <w:lang w:val="pt-BR"/>
              </w:rPr>
              <w:t>15-12</w:t>
            </w:r>
            <w:r>
              <w:rPr>
                <w:sz w:val="24"/>
                <w:szCs w:val="24"/>
                <w:lang w:val="pt-BR"/>
              </w:rPr>
              <w:t>.45</w:t>
            </w:r>
          </w:p>
        </w:tc>
        <w:tc>
          <w:tcPr>
            <w:tcW w:w="2268" w:type="dxa"/>
            <w:gridSpan w:val="2"/>
          </w:tcPr>
          <w:p w:rsidR="003C284F" w:rsidRPr="000C04F0" w:rsidRDefault="003C284F" w:rsidP="003C284F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317 </w:t>
            </w:r>
            <w:r w:rsidRPr="003C284F">
              <w:rPr>
                <w:sz w:val="24"/>
                <w:szCs w:val="24"/>
                <w:lang w:val="pt-BR"/>
              </w:rPr>
              <w:t xml:space="preserve"> V.Čepinskio 5</w:t>
            </w:r>
          </w:p>
        </w:tc>
      </w:tr>
      <w:tr w:rsidR="003C284F" w:rsidRPr="003C284F" w:rsidTr="00AD2DBC">
        <w:trPr>
          <w:gridBefore w:val="1"/>
          <w:wBefore w:w="18" w:type="dxa"/>
          <w:cantSplit/>
        </w:trPr>
        <w:tc>
          <w:tcPr>
            <w:tcW w:w="3960" w:type="dxa"/>
            <w:shd w:val="clear" w:color="auto" w:fill="auto"/>
          </w:tcPr>
          <w:p w:rsidR="003C284F" w:rsidRPr="003C284F" w:rsidRDefault="003C284F" w:rsidP="003C284F">
            <w:pPr>
              <w:rPr>
                <w:i/>
                <w:sz w:val="24"/>
                <w:szCs w:val="24"/>
              </w:rPr>
            </w:pPr>
            <w:r w:rsidRPr="003C284F">
              <w:rPr>
                <w:sz w:val="24"/>
                <w:szCs w:val="24"/>
              </w:rPr>
              <w:t xml:space="preserve">    V.Kijauskas             </w:t>
            </w:r>
            <w:r w:rsidRPr="003C284F">
              <w:rPr>
                <w:i/>
                <w:sz w:val="24"/>
                <w:szCs w:val="24"/>
              </w:rPr>
              <w:t>Partijų studija</w:t>
            </w:r>
          </w:p>
        </w:tc>
        <w:tc>
          <w:tcPr>
            <w:tcW w:w="525" w:type="dxa"/>
            <w:shd w:val="clear" w:color="auto" w:fill="auto"/>
          </w:tcPr>
          <w:p w:rsidR="003C284F" w:rsidRPr="003C284F" w:rsidRDefault="003C284F" w:rsidP="003C284F">
            <w:pPr>
              <w:rPr>
                <w:sz w:val="24"/>
                <w:szCs w:val="24"/>
              </w:rPr>
            </w:pPr>
            <w:r w:rsidRPr="003C284F">
              <w:rPr>
                <w:sz w:val="24"/>
                <w:szCs w:val="24"/>
              </w:rPr>
              <w:t>P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C284F" w:rsidRPr="003C284F" w:rsidRDefault="003C234E" w:rsidP="003C284F">
            <w:pPr>
              <w:rPr>
                <w:sz w:val="24"/>
                <w:szCs w:val="24"/>
                <w:lang w:val="pt-BR"/>
              </w:rPr>
            </w:pPr>
            <w:r w:rsidRPr="003C234E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C284F" w:rsidRPr="003C284F" w:rsidRDefault="003C284F" w:rsidP="003C284F">
            <w:pPr>
              <w:rPr>
                <w:sz w:val="24"/>
                <w:szCs w:val="24"/>
                <w:lang w:val="pt-BR"/>
              </w:rPr>
            </w:pPr>
            <w:r w:rsidRPr="003C284F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3C284F" w:rsidRPr="003C284F" w:rsidTr="00AD2DBC">
        <w:trPr>
          <w:gridBefore w:val="1"/>
          <w:wBefore w:w="18" w:type="dxa"/>
          <w:cantSplit/>
        </w:trPr>
        <w:tc>
          <w:tcPr>
            <w:tcW w:w="7200" w:type="dxa"/>
            <w:gridSpan w:val="6"/>
            <w:shd w:val="clear" w:color="auto" w:fill="auto"/>
          </w:tcPr>
          <w:p w:rsidR="003C284F" w:rsidRPr="003C284F" w:rsidRDefault="003C284F" w:rsidP="0032146B">
            <w:pPr>
              <w:rPr>
                <w:sz w:val="24"/>
                <w:szCs w:val="24"/>
              </w:rPr>
            </w:pPr>
            <w:r w:rsidRPr="003C284F">
              <w:rPr>
                <w:sz w:val="24"/>
                <w:szCs w:val="24"/>
              </w:rPr>
              <w:t>4. MZI3019 MUZIKINĖ KOMPOZICIJA:</w:t>
            </w:r>
            <w:r w:rsidRPr="0032146B">
              <w:rPr>
                <w:sz w:val="22"/>
                <w:szCs w:val="22"/>
              </w:rPr>
              <w:t xml:space="preserve"> ROMA</w:t>
            </w:r>
            <w:r w:rsidR="0032146B">
              <w:rPr>
                <w:sz w:val="22"/>
                <w:szCs w:val="22"/>
              </w:rPr>
              <w:t>N</w:t>
            </w:r>
            <w:r w:rsidRPr="0032146B">
              <w:rPr>
                <w:sz w:val="22"/>
                <w:szCs w:val="22"/>
              </w:rPr>
              <w:t>TIZMAS</w:t>
            </w:r>
            <w:r w:rsidRPr="003C284F">
              <w:rPr>
                <w:sz w:val="24"/>
                <w:szCs w:val="24"/>
              </w:rPr>
              <w:t>,</w:t>
            </w:r>
            <w:r w:rsidRPr="003C284F">
              <w:rPr>
                <w:sz w:val="22"/>
                <w:szCs w:val="22"/>
              </w:rPr>
              <w:t>XX-XXI A.</w:t>
            </w:r>
          </w:p>
        </w:tc>
        <w:tc>
          <w:tcPr>
            <w:tcW w:w="2246" w:type="dxa"/>
            <w:shd w:val="clear" w:color="auto" w:fill="auto"/>
          </w:tcPr>
          <w:p w:rsidR="003C284F" w:rsidRPr="003C284F" w:rsidRDefault="003C284F" w:rsidP="003C284F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 w:rsidRPr="003C284F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3C284F" w:rsidRPr="003C284F" w:rsidTr="00AD2DBC">
        <w:trPr>
          <w:gridBefore w:val="1"/>
          <w:wBefore w:w="18" w:type="dxa"/>
          <w:cantSplit/>
        </w:trPr>
        <w:tc>
          <w:tcPr>
            <w:tcW w:w="3960" w:type="dxa"/>
            <w:shd w:val="clear" w:color="auto" w:fill="auto"/>
          </w:tcPr>
          <w:p w:rsidR="003C284F" w:rsidRPr="003C284F" w:rsidRDefault="003C284F" w:rsidP="003C284F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C284F">
              <w:rPr>
                <w:sz w:val="24"/>
                <w:szCs w:val="24"/>
                <w:lang w:val="lt-LT"/>
              </w:rPr>
              <w:t xml:space="preserve">    Z.Bružaitė</w:t>
            </w:r>
          </w:p>
        </w:tc>
        <w:tc>
          <w:tcPr>
            <w:tcW w:w="525" w:type="dxa"/>
            <w:shd w:val="clear" w:color="auto" w:fill="auto"/>
          </w:tcPr>
          <w:p w:rsidR="003C284F" w:rsidRPr="003C284F" w:rsidRDefault="003C284F" w:rsidP="003C284F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C284F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284F" w:rsidRPr="003C284F" w:rsidRDefault="003C284F" w:rsidP="003C284F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C284F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3C284F" w:rsidRPr="003C284F" w:rsidRDefault="003C284F" w:rsidP="003C234E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  <w:r w:rsidRPr="003C284F">
              <w:rPr>
                <w:sz w:val="24"/>
                <w:szCs w:val="24"/>
                <w:lang w:val="lt-LT"/>
              </w:rPr>
              <w:t>8</w:t>
            </w:r>
            <w:r>
              <w:rPr>
                <w:sz w:val="24"/>
                <w:szCs w:val="24"/>
                <w:lang w:val="lt-LT"/>
              </w:rPr>
              <w:t>.</w:t>
            </w:r>
            <w:r w:rsidRPr="003C284F">
              <w:rPr>
                <w:sz w:val="24"/>
                <w:szCs w:val="24"/>
                <w:lang w:val="lt-LT"/>
              </w:rPr>
              <w:t>00-</w:t>
            </w:r>
            <w:r>
              <w:rPr>
                <w:sz w:val="24"/>
                <w:szCs w:val="24"/>
                <w:lang w:val="lt-LT"/>
              </w:rPr>
              <w:t xml:space="preserve">  </w:t>
            </w:r>
            <w:r w:rsidRPr="003C284F">
              <w:rPr>
                <w:sz w:val="24"/>
                <w:szCs w:val="24"/>
                <w:lang w:val="lt-LT"/>
              </w:rPr>
              <w:t>9</w:t>
            </w:r>
            <w:r>
              <w:rPr>
                <w:sz w:val="24"/>
                <w:szCs w:val="24"/>
                <w:lang w:val="lt-LT"/>
              </w:rPr>
              <w:t>.</w:t>
            </w:r>
            <w:r w:rsidRPr="003C284F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246" w:type="dxa"/>
            <w:shd w:val="clear" w:color="auto" w:fill="auto"/>
          </w:tcPr>
          <w:p w:rsidR="003C284F" w:rsidRPr="003C284F" w:rsidRDefault="003C284F" w:rsidP="003C284F">
            <w:pPr>
              <w:rPr>
                <w:sz w:val="24"/>
                <w:szCs w:val="24"/>
                <w:lang w:val="lt-LT"/>
              </w:rPr>
            </w:pPr>
            <w:r w:rsidRPr="003C284F">
              <w:rPr>
                <w:sz w:val="24"/>
                <w:szCs w:val="24"/>
                <w:lang w:val="pt-BR"/>
              </w:rPr>
              <w:t xml:space="preserve">431 V.Čepinskio 5  </w:t>
            </w:r>
          </w:p>
        </w:tc>
      </w:tr>
      <w:tr w:rsidR="003C284F" w:rsidRPr="003C284F" w:rsidTr="00AD2DBC">
        <w:trPr>
          <w:gridBefore w:val="1"/>
          <w:wBefore w:w="18" w:type="dxa"/>
          <w:cantSplit/>
        </w:trPr>
        <w:tc>
          <w:tcPr>
            <w:tcW w:w="3960" w:type="dxa"/>
            <w:shd w:val="clear" w:color="auto" w:fill="auto"/>
          </w:tcPr>
          <w:p w:rsidR="003C284F" w:rsidRPr="003C284F" w:rsidRDefault="003C284F" w:rsidP="003C284F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525" w:type="dxa"/>
            <w:shd w:val="clear" w:color="auto" w:fill="auto"/>
          </w:tcPr>
          <w:p w:rsidR="003C284F" w:rsidRPr="003C284F" w:rsidRDefault="003C284F" w:rsidP="003C284F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C284F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284F" w:rsidRPr="003C284F" w:rsidRDefault="003C284F" w:rsidP="003C284F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C284F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3C284F" w:rsidRPr="003C284F" w:rsidRDefault="003C284F" w:rsidP="003C234E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  <w:r w:rsidRPr="003C284F">
              <w:rPr>
                <w:sz w:val="24"/>
                <w:szCs w:val="24"/>
                <w:lang w:val="lt-LT"/>
              </w:rPr>
              <w:t>9</w:t>
            </w:r>
            <w:r>
              <w:rPr>
                <w:sz w:val="24"/>
                <w:szCs w:val="24"/>
                <w:lang w:val="lt-LT"/>
              </w:rPr>
              <w:t>.</w:t>
            </w:r>
            <w:r w:rsidRPr="003C284F">
              <w:rPr>
                <w:sz w:val="24"/>
                <w:szCs w:val="24"/>
                <w:lang w:val="lt-LT"/>
              </w:rPr>
              <w:t>45-10</w:t>
            </w:r>
            <w:r>
              <w:rPr>
                <w:sz w:val="24"/>
                <w:szCs w:val="24"/>
                <w:lang w:val="lt-LT"/>
              </w:rPr>
              <w:t>.</w:t>
            </w:r>
            <w:r w:rsidRPr="003C284F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246" w:type="dxa"/>
            <w:shd w:val="clear" w:color="auto" w:fill="auto"/>
          </w:tcPr>
          <w:p w:rsidR="003C284F" w:rsidRPr="003C284F" w:rsidRDefault="003C284F" w:rsidP="003C284F">
            <w:pPr>
              <w:rPr>
                <w:sz w:val="24"/>
                <w:szCs w:val="24"/>
                <w:highlight w:val="yellow"/>
                <w:lang w:val="pt-BR"/>
              </w:rPr>
            </w:pPr>
            <w:r w:rsidRPr="003C284F">
              <w:rPr>
                <w:sz w:val="24"/>
                <w:szCs w:val="24"/>
                <w:lang w:val="pt-BR"/>
              </w:rPr>
              <w:t>431 V.Čepinskio 5</w:t>
            </w:r>
          </w:p>
        </w:tc>
      </w:tr>
      <w:tr w:rsidR="003C284F" w:rsidRPr="003C284F" w:rsidTr="00AD2DBC">
        <w:trPr>
          <w:gridBefore w:val="1"/>
          <w:wBefore w:w="18" w:type="dxa"/>
          <w:cantSplit/>
        </w:trPr>
        <w:tc>
          <w:tcPr>
            <w:tcW w:w="7200" w:type="dxa"/>
            <w:gridSpan w:val="6"/>
          </w:tcPr>
          <w:p w:rsidR="003C284F" w:rsidRPr="003C284F" w:rsidRDefault="003C284F" w:rsidP="003C284F">
            <w:pPr>
              <w:rPr>
                <w:sz w:val="24"/>
                <w:szCs w:val="24"/>
              </w:rPr>
            </w:pPr>
            <w:r w:rsidRPr="003C284F">
              <w:rPr>
                <w:sz w:val="24"/>
                <w:szCs w:val="24"/>
              </w:rPr>
              <w:t xml:space="preserve">5. MZI3020 MUZIKOS ISTORIJA NUO ROMANTIZMO IKI XXI </w:t>
            </w:r>
            <w:r>
              <w:rPr>
                <w:sz w:val="24"/>
                <w:szCs w:val="24"/>
              </w:rPr>
              <w:t>A</w:t>
            </w:r>
            <w:r w:rsidRPr="003C284F">
              <w:rPr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3C284F" w:rsidRPr="003C284F" w:rsidRDefault="003C284F" w:rsidP="003C284F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 w:rsidRPr="003C284F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3C284F" w:rsidRPr="003C284F" w:rsidTr="00AD2DBC">
        <w:trPr>
          <w:gridBefore w:val="1"/>
          <w:wBefore w:w="18" w:type="dxa"/>
          <w:cantSplit/>
        </w:trPr>
        <w:tc>
          <w:tcPr>
            <w:tcW w:w="3960" w:type="dxa"/>
          </w:tcPr>
          <w:p w:rsidR="003C284F" w:rsidRPr="003C284F" w:rsidRDefault="003C284F" w:rsidP="003C284F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C284F">
              <w:rPr>
                <w:sz w:val="24"/>
                <w:szCs w:val="24"/>
                <w:lang w:val="lt-LT"/>
              </w:rPr>
              <w:t xml:space="preserve">    D.Merčaitytė</w:t>
            </w:r>
          </w:p>
        </w:tc>
        <w:tc>
          <w:tcPr>
            <w:tcW w:w="525" w:type="dxa"/>
          </w:tcPr>
          <w:p w:rsidR="003C284F" w:rsidRPr="003C284F" w:rsidRDefault="003C284F" w:rsidP="003C284F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C284F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  <w:gridSpan w:val="2"/>
          </w:tcPr>
          <w:p w:rsidR="003C284F" w:rsidRPr="003C284F" w:rsidRDefault="003C284F" w:rsidP="003C284F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C284F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23" w:type="dxa"/>
            <w:gridSpan w:val="2"/>
          </w:tcPr>
          <w:p w:rsidR="003C284F" w:rsidRPr="003C284F" w:rsidRDefault="004F51B5" w:rsidP="002C308C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</w:t>
            </w:r>
            <w:r w:rsidR="003C234E">
              <w:rPr>
                <w:sz w:val="24"/>
                <w:szCs w:val="24"/>
                <w:lang w:val="lt-LT"/>
              </w:rPr>
              <w:t>45</w:t>
            </w:r>
            <w:r w:rsidR="003C284F" w:rsidRPr="003C284F">
              <w:rPr>
                <w:sz w:val="24"/>
                <w:szCs w:val="24"/>
                <w:lang w:val="lt-LT"/>
              </w:rPr>
              <w:t>-13</w:t>
            </w:r>
            <w:r>
              <w:rPr>
                <w:sz w:val="24"/>
                <w:szCs w:val="24"/>
                <w:lang w:val="lt-LT"/>
              </w:rPr>
              <w:t>.</w:t>
            </w:r>
            <w:r w:rsidR="002C308C"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2246" w:type="dxa"/>
            <w:vMerge w:val="restart"/>
          </w:tcPr>
          <w:p w:rsidR="003C284F" w:rsidRDefault="003C284F" w:rsidP="003C284F">
            <w:pPr>
              <w:rPr>
                <w:sz w:val="24"/>
                <w:szCs w:val="24"/>
                <w:lang w:val="pt-BR"/>
              </w:rPr>
            </w:pPr>
            <w:r w:rsidRPr="003C284F">
              <w:rPr>
                <w:sz w:val="24"/>
                <w:szCs w:val="24"/>
                <w:lang w:val="pt-BR"/>
              </w:rPr>
              <w:t xml:space="preserve">431 V.Čepinskio 5  </w:t>
            </w:r>
          </w:p>
          <w:p w:rsidR="004F51B5" w:rsidRPr="003C284F" w:rsidRDefault="004F51B5" w:rsidP="003C284F">
            <w:pPr>
              <w:rPr>
                <w:sz w:val="24"/>
                <w:szCs w:val="24"/>
                <w:highlight w:val="yellow"/>
                <w:lang w:val="lt-LT"/>
              </w:rPr>
            </w:pPr>
            <w:r>
              <w:rPr>
                <w:sz w:val="24"/>
                <w:szCs w:val="24"/>
                <w:lang w:val="pt-BR"/>
              </w:rPr>
              <w:t>431 V.Čepinskio 5</w:t>
            </w:r>
          </w:p>
        </w:tc>
      </w:tr>
      <w:tr w:rsidR="003C284F" w:rsidRPr="003C284F" w:rsidTr="00AD2DBC">
        <w:trPr>
          <w:gridBefore w:val="1"/>
          <w:wBefore w:w="18" w:type="dxa"/>
          <w:cantSplit/>
        </w:trPr>
        <w:tc>
          <w:tcPr>
            <w:tcW w:w="3960" w:type="dxa"/>
          </w:tcPr>
          <w:p w:rsidR="003C284F" w:rsidRPr="003C284F" w:rsidRDefault="003C284F" w:rsidP="003C284F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525" w:type="dxa"/>
          </w:tcPr>
          <w:p w:rsidR="003C284F" w:rsidRPr="003C284F" w:rsidRDefault="003C284F" w:rsidP="003C284F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C284F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  <w:gridSpan w:val="2"/>
          </w:tcPr>
          <w:p w:rsidR="003C284F" w:rsidRPr="003C284F" w:rsidRDefault="003C284F" w:rsidP="003C284F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C284F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23" w:type="dxa"/>
            <w:gridSpan w:val="2"/>
          </w:tcPr>
          <w:p w:rsidR="003C284F" w:rsidRPr="003C284F" w:rsidRDefault="003C284F" w:rsidP="002C308C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C284F">
              <w:rPr>
                <w:sz w:val="24"/>
                <w:szCs w:val="24"/>
                <w:lang w:val="lt-LT"/>
              </w:rPr>
              <w:t>13</w:t>
            </w:r>
            <w:r w:rsidR="002C308C">
              <w:rPr>
                <w:sz w:val="24"/>
                <w:szCs w:val="24"/>
                <w:lang w:val="lt-LT"/>
              </w:rPr>
              <w:t>.30</w:t>
            </w:r>
            <w:r w:rsidRPr="003C284F">
              <w:rPr>
                <w:sz w:val="24"/>
                <w:szCs w:val="24"/>
                <w:lang w:val="lt-LT"/>
              </w:rPr>
              <w:t>-14</w:t>
            </w:r>
            <w:r w:rsidR="004F51B5">
              <w:rPr>
                <w:sz w:val="24"/>
                <w:szCs w:val="24"/>
                <w:lang w:val="lt-LT"/>
              </w:rPr>
              <w:t>.</w:t>
            </w:r>
            <w:r w:rsidR="002C308C"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2246" w:type="dxa"/>
            <w:vMerge/>
          </w:tcPr>
          <w:p w:rsidR="003C284F" w:rsidRPr="003C284F" w:rsidRDefault="003C284F" w:rsidP="003C284F">
            <w:pPr>
              <w:pStyle w:val="Footer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/>
                <w:szCs w:val="24"/>
                <w:highlight w:val="yellow"/>
                <w:lang w:val="lt-LT"/>
              </w:rPr>
            </w:pPr>
          </w:p>
        </w:tc>
      </w:tr>
      <w:tr w:rsidR="003C284F" w:rsidRPr="004F51B5" w:rsidTr="00AD2DBC">
        <w:trPr>
          <w:gridBefore w:val="1"/>
          <w:wBefore w:w="18" w:type="dxa"/>
          <w:cantSplit/>
        </w:trPr>
        <w:tc>
          <w:tcPr>
            <w:tcW w:w="3960" w:type="dxa"/>
          </w:tcPr>
          <w:p w:rsidR="003C284F" w:rsidRPr="004F51B5" w:rsidRDefault="002C308C" w:rsidP="002C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3C284F" w:rsidRPr="004F51B5">
              <w:rPr>
                <w:sz w:val="24"/>
                <w:szCs w:val="24"/>
              </w:rPr>
              <w:t xml:space="preserve"> PUC3029 DIRIGAVIMAS (2)</w:t>
            </w:r>
          </w:p>
        </w:tc>
        <w:tc>
          <w:tcPr>
            <w:tcW w:w="540" w:type="dxa"/>
            <w:gridSpan w:val="2"/>
          </w:tcPr>
          <w:p w:rsidR="003C284F" w:rsidRPr="004F51B5" w:rsidRDefault="003C284F" w:rsidP="003C284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3C284F" w:rsidRPr="004F51B5" w:rsidRDefault="003C284F" w:rsidP="003C284F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6" w:type="dxa"/>
          </w:tcPr>
          <w:p w:rsidR="003C284F" w:rsidRPr="004F51B5" w:rsidRDefault="003C284F" w:rsidP="003C284F">
            <w:pPr>
              <w:rPr>
                <w:b/>
                <w:sz w:val="24"/>
                <w:szCs w:val="24"/>
                <w:lang w:val="pt-BR"/>
              </w:rPr>
            </w:pPr>
            <w:r w:rsidRPr="004F51B5">
              <w:rPr>
                <w:b/>
                <w:sz w:val="24"/>
                <w:szCs w:val="24"/>
                <w:lang w:val="pt-BR"/>
              </w:rPr>
              <w:t>4 kreditai</w:t>
            </w:r>
          </w:p>
        </w:tc>
      </w:tr>
      <w:tr w:rsidR="003C284F" w:rsidRPr="004F51B5" w:rsidTr="00AD2DBC">
        <w:trPr>
          <w:gridBefore w:val="1"/>
          <w:wBefore w:w="18" w:type="dxa"/>
          <w:cantSplit/>
        </w:trPr>
        <w:tc>
          <w:tcPr>
            <w:tcW w:w="3960" w:type="dxa"/>
          </w:tcPr>
          <w:p w:rsidR="003C284F" w:rsidRPr="004F51B5" w:rsidRDefault="003C284F" w:rsidP="003C284F">
            <w:pPr>
              <w:rPr>
                <w:sz w:val="24"/>
                <w:szCs w:val="24"/>
              </w:rPr>
            </w:pPr>
            <w:r w:rsidRPr="004F51B5">
              <w:rPr>
                <w:sz w:val="24"/>
                <w:szCs w:val="24"/>
              </w:rPr>
              <w:t xml:space="preserve">    J.Vilnonis</w:t>
            </w:r>
          </w:p>
        </w:tc>
        <w:tc>
          <w:tcPr>
            <w:tcW w:w="540" w:type="dxa"/>
            <w:gridSpan w:val="2"/>
          </w:tcPr>
          <w:p w:rsidR="003C284F" w:rsidRPr="004F51B5" w:rsidRDefault="003C284F" w:rsidP="003C284F">
            <w:pPr>
              <w:rPr>
                <w:sz w:val="24"/>
                <w:szCs w:val="24"/>
              </w:rPr>
            </w:pPr>
            <w:r w:rsidRPr="004F51B5">
              <w:rPr>
                <w:sz w:val="24"/>
                <w:szCs w:val="24"/>
              </w:rPr>
              <w:t xml:space="preserve">P </w:t>
            </w:r>
          </w:p>
        </w:tc>
        <w:tc>
          <w:tcPr>
            <w:tcW w:w="2700" w:type="dxa"/>
            <w:gridSpan w:val="3"/>
          </w:tcPr>
          <w:p w:rsidR="003C284F" w:rsidRPr="004F51B5" w:rsidRDefault="003C234E" w:rsidP="003C284F">
            <w:pPr>
              <w:rPr>
                <w:sz w:val="24"/>
                <w:szCs w:val="24"/>
                <w:lang w:val="pt-BR"/>
              </w:rPr>
            </w:pPr>
            <w:r w:rsidRPr="003C234E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3C284F" w:rsidRPr="004F51B5" w:rsidRDefault="003C284F" w:rsidP="003C284F">
            <w:pPr>
              <w:rPr>
                <w:sz w:val="24"/>
                <w:szCs w:val="24"/>
                <w:lang w:val="pt-BR"/>
              </w:rPr>
            </w:pPr>
            <w:r w:rsidRPr="004F51B5">
              <w:rPr>
                <w:sz w:val="24"/>
                <w:szCs w:val="24"/>
                <w:lang w:val="pt-BR"/>
              </w:rPr>
              <w:t>V.Čepinskio 5</w:t>
            </w:r>
          </w:p>
        </w:tc>
      </w:tr>
      <w:tr w:rsidR="003C284F" w:rsidRPr="004F51B5" w:rsidTr="00AD2DBC">
        <w:trPr>
          <w:gridBefore w:val="1"/>
          <w:wBefore w:w="18" w:type="dxa"/>
          <w:cantSplit/>
        </w:trPr>
        <w:tc>
          <w:tcPr>
            <w:tcW w:w="7200" w:type="dxa"/>
            <w:gridSpan w:val="6"/>
          </w:tcPr>
          <w:p w:rsidR="003C284F" w:rsidRPr="004F51B5" w:rsidRDefault="003C284F" w:rsidP="003C284F">
            <w:pPr>
              <w:rPr>
                <w:sz w:val="24"/>
                <w:szCs w:val="24"/>
                <w:lang w:val="pt-BR"/>
              </w:rPr>
            </w:pPr>
            <w:r w:rsidRPr="004F51B5">
              <w:rPr>
                <w:sz w:val="24"/>
                <w:szCs w:val="24"/>
              </w:rPr>
              <w:t>7. MZI3022 PEDAGOGINĖ PRAKTIKA (2)</w:t>
            </w:r>
          </w:p>
        </w:tc>
        <w:tc>
          <w:tcPr>
            <w:tcW w:w="2246" w:type="dxa"/>
          </w:tcPr>
          <w:p w:rsidR="003C284F" w:rsidRPr="004F51B5" w:rsidRDefault="003C284F" w:rsidP="003C284F">
            <w:pPr>
              <w:rPr>
                <w:b/>
                <w:sz w:val="24"/>
                <w:szCs w:val="24"/>
              </w:rPr>
            </w:pPr>
            <w:r w:rsidRPr="004F51B5">
              <w:rPr>
                <w:b/>
                <w:sz w:val="24"/>
                <w:szCs w:val="24"/>
              </w:rPr>
              <w:t>4 kreditai</w:t>
            </w:r>
          </w:p>
        </w:tc>
      </w:tr>
      <w:tr w:rsidR="003C284F" w:rsidRPr="004F51B5" w:rsidTr="00AD2DBC">
        <w:trPr>
          <w:gridBefore w:val="1"/>
          <w:wBefore w:w="18" w:type="dxa"/>
          <w:cantSplit/>
        </w:trPr>
        <w:tc>
          <w:tcPr>
            <w:tcW w:w="3960" w:type="dxa"/>
          </w:tcPr>
          <w:p w:rsidR="003C284F" w:rsidRPr="004F51B5" w:rsidRDefault="003C284F" w:rsidP="003C284F">
            <w:pPr>
              <w:rPr>
                <w:sz w:val="24"/>
                <w:szCs w:val="24"/>
                <w:lang w:val="fi-FI"/>
              </w:rPr>
            </w:pPr>
            <w:r w:rsidRPr="004F51B5">
              <w:rPr>
                <w:sz w:val="24"/>
                <w:szCs w:val="24"/>
                <w:lang w:val="fi-FI"/>
              </w:rPr>
              <w:t xml:space="preserve">    V. Kijauskas</w:t>
            </w:r>
          </w:p>
        </w:tc>
        <w:tc>
          <w:tcPr>
            <w:tcW w:w="540" w:type="dxa"/>
            <w:gridSpan w:val="2"/>
          </w:tcPr>
          <w:p w:rsidR="003C284F" w:rsidRPr="004F51B5" w:rsidRDefault="003C284F" w:rsidP="003C284F">
            <w:pPr>
              <w:rPr>
                <w:sz w:val="24"/>
                <w:szCs w:val="24"/>
              </w:rPr>
            </w:pPr>
            <w:r w:rsidRPr="004F51B5">
              <w:rPr>
                <w:sz w:val="24"/>
                <w:szCs w:val="24"/>
              </w:rPr>
              <w:t>P</w:t>
            </w:r>
          </w:p>
        </w:tc>
        <w:tc>
          <w:tcPr>
            <w:tcW w:w="2700" w:type="dxa"/>
            <w:gridSpan w:val="3"/>
          </w:tcPr>
          <w:p w:rsidR="003C284F" w:rsidRPr="004F51B5" w:rsidRDefault="003C234E" w:rsidP="003C284F">
            <w:pPr>
              <w:rPr>
                <w:sz w:val="24"/>
                <w:szCs w:val="24"/>
              </w:rPr>
            </w:pPr>
            <w:r w:rsidRPr="003C234E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3C284F" w:rsidRPr="004F51B5" w:rsidRDefault="003C284F" w:rsidP="003C284F">
            <w:pPr>
              <w:rPr>
                <w:sz w:val="24"/>
                <w:szCs w:val="24"/>
              </w:rPr>
            </w:pPr>
            <w:r w:rsidRPr="004F51B5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</w:tbl>
    <w:p w:rsidR="003C284F" w:rsidRPr="000A6D69" w:rsidRDefault="003C284F" w:rsidP="003C284F">
      <w:pPr>
        <w:ind w:firstLine="720"/>
        <w:rPr>
          <w:b/>
          <w:sz w:val="12"/>
          <w:szCs w:val="12"/>
          <w:highlight w:val="yellow"/>
          <w:lang w:val="pt-BR"/>
        </w:rPr>
      </w:pPr>
    </w:p>
    <w:p w:rsidR="003C284F" w:rsidRPr="0009709C" w:rsidRDefault="003C284F" w:rsidP="003C284F">
      <w:pPr>
        <w:ind w:firstLine="720"/>
        <w:rPr>
          <w:b/>
          <w:sz w:val="24"/>
          <w:szCs w:val="24"/>
          <w:lang w:val="pt-BR"/>
        </w:rPr>
      </w:pPr>
      <w:r w:rsidRPr="0009709C">
        <w:rPr>
          <w:b/>
          <w:sz w:val="24"/>
          <w:szCs w:val="24"/>
          <w:lang w:val="pt-BR"/>
        </w:rPr>
        <w:t>IV kursas</w:t>
      </w:r>
    </w:p>
    <w:p w:rsidR="003C284F" w:rsidRPr="008A6D72" w:rsidRDefault="003C284F" w:rsidP="003C284F">
      <w:pPr>
        <w:ind w:firstLine="720"/>
        <w:rPr>
          <w:b/>
          <w:sz w:val="12"/>
          <w:szCs w:val="12"/>
          <w:highlight w:val="yellow"/>
          <w:u w:val="single"/>
          <w:lang w:val="pt-BR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78"/>
        <w:gridCol w:w="527"/>
        <w:gridCol w:w="1003"/>
        <w:gridCol w:w="1689"/>
        <w:gridCol w:w="22"/>
        <w:gridCol w:w="2245"/>
      </w:tblGrid>
      <w:tr w:rsidR="002C308C" w:rsidRPr="002C308C" w:rsidTr="002C308C">
        <w:trPr>
          <w:cantSplit/>
        </w:trPr>
        <w:tc>
          <w:tcPr>
            <w:tcW w:w="7197" w:type="dxa"/>
            <w:gridSpan w:val="4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Pr="002C308C">
              <w:rPr>
                <w:sz w:val="24"/>
                <w:szCs w:val="24"/>
                <w:lang w:val="lt-LT"/>
              </w:rPr>
              <w:t>. PUC4017 PUČIAMŲJŲ INSTRUMENTŲ DĖSTYMO METODIKA</w:t>
            </w:r>
          </w:p>
        </w:tc>
        <w:tc>
          <w:tcPr>
            <w:tcW w:w="2267" w:type="dxa"/>
            <w:gridSpan w:val="2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b/>
                <w:sz w:val="24"/>
                <w:szCs w:val="24"/>
                <w:lang w:val="lt-LT"/>
              </w:rPr>
              <w:t>3 kreditai</w:t>
            </w:r>
          </w:p>
        </w:tc>
      </w:tr>
      <w:tr w:rsidR="002C308C" w:rsidRPr="002C308C" w:rsidTr="002C308C">
        <w:trPr>
          <w:cantSplit/>
        </w:trPr>
        <w:tc>
          <w:tcPr>
            <w:tcW w:w="3978" w:type="dxa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 xml:space="preserve">    L.Čiapas</w:t>
            </w:r>
          </w:p>
        </w:tc>
        <w:tc>
          <w:tcPr>
            <w:tcW w:w="527" w:type="dxa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03" w:type="dxa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>IV</w:t>
            </w:r>
          </w:p>
        </w:tc>
        <w:tc>
          <w:tcPr>
            <w:tcW w:w="1689" w:type="dxa"/>
          </w:tcPr>
          <w:p w:rsidR="002C308C" w:rsidRPr="002C308C" w:rsidRDefault="002C308C" w:rsidP="002C308C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>13</w:t>
            </w:r>
            <w:r>
              <w:rPr>
                <w:sz w:val="24"/>
                <w:szCs w:val="24"/>
                <w:lang w:val="lt-LT"/>
              </w:rPr>
              <w:t>.</w:t>
            </w:r>
            <w:r w:rsidRPr="002C308C">
              <w:rPr>
                <w:sz w:val="24"/>
                <w:szCs w:val="24"/>
                <w:lang w:val="lt-LT"/>
              </w:rPr>
              <w:t>15-14</w:t>
            </w:r>
            <w:r>
              <w:rPr>
                <w:sz w:val="24"/>
                <w:szCs w:val="24"/>
                <w:lang w:val="lt-LT"/>
              </w:rPr>
              <w:t>.</w:t>
            </w:r>
            <w:r w:rsidRPr="002C308C">
              <w:rPr>
                <w:sz w:val="24"/>
                <w:szCs w:val="24"/>
                <w:lang w:val="lt-LT"/>
              </w:rPr>
              <w:t>45</w:t>
            </w:r>
          </w:p>
        </w:tc>
        <w:tc>
          <w:tcPr>
            <w:tcW w:w="2267" w:type="dxa"/>
            <w:gridSpan w:val="2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>409 V.Čepinskio 5</w:t>
            </w:r>
          </w:p>
        </w:tc>
      </w:tr>
      <w:tr w:rsidR="002C308C" w:rsidRPr="002C308C" w:rsidTr="002C308C">
        <w:trPr>
          <w:cantSplit/>
        </w:trPr>
        <w:tc>
          <w:tcPr>
            <w:tcW w:w="7197" w:type="dxa"/>
            <w:gridSpan w:val="4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Pr="002C308C">
              <w:rPr>
                <w:sz w:val="24"/>
                <w:szCs w:val="24"/>
                <w:lang w:val="lt-LT"/>
              </w:rPr>
              <w:t>. MZI4015 PEDAGOGINĖ PRAKTIKA (4)</w:t>
            </w:r>
          </w:p>
        </w:tc>
        <w:tc>
          <w:tcPr>
            <w:tcW w:w="2267" w:type="dxa"/>
            <w:gridSpan w:val="2"/>
          </w:tcPr>
          <w:p w:rsidR="002C308C" w:rsidRPr="002C308C" w:rsidRDefault="002C308C" w:rsidP="003943CA">
            <w:pPr>
              <w:rPr>
                <w:b/>
                <w:sz w:val="24"/>
                <w:szCs w:val="24"/>
                <w:lang w:val="lt-LT"/>
              </w:rPr>
            </w:pPr>
            <w:r w:rsidRPr="002C308C">
              <w:rPr>
                <w:b/>
                <w:sz w:val="24"/>
                <w:szCs w:val="24"/>
                <w:lang w:val="lt-LT"/>
              </w:rPr>
              <w:t>3 kreditai</w:t>
            </w:r>
          </w:p>
        </w:tc>
      </w:tr>
      <w:tr w:rsidR="002C308C" w:rsidRPr="002C308C" w:rsidTr="002C308C">
        <w:trPr>
          <w:cantSplit/>
        </w:trPr>
        <w:tc>
          <w:tcPr>
            <w:tcW w:w="3978" w:type="dxa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 xml:space="preserve">   V.Kijauskas</w:t>
            </w:r>
          </w:p>
        </w:tc>
        <w:tc>
          <w:tcPr>
            <w:tcW w:w="527" w:type="dxa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692" w:type="dxa"/>
            <w:gridSpan w:val="2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67" w:type="dxa"/>
            <w:gridSpan w:val="2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2C308C" w:rsidRPr="002C308C" w:rsidTr="002C308C">
        <w:trPr>
          <w:cantSplit/>
        </w:trPr>
        <w:tc>
          <w:tcPr>
            <w:tcW w:w="7197" w:type="dxa"/>
            <w:gridSpan w:val="4"/>
          </w:tcPr>
          <w:p w:rsidR="002C308C" w:rsidRPr="002C308C" w:rsidRDefault="002C308C" w:rsidP="000A6D69">
            <w:pPr>
              <w:spacing w:before="120" w:after="20"/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 xml:space="preserve">  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2C308C">
              <w:rPr>
                <w:sz w:val="24"/>
                <w:szCs w:val="24"/>
                <w:lang w:val="lt-LT"/>
              </w:rPr>
              <w:t xml:space="preserve"> </w:t>
            </w:r>
            <w:r w:rsidRPr="002C308C">
              <w:rPr>
                <w:b/>
                <w:i/>
                <w:sz w:val="24"/>
                <w:szCs w:val="24"/>
                <w:lang w:val="lt-LT"/>
              </w:rPr>
              <w:t>Baigiamieji egzaminai</w:t>
            </w:r>
            <w:r w:rsidRPr="002C308C">
              <w:rPr>
                <w:sz w:val="24"/>
                <w:szCs w:val="24"/>
                <w:lang w:val="lt-LT"/>
              </w:rPr>
              <w:t>:</w:t>
            </w:r>
          </w:p>
        </w:tc>
        <w:tc>
          <w:tcPr>
            <w:tcW w:w="2267" w:type="dxa"/>
            <w:gridSpan w:val="2"/>
          </w:tcPr>
          <w:p w:rsidR="002C308C" w:rsidRPr="002C308C" w:rsidRDefault="002C308C" w:rsidP="000A6D69">
            <w:pPr>
              <w:spacing w:before="120" w:after="20"/>
              <w:rPr>
                <w:sz w:val="24"/>
                <w:szCs w:val="24"/>
                <w:lang w:val="lt-LT"/>
              </w:rPr>
            </w:pPr>
          </w:p>
        </w:tc>
      </w:tr>
      <w:tr w:rsidR="002C308C" w:rsidRPr="002C308C" w:rsidTr="002C308C">
        <w:trPr>
          <w:cantSplit/>
        </w:trPr>
        <w:tc>
          <w:tcPr>
            <w:tcW w:w="7219" w:type="dxa"/>
            <w:gridSpan w:val="5"/>
          </w:tcPr>
          <w:p w:rsid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 xml:space="preserve">3. BAIGBPUC04 BAIGIAMASIS SPECIALIZACIJOS </w:t>
            </w:r>
          </w:p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 w:rsidRPr="002C308C">
              <w:rPr>
                <w:sz w:val="24"/>
                <w:szCs w:val="24"/>
                <w:lang w:val="lt-LT"/>
              </w:rPr>
              <w:t>INSTRUMENTO MENO PROJEKTAS</w:t>
            </w:r>
          </w:p>
        </w:tc>
        <w:tc>
          <w:tcPr>
            <w:tcW w:w="2245" w:type="dxa"/>
          </w:tcPr>
          <w:p w:rsidR="002C308C" w:rsidRPr="002C308C" w:rsidRDefault="002C308C" w:rsidP="003943CA">
            <w:pPr>
              <w:rPr>
                <w:b/>
                <w:sz w:val="24"/>
                <w:szCs w:val="24"/>
                <w:lang w:val="lt-LT"/>
              </w:rPr>
            </w:pPr>
            <w:r w:rsidRPr="002C308C">
              <w:rPr>
                <w:b/>
                <w:sz w:val="24"/>
                <w:szCs w:val="24"/>
                <w:lang w:val="lt-LT"/>
              </w:rPr>
              <w:t>12 kreditų</w:t>
            </w:r>
          </w:p>
        </w:tc>
      </w:tr>
      <w:tr w:rsidR="002C308C" w:rsidRPr="002C308C" w:rsidTr="002C308C">
        <w:trPr>
          <w:cantSplit/>
        </w:trPr>
        <w:tc>
          <w:tcPr>
            <w:tcW w:w="3978" w:type="dxa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 xml:space="preserve">    V. Kijauskas</w:t>
            </w:r>
          </w:p>
        </w:tc>
        <w:tc>
          <w:tcPr>
            <w:tcW w:w="527" w:type="dxa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14" w:type="dxa"/>
            <w:gridSpan w:val="3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5" w:type="dxa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2C308C" w:rsidRPr="002C308C" w:rsidTr="002C308C">
        <w:trPr>
          <w:cantSplit/>
        </w:trPr>
        <w:tc>
          <w:tcPr>
            <w:tcW w:w="7219" w:type="dxa"/>
            <w:gridSpan w:val="5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>4. BAIGBPUC05 KAMERINIO ANSAMBLIO MENO PROJEKTAS</w:t>
            </w:r>
          </w:p>
        </w:tc>
        <w:tc>
          <w:tcPr>
            <w:tcW w:w="2245" w:type="dxa"/>
          </w:tcPr>
          <w:p w:rsidR="002C308C" w:rsidRPr="002C308C" w:rsidRDefault="002C308C" w:rsidP="003943CA">
            <w:pPr>
              <w:rPr>
                <w:b/>
                <w:sz w:val="24"/>
                <w:szCs w:val="24"/>
                <w:lang w:val="lt-LT"/>
              </w:rPr>
            </w:pPr>
            <w:r w:rsidRPr="002C308C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2C308C" w:rsidRPr="002C308C" w:rsidTr="002C308C">
        <w:trPr>
          <w:cantSplit/>
        </w:trPr>
        <w:tc>
          <w:tcPr>
            <w:tcW w:w="3978" w:type="dxa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 xml:space="preserve">  </w:t>
            </w:r>
            <w:r w:rsidR="00AD2DBC">
              <w:rPr>
                <w:sz w:val="24"/>
                <w:szCs w:val="24"/>
                <w:lang w:val="lt-LT"/>
              </w:rPr>
              <w:t>2</w:t>
            </w:r>
            <w:r w:rsidRPr="002C308C">
              <w:rPr>
                <w:sz w:val="24"/>
                <w:szCs w:val="24"/>
                <w:lang w:val="lt-LT"/>
              </w:rPr>
              <w:t xml:space="preserve">  V. Kijauskas, D.Račys</w:t>
            </w:r>
          </w:p>
        </w:tc>
        <w:tc>
          <w:tcPr>
            <w:tcW w:w="527" w:type="dxa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14" w:type="dxa"/>
            <w:gridSpan w:val="3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5" w:type="dxa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2C308C" w:rsidRPr="002C308C" w:rsidTr="002C308C">
        <w:trPr>
          <w:cantSplit/>
        </w:trPr>
        <w:tc>
          <w:tcPr>
            <w:tcW w:w="7219" w:type="dxa"/>
            <w:gridSpan w:val="5"/>
            <w:shd w:val="clear" w:color="auto" w:fill="auto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>5. BAIGBPUC07 DIRIGAVIMO MENO PROJEKTAS</w:t>
            </w:r>
          </w:p>
        </w:tc>
        <w:tc>
          <w:tcPr>
            <w:tcW w:w="2245" w:type="dxa"/>
            <w:shd w:val="clear" w:color="auto" w:fill="auto"/>
          </w:tcPr>
          <w:p w:rsidR="002C308C" w:rsidRPr="002C308C" w:rsidRDefault="002C308C" w:rsidP="003943CA">
            <w:pPr>
              <w:rPr>
                <w:b/>
                <w:sz w:val="24"/>
                <w:szCs w:val="24"/>
                <w:lang w:val="lt-LT"/>
              </w:rPr>
            </w:pPr>
            <w:r w:rsidRPr="002C308C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2C308C" w:rsidRPr="002C308C" w:rsidTr="002C308C">
        <w:trPr>
          <w:cantSplit/>
        </w:trPr>
        <w:tc>
          <w:tcPr>
            <w:tcW w:w="3978" w:type="dxa"/>
            <w:shd w:val="clear" w:color="auto" w:fill="auto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 xml:space="preserve">    J.Vilnonis</w:t>
            </w:r>
          </w:p>
        </w:tc>
        <w:tc>
          <w:tcPr>
            <w:tcW w:w="527" w:type="dxa"/>
            <w:shd w:val="clear" w:color="auto" w:fill="auto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14" w:type="dxa"/>
            <w:gridSpan w:val="3"/>
            <w:shd w:val="clear" w:color="auto" w:fill="auto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5" w:type="dxa"/>
            <w:shd w:val="clear" w:color="auto" w:fill="auto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</w:tbl>
    <w:p w:rsidR="007F37FB" w:rsidRPr="008A6D72" w:rsidRDefault="007F37FB" w:rsidP="00A56431">
      <w:pPr>
        <w:ind w:firstLine="720"/>
        <w:rPr>
          <w:b/>
          <w:lang w:val="pt-BR"/>
        </w:rPr>
      </w:pPr>
    </w:p>
    <w:p w:rsidR="004C00BE" w:rsidRDefault="0009709C" w:rsidP="0009709C">
      <w:pPr>
        <w:pStyle w:val="Footer"/>
        <w:tabs>
          <w:tab w:val="clear" w:pos="4153"/>
          <w:tab w:val="clear" w:pos="8306"/>
          <w:tab w:val="left" w:pos="2268"/>
        </w:tabs>
        <w:ind w:hanging="142"/>
        <w:rPr>
          <w:rFonts w:ascii="Times New Roman" w:hAnsi="Times New Roman"/>
          <w:b/>
          <w:i/>
          <w:noProof w:val="0"/>
          <w:sz w:val="28"/>
          <w:szCs w:val="28"/>
          <w:lang w:val="lt-LT"/>
        </w:rPr>
      </w:pPr>
      <w:r>
        <w:rPr>
          <w:rFonts w:ascii="Times New Roman" w:hAnsi="Times New Roman"/>
          <w:b/>
          <w:i/>
          <w:noProof w:val="0"/>
          <w:sz w:val="28"/>
          <w:szCs w:val="28"/>
          <w:lang w:val="lt-LT"/>
        </w:rPr>
        <w:tab/>
      </w:r>
      <w:r>
        <w:rPr>
          <w:rFonts w:ascii="Times New Roman" w:hAnsi="Times New Roman"/>
          <w:b/>
          <w:i/>
          <w:noProof w:val="0"/>
          <w:sz w:val="28"/>
          <w:szCs w:val="28"/>
          <w:lang w:val="lt-LT"/>
        </w:rPr>
        <w:tab/>
      </w:r>
      <w:r w:rsidR="004C00BE" w:rsidRPr="003B606C">
        <w:rPr>
          <w:rFonts w:ascii="Times New Roman" w:hAnsi="Times New Roman"/>
          <w:b/>
          <w:i/>
          <w:noProof w:val="0"/>
          <w:sz w:val="28"/>
          <w:szCs w:val="28"/>
          <w:lang w:val="lt-LT"/>
        </w:rPr>
        <w:t>Styginiai instrumentai</w:t>
      </w:r>
      <w:r>
        <w:rPr>
          <w:rFonts w:ascii="Times New Roman" w:hAnsi="Times New Roman"/>
          <w:b/>
          <w:i/>
          <w:noProof w:val="0"/>
          <w:sz w:val="28"/>
          <w:szCs w:val="28"/>
          <w:lang w:val="lt-LT"/>
        </w:rPr>
        <w:t xml:space="preserve">  </w:t>
      </w:r>
    </w:p>
    <w:p w:rsidR="004C00BE" w:rsidRPr="00F25A0C" w:rsidRDefault="004C00BE" w:rsidP="008A6D72">
      <w:pPr>
        <w:spacing w:before="60"/>
        <w:ind w:firstLine="720"/>
        <w:rPr>
          <w:b/>
          <w:sz w:val="24"/>
          <w:szCs w:val="24"/>
          <w:lang w:val="en-GB"/>
        </w:rPr>
      </w:pPr>
      <w:r w:rsidRPr="00F25A0C">
        <w:rPr>
          <w:b/>
          <w:sz w:val="24"/>
          <w:szCs w:val="24"/>
          <w:lang w:val="en-GB"/>
        </w:rPr>
        <w:t>I kursas</w:t>
      </w:r>
    </w:p>
    <w:p w:rsidR="004C00BE" w:rsidRPr="008A6D72" w:rsidRDefault="004C00BE" w:rsidP="00A56431">
      <w:pPr>
        <w:ind w:firstLine="720"/>
        <w:rPr>
          <w:b/>
          <w:sz w:val="12"/>
          <w:szCs w:val="12"/>
          <w:u w:val="single"/>
          <w:lang w:val="en-GB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8"/>
        <w:gridCol w:w="3918"/>
        <w:gridCol w:w="42"/>
        <w:gridCol w:w="525"/>
        <w:gridCol w:w="992"/>
        <w:gridCol w:w="1701"/>
        <w:gridCol w:w="22"/>
        <w:gridCol w:w="2246"/>
      </w:tblGrid>
      <w:tr w:rsidR="004F51B5" w:rsidRPr="004F51B5" w:rsidTr="002C308C">
        <w:trPr>
          <w:cantSplit/>
        </w:trPr>
        <w:tc>
          <w:tcPr>
            <w:tcW w:w="7218" w:type="dxa"/>
            <w:gridSpan w:val="7"/>
          </w:tcPr>
          <w:p w:rsidR="0009709C" w:rsidRPr="004F51B5" w:rsidRDefault="004F51B5" w:rsidP="002C308C">
            <w:pPr>
              <w:rPr>
                <w:sz w:val="24"/>
                <w:szCs w:val="24"/>
                <w:lang w:val="pt-BR"/>
              </w:rPr>
            </w:pPr>
            <w:r w:rsidRPr="004F51B5">
              <w:rPr>
                <w:sz w:val="24"/>
                <w:szCs w:val="24"/>
                <w:lang w:val="pt-BR"/>
              </w:rPr>
              <w:t>1. STY1016 SPECIALIZACIJOS INSTRUMENTAS (2)</w:t>
            </w:r>
          </w:p>
        </w:tc>
        <w:tc>
          <w:tcPr>
            <w:tcW w:w="2246" w:type="dxa"/>
          </w:tcPr>
          <w:p w:rsidR="004F51B5" w:rsidRPr="004F51B5" w:rsidRDefault="004F51B5" w:rsidP="003C2451">
            <w:pPr>
              <w:rPr>
                <w:b/>
                <w:sz w:val="24"/>
                <w:szCs w:val="24"/>
                <w:lang w:val="pt-BR"/>
              </w:rPr>
            </w:pPr>
            <w:r w:rsidRPr="004F51B5">
              <w:rPr>
                <w:b/>
                <w:sz w:val="24"/>
                <w:szCs w:val="24"/>
                <w:lang w:val="pt-BR"/>
              </w:rPr>
              <w:t>6 kreditai</w:t>
            </w:r>
          </w:p>
        </w:tc>
      </w:tr>
      <w:tr w:rsidR="004F51B5" w:rsidRPr="004F51B5" w:rsidTr="002C308C">
        <w:trPr>
          <w:cantSplit/>
        </w:trPr>
        <w:tc>
          <w:tcPr>
            <w:tcW w:w="3978" w:type="dxa"/>
            <w:gridSpan w:val="3"/>
          </w:tcPr>
          <w:p w:rsidR="004F51B5" w:rsidRPr="004F51B5" w:rsidRDefault="004F51B5" w:rsidP="003C2451">
            <w:pPr>
              <w:rPr>
                <w:sz w:val="24"/>
                <w:szCs w:val="24"/>
                <w:lang w:val="fi-FI"/>
              </w:rPr>
            </w:pPr>
            <w:r w:rsidRPr="004F51B5">
              <w:rPr>
                <w:sz w:val="24"/>
                <w:szCs w:val="24"/>
                <w:lang w:val="fi-FI"/>
              </w:rPr>
              <w:t xml:space="preserve">     R.Butvila</w:t>
            </w:r>
          </w:p>
        </w:tc>
        <w:tc>
          <w:tcPr>
            <w:tcW w:w="525" w:type="dxa"/>
          </w:tcPr>
          <w:p w:rsidR="004F51B5" w:rsidRPr="004F51B5" w:rsidRDefault="004F51B5" w:rsidP="003C2451">
            <w:pPr>
              <w:rPr>
                <w:sz w:val="24"/>
                <w:szCs w:val="24"/>
                <w:lang w:val="pt-BR"/>
              </w:rPr>
            </w:pPr>
            <w:r w:rsidRPr="004F51B5">
              <w:rPr>
                <w:sz w:val="24"/>
                <w:szCs w:val="24"/>
                <w:lang w:val="pt-BR"/>
              </w:rPr>
              <w:t>P</w:t>
            </w:r>
          </w:p>
        </w:tc>
        <w:tc>
          <w:tcPr>
            <w:tcW w:w="2715" w:type="dxa"/>
            <w:gridSpan w:val="3"/>
          </w:tcPr>
          <w:p w:rsidR="004F51B5" w:rsidRPr="004F51B5" w:rsidRDefault="002C308C" w:rsidP="003C2451">
            <w:pPr>
              <w:rPr>
                <w:sz w:val="24"/>
                <w:szCs w:val="24"/>
                <w:lang w:val="pt-BR"/>
              </w:rPr>
            </w:pPr>
            <w:r w:rsidRPr="002C308C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4F51B5" w:rsidRPr="004F51B5" w:rsidRDefault="004F51B5" w:rsidP="003C2451">
            <w:pPr>
              <w:rPr>
                <w:sz w:val="24"/>
                <w:szCs w:val="24"/>
                <w:lang w:val="pt-BR"/>
              </w:rPr>
            </w:pPr>
            <w:r w:rsidRPr="004F51B5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4F51B5" w:rsidRPr="004F51B5" w:rsidTr="002C308C">
        <w:trPr>
          <w:cantSplit/>
        </w:trPr>
        <w:tc>
          <w:tcPr>
            <w:tcW w:w="7218" w:type="dxa"/>
            <w:gridSpan w:val="7"/>
          </w:tcPr>
          <w:p w:rsidR="004F51B5" w:rsidRPr="00F0428E" w:rsidRDefault="004F51B5" w:rsidP="002C308C">
            <w:pPr>
              <w:rPr>
                <w:i/>
                <w:sz w:val="24"/>
                <w:szCs w:val="24"/>
                <w:lang w:val="pt-BR"/>
              </w:rPr>
            </w:pPr>
            <w:r w:rsidRPr="004F51B5">
              <w:rPr>
                <w:sz w:val="24"/>
                <w:szCs w:val="24"/>
                <w:lang w:val="pt-BR"/>
              </w:rPr>
              <w:t>2. STY1017  KAMERINIS ANSAMBLIS (2)</w:t>
            </w:r>
            <w:r w:rsidR="00F0428E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246" w:type="dxa"/>
          </w:tcPr>
          <w:p w:rsidR="004F51B5" w:rsidRPr="004F51B5" w:rsidRDefault="004F51B5" w:rsidP="003C2451">
            <w:pPr>
              <w:rPr>
                <w:b/>
                <w:sz w:val="24"/>
                <w:szCs w:val="24"/>
                <w:lang w:val="pt-BR"/>
              </w:rPr>
            </w:pPr>
            <w:r w:rsidRPr="004F51B5">
              <w:rPr>
                <w:b/>
                <w:sz w:val="24"/>
                <w:szCs w:val="24"/>
                <w:lang w:val="pt-BR"/>
              </w:rPr>
              <w:t>4 kreditai</w:t>
            </w:r>
          </w:p>
        </w:tc>
      </w:tr>
      <w:tr w:rsidR="004F51B5" w:rsidRPr="004F51B5" w:rsidTr="002C308C">
        <w:trPr>
          <w:cantSplit/>
        </w:trPr>
        <w:tc>
          <w:tcPr>
            <w:tcW w:w="3978" w:type="dxa"/>
            <w:gridSpan w:val="3"/>
          </w:tcPr>
          <w:p w:rsidR="004F51B5" w:rsidRPr="004F51B5" w:rsidRDefault="004F51B5" w:rsidP="003C2451">
            <w:pPr>
              <w:rPr>
                <w:sz w:val="24"/>
                <w:szCs w:val="24"/>
              </w:rPr>
            </w:pPr>
            <w:r w:rsidRPr="004F51B5">
              <w:rPr>
                <w:sz w:val="24"/>
                <w:szCs w:val="24"/>
              </w:rPr>
              <w:t xml:space="preserve">     </w:t>
            </w:r>
            <w:r w:rsidRPr="004F51B5">
              <w:rPr>
                <w:sz w:val="24"/>
                <w:szCs w:val="24"/>
                <w:lang w:val="fi-FI"/>
              </w:rPr>
              <w:t>R.Butvila</w:t>
            </w:r>
          </w:p>
        </w:tc>
        <w:tc>
          <w:tcPr>
            <w:tcW w:w="525" w:type="dxa"/>
          </w:tcPr>
          <w:p w:rsidR="004F51B5" w:rsidRPr="004F51B5" w:rsidRDefault="004F51B5" w:rsidP="003C2451">
            <w:pPr>
              <w:rPr>
                <w:sz w:val="24"/>
                <w:szCs w:val="24"/>
              </w:rPr>
            </w:pPr>
            <w:r w:rsidRPr="004F51B5">
              <w:rPr>
                <w:sz w:val="24"/>
                <w:szCs w:val="24"/>
              </w:rPr>
              <w:t>P</w:t>
            </w:r>
          </w:p>
        </w:tc>
        <w:tc>
          <w:tcPr>
            <w:tcW w:w="2715" w:type="dxa"/>
            <w:gridSpan w:val="3"/>
          </w:tcPr>
          <w:p w:rsidR="004F51B5" w:rsidRPr="004F51B5" w:rsidRDefault="002C308C" w:rsidP="003C2451">
            <w:pPr>
              <w:rPr>
                <w:sz w:val="24"/>
                <w:szCs w:val="24"/>
                <w:lang w:val="pt-BR"/>
              </w:rPr>
            </w:pPr>
            <w:r w:rsidRPr="002C308C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4F51B5" w:rsidRPr="004F51B5" w:rsidRDefault="004F51B5" w:rsidP="003C2451">
            <w:pPr>
              <w:rPr>
                <w:sz w:val="24"/>
                <w:szCs w:val="24"/>
                <w:lang w:val="pt-BR"/>
              </w:rPr>
            </w:pPr>
            <w:r w:rsidRPr="004F51B5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4F51B5" w:rsidRPr="00824234" w:rsidTr="002C308C">
        <w:trPr>
          <w:cantSplit/>
        </w:trPr>
        <w:tc>
          <w:tcPr>
            <w:tcW w:w="7196" w:type="dxa"/>
            <w:gridSpan w:val="6"/>
          </w:tcPr>
          <w:p w:rsidR="004F51B5" w:rsidRPr="00F0428E" w:rsidRDefault="004F51B5" w:rsidP="002C308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126CA">
              <w:rPr>
                <w:sz w:val="24"/>
                <w:szCs w:val="24"/>
              </w:rPr>
              <w:t>. STY1010 SIMFONINIS ORKESTRAS (2)</w:t>
            </w:r>
          </w:p>
        </w:tc>
        <w:tc>
          <w:tcPr>
            <w:tcW w:w="2268" w:type="dxa"/>
            <w:gridSpan w:val="2"/>
          </w:tcPr>
          <w:p w:rsidR="004F51B5" w:rsidRPr="00A126CA" w:rsidRDefault="004F51B5" w:rsidP="003C2451">
            <w:pPr>
              <w:rPr>
                <w:b/>
                <w:sz w:val="24"/>
                <w:szCs w:val="24"/>
              </w:rPr>
            </w:pPr>
            <w:r w:rsidRPr="00A126CA">
              <w:rPr>
                <w:b/>
                <w:sz w:val="24"/>
                <w:szCs w:val="24"/>
              </w:rPr>
              <w:t>3 kreditai</w:t>
            </w:r>
          </w:p>
        </w:tc>
      </w:tr>
      <w:tr w:rsidR="004F51B5" w:rsidRPr="000C04F0" w:rsidTr="002C308C">
        <w:trPr>
          <w:cantSplit/>
        </w:trPr>
        <w:tc>
          <w:tcPr>
            <w:tcW w:w="3936" w:type="dxa"/>
            <w:gridSpan w:val="2"/>
          </w:tcPr>
          <w:p w:rsidR="004F51B5" w:rsidRPr="000C04F0" w:rsidRDefault="004F51B5" w:rsidP="003C2451">
            <w:pPr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 xml:space="preserve">    J.Janulevičius                             </w:t>
            </w:r>
          </w:p>
        </w:tc>
        <w:tc>
          <w:tcPr>
            <w:tcW w:w="567" w:type="dxa"/>
            <w:gridSpan w:val="2"/>
          </w:tcPr>
          <w:p w:rsidR="004F51B5" w:rsidRPr="000C04F0" w:rsidRDefault="004F51B5" w:rsidP="003C2451">
            <w:pPr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4F51B5" w:rsidRPr="000C04F0" w:rsidRDefault="004F51B5" w:rsidP="003C2451">
            <w:pPr>
              <w:rPr>
                <w:sz w:val="24"/>
                <w:szCs w:val="24"/>
                <w:lang w:val="pt-BR"/>
              </w:rPr>
            </w:pPr>
            <w:r w:rsidRPr="000C04F0">
              <w:rPr>
                <w:sz w:val="24"/>
                <w:szCs w:val="24"/>
                <w:lang w:val="pt-BR"/>
              </w:rPr>
              <w:t>I</w:t>
            </w:r>
            <w:r>
              <w:rPr>
                <w:sz w:val="24"/>
                <w:szCs w:val="24"/>
                <w:lang w:val="pt-BR"/>
              </w:rPr>
              <w:t>, IV</w:t>
            </w:r>
          </w:p>
        </w:tc>
        <w:tc>
          <w:tcPr>
            <w:tcW w:w="1701" w:type="dxa"/>
          </w:tcPr>
          <w:p w:rsidR="004F51B5" w:rsidRPr="000C04F0" w:rsidRDefault="004F51B5" w:rsidP="003C2451">
            <w:pPr>
              <w:rPr>
                <w:sz w:val="24"/>
                <w:szCs w:val="24"/>
                <w:lang w:val="pt-BR"/>
              </w:rPr>
            </w:pPr>
            <w:r w:rsidRPr="000C04F0">
              <w:rPr>
                <w:sz w:val="24"/>
                <w:szCs w:val="24"/>
                <w:lang w:val="pt-BR"/>
              </w:rPr>
              <w:t>11</w:t>
            </w:r>
            <w:r>
              <w:rPr>
                <w:sz w:val="24"/>
                <w:szCs w:val="24"/>
                <w:lang w:val="pt-BR"/>
              </w:rPr>
              <w:t>.</w:t>
            </w:r>
            <w:r w:rsidRPr="000C04F0">
              <w:rPr>
                <w:sz w:val="24"/>
                <w:szCs w:val="24"/>
                <w:lang w:val="pt-BR"/>
              </w:rPr>
              <w:t>15-12</w:t>
            </w:r>
            <w:r>
              <w:rPr>
                <w:sz w:val="24"/>
                <w:szCs w:val="24"/>
                <w:lang w:val="pt-BR"/>
              </w:rPr>
              <w:t>.45</w:t>
            </w:r>
          </w:p>
        </w:tc>
        <w:tc>
          <w:tcPr>
            <w:tcW w:w="2268" w:type="dxa"/>
            <w:gridSpan w:val="2"/>
          </w:tcPr>
          <w:p w:rsidR="004F51B5" w:rsidRPr="000C04F0" w:rsidRDefault="004F51B5" w:rsidP="003C2451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317 V.Čepinskio 5</w:t>
            </w:r>
          </w:p>
        </w:tc>
      </w:tr>
      <w:tr w:rsidR="002C308C" w:rsidRPr="002C308C" w:rsidTr="002C308C">
        <w:trPr>
          <w:gridBefore w:val="1"/>
          <w:wBefore w:w="18" w:type="dxa"/>
          <w:cantSplit/>
        </w:trPr>
        <w:tc>
          <w:tcPr>
            <w:tcW w:w="3960" w:type="dxa"/>
            <w:gridSpan w:val="2"/>
          </w:tcPr>
          <w:p w:rsidR="002C308C" w:rsidRPr="002C308C" w:rsidRDefault="002C308C" w:rsidP="003943CA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lastRenderedPageBreak/>
              <w:t xml:space="preserve">        G</w:t>
            </w:r>
            <w:r w:rsidRPr="002C308C">
              <w:rPr>
                <w:i/>
                <w:sz w:val="24"/>
                <w:szCs w:val="24"/>
                <w:lang w:val="lt-LT"/>
              </w:rPr>
              <w:t>itaristams</w:t>
            </w:r>
          </w:p>
        </w:tc>
        <w:tc>
          <w:tcPr>
            <w:tcW w:w="525" w:type="dxa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23" w:type="dxa"/>
            <w:gridSpan w:val="2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46" w:type="dxa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</w:p>
        </w:tc>
      </w:tr>
      <w:tr w:rsidR="002C308C" w:rsidRPr="002C308C" w:rsidTr="002C308C">
        <w:trPr>
          <w:gridBefore w:val="1"/>
          <w:wBefore w:w="18" w:type="dxa"/>
          <w:cantSplit/>
        </w:trPr>
        <w:tc>
          <w:tcPr>
            <w:tcW w:w="7200" w:type="dxa"/>
            <w:gridSpan w:val="6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 xml:space="preserve">    STY1013 GITAROS AKOMPANAVIMO MENAS (2)</w:t>
            </w:r>
          </w:p>
        </w:tc>
        <w:tc>
          <w:tcPr>
            <w:tcW w:w="2246" w:type="dxa"/>
          </w:tcPr>
          <w:p w:rsidR="002C308C" w:rsidRPr="002C308C" w:rsidRDefault="002C308C" w:rsidP="003943CA">
            <w:pPr>
              <w:rPr>
                <w:b/>
                <w:sz w:val="24"/>
                <w:szCs w:val="24"/>
                <w:lang w:val="lt-LT"/>
              </w:rPr>
            </w:pPr>
            <w:r w:rsidRPr="002C308C">
              <w:rPr>
                <w:b/>
                <w:sz w:val="24"/>
                <w:szCs w:val="24"/>
                <w:lang w:val="lt-LT"/>
              </w:rPr>
              <w:t>3 kreditai</w:t>
            </w:r>
          </w:p>
        </w:tc>
      </w:tr>
      <w:tr w:rsidR="002C308C" w:rsidRPr="002C308C" w:rsidTr="002C308C">
        <w:trPr>
          <w:gridBefore w:val="1"/>
          <w:wBefore w:w="18" w:type="dxa"/>
          <w:cantSplit/>
        </w:trPr>
        <w:tc>
          <w:tcPr>
            <w:tcW w:w="3960" w:type="dxa"/>
            <w:gridSpan w:val="2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 xml:space="preserve">    S.Krinicin</w:t>
            </w:r>
          </w:p>
        </w:tc>
        <w:tc>
          <w:tcPr>
            <w:tcW w:w="525" w:type="dxa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15" w:type="dxa"/>
            <w:gridSpan w:val="3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2C308C" w:rsidRPr="002C308C" w:rsidTr="002C308C">
        <w:trPr>
          <w:gridBefore w:val="1"/>
          <w:wBefore w:w="18" w:type="dxa"/>
          <w:cantSplit/>
        </w:trPr>
        <w:tc>
          <w:tcPr>
            <w:tcW w:w="3960" w:type="dxa"/>
            <w:gridSpan w:val="2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>4. BFP1002 FORTEPIJONAS (2)</w:t>
            </w:r>
          </w:p>
        </w:tc>
        <w:tc>
          <w:tcPr>
            <w:tcW w:w="525" w:type="dxa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15" w:type="dxa"/>
            <w:gridSpan w:val="3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46" w:type="dxa"/>
          </w:tcPr>
          <w:p w:rsidR="002C308C" w:rsidRPr="002C308C" w:rsidRDefault="002C308C" w:rsidP="003943CA">
            <w:pPr>
              <w:rPr>
                <w:b/>
                <w:sz w:val="24"/>
                <w:szCs w:val="24"/>
                <w:lang w:val="lt-LT"/>
              </w:rPr>
            </w:pPr>
            <w:r w:rsidRPr="002C308C">
              <w:rPr>
                <w:b/>
                <w:sz w:val="24"/>
                <w:szCs w:val="24"/>
                <w:lang w:val="lt-LT"/>
              </w:rPr>
              <w:t>3 kreditai</w:t>
            </w:r>
          </w:p>
        </w:tc>
      </w:tr>
      <w:tr w:rsidR="002C308C" w:rsidRPr="002C308C" w:rsidTr="002C308C">
        <w:trPr>
          <w:gridBefore w:val="1"/>
          <w:wBefore w:w="18" w:type="dxa"/>
          <w:cantSplit/>
        </w:trPr>
        <w:tc>
          <w:tcPr>
            <w:tcW w:w="3960" w:type="dxa"/>
            <w:gridSpan w:val="2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 xml:space="preserve">    R.Karaška</w:t>
            </w:r>
          </w:p>
        </w:tc>
        <w:tc>
          <w:tcPr>
            <w:tcW w:w="525" w:type="dxa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715" w:type="dxa"/>
            <w:gridSpan w:val="3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2C308C" w:rsidRPr="002C308C" w:rsidRDefault="002C308C" w:rsidP="003943CA">
            <w:pPr>
              <w:rPr>
                <w:sz w:val="24"/>
                <w:szCs w:val="24"/>
                <w:lang w:val="lt-LT"/>
              </w:rPr>
            </w:pPr>
            <w:r w:rsidRPr="002C308C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</w:tbl>
    <w:p w:rsidR="000A6D69" w:rsidRPr="008A6D72" w:rsidRDefault="000A6D69" w:rsidP="004F51B5">
      <w:pPr>
        <w:ind w:firstLine="720"/>
        <w:rPr>
          <w:b/>
          <w:sz w:val="12"/>
          <w:szCs w:val="12"/>
          <w:highlight w:val="yellow"/>
          <w:lang w:val="pt-BR"/>
        </w:rPr>
      </w:pPr>
    </w:p>
    <w:p w:rsidR="004F51B5" w:rsidRPr="008C1D18" w:rsidRDefault="004F51B5" w:rsidP="004F51B5">
      <w:pPr>
        <w:ind w:firstLine="720"/>
        <w:rPr>
          <w:b/>
          <w:sz w:val="24"/>
          <w:szCs w:val="24"/>
          <w:lang w:val="pt-BR"/>
        </w:rPr>
      </w:pPr>
      <w:r w:rsidRPr="008C1D18">
        <w:rPr>
          <w:b/>
          <w:sz w:val="24"/>
          <w:szCs w:val="24"/>
          <w:lang w:val="pt-BR"/>
        </w:rPr>
        <w:t>II kursas</w:t>
      </w:r>
    </w:p>
    <w:p w:rsidR="004F51B5" w:rsidRPr="008A6D72" w:rsidRDefault="004F51B5" w:rsidP="004F51B5">
      <w:pPr>
        <w:ind w:firstLine="720"/>
        <w:rPr>
          <w:b/>
          <w:sz w:val="12"/>
          <w:szCs w:val="12"/>
          <w:lang w:val="pt-BR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8"/>
        <w:gridCol w:w="3960"/>
        <w:gridCol w:w="525"/>
        <w:gridCol w:w="992"/>
        <w:gridCol w:w="1701"/>
        <w:gridCol w:w="22"/>
        <w:gridCol w:w="2246"/>
      </w:tblGrid>
      <w:tr w:rsidR="004F51B5" w:rsidRPr="00097F77" w:rsidTr="003C2451">
        <w:trPr>
          <w:gridBefore w:val="1"/>
          <w:wBefore w:w="18" w:type="dxa"/>
          <w:cantSplit/>
        </w:trPr>
        <w:tc>
          <w:tcPr>
            <w:tcW w:w="7200" w:type="dxa"/>
            <w:gridSpan w:val="5"/>
          </w:tcPr>
          <w:p w:rsidR="004F51B5" w:rsidRPr="00F0428E" w:rsidRDefault="004F51B5" w:rsidP="002C308C">
            <w:pPr>
              <w:rPr>
                <w:i/>
                <w:sz w:val="24"/>
                <w:szCs w:val="24"/>
                <w:lang w:val="pt-BR"/>
              </w:rPr>
            </w:pPr>
            <w:r w:rsidRPr="00097F77">
              <w:rPr>
                <w:sz w:val="24"/>
                <w:szCs w:val="24"/>
                <w:lang w:val="pt-BR"/>
              </w:rPr>
              <w:t>1. STY2016 SIMFONINIS ORKESTRAS (4)</w:t>
            </w:r>
          </w:p>
        </w:tc>
        <w:tc>
          <w:tcPr>
            <w:tcW w:w="2246" w:type="dxa"/>
          </w:tcPr>
          <w:p w:rsidR="004F51B5" w:rsidRPr="00097F77" w:rsidRDefault="004F51B5" w:rsidP="003C2451">
            <w:pPr>
              <w:rPr>
                <w:b/>
                <w:sz w:val="24"/>
                <w:szCs w:val="24"/>
                <w:lang w:val="pt-BR"/>
              </w:rPr>
            </w:pPr>
            <w:r w:rsidRPr="00097F77">
              <w:rPr>
                <w:b/>
                <w:sz w:val="24"/>
                <w:szCs w:val="24"/>
                <w:lang w:val="pt-BR"/>
              </w:rPr>
              <w:t>3 kreditai</w:t>
            </w:r>
          </w:p>
        </w:tc>
      </w:tr>
      <w:tr w:rsidR="004F51B5" w:rsidRPr="00824234" w:rsidTr="003C2451">
        <w:trPr>
          <w:cantSplit/>
        </w:trPr>
        <w:tc>
          <w:tcPr>
            <w:tcW w:w="3978" w:type="dxa"/>
            <w:gridSpan w:val="2"/>
            <w:shd w:val="clear" w:color="auto" w:fill="auto"/>
          </w:tcPr>
          <w:p w:rsidR="004F51B5" w:rsidRPr="000C04F0" w:rsidRDefault="004F51B5" w:rsidP="003C2451">
            <w:pPr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 xml:space="preserve">    J. Janulevičius                            </w:t>
            </w:r>
          </w:p>
        </w:tc>
        <w:tc>
          <w:tcPr>
            <w:tcW w:w="525" w:type="dxa"/>
            <w:shd w:val="clear" w:color="auto" w:fill="auto"/>
          </w:tcPr>
          <w:p w:rsidR="004F51B5" w:rsidRPr="000C04F0" w:rsidRDefault="004F51B5" w:rsidP="003C2451">
            <w:pPr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4F51B5" w:rsidRPr="000505C0" w:rsidRDefault="004F51B5" w:rsidP="003C2451">
            <w:pPr>
              <w:rPr>
                <w:sz w:val="24"/>
                <w:szCs w:val="24"/>
                <w:lang w:val="pt-BR"/>
              </w:rPr>
            </w:pPr>
            <w:r w:rsidRPr="000505C0">
              <w:rPr>
                <w:sz w:val="24"/>
                <w:szCs w:val="24"/>
                <w:lang w:val="pt-BR"/>
              </w:rPr>
              <w:t>I, IV</w:t>
            </w:r>
          </w:p>
        </w:tc>
        <w:tc>
          <w:tcPr>
            <w:tcW w:w="1701" w:type="dxa"/>
            <w:shd w:val="clear" w:color="auto" w:fill="auto"/>
          </w:tcPr>
          <w:p w:rsidR="004F51B5" w:rsidRPr="000505C0" w:rsidRDefault="004F51B5" w:rsidP="00615128">
            <w:pPr>
              <w:rPr>
                <w:sz w:val="24"/>
                <w:szCs w:val="24"/>
                <w:lang w:val="pt-BR"/>
              </w:rPr>
            </w:pPr>
            <w:r w:rsidRPr="000505C0">
              <w:rPr>
                <w:sz w:val="24"/>
                <w:szCs w:val="24"/>
                <w:lang w:val="pt-BR"/>
              </w:rPr>
              <w:t>11</w:t>
            </w:r>
            <w:r w:rsidR="00615128" w:rsidRPr="000505C0">
              <w:rPr>
                <w:sz w:val="24"/>
                <w:szCs w:val="24"/>
                <w:lang w:val="pt-BR"/>
              </w:rPr>
              <w:t>.</w:t>
            </w:r>
            <w:r w:rsidRPr="000505C0">
              <w:rPr>
                <w:sz w:val="24"/>
                <w:szCs w:val="24"/>
                <w:lang w:val="pt-BR"/>
              </w:rPr>
              <w:t>15-12</w:t>
            </w:r>
            <w:r w:rsidR="00615128" w:rsidRPr="000505C0">
              <w:rPr>
                <w:sz w:val="24"/>
                <w:szCs w:val="24"/>
                <w:lang w:val="pt-BR"/>
              </w:rPr>
              <w:t>.</w:t>
            </w:r>
            <w:r w:rsidRPr="000505C0">
              <w:rPr>
                <w:sz w:val="24"/>
                <w:szCs w:val="24"/>
                <w:lang w:val="pt-BR"/>
              </w:rPr>
              <w:t>45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51B5" w:rsidRPr="000C04F0" w:rsidRDefault="004F51B5" w:rsidP="003C2451">
            <w:pPr>
              <w:rPr>
                <w:sz w:val="24"/>
                <w:szCs w:val="24"/>
                <w:lang w:val="pt-BR"/>
              </w:rPr>
            </w:pPr>
            <w:r w:rsidRPr="00231722">
              <w:rPr>
                <w:sz w:val="24"/>
                <w:szCs w:val="24"/>
                <w:lang w:val="pt-BR"/>
              </w:rPr>
              <w:t>317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231722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</w:tbl>
    <w:tbl>
      <w:tblPr>
        <w:tblpPr w:leftFromText="180" w:rightFromText="180" w:vertAnchor="text" w:tblpX="2" w:tblpY="1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3978"/>
        <w:gridCol w:w="540"/>
        <w:gridCol w:w="990"/>
        <w:gridCol w:w="1710"/>
        <w:gridCol w:w="2246"/>
      </w:tblGrid>
      <w:tr w:rsidR="004F51B5" w:rsidRPr="00737D8A" w:rsidTr="003C2451">
        <w:trPr>
          <w:cantSplit/>
        </w:trPr>
        <w:tc>
          <w:tcPr>
            <w:tcW w:w="7218" w:type="dxa"/>
            <w:gridSpan w:val="4"/>
            <w:shd w:val="clear" w:color="auto" w:fill="auto"/>
          </w:tcPr>
          <w:p w:rsidR="004F51B5" w:rsidRPr="0077553E" w:rsidRDefault="004F51B5" w:rsidP="003C2451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2</w:t>
            </w:r>
            <w:r w:rsidRPr="0077553E">
              <w:rPr>
                <w:sz w:val="24"/>
                <w:szCs w:val="24"/>
                <w:lang w:val="fi-FI"/>
              </w:rPr>
              <w:t xml:space="preserve">. MZI2026 MUZIKINĖS TECHNOLOGIJOS IR GARSO ĮRAŠŲ   </w:t>
            </w:r>
          </w:p>
          <w:p w:rsidR="004F51B5" w:rsidRPr="0077553E" w:rsidRDefault="004F51B5" w:rsidP="003C2451">
            <w:pPr>
              <w:rPr>
                <w:sz w:val="24"/>
                <w:szCs w:val="24"/>
                <w:lang w:val="fi-FI"/>
              </w:rPr>
            </w:pPr>
            <w:r w:rsidRPr="0077553E">
              <w:rPr>
                <w:sz w:val="24"/>
                <w:szCs w:val="24"/>
                <w:lang w:val="fi-FI"/>
              </w:rPr>
              <w:t xml:space="preserve">    TECHNIKA (</w:t>
            </w:r>
            <w:r>
              <w:rPr>
                <w:i/>
                <w:sz w:val="24"/>
                <w:szCs w:val="24"/>
                <w:lang w:val="fi-FI"/>
              </w:rPr>
              <w:t xml:space="preserve">tik </w:t>
            </w:r>
            <w:r w:rsidRPr="0077553E">
              <w:rPr>
                <w:i/>
                <w:sz w:val="24"/>
                <w:szCs w:val="24"/>
                <w:lang w:val="fi-FI"/>
              </w:rPr>
              <w:t>išklausiusiems  anglų kalbos B2 lygį)</w:t>
            </w:r>
          </w:p>
        </w:tc>
        <w:tc>
          <w:tcPr>
            <w:tcW w:w="2246" w:type="dxa"/>
            <w:shd w:val="clear" w:color="auto" w:fill="auto"/>
          </w:tcPr>
          <w:p w:rsidR="004F51B5" w:rsidRPr="0077553E" w:rsidRDefault="004F51B5" w:rsidP="003C2451">
            <w:pPr>
              <w:rPr>
                <w:b/>
                <w:sz w:val="24"/>
                <w:szCs w:val="24"/>
                <w:lang w:val="fi-FI"/>
              </w:rPr>
            </w:pPr>
            <w:r w:rsidRPr="0077553E">
              <w:rPr>
                <w:b/>
                <w:sz w:val="24"/>
                <w:szCs w:val="24"/>
                <w:lang w:val="fi-FI"/>
              </w:rPr>
              <w:t>6 kreditai</w:t>
            </w:r>
          </w:p>
        </w:tc>
      </w:tr>
      <w:tr w:rsidR="004F51B5" w:rsidRPr="00737D8A" w:rsidTr="003C2451">
        <w:trPr>
          <w:cantSplit/>
        </w:trPr>
        <w:tc>
          <w:tcPr>
            <w:tcW w:w="3978" w:type="dxa"/>
            <w:shd w:val="clear" w:color="auto" w:fill="auto"/>
          </w:tcPr>
          <w:p w:rsidR="004F51B5" w:rsidRPr="0077553E" w:rsidRDefault="004F51B5" w:rsidP="003C2451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 xml:space="preserve">     S.Mickis      </w:t>
            </w:r>
            <w:r w:rsidRPr="0077553E">
              <w:rPr>
                <w:i/>
                <w:sz w:val="22"/>
                <w:szCs w:val="22"/>
              </w:rPr>
              <w:t>Muzikinės technologijos</w:t>
            </w:r>
          </w:p>
        </w:tc>
        <w:tc>
          <w:tcPr>
            <w:tcW w:w="540" w:type="dxa"/>
            <w:shd w:val="clear" w:color="auto" w:fill="auto"/>
          </w:tcPr>
          <w:p w:rsidR="004F51B5" w:rsidRPr="0077553E" w:rsidRDefault="004F51B5" w:rsidP="003C2451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>P</w:t>
            </w:r>
          </w:p>
        </w:tc>
        <w:tc>
          <w:tcPr>
            <w:tcW w:w="990" w:type="dxa"/>
            <w:shd w:val="clear" w:color="auto" w:fill="auto"/>
          </w:tcPr>
          <w:p w:rsidR="004F51B5" w:rsidRPr="0077553E" w:rsidRDefault="004F51B5" w:rsidP="003C2451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>II</w:t>
            </w:r>
          </w:p>
        </w:tc>
        <w:tc>
          <w:tcPr>
            <w:tcW w:w="1710" w:type="dxa"/>
            <w:shd w:val="clear" w:color="auto" w:fill="auto"/>
          </w:tcPr>
          <w:p w:rsidR="004F51B5" w:rsidRPr="0077553E" w:rsidRDefault="004F51B5" w:rsidP="003C2451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77553E">
              <w:rPr>
                <w:sz w:val="24"/>
                <w:szCs w:val="24"/>
              </w:rPr>
              <w:t>15-12</w:t>
            </w:r>
            <w:r>
              <w:rPr>
                <w:sz w:val="24"/>
                <w:szCs w:val="24"/>
              </w:rPr>
              <w:t>.</w:t>
            </w:r>
            <w:r w:rsidRPr="0077553E">
              <w:rPr>
                <w:sz w:val="24"/>
                <w:szCs w:val="24"/>
              </w:rPr>
              <w:t>45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4F51B5" w:rsidRDefault="004F51B5" w:rsidP="003C2451">
            <w:pPr>
              <w:rPr>
                <w:sz w:val="24"/>
                <w:szCs w:val="24"/>
                <w:lang w:val="fi-FI"/>
              </w:rPr>
            </w:pPr>
            <w:r w:rsidRPr="0077553E">
              <w:rPr>
                <w:sz w:val="24"/>
                <w:szCs w:val="24"/>
                <w:lang w:val="fi-FI"/>
              </w:rPr>
              <w:t xml:space="preserve">431 V.Čepinskio 5  </w:t>
            </w:r>
          </w:p>
          <w:p w:rsidR="004F51B5" w:rsidRPr="0077553E" w:rsidRDefault="004F51B5" w:rsidP="003C2451">
            <w:pPr>
              <w:rPr>
                <w:b/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431 V.Čepinskio 5</w:t>
            </w:r>
          </w:p>
        </w:tc>
      </w:tr>
      <w:tr w:rsidR="004F51B5" w:rsidRPr="00737D8A" w:rsidTr="003C2451">
        <w:trPr>
          <w:cantSplit/>
        </w:trPr>
        <w:tc>
          <w:tcPr>
            <w:tcW w:w="3978" w:type="dxa"/>
            <w:shd w:val="clear" w:color="auto" w:fill="auto"/>
          </w:tcPr>
          <w:p w:rsidR="004F51B5" w:rsidRPr="0077553E" w:rsidRDefault="004F51B5" w:rsidP="003C2451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 xml:space="preserve">                          </w:t>
            </w:r>
            <w:r w:rsidRPr="0077553E">
              <w:rPr>
                <w:i/>
                <w:sz w:val="24"/>
                <w:szCs w:val="24"/>
              </w:rPr>
              <w:t>Garso įrašų technika</w:t>
            </w:r>
          </w:p>
        </w:tc>
        <w:tc>
          <w:tcPr>
            <w:tcW w:w="540" w:type="dxa"/>
            <w:shd w:val="clear" w:color="auto" w:fill="auto"/>
          </w:tcPr>
          <w:p w:rsidR="004F51B5" w:rsidRPr="0077553E" w:rsidRDefault="004F51B5" w:rsidP="003C2451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>P</w:t>
            </w:r>
          </w:p>
        </w:tc>
        <w:tc>
          <w:tcPr>
            <w:tcW w:w="990" w:type="dxa"/>
            <w:shd w:val="clear" w:color="auto" w:fill="auto"/>
          </w:tcPr>
          <w:p w:rsidR="004F51B5" w:rsidRPr="002C308C" w:rsidRDefault="002C308C" w:rsidP="003C2451">
            <w:pPr>
              <w:rPr>
                <w:sz w:val="24"/>
                <w:szCs w:val="24"/>
                <w:highlight w:val="yellow"/>
              </w:rPr>
            </w:pPr>
            <w:r w:rsidRPr="000505C0">
              <w:rPr>
                <w:sz w:val="24"/>
                <w:szCs w:val="24"/>
              </w:rPr>
              <w:t>I</w:t>
            </w:r>
            <w:r w:rsidR="004F51B5" w:rsidRPr="000505C0">
              <w:rPr>
                <w:sz w:val="24"/>
                <w:szCs w:val="24"/>
              </w:rPr>
              <w:t>V</w:t>
            </w:r>
          </w:p>
        </w:tc>
        <w:tc>
          <w:tcPr>
            <w:tcW w:w="1710" w:type="dxa"/>
            <w:shd w:val="clear" w:color="auto" w:fill="auto"/>
          </w:tcPr>
          <w:p w:rsidR="004F51B5" w:rsidRPr="002C308C" w:rsidRDefault="000505C0" w:rsidP="003C2451">
            <w:pPr>
              <w:rPr>
                <w:sz w:val="24"/>
                <w:szCs w:val="24"/>
                <w:highlight w:val="yellow"/>
              </w:rPr>
            </w:pPr>
            <w:r w:rsidRPr="00201FBC">
              <w:rPr>
                <w:sz w:val="24"/>
                <w:szCs w:val="24"/>
                <w:lang w:val="lt-LT"/>
              </w:rPr>
              <w:t>13</w:t>
            </w:r>
            <w:r>
              <w:rPr>
                <w:sz w:val="24"/>
                <w:szCs w:val="24"/>
                <w:lang w:val="lt-LT"/>
              </w:rPr>
              <w:t>.</w:t>
            </w:r>
            <w:r w:rsidRPr="00201FBC">
              <w:rPr>
                <w:sz w:val="24"/>
                <w:szCs w:val="24"/>
                <w:lang w:val="lt-LT"/>
              </w:rPr>
              <w:t>00-14</w:t>
            </w:r>
            <w:r>
              <w:rPr>
                <w:sz w:val="24"/>
                <w:szCs w:val="24"/>
                <w:lang w:val="lt-LT"/>
              </w:rPr>
              <w:t>.</w:t>
            </w:r>
            <w:r w:rsidRPr="00201FBC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246" w:type="dxa"/>
            <w:vMerge/>
            <w:shd w:val="clear" w:color="auto" w:fill="auto"/>
          </w:tcPr>
          <w:p w:rsidR="004F51B5" w:rsidRPr="0077553E" w:rsidRDefault="004F51B5" w:rsidP="003C2451">
            <w:pPr>
              <w:rPr>
                <w:sz w:val="24"/>
                <w:szCs w:val="24"/>
                <w:lang w:val="fi-FI"/>
              </w:rPr>
            </w:pPr>
          </w:p>
        </w:tc>
      </w:tr>
    </w:tbl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78"/>
        <w:gridCol w:w="525"/>
        <w:gridCol w:w="1005"/>
        <w:gridCol w:w="1710"/>
        <w:gridCol w:w="2246"/>
      </w:tblGrid>
      <w:tr w:rsidR="004F51B5" w:rsidRPr="004F51B5" w:rsidTr="00D31930">
        <w:trPr>
          <w:cantSplit/>
        </w:trPr>
        <w:tc>
          <w:tcPr>
            <w:tcW w:w="7218" w:type="dxa"/>
            <w:gridSpan w:val="4"/>
          </w:tcPr>
          <w:p w:rsidR="00F0428E" w:rsidRPr="007B224B" w:rsidRDefault="004F51B5" w:rsidP="002C308C">
            <w:pPr>
              <w:rPr>
                <w:sz w:val="22"/>
                <w:szCs w:val="22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</w:t>
            </w:r>
            <w:r w:rsidRPr="004F51B5">
              <w:rPr>
                <w:sz w:val="24"/>
                <w:szCs w:val="24"/>
                <w:lang w:val="pt-BR"/>
              </w:rPr>
              <w:t>. STY2022 SPECIALIZACIJOS INSTRUMENTAS (4)</w:t>
            </w:r>
          </w:p>
        </w:tc>
        <w:tc>
          <w:tcPr>
            <w:tcW w:w="2246" w:type="dxa"/>
          </w:tcPr>
          <w:p w:rsidR="004F51B5" w:rsidRPr="004F51B5" w:rsidRDefault="004F51B5" w:rsidP="003C2451">
            <w:pPr>
              <w:rPr>
                <w:b/>
                <w:sz w:val="24"/>
                <w:szCs w:val="24"/>
                <w:lang w:val="pt-BR"/>
              </w:rPr>
            </w:pPr>
            <w:r w:rsidRPr="004F51B5">
              <w:rPr>
                <w:b/>
                <w:sz w:val="24"/>
                <w:szCs w:val="24"/>
                <w:lang w:val="pt-BR"/>
              </w:rPr>
              <w:t>6 kreditai</w:t>
            </w:r>
          </w:p>
        </w:tc>
      </w:tr>
      <w:tr w:rsidR="004F51B5" w:rsidRPr="004F51B5" w:rsidTr="00D31930">
        <w:trPr>
          <w:cantSplit/>
        </w:trPr>
        <w:tc>
          <w:tcPr>
            <w:tcW w:w="3978" w:type="dxa"/>
          </w:tcPr>
          <w:p w:rsidR="004F51B5" w:rsidRPr="004F51B5" w:rsidRDefault="004F51B5" w:rsidP="003C2451">
            <w:pPr>
              <w:rPr>
                <w:sz w:val="24"/>
                <w:szCs w:val="24"/>
                <w:lang w:val="fi-FI"/>
              </w:rPr>
            </w:pPr>
            <w:r w:rsidRPr="004F51B5">
              <w:rPr>
                <w:sz w:val="24"/>
                <w:szCs w:val="24"/>
                <w:lang w:val="fi-FI"/>
              </w:rPr>
              <w:t xml:space="preserve">    R.Butvila</w:t>
            </w:r>
          </w:p>
        </w:tc>
        <w:tc>
          <w:tcPr>
            <w:tcW w:w="525" w:type="dxa"/>
          </w:tcPr>
          <w:p w:rsidR="004F51B5" w:rsidRPr="004F51B5" w:rsidRDefault="004F51B5" w:rsidP="003C2451">
            <w:pPr>
              <w:rPr>
                <w:sz w:val="24"/>
                <w:szCs w:val="24"/>
                <w:lang w:val="pt-BR"/>
              </w:rPr>
            </w:pPr>
            <w:r w:rsidRPr="004F51B5">
              <w:rPr>
                <w:sz w:val="24"/>
                <w:szCs w:val="24"/>
                <w:lang w:val="pt-BR"/>
              </w:rPr>
              <w:t>P</w:t>
            </w:r>
          </w:p>
        </w:tc>
        <w:tc>
          <w:tcPr>
            <w:tcW w:w="2715" w:type="dxa"/>
            <w:gridSpan w:val="2"/>
          </w:tcPr>
          <w:p w:rsidR="004F51B5" w:rsidRPr="004F51B5" w:rsidRDefault="002C308C" w:rsidP="003C2451">
            <w:pPr>
              <w:rPr>
                <w:sz w:val="24"/>
                <w:szCs w:val="24"/>
                <w:lang w:val="pt-BR"/>
              </w:rPr>
            </w:pPr>
            <w:r w:rsidRPr="002C308C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4F51B5" w:rsidRPr="004F51B5" w:rsidRDefault="004F51B5" w:rsidP="003C2451">
            <w:pPr>
              <w:rPr>
                <w:sz w:val="24"/>
                <w:szCs w:val="24"/>
                <w:lang w:val="pt-BR"/>
              </w:rPr>
            </w:pPr>
            <w:r w:rsidRPr="004F51B5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4F51B5" w:rsidRPr="004F51B5" w:rsidTr="00D31930">
        <w:trPr>
          <w:cantSplit/>
        </w:trPr>
        <w:tc>
          <w:tcPr>
            <w:tcW w:w="7218" w:type="dxa"/>
            <w:gridSpan w:val="4"/>
          </w:tcPr>
          <w:p w:rsidR="004F51B5" w:rsidRPr="004F51B5" w:rsidRDefault="004F51B5" w:rsidP="002C308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</w:t>
            </w:r>
            <w:r w:rsidRPr="004F51B5">
              <w:rPr>
                <w:sz w:val="24"/>
                <w:szCs w:val="24"/>
                <w:lang w:val="pt-BR"/>
              </w:rPr>
              <w:t>. STY2024 KAMERINIS ANSAMBLIS (4)</w:t>
            </w:r>
          </w:p>
        </w:tc>
        <w:tc>
          <w:tcPr>
            <w:tcW w:w="2246" w:type="dxa"/>
          </w:tcPr>
          <w:p w:rsidR="004F51B5" w:rsidRPr="004F51B5" w:rsidRDefault="004F51B5" w:rsidP="003C2451">
            <w:pPr>
              <w:rPr>
                <w:b/>
                <w:sz w:val="24"/>
                <w:szCs w:val="24"/>
                <w:lang w:val="pt-BR"/>
              </w:rPr>
            </w:pPr>
            <w:r w:rsidRPr="004F51B5">
              <w:rPr>
                <w:b/>
                <w:sz w:val="24"/>
                <w:szCs w:val="24"/>
                <w:lang w:val="pt-BR"/>
              </w:rPr>
              <w:t>4 kreditai</w:t>
            </w:r>
          </w:p>
        </w:tc>
      </w:tr>
      <w:tr w:rsidR="004F51B5" w:rsidRPr="004F51B5" w:rsidTr="00D31930">
        <w:trPr>
          <w:cantSplit/>
        </w:trPr>
        <w:tc>
          <w:tcPr>
            <w:tcW w:w="3978" w:type="dxa"/>
          </w:tcPr>
          <w:p w:rsidR="004F51B5" w:rsidRPr="004F51B5" w:rsidRDefault="004F51B5" w:rsidP="003C2451">
            <w:pPr>
              <w:rPr>
                <w:sz w:val="24"/>
                <w:szCs w:val="24"/>
              </w:rPr>
            </w:pPr>
            <w:r w:rsidRPr="004F51B5">
              <w:rPr>
                <w:sz w:val="24"/>
                <w:szCs w:val="24"/>
              </w:rPr>
              <w:t xml:space="preserve">    R.Butvila</w:t>
            </w:r>
          </w:p>
        </w:tc>
        <w:tc>
          <w:tcPr>
            <w:tcW w:w="525" w:type="dxa"/>
          </w:tcPr>
          <w:p w:rsidR="004F51B5" w:rsidRPr="004F51B5" w:rsidRDefault="004F51B5" w:rsidP="003C2451">
            <w:pPr>
              <w:rPr>
                <w:sz w:val="24"/>
                <w:szCs w:val="24"/>
              </w:rPr>
            </w:pPr>
            <w:r w:rsidRPr="004F51B5">
              <w:rPr>
                <w:sz w:val="24"/>
                <w:szCs w:val="24"/>
              </w:rPr>
              <w:t>P</w:t>
            </w:r>
          </w:p>
        </w:tc>
        <w:tc>
          <w:tcPr>
            <w:tcW w:w="2715" w:type="dxa"/>
            <w:gridSpan w:val="2"/>
          </w:tcPr>
          <w:p w:rsidR="004F51B5" w:rsidRPr="004F51B5" w:rsidRDefault="002C308C" w:rsidP="003C2451">
            <w:pPr>
              <w:rPr>
                <w:sz w:val="24"/>
                <w:szCs w:val="24"/>
                <w:lang w:val="pt-BR"/>
              </w:rPr>
            </w:pPr>
            <w:r w:rsidRPr="002C308C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4F51B5" w:rsidRPr="004F51B5" w:rsidRDefault="004F51B5" w:rsidP="003C2451">
            <w:pPr>
              <w:rPr>
                <w:sz w:val="24"/>
                <w:szCs w:val="24"/>
                <w:lang w:val="pt-BR"/>
              </w:rPr>
            </w:pPr>
            <w:r w:rsidRPr="004F51B5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4F51B5" w:rsidRPr="004F51B5" w:rsidTr="00D31930">
        <w:trPr>
          <w:cantSplit/>
        </w:trPr>
        <w:tc>
          <w:tcPr>
            <w:tcW w:w="7218" w:type="dxa"/>
            <w:gridSpan w:val="4"/>
          </w:tcPr>
          <w:p w:rsidR="004F51B5" w:rsidRDefault="00611EB2" w:rsidP="003C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51B5" w:rsidRPr="004F51B5">
              <w:rPr>
                <w:sz w:val="24"/>
                <w:szCs w:val="24"/>
              </w:rPr>
              <w:t>. STY2018 STYGINIŲ INSTRUMENTŲ MUZIKOS</w:t>
            </w:r>
          </w:p>
          <w:p w:rsidR="004F51B5" w:rsidRPr="002C308C" w:rsidRDefault="004F51B5" w:rsidP="002C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F51B5">
              <w:rPr>
                <w:sz w:val="24"/>
                <w:szCs w:val="24"/>
              </w:rPr>
              <w:t xml:space="preserve"> </w:t>
            </w:r>
            <w:r w:rsidRPr="002C308C">
              <w:rPr>
                <w:sz w:val="24"/>
                <w:szCs w:val="24"/>
              </w:rPr>
              <w:t>INTERPRETACIJOS ISTORIJA</w:t>
            </w:r>
            <w:r w:rsidR="00F0428E" w:rsidRPr="002C308C">
              <w:rPr>
                <w:sz w:val="24"/>
                <w:szCs w:val="24"/>
              </w:rPr>
              <w:t xml:space="preserve"> </w:t>
            </w:r>
            <w:r w:rsidRPr="002C30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4F51B5" w:rsidRDefault="004F51B5" w:rsidP="003C2451">
            <w:pPr>
              <w:rPr>
                <w:b/>
                <w:sz w:val="24"/>
                <w:szCs w:val="24"/>
                <w:lang w:val="pt-BR"/>
              </w:rPr>
            </w:pPr>
            <w:r w:rsidRPr="004F51B5">
              <w:rPr>
                <w:b/>
                <w:sz w:val="24"/>
                <w:szCs w:val="24"/>
                <w:lang w:val="pt-BR"/>
              </w:rPr>
              <w:t>4 kreditai</w:t>
            </w:r>
          </w:p>
          <w:p w:rsidR="00F0428E" w:rsidRPr="00F0428E" w:rsidRDefault="00F0428E" w:rsidP="00B373BC">
            <w:pPr>
              <w:spacing w:before="20"/>
              <w:rPr>
                <w:b/>
                <w:i/>
                <w:sz w:val="22"/>
                <w:szCs w:val="22"/>
                <w:lang w:val="pt-BR"/>
              </w:rPr>
            </w:pPr>
          </w:p>
        </w:tc>
      </w:tr>
      <w:tr w:rsidR="004F51B5" w:rsidRPr="004F51B5" w:rsidTr="00D31930">
        <w:trPr>
          <w:cantSplit/>
        </w:trPr>
        <w:tc>
          <w:tcPr>
            <w:tcW w:w="3978" w:type="dxa"/>
          </w:tcPr>
          <w:p w:rsidR="004F51B5" w:rsidRPr="004F51B5" w:rsidRDefault="004F51B5" w:rsidP="002C308C">
            <w:pPr>
              <w:rPr>
                <w:sz w:val="24"/>
                <w:szCs w:val="24"/>
              </w:rPr>
            </w:pPr>
            <w:r w:rsidRPr="004F51B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2C308C">
              <w:rPr>
                <w:sz w:val="24"/>
                <w:szCs w:val="24"/>
              </w:rPr>
              <w:t>A.Tumosaitė</w:t>
            </w:r>
            <w:r w:rsidRPr="004F51B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5" w:type="dxa"/>
          </w:tcPr>
          <w:p w:rsidR="004F51B5" w:rsidRDefault="004F51B5" w:rsidP="004F51B5">
            <w:pPr>
              <w:rPr>
                <w:sz w:val="24"/>
                <w:szCs w:val="24"/>
              </w:rPr>
            </w:pPr>
            <w:r w:rsidRPr="004F51B5">
              <w:rPr>
                <w:sz w:val="24"/>
                <w:szCs w:val="24"/>
              </w:rPr>
              <w:t>P</w:t>
            </w:r>
          </w:p>
          <w:p w:rsidR="000A6D69" w:rsidRPr="004F51B5" w:rsidRDefault="000A6D69" w:rsidP="004F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</w:tcPr>
          <w:p w:rsidR="004F51B5" w:rsidRDefault="000A6D69" w:rsidP="004F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611EB2">
              <w:rPr>
                <w:sz w:val="24"/>
                <w:szCs w:val="24"/>
              </w:rPr>
              <w:t>II</w:t>
            </w:r>
          </w:p>
          <w:p w:rsidR="000A6D69" w:rsidRPr="004F51B5" w:rsidRDefault="000A6D69" w:rsidP="004F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611EB2">
              <w:rPr>
                <w:sz w:val="24"/>
                <w:szCs w:val="24"/>
              </w:rPr>
              <w:t>II</w:t>
            </w:r>
          </w:p>
        </w:tc>
        <w:tc>
          <w:tcPr>
            <w:tcW w:w="1710" w:type="dxa"/>
          </w:tcPr>
          <w:p w:rsidR="004F51B5" w:rsidRDefault="000A6D69" w:rsidP="00615128">
            <w:pPr>
              <w:rPr>
                <w:sz w:val="24"/>
                <w:szCs w:val="24"/>
              </w:rPr>
            </w:pPr>
            <w:r w:rsidRPr="000A6D69">
              <w:rPr>
                <w:sz w:val="24"/>
                <w:szCs w:val="24"/>
              </w:rPr>
              <w:t>11.15-12.45</w:t>
            </w:r>
          </w:p>
          <w:p w:rsidR="000A6D69" w:rsidRPr="000A6D69" w:rsidRDefault="000A6D69" w:rsidP="0061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246" w:type="dxa"/>
          </w:tcPr>
          <w:p w:rsidR="004F51B5" w:rsidRDefault="004F51B5" w:rsidP="003C2451">
            <w:pPr>
              <w:rPr>
                <w:sz w:val="24"/>
                <w:szCs w:val="24"/>
                <w:lang w:val="pt-BR"/>
              </w:rPr>
            </w:pPr>
            <w:r w:rsidRPr="004F51B5">
              <w:rPr>
                <w:sz w:val="24"/>
                <w:szCs w:val="24"/>
                <w:lang w:val="pt-BR"/>
              </w:rPr>
              <w:t xml:space="preserve">409 V.Čepinskio 5 </w:t>
            </w:r>
          </w:p>
          <w:p w:rsidR="000A6D69" w:rsidRPr="004F51B5" w:rsidRDefault="000A6D69" w:rsidP="003C2451">
            <w:pPr>
              <w:rPr>
                <w:sz w:val="24"/>
                <w:szCs w:val="24"/>
                <w:highlight w:val="yellow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409 V.Čepinskio 5</w:t>
            </w:r>
          </w:p>
        </w:tc>
      </w:tr>
      <w:tr w:rsidR="00611EB2" w:rsidRPr="004F51B5" w:rsidTr="00567409">
        <w:trPr>
          <w:cantSplit/>
        </w:trPr>
        <w:tc>
          <w:tcPr>
            <w:tcW w:w="7218" w:type="dxa"/>
            <w:gridSpan w:val="4"/>
          </w:tcPr>
          <w:p w:rsidR="00611EB2" w:rsidRPr="00F0428E" w:rsidRDefault="00611EB2" w:rsidP="0056740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F51B5">
              <w:rPr>
                <w:sz w:val="24"/>
                <w:szCs w:val="24"/>
              </w:rPr>
              <w:t>. BFP2002 FORTEPIJONAS (4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</w:tcPr>
          <w:p w:rsidR="00611EB2" w:rsidRPr="004F51B5" w:rsidRDefault="00611EB2" w:rsidP="00567409">
            <w:pPr>
              <w:rPr>
                <w:b/>
                <w:sz w:val="24"/>
                <w:szCs w:val="24"/>
              </w:rPr>
            </w:pPr>
            <w:r w:rsidRPr="004F51B5">
              <w:rPr>
                <w:b/>
                <w:sz w:val="24"/>
                <w:szCs w:val="24"/>
              </w:rPr>
              <w:t>3 kreditai</w:t>
            </w:r>
          </w:p>
        </w:tc>
      </w:tr>
      <w:tr w:rsidR="00611EB2" w:rsidRPr="004F51B5" w:rsidTr="00567409">
        <w:trPr>
          <w:cantSplit/>
        </w:trPr>
        <w:tc>
          <w:tcPr>
            <w:tcW w:w="3978" w:type="dxa"/>
          </w:tcPr>
          <w:p w:rsidR="00611EB2" w:rsidRPr="004F51B5" w:rsidRDefault="00611EB2" w:rsidP="00567409">
            <w:pPr>
              <w:rPr>
                <w:sz w:val="24"/>
                <w:szCs w:val="24"/>
              </w:rPr>
            </w:pPr>
            <w:r w:rsidRPr="004F51B5">
              <w:rPr>
                <w:sz w:val="24"/>
                <w:szCs w:val="24"/>
              </w:rPr>
              <w:t xml:space="preserve">    R.Karaška</w:t>
            </w:r>
          </w:p>
        </w:tc>
        <w:tc>
          <w:tcPr>
            <w:tcW w:w="525" w:type="dxa"/>
          </w:tcPr>
          <w:p w:rsidR="00611EB2" w:rsidRPr="004F51B5" w:rsidRDefault="00611EB2" w:rsidP="00567409">
            <w:pPr>
              <w:rPr>
                <w:sz w:val="24"/>
                <w:szCs w:val="24"/>
              </w:rPr>
            </w:pPr>
            <w:r w:rsidRPr="004F51B5">
              <w:rPr>
                <w:sz w:val="24"/>
                <w:szCs w:val="24"/>
              </w:rPr>
              <w:t>P</w:t>
            </w:r>
          </w:p>
        </w:tc>
        <w:tc>
          <w:tcPr>
            <w:tcW w:w="2715" w:type="dxa"/>
            <w:gridSpan w:val="2"/>
          </w:tcPr>
          <w:p w:rsidR="00611EB2" w:rsidRPr="004F51B5" w:rsidRDefault="00611EB2" w:rsidP="00567409">
            <w:pPr>
              <w:rPr>
                <w:sz w:val="24"/>
                <w:szCs w:val="24"/>
              </w:rPr>
            </w:pPr>
            <w:r w:rsidRPr="002C308C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</w:tcPr>
          <w:p w:rsidR="00611EB2" w:rsidRPr="004F51B5" w:rsidRDefault="00611EB2" w:rsidP="00567409">
            <w:pPr>
              <w:rPr>
                <w:sz w:val="24"/>
                <w:szCs w:val="24"/>
                <w:lang w:val="pt-BR"/>
              </w:rPr>
            </w:pPr>
            <w:r w:rsidRPr="004F51B5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</w:tbl>
    <w:p w:rsidR="008A6D72" w:rsidRPr="00380F92" w:rsidRDefault="008A6D72" w:rsidP="00A56431">
      <w:pPr>
        <w:ind w:firstLine="720"/>
        <w:rPr>
          <w:b/>
          <w:sz w:val="12"/>
          <w:szCs w:val="12"/>
          <w:lang w:val="pt-BR"/>
        </w:rPr>
      </w:pPr>
    </w:p>
    <w:p w:rsidR="004C00BE" w:rsidRPr="0049135D" w:rsidRDefault="004C00BE" w:rsidP="00A56431">
      <w:pPr>
        <w:ind w:firstLine="720"/>
        <w:rPr>
          <w:b/>
          <w:sz w:val="24"/>
          <w:szCs w:val="24"/>
          <w:lang w:val="pt-BR"/>
        </w:rPr>
      </w:pPr>
      <w:r w:rsidRPr="0049135D">
        <w:rPr>
          <w:b/>
          <w:sz w:val="24"/>
          <w:szCs w:val="24"/>
          <w:lang w:val="pt-BR"/>
        </w:rPr>
        <w:t>III kursas</w:t>
      </w:r>
    </w:p>
    <w:p w:rsidR="004C00BE" w:rsidRPr="00B75D49" w:rsidRDefault="004C00BE" w:rsidP="00A56431">
      <w:pPr>
        <w:ind w:firstLine="720"/>
        <w:rPr>
          <w:sz w:val="8"/>
          <w:szCs w:val="8"/>
          <w:highlight w:val="yellow"/>
          <w:lang w:val="pt-BR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78"/>
        <w:gridCol w:w="525"/>
        <w:gridCol w:w="15"/>
        <w:gridCol w:w="977"/>
        <w:gridCol w:w="1701"/>
        <w:gridCol w:w="2126"/>
      </w:tblGrid>
      <w:tr w:rsidR="00D31930" w:rsidRPr="00D31930" w:rsidTr="00D31930">
        <w:trPr>
          <w:cantSplit/>
        </w:trPr>
        <w:tc>
          <w:tcPr>
            <w:tcW w:w="7196" w:type="dxa"/>
            <w:gridSpan w:val="5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1. STY3032 SPECIALIZACIJOS INSTRUMENTAS (6)</w:t>
            </w:r>
          </w:p>
        </w:tc>
        <w:tc>
          <w:tcPr>
            <w:tcW w:w="2126" w:type="dxa"/>
          </w:tcPr>
          <w:p w:rsidR="00D31930" w:rsidRPr="00D31930" w:rsidRDefault="00D31930" w:rsidP="003943CA">
            <w:pPr>
              <w:rPr>
                <w:b/>
                <w:sz w:val="24"/>
                <w:szCs w:val="24"/>
                <w:lang w:val="lt-LT"/>
              </w:rPr>
            </w:pPr>
            <w:r w:rsidRPr="00D31930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D31930" w:rsidRPr="00D31930" w:rsidTr="00D31930">
        <w:trPr>
          <w:cantSplit/>
        </w:trPr>
        <w:tc>
          <w:tcPr>
            <w:tcW w:w="3978" w:type="dxa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    R.Butvila</w:t>
            </w:r>
          </w:p>
        </w:tc>
        <w:tc>
          <w:tcPr>
            <w:tcW w:w="525" w:type="dxa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693" w:type="dxa"/>
            <w:gridSpan w:val="3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26" w:type="dxa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D31930" w:rsidRPr="00D31930" w:rsidTr="00D31930">
        <w:trPr>
          <w:cantSplit/>
        </w:trPr>
        <w:tc>
          <w:tcPr>
            <w:tcW w:w="7196" w:type="dxa"/>
            <w:gridSpan w:val="5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2. STY3029 KAMERINIS ANSAMBLIS (6) </w:t>
            </w:r>
          </w:p>
        </w:tc>
        <w:tc>
          <w:tcPr>
            <w:tcW w:w="2126" w:type="dxa"/>
          </w:tcPr>
          <w:p w:rsidR="00D31930" w:rsidRPr="00D31930" w:rsidRDefault="00D31930" w:rsidP="003943CA">
            <w:pPr>
              <w:rPr>
                <w:b/>
                <w:sz w:val="24"/>
                <w:szCs w:val="24"/>
                <w:lang w:val="lt-LT"/>
              </w:rPr>
            </w:pPr>
            <w:r w:rsidRPr="00D31930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D31930" w:rsidRPr="00D31930" w:rsidTr="00D31930">
        <w:trPr>
          <w:cantSplit/>
        </w:trPr>
        <w:tc>
          <w:tcPr>
            <w:tcW w:w="3978" w:type="dxa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    R.Butvila</w:t>
            </w:r>
          </w:p>
        </w:tc>
        <w:tc>
          <w:tcPr>
            <w:tcW w:w="525" w:type="dxa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693" w:type="dxa"/>
            <w:gridSpan w:val="3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26" w:type="dxa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D31930" w:rsidRPr="004F51B5" w:rsidTr="003943CA">
        <w:trPr>
          <w:cantSplit/>
          <w:trHeight w:val="234"/>
        </w:trPr>
        <w:tc>
          <w:tcPr>
            <w:tcW w:w="3978" w:type="dxa"/>
          </w:tcPr>
          <w:p w:rsidR="00D31930" w:rsidRPr="0032742B" w:rsidRDefault="00D31930" w:rsidP="00380F92">
            <w:pPr>
              <w:spacing w:before="80" w:after="40"/>
              <w:rPr>
                <w:i/>
                <w:sz w:val="24"/>
                <w:szCs w:val="24"/>
              </w:rPr>
            </w:pPr>
            <w:r w:rsidRPr="004F51B5">
              <w:rPr>
                <w:sz w:val="24"/>
                <w:szCs w:val="24"/>
              </w:rPr>
              <w:t xml:space="preserve">      </w:t>
            </w:r>
            <w:r w:rsidRPr="0032742B">
              <w:rPr>
                <w:i/>
                <w:sz w:val="24"/>
                <w:szCs w:val="24"/>
              </w:rPr>
              <w:t>Gitaristams:</w:t>
            </w:r>
          </w:p>
        </w:tc>
        <w:tc>
          <w:tcPr>
            <w:tcW w:w="525" w:type="dxa"/>
          </w:tcPr>
          <w:p w:rsidR="00D31930" w:rsidRPr="004F51B5" w:rsidRDefault="00D31930" w:rsidP="00380F92">
            <w:pPr>
              <w:spacing w:before="80" w:after="4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31930" w:rsidRPr="004F51B5" w:rsidRDefault="00D31930" w:rsidP="00380F92">
            <w:pPr>
              <w:spacing w:before="80" w:after="40"/>
              <w:rPr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</w:tcPr>
          <w:p w:rsidR="00D31930" w:rsidRPr="004F51B5" w:rsidRDefault="00D31930" w:rsidP="00380F92">
            <w:pPr>
              <w:spacing w:before="80" w:after="40"/>
              <w:rPr>
                <w:sz w:val="24"/>
                <w:szCs w:val="24"/>
                <w:lang w:val="pt-BR"/>
              </w:rPr>
            </w:pPr>
          </w:p>
        </w:tc>
      </w:tr>
      <w:tr w:rsidR="00D31930" w:rsidRPr="00D31930" w:rsidTr="00D31930">
        <w:trPr>
          <w:cantSplit/>
        </w:trPr>
        <w:tc>
          <w:tcPr>
            <w:tcW w:w="7196" w:type="dxa"/>
            <w:gridSpan w:val="5"/>
            <w:shd w:val="clear" w:color="auto" w:fill="auto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     STY3028  GITAROS AKOMPANAVIMO MENAS (6)</w:t>
            </w:r>
          </w:p>
        </w:tc>
        <w:tc>
          <w:tcPr>
            <w:tcW w:w="2126" w:type="dxa"/>
            <w:shd w:val="clear" w:color="auto" w:fill="auto"/>
          </w:tcPr>
          <w:p w:rsidR="00D31930" w:rsidRPr="00D31930" w:rsidRDefault="00D31930" w:rsidP="003943CA">
            <w:pPr>
              <w:rPr>
                <w:b/>
                <w:sz w:val="24"/>
                <w:szCs w:val="24"/>
                <w:lang w:val="lt-LT"/>
              </w:rPr>
            </w:pPr>
            <w:r w:rsidRPr="00D31930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D31930" w:rsidRPr="00D31930" w:rsidTr="00D31930">
        <w:trPr>
          <w:cantSplit/>
        </w:trPr>
        <w:tc>
          <w:tcPr>
            <w:tcW w:w="3978" w:type="dxa"/>
            <w:shd w:val="clear" w:color="auto" w:fill="FFFFFF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i/>
                <w:sz w:val="24"/>
                <w:szCs w:val="24"/>
                <w:lang w:val="lt-LT"/>
              </w:rPr>
              <w:t xml:space="preserve">     </w:t>
            </w:r>
            <w:r w:rsidRPr="00D31930">
              <w:rPr>
                <w:sz w:val="24"/>
                <w:szCs w:val="24"/>
                <w:lang w:val="lt-LT"/>
              </w:rPr>
              <w:t>S. Krinicin</w:t>
            </w:r>
          </w:p>
        </w:tc>
        <w:tc>
          <w:tcPr>
            <w:tcW w:w="525" w:type="dxa"/>
            <w:shd w:val="clear" w:color="auto" w:fill="FFFFFF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26" w:type="dxa"/>
            <w:shd w:val="clear" w:color="auto" w:fill="FFFFFF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D31930" w:rsidRPr="00D31930" w:rsidTr="00D31930">
        <w:trPr>
          <w:cantSplit/>
        </w:trPr>
        <w:tc>
          <w:tcPr>
            <w:tcW w:w="7196" w:type="dxa"/>
            <w:gridSpan w:val="5"/>
            <w:shd w:val="clear" w:color="auto" w:fill="auto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Pr="00D31930">
              <w:rPr>
                <w:sz w:val="24"/>
                <w:szCs w:val="24"/>
                <w:lang w:val="lt-LT"/>
              </w:rPr>
              <w:t>. MZI3019 MUZIKINĖ KOMPOZICIJA: ROMATIZMAS, XX-XXI .</w:t>
            </w:r>
          </w:p>
        </w:tc>
        <w:tc>
          <w:tcPr>
            <w:tcW w:w="2126" w:type="dxa"/>
            <w:shd w:val="clear" w:color="auto" w:fill="auto"/>
          </w:tcPr>
          <w:p w:rsidR="00D31930" w:rsidRPr="00D31930" w:rsidRDefault="00D31930" w:rsidP="003943CA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 w:rsidRPr="00D31930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D31930" w:rsidRPr="00D31930" w:rsidTr="00D31930">
        <w:trPr>
          <w:cantSplit/>
        </w:trPr>
        <w:tc>
          <w:tcPr>
            <w:tcW w:w="3978" w:type="dxa"/>
            <w:shd w:val="clear" w:color="auto" w:fill="auto"/>
          </w:tcPr>
          <w:p w:rsidR="00D31930" w:rsidRPr="00D31930" w:rsidRDefault="00D31930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    Z.Bružaitė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31930" w:rsidRPr="00D31930" w:rsidRDefault="00D31930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77" w:type="dxa"/>
            <w:shd w:val="clear" w:color="auto" w:fill="auto"/>
          </w:tcPr>
          <w:p w:rsidR="00D31930" w:rsidRPr="00D31930" w:rsidRDefault="00D31930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D31930" w:rsidRPr="004F51B5" w:rsidRDefault="00D31930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8.</w:t>
            </w:r>
            <w:r w:rsidRPr="004F51B5">
              <w:rPr>
                <w:sz w:val="24"/>
                <w:szCs w:val="24"/>
                <w:lang w:val="lt-LT"/>
              </w:rPr>
              <w:t>00-</w:t>
            </w:r>
            <w:r>
              <w:rPr>
                <w:sz w:val="24"/>
                <w:szCs w:val="24"/>
                <w:lang w:val="lt-LT"/>
              </w:rPr>
              <w:t xml:space="preserve">  9.</w:t>
            </w:r>
            <w:r w:rsidRPr="004F51B5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D31930" w:rsidRPr="004F51B5" w:rsidRDefault="00D31930" w:rsidP="003943CA">
            <w:pPr>
              <w:rPr>
                <w:sz w:val="24"/>
                <w:szCs w:val="24"/>
                <w:lang w:val="lt-LT"/>
              </w:rPr>
            </w:pPr>
            <w:r w:rsidRPr="004F51B5">
              <w:rPr>
                <w:sz w:val="24"/>
                <w:szCs w:val="24"/>
                <w:lang w:val="pt-BR"/>
              </w:rPr>
              <w:t xml:space="preserve">431 V.Čepinskio 5  </w:t>
            </w:r>
          </w:p>
        </w:tc>
      </w:tr>
      <w:tr w:rsidR="00D31930" w:rsidRPr="00D31930" w:rsidTr="00D31930">
        <w:trPr>
          <w:cantSplit/>
        </w:trPr>
        <w:tc>
          <w:tcPr>
            <w:tcW w:w="3978" w:type="dxa"/>
            <w:shd w:val="clear" w:color="auto" w:fill="auto"/>
          </w:tcPr>
          <w:p w:rsidR="00D31930" w:rsidRPr="00D31930" w:rsidRDefault="00D31930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D31930" w:rsidRPr="00D31930" w:rsidRDefault="00D31930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77" w:type="dxa"/>
            <w:shd w:val="clear" w:color="auto" w:fill="auto"/>
          </w:tcPr>
          <w:p w:rsidR="00D31930" w:rsidRPr="00D31930" w:rsidRDefault="00D31930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D31930" w:rsidRPr="004F51B5" w:rsidRDefault="00D31930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9.</w:t>
            </w:r>
            <w:r w:rsidRPr="004F51B5">
              <w:rPr>
                <w:sz w:val="24"/>
                <w:szCs w:val="24"/>
                <w:lang w:val="lt-LT"/>
              </w:rPr>
              <w:t>45-10</w:t>
            </w:r>
            <w:r>
              <w:rPr>
                <w:sz w:val="24"/>
                <w:szCs w:val="24"/>
                <w:lang w:val="lt-LT"/>
              </w:rPr>
              <w:t>.</w:t>
            </w:r>
            <w:r w:rsidRPr="004F51B5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D31930" w:rsidRPr="004F51B5" w:rsidRDefault="00D31930" w:rsidP="003943CA">
            <w:pPr>
              <w:rPr>
                <w:sz w:val="24"/>
                <w:szCs w:val="24"/>
                <w:highlight w:val="yellow"/>
                <w:lang w:val="pt-BR"/>
              </w:rPr>
            </w:pPr>
            <w:r w:rsidRPr="003C2451">
              <w:rPr>
                <w:sz w:val="24"/>
                <w:szCs w:val="24"/>
                <w:lang w:val="pt-BR"/>
              </w:rPr>
              <w:t>431 V.Čepinskio 5</w:t>
            </w:r>
          </w:p>
        </w:tc>
      </w:tr>
      <w:tr w:rsidR="00D31930" w:rsidRPr="00D31930" w:rsidTr="00D31930">
        <w:trPr>
          <w:cantSplit/>
        </w:trPr>
        <w:tc>
          <w:tcPr>
            <w:tcW w:w="7196" w:type="dxa"/>
            <w:gridSpan w:val="5"/>
            <w:shd w:val="clear" w:color="auto" w:fill="auto"/>
          </w:tcPr>
          <w:p w:rsidR="00D31930" w:rsidRPr="00D31930" w:rsidRDefault="00D31930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Pr="00D31930">
              <w:rPr>
                <w:sz w:val="24"/>
                <w:szCs w:val="24"/>
                <w:lang w:val="lt-LT"/>
              </w:rPr>
              <w:t>. STY3031 STYGINIŲ KVARTETAS (2)</w:t>
            </w:r>
          </w:p>
        </w:tc>
        <w:tc>
          <w:tcPr>
            <w:tcW w:w="2126" w:type="dxa"/>
            <w:shd w:val="clear" w:color="auto" w:fill="auto"/>
          </w:tcPr>
          <w:p w:rsidR="00D31930" w:rsidRPr="00D31930" w:rsidRDefault="00D31930" w:rsidP="003943CA">
            <w:pPr>
              <w:rPr>
                <w:b/>
                <w:sz w:val="24"/>
                <w:szCs w:val="24"/>
                <w:lang w:val="lt-LT"/>
              </w:rPr>
            </w:pPr>
            <w:r w:rsidRPr="00D31930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D31930" w:rsidRPr="00D31930" w:rsidTr="00D31930">
        <w:trPr>
          <w:cantSplit/>
        </w:trPr>
        <w:tc>
          <w:tcPr>
            <w:tcW w:w="3978" w:type="dxa"/>
            <w:shd w:val="clear" w:color="auto" w:fill="auto"/>
          </w:tcPr>
          <w:p w:rsidR="00D31930" w:rsidRPr="00D31930" w:rsidRDefault="00D31930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    R.Butvila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31930" w:rsidRPr="00D31930" w:rsidRDefault="00D31930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D31930" w:rsidRPr="00D31930" w:rsidRDefault="00D31930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26" w:type="dxa"/>
            <w:shd w:val="clear" w:color="auto" w:fill="auto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D31930" w:rsidRPr="00D31930" w:rsidTr="00D31930">
        <w:trPr>
          <w:cantSplit/>
        </w:trPr>
        <w:tc>
          <w:tcPr>
            <w:tcW w:w="7196" w:type="dxa"/>
            <w:gridSpan w:val="5"/>
          </w:tcPr>
          <w:p w:rsidR="00D31930" w:rsidRPr="00D31930" w:rsidRDefault="00D31930" w:rsidP="000A6D6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Pr="00D31930">
              <w:rPr>
                <w:sz w:val="24"/>
                <w:szCs w:val="24"/>
                <w:lang w:val="lt-LT"/>
              </w:rPr>
              <w:t xml:space="preserve">. MZI3020 MUZIKOS ISTORIJA NUO ROMANTIZMO IKI XXI </w:t>
            </w:r>
            <w:r w:rsidR="000A6D69">
              <w:rPr>
                <w:sz w:val="24"/>
                <w:szCs w:val="24"/>
                <w:lang w:val="lt-LT"/>
              </w:rPr>
              <w:t>A</w:t>
            </w:r>
            <w:r w:rsidRPr="00D31930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126" w:type="dxa"/>
          </w:tcPr>
          <w:p w:rsidR="00D31930" w:rsidRPr="00D31930" w:rsidRDefault="00D31930" w:rsidP="003943CA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 w:rsidRPr="00D31930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D31930" w:rsidRPr="00D31930" w:rsidTr="00D31930">
        <w:trPr>
          <w:cantSplit/>
        </w:trPr>
        <w:tc>
          <w:tcPr>
            <w:tcW w:w="3978" w:type="dxa"/>
          </w:tcPr>
          <w:p w:rsidR="00D31930" w:rsidRPr="00D31930" w:rsidRDefault="00D31930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    D.Merčaitytė</w:t>
            </w:r>
          </w:p>
        </w:tc>
        <w:tc>
          <w:tcPr>
            <w:tcW w:w="525" w:type="dxa"/>
          </w:tcPr>
          <w:p w:rsidR="00D31930" w:rsidRPr="00D31930" w:rsidRDefault="00D31930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  <w:gridSpan w:val="2"/>
          </w:tcPr>
          <w:p w:rsidR="00D31930" w:rsidRPr="00D31930" w:rsidRDefault="00D31930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01" w:type="dxa"/>
          </w:tcPr>
          <w:p w:rsidR="00D31930" w:rsidRPr="00D31930" w:rsidRDefault="00D31930" w:rsidP="00D31930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</w:t>
            </w:r>
            <w:r w:rsidRPr="00D31930">
              <w:rPr>
                <w:sz w:val="24"/>
                <w:szCs w:val="24"/>
                <w:lang w:val="lt-LT"/>
              </w:rPr>
              <w:t>45-13</w:t>
            </w:r>
            <w:r>
              <w:rPr>
                <w:sz w:val="24"/>
                <w:szCs w:val="24"/>
                <w:lang w:val="lt-LT"/>
              </w:rPr>
              <w:t>.</w:t>
            </w:r>
            <w:r w:rsidRPr="00D31930"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2126" w:type="dxa"/>
            <w:vMerge w:val="restart"/>
          </w:tcPr>
          <w:p w:rsidR="00D31930" w:rsidRDefault="00D31930" w:rsidP="00D31930">
            <w:pPr>
              <w:rPr>
                <w:sz w:val="24"/>
                <w:szCs w:val="24"/>
                <w:lang w:val="pt-BR"/>
              </w:rPr>
            </w:pPr>
            <w:r w:rsidRPr="004F51B5">
              <w:rPr>
                <w:sz w:val="24"/>
                <w:szCs w:val="24"/>
                <w:lang w:val="pt-BR"/>
              </w:rPr>
              <w:t xml:space="preserve">431 V.Čepinskio 5 </w:t>
            </w:r>
          </w:p>
          <w:p w:rsidR="00D31930" w:rsidRPr="00D31930" w:rsidRDefault="00D31930" w:rsidP="00D3193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pt-BR"/>
              </w:rPr>
              <w:t>431 V.Čepinskio 5</w:t>
            </w:r>
          </w:p>
        </w:tc>
      </w:tr>
      <w:tr w:rsidR="00D31930" w:rsidRPr="00D31930" w:rsidTr="00D31930">
        <w:trPr>
          <w:cantSplit/>
        </w:trPr>
        <w:tc>
          <w:tcPr>
            <w:tcW w:w="3978" w:type="dxa"/>
          </w:tcPr>
          <w:p w:rsidR="00D31930" w:rsidRPr="00D31930" w:rsidRDefault="00D31930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525" w:type="dxa"/>
          </w:tcPr>
          <w:p w:rsidR="00D31930" w:rsidRPr="00D31930" w:rsidRDefault="00D31930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  <w:gridSpan w:val="2"/>
          </w:tcPr>
          <w:p w:rsidR="00D31930" w:rsidRPr="00D31930" w:rsidRDefault="00D31930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01" w:type="dxa"/>
          </w:tcPr>
          <w:p w:rsidR="00D31930" w:rsidRPr="00D31930" w:rsidRDefault="00D31930" w:rsidP="00D31930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</w:t>
            </w:r>
            <w:r w:rsidRPr="00D31930">
              <w:rPr>
                <w:sz w:val="24"/>
                <w:szCs w:val="24"/>
                <w:lang w:val="lt-LT"/>
              </w:rPr>
              <w:t>30-14</w:t>
            </w:r>
            <w:r>
              <w:rPr>
                <w:sz w:val="24"/>
                <w:szCs w:val="24"/>
                <w:lang w:val="lt-LT"/>
              </w:rPr>
              <w:t>.</w:t>
            </w:r>
            <w:r w:rsidRPr="00D31930"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2126" w:type="dxa"/>
            <w:vMerge/>
          </w:tcPr>
          <w:p w:rsidR="00D31930" w:rsidRPr="00D31930" w:rsidRDefault="00D31930" w:rsidP="003943CA">
            <w:pPr>
              <w:pStyle w:val="Footer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/>
                <w:szCs w:val="24"/>
                <w:lang w:val="lt-LT"/>
              </w:rPr>
            </w:pPr>
          </w:p>
        </w:tc>
      </w:tr>
      <w:tr w:rsidR="00D31930" w:rsidRPr="00D31930" w:rsidTr="00D31930">
        <w:trPr>
          <w:cantSplit/>
        </w:trPr>
        <w:tc>
          <w:tcPr>
            <w:tcW w:w="7196" w:type="dxa"/>
            <w:gridSpan w:val="5"/>
          </w:tcPr>
          <w:p w:rsidR="00D31930" w:rsidRPr="00D31930" w:rsidRDefault="00D31930" w:rsidP="00BF621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Pr="00D31930">
              <w:rPr>
                <w:sz w:val="24"/>
                <w:szCs w:val="24"/>
                <w:lang w:val="lt-LT"/>
              </w:rPr>
              <w:t>. MZI3022 P</w:t>
            </w:r>
            <w:r w:rsidR="00BF6210">
              <w:rPr>
                <w:sz w:val="24"/>
                <w:szCs w:val="24"/>
                <w:lang w:val="lt-LT"/>
              </w:rPr>
              <w:t>E</w:t>
            </w:r>
            <w:r w:rsidRPr="00D31930">
              <w:rPr>
                <w:sz w:val="24"/>
                <w:szCs w:val="24"/>
                <w:lang w:val="lt-LT"/>
              </w:rPr>
              <w:t>DAGOGINĖ PRAKTIKA (2)</w:t>
            </w:r>
          </w:p>
        </w:tc>
        <w:tc>
          <w:tcPr>
            <w:tcW w:w="2126" w:type="dxa"/>
          </w:tcPr>
          <w:p w:rsidR="00D31930" w:rsidRPr="00D31930" w:rsidRDefault="00D31930" w:rsidP="003943CA">
            <w:pPr>
              <w:rPr>
                <w:b/>
                <w:sz w:val="24"/>
                <w:szCs w:val="24"/>
                <w:lang w:val="lt-LT"/>
              </w:rPr>
            </w:pPr>
            <w:r w:rsidRPr="00D31930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D31930" w:rsidRPr="00D31930" w:rsidTr="00D31930">
        <w:trPr>
          <w:cantSplit/>
        </w:trPr>
        <w:tc>
          <w:tcPr>
            <w:tcW w:w="3978" w:type="dxa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    R.Butvila</w:t>
            </w:r>
          </w:p>
        </w:tc>
        <w:tc>
          <w:tcPr>
            <w:tcW w:w="540" w:type="dxa"/>
            <w:gridSpan w:val="2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678" w:type="dxa"/>
            <w:gridSpan w:val="2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26" w:type="dxa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</w:tbl>
    <w:p w:rsidR="00D31930" w:rsidRPr="00380F92" w:rsidRDefault="00D31930" w:rsidP="004F51B5">
      <w:pPr>
        <w:ind w:firstLine="720"/>
        <w:rPr>
          <w:b/>
          <w:sz w:val="12"/>
          <w:szCs w:val="12"/>
          <w:lang w:val="pt-BR"/>
        </w:rPr>
      </w:pPr>
    </w:p>
    <w:p w:rsidR="004F51B5" w:rsidRPr="0032742B" w:rsidRDefault="004F51B5" w:rsidP="004F51B5">
      <w:pPr>
        <w:ind w:firstLine="720"/>
        <w:rPr>
          <w:b/>
          <w:sz w:val="24"/>
          <w:szCs w:val="24"/>
          <w:lang w:val="pt-BR"/>
        </w:rPr>
      </w:pPr>
      <w:r w:rsidRPr="0032742B">
        <w:rPr>
          <w:b/>
          <w:sz w:val="24"/>
          <w:szCs w:val="24"/>
          <w:lang w:val="pt-BR"/>
        </w:rPr>
        <w:t>IV kursas</w:t>
      </w:r>
    </w:p>
    <w:p w:rsidR="004F51B5" w:rsidRPr="00380F92" w:rsidRDefault="004F51B5" w:rsidP="004F51B5">
      <w:pPr>
        <w:ind w:firstLine="720"/>
        <w:rPr>
          <w:sz w:val="12"/>
          <w:szCs w:val="12"/>
          <w:highlight w:val="yellow"/>
          <w:lang w:val="pt-BR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76"/>
        <w:gridCol w:w="527"/>
        <w:gridCol w:w="11"/>
        <w:gridCol w:w="992"/>
        <w:gridCol w:w="1690"/>
        <w:gridCol w:w="2126"/>
      </w:tblGrid>
      <w:tr w:rsidR="00D31930" w:rsidRPr="00D31930" w:rsidTr="00D31930">
        <w:trPr>
          <w:cantSplit/>
        </w:trPr>
        <w:tc>
          <w:tcPr>
            <w:tcW w:w="7196" w:type="dxa"/>
            <w:gridSpan w:val="5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1. STY4018 STYGINIŲ INSTRUMENTŲ DĖSTYMO METODIKA</w:t>
            </w:r>
          </w:p>
        </w:tc>
        <w:tc>
          <w:tcPr>
            <w:tcW w:w="2126" w:type="dxa"/>
          </w:tcPr>
          <w:p w:rsidR="00D31930" w:rsidRPr="00D31930" w:rsidRDefault="00D31930" w:rsidP="003943CA">
            <w:pPr>
              <w:rPr>
                <w:b/>
                <w:sz w:val="24"/>
                <w:szCs w:val="24"/>
                <w:lang w:val="lt-LT"/>
              </w:rPr>
            </w:pPr>
            <w:r w:rsidRPr="00D31930">
              <w:rPr>
                <w:b/>
                <w:sz w:val="24"/>
                <w:szCs w:val="24"/>
                <w:lang w:val="lt-LT"/>
              </w:rPr>
              <w:t>3 kreditai</w:t>
            </w:r>
          </w:p>
        </w:tc>
      </w:tr>
      <w:tr w:rsidR="00D31930" w:rsidRPr="00D31930" w:rsidTr="00D31930">
        <w:trPr>
          <w:cantSplit/>
        </w:trPr>
        <w:tc>
          <w:tcPr>
            <w:tcW w:w="3976" w:type="dxa"/>
          </w:tcPr>
          <w:p w:rsidR="00D31930" w:rsidRPr="00D31930" w:rsidRDefault="00D31930" w:rsidP="00D31930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    A.Tumosaitė</w:t>
            </w:r>
          </w:p>
        </w:tc>
        <w:tc>
          <w:tcPr>
            <w:tcW w:w="527" w:type="dxa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03" w:type="dxa"/>
            <w:gridSpan w:val="2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I</w:t>
            </w:r>
            <w:r w:rsidR="00611EB2"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690" w:type="dxa"/>
          </w:tcPr>
          <w:p w:rsidR="00D31930" w:rsidRPr="00D31930" w:rsidRDefault="000A6D69" w:rsidP="003943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14.00-15.30</w:t>
            </w:r>
          </w:p>
        </w:tc>
        <w:tc>
          <w:tcPr>
            <w:tcW w:w="2126" w:type="dxa"/>
          </w:tcPr>
          <w:p w:rsidR="00D31930" w:rsidRPr="00D31930" w:rsidRDefault="000A6D69" w:rsidP="003943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409 </w:t>
            </w:r>
            <w:r w:rsidR="00D31930" w:rsidRPr="00D31930">
              <w:rPr>
                <w:sz w:val="24"/>
                <w:szCs w:val="24"/>
                <w:lang w:val="lt-LT"/>
              </w:rPr>
              <w:t xml:space="preserve">V.Čepinskio 5   </w:t>
            </w:r>
          </w:p>
        </w:tc>
      </w:tr>
      <w:tr w:rsidR="00D31930" w:rsidRPr="00D31930" w:rsidTr="003943CA">
        <w:trPr>
          <w:cantSplit/>
        </w:trPr>
        <w:tc>
          <w:tcPr>
            <w:tcW w:w="7196" w:type="dxa"/>
            <w:gridSpan w:val="5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2. MZI4015 PEDAGOGINĖ PRAKTIKA (4)</w:t>
            </w:r>
          </w:p>
        </w:tc>
        <w:tc>
          <w:tcPr>
            <w:tcW w:w="2126" w:type="dxa"/>
          </w:tcPr>
          <w:p w:rsidR="00D31930" w:rsidRPr="00D31930" w:rsidRDefault="00D31930" w:rsidP="003943CA">
            <w:pPr>
              <w:rPr>
                <w:b/>
                <w:sz w:val="24"/>
                <w:szCs w:val="24"/>
                <w:lang w:val="lt-LT"/>
              </w:rPr>
            </w:pPr>
            <w:r w:rsidRPr="00D31930">
              <w:rPr>
                <w:b/>
                <w:sz w:val="24"/>
                <w:szCs w:val="24"/>
                <w:lang w:val="lt-LT"/>
              </w:rPr>
              <w:t>3 kreditai</w:t>
            </w:r>
          </w:p>
        </w:tc>
      </w:tr>
      <w:tr w:rsidR="00D31930" w:rsidRPr="00D31930" w:rsidTr="003943CA">
        <w:trPr>
          <w:cantSplit/>
        </w:trPr>
        <w:tc>
          <w:tcPr>
            <w:tcW w:w="3976" w:type="dxa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    R.Butvila</w:t>
            </w:r>
          </w:p>
        </w:tc>
        <w:tc>
          <w:tcPr>
            <w:tcW w:w="527" w:type="dxa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693" w:type="dxa"/>
            <w:gridSpan w:val="3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26" w:type="dxa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380F92" w:rsidRPr="00D31930" w:rsidTr="003943CA">
        <w:trPr>
          <w:cantSplit/>
        </w:trPr>
        <w:tc>
          <w:tcPr>
            <w:tcW w:w="3976" w:type="dxa"/>
          </w:tcPr>
          <w:p w:rsidR="00380F92" w:rsidRPr="00D31930" w:rsidRDefault="00380F92" w:rsidP="003943C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527" w:type="dxa"/>
          </w:tcPr>
          <w:p w:rsidR="00380F92" w:rsidRPr="00D31930" w:rsidRDefault="00380F92" w:rsidP="003943C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gridSpan w:val="3"/>
          </w:tcPr>
          <w:p w:rsidR="00380F92" w:rsidRPr="00D31930" w:rsidRDefault="00380F92" w:rsidP="003943C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:rsidR="00380F92" w:rsidRPr="00D31930" w:rsidRDefault="00380F92" w:rsidP="003943CA">
            <w:pPr>
              <w:rPr>
                <w:sz w:val="24"/>
                <w:szCs w:val="24"/>
                <w:lang w:val="lt-LT"/>
              </w:rPr>
            </w:pPr>
          </w:p>
        </w:tc>
      </w:tr>
      <w:tr w:rsidR="00D31930" w:rsidRPr="00D31930" w:rsidTr="00D31930">
        <w:trPr>
          <w:cantSplit/>
        </w:trPr>
        <w:tc>
          <w:tcPr>
            <w:tcW w:w="9322" w:type="dxa"/>
            <w:gridSpan w:val="6"/>
          </w:tcPr>
          <w:p w:rsidR="00D31930" w:rsidRPr="00D31930" w:rsidRDefault="00D31930" w:rsidP="00B75D49">
            <w:pPr>
              <w:spacing w:before="60" w:after="40"/>
              <w:rPr>
                <w:b/>
                <w:i/>
                <w:sz w:val="24"/>
                <w:szCs w:val="24"/>
                <w:lang w:val="lt-LT"/>
              </w:rPr>
            </w:pPr>
            <w:r>
              <w:rPr>
                <w:b/>
                <w:i/>
                <w:sz w:val="24"/>
                <w:szCs w:val="24"/>
                <w:lang w:val="lt-LT"/>
              </w:rPr>
              <w:lastRenderedPageBreak/>
              <w:t xml:space="preserve">    </w:t>
            </w:r>
            <w:r w:rsidRPr="00D31930">
              <w:rPr>
                <w:b/>
                <w:i/>
                <w:sz w:val="24"/>
                <w:szCs w:val="24"/>
                <w:lang w:val="lt-LT"/>
              </w:rPr>
              <w:t>Baigiamieji egzaminai</w:t>
            </w:r>
          </w:p>
        </w:tc>
      </w:tr>
      <w:tr w:rsidR="00D31930" w:rsidRPr="00D31930" w:rsidTr="00D31930">
        <w:trPr>
          <w:cantSplit/>
        </w:trPr>
        <w:tc>
          <w:tcPr>
            <w:tcW w:w="7196" w:type="dxa"/>
            <w:gridSpan w:val="5"/>
          </w:tcPr>
          <w:p w:rsid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3. BAIGBSTY06 BAIGIAMASIS SPECIALIZACIJOS </w:t>
            </w:r>
          </w:p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 w:rsidRPr="00D31930">
              <w:rPr>
                <w:sz w:val="24"/>
                <w:szCs w:val="24"/>
                <w:lang w:val="lt-LT"/>
              </w:rPr>
              <w:t>INSTRUMENTO MENO PROJEKTAS</w:t>
            </w:r>
          </w:p>
        </w:tc>
        <w:tc>
          <w:tcPr>
            <w:tcW w:w="2126" w:type="dxa"/>
          </w:tcPr>
          <w:p w:rsidR="00D31930" w:rsidRPr="00D31930" w:rsidRDefault="00D31930" w:rsidP="003943CA">
            <w:pPr>
              <w:rPr>
                <w:b/>
                <w:sz w:val="24"/>
                <w:szCs w:val="24"/>
                <w:lang w:val="lt-LT"/>
              </w:rPr>
            </w:pPr>
            <w:r w:rsidRPr="00D31930">
              <w:rPr>
                <w:b/>
                <w:sz w:val="24"/>
                <w:szCs w:val="24"/>
                <w:lang w:val="lt-LT"/>
              </w:rPr>
              <w:t>12 kreditų</w:t>
            </w:r>
          </w:p>
        </w:tc>
      </w:tr>
      <w:tr w:rsidR="00D31930" w:rsidRPr="00D31930" w:rsidTr="00D31930">
        <w:trPr>
          <w:cantSplit/>
        </w:trPr>
        <w:tc>
          <w:tcPr>
            <w:tcW w:w="3976" w:type="dxa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   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D31930">
              <w:rPr>
                <w:sz w:val="24"/>
                <w:szCs w:val="24"/>
                <w:lang w:val="lt-LT"/>
              </w:rPr>
              <w:t>R.Butvila</w:t>
            </w:r>
          </w:p>
        </w:tc>
        <w:tc>
          <w:tcPr>
            <w:tcW w:w="538" w:type="dxa"/>
            <w:gridSpan w:val="2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682" w:type="dxa"/>
            <w:gridSpan w:val="2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26" w:type="dxa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D31930" w:rsidRPr="00D31930" w:rsidTr="00D31930">
        <w:trPr>
          <w:cantSplit/>
        </w:trPr>
        <w:tc>
          <w:tcPr>
            <w:tcW w:w="7196" w:type="dxa"/>
            <w:gridSpan w:val="5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4. BAIGBSTY05 KAMERINIO ANSMABLIO MENO PROJEKTAS</w:t>
            </w:r>
          </w:p>
        </w:tc>
        <w:tc>
          <w:tcPr>
            <w:tcW w:w="2126" w:type="dxa"/>
          </w:tcPr>
          <w:p w:rsidR="00D31930" w:rsidRPr="00D31930" w:rsidRDefault="00D31930" w:rsidP="003943CA">
            <w:pPr>
              <w:rPr>
                <w:b/>
                <w:sz w:val="24"/>
                <w:szCs w:val="24"/>
                <w:lang w:val="lt-LT"/>
              </w:rPr>
            </w:pPr>
            <w:r w:rsidRPr="00D31930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D31930" w:rsidRPr="00D31930" w:rsidTr="00D31930">
        <w:trPr>
          <w:cantSplit/>
        </w:trPr>
        <w:tc>
          <w:tcPr>
            <w:tcW w:w="3976" w:type="dxa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    R.Butvila</w:t>
            </w:r>
          </w:p>
        </w:tc>
        <w:tc>
          <w:tcPr>
            <w:tcW w:w="538" w:type="dxa"/>
            <w:gridSpan w:val="2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682" w:type="dxa"/>
            <w:gridSpan w:val="2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26" w:type="dxa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D31930" w:rsidRPr="00D31930" w:rsidTr="00D31930">
        <w:trPr>
          <w:cantSplit/>
        </w:trPr>
        <w:tc>
          <w:tcPr>
            <w:tcW w:w="7196" w:type="dxa"/>
            <w:gridSpan w:val="5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5. BAIGBSTY03 STYGINIŲ KVARTETO MENO PROJEKTAS</w:t>
            </w:r>
          </w:p>
        </w:tc>
        <w:tc>
          <w:tcPr>
            <w:tcW w:w="2126" w:type="dxa"/>
          </w:tcPr>
          <w:p w:rsidR="00D31930" w:rsidRPr="00D31930" w:rsidRDefault="00D31930" w:rsidP="003943CA">
            <w:pPr>
              <w:rPr>
                <w:b/>
                <w:sz w:val="24"/>
                <w:szCs w:val="24"/>
                <w:lang w:val="lt-LT"/>
              </w:rPr>
            </w:pPr>
            <w:r w:rsidRPr="00D31930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D31930" w:rsidRPr="00D31930" w:rsidTr="00D31930">
        <w:trPr>
          <w:cantSplit/>
        </w:trPr>
        <w:tc>
          <w:tcPr>
            <w:tcW w:w="3976" w:type="dxa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   R.Butvila</w:t>
            </w:r>
          </w:p>
        </w:tc>
        <w:tc>
          <w:tcPr>
            <w:tcW w:w="538" w:type="dxa"/>
            <w:gridSpan w:val="2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682" w:type="dxa"/>
            <w:gridSpan w:val="2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26" w:type="dxa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  <w:tr w:rsidR="00D31930" w:rsidRPr="00D31930" w:rsidTr="00D31930">
        <w:trPr>
          <w:cantSplit/>
        </w:trPr>
        <w:tc>
          <w:tcPr>
            <w:tcW w:w="3976" w:type="dxa"/>
          </w:tcPr>
          <w:p w:rsidR="00D31930" w:rsidRPr="00D31930" w:rsidRDefault="00D31930" w:rsidP="0037594D">
            <w:pPr>
              <w:spacing w:before="40"/>
              <w:rPr>
                <w:i/>
                <w:sz w:val="24"/>
                <w:szCs w:val="24"/>
                <w:lang w:val="lt-LT"/>
              </w:rPr>
            </w:pPr>
            <w:r>
              <w:rPr>
                <w:b/>
                <w:i/>
                <w:sz w:val="24"/>
                <w:szCs w:val="24"/>
                <w:lang w:val="lt-LT"/>
              </w:rPr>
              <w:t xml:space="preserve">  </w:t>
            </w:r>
            <w:r w:rsidRPr="00D31930">
              <w:rPr>
                <w:b/>
                <w:i/>
                <w:sz w:val="24"/>
                <w:szCs w:val="24"/>
                <w:lang w:val="lt-LT"/>
              </w:rPr>
              <w:t xml:space="preserve">  </w:t>
            </w:r>
            <w:r>
              <w:rPr>
                <w:i/>
                <w:sz w:val="24"/>
                <w:szCs w:val="24"/>
                <w:lang w:val="lt-LT"/>
              </w:rPr>
              <w:t>G</w:t>
            </w:r>
            <w:r w:rsidRPr="00D31930">
              <w:rPr>
                <w:i/>
                <w:sz w:val="24"/>
                <w:szCs w:val="24"/>
                <w:lang w:val="lt-LT"/>
              </w:rPr>
              <w:t>itaristams</w:t>
            </w:r>
          </w:p>
        </w:tc>
        <w:tc>
          <w:tcPr>
            <w:tcW w:w="538" w:type="dxa"/>
            <w:gridSpan w:val="2"/>
          </w:tcPr>
          <w:p w:rsidR="00D31930" w:rsidRPr="00D31930" w:rsidRDefault="00D31930" w:rsidP="0037594D">
            <w:pPr>
              <w:spacing w:before="40"/>
              <w:rPr>
                <w:sz w:val="24"/>
                <w:szCs w:val="24"/>
                <w:lang w:val="lt-LT"/>
              </w:rPr>
            </w:pPr>
          </w:p>
        </w:tc>
        <w:tc>
          <w:tcPr>
            <w:tcW w:w="2682" w:type="dxa"/>
            <w:gridSpan w:val="2"/>
          </w:tcPr>
          <w:p w:rsidR="00D31930" w:rsidRPr="00D31930" w:rsidRDefault="00D31930" w:rsidP="0037594D">
            <w:pPr>
              <w:spacing w:before="40"/>
              <w:rPr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:rsidR="00D31930" w:rsidRPr="00D31930" w:rsidRDefault="00D31930" w:rsidP="0037594D">
            <w:pPr>
              <w:spacing w:before="40"/>
              <w:rPr>
                <w:sz w:val="24"/>
                <w:szCs w:val="24"/>
                <w:lang w:val="lt-LT"/>
              </w:rPr>
            </w:pPr>
          </w:p>
        </w:tc>
      </w:tr>
      <w:tr w:rsidR="00D31930" w:rsidRPr="00D31930" w:rsidTr="00D31930">
        <w:trPr>
          <w:cantSplit/>
        </w:trPr>
        <w:tc>
          <w:tcPr>
            <w:tcW w:w="7196" w:type="dxa"/>
            <w:gridSpan w:val="5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   BAIGBSTY04 GITAROS AKOMPANAVIMO MENO PROJEKTAS</w:t>
            </w:r>
          </w:p>
        </w:tc>
        <w:tc>
          <w:tcPr>
            <w:tcW w:w="2126" w:type="dxa"/>
          </w:tcPr>
          <w:p w:rsidR="00D31930" w:rsidRPr="00D31930" w:rsidRDefault="00D31930" w:rsidP="003943CA">
            <w:pPr>
              <w:rPr>
                <w:b/>
                <w:sz w:val="24"/>
                <w:szCs w:val="24"/>
                <w:lang w:val="lt-LT"/>
              </w:rPr>
            </w:pPr>
            <w:r w:rsidRPr="00D31930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D31930" w:rsidRPr="00D31930" w:rsidTr="00D31930">
        <w:trPr>
          <w:cantSplit/>
        </w:trPr>
        <w:tc>
          <w:tcPr>
            <w:tcW w:w="3976" w:type="dxa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   R.Butvila</w:t>
            </w:r>
          </w:p>
        </w:tc>
        <w:tc>
          <w:tcPr>
            <w:tcW w:w="538" w:type="dxa"/>
            <w:gridSpan w:val="2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682" w:type="dxa"/>
            <w:gridSpan w:val="2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126" w:type="dxa"/>
          </w:tcPr>
          <w:p w:rsidR="00D31930" w:rsidRPr="00D31930" w:rsidRDefault="00D31930" w:rsidP="003943CA">
            <w:pPr>
              <w:rPr>
                <w:sz w:val="24"/>
                <w:szCs w:val="24"/>
                <w:lang w:val="lt-LT"/>
              </w:rPr>
            </w:pPr>
            <w:r w:rsidRPr="00D31930">
              <w:rPr>
                <w:sz w:val="24"/>
                <w:szCs w:val="24"/>
                <w:lang w:val="lt-LT"/>
              </w:rPr>
              <w:t xml:space="preserve">V.Čepinskio 5 </w:t>
            </w:r>
          </w:p>
        </w:tc>
      </w:tr>
    </w:tbl>
    <w:p w:rsidR="00380F92" w:rsidRPr="00380F92" w:rsidRDefault="00380F92" w:rsidP="00A56431">
      <w:pPr>
        <w:pStyle w:val="Footer"/>
        <w:tabs>
          <w:tab w:val="clear" w:pos="4153"/>
          <w:tab w:val="clear" w:pos="8306"/>
        </w:tabs>
        <w:ind w:left="720" w:firstLine="1548"/>
        <w:rPr>
          <w:rFonts w:ascii="Times New Roman" w:hAnsi="Times New Roman"/>
          <w:b/>
          <w:i/>
          <w:noProof w:val="0"/>
          <w:sz w:val="20"/>
          <w:lang w:val="lt-LT"/>
        </w:rPr>
      </w:pPr>
    </w:p>
    <w:p w:rsidR="004C00BE" w:rsidRDefault="004C00BE" w:rsidP="00A56431">
      <w:pPr>
        <w:pStyle w:val="Footer"/>
        <w:tabs>
          <w:tab w:val="clear" w:pos="4153"/>
          <w:tab w:val="clear" w:pos="8306"/>
        </w:tabs>
        <w:ind w:left="720" w:firstLine="1548"/>
        <w:rPr>
          <w:rFonts w:ascii="Times New Roman" w:hAnsi="Times New Roman"/>
          <w:b/>
          <w:i/>
          <w:noProof w:val="0"/>
          <w:sz w:val="28"/>
          <w:szCs w:val="28"/>
          <w:lang w:val="lt-LT"/>
        </w:rPr>
      </w:pPr>
      <w:r>
        <w:rPr>
          <w:rFonts w:ascii="Times New Roman" w:hAnsi="Times New Roman"/>
          <w:b/>
          <w:i/>
          <w:noProof w:val="0"/>
          <w:sz w:val="28"/>
          <w:szCs w:val="28"/>
          <w:lang w:val="lt-LT"/>
        </w:rPr>
        <w:t>Muzikos pedagogikos studijų programa</w:t>
      </w:r>
    </w:p>
    <w:p w:rsidR="004C00BE" w:rsidRPr="007E7456" w:rsidRDefault="004C00BE" w:rsidP="006E26D7">
      <w:pPr>
        <w:spacing w:before="60"/>
        <w:ind w:firstLine="720"/>
        <w:rPr>
          <w:b/>
          <w:sz w:val="24"/>
          <w:szCs w:val="24"/>
          <w:lang w:val="en-GB"/>
        </w:rPr>
      </w:pPr>
      <w:r w:rsidRPr="007E7456">
        <w:rPr>
          <w:b/>
          <w:sz w:val="24"/>
          <w:szCs w:val="24"/>
          <w:lang w:val="en-GB"/>
        </w:rPr>
        <w:t>I kursas</w:t>
      </w:r>
    </w:p>
    <w:p w:rsidR="007370E4" w:rsidRPr="006E26D7" w:rsidRDefault="007370E4" w:rsidP="00A56431">
      <w:pPr>
        <w:ind w:firstLine="720"/>
        <w:rPr>
          <w:b/>
          <w:sz w:val="12"/>
          <w:szCs w:val="12"/>
          <w:u w:val="single"/>
          <w:lang w:val="en-GB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8"/>
        <w:gridCol w:w="3960"/>
        <w:gridCol w:w="525"/>
        <w:gridCol w:w="15"/>
        <w:gridCol w:w="977"/>
        <w:gridCol w:w="1723"/>
        <w:gridCol w:w="2246"/>
      </w:tblGrid>
      <w:tr w:rsidR="003C2451" w:rsidRPr="003C2451" w:rsidTr="002E1944">
        <w:trPr>
          <w:cantSplit/>
        </w:trPr>
        <w:tc>
          <w:tcPr>
            <w:tcW w:w="7218" w:type="dxa"/>
            <w:gridSpan w:val="6"/>
            <w:shd w:val="clear" w:color="auto" w:fill="auto"/>
          </w:tcPr>
          <w:p w:rsidR="003C2451" w:rsidRPr="00B373BC" w:rsidRDefault="003C2451" w:rsidP="003C2451">
            <w:pPr>
              <w:rPr>
                <w:i/>
                <w:sz w:val="24"/>
                <w:szCs w:val="24"/>
              </w:rPr>
            </w:pPr>
            <w:r w:rsidRPr="003C2451">
              <w:rPr>
                <w:sz w:val="24"/>
                <w:szCs w:val="24"/>
                <w:lang w:val="fi-FI"/>
              </w:rPr>
              <w:t>1. BFP1002 FORTEPIJONAS (2)</w:t>
            </w:r>
          </w:p>
        </w:tc>
        <w:tc>
          <w:tcPr>
            <w:tcW w:w="2246" w:type="dxa"/>
            <w:shd w:val="clear" w:color="auto" w:fill="auto"/>
          </w:tcPr>
          <w:p w:rsidR="003C2451" w:rsidRPr="003C2451" w:rsidRDefault="003C2451" w:rsidP="003C2451">
            <w:pPr>
              <w:rPr>
                <w:sz w:val="24"/>
                <w:szCs w:val="24"/>
                <w:lang w:val="pt-BR"/>
              </w:rPr>
            </w:pPr>
            <w:r w:rsidRPr="003C2451">
              <w:rPr>
                <w:b/>
                <w:sz w:val="24"/>
                <w:szCs w:val="24"/>
                <w:lang w:val="pt-BR"/>
              </w:rPr>
              <w:t>3 kreditai</w:t>
            </w:r>
          </w:p>
        </w:tc>
      </w:tr>
      <w:tr w:rsidR="003C2451" w:rsidRPr="003C2451" w:rsidTr="002E1944">
        <w:trPr>
          <w:cantSplit/>
        </w:trPr>
        <w:tc>
          <w:tcPr>
            <w:tcW w:w="3978" w:type="dxa"/>
            <w:gridSpan w:val="2"/>
            <w:shd w:val="clear" w:color="auto" w:fill="auto"/>
          </w:tcPr>
          <w:p w:rsidR="003C2451" w:rsidRPr="003C2451" w:rsidRDefault="003C2451" w:rsidP="003C2451">
            <w:pPr>
              <w:rPr>
                <w:sz w:val="24"/>
                <w:szCs w:val="24"/>
                <w:lang w:val="fi-FI"/>
              </w:rPr>
            </w:pPr>
            <w:r w:rsidRPr="003C2451">
              <w:rPr>
                <w:sz w:val="24"/>
                <w:szCs w:val="24"/>
                <w:lang w:val="fi-FI"/>
              </w:rPr>
              <w:t xml:space="preserve">    R.Karaška</w:t>
            </w:r>
          </w:p>
        </w:tc>
        <w:tc>
          <w:tcPr>
            <w:tcW w:w="525" w:type="dxa"/>
            <w:shd w:val="clear" w:color="auto" w:fill="auto"/>
          </w:tcPr>
          <w:p w:rsidR="003C2451" w:rsidRPr="003C2451" w:rsidRDefault="003C2451" w:rsidP="003C2451">
            <w:pPr>
              <w:rPr>
                <w:sz w:val="24"/>
                <w:szCs w:val="24"/>
                <w:lang w:val="pt-BR"/>
              </w:rPr>
            </w:pPr>
            <w:r w:rsidRPr="003C2451">
              <w:rPr>
                <w:sz w:val="24"/>
                <w:szCs w:val="24"/>
                <w:lang w:val="pt-BR"/>
              </w:rPr>
              <w:t>P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3C2451" w:rsidRPr="003C2451" w:rsidRDefault="00D31930" w:rsidP="003C2451">
            <w:pPr>
              <w:rPr>
                <w:b/>
                <w:sz w:val="24"/>
                <w:szCs w:val="24"/>
                <w:lang w:val="pt-BR"/>
              </w:rPr>
            </w:pPr>
            <w:r w:rsidRPr="00D31930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  <w:shd w:val="clear" w:color="auto" w:fill="auto"/>
          </w:tcPr>
          <w:p w:rsidR="003C2451" w:rsidRPr="003C2451" w:rsidRDefault="003C2451" w:rsidP="003C2451">
            <w:pPr>
              <w:rPr>
                <w:sz w:val="24"/>
                <w:szCs w:val="24"/>
                <w:lang w:val="pt-BR"/>
              </w:rPr>
            </w:pPr>
            <w:r w:rsidRPr="003C2451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3C2451" w:rsidRPr="003C2451" w:rsidTr="002E1944">
        <w:trPr>
          <w:cantSplit/>
        </w:trPr>
        <w:tc>
          <w:tcPr>
            <w:tcW w:w="7218" w:type="dxa"/>
            <w:gridSpan w:val="6"/>
            <w:shd w:val="clear" w:color="auto" w:fill="auto"/>
          </w:tcPr>
          <w:p w:rsidR="003C2451" w:rsidRPr="003C2451" w:rsidRDefault="003C2451" w:rsidP="003C2451">
            <w:pPr>
              <w:rPr>
                <w:sz w:val="24"/>
                <w:szCs w:val="24"/>
                <w:lang w:val="pt-BR"/>
              </w:rPr>
            </w:pPr>
            <w:r w:rsidRPr="003C2451">
              <w:rPr>
                <w:sz w:val="24"/>
                <w:szCs w:val="24"/>
                <w:lang w:val="pt-BR"/>
              </w:rPr>
              <w:t>2. BMD3025 PEDAGOGINĖ PSICHOLOGIJA</w:t>
            </w:r>
          </w:p>
        </w:tc>
        <w:tc>
          <w:tcPr>
            <w:tcW w:w="2246" w:type="dxa"/>
            <w:shd w:val="clear" w:color="auto" w:fill="auto"/>
          </w:tcPr>
          <w:p w:rsidR="003C2451" w:rsidRPr="003C2451" w:rsidRDefault="003C2451" w:rsidP="003C2451">
            <w:pPr>
              <w:rPr>
                <w:b/>
                <w:sz w:val="24"/>
                <w:szCs w:val="24"/>
                <w:lang w:val="pt-BR"/>
              </w:rPr>
            </w:pPr>
            <w:r w:rsidRPr="003C2451">
              <w:rPr>
                <w:b/>
                <w:sz w:val="24"/>
                <w:szCs w:val="24"/>
                <w:lang w:val="pt-BR"/>
              </w:rPr>
              <w:t>4 kreditai</w:t>
            </w:r>
          </w:p>
        </w:tc>
      </w:tr>
      <w:tr w:rsidR="003C2451" w:rsidRPr="003C2451" w:rsidTr="002E1944">
        <w:trPr>
          <w:cantSplit/>
        </w:trPr>
        <w:tc>
          <w:tcPr>
            <w:tcW w:w="3978" w:type="dxa"/>
            <w:gridSpan w:val="2"/>
            <w:shd w:val="clear" w:color="auto" w:fill="auto"/>
          </w:tcPr>
          <w:p w:rsidR="003C2451" w:rsidRPr="003C2451" w:rsidRDefault="003C2451" w:rsidP="003C2451">
            <w:pPr>
              <w:rPr>
                <w:sz w:val="24"/>
                <w:szCs w:val="24"/>
                <w:highlight w:val="yellow"/>
              </w:rPr>
            </w:pPr>
            <w:r w:rsidRPr="003C2451">
              <w:rPr>
                <w:sz w:val="24"/>
                <w:szCs w:val="24"/>
              </w:rPr>
              <w:t xml:space="preserve">    A.Kepalaitė</w:t>
            </w:r>
          </w:p>
        </w:tc>
        <w:tc>
          <w:tcPr>
            <w:tcW w:w="525" w:type="dxa"/>
            <w:shd w:val="clear" w:color="auto" w:fill="auto"/>
          </w:tcPr>
          <w:p w:rsidR="003C2451" w:rsidRPr="003C2451" w:rsidRDefault="003C2451" w:rsidP="003C2451">
            <w:pPr>
              <w:rPr>
                <w:sz w:val="24"/>
                <w:szCs w:val="24"/>
              </w:rPr>
            </w:pPr>
            <w:r w:rsidRPr="003C2451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2451" w:rsidRPr="003C2451" w:rsidRDefault="003C2451" w:rsidP="003C2451">
            <w:pPr>
              <w:rPr>
                <w:sz w:val="24"/>
                <w:szCs w:val="24"/>
                <w:lang w:val="pt-BR"/>
              </w:rPr>
            </w:pPr>
            <w:r w:rsidRPr="005922FD">
              <w:rPr>
                <w:sz w:val="24"/>
                <w:szCs w:val="24"/>
                <w:lang w:val="pt-BR"/>
              </w:rPr>
              <w:t>IV</w:t>
            </w:r>
          </w:p>
        </w:tc>
        <w:tc>
          <w:tcPr>
            <w:tcW w:w="1723" w:type="dxa"/>
            <w:shd w:val="clear" w:color="auto" w:fill="auto"/>
          </w:tcPr>
          <w:p w:rsidR="003C2451" w:rsidRPr="003C2451" w:rsidRDefault="003C2451" w:rsidP="003C2451">
            <w:pPr>
              <w:rPr>
                <w:sz w:val="24"/>
                <w:szCs w:val="24"/>
                <w:lang w:val="pt-BR"/>
              </w:rPr>
            </w:pPr>
            <w:r w:rsidRPr="003C2451">
              <w:rPr>
                <w:sz w:val="24"/>
                <w:szCs w:val="24"/>
                <w:lang w:val="pt-BR"/>
              </w:rPr>
              <w:t>11</w:t>
            </w:r>
            <w:r>
              <w:rPr>
                <w:sz w:val="24"/>
                <w:szCs w:val="24"/>
                <w:lang w:val="pt-BR"/>
              </w:rPr>
              <w:t>.</w:t>
            </w:r>
            <w:r w:rsidRPr="003C2451">
              <w:rPr>
                <w:sz w:val="24"/>
                <w:szCs w:val="24"/>
                <w:lang w:val="pt-BR"/>
              </w:rPr>
              <w:t>15-12</w:t>
            </w:r>
            <w:r>
              <w:rPr>
                <w:sz w:val="24"/>
                <w:szCs w:val="24"/>
                <w:lang w:val="pt-BR"/>
              </w:rPr>
              <w:t>.</w:t>
            </w:r>
            <w:r w:rsidRPr="003C2451">
              <w:rPr>
                <w:sz w:val="24"/>
                <w:szCs w:val="24"/>
                <w:lang w:val="pt-BR"/>
              </w:rPr>
              <w:t>45</w:t>
            </w:r>
          </w:p>
        </w:tc>
        <w:tc>
          <w:tcPr>
            <w:tcW w:w="2246" w:type="dxa"/>
            <w:shd w:val="clear" w:color="auto" w:fill="auto"/>
          </w:tcPr>
          <w:p w:rsidR="003C2451" w:rsidRPr="003C2451" w:rsidRDefault="005922FD" w:rsidP="00D31930">
            <w:pPr>
              <w:rPr>
                <w:sz w:val="24"/>
                <w:szCs w:val="24"/>
                <w:highlight w:val="yellow"/>
              </w:rPr>
            </w:pPr>
            <w:r w:rsidRPr="005922FD">
              <w:rPr>
                <w:sz w:val="24"/>
                <w:szCs w:val="24"/>
              </w:rPr>
              <w:t>41</w:t>
            </w:r>
            <w:r w:rsidR="00D31930">
              <w:rPr>
                <w:sz w:val="24"/>
                <w:szCs w:val="24"/>
              </w:rPr>
              <w:t>2</w:t>
            </w:r>
            <w:r w:rsidRPr="005922FD">
              <w:rPr>
                <w:sz w:val="24"/>
                <w:szCs w:val="24"/>
              </w:rPr>
              <w:t xml:space="preserve"> Gimnazijos 7</w:t>
            </w:r>
          </w:p>
        </w:tc>
      </w:tr>
      <w:tr w:rsidR="003C2451" w:rsidRPr="003C2451" w:rsidTr="002E1944">
        <w:trPr>
          <w:cantSplit/>
        </w:trPr>
        <w:tc>
          <w:tcPr>
            <w:tcW w:w="7218" w:type="dxa"/>
            <w:gridSpan w:val="6"/>
            <w:shd w:val="clear" w:color="auto" w:fill="auto"/>
          </w:tcPr>
          <w:p w:rsidR="003C2451" w:rsidRPr="003C2451" w:rsidRDefault="003C2451" w:rsidP="003C2451">
            <w:pPr>
              <w:rPr>
                <w:sz w:val="24"/>
                <w:szCs w:val="24"/>
                <w:lang w:val="pt-BR"/>
              </w:rPr>
            </w:pPr>
            <w:r w:rsidRPr="003C2451">
              <w:rPr>
                <w:sz w:val="24"/>
                <w:szCs w:val="24"/>
                <w:lang w:val="pt-BR"/>
              </w:rPr>
              <w:t>3. BMD1031 POLIFONIJA IR SOLDEŽIO</w:t>
            </w:r>
          </w:p>
        </w:tc>
        <w:tc>
          <w:tcPr>
            <w:tcW w:w="2246" w:type="dxa"/>
            <w:shd w:val="clear" w:color="auto" w:fill="auto"/>
          </w:tcPr>
          <w:p w:rsidR="003C2451" w:rsidRPr="003C2451" w:rsidRDefault="003C2451" w:rsidP="003C2451">
            <w:pPr>
              <w:rPr>
                <w:b/>
                <w:sz w:val="24"/>
                <w:szCs w:val="24"/>
                <w:lang w:val="pt-BR"/>
              </w:rPr>
            </w:pPr>
            <w:r w:rsidRPr="003C2451">
              <w:rPr>
                <w:b/>
                <w:sz w:val="24"/>
                <w:szCs w:val="24"/>
                <w:lang w:val="pt-BR"/>
              </w:rPr>
              <w:t>6 kreditai</w:t>
            </w:r>
          </w:p>
        </w:tc>
      </w:tr>
      <w:tr w:rsidR="003C2451" w:rsidRPr="003C2451" w:rsidTr="002E1944">
        <w:trPr>
          <w:cantSplit/>
        </w:trPr>
        <w:tc>
          <w:tcPr>
            <w:tcW w:w="3978" w:type="dxa"/>
            <w:gridSpan w:val="2"/>
            <w:shd w:val="clear" w:color="auto" w:fill="auto"/>
          </w:tcPr>
          <w:p w:rsidR="003C2451" w:rsidRPr="003C2451" w:rsidRDefault="003C2451" w:rsidP="003C2451">
            <w:pPr>
              <w:rPr>
                <w:sz w:val="24"/>
                <w:szCs w:val="24"/>
              </w:rPr>
            </w:pPr>
            <w:r w:rsidRPr="003C2451">
              <w:rPr>
                <w:sz w:val="24"/>
                <w:szCs w:val="24"/>
              </w:rPr>
              <w:t xml:space="preserve">    S.Mickis                      </w:t>
            </w:r>
            <w:r w:rsidRPr="003C2451">
              <w:rPr>
                <w:i/>
                <w:sz w:val="24"/>
                <w:szCs w:val="24"/>
              </w:rPr>
              <w:t>Polifonija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3C2451" w:rsidRPr="003C2451" w:rsidRDefault="003C2451" w:rsidP="003C2451">
            <w:pPr>
              <w:rPr>
                <w:sz w:val="24"/>
                <w:szCs w:val="24"/>
              </w:rPr>
            </w:pPr>
            <w:r w:rsidRPr="003C2451">
              <w:rPr>
                <w:sz w:val="24"/>
                <w:szCs w:val="24"/>
              </w:rPr>
              <w:t>P</w:t>
            </w:r>
          </w:p>
        </w:tc>
        <w:tc>
          <w:tcPr>
            <w:tcW w:w="977" w:type="dxa"/>
            <w:shd w:val="clear" w:color="auto" w:fill="auto"/>
          </w:tcPr>
          <w:p w:rsidR="003C2451" w:rsidRPr="003C2451" w:rsidRDefault="00D31930" w:rsidP="003C2451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II</w:t>
            </w:r>
          </w:p>
        </w:tc>
        <w:tc>
          <w:tcPr>
            <w:tcW w:w="1723" w:type="dxa"/>
            <w:shd w:val="clear" w:color="auto" w:fill="auto"/>
          </w:tcPr>
          <w:p w:rsidR="003C2451" w:rsidRPr="003C2451" w:rsidRDefault="003C2451" w:rsidP="003C2451">
            <w:pPr>
              <w:rPr>
                <w:sz w:val="24"/>
                <w:szCs w:val="24"/>
                <w:lang w:val="pt-BR"/>
              </w:rPr>
            </w:pPr>
            <w:r w:rsidRPr="003C2451">
              <w:rPr>
                <w:sz w:val="24"/>
                <w:szCs w:val="24"/>
                <w:lang w:val="pt-BR"/>
              </w:rPr>
              <w:t>13</w:t>
            </w:r>
            <w:r>
              <w:rPr>
                <w:sz w:val="24"/>
                <w:szCs w:val="24"/>
                <w:lang w:val="pt-BR"/>
              </w:rPr>
              <w:t>.</w:t>
            </w:r>
            <w:r w:rsidRPr="003C2451">
              <w:rPr>
                <w:sz w:val="24"/>
                <w:szCs w:val="24"/>
                <w:lang w:val="pt-BR"/>
              </w:rPr>
              <w:t>00-14</w:t>
            </w:r>
            <w:r>
              <w:rPr>
                <w:sz w:val="24"/>
                <w:szCs w:val="24"/>
                <w:lang w:val="pt-BR"/>
              </w:rPr>
              <w:t>.</w:t>
            </w:r>
            <w:r w:rsidRPr="003C2451">
              <w:rPr>
                <w:sz w:val="24"/>
                <w:szCs w:val="24"/>
                <w:lang w:val="pt-BR"/>
              </w:rPr>
              <w:t>30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C2451" w:rsidRDefault="003C2451" w:rsidP="003C2451">
            <w:pPr>
              <w:rPr>
                <w:sz w:val="24"/>
                <w:szCs w:val="24"/>
                <w:lang w:val="pt-BR"/>
              </w:rPr>
            </w:pPr>
            <w:r w:rsidRPr="003C2451">
              <w:rPr>
                <w:sz w:val="24"/>
                <w:szCs w:val="24"/>
                <w:lang w:val="pt-BR"/>
              </w:rPr>
              <w:t xml:space="preserve">431 V.Čepinskio 5  </w:t>
            </w:r>
          </w:p>
          <w:p w:rsidR="003C2451" w:rsidRPr="003C2451" w:rsidRDefault="003C2451" w:rsidP="003C245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pt-BR"/>
              </w:rPr>
              <w:t>431 V.Čepinskio 5</w:t>
            </w:r>
          </w:p>
        </w:tc>
      </w:tr>
      <w:tr w:rsidR="003C2451" w:rsidRPr="003C2451" w:rsidTr="002E1944">
        <w:trPr>
          <w:cantSplit/>
        </w:trPr>
        <w:tc>
          <w:tcPr>
            <w:tcW w:w="3978" w:type="dxa"/>
            <w:gridSpan w:val="2"/>
            <w:shd w:val="clear" w:color="auto" w:fill="auto"/>
          </w:tcPr>
          <w:p w:rsidR="003C2451" w:rsidRPr="003C2451" w:rsidRDefault="003C2451" w:rsidP="003C2451">
            <w:pPr>
              <w:rPr>
                <w:i/>
                <w:sz w:val="24"/>
                <w:szCs w:val="24"/>
              </w:rPr>
            </w:pPr>
            <w:r w:rsidRPr="003C2451">
              <w:rPr>
                <w:sz w:val="24"/>
                <w:szCs w:val="24"/>
              </w:rPr>
              <w:t xml:space="preserve">                                        </w:t>
            </w:r>
            <w:r w:rsidRPr="003C2451">
              <w:rPr>
                <w:i/>
                <w:sz w:val="24"/>
                <w:szCs w:val="24"/>
              </w:rPr>
              <w:t>Solfedžio</w:t>
            </w:r>
          </w:p>
        </w:tc>
        <w:tc>
          <w:tcPr>
            <w:tcW w:w="525" w:type="dxa"/>
            <w:shd w:val="clear" w:color="auto" w:fill="auto"/>
          </w:tcPr>
          <w:p w:rsidR="003C2451" w:rsidRPr="003C2451" w:rsidRDefault="003C2451" w:rsidP="003C2451">
            <w:pPr>
              <w:rPr>
                <w:sz w:val="24"/>
                <w:szCs w:val="24"/>
              </w:rPr>
            </w:pPr>
            <w:r w:rsidRPr="003C2451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2451" w:rsidRPr="003C2451" w:rsidRDefault="00D31930" w:rsidP="00EA1E68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</w:t>
            </w:r>
            <w:r w:rsidR="00EA1E68">
              <w:rPr>
                <w:sz w:val="24"/>
                <w:szCs w:val="24"/>
                <w:lang w:val="pt-BR"/>
              </w:rPr>
              <w:t>V</w:t>
            </w:r>
          </w:p>
        </w:tc>
        <w:tc>
          <w:tcPr>
            <w:tcW w:w="1723" w:type="dxa"/>
            <w:shd w:val="clear" w:color="auto" w:fill="auto"/>
          </w:tcPr>
          <w:p w:rsidR="003C2451" w:rsidRPr="003C2451" w:rsidRDefault="000505C0" w:rsidP="00ED49F5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</w:t>
            </w:r>
            <w:r w:rsidR="00EA1E68">
              <w:rPr>
                <w:sz w:val="24"/>
                <w:szCs w:val="24"/>
                <w:lang w:val="pt-BR"/>
              </w:rPr>
              <w:t>6</w:t>
            </w:r>
            <w:r>
              <w:rPr>
                <w:sz w:val="24"/>
                <w:szCs w:val="24"/>
                <w:lang w:val="pt-BR"/>
              </w:rPr>
              <w:t>.</w:t>
            </w:r>
            <w:r w:rsidR="00ED49F5">
              <w:rPr>
                <w:sz w:val="24"/>
                <w:szCs w:val="24"/>
                <w:lang w:val="pt-BR"/>
              </w:rPr>
              <w:t>4</w:t>
            </w:r>
            <w:r>
              <w:rPr>
                <w:sz w:val="24"/>
                <w:szCs w:val="24"/>
                <w:lang w:val="pt-BR"/>
              </w:rPr>
              <w:t>5-1</w:t>
            </w:r>
            <w:r w:rsidR="00EA1E68">
              <w:rPr>
                <w:sz w:val="24"/>
                <w:szCs w:val="24"/>
                <w:lang w:val="pt-BR"/>
              </w:rPr>
              <w:t>8</w:t>
            </w:r>
            <w:r>
              <w:rPr>
                <w:sz w:val="24"/>
                <w:szCs w:val="24"/>
                <w:lang w:val="pt-BR"/>
              </w:rPr>
              <w:t>.</w:t>
            </w:r>
            <w:r w:rsidR="00ED49F5">
              <w:rPr>
                <w:sz w:val="24"/>
                <w:szCs w:val="24"/>
                <w:lang w:val="pt-BR"/>
              </w:rPr>
              <w:t>1</w:t>
            </w:r>
            <w:r>
              <w:rPr>
                <w:sz w:val="24"/>
                <w:szCs w:val="24"/>
                <w:lang w:val="pt-BR"/>
              </w:rPr>
              <w:t>5</w:t>
            </w:r>
          </w:p>
        </w:tc>
        <w:tc>
          <w:tcPr>
            <w:tcW w:w="2246" w:type="dxa"/>
            <w:vMerge/>
            <w:shd w:val="clear" w:color="auto" w:fill="auto"/>
          </w:tcPr>
          <w:p w:rsidR="003C2451" w:rsidRPr="003C2451" w:rsidRDefault="003C2451" w:rsidP="003C2451">
            <w:pPr>
              <w:rPr>
                <w:sz w:val="24"/>
                <w:szCs w:val="24"/>
                <w:highlight w:val="yellow"/>
                <w:lang w:val="pt-BR"/>
              </w:rPr>
            </w:pPr>
          </w:p>
        </w:tc>
      </w:tr>
      <w:tr w:rsidR="003C2451" w:rsidRPr="003C2451" w:rsidTr="002E1944">
        <w:trPr>
          <w:cantSplit/>
        </w:trPr>
        <w:tc>
          <w:tcPr>
            <w:tcW w:w="7218" w:type="dxa"/>
            <w:gridSpan w:val="6"/>
            <w:shd w:val="clear" w:color="auto" w:fill="auto"/>
          </w:tcPr>
          <w:p w:rsidR="003C2451" w:rsidRPr="003C2451" w:rsidRDefault="003C2451" w:rsidP="003C2451">
            <w:pPr>
              <w:rPr>
                <w:sz w:val="24"/>
                <w:szCs w:val="24"/>
              </w:rPr>
            </w:pPr>
            <w:r w:rsidRPr="003C2451">
              <w:rPr>
                <w:sz w:val="24"/>
                <w:szCs w:val="24"/>
              </w:rPr>
              <w:t>4. BMD1030 STEBIMOJI PRAKTIKA (2)</w:t>
            </w:r>
          </w:p>
        </w:tc>
        <w:tc>
          <w:tcPr>
            <w:tcW w:w="2246" w:type="dxa"/>
            <w:shd w:val="clear" w:color="auto" w:fill="auto"/>
          </w:tcPr>
          <w:p w:rsidR="003C2451" w:rsidRPr="003C2451" w:rsidRDefault="003C2451" w:rsidP="003C2451">
            <w:pPr>
              <w:rPr>
                <w:b/>
                <w:sz w:val="24"/>
                <w:szCs w:val="24"/>
              </w:rPr>
            </w:pPr>
            <w:r w:rsidRPr="003C2451">
              <w:rPr>
                <w:b/>
                <w:sz w:val="24"/>
                <w:szCs w:val="24"/>
              </w:rPr>
              <w:t>3 kreditai</w:t>
            </w:r>
          </w:p>
        </w:tc>
      </w:tr>
      <w:tr w:rsidR="003C2451" w:rsidRPr="003C2451" w:rsidTr="002E1944">
        <w:trPr>
          <w:cantSplit/>
        </w:trPr>
        <w:tc>
          <w:tcPr>
            <w:tcW w:w="3978" w:type="dxa"/>
            <w:gridSpan w:val="2"/>
            <w:shd w:val="clear" w:color="auto" w:fill="auto"/>
          </w:tcPr>
          <w:p w:rsidR="003C2451" w:rsidRPr="003C2451" w:rsidRDefault="003C2451" w:rsidP="003C2451">
            <w:pPr>
              <w:rPr>
                <w:sz w:val="24"/>
                <w:szCs w:val="24"/>
              </w:rPr>
            </w:pPr>
            <w:r w:rsidRPr="003C2451">
              <w:rPr>
                <w:sz w:val="24"/>
                <w:szCs w:val="24"/>
              </w:rPr>
              <w:t xml:space="preserve">    N. Gačečiladzė </w:t>
            </w:r>
          </w:p>
        </w:tc>
        <w:tc>
          <w:tcPr>
            <w:tcW w:w="525" w:type="dxa"/>
            <w:shd w:val="clear" w:color="auto" w:fill="auto"/>
          </w:tcPr>
          <w:p w:rsidR="003C2451" w:rsidRPr="003C2451" w:rsidRDefault="003C2451" w:rsidP="003C2451">
            <w:pPr>
              <w:rPr>
                <w:sz w:val="24"/>
                <w:szCs w:val="24"/>
              </w:rPr>
            </w:pPr>
            <w:r w:rsidRPr="003C2451">
              <w:rPr>
                <w:sz w:val="24"/>
                <w:szCs w:val="24"/>
              </w:rPr>
              <w:t>P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3C2451" w:rsidRPr="003C2451" w:rsidRDefault="00D31930" w:rsidP="003C2451">
            <w:pPr>
              <w:rPr>
                <w:sz w:val="24"/>
                <w:szCs w:val="24"/>
                <w:lang w:val="pt-BR"/>
              </w:rPr>
            </w:pPr>
            <w:r w:rsidRPr="00D31930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46" w:type="dxa"/>
            <w:shd w:val="clear" w:color="auto" w:fill="auto"/>
          </w:tcPr>
          <w:p w:rsidR="003C2451" w:rsidRPr="00D31930" w:rsidRDefault="003C2451" w:rsidP="002E1944">
            <w:pPr>
              <w:rPr>
                <w:sz w:val="22"/>
                <w:szCs w:val="22"/>
                <w:lang w:val="lt-LT"/>
              </w:rPr>
            </w:pPr>
            <w:r w:rsidRPr="00D31930">
              <w:rPr>
                <w:sz w:val="22"/>
                <w:szCs w:val="22"/>
                <w:lang w:val="pt-BR"/>
              </w:rPr>
              <w:t>A.Puškino gimnazija</w:t>
            </w:r>
          </w:p>
        </w:tc>
      </w:tr>
      <w:tr w:rsidR="003C2451" w:rsidRPr="003C2451" w:rsidTr="002E1944">
        <w:trPr>
          <w:gridBefore w:val="1"/>
          <w:wBefore w:w="18" w:type="dxa"/>
          <w:cantSplit/>
        </w:trPr>
        <w:tc>
          <w:tcPr>
            <w:tcW w:w="9446" w:type="dxa"/>
            <w:gridSpan w:val="6"/>
          </w:tcPr>
          <w:p w:rsidR="003C2451" w:rsidRPr="003C2451" w:rsidRDefault="00E15DF1" w:rsidP="003C2451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</w:t>
            </w:r>
            <w:r w:rsidR="003C2451" w:rsidRPr="003C2451">
              <w:rPr>
                <w:sz w:val="24"/>
                <w:szCs w:val="24"/>
                <w:lang w:val="pt-BR"/>
              </w:rPr>
              <w:t>PRIVALOMAS CHORO LANKYMAS KAIP FAKULTATYVAS</w:t>
            </w:r>
          </w:p>
        </w:tc>
      </w:tr>
      <w:tr w:rsidR="003C2451" w:rsidRPr="003C2451" w:rsidTr="002E1944">
        <w:trPr>
          <w:cantSplit/>
        </w:trPr>
        <w:tc>
          <w:tcPr>
            <w:tcW w:w="3978" w:type="dxa"/>
            <w:gridSpan w:val="2"/>
            <w:shd w:val="clear" w:color="auto" w:fill="auto"/>
          </w:tcPr>
          <w:p w:rsidR="003C2451" w:rsidRPr="003C2451" w:rsidRDefault="003C2451" w:rsidP="003C2451">
            <w:pPr>
              <w:rPr>
                <w:sz w:val="24"/>
                <w:szCs w:val="24"/>
                <w:highlight w:val="yellow"/>
              </w:rPr>
            </w:pPr>
            <w:r w:rsidRPr="003C245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M.Radzevičius</w:t>
            </w:r>
          </w:p>
        </w:tc>
        <w:tc>
          <w:tcPr>
            <w:tcW w:w="525" w:type="dxa"/>
            <w:shd w:val="clear" w:color="auto" w:fill="auto"/>
          </w:tcPr>
          <w:p w:rsidR="003C2451" w:rsidRPr="003C2451" w:rsidRDefault="003C2451" w:rsidP="003C24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31930" w:rsidRDefault="003C2451" w:rsidP="003C2451">
            <w:pPr>
              <w:rPr>
                <w:sz w:val="24"/>
                <w:szCs w:val="24"/>
                <w:lang w:val="pt-BR"/>
              </w:rPr>
            </w:pPr>
            <w:r w:rsidRPr="003C2451">
              <w:rPr>
                <w:sz w:val="24"/>
                <w:szCs w:val="24"/>
                <w:lang w:val="pt-BR"/>
              </w:rPr>
              <w:t>I</w:t>
            </w:r>
          </w:p>
          <w:p w:rsidR="003C2451" w:rsidRPr="003C2451" w:rsidRDefault="003C2451" w:rsidP="003C2451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IV</w:t>
            </w:r>
          </w:p>
        </w:tc>
        <w:tc>
          <w:tcPr>
            <w:tcW w:w="1723" w:type="dxa"/>
            <w:shd w:val="clear" w:color="auto" w:fill="auto"/>
          </w:tcPr>
          <w:p w:rsidR="003C2451" w:rsidRDefault="003C2451" w:rsidP="00C85F78">
            <w:pPr>
              <w:rPr>
                <w:sz w:val="24"/>
                <w:szCs w:val="24"/>
                <w:lang w:val="pt-BR"/>
              </w:rPr>
            </w:pPr>
            <w:r w:rsidRPr="003C2451">
              <w:rPr>
                <w:sz w:val="24"/>
                <w:szCs w:val="24"/>
                <w:lang w:val="pt-BR"/>
              </w:rPr>
              <w:t>1</w:t>
            </w:r>
            <w:r w:rsidR="00C85F78">
              <w:rPr>
                <w:sz w:val="24"/>
                <w:szCs w:val="24"/>
                <w:lang w:val="pt-BR"/>
              </w:rPr>
              <w:t>4</w:t>
            </w:r>
            <w:r>
              <w:rPr>
                <w:sz w:val="24"/>
                <w:szCs w:val="24"/>
                <w:lang w:val="pt-BR"/>
              </w:rPr>
              <w:t>.</w:t>
            </w:r>
            <w:r w:rsidRPr="003C2451">
              <w:rPr>
                <w:sz w:val="24"/>
                <w:szCs w:val="24"/>
                <w:lang w:val="pt-BR"/>
              </w:rPr>
              <w:t>15-1</w:t>
            </w:r>
            <w:r w:rsidR="00C85F78">
              <w:rPr>
                <w:sz w:val="24"/>
                <w:szCs w:val="24"/>
                <w:lang w:val="pt-BR"/>
              </w:rPr>
              <w:t>5</w:t>
            </w:r>
            <w:r>
              <w:rPr>
                <w:sz w:val="24"/>
                <w:szCs w:val="24"/>
                <w:lang w:val="pt-BR"/>
              </w:rPr>
              <w:t>.</w:t>
            </w:r>
            <w:r w:rsidRPr="003C2451">
              <w:rPr>
                <w:sz w:val="24"/>
                <w:szCs w:val="24"/>
                <w:lang w:val="pt-BR"/>
              </w:rPr>
              <w:t>45</w:t>
            </w:r>
          </w:p>
          <w:p w:rsidR="00D31930" w:rsidRPr="003C2451" w:rsidRDefault="00D31930" w:rsidP="00ED49F5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15.</w:t>
            </w:r>
            <w:r w:rsidR="00ED49F5">
              <w:rPr>
                <w:sz w:val="24"/>
                <w:szCs w:val="24"/>
                <w:lang w:val="pt-BR"/>
              </w:rPr>
              <w:t>00</w:t>
            </w:r>
            <w:r>
              <w:rPr>
                <w:sz w:val="24"/>
                <w:szCs w:val="24"/>
                <w:lang w:val="pt-BR"/>
              </w:rPr>
              <w:t>-16.</w:t>
            </w:r>
            <w:r w:rsidR="00ED49F5">
              <w:rPr>
                <w:sz w:val="24"/>
                <w:szCs w:val="24"/>
                <w:lang w:val="pt-BR"/>
              </w:rPr>
              <w:t>30</w:t>
            </w:r>
          </w:p>
        </w:tc>
        <w:tc>
          <w:tcPr>
            <w:tcW w:w="2246" w:type="dxa"/>
            <w:shd w:val="clear" w:color="auto" w:fill="auto"/>
          </w:tcPr>
          <w:p w:rsidR="003C2451" w:rsidRDefault="003C2451" w:rsidP="003C2451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101 V.Čepinskio 5</w:t>
            </w:r>
            <w:r w:rsidRPr="003C2451">
              <w:rPr>
                <w:sz w:val="24"/>
                <w:szCs w:val="24"/>
                <w:lang w:val="pt-BR"/>
              </w:rPr>
              <w:t xml:space="preserve"> </w:t>
            </w:r>
          </w:p>
          <w:p w:rsidR="00D31930" w:rsidRPr="003C2451" w:rsidRDefault="00D31930" w:rsidP="003C245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pt-BR"/>
              </w:rPr>
              <w:t>101 V.Čepinskio 5</w:t>
            </w:r>
          </w:p>
        </w:tc>
      </w:tr>
    </w:tbl>
    <w:p w:rsidR="006E26D7" w:rsidRPr="00B75D49" w:rsidRDefault="006E26D7" w:rsidP="002E1944">
      <w:pPr>
        <w:ind w:firstLine="720"/>
        <w:rPr>
          <w:b/>
          <w:sz w:val="16"/>
          <w:szCs w:val="16"/>
          <w:lang w:val="en-GB"/>
        </w:rPr>
      </w:pPr>
    </w:p>
    <w:p w:rsidR="003C2451" w:rsidRDefault="003C2451" w:rsidP="002E1944">
      <w:pPr>
        <w:ind w:firstLine="720"/>
        <w:rPr>
          <w:b/>
          <w:sz w:val="24"/>
          <w:szCs w:val="24"/>
          <w:lang w:val="en-GB"/>
        </w:rPr>
      </w:pPr>
      <w:r w:rsidRPr="00E15DF1">
        <w:rPr>
          <w:b/>
          <w:sz w:val="24"/>
          <w:szCs w:val="24"/>
          <w:lang w:val="en-GB"/>
        </w:rPr>
        <w:t>II kursas</w:t>
      </w:r>
    </w:p>
    <w:p w:rsidR="00E15DF1" w:rsidRPr="00ED49F5" w:rsidRDefault="00E15DF1" w:rsidP="003C2451">
      <w:pPr>
        <w:ind w:firstLine="720"/>
        <w:rPr>
          <w:b/>
          <w:sz w:val="12"/>
          <w:szCs w:val="12"/>
          <w:lang w:val="en-GB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8"/>
        <w:gridCol w:w="3918"/>
        <w:gridCol w:w="567"/>
        <w:gridCol w:w="992"/>
        <w:gridCol w:w="1701"/>
        <w:gridCol w:w="2268"/>
      </w:tblGrid>
      <w:tr w:rsidR="00ED49F5" w:rsidRPr="00E15DF1" w:rsidTr="00ED49F5">
        <w:trPr>
          <w:gridBefore w:val="1"/>
          <w:wBefore w:w="18" w:type="dxa"/>
          <w:cantSplit/>
        </w:trPr>
        <w:tc>
          <w:tcPr>
            <w:tcW w:w="7178" w:type="dxa"/>
            <w:gridSpan w:val="4"/>
          </w:tcPr>
          <w:p w:rsidR="00ED49F5" w:rsidRPr="00E15DF1" w:rsidRDefault="00ED49F5" w:rsidP="0056740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</w:t>
            </w:r>
            <w:r w:rsidRPr="00E15DF1">
              <w:rPr>
                <w:sz w:val="24"/>
                <w:szCs w:val="24"/>
                <w:lang w:val="pt-BR"/>
              </w:rPr>
              <w:t>. BMD1024 CHORO STUDIJA IR DIRIGAVIMAS (2)</w:t>
            </w:r>
          </w:p>
        </w:tc>
        <w:tc>
          <w:tcPr>
            <w:tcW w:w="2268" w:type="dxa"/>
          </w:tcPr>
          <w:p w:rsidR="00ED49F5" w:rsidRPr="00E15DF1" w:rsidRDefault="00ED49F5" w:rsidP="00567409">
            <w:pPr>
              <w:rPr>
                <w:b/>
                <w:sz w:val="24"/>
                <w:szCs w:val="24"/>
                <w:lang w:val="pt-BR"/>
              </w:rPr>
            </w:pPr>
            <w:r w:rsidRPr="00E15DF1">
              <w:rPr>
                <w:b/>
                <w:sz w:val="24"/>
                <w:szCs w:val="24"/>
                <w:lang w:val="pt-BR"/>
              </w:rPr>
              <w:t>6 kreditai</w:t>
            </w:r>
          </w:p>
        </w:tc>
      </w:tr>
      <w:tr w:rsidR="00ED49F5" w:rsidRPr="003C2451" w:rsidTr="00ED49F5">
        <w:trPr>
          <w:cantSplit/>
        </w:trPr>
        <w:tc>
          <w:tcPr>
            <w:tcW w:w="3936" w:type="dxa"/>
            <w:gridSpan w:val="2"/>
            <w:shd w:val="clear" w:color="auto" w:fill="auto"/>
          </w:tcPr>
          <w:p w:rsidR="00ED49F5" w:rsidRPr="003C2451" w:rsidRDefault="00ED49F5" w:rsidP="00567409">
            <w:pPr>
              <w:rPr>
                <w:sz w:val="24"/>
                <w:szCs w:val="24"/>
                <w:highlight w:val="yellow"/>
              </w:rPr>
            </w:pPr>
            <w:r w:rsidRPr="003C245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M.Radzevičius          </w:t>
            </w:r>
            <w:r w:rsidRPr="00E15DF1">
              <w:rPr>
                <w:i/>
                <w:sz w:val="24"/>
                <w:szCs w:val="24"/>
                <w:lang w:val="fi-FI"/>
              </w:rPr>
              <w:t>Choro studija</w:t>
            </w:r>
          </w:p>
        </w:tc>
        <w:tc>
          <w:tcPr>
            <w:tcW w:w="567" w:type="dxa"/>
            <w:shd w:val="clear" w:color="auto" w:fill="auto"/>
          </w:tcPr>
          <w:p w:rsidR="00ED49F5" w:rsidRDefault="00ED49F5" w:rsidP="00567409">
            <w:pPr>
              <w:rPr>
                <w:sz w:val="24"/>
                <w:szCs w:val="24"/>
              </w:rPr>
            </w:pPr>
            <w:r w:rsidRPr="003C2451">
              <w:rPr>
                <w:sz w:val="24"/>
                <w:szCs w:val="24"/>
              </w:rPr>
              <w:t>P</w:t>
            </w:r>
          </w:p>
          <w:p w:rsidR="00ED49F5" w:rsidRPr="003C2451" w:rsidRDefault="00ED49F5" w:rsidP="00567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ED49F5" w:rsidRDefault="00ED49F5" w:rsidP="00567409">
            <w:pPr>
              <w:rPr>
                <w:sz w:val="24"/>
                <w:szCs w:val="24"/>
                <w:lang w:val="pt-BR"/>
              </w:rPr>
            </w:pPr>
            <w:r w:rsidRPr="003C2451">
              <w:rPr>
                <w:sz w:val="24"/>
                <w:szCs w:val="24"/>
                <w:lang w:val="pt-BR"/>
              </w:rPr>
              <w:t>I</w:t>
            </w:r>
          </w:p>
          <w:p w:rsidR="00ED49F5" w:rsidRPr="003C2451" w:rsidRDefault="00ED49F5" w:rsidP="0056740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ED49F5" w:rsidRDefault="00ED49F5" w:rsidP="00567409">
            <w:pPr>
              <w:rPr>
                <w:sz w:val="24"/>
                <w:szCs w:val="24"/>
                <w:lang w:val="pt-BR"/>
              </w:rPr>
            </w:pPr>
            <w:r w:rsidRPr="003C2451">
              <w:rPr>
                <w:sz w:val="24"/>
                <w:szCs w:val="24"/>
                <w:lang w:val="pt-BR"/>
              </w:rPr>
              <w:t>1</w:t>
            </w:r>
            <w:r>
              <w:rPr>
                <w:sz w:val="24"/>
                <w:szCs w:val="24"/>
                <w:lang w:val="pt-BR"/>
              </w:rPr>
              <w:t>4.</w:t>
            </w:r>
            <w:r w:rsidRPr="003C2451">
              <w:rPr>
                <w:sz w:val="24"/>
                <w:szCs w:val="24"/>
                <w:lang w:val="pt-BR"/>
              </w:rPr>
              <w:t>15-1</w:t>
            </w:r>
            <w:r>
              <w:rPr>
                <w:sz w:val="24"/>
                <w:szCs w:val="24"/>
                <w:lang w:val="pt-BR"/>
              </w:rPr>
              <w:t>5.</w:t>
            </w:r>
            <w:r w:rsidRPr="003C2451">
              <w:rPr>
                <w:sz w:val="24"/>
                <w:szCs w:val="24"/>
                <w:lang w:val="pt-BR"/>
              </w:rPr>
              <w:t>45</w:t>
            </w:r>
          </w:p>
          <w:p w:rsidR="00ED49F5" w:rsidRPr="003C2451" w:rsidRDefault="00ED49F5" w:rsidP="00ED49F5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15.00-16.30</w:t>
            </w:r>
          </w:p>
        </w:tc>
        <w:tc>
          <w:tcPr>
            <w:tcW w:w="2268" w:type="dxa"/>
            <w:shd w:val="clear" w:color="auto" w:fill="auto"/>
          </w:tcPr>
          <w:p w:rsidR="00ED49F5" w:rsidRDefault="00ED49F5" w:rsidP="0056740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101 V.Čepinskio 5</w:t>
            </w:r>
            <w:r w:rsidRPr="003C2451">
              <w:rPr>
                <w:sz w:val="24"/>
                <w:szCs w:val="24"/>
                <w:lang w:val="pt-BR"/>
              </w:rPr>
              <w:t xml:space="preserve"> </w:t>
            </w:r>
          </w:p>
          <w:p w:rsidR="00ED49F5" w:rsidRPr="003C2451" w:rsidRDefault="00ED49F5" w:rsidP="0056740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pt-BR"/>
              </w:rPr>
              <w:t>101 V.Čepinskio 5</w:t>
            </w:r>
          </w:p>
        </w:tc>
      </w:tr>
      <w:tr w:rsidR="00ED49F5" w:rsidRPr="00E15DF1" w:rsidTr="00ED49F5">
        <w:trPr>
          <w:gridBefore w:val="1"/>
          <w:wBefore w:w="18" w:type="dxa"/>
          <w:cantSplit/>
        </w:trPr>
        <w:tc>
          <w:tcPr>
            <w:tcW w:w="3918" w:type="dxa"/>
          </w:tcPr>
          <w:p w:rsidR="00ED49F5" w:rsidRPr="00E15DF1" w:rsidRDefault="00ED49F5" w:rsidP="00567409">
            <w:pPr>
              <w:rPr>
                <w:i/>
                <w:sz w:val="24"/>
                <w:szCs w:val="24"/>
                <w:lang w:val="fi-FI"/>
              </w:rPr>
            </w:pPr>
            <w:r w:rsidRPr="00E15DF1">
              <w:rPr>
                <w:sz w:val="24"/>
                <w:szCs w:val="24"/>
                <w:lang w:val="fi-FI"/>
              </w:rPr>
              <w:t xml:space="preserve">    A.Dambrauskas        </w:t>
            </w:r>
            <w:r w:rsidRPr="00E15DF1">
              <w:rPr>
                <w:i/>
                <w:sz w:val="24"/>
                <w:szCs w:val="24"/>
                <w:lang w:val="fi-FI"/>
              </w:rPr>
              <w:t>Dirigavimas</w:t>
            </w:r>
            <w:r w:rsidRPr="00E15DF1">
              <w:rPr>
                <w:sz w:val="24"/>
                <w:szCs w:val="24"/>
                <w:lang w:val="fi-FI"/>
              </w:rPr>
              <w:t xml:space="preserve">                            </w:t>
            </w:r>
          </w:p>
        </w:tc>
        <w:tc>
          <w:tcPr>
            <w:tcW w:w="567" w:type="dxa"/>
          </w:tcPr>
          <w:p w:rsidR="00ED49F5" w:rsidRPr="00E15DF1" w:rsidRDefault="00ED49F5" w:rsidP="00567409">
            <w:pPr>
              <w:rPr>
                <w:sz w:val="24"/>
                <w:szCs w:val="24"/>
                <w:lang w:val="pt-BR"/>
              </w:rPr>
            </w:pPr>
            <w:r w:rsidRPr="00E15DF1">
              <w:rPr>
                <w:sz w:val="24"/>
                <w:szCs w:val="24"/>
                <w:lang w:val="pt-BR"/>
              </w:rPr>
              <w:t>P</w:t>
            </w:r>
          </w:p>
        </w:tc>
        <w:tc>
          <w:tcPr>
            <w:tcW w:w="2693" w:type="dxa"/>
            <w:gridSpan w:val="2"/>
          </w:tcPr>
          <w:p w:rsidR="00ED49F5" w:rsidRPr="00E15DF1" w:rsidRDefault="00ED49F5" w:rsidP="00567409">
            <w:pPr>
              <w:rPr>
                <w:sz w:val="24"/>
                <w:szCs w:val="24"/>
                <w:lang w:val="pt-BR"/>
              </w:rPr>
            </w:pPr>
            <w:r w:rsidRPr="003943CA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268" w:type="dxa"/>
          </w:tcPr>
          <w:p w:rsidR="00ED49F5" w:rsidRPr="00E15DF1" w:rsidRDefault="00ED49F5" w:rsidP="00567409">
            <w:pPr>
              <w:rPr>
                <w:sz w:val="24"/>
                <w:szCs w:val="24"/>
                <w:lang w:val="pt-BR"/>
              </w:rPr>
            </w:pPr>
            <w:r w:rsidRPr="00E15DF1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</w:tbl>
    <w:tbl>
      <w:tblPr>
        <w:tblpPr w:leftFromText="180" w:rightFromText="180" w:vertAnchor="text" w:tblpX="2" w:tblpY="1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992"/>
        <w:gridCol w:w="1701"/>
        <w:gridCol w:w="2268"/>
      </w:tblGrid>
      <w:tr w:rsidR="00E15DF1" w:rsidRPr="00737D8A" w:rsidTr="00ED49F5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E15DF1" w:rsidRPr="0077553E" w:rsidRDefault="0016123D" w:rsidP="00524A9C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2</w:t>
            </w:r>
            <w:r w:rsidR="00E15DF1" w:rsidRPr="0077553E">
              <w:rPr>
                <w:sz w:val="24"/>
                <w:szCs w:val="24"/>
                <w:lang w:val="fi-FI"/>
              </w:rPr>
              <w:t xml:space="preserve">. MZI2026 MUZIKINĖS TECHNOLOGIJOS IR GARSO ĮRAŠŲ   </w:t>
            </w:r>
          </w:p>
          <w:p w:rsidR="00E15DF1" w:rsidRPr="0077553E" w:rsidRDefault="00E15DF1" w:rsidP="00524A9C">
            <w:pPr>
              <w:rPr>
                <w:sz w:val="24"/>
                <w:szCs w:val="24"/>
                <w:lang w:val="fi-FI"/>
              </w:rPr>
            </w:pPr>
            <w:r w:rsidRPr="0077553E">
              <w:rPr>
                <w:sz w:val="24"/>
                <w:szCs w:val="24"/>
                <w:lang w:val="fi-FI"/>
              </w:rPr>
              <w:t xml:space="preserve">    TECHNIKA (</w:t>
            </w:r>
            <w:r>
              <w:rPr>
                <w:i/>
                <w:sz w:val="24"/>
                <w:szCs w:val="24"/>
                <w:lang w:val="fi-FI"/>
              </w:rPr>
              <w:t xml:space="preserve">tik </w:t>
            </w:r>
            <w:r w:rsidRPr="0077553E">
              <w:rPr>
                <w:i/>
                <w:sz w:val="24"/>
                <w:szCs w:val="24"/>
                <w:lang w:val="fi-FI"/>
              </w:rPr>
              <w:t>išklausiusiems  anglų kalbos B2 lygį)</w:t>
            </w:r>
          </w:p>
        </w:tc>
        <w:tc>
          <w:tcPr>
            <w:tcW w:w="2268" w:type="dxa"/>
            <w:shd w:val="clear" w:color="auto" w:fill="auto"/>
          </w:tcPr>
          <w:p w:rsidR="00E15DF1" w:rsidRPr="0077553E" w:rsidRDefault="00E15DF1" w:rsidP="00524A9C">
            <w:pPr>
              <w:rPr>
                <w:b/>
                <w:sz w:val="24"/>
                <w:szCs w:val="24"/>
                <w:lang w:val="fi-FI"/>
              </w:rPr>
            </w:pPr>
            <w:r w:rsidRPr="0077553E">
              <w:rPr>
                <w:b/>
                <w:sz w:val="24"/>
                <w:szCs w:val="24"/>
                <w:lang w:val="fi-FI"/>
              </w:rPr>
              <w:t>6 kreditai</w:t>
            </w:r>
          </w:p>
        </w:tc>
      </w:tr>
      <w:tr w:rsidR="00E15DF1" w:rsidRPr="00737D8A" w:rsidTr="00ED49F5">
        <w:trPr>
          <w:cantSplit/>
        </w:trPr>
        <w:tc>
          <w:tcPr>
            <w:tcW w:w="3936" w:type="dxa"/>
            <w:shd w:val="clear" w:color="auto" w:fill="auto"/>
          </w:tcPr>
          <w:p w:rsidR="00E15DF1" w:rsidRPr="0077553E" w:rsidRDefault="00E15DF1" w:rsidP="00524A9C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 xml:space="preserve">     S.Mickis      </w:t>
            </w:r>
            <w:r w:rsidRPr="0077553E">
              <w:rPr>
                <w:i/>
                <w:sz w:val="22"/>
                <w:szCs w:val="22"/>
              </w:rPr>
              <w:t>Muzikinės technologijos</w:t>
            </w:r>
          </w:p>
        </w:tc>
        <w:tc>
          <w:tcPr>
            <w:tcW w:w="567" w:type="dxa"/>
            <w:shd w:val="clear" w:color="auto" w:fill="auto"/>
          </w:tcPr>
          <w:p w:rsidR="00E15DF1" w:rsidRPr="0077553E" w:rsidRDefault="00E15DF1" w:rsidP="00524A9C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E15DF1" w:rsidRPr="0077553E" w:rsidRDefault="00E15DF1" w:rsidP="00524A9C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E15DF1" w:rsidRPr="0077553E" w:rsidRDefault="00E15DF1" w:rsidP="00524A9C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77553E">
              <w:rPr>
                <w:sz w:val="24"/>
                <w:szCs w:val="24"/>
              </w:rPr>
              <w:t>15-12</w:t>
            </w:r>
            <w:r>
              <w:rPr>
                <w:sz w:val="24"/>
                <w:szCs w:val="24"/>
              </w:rPr>
              <w:t>.</w:t>
            </w:r>
            <w:r w:rsidRPr="0077553E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15DF1" w:rsidRDefault="00E15DF1" w:rsidP="00524A9C">
            <w:pPr>
              <w:rPr>
                <w:sz w:val="24"/>
                <w:szCs w:val="24"/>
                <w:lang w:val="fi-FI"/>
              </w:rPr>
            </w:pPr>
            <w:r w:rsidRPr="0077553E">
              <w:rPr>
                <w:sz w:val="24"/>
                <w:szCs w:val="24"/>
                <w:lang w:val="fi-FI"/>
              </w:rPr>
              <w:t xml:space="preserve">431 V.Čepinskio 5  </w:t>
            </w:r>
          </w:p>
          <w:p w:rsidR="00E15DF1" w:rsidRPr="0077553E" w:rsidRDefault="00E15DF1" w:rsidP="00524A9C">
            <w:pPr>
              <w:rPr>
                <w:b/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431 V.Čepinskio 5</w:t>
            </w:r>
          </w:p>
        </w:tc>
      </w:tr>
      <w:tr w:rsidR="00E15DF1" w:rsidRPr="00737D8A" w:rsidTr="00ED49F5">
        <w:trPr>
          <w:cantSplit/>
        </w:trPr>
        <w:tc>
          <w:tcPr>
            <w:tcW w:w="3936" w:type="dxa"/>
            <w:shd w:val="clear" w:color="auto" w:fill="auto"/>
          </w:tcPr>
          <w:p w:rsidR="00E15DF1" w:rsidRPr="0077553E" w:rsidRDefault="00E15DF1" w:rsidP="00524A9C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 xml:space="preserve">                          </w:t>
            </w:r>
            <w:r w:rsidRPr="0077553E">
              <w:rPr>
                <w:i/>
                <w:sz w:val="24"/>
                <w:szCs w:val="24"/>
              </w:rPr>
              <w:t>Garso įrašų technika</w:t>
            </w:r>
          </w:p>
        </w:tc>
        <w:tc>
          <w:tcPr>
            <w:tcW w:w="567" w:type="dxa"/>
            <w:shd w:val="clear" w:color="auto" w:fill="auto"/>
          </w:tcPr>
          <w:p w:rsidR="00E15DF1" w:rsidRPr="0077553E" w:rsidRDefault="00E15DF1" w:rsidP="00524A9C">
            <w:pPr>
              <w:rPr>
                <w:sz w:val="24"/>
                <w:szCs w:val="24"/>
              </w:rPr>
            </w:pPr>
            <w:r w:rsidRPr="0077553E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E15DF1" w:rsidRPr="0077553E" w:rsidRDefault="003943CA" w:rsidP="00524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E15DF1" w:rsidRPr="0077553E"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E15DF1" w:rsidRPr="0077553E" w:rsidRDefault="000505C0" w:rsidP="00524A9C">
            <w:pPr>
              <w:rPr>
                <w:sz w:val="24"/>
                <w:szCs w:val="24"/>
              </w:rPr>
            </w:pPr>
            <w:r w:rsidRPr="00201FBC">
              <w:rPr>
                <w:sz w:val="24"/>
                <w:szCs w:val="24"/>
                <w:lang w:val="lt-LT"/>
              </w:rPr>
              <w:t>13</w:t>
            </w:r>
            <w:r>
              <w:rPr>
                <w:sz w:val="24"/>
                <w:szCs w:val="24"/>
                <w:lang w:val="lt-LT"/>
              </w:rPr>
              <w:t>.</w:t>
            </w:r>
            <w:r w:rsidRPr="00201FBC">
              <w:rPr>
                <w:sz w:val="24"/>
                <w:szCs w:val="24"/>
                <w:lang w:val="lt-LT"/>
              </w:rPr>
              <w:t>00-14</w:t>
            </w:r>
            <w:r>
              <w:rPr>
                <w:sz w:val="24"/>
                <w:szCs w:val="24"/>
                <w:lang w:val="lt-LT"/>
              </w:rPr>
              <w:t>.</w:t>
            </w:r>
            <w:r w:rsidRPr="00201FBC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268" w:type="dxa"/>
            <w:vMerge/>
            <w:shd w:val="clear" w:color="auto" w:fill="auto"/>
          </w:tcPr>
          <w:p w:rsidR="00E15DF1" w:rsidRPr="0077553E" w:rsidRDefault="00E15DF1" w:rsidP="00524A9C">
            <w:pPr>
              <w:rPr>
                <w:sz w:val="24"/>
                <w:szCs w:val="24"/>
                <w:lang w:val="fi-FI"/>
              </w:rPr>
            </w:pPr>
          </w:p>
        </w:tc>
      </w:tr>
    </w:tbl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8"/>
        <w:gridCol w:w="3918"/>
        <w:gridCol w:w="42"/>
        <w:gridCol w:w="525"/>
        <w:gridCol w:w="992"/>
        <w:gridCol w:w="13"/>
        <w:gridCol w:w="1710"/>
        <w:gridCol w:w="2246"/>
        <w:gridCol w:w="142"/>
      </w:tblGrid>
      <w:tr w:rsidR="003C2451" w:rsidRPr="00E15DF1" w:rsidTr="00ED49F5">
        <w:trPr>
          <w:gridBefore w:val="1"/>
          <w:gridAfter w:val="1"/>
          <w:wBefore w:w="18" w:type="dxa"/>
          <w:wAfter w:w="142" w:type="dxa"/>
          <w:cantSplit/>
        </w:trPr>
        <w:tc>
          <w:tcPr>
            <w:tcW w:w="7200" w:type="dxa"/>
            <w:gridSpan w:val="6"/>
          </w:tcPr>
          <w:p w:rsidR="003C2451" w:rsidRPr="00E15DF1" w:rsidRDefault="00ED49F5" w:rsidP="003C2451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</w:t>
            </w:r>
            <w:r w:rsidR="003C2451" w:rsidRPr="00E15DF1">
              <w:rPr>
                <w:sz w:val="24"/>
                <w:szCs w:val="24"/>
                <w:lang w:val="pt-BR"/>
              </w:rPr>
              <w:t>. BMD2022 MUZIKOS KŪRINIŲ ANALIZĖ IR SOLFEDŽIO</w:t>
            </w:r>
          </w:p>
        </w:tc>
        <w:tc>
          <w:tcPr>
            <w:tcW w:w="2246" w:type="dxa"/>
          </w:tcPr>
          <w:p w:rsidR="003C2451" w:rsidRPr="00E15DF1" w:rsidRDefault="003C2451" w:rsidP="003C2451">
            <w:pPr>
              <w:rPr>
                <w:b/>
                <w:sz w:val="24"/>
                <w:szCs w:val="24"/>
                <w:highlight w:val="yellow"/>
                <w:lang w:val="pt-BR"/>
              </w:rPr>
            </w:pPr>
            <w:r w:rsidRPr="00E15DF1">
              <w:rPr>
                <w:b/>
                <w:sz w:val="24"/>
                <w:szCs w:val="24"/>
                <w:lang w:val="pt-BR"/>
              </w:rPr>
              <w:t>4 kreditai</w:t>
            </w:r>
          </w:p>
        </w:tc>
      </w:tr>
      <w:tr w:rsidR="003943CA" w:rsidRPr="00E15DF1" w:rsidTr="00ED49F5">
        <w:trPr>
          <w:gridBefore w:val="1"/>
          <w:gridAfter w:val="1"/>
          <w:wBefore w:w="18" w:type="dxa"/>
          <w:wAfter w:w="142" w:type="dxa"/>
          <w:cantSplit/>
        </w:trPr>
        <w:tc>
          <w:tcPr>
            <w:tcW w:w="3918" w:type="dxa"/>
          </w:tcPr>
          <w:p w:rsidR="003943CA" w:rsidRPr="00E15DF1" w:rsidRDefault="003943CA" w:rsidP="003943CA">
            <w:pPr>
              <w:rPr>
                <w:sz w:val="24"/>
                <w:szCs w:val="24"/>
              </w:rPr>
            </w:pPr>
            <w:r w:rsidRPr="00E15DF1">
              <w:rPr>
                <w:sz w:val="24"/>
                <w:szCs w:val="24"/>
                <w:lang w:val="fi-FI"/>
              </w:rPr>
              <w:t xml:space="preserve">    Z.Bružaitė    </w:t>
            </w:r>
            <w:r w:rsidRPr="00E15DF1">
              <w:rPr>
                <w:i/>
                <w:sz w:val="22"/>
                <w:szCs w:val="22"/>
                <w:lang w:val="fi-FI"/>
              </w:rPr>
              <w:t>Mu</w:t>
            </w:r>
            <w:r w:rsidRPr="00E15DF1">
              <w:rPr>
                <w:i/>
                <w:sz w:val="22"/>
                <w:szCs w:val="22"/>
              </w:rPr>
              <w:t>zikos kūrinių analizė</w:t>
            </w:r>
          </w:p>
        </w:tc>
        <w:tc>
          <w:tcPr>
            <w:tcW w:w="567" w:type="dxa"/>
            <w:gridSpan w:val="2"/>
          </w:tcPr>
          <w:p w:rsidR="003943CA" w:rsidRPr="00E15DF1" w:rsidRDefault="003943CA" w:rsidP="003943CA">
            <w:pPr>
              <w:rPr>
                <w:sz w:val="24"/>
                <w:szCs w:val="24"/>
              </w:rPr>
            </w:pPr>
            <w:r w:rsidRPr="00E15DF1"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2"/>
          </w:tcPr>
          <w:p w:rsidR="003943CA" w:rsidRPr="00E15DF1" w:rsidRDefault="003943CA" w:rsidP="003943CA">
            <w:pPr>
              <w:rPr>
                <w:sz w:val="24"/>
                <w:szCs w:val="24"/>
                <w:lang w:val="pt-BR"/>
              </w:rPr>
            </w:pPr>
            <w:r w:rsidRPr="00E15DF1">
              <w:rPr>
                <w:sz w:val="24"/>
                <w:szCs w:val="24"/>
                <w:lang w:val="pt-BR"/>
              </w:rPr>
              <w:t>III</w:t>
            </w:r>
          </w:p>
        </w:tc>
        <w:tc>
          <w:tcPr>
            <w:tcW w:w="1710" w:type="dxa"/>
          </w:tcPr>
          <w:p w:rsidR="003943CA" w:rsidRPr="00E15DF1" w:rsidRDefault="003943CA" w:rsidP="003943CA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10.45-11.</w:t>
            </w:r>
            <w:r w:rsidRPr="00E15DF1">
              <w:rPr>
                <w:sz w:val="24"/>
                <w:szCs w:val="24"/>
                <w:lang w:val="pt-BR"/>
              </w:rPr>
              <w:t>30</w:t>
            </w:r>
          </w:p>
        </w:tc>
        <w:tc>
          <w:tcPr>
            <w:tcW w:w="2246" w:type="dxa"/>
          </w:tcPr>
          <w:p w:rsidR="003943CA" w:rsidRPr="00E15DF1" w:rsidRDefault="003943CA" w:rsidP="003943CA">
            <w:pPr>
              <w:rPr>
                <w:sz w:val="24"/>
                <w:szCs w:val="24"/>
                <w:lang w:val="pt-BR"/>
              </w:rPr>
            </w:pPr>
            <w:r w:rsidRPr="00E15DF1">
              <w:rPr>
                <w:sz w:val="24"/>
                <w:szCs w:val="24"/>
                <w:lang w:val="pt-BR"/>
              </w:rPr>
              <w:t xml:space="preserve">431 V.Čepinskio 5  </w:t>
            </w:r>
          </w:p>
        </w:tc>
      </w:tr>
      <w:tr w:rsidR="00ED49F5" w:rsidRPr="00E15DF1" w:rsidTr="00567409">
        <w:trPr>
          <w:gridBefore w:val="1"/>
          <w:gridAfter w:val="1"/>
          <w:wBefore w:w="18" w:type="dxa"/>
          <w:wAfter w:w="142" w:type="dxa"/>
          <w:cantSplit/>
        </w:trPr>
        <w:tc>
          <w:tcPr>
            <w:tcW w:w="3918" w:type="dxa"/>
          </w:tcPr>
          <w:p w:rsidR="00ED49F5" w:rsidRPr="00E15DF1" w:rsidRDefault="00ED49F5" w:rsidP="00567409">
            <w:pPr>
              <w:rPr>
                <w:sz w:val="24"/>
                <w:szCs w:val="24"/>
              </w:rPr>
            </w:pPr>
            <w:r w:rsidRPr="00E15DF1">
              <w:rPr>
                <w:sz w:val="24"/>
                <w:szCs w:val="24"/>
              </w:rPr>
              <w:t xml:space="preserve">    S.Mickis        </w:t>
            </w:r>
            <w:r w:rsidRPr="00E15DF1">
              <w:rPr>
                <w:i/>
                <w:sz w:val="24"/>
                <w:szCs w:val="24"/>
              </w:rPr>
              <w:t>Solfedžio</w:t>
            </w:r>
          </w:p>
        </w:tc>
        <w:tc>
          <w:tcPr>
            <w:tcW w:w="567" w:type="dxa"/>
            <w:gridSpan w:val="2"/>
          </w:tcPr>
          <w:p w:rsidR="00ED49F5" w:rsidRPr="00E15DF1" w:rsidRDefault="00ED49F5" w:rsidP="00567409">
            <w:pPr>
              <w:rPr>
                <w:sz w:val="24"/>
                <w:szCs w:val="24"/>
              </w:rPr>
            </w:pPr>
            <w:r w:rsidRPr="00E15DF1"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2"/>
          </w:tcPr>
          <w:p w:rsidR="00ED49F5" w:rsidRPr="00E15DF1" w:rsidRDefault="00ED49F5" w:rsidP="00567409">
            <w:pPr>
              <w:rPr>
                <w:sz w:val="24"/>
                <w:szCs w:val="24"/>
                <w:lang w:val="pt-BR"/>
              </w:rPr>
            </w:pPr>
            <w:r w:rsidRPr="00E15DF1">
              <w:rPr>
                <w:sz w:val="24"/>
                <w:szCs w:val="24"/>
                <w:lang w:val="pt-BR"/>
              </w:rPr>
              <w:t>I</w:t>
            </w:r>
            <w:r>
              <w:rPr>
                <w:sz w:val="24"/>
                <w:szCs w:val="24"/>
                <w:lang w:val="pt-BR"/>
              </w:rPr>
              <w:t>V</w:t>
            </w:r>
          </w:p>
        </w:tc>
        <w:tc>
          <w:tcPr>
            <w:tcW w:w="1710" w:type="dxa"/>
          </w:tcPr>
          <w:p w:rsidR="00ED49F5" w:rsidRPr="00E15DF1" w:rsidRDefault="00ED49F5" w:rsidP="0056740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11.15-12.45</w:t>
            </w:r>
          </w:p>
        </w:tc>
        <w:tc>
          <w:tcPr>
            <w:tcW w:w="2246" w:type="dxa"/>
          </w:tcPr>
          <w:p w:rsidR="00ED49F5" w:rsidRPr="00E15DF1" w:rsidRDefault="00ED49F5" w:rsidP="00567409">
            <w:pPr>
              <w:rPr>
                <w:sz w:val="24"/>
                <w:szCs w:val="24"/>
                <w:lang w:val="pt-BR"/>
              </w:rPr>
            </w:pPr>
            <w:r w:rsidRPr="00E15DF1">
              <w:rPr>
                <w:sz w:val="24"/>
                <w:szCs w:val="24"/>
                <w:lang w:val="pt-BR"/>
              </w:rPr>
              <w:t xml:space="preserve">431 V.Čepinskio 5  </w:t>
            </w:r>
          </w:p>
        </w:tc>
      </w:tr>
      <w:tr w:rsidR="00ED49F5" w:rsidRPr="003C2451" w:rsidTr="00ED49F5">
        <w:trPr>
          <w:gridAfter w:val="1"/>
          <w:wAfter w:w="142" w:type="dxa"/>
          <w:cantSplit/>
        </w:trPr>
        <w:tc>
          <w:tcPr>
            <w:tcW w:w="7218" w:type="dxa"/>
            <w:gridSpan w:val="7"/>
            <w:shd w:val="clear" w:color="auto" w:fill="auto"/>
          </w:tcPr>
          <w:p w:rsidR="00ED49F5" w:rsidRPr="003C2451" w:rsidRDefault="00ED49F5" w:rsidP="0056740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  <w:r w:rsidRPr="002F41A9">
              <w:rPr>
                <w:sz w:val="24"/>
                <w:szCs w:val="24"/>
                <w:lang w:val="lt-LT"/>
              </w:rPr>
              <w:t xml:space="preserve"> MZI2025 MUZIKOS ESTETIKA</w:t>
            </w:r>
          </w:p>
        </w:tc>
        <w:tc>
          <w:tcPr>
            <w:tcW w:w="2246" w:type="dxa"/>
            <w:shd w:val="clear" w:color="auto" w:fill="auto"/>
          </w:tcPr>
          <w:p w:rsidR="00ED49F5" w:rsidRPr="003C2451" w:rsidRDefault="00ED49F5" w:rsidP="00567409">
            <w:pPr>
              <w:rPr>
                <w:b/>
                <w:sz w:val="24"/>
                <w:szCs w:val="24"/>
                <w:lang w:val="pt-BR"/>
              </w:rPr>
            </w:pPr>
            <w:r w:rsidRPr="003C2451">
              <w:rPr>
                <w:b/>
                <w:sz w:val="24"/>
                <w:szCs w:val="24"/>
                <w:lang w:val="pt-BR"/>
              </w:rPr>
              <w:t>4 kreditai</w:t>
            </w:r>
          </w:p>
        </w:tc>
      </w:tr>
      <w:tr w:rsidR="00ED49F5" w:rsidRPr="003C2451" w:rsidTr="00ED49F5">
        <w:trPr>
          <w:gridAfter w:val="1"/>
          <w:wAfter w:w="142" w:type="dxa"/>
          <w:cantSplit/>
        </w:trPr>
        <w:tc>
          <w:tcPr>
            <w:tcW w:w="3978" w:type="dxa"/>
            <w:gridSpan w:val="3"/>
            <w:shd w:val="clear" w:color="auto" w:fill="auto"/>
          </w:tcPr>
          <w:p w:rsidR="00ED49F5" w:rsidRPr="003C2451" w:rsidRDefault="00ED49F5" w:rsidP="00ED49F5">
            <w:pPr>
              <w:rPr>
                <w:sz w:val="24"/>
                <w:szCs w:val="24"/>
                <w:highlight w:val="yellow"/>
              </w:rPr>
            </w:pPr>
            <w:r w:rsidRPr="003C245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B.Gudaitytė</w:t>
            </w:r>
          </w:p>
        </w:tc>
        <w:tc>
          <w:tcPr>
            <w:tcW w:w="525" w:type="dxa"/>
            <w:shd w:val="clear" w:color="auto" w:fill="auto"/>
          </w:tcPr>
          <w:p w:rsidR="00ED49F5" w:rsidRDefault="00ED49F5" w:rsidP="00567409">
            <w:pPr>
              <w:rPr>
                <w:sz w:val="24"/>
                <w:szCs w:val="24"/>
              </w:rPr>
            </w:pPr>
            <w:r w:rsidRPr="003C2451">
              <w:rPr>
                <w:sz w:val="24"/>
                <w:szCs w:val="24"/>
              </w:rPr>
              <w:t>P</w:t>
            </w:r>
          </w:p>
          <w:p w:rsidR="00ED49F5" w:rsidRPr="003C2451" w:rsidRDefault="00ED49F5" w:rsidP="00567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ED49F5" w:rsidRDefault="00ED49F5" w:rsidP="00567409">
            <w:pPr>
              <w:rPr>
                <w:sz w:val="24"/>
                <w:szCs w:val="24"/>
                <w:lang w:val="pt-BR"/>
              </w:rPr>
            </w:pPr>
            <w:r w:rsidRPr="005922FD">
              <w:rPr>
                <w:sz w:val="24"/>
                <w:szCs w:val="24"/>
                <w:lang w:val="pt-BR"/>
              </w:rPr>
              <w:t>V</w:t>
            </w:r>
          </w:p>
          <w:p w:rsidR="00ED49F5" w:rsidRPr="003C2451" w:rsidRDefault="00ED49F5" w:rsidP="0056740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ED49F5" w:rsidRDefault="00ED49F5" w:rsidP="0056740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14.00-15.30</w:t>
            </w:r>
          </w:p>
          <w:p w:rsidR="00ED49F5" w:rsidRPr="003C2451" w:rsidRDefault="00ED49F5" w:rsidP="00ED49F5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15.45-16.30</w:t>
            </w:r>
          </w:p>
        </w:tc>
        <w:tc>
          <w:tcPr>
            <w:tcW w:w="2246" w:type="dxa"/>
            <w:shd w:val="clear" w:color="auto" w:fill="auto"/>
          </w:tcPr>
          <w:p w:rsidR="00ED49F5" w:rsidRDefault="00ED49F5" w:rsidP="0056740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431</w:t>
            </w:r>
            <w:r w:rsidRPr="002F41A9">
              <w:rPr>
                <w:sz w:val="24"/>
                <w:szCs w:val="24"/>
                <w:lang w:val="lt-LT"/>
              </w:rPr>
              <w:t xml:space="preserve"> V.Čepinskio 5</w:t>
            </w:r>
          </w:p>
          <w:p w:rsidR="00ED49F5" w:rsidRPr="002F41A9" w:rsidRDefault="00ED49F5" w:rsidP="0056740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431 V.Čepinskio 5</w:t>
            </w:r>
          </w:p>
        </w:tc>
      </w:tr>
      <w:tr w:rsidR="00ED49F5" w:rsidRPr="00E15DF1" w:rsidTr="00ED49F5">
        <w:trPr>
          <w:gridBefore w:val="1"/>
          <w:wBefore w:w="18" w:type="dxa"/>
          <w:cantSplit/>
        </w:trPr>
        <w:tc>
          <w:tcPr>
            <w:tcW w:w="7200" w:type="dxa"/>
            <w:gridSpan w:val="6"/>
          </w:tcPr>
          <w:p w:rsidR="00ED49F5" w:rsidRPr="00E15DF1" w:rsidRDefault="00ED49F5" w:rsidP="003C2451">
            <w:pPr>
              <w:rPr>
                <w:sz w:val="24"/>
                <w:szCs w:val="24"/>
              </w:rPr>
            </w:pPr>
            <w:r w:rsidRPr="00E15DF1">
              <w:rPr>
                <w:sz w:val="24"/>
                <w:szCs w:val="24"/>
              </w:rPr>
              <w:t>5. BFP2002 FORTEPIJONAS (4)</w:t>
            </w:r>
          </w:p>
        </w:tc>
        <w:tc>
          <w:tcPr>
            <w:tcW w:w="2388" w:type="dxa"/>
            <w:gridSpan w:val="2"/>
          </w:tcPr>
          <w:p w:rsidR="00ED49F5" w:rsidRPr="00E15DF1" w:rsidRDefault="00ED49F5" w:rsidP="003C2451">
            <w:pPr>
              <w:rPr>
                <w:b/>
                <w:sz w:val="24"/>
                <w:szCs w:val="24"/>
              </w:rPr>
            </w:pPr>
            <w:r w:rsidRPr="00E15DF1">
              <w:rPr>
                <w:b/>
                <w:sz w:val="24"/>
                <w:szCs w:val="24"/>
              </w:rPr>
              <w:t>3 kreditai</w:t>
            </w:r>
          </w:p>
        </w:tc>
      </w:tr>
      <w:tr w:rsidR="00ED49F5" w:rsidRPr="00E15DF1" w:rsidTr="00ED49F5">
        <w:trPr>
          <w:gridBefore w:val="1"/>
          <w:wBefore w:w="18" w:type="dxa"/>
          <w:cantSplit/>
        </w:trPr>
        <w:tc>
          <w:tcPr>
            <w:tcW w:w="3960" w:type="dxa"/>
            <w:gridSpan w:val="2"/>
          </w:tcPr>
          <w:p w:rsidR="00ED49F5" w:rsidRPr="00E15DF1" w:rsidRDefault="00ED49F5" w:rsidP="003C2451">
            <w:pPr>
              <w:rPr>
                <w:sz w:val="24"/>
                <w:szCs w:val="24"/>
              </w:rPr>
            </w:pPr>
            <w:r w:rsidRPr="00E15DF1">
              <w:rPr>
                <w:sz w:val="24"/>
                <w:szCs w:val="24"/>
              </w:rPr>
              <w:t xml:space="preserve">    R.Karaška</w:t>
            </w:r>
          </w:p>
        </w:tc>
        <w:tc>
          <w:tcPr>
            <w:tcW w:w="525" w:type="dxa"/>
          </w:tcPr>
          <w:p w:rsidR="00ED49F5" w:rsidRPr="00E15DF1" w:rsidRDefault="00ED49F5" w:rsidP="003C2451">
            <w:pPr>
              <w:rPr>
                <w:sz w:val="24"/>
                <w:szCs w:val="24"/>
              </w:rPr>
            </w:pPr>
            <w:r w:rsidRPr="00E15DF1">
              <w:rPr>
                <w:sz w:val="24"/>
                <w:szCs w:val="24"/>
              </w:rPr>
              <w:t>P</w:t>
            </w:r>
          </w:p>
        </w:tc>
        <w:tc>
          <w:tcPr>
            <w:tcW w:w="2715" w:type="dxa"/>
            <w:gridSpan w:val="3"/>
          </w:tcPr>
          <w:p w:rsidR="00ED49F5" w:rsidRPr="00E15DF1" w:rsidRDefault="00ED49F5" w:rsidP="003C2451">
            <w:pPr>
              <w:rPr>
                <w:sz w:val="24"/>
                <w:szCs w:val="24"/>
              </w:rPr>
            </w:pPr>
            <w:r w:rsidRPr="003943CA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388" w:type="dxa"/>
            <w:gridSpan w:val="2"/>
          </w:tcPr>
          <w:p w:rsidR="00ED49F5" w:rsidRPr="00E15DF1" w:rsidRDefault="00ED49F5" w:rsidP="003C2451">
            <w:pPr>
              <w:rPr>
                <w:sz w:val="24"/>
                <w:szCs w:val="24"/>
              </w:rPr>
            </w:pPr>
            <w:r w:rsidRPr="00E15DF1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ED49F5" w:rsidRPr="00E15DF1" w:rsidTr="00ED49F5">
        <w:trPr>
          <w:gridBefore w:val="1"/>
          <w:wBefore w:w="18" w:type="dxa"/>
          <w:cantSplit/>
        </w:trPr>
        <w:tc>
          <w:tcPr>
            <w:tcW w:w="7200" w:type="dxa"/>
            <w:gridSpan w:val="6"/>
          </w:tcPr>
          <w:p w:rsidR="00ED49F5" w:rsidRPr="00E15DF1" w:rsidRDefault="00ED49F5" w:rsidP="003C2451">
            <w:pPr>
              <w:rPr>
                <w:sz w:val="24"/>
                <w:szCs w:val="24"/>
              </w:rPr>
            </w:pPr>
            <w:r w:rsidRPr="00E15DF1">
              <w:rPr>
                <w:sz w:val="24"/>
                <w:szCs w:val="24"/>
              </w:rPr>
              <w:t>6. BMD2026 ASISTENTINĖ PRAKTIKA (2)</w:t>
            </w:r>
          </w:p>
        </w:tc>
        <w:tc>
          <w:tcPr>
            <w:tcW w:w="2388" w:type="dxa"/>
            <w:gridSpan w:val="2"/>
          </w:tcPr>
          <w:p w:rsidR="00ED49F5" w:rsidRPr="00E15DF1" w:rsidRDefault="00ED49F5" w:rsidP="003C2451">
            <w:pPr>
              <w:rPr>
                <w:b/>
                <w:sz w:val="24"/>
                <w:szCs w:val="24"/>
                <w:lang w:val="pt-BR"/>
              </w:rPr>
            </w:pPr>
            <w:r w:rsidRPr="00E15DF1">
              <w:rPr>
                <w:b/>
                <w:sz w:val="24"/>
                <w:szCs w:val="24"/>
                <w:lang w:val="pt-BR"/>
              </w:rPr>
              <w:t>3 kreditai</w:t>
            </w:r>
          </w:p>
        </w:tc>
      </w:tr>
      <w:tr w:rsidR="00ED49F5" w:rsidRPr="00E15DF1" w:rsidTr="00ED49F5">
        <w:trPr>
          <w:gridBefore w:val="1"/>
          <w:wBefore w:w="18" w:type="dxa"/>
          <w:cantSplit/>
        </w:trPr>
        <w:tc>
          <w:tcPr>
            <w:tcW w:w="3960" w:type="dxa"/>
            <w:gridSpan w:val="2"/>
          </w:tcPr>
          <w:p w:rsidR="00ED49F5" w:rsidRPr="00E15DF1" w:rsidRDefault="00ED49F5" w:rsidP="003C2451">
            <w:pPr>
              <w:rPr>
                <w:sz w:val="24"/>
                <w:szCs w:val="24"/>
              </w:rPr>
            </w:pPr>
            <w:r w:rsidRPr="00E15DF1">
              <w:rPr>
                <w:sz w:val="24"/>
                <w:szCs w:val="24"/>
              </w:rPr>
              <w:t xml:space="preserve">   J. Daubarienė</w:t>
            </w:r>
          </w:p>
        </w:tc>
        <w:tc>
          <w:tcPr>
            <w:tcW w:w="525" w:type="dxa"/>
          </w:tcPr>
          <w:p w:rsidR="00ED49F5" w:rsidRPr="00E15DF1" w:rsidRDefault="00ED49F5" w:rsidP="003C2451">
            <w:pPr>
              <w:rPr>
                <w:sz w:val="24"/>
                <w:szCs w:val="24"/>
              </w:rPr>
            </w:pPr>
            <w:r w:rsidRPr="00E15DF1">
              <w:rPr>
                <w:sz w:val="24"/>
                <w:szCs w:val="24"/>
              </w:rPr>
              <w:t>P</w:t>
            </w:r>
          </w:p>
        </w:tc>
        <w:tc>
          <w:tcPr>
            <w:tcW w:w="2715" w:type="dxa"/>
            <w:gridSpan w:val="3"/>
          </w:tcPr>
          <w:p w:rsidR="00ED49F5" w:rsidRPr="00E15DF1" w:rsidRDefault="00ED49F5" w:rsidP="003C2451">
            <w:pPr>
              <w:rPr>
                <w:sz w:val="24"/>
                <w:szCs w:val="24"/>
              </w:rPr>
            </w:pPr>
            <w:r w:rsidRPr="003943CA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388" w:type="dxa"/>
            <w:gridSpan w:val="2"/>
          </w:tcPr>
          <w:p w:rsidR="00ED49F5" w:rsidRPr="00E15DF1" w:rsidRDefault="00ED49F5" w:rsidP="005713FC">
            <w:pPr>
              <w:rPr>
                <w:sz w:val="24"/>
                <w:szCs w:val="24"/>
              </w:rPr>
            </w:pPr>
            <w:r w:rsidRPr="00E15DF1">
              <w:rPr>
                <w:sz w:val="24"/>
                <w:szCs w:val="24"/>
                <w:lang w:val="pt-BR"/>
              </w:rPr>
              <w:t>J.</w:t>
            </w:r>
            <w:r>
              <w:rPr>
                <w:sz w:val="24"/>
                <w:szCs w:val="24"/>
                <w:lang w:val="pt-BR"/>
              </w:rPr>
              <w:t>Urbšio vid.m</w:t>
            </w:r>
            <w:r w:rsidRPr="00E15DF1">
              <w:rPr>
                <w:sz w:val="24"/>
                <w:szCs w:val="24"/>
                <w:lang w:val="pt-BR"/>
              </w:rPr>
              <w:t>okykla</w:t>
            </w:r>
          </w:p>
        </w:tc>
      </w:tr>
    </w:tbl>
    <w:p w:rsidR="0044675D" w:rsidRDefault="0044675D" w:rsidP="00A56431">
      <w:pPr>
        <w:ind w:left="720"/>
        <w:rPr>
          <w:b/>
          <w:sz w:val="12"/>
          <w:szCs w:val="12"/>
          <w:lang w:val="pt-BR"/>
        </w:rPr>
      </w:pPr>
    </w:p>
    <w:p w:rsidR="00380F92" w:rsidRDefault="00380F92" w:rsidP="00A56431">
      <w:pPr>
        <w:ind w:left="720"/>
        <w:rPr>
          <w:b/>
          <w:sz w:val="12"/>
          <w:szCs w:val="12"/>
          <w:lang w:val="pt-BR"/>
        </w:rPr>
      </w:pPr>
    </w:p>
    <w:p w:rsidR="00380F92" w:rsidRDefault="00380F92" w:rsidP="00A56431">
      <w:pPr>
        <w:ind w:left="720"/>
        <w:rPr>
          <w:b/>
          <w:sz w:val="12"/>
          <w:szCs w:val="12"/>
          <w:lang w:val="pt-BR"/>
        </w:rPr>
      </w:pPr>
    </w:p>
    <w:p w:rsidR="00380F92" w:rsidRPr="008A6D72" w:rsidRDefault="00380F92" w:rsidP="00A56431">
      <w:pPr>
        <w:ind w:left="720"/>
        <w:rPr>
          <w:b/>
          <w:sz w:val="12"/>
          <w:szCs w:val="12"/>
          <w:lang w:val="pt-BR"/>
        </w:rPr>
      </w:pPr>
    </w:p>
    <w:p w:rsidR="005C17F1" w:rsidRPr="00824234" w:rsidRDefault="005C17F1" w:rsidP="00A56431">
      <w:pPr>
        <w:ind w:left="720"/>
        <w:rPr>
          <w:b/>
          <w:sz w:val="24"/>
          <w:szCs w:val="24"/>
          <w:highlight w:val="yellow"/>
          <w:lang w:val="pt-BR"/>
        </w:rPr>
      </w:pPr>
      <w:r w:rsidRPr="00022942">
        <w:rPr>
          <w:b/>
          <w:sz w:val="24"/>
          <w:szCs w:val="24"/>
          <w:lang w:val="pt-BR"/>
        </w:rPr>
        <w:lastRenderedPageBreak/>
        <w:t>III kursas</w:t>
      </w:r>
    </w:p>
    <w:p w:rsidR="005C17F1" w:rsidRPr="008A6D72" w:rsidRDefault="005C17F1" w:rsidP="00A56431">
      <w:pPr>
        <w:ind w:left="720"/>
        <w:rPr>
          <w:b/>
          <w:sz w:val="12"/>
          <w:szCs w:val="12"/>
          <w:highlight w:val="yellow"/>
          <w:u w:val="single"/>
          <w:lang w:val="pt-BR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8"/>
        <w:gridCol w:w="3776"/>
        <w:gridCol w:w="142"/>
        <w:gridCol w:w="42"/>
        <w:gridCol w:w="383"/>
        <w:gridCol w:w="142"/>
        <w:gridCol w:w="992"/>
        <w:gridCol w:w="1701"/>
        <w:gridCol w:w="22"/>
        <w:gridCol w:w="2388"/>
        <w:gridCol w:w="141"/>
      </w:tblGrid>
      <w:tr w:rsidR="003943CA" w:rsidRPr="00E15DF1" w:rsidTr="003943CA">
        <w:trPr>
          <w:gridBefore w:val="1"/>
          <w:gridAfter w:val="1"/>
          <w:wBefore w:w="18" w:type="dxa"/>
          <w:wAfter w:w="141" w:type="dxa"/>
          <w:cantSplit/>
        </w:trPr>
        <w:tc>
          <w:tcPr>
            <w:tcW w:w="7200" w:type="dxa"/>
            <w:gridSpan w:val="8"/>
          </w:tcPr>
          <w:p w:rsidR="003943CA" w:rsidRPr="00E15DF1" w:rsidRDefault="003943CA" w:rsidP="003943CA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</w:t>
            </w:r>
            <w:r w:rsidRPr="00E15DF1">
              <w:rPr>
                <w:sz w:val="24"/>
                <w:szCs w:val="24"/>
                <w:lang w:val="pt-BR"/>
              </w:rPr>
              <w:t>. BMD3011 MUZ</w:t>
            </w:r>
            <w:r>
              <w:rPr>
                <w:sz w:val="24"/>
                <w:szCs w:val="24"/>
                <w:lang w:val="pt-BR"/>
              </w:rPr>
              <w:t>I</w:t>
            </w:r>
            <w:r w:rsidRPr="00E15DF1">
              <w:rPr>
                <w:sz w:val="24"/>
                <w:szCs w:val="24"/>
                <w:lang w:val="pt-BR"/>
              </w:rPr>
              <w:t>KINIO UGDYMO V-VIII KLASĖSE METODIKA</w:t>
            </w:r>
          </w:p>
        </w:tc>
        <w:tc>
          <w:tcPr>
            <w:tcW w:w="2388" w:type="dxa"/>
          </w:tcPr>
          <w:p w:rsidR="003943CA" w:rsidRPr="00E15DF1" w:rsidRDefault="003943CA" w:rsidP="003943CA">
            <w:pPr>
              <w:rPr>
                <w:b/>
                <w:sz w:val="24"/>
                <w:szCs w:val="24"/>
                <w:lang w:val="pt-BR"/>
              </w:rPr>
            </w:pPr>
            <w:r w:rsidRPr="00E15DF1">
              <w:rPr>
                <w:b/>
                <w:sz w:val="24"/>
                <w:szCs w:val="24"/>
                <w:lang w:val="pt-BR"/>
              </w:rPr>
              <w:t>3 kreditai</w:t>
            </w:r>
          </w:p>
        </w:tc>
      </w:tr>
      <w:tr w:rsidR="003943CA" w:rsidRPr="00E15DF1" w:rsidTr="00E31880">
        <w:trPr>
          <w:gridAfter w:val="1"/>
          <w:wAfter w:w="141" w:type="dxa"/>
          <w:cantSplit/>
        </w:trPr>
        <w:tc>
          <w:tcPr>
            <w:tcW w:w="3936" w:type="dxa"/>
            <w:gridSpan w:val="3"/>
          </w:tcPr>
          <w:p w:rsidR="003943CA" w:rsidRPr="00E15DF1" w:rsidRDefault="003943CA" w:rsidP="003943CA">
            <w:pPr>
              <w:rPr>
                <w:sz w:val="24"/>
                <w:szCs w:val="24"/>
                <w:highlight w:val="yellow"/>
                <w:lang w:val="pt-BR"/>
              </w:rPr>
            </w:pPr>
            <w:r w:rsidRPr="00E15DF1">
              <w:rPr>
                <w:sz w:val="24"/>
                <w:szCs w:val="24"/>
                <w:lang w:val="pt-BR"/>
              </w:rPr>
              <w:t xml:space="preserve">    </w:t>
            </w:r>
            <w:r>
              <w:rPr>
                <w:sz w:val="24"/>
                <w:szCs w:val="24"/>
                <w:lang w:val="pt-BR"/>
              </w:rPr>
              <w:t>E.Sakadolskienė</w:t>
            </w:r>
          </w:p>
        </w:tc>
        <w:tc>
          <w:tcPr>
            <w:tcW w:w="567" w:type="dxa"/>
            <w:gridSpan w:val="3"/>
          </w:tcPr>
          <w:p w:rsidR="003943CA" w:rsidRPr="00E15DF1" w:rsidRDefault="003943CA" w:rsidP="003943CA">
            <w:pPr>
              <w:rPr>
                <w:sz w:val="24"/>
                <w:szCs w:val="24"/>
                <w:lang w:val="pt-BR"/>
              </w:rPr>
            </w:pPr>
            <w:r w:rsidRPr="00E15DF1">
              <w:rPr>
                <w:sz w:val="24"/>
                <w:szCs w:val="24"/>
                <w:lang w:val="pt-BR"/>
              </w:rPr>
              <w:t>P</w:t>
            </w:r>
          </w:p>
        </w:tc>
        <w:tc>
          <w:tcPr>
            <w:tcW w:w="992" w:type="dxa"/>
          </w:tcPr>
          <w:p w:rsidR="003943CA" w:rsidRPr="00E15DF1" w:rsidRDefault="003943CA" w:rsidP="003943CA">
            <w:pPr>
              <w:rPr>
                <w:sz w:val="24"/>
                <w:szCs w:val="24"/>
                <w:lang w:val="pt-BR"/>
              </w:rPr>
            </w:pPr>
            <w:r w:rsidRPr="00E15DF1">
              <w:rPr>
                <w:sz w:val="24"/>
                <w:szCs w:val="24"/>
                <w:lang w:val="pt-BR"/>
              </w:rPr>
              <w:t>I</w:t>
            </w:r>
          </w:p>
        </w:tc>
        <w:tc>
          <w:tcPr>
            <w:tcW w:w="1723" w:type="dxa"/>
            <w:gridSpan w:val="2"/>
          </w:tcPr>
          <w:p w:rsidR="003943CA" w:rsidRPr="00E15DF1" w:rsidRDefault="003943CA" w:rsidP="00ED49F5">
            <w:pPr>
              <w:rPr>
                <w:sz w:val="24"/>
                <w:szCs w:val="24"/>
                <w:lang w:val="pt-BR"/>
              </w:rPr>
            </w:pPr>
            <w:r w:rsidRPr="00E15DF1">
              <w:rPr>
                <w:sz w:val="24"/>
                <w:szCs w:val="24"/>
                <w:lang w:val="pt-BR"/>
              </w:rPr>
              <w:t>1</w:t>
            </w:r>
            <w:r>
              <w:rPr>
                <w:sz w:val="24"/>
                <w:szCs w:val="24"/>
                <w:lang w:val="pt-BR"/>
              </w:rPr>
              <w:t>0.</w:t>
            </w:r>
            <w:r w:rsidR="00ED49F5">
              <w:rPr>
                <w:sz w:val="24"/>
                <w:szCs w:val="24"/>
                <w:lang w:val="pt-BR"/>
              </w:rPr>
              <w:t>30</w:t>
            </w:r>
            <w:r w:rsidRPr="00E15DF1">
              <w:rPr>
                <w:sz w:val="24"/>
                <w:szCs w:val="24"/>
                <w:lang w:val="pt-BR"/>
              </w:rPr>
              <w:t>-1</w:t>
            </w:r>
            <w:r w:rsidR="00ED49F5">
              <w:rPr>
                <w:sz w:val="24"/>
                <w:szCs w:val="24"/>
                <w:lang w:val="pt-BR"/>
              </w:rPr>
              <w:t>2</w:t>
            </w:r>
            <w:r>
              <w:rPr>
                <w:sz w:val="24"/>
                <w:szCs w:val="24"/>
                <w:lang w:val="pt-BR"/>
              </w:rPr>
              <w:t>.</w:t>
            </w:r>
            <w:r w:rsidR="00ED49F5">
              <w:rPr>
                <w:sz w:val="24"/>
                <w:szCs w:val="24"/>
                <w:lang w:val="pt-BR"/>
              </w:rPr>
              <w:t>00</w:t>
            </w:r>
          </w:p>
        </w:tc>
        <w:tc>
          <w:tcPr>
            <w:tcW w:w="2388" w:type="dxa"/>
          </w:tcPr>
          <w:p w:rsidR="003943CA" w:rsidRPr="00E15DF1" w:rsidRDefault="003943CA" w:rsidP="003943CA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431</w:t>
            </w:r>
            <w:r w:rsidR="0037594D">
              <w:rPr>
                <w:sz w:val="24"/>
                <w:szCs w:val="24"/>
                <w:lang w:val="pt-BR"/>
              </w:rPr>
              <w:t xml:space="preserve"> </w:t>
            </w:r>
            <w:r w:rsidRPr="00E15DF1">
              <w:rPr>
                <w:sz w:val="24"/>
                <w:szCs w:val="24"/>
                <w:lang w:val="pt-BR"/>
              </w:rPr>
              <w:t>V.Čepinskio 5</w:t>
            </w:r>
          </w:p>
        </w:tc>
      </w:tr>
      <w:tr w:rsidR="003943CA" w:rsidRPr="00E15DF1" w:rsidTr="003943CA">
        <w:trPr>
          <w:gridBefore w:val="1"/>
          <w:gridAfter w:val="1"/>
          <w:wBefore w:w="18" w:type="dxa"/>
          <w:wAfter w:w="141" w:type="dxa"/>
          <w:cantSplit/>
        </w:trPr>
        <w:tc>
          <w:tcPr>
            <w:tcW w:w="7200" w:type="dxa"/>
            <w:gridSpan w:val="8"/>
          </w:tcPr>
          <w:p w:rsidR="003943CA" w:rsidRPr="00E15DF1" w:rsidRDefault="003943CA" w:rsidP="003943CA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</w:t>
            </w:r>
            <w:r w:rsidRPr="00E15DF1">
              <w:rPr>
                <w:sz w:val="24"/>
                <w:szCs w:val="24"/>
                <w:lang w:val="pt-BR"/>
              </w:rPr>
              <w:t>. BMD</w:t>
            </w:r>
            <w:r>
              <w:rPr>
                <w:sz w:val="24"/>
                <w:szCs w:val="24"/>
                <w:lang w:val="pt-BR"/>
              </w:rPr>
              <w:t xml:space="preserve">2020 </w:t>
            </w:r>
            <w:r w:rsidRPr="00E15DF1">
              <w:rPr>
                <w:sz w:val="24"/>
                <w:szCs w:val="24"/>
                <w:lang w:val="pt-BR"/>
              </w:rPr>
              <w:t xml:space="preserve"> CHORO STUDIJA IR DIRIGAVIMAS (</w:t>
            </w:r>
            <w:r>
              <w:rPr>
                <w:sz w:val="24"/>
                <w:szCs w:val="24"/>
                <w:lang w:val="pt-BR"/>
              </w:rPr>
              <w:t>4</w:t>
            </w:r>
            <w:r w:rsidRPr="00E15DF1">
              <w:rPr>
                <w:sz w:val="24"/>
                <w:szCs w:val="24"/>
                <w:lang w:val="pt-BR"/>
              </w:rPr>
              <w:t>)</w:t>
            </w:r>
          </w:p>
        </w:tc>
        <w:tc>
          <w:tcPr>
            <w:tcW w:w="2388" w:type="dxa"/>
          </w:tcPr>
          <w:p w:rsidR="003943CA" w:rsidRPr="00E15DF1" w:rsidRDefault="003943CA" w:rsidP="003943CA">
            <w:pPr>
              <w:rPr>
                <w:b/>
                <w:sz w:val="24"/>
                <w:szCs w:val="24"/>
                <w:lang w:val="pt-BR"/>
              </w:rPr>
            </w:pPr>
            <w:r w:rsidRPr="00E15DF1">
              <w:rPr>
                <w:b/>
                <w:sz w:val="24"/>
                <w:szCs w:val="24"/>
                <w:lang w:val="pt-BR"/>
              </w:rPr>
              <w:t>6 kreditai</w:t>
            </w:r>
          </w:p>
        </w:tc>
      </w:tr>
      <w:tr w:rsidR="003943CA" w:rsidRPr="003C2451" w:rsidTr="00E31880">
        <w:trPr>
          <w:gridAfter w:val="1"/>
          <w:wAfter w:w="141" w:type="dxa"/>
          <w:cantSplit/>
        </w:trPr>
        <w:tc>
          <w:tcPr>
            <w:tcW w:w="3936" w:type="dxa"/>
            <w:gridSpan w:val="3"/>
            <w:shd w:val="clear" w:color="auto" w:fill="auto"/>
          </w:tcPr>
          <w:p w:rsidR="003943CA" w:rsidRPr="003C2451" w:rsidRDefault="003943CA" w:rsidP="00E31880">
            <w:pPr>
              <w:rPr>
                <w:sz w:val="24"/>
                <w:szCs w:val="24"/>
                <w:highlight w:val="yellow"/>
              </w:rPr>
            </w:pPr>
            <w:r w:rsidRPr="003C245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M.Radzevičius        </w:t>
            </w:r>
            <w:r w:rsidRPr="00E15DF1">
              <w:rPr>
                <w:i/>
                <w:sz w:val="24"/>
                <w:szCs w:val="24"/>
                <w:lang w:val="fi-FI"/>
              </w:rPr>
              <w:t>Choro studija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943CA" w:rsidRDefault="003943CA" w:rsidP="003943CA">
            <w:pPr>
              <w:rPr>
                <w:sz w:val="24"/>
                <w:szCs w:val="24"/>
              </w:rPr>
            </w:pPr>
            <w:r w:rsidRPr="003C2451">
              <w:rPr>
                <w:sz w:val="24"/>
                <w:szCs w:val="24"/>
              </w:rPr>
              <w:t>P</w:t>
            </w:r>
          </w:p>
          <w:p w:rsidR="003943CA" w:rsidRPr="003C2451" w:rsidRDefault="003943CA" w:rsidP="0039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3943CA" w:rsidRDefault="003943CA" w:rsidP="003943CA">
            <w:pPr>
              <w:rPr>
                <w:sz w:val="24"/>
                <w:szCs w:val="24"/>
                <w:lang w:val="pt-BR"/>
              </w:rPr>
            </w:pPr>
            <w:r w:rsidRPr="003C2451">
              <w:rPr>
                <w:sz w:val="24"/>
                <w:szCs w:val="24"/>
                <w:lang w:val="pt-BR"/>
              </w:rPr>
              <w:t>I</w:t>
            </w:r>
          </w:p>
          <w:p w:rsidR="003943CA" w:rsidRPr="003C2451" w:rsidRDefault="003943CA" w:rsidP="003943CA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IV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3943CA" w:rsidRDefault="003943CA" w:rsidP="003943CA">
            <w:pPr>
              <w:rPr>
                <w:sz w:val="24"/>
                <w:szCs w:val="24"/>
                <w:lang w:val="pt-BR"/>
              </w:rPr>
            </w:pPr>
            <w:r w:rsidRPr="003C2451">
              <w:rPr>
                <w:sz w:val="24"/>
                <w:szCs w:val="24"/>
                <w:lang w:val="pt-BR"/>
              </w:rPr>
              <w:t>1</w:t>
            </w:r>
            <w:r>
              <w:rPr>
                <w:sz w:val="24"/>
                <w:szCs w:val="24"/>
                <w:lang w:val="pt-BR"/>
              </w:rPr>
              <w:t>4.</w:t>
            </w:r>
            <w:r w:rsidRPr="003C2451">
              <w:rPr>
                <w:sz w:val="24"/>
                <w:szCs w:val="24"/>
                <w:lang w:val="pt-BR"/>
              </w:rPr>
              <w:t>15-1</w:t>
            </w:r>
            <w:r>
              <w:rPr>
                <w:sz w:val="24"/>
                <w:szCs w:val="24"/>
                <w:lang w:val="pt-BR"/>
              </w:rPr>
              <w:t>5.</w:t>
            </w:r>
            <w:r w:rsidRPr="003C2451">
              <w:rPr>
                <w:sz w:val="24"/>
                <w:szCs w:val="24"/>
                <w:lang w:val="pt-BR"/>
              </w:rPr>
              <w:t>45</w:t>
            </w:r>
          </w:p>
          <w:p w:rsidR="003943CA" w:rsidRPr="003C2451" w:rsidRDefault="003943CA" w:rsidP="00ED49F5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15.</w:t>
            </w:r>
            <w:r w:rsidR="00ED49F5">
              <w:rPr>
                <w:sz w:val="24"/>
                <w:szCs w:val="24"/>
                <w:lang w:val="pt-BR"/>
              </w:rPr>
              <w:t>00</w:t>
            </w:r>
            <w:r>
              <w:rPr>
                <w:sz w:val="24"/>
                <w:szCs w:val="24"/>
                <w:lang w:val="pt-BR"/>
              </w:rPr>
              <w:t>-16.</w:t>
            </w:r>
            <w:r w:rsidR="00ED49F5">
              <w:rPr>
                <w:sz w:val="24"/>
                <w:szCs w:val="24"/>
                <w:lang w:val="pt-BR"/>
              </w:rPr>
              <w:t>30</w:t>
            </w:r>
          </w:p>
        </w:tc>
        <w:tc>
          <w:tcPr>
            <w:tcW w:w="2388" w:type="dxa"/>
            <w:shd w:val="clear" w:color="auto" w:fill="auto"/>
          </w:tcPr>
          <w:p w:rsidR="003943CA" w:rsidRDefault="003943CA" w:rsidP="003943CA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101 V.Čepinskio 5</w:t>
            </w:r>
            <w:r w:rsidRPr="003C2451">
              <w:rPr>
                <w:sz w:val="24"/>
                <w:szCs w:val="24"/>
                <w:lang w:val="pt-BR"/>
              </w:rPr>
              <w:t xml:space="preserve"> </w:t>
            </w:r>
          </w:p>
          <w:p w:rsidR="003943CA" w:rsidRPr="003C2451" w:rsidRDefault="003943CA" w:rsidP="003943C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pt-BR"/>
              </w:rPr>
              <w:t>101 V.Čepinskio 5</w:t>
            </w:r>
          </w:p>
        </w:tc>
      </w:tr>
      <w:tr w:rsidR="003943CA" w:rsidRPr="00E15DF1" w:rsidTr="00E31880">
        <w:trPr>
          <w:gridBefore w:val="1"/>
          <w:gridAfter w:val="1"/>
          <w:wBefore w:w="18" w:type="dxa"/>
          <w:wAfter w:w="141" w:type="dxa"/>
          <w:cantSplit/>
        </w:trPr>
        <w:tc>
          <w:tcPr>
            <w:tcW w:w="3918" w:type="dxa"/>
            <w:gridSpan w:val="2"/>
          </w:tcPr>
          <w:p w:rsidR="003943CA" w:rsidRPr="00E15DF1" w:rsidRDefault="003943CA" w:rsidP="00E31880">
            <w:pPr>
              <w:rPr>
                <w:i/>
                <w:sz w:val="24"/>
                <w:szCs w:val="24"/>
                <w:lang w:val="fi-FI"/>
              </w:rPr>
            </w:pPr>
            <w:r w:rsidRPr="00E15DF1">
              <w:rPr>
                <w:sz w:val="24"/>
                <w:szCs w:val="24"/>
                <w:lang w:val="fi-FI"/>
              </w:rPr>
              <w:t xml:space="preserve">    A.Dambrauskas   </w:t>
            </w:r>
            <w:r w:rsidR="00E31880">
              <w:rPr>
                <w:sz w:val="24"/>
                <w:szCs w:val="24"/>
                <w:lang w:val="fi-FI"/>
              </w:rPr>
              <w:t xml:space="preserve">    </w:t>
            </w:r>
            <w:r w:rsidRPr="00E15DF1">
              <w:rPr>
                <w:i/>
                <w:sz w:val="24"/>
                <w:szCs w:val="24"/>
                <w:lang w:val="fi-FI"/>
              </w:rPr>
              <w:t>Dirigavimas</w:t>
            </w:r>
            <w:r w:rsidRPr="00E15DF1">
              <w:rPr>
                <w:sz w:val="24"/>
                <w:szCs w:val="24"/>
                <w:lang w:val="fi-FI"/>
              </w:rPr>
              <w:t xml:space="preserve">                            </w:t>
            </w:r>
          </w:p>
        </w:tc>
        <w:tc>
          <w:tcPr>
            <w:tcW w:w="567" w:type="dxa"/>
            <w:gridSpan w:val="3"/>
          </w:tcPr>
          <w:p w:rsidR="003943CA" w:rsidRPr="00E15DF1" w:rsidRDefault="003943CA" w:rsidP="003943CA">
            <w:pPr>
              <w:rPr>
                <w:sz w:val="24"/>
                <w:szCs w:val="24"/>
                <w:lang w:val="pt-BR"/>
              </w:rPr>
            </w:pPr>
            <w:r w:rsidRPr="00E15DF1">
              <w:rPr>
                <w:sz w:val="24"/>
                <w:szCs w:val="24"/>
                <w:lang w:val="pt-BR"/>
              </w:rPr>
              <w:t>P</w:t>
            </w:r>
          </w:p>
        </w:tc>
        <w:tc>
          <w:tcPr>
            <w:tcW w:w="2715" w:type="dxa"/>
            <w:gridSpan w:val="3"/>
          </w:tcPr>
          <w:p w:rsidR="003943CA" w:rsidRPr="00E15DF1" w:rsidRDefault="003943CA" w:rsidP="003943CA">
            <w:pPr>
              <w:rPr>
                <w:sz w:val="24"/>
                <w:szCs w:val="24"/>
                <w:lang w:val="pt-BR"/>
              </w:rPr>
            </w:pPr>
            <w:r w:rsidRPr="003943CA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388" w:type="dxa"/>
          </w:tcPr>
          <w:p w:rsidR="003943CA" w:rsidRPr="00E15DF1" w:rsidRDefault="003943CA" w:rsidP="003943CA">
            <w:pPr>
              <w:rPr>
                <w:sz w:val="24"/>
                <w:szCs w:val="24"/>
                <w:lang w:val="pt-BR"/>
              </w:rPr>
            </w:pPr>
            <w:r w:rsidRPr="00E15DF1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3943CA" w:rsidRPr="003C284F" w:rsidTr="003943CA">
        <w:trPr>
          <w:gridBefore w:val="1"/>
          <w:gridAfter w:val="1"/>
          <w:wBefore w:w="18" w:type="dxa"/>
          <w:wAfter w:w="141" w:type="dxa"/>
          <w:cantSplit/>
        </w:trPr>
        <w:tc>
          <w:tcPr>
            <w:tcW w:w="7200" w:type="dxa"/>
            <w:gridSpan w:val="8"/>
          </w:tcPr>
          <w:p w:rsidR="003943CA" w:rsidRPr="003C284F" w:rsidRDefault="003943CA" w:rsidP="0039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C284F">
              <w:rPr>
                <w:sz w:val="24"/>
                <w:szCs w:val="24"/>
              </w:rPr>
              <w:t xml:space="preserve">. MZI3020 MUZIKOS ISTORIJA NUO ROMANTIZMO IKI XXI </w:t>
            </w:r>
            <w:r>
              <w:rPr>
                <w:sz w:val="24"/>
                <w:szCs w:val="24"/>
              </w:rPr>
              <w:t>A</w:t>
            </w:r>
            <w:r w:rsidRPr="003C284F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</w:tcPr>
          <w:p w:rsidR="003943CA" w:rsidRPr="003C284F" w:rsidRDefault="003943CA" w:rsidP="003943CA">
            <w:pPr>
              <w:snapToGrid w:val="0"/>
              <w:jc w:val="both"/>
              <w:rPr>
                <w:b/>
                <w:sz w:val="24"/>
                <w:szCs w:val="24"/>
                <w:lang w:val="lt-LT"/>
              </w:rPr>
            </w:pPr>
            <w:r w:rsidRPr="003C284F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3943CA" w:rsidRPr="003C284F" w:rsidTr="00E31880">
        <w:trPr>
          <w:gridBefore w:val="1"/>
          <w:gridAfter w:val="1"/>
          <w:wBefore w:w="18" w:type="dxa"/>
          <w:wAfter w:w="141" w:type="dxa"/>
          <w:cantSplit/>
        </w:trPr>
        <w:tc>
          <w:tcPr>
            <w:tcW w:w="3918" w:type="dxa"/>
            <w:gridSpan w:val="2"/>
          </w:tcPr>
          <w:p w:rsidR="003943CA" w:rsidRPr="003C284F" w:rsidRDefault="003943CA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C284F">
              <w:rPr>
                <w:sz w:val="24"/>
                <w:szCs w:val="24"/>
                <w:lang w:val="lt-LT"/>
              </w:rPr>
              <w:t xml:space="preserve">    D.Merčaitytė</w:t>
            </w:r>
          </w:p>
        </w:tc>
        <w:tc>
          <w:tcPr>
            <w:tcW w:w="567" w:type="dxa"/>
            <w:gridSpan w:val="3"/>
          </w:tcPr>
          <w:p w:rsidR="003943CA" w:rsidRPr="003C284F" w:rsidRDefault="003943CA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C284F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3943CA" w:rsidRPr="003C284F" w:rsidRDefault="003943CA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C284F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23" w:type="dxa"/>
            <w:gridSpan w:val="2"/>
          </w:tcPr>
          <w:p w:rsidR="003943CA" w:rsidRPr="003C284F" w:rsidRDefault="003943CA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11.45</w:t>
            </w:r>
            <w:r w:rsidRPr="003C284F">
              <w:rPr>
                <w:sz w:val="24"/>
                <w:szCs w:val="24"/>
                <w:lang w:val="lt-LT"/>
              </w:rPr>
              <w:t>-13</w:t>
            </w:r>
            <w:r>
              <w:rPr>
                <w:sz w:val="24"/>
                <w:szCs w:val="24"/>
                <w:lang w:val="lt-LT"/>
              </w:rPr>
              <w:t>.15</w:t>
            </w:r>
          </w:p>
        </w:tc>
        <w:tc>
          <w:tcPr>
            <w:tcW w:w="2388" w:type="dxa"/>
            <w:vMerge w:val="restart"/>
          </w:tcPr>
          <w:p w:rsidR="003943CA" w:rsidRDefault="003943CA" w:rsidP="003943CA">
            <w:pPr>
              <w:rPr>
                <w:sz w:val="24"/>
                <w:szCs w:val="24"/>
                <w:lang w:val="pt-BR"/>
              </w:rPr>
            </w:pPr>
            <w:r w:rsidRPr="003C284F">
              <w:rPr>
                <w:sz w:val="24"/>
                <w:szCs w:val="24"/>
                <w:lang w:val="pt-BR"/>
              </w:rPr>
              <w:t xml:space="preserve">431 V.Čepinskio 5  </w:t>
            </w:r>
          </w:p>
          <w:p w:rsidR="003943CA" w:rsidRPr="003C284F" w:rsidRDefault="003943CA" w:rsidP="003943CA">
            <w:pPr>
              <w:rPr>
                <w:sz w:val="24"/>
                <w:szCs w:val="24"/>
                <w:highlight w:val="yellow"/>
                <w:lang w:val="lt-LT"/>
              </w:rPr>
            </w:pPr>
            <w:r>
              <w:rPr>
                <w:sz w:val="24"/>
                <w:szCs w:val="24"/>
                <w:lang w:val="pt-BR"/>
              </w:rPr>
              <w:t>431 V.Čepinskio 5</w:t>
            </w:r>
          </w:p>
        </w:tc>
      </w:tr>
      <w:tr w:rsidR="003943CA" w:rsidRPr="003C284F" w:rsidTr="00E31880">
        <w:trPr>
          <w:gridBefore w:val="1"/>
          <w:gridAfter w:val="1"/>
          <w:wBefore w:w="18" w:type="dxa"/>
          <w:wAfter w:w="141" w:type="dxa"/>
          <w:cantSplit/>
        </w:trPr>
        <w:tc>
          <w:tcPr>
            <w:tcW w:w="3918" w:type="dxa"/>
            <w:gridSpan w:val="2"/>
          </w:tcPr>
          <w:p w:rsidR="003943CA" w:rsidRPr="003C284F" w:rsidRDefault="003943CA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gridSpan w:val="3"/>
          </w:tcPr>
          <w:p w:rsidR="003943CA" w:rsidRPr="003C284F" w:rsidRDefault="003943CA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C284F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3943CA" w:rsidRPr="003C284F" w:rsidRDefault="003943CA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C284F"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23" w:type="dxa"/>
            <w:gridSpan w:val="2"/>
          </w:tcPr>
          <w:p w:rsidR="003943CA" w:rsidRPr="003C284F" w:rsidRDefault="003943CA" w:rsidP="003943CA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C284F">
              <w:rPr>
                <w:sz w:val="24"/>
                <w:szCs w:val="24"/>
                <w:lang w:val="lt-LT"/>
              </w:rPr>
              <w:t>13</w:t>
            </w:r>
            <w:r>
              <w:rPr>
                <w:sz w:val="24"/>
                <w:szCs w:val="24"/>
                <w:lang w:val="lt-LT"/>
              </w:rPr>
              <w:t>.30</w:t>
            </w:r>
            <w:r w:rsidRPr="003C284F">
              <w:rPr>
                <w:sz w:val="24"/>
                <w:szCs w:val="24"/>
                <w:lang w:val="lt-LT"/>
              </w:rPr>
              <w:t>-14</w:t>
            </w:r>
            <w:r>
              <w:rPr>
                <w:sz w:val="24"/>
                <w:szCs w:val="24"/>
                <w:lang w:val="lt-LT"/>
              </w:rPr>
              <w:t>.15</w:t>
            </w:r>
          </w:p>
        </w:tc>
        <w:tc>
          <w:tcPr>
            <w:tcW w:w="2388" w:type="dxa"/>
            <w:vMerge/>
          </w:tcPr>
          <w:p w:rsidR="003943CA" w:rsidRPr="003C284F" w:rsidRDefault="003943CA" w:rsidP="003943CA">
            <w:pPr>
              <w:pStyle w:val="Footer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/>
                <w:szCs w:val="24"/>
                <w:highlight w:val="yellow"/>
                <w:lang w:val="lt-LT"/>
              </w:rPr>
            </w:pPr>
          </w:p>
        </w:tc>
      </w:tr>
      <w:tr w:rsidR="00E15DF1" w:rsidRPr="00E15DF1" w:rsidTr="0044675D">
        <w:trPr>
          <w:cantSplit/>
        </w:trPr>
        <w:tc>
          <w:tcPr>
            <w:tcW w:w="7218" w:type="dxa"/>
            <w:gridSpan w:val="9"/>
          </w:tcPr>
          <w:p w:rsidR="00E15DF1" w:rsidRPr="00E15DF1" w:rsidRDefault="00DC6C40" w:rsidP="00524A9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</w:t>
            </w:r>
            <w:r w:rsidR="00E15DF1" w:rsidRPr="00E15DF1">
              <w:rPr>
                <w:sz w:val="24"/>
                <w:szCs w:val="24"/>
                <w:lang w:val="pt-BR"/>
              </w:rPr>
              <w:t>. BMD3029 ALTERNATYVIOS UGDYMO SISTEMOS</w:t>
            </w:r>
          </w:p>
        </w:tc>
        <w:tc>
          <w:tcPr>
            <w:tcW w:w="2529" w:type="dxa"/>
            <w:gridSpan w:val="2"/>
          </w:tcPr>
          <w:p w:rsidR="00E15DF1" w:rsidRPr="00E15DF1" w:rsidRDefault="00E15DF1" w:rsidP="00524A9C">
            <w:pPr>
              <w:rPr>
                <w:b/>
                <w:sz w:val="24"/>
                <w:szCs w:val="24"/>
                <w:lang w:val="pt-BR"/>
              </w:rPr>
            </w:pPr>
            <w:r w:rsidRPr="00E15DF1">
              <w:rPr>
                <w:b/>
                <w:sz w:val="24"/>
                <w:szCs w:val="24"/>
                <w:lang w:val="pt-BR"/>
              </w:rPr>
              <w:t>4 kreditai</w:t>
            </w:r>
          </w:p>
        </w:tc>
      </w:tr>
      <w:tr w:rsidR="00E15DF1" w:rsidRPr="00E15DF1" w:rsidTr="0044675D">
        <w:trPr>
          <w:cantSplit/>
        </w:trPr>
        <w:tc>
          <w:tcPr>
            <w:tcW w:w="3978" w:type="dxa"/>
            <w:gridSpan w:val="4"/>
            <w:vMerge w:val="restart"/>
          </w:tcPr>
          <w:p w:rsidR="00E15DF1" w:rsidRPr="00E15DF1" w:rsidRDefault="00E15DF1" w:rsidP="00524A9C">
            <w:pPr>
              <w:rPr>
                <w:sz w:val="24"/>
                <w:szCs w:val="24"/>
              </w:rPr>
            </w:pPr>
            <w:r w:rsidRPr="00E15DF1">
              <w:rPr>
                <w:sz w:val="24"/>
                <w:szCs w:val="24"/>
              </w:rPr>
              <w:t xml:space="preserve">    D.Bukantaitė</w:t>
            </w:r>
          </w:p>
        </w:tc>
        <w:tc>
          <w:tcPr>
            <w:tcW w:w="525" w:type="dxa"/>
            <w:gridSpan w:val="2"/>
          </w:tcPr>
          <w:p w:rsidR="00E15DF1" w:rsidRPr="00E15DF1" w:rsidRDefault="00E15DF1" w:rsidP="00524A9C">
            <w:pPr>
              <w:rPr>
                <w:sz w:val="24"/>
                <w:szCs w:val="24"/>
              </w:rPr>
            </w:pPr>
            <w:r w:rsidRPr="00E15DF1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E15DF1" w:rsidRPr="00E15DF1" w:rsidRDefault="00E15DF1" w:rsidP="00524A9C">
            <w:pPr>
              <w:rPr>
                <w:sz w:val="24"/>
                <w:szCs w:val="24"/>
                <w:lang w:val="pt-BR"/>
              </w:rPr>
            </w:pPr>
            <w:r w:rsidRPr="00E15DF1">
              <w:rPr>
                <w:sz w:val="24"/>
                <w:szCs w:val="24"/>
                <w:lang w:val="pt-BR"/>
              </w:rPr>
              <w:t>I</w:t>
            </w:r>
            <w:r w:rsidR="00952455">
              <w:rPr>
                <w:sz w:val="24"/>
                <w:szCs w:val="24"/>
                <w:lang w:val="pt-BR"/>
              </w:rPr>
              <w:t>I</w:t>
            </w:r>
            <w:r w:rsidR="00DC6C40">
              <w:rPr>
                <w:sz w:val="24"/>
                <w:szCs w:val="24"/>
                <w:lang w:val="pt-BR"/>
              </w:rPr>
              <w:t>I</w:t>
            </w:r>
          </w:p>
        </w:tc>
        <w:tc>
          <w:tcPr>
            <w:tcW w:w="1723" w:type="dxa"/>
            <w:gridSpan w:val="2"/>
          </w:tcPr>
          <w:p w:rsidR="00E15DF1" w:rsidRPr="00E15DF1" w:rsidRDefault="00E15DF1" w:rsidP="00DC6C40">
            <w:pPr>
              <w:rPr>
                <w:sz w:val="24"/>
                <w:szCs w:val="24"/>
                <w:lang w:val="pt-BR"/>
              </w:rPr>
            </w:pPr>
            <w:r w:rsidRPr="00E15DF1">
              <w:rPr>
                <w:sz w:val="24"/>
                <w:szCs w:val="24"/>
                <w:lang w:val="pt-BR"/>
              </w:rPr>
              <w:t>1</w:t>
            </w:r>
            <w:r w:rsidR="00DC6C40">
              <w:rPr>
                <w:sz w:val="24"/>
                <w:szCs w:val="24"/>
                <w:lang w:val="pt-BR"/>
              </w:rPr>
              <w:t>4</w:t>
            </w:r>
            <w:r>
              <w:rPr>
                <w:sz w:val="24"/>
                <w:szCs w:val="24"/>
                <w:lang w:val="pt-BR"/>
              </w:rPr>
              <w:t>.</w:t>
            </w:r>
            <w:r w:rsidRPr="00E15DF1">
              <w:rPr>
                <w:sz w:val="24"/>
                <w:szCs w:val="24"/>
                <w:lang w:val="pt-BR"/>
              </w:rPr>
              <w:t>30</w:t>
            </w:r>
            <w:r w:rsidR="00DC6C40">
              <w:rPr>
                <w:sz w:val="24"/>
                <w:szCs w:val="24"/>
                <w:lang w:val="pt-BR"/>
              </w:rPr>
              <w:t>-16.00</w:t>
            </w:r>
          </w:p>
        </w:tc>
        <w:tc>
          <w:tcPr>
            <w:tcW w:w="2529" w:type="dxa"/>
            <w:gridSpan w:val="2"/>
            <w:vMerge w:val="restart"/>
          </w:tcPr>
          <w:p w:rsidR="00E15DF1" w:rsidRDefault="00DC6C40" w:rsidP="00524A9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325</w:t>
            </w:r>
            <w:r w:rsidR="00E15DF1" w:rsidRPr="00E15DF1">
              <w:rPr>
                <w:sz w:val="24"/>
                <w:szCs w:val="24"/>
                <w:lang w:val="pt-BR"/>
              </w:rPr>
              <w:t xml:space="preserve"> V.Čepinskio 5 </w:t>
            </w:r>
          </w:p>
          <w:p w:rsidR="00E15DF1" w:rsidRPr="00E15DF1" w:rsidRDefault="00DC6C40" w:rsidP="00524A9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325</w:t>
            </w:r>
            <w:r w:rsidR="00E15DF1">
              <w:rPr>
                <w:sz w:val="24"/>
                <w:szCs w:val="24"/>
                <w:lang w:val="pt-BR"/>
              </w:rPr>
              <w:t xml:space="preserve"> V.Čepinskio 5</w:t>
            </w:r>
          </w:p>
        </w:tc>
      </w:tr>
      <w:tr w:rsidR="00E15DF1" w:rsidRPr="00E15DF1" w:rsidTr="0044675D">
        <w:trPr>
          <w:cantSplit/>
        </w:trPr>
        <w:tc>
          <w:tcPr>
            <w:tcW w:w="3978" w:type="dxa"/>
            <w:gridSpan w:val="4"/>
            <w:vMerge/>
          </w:tcPr>
          <w:p w:rsidR="00E15DF1" w:rsidRPr="00E15DF1" w:rsidRDefault="00E15DF1" w:rsidP="00524A9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25" w:type="dxa"/>
            <w:gridSpan w:val="2"/>
          </w:tcPr>
          <w:p w:rsidR="00E15DF1" w:rsidRPr="00E15DF1" w:rsidRDefault="00E15DF1" w:rsidP="00524A9C">
            <w:pPr>
              <w:rPr>
                <w:sz w:val="24"/>
                <w:szCs w:val="24"/>
              </w:rPr>
            </w:pPr>
            <w:r w:rsidRPr="00E15DF1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E15DF1" w:rsidRPr="00E15DF1" w:rsidRDefault="00E15DF1" w:rsidP="00524A9C">
            <w:pPr>
              <w:rPr>
                <w:sz w:val="24"/>
                <w:szCs w:val="24"/>
                <w:lang w:val="pt-BR"/>
              </w:rPr>
            </w:pPr>
            <w:r w:rsidRPr="00E15DF1">
              <w:rPr>
                <w:sz w:val="24"/>
                <w:szCs w:val="24"/>
                <w:lang w:val="pt-BR"/>
              </w:rPr>
              <w:t>I</w:t>
            </w:r>
            <w:r w:rsidR="00952455">
              <w:rPr>
                <w:sz w:val="24"/>
                <w:szCs w:val="24"/>
                <w:lang w:val="pt-BR"/>
              </w:rPr>
              <w:t>I</w:t>
            </w:r>
            <w:r w:rsidR="00DC6C40">
              <w:rPr>
                <w:sz w:val="24"/>
                <w:szCs w:val="24"/>
                <w:lang w:val="pt-BR"/>
              </w:rPr>
              <w:t>I</w:t>
            </w:r>
          </w:p>
        </w:tc>
        <w:tc>
          <w:tcPr>
            <w:tcW w:w="1723" w:type="dxa"/>
            <w:gridSpan w:val="2"/>
          </w:tcPr>
          <w:p w:rsidR="00E15DF1" w:rsidRPr="00E15DF1" w:rsidRDefault="00E15DF1" w:rsidP="00DC6C40">
            <w:pPr>
              <w:rPr>
                <w:sz w:val="24"/>
                <w:szCs w:val="24"/>
                <w:lang w:val="pt-BR"/>
              </w:rPr>
            </w:pPr>
            <w:r w:rsidRPr="00E15DF1">
              <w:rPr>
                <w:sz w:val="24"/>
                <w:szCs w:val="24"/>
                <w:lang w:val="pt-BR"/>
              </w:rPr>
              <w:t>1</w:t>
            </w:r>
            <w:r w:rsidR="00DC6C40">
              <w:rPr>
                <w:sz w:val="24"/>
                <w:szCs w:val="24"/>
                <w:lang w:val="pt-BR"/>
              </w:rPr>
              <w:t>6</w:t>
            </w:r>
            <w:r>
              <w:rPr>
                <w:sz w:val="24"/>
                <w:szCs w:val="24"/>
                <w:lang w:val="pt-BR"/>
              </w:rPr>
              <w:t>.</w:t>
            </w:r>
            <w:r w:rsidR="00DC6C40">
              <w:rPr>
                <w:sz w:val="24"/>
                <w:szCs w:val="24"/>
                <w:lang w:val="pt-BR"/>
              </w:rPr>
              <w:t>1</w:t>
            </w:r>
            <w:r w:rsidRPr="00E15DF1">
              <w:rPr>
                <w:sz w:val="24"/>
                <w:szCs w:val="24"/>
                <w:lang w:val="pt-BR"/>
              </w:rPr>
              <w:t>5-1</w:t>
            </w:r>
            <w:r w:rsidR="00DC6C40">
              <w:rPr>
                <w:sz w:val="24"/>
                <w:szCs w:val="24"/>
                <w:lang w:val="pt-BR"/>
              </w:rPr>
              <w:t>7</w:t>
            </w:r>
            <w:r>
              <w:rPr>
                <w:sz w:val="24"/>
                <w:szCs w:val="24"/>
                <w:lang w:val="pt-BR"/>
              </w:rPr>
              <w:t>.</w:t>
            </w:r>
            <w:r w:rsidR="00DC6C40">
              <w:rPr>
                <w:sz w:val="24"/>
                <w:szCs w:val="24"/>
                <w:lang w:val="pt-BR"/>
              </w:rPr>
              <w:t>0</w:t>
            </w:r>
            <w:r w:rsidRPr="00E15DF1">
              <w:rPr>
                <w:sz w:val="24"/>
                <w:szCs w:val="24"/>
                <w:lang w:val="pt-BR"/>
              </w:rPr>
              <w:t>0</w:t>
            </w:r>
          </w:p>
        </w:tc>
        <w:tc>
          <w:tcPr>
            <w:tcW w:w="2529" w:type="dxa"/>
            <w:gridSpan w:val="2"/>
            <w:vMerge/>
          </w:tcPr>
          <w:p w:rsidR="00E15DF1" w:rsidRPr="00E15DF1" w:rsidRDefault="00E15DF1" w:rsidP="00524A9C">
            <w:pPr>
              <w:rPr>
                <w:sz w:val="24"/>
                <w:szCs w:val="24"/>
                <w:lang w:val="pt-BR"/>
              </w:rPr>
            </w:pPr>
          </w:p>
        </w:tc>
      </w:tr>
      <w:tr w:rsidR="00E15DF1" w:rsidRPr="00E15DF1" w:rsidTr="0044675D">
        <w:trPr>
          <w:cantSplit/>
        </w:trPr>
        <w:tc>
          <w:tcPr>
            <w:tcW w:w="7196" w:type="dxa"/>
            <w:gridSpan w:val="8"/>
          </w:tcPr>
          <w:p w:rsidR="00E15DF1" w:rsidRPr="00E15DF1" w:rsidRDefault="000554EF" w:rsidP="00524A9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</w:t>
            </w:r>
            <w:r w:rsidR="00E15DF1" w:rsidRPr="00E15DF1">
              <w:rPr>
                <w:sz w:val="24"/>
                <w:szCs w:val="24"/>
                <w:lang w:val="pt-BR"/>
              </w:rPr>
              <w:t>. BMD4026 ŠVIETIMO VADYBA</w:t>
            </w:r>
          </w:p>
        </w:tc>
        <w:tc>
          <w:tcPr>
            <w:tcW w:w="2551" w:type="dxa"/>
            <w:gridSpan w:val="3"/>
          </w:tcPr>
          <w:p w:rsidR="00E15DF1" w:rsidRPr="00E15DF1" w:rsidRDefault="00E15DF1" w:rsidP="00524A9C">
            <w:pPr>
              <w:rPr>
                <w:b/>
                <w:sz w:val="24"/>
                <w:szCs w:val="24"/>
                <w:lang w:val="pt-BR"/>
              </w:rPr>
            </w:pPr>
            <w:r w:rsidRPr="00E15DF1">
              <w:rPr>
                <w:b/>
                <w:sz w:val="24"/>
                <w:szCs w:val="24"/>
                <w:lang w:val="pt-BR"/>
              </w:rPr>
              <w:t>4 kreditai</w:t>
            </w:r>
          </w:p>
        </w:tc>
      </w:tr>
      <w:tr w:rsidR="00E15DF1" w:rsidRPr="00E15DF1" w:rsidTr="00E31880">
        <w:trPr>
          <w:cantSplit/>
        </w:trPr>
        <w:tc>
          <w:tcPr>
            <w:tcW w:w="3936" w:type="dxa"/>
            <w:gridSpan w:val="3"/>
            <w:vMerge w:val="restart"/>
          </w:tcPr>
          <w:p w:rsidR="00E15DF1" w:rsidRPr="00E15DF1" w:rsidRDefault="00E15DF1" w:rsidP="00524A9C">
            <w:pPr>
              <w:rPr>
                <w:sz w:val="24"/>
                <w:szCs w:val="24"/>
                <w:lang w:val="pt-BR"/>
              </w:rPr>
            </w:pPr>
            <w:r w:rsidRPr="00E15DF1">
              <w:rPr>
                <w:sz w:val="24"/>
                <w:szCs w:val="24"/>
                <w:lang w:val="pt-BR"/>
              </w:rPr>
              <w:t xml:space="preserve">    D.Bukantaitė</w:t>
            </w:r>
          </w:p>
        </w:tc>
        <w:tc>
          <w:tcPr>
            <w:tcW w:w="567" w:type="dxa"/>
            <w:gridSpan w:val="3"/>
          </w:tcPr>
          <w:p w:rsidR="00E15DF1" w:rsidRPr="00E15DF1" w:rsidRDefault="00E15DF1" w:rsidP="00524A9C">
            <w:pPr>
              <w:rPr>
                <w:sz w:val="24"/>
                <w:szCs w:val="24"/>
                <w:lang w:val="pt-BR"/>
              </w:rPr>
            </w:pPr>
            <w:r w:rsidRPr="00E15DF1">
              <w:rPr>
                <w:sz w:val="24"/>
                <w:szCs w:val="24"/>
                <w:lang w:val="pt-BR"/>
              </w:rPr>
              <w:t>P</w:t>
            </w:r>
          </w:p>
        </w:tc>
        <w:tc>
          <w:tcPr>
            <w:tcW w:w="992" w:type="dxa"/>
          </w:tcPr>
          <w:p w:rsidR="00E15DF1" w:rsidRPr="00E15DF1" w:rsidRDefault="00E15DF1" w:rsidP="00524A9C">
            <w:pPr>
              <w:rPr>
                <w:sz w:val="24"/>
                <w:szCs w:val="24"/>
                <w:lang w:val="pt-BR"/>
              </w:rPr>
            </w:pPr>
            <w:r w:rsidRPr="00E15DF1">
              <w:rPr>
                <w:sz w:val="24"/>
                <w:szCs w:val="24"/>
                <w:lang w:val="pt-BR"/>
              </w:rPr>
              <w:t>IV</w:t>
            </w:r>
          </w:p>
        </w:tc>
        <w:tc>
          <w:tcPr>
            <w:tcW w:w="1701" w:type="dxa"/>
          </w:tcPr>
          <w:p w:rsidR="00E15DF1" w:rsidRPr="00E15DF1" w:rsidRDefault="00E15DF1" w:rsidP="00DC6C40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</w:t>
            </w:r>
            <w:r w:rsidR="00DC6C40">
              <w:rPr>
                <w:sz w:val="24"/>
                <w:szCs w:val="24"/>
                <w:lang w:val="pt-BR"/>
              </w:rPr>
              <w:t>2</w:t>
            </w:r>
            <w:r>
              <w:rPr>
                <w:sz w:val="24"/>
                <w:szCs w:val="24"/>
                <w:lang w:val="pt-BR"/>
              </w:rPr>
              <w:t>.</w:t>
            </w:r>
            <w:r w:rsidRPr="00E15DF1">
              <w:rPr>
                <w:sz w:val="24"/>
                <w:szCs w:val="24"/>
                <w:lang w:val="pt-BR"/>
              </w:rPr>
              <w:t>15-</w:t>
            </w:r>
            <w:r w:rsidR="00C85F78">
              <w:rPr>
                <w:sz w:val="24"/>
                <w:szCs w:val="24"/>
                <w:lang w:val="pt-BR"/>
              </w:rPr>
              <w:t>1</w:t>
            </w:r>
            <w:r w:rsidR="00DC6C40">
              <w:rPr>
                <w:sz w:val="24"/>
                <w:szCs w:val="24"/>
                <w:lang w:val="pt-BR"/>
              </w:rPr>
              <w:t>3</w:t>
            </w:r>
            <w:r w:rsidR="00C85F78">
              <w:rPr>
                <w:sz w:val="24"/>
                <w:szCs w:val="24"/>
                <w:lang w:val="pt-BR"/>
              </w:rPr>
              <w:t>.45</w:t>
            </w:r>
          </w:p>
        </w:tc>
        <w:tc>
          <w:tcPr>
            <w:tcW w:w="2551" w:type="dxa"/>
            <w:gridSpan w:val="3"/>
            <w:vMerge w:val="restart"/>
          </w:tcPr>
          <w:p w:rsidR="00E15DF1" w:rsidRDefault="00DC6C40" w:rsidP="00524A9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227</w:t>
            </w:r>
            <w:r w:rsidR="00E15DF1" w:rsidRPr="00E15DF1">
              <w:rPr>
                <w:sz w:val="24"/>
                <w:szCs w:val="24"/>
                <w:lang w:val="pt-BR"/>
              </w:rPr>
              <w:t xml:space="preserve"> V.Čepinskio 5 </w:t>
            </w:r>
          </w:p>
          <w:p w:rsidR="00E15DF1" w:rsidRPr="00E15DF1" w:rsidRDefault="00DC6C40" w:rsidP="00524A9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227</w:t>
            </w:r>
            <w:r w:rsidR="00E15DF1">
              <w:rPr>
                <w:sz w:val="24"/>
                <w:szCs w:val="24"/>
                <w:lang w:val="pt-BR"/>
              </w:rPr>
              <w:t xml:space="preserve"> V.</w:t>
            </w:r>
            <w:r w:rsidR="000554EF">
              <w:rPr>
                <w:sz w:val="24"/>
                <w:szCs w:val="24"/>
                <w:lang w:val="pt-BR"/>
              </w:rPr>
              <w:t>Čepinskio 5</w:t>
            </w:r>
          </w:p>
        </w:tc>
      </w:tr>
      <w:tr w:rsidR="00E15DF1" w:rsidRPr="00E15DF1" w:rsidTr="00E31880">
        <w:trPr>
          <w:cantSplit/>
        </w:trPr>
        <w:tc>
          <w:tcPr>
            <w:tcW w:w="3936" w:type="dxa"/>
            <w:gridSpan w:val="3"/>
            <w:vMerge/>
          </w:tcPr>
          <w:p w:rsidR="00E15DF1" w:rsidRPr="00E15DF1" w:rsidRDefault="00E15DF1" w:rsidP="00524A9C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gridSpan w:val="3"/>
          </w:tcPr>
          <w:p w:rsidR="00E15DF1" w:rsidRPr="00E15DF1" w:rsidRDefault="00E15DF1" w:rsidP="00524A9C">
            <w:pPr>
              <w:rPr>
                <w:sz w:val="24"/>
                <w:szCs w:val="24"/>
                <w:lang w:val="pt-BR"/>
              </w:rPr>
            </w:pPr>
            <w:r w:rsidRPr="00E15DF1">
              <w:rPr>
                <w:sz w:val="24"/>
                <w:szCs w:val="24"/>
                <w:lang w:val="pt-BR"/>
              </w:rPr>
              <w:t>P</w:t>
            </w:r>
          </w:p>
        </w:tc>
        <w:tc>
          <w:tcPr>
            <w:tcW w:w="992" w:type="dxa"/>
          </w:tcPr>
          <w:p w:rsidR="00E15DF1" w:rsidRPr="00E15DF1" w:rsidRDefault="00E15DF1" w:rsidP="00524A9C">
            <w:pPr>
              <w:rPr>
                <w:sz w:val="24"/>
                <w:szCs w:val="24"/>
                <w:lang w:val="pt-BR"/>
              </w:rPr>
            </w:pPr>
            <w:r w:rsidRPr="00E15DF1">
              <w:rPr>
                <w:sz w:val="24"/>
                <w:szCs w:val="24"/>
                <w:lang w:val="pt-BR"/>
              </w:rPr>
              <w:t>IV</w:t>
            </w:r>
          </w:p>
        </w:tc>
        <w:tc>
          <w:tcPr>
            <w:tcW w:w="1701" w:type="dxa"/>
          </w:tcPr>
          <w:p w:rsidR="00E15DF1" w:rsidRPr="00E15DF1" w:rsidRDefault="00C85F78" w:rsidP="00DC6C40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</w:t>
            </w:r>
            <w:r w:rsidR="00DC6C40">
              <w:rPr>
                <w:sz w:val="24"/>
                <w:szCs w:val="24"/>
                <w:lang w:val="pt-BR"/>
              </w:rPr>
              <w:t>4</w:t>
            </w:r>
            <w:r>
              <w:rPr>
                <w:sz w:val="24"/>
                <w:szCs w:val="24"/>
                <w:lang w:val="pt-BR"/>
              </w:rPr>
              <w:t>.00</w:t>
            </w:r>
            <w:r w:rsidR="00E15DF1" w:rsidRPr="00E15DF1">
              <w:rPr>
                <w:sz w:val="24"/>
                <w:szCs w:val="24"/>
                <w:lang w:val="pt-BR"/>
              </w:rPr>
              <w:t>-1</w:t>
            </w:r>
            <w:r w:rsidR="00DC6C40">
              <w:rPr>
                <w:sz w:val="24"/>
                <w:szCs w:val="24"/>
                <w:lang w:val="pt-BR"/>
              </w:rPr>
              <w:t>4</w:t>
            </w:r>
            <w:r w:rsidR="00E15DF1">
              <w:rPr>
                <w:sz w:val="24"/>
                <w:szCs w:val="24"/>
                <w:lang w:val="pt-BR"/>
              </w:rPr>
              <w:t>.</w:t>
            </w:r>
            <w:r w:rsidR="00E15DF1" w:rsidRPr="00E15DF1">
              <w:rPr>
                <w:sz w:val="24"/>
                <w:szCs w:val="24"/>
                <w:lang w:val="pt-BR"/>
              </w:rPr>
              <w:t>45</w:t>
            </w:r>
          </w:p>
        </w:tc>
        <w:tc>
          <w:tcPr>
            <w:tcW w:w="2551" w:type="dxa"/>
            <w:gridSpan w:val="3"/>
            <w:vMerge/>
          </w:tcPr>
          <w:p w:rsidR="00E15DF1" w:rsidRPr="00E15DF1" w:rsidRDefault="00E15DF1" w:rsidP="00524A9C">
            <w:pPr>
              <w:rPr>
                <w:sz w:val="24"/>
                <w:szCs w:val="24"/>
                <w:lang w:val="pt-BR"/>
              </w:rPr>
            </w:pPr>
          </w:p>
        </w:tc>
      </w:tr>
      <w:tr w:rsidR="00E15DF1" w:rsidRPr="00E15DF1" w:rsidTr="0044675D">
        <w:trPr>
          <w:cantSplit/>
        </w:trPr>
        <w:tc>
          <w:tcPr>
            <w:tcW w:w="7196" w:type="dxa"/>
            <w:gridSpan w:val="8"/>
          </w:tcPr>
          <w:p w:rsidR="00E15DF1" w:rsidRPr="00E15DF1" w:rsidRDefault="000554EF" w:rsidP="00524A9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6</w:t>
            </w:r>
            <w:r w:rsidR="00E15DF1" w:rsidRPr="00E15DF1">
              <w:rPr>
                <w:sz w:val="24"/>
                <w:szCs w:val="24"/>
              </w:rPr>
              <w:t>. BFP3002 FORTEPIJONAS (6)</w:t>
            </w:r>
          </w:p>
        </w:tc>
        <w:tc>
          <w:tcPr>
            <w:tcW w:w="2551" w:type="dxa"/>
            <w:gridSpan w:val="3"/>
          </w:tcPr>
          <w:p w:rsidR="00E15DF1" w:rsidRPr="00E15DF1" w:rsidRDefault="00E15DF1" w:rsidP="00524A9C">
            <w:pPr>
              <w:rPr>
                <w:b/>
                <w:sz w:val="24"/>
                <w:szCs w:val="24"/>
                <w:lang w:val="pt-BR"/>
              </w:rPr>
            </w:pPr>
            <w:r w:rsidRPr="00E15DF1">
              <w:rPr>
                <w:b/>
                <w:sz w:val="24"/>
                <w:szCs w:val="24"/>
                <w:lang w:val="pt-BR"/>
              </w:rPr>
              <w:t>3 kreditai</w:t>
            </w:r>
          </w:p>
        </w:tc>
      </w:tr>
      <w:tr w:rsidR="00E15DF1" w:rsidRPr="00E15DF1" w:rsidTr="00E31880">
        <w:trPr>
          <w:cantSplit/>
        </w:trPr>
        <w:tc>
          <w:tcPr>
            <w:tcW w:w="3936" w:type="dxa"/>
            <w:gridSpan w:val="3"/>
          </w:tcPr>
          <w:p w:rsidR="00E15DF1" w:rsidRPr="00E15DF1" w:rsidRDefault="00E15DF1" w:rsidP="00524A9C">
            <w:pPr>
              <w:rPr>
                <w:sz w:val="24"/>
                <w:szCs w:val="24"/>
              </w:rPr>
            </w:pPr>
            <w:r w:rsidRPr="00E15DF1">
              <w:rPr>
                <w:sz w:val="24"/>
                <w:szCs w:val="24"/>
              </w:rPr>
              <w:t xml:space="preserve">    R.Karaška</w:t>
            </w:r>
          </w:p>
        </w:tc>
        <w:tc>
          <w:tcPr>
            <w:tcW w:w="567" w:type="dxa"/>
            <w:gridSpan w:val="3"/>
          </w:tcPr>
          <w:p w:rsidR="00E15DF1" w:rsidRPr="00E15DF1" w:rsidRDefault="00E15DF1" w:rsidP="00524A9C">
            <w:pPr>
              <w:rPr>
                <w:sz w:val="24"/>
                <w:szCs w:val="24"/>
              </w:rPr>
            </w:pPr>
            <w:r w:rsidRPr="00E15DF1">
              <w:rPr>
                <w:sz w:val="24"/>
                <w:szCs w:val="24"/>
              </w:rPr>
              <w:t>P</w:t>
            </w:r>
          </w:p>
        </w:tc>
        <w:tc>
          <w:tcPr>
            <w:tcW w:w="2693" w:type="dxa"/>
            <w:gridSpan w:val="2"/>
          </w:tcPr>
          <w:p w:rsidR="00E15DF1" w:rsidRPr="00E15DF1" w:rsidRDefault="00DC6C40" w:rsidP="00524A9C">
            <w:pPr>
              <w:rPr>
                <w:sz w:val="24"/>
                <w:szCs w:val="24"/>
              </w:rPr>
            </w:pPr>
            <w:r w:rsidRPr="00DC6C40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551" w:type="dxa"/>
            <w:gridSpan w:val="3"/>
          </w:tcPr>
          <w:p w:rsidR="00E15DF1" w:rsidRPr="00E15DF1" w:rsidRDefault="00E15DF1" w:rsidP="00524A9C">
            <w:pPr>
              <w:rPr>
                <w:sz w:val="24"/>
                <w:szCs w:val="24"/>
              </w:rPr>
            </w:pPr>
            <w:r w:rsidRPr="00E15DF1">
              <w:rPr>
                <w:sz w:val="24"/>
                <w:szCs w:val="24"/>
                <w:lang w:val="pt-BR"/>
              </w:rPr>
              <w:t xml:space="preserve">V.Čepinskio 5 </w:t>
            </w:r>
          </w:p>
        </w:tc>
      </w:tr>
      <w:tr w:rsidR="00E15DF1" w:rsidRPr="00E15DF1" w:rsidTr="0044675D">
        <w:trPr>
          <w:cantSplit/>
        </w:trPr>
        <w:tc>
          <w:tcPr>
            <w:tcW w:w="7196" w:type="dxa"/>
            <w:gridSpan w:val="8"/>
          </w:tcPr>
          <w:p w:rsidR="00E15DF1" w:rsidRPr="00E15DF1" w:rsidRDefault="000554EF" w:rsidP="00D10E3B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7</w:t>
            </w:r>
            <w:r w:rsidR="00E15DF1" w:rsidRPr="00E15DF1">
              <w:rPr>
                <w:sz w:val="24"/>
                <w:szCs w:val="24"/>
                <w:lang w:val="pt-BR"/>
              </w:rPr>
              <w:t>. BMD3032 PREDAGOGINĖ PRAKTIKA (2)</w:t>
            </w:r>
          </w:p>
        </w:tc>
        <w:tc>
          <w:tcPr>
            <w:tcW w:w="2551" w:type="dxa"/>
            <w:gridSpan w:val="3"/>
          </w:tcPr>
          <w:p w:rsidR="00E15DF1" w:rsidRPr="00E15DF1" w:rsidRDefault="00E15DF1" w:rsidP="00524A9C">
            <w:pPr>
              <w:rPr>
                <w:b/>
                <w:sz w:val="24"/>
                <w:szCs w:val="24"/>
              </w:rPr>
            </w:pPr>
            <w:r w:rsidRPr="00E15DF1">
              <w:rPr>
                <w:b/>
                <w:sz w:val="24"/>
                <w:szCs w:val="24"/>
                <w:lang w:val="pt-BR"/>
              </w:rPr>
              <w:t>6 kredi</w:t>
            </w:r>
            <w:r w:rsidRPr="00E15DF1">
              <w:rPr>
                <w:b/>
                <w:sz w:val="24"/>
                <w:szCs w:val="24"/>
              </w:rPr>
              <w:t>tai</w:t>
            </w:r>
          </w:p>
        </w:tc>
      </w:tr>
      <w:tr w:rsidR="00E15DF1" w:rsidRPr="00737D8A" w:rsidTr="00C75E7C">
        <w:trPr>
          <w:cantSplit/>
        </w:trPr>
        <w:tc>
          <w:tcPr>
            <w:tcW w:w="3794" w:type="dxa"/>
            <w:gridSpan w:val="2"/>
          </w:tcPr>
          <w:p w:rsidR="000554EF" w:rsidRDefault="00E15DF1" w:rsidP="00524A9C">
            <w:pPr>
              <w:rPr>
                <w:sz w:val="24"/>
                <w:szCs w:val="24"/>
              </w:rPr>
            </w:pPr>
            <w:r w:rsidRPr="000554EF">
              <w:rPr>
                <w:sz w:val="24"/>
                <w:szCs w:val="24"/>
              </w:rPr>
              <w:t xml:space="preserve">    N.Gačečiladze,</w:t>
            </w:r>
            <w:r w:rsidRPr="000554EF">
              <w:rPr>
                <w:i/>
                <w:sz w:val="24"/>
                <w:szCs w:val="24"/>
              </w:rPr>
              <w:t xml:space="preserve">  </w:t>
            </w:r>
            <w:r w:rsidRPr="000554EF">
              <w:rPr>
                <w:sz w:val="24"/>
                <w:szCs w:val="24"/>
              </w:rPr>
              <w:t>J.Daubarienė</w:t>
            </w:r>
            <w:r w:rsidR="000554EF">
              <w:rPr>
                <w:sz w:val="24"/>
                <w:szCs w:val="24"/>
              </w:rPr>
              <w:t>.</w:t>
            </w:r>
          </w:p>
          <w:p w:rsidR="00E15DF1" w:rsidRPr="000554EF" w:rsidRDefault="000554EF" w:rsidP="00D10E3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15DF1" w:rsidRPr="000554EF">
              <w:rPr>
                <w:sz w:val="24"/>
                <w:szCs w:val="24"/>
              </w:rPr>
              <w:t>J.Bernotaitienė</w:t>
            </w:r>
            <w:r w:rsidR="00E15DF1" w:rsidRPr="000554E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3"/>
          </w:tcPr>
          <w:p w:rsidR="00E15DF1" w:rsidRPr="00794EA0" w:rsidRDefault="00E15DF1" w:rsidP="00524A9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E15DF1" w:rsidRPr="00794EA0" w:rsidRDefault="00DC6C40" w:rsidP="00524A9C">
            <w:pPr>
              <w:rPr>
                <w:sz w:val="22"/>
                <w:szCs w:val="22"/>
              </w:rPr>
            </w:pPr>
            <w:r w:rsidRPr="00DC6C40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551" w:type="dxa"/>
            <w:gridSpan w:val="3"/>
          </w:tcPr>
          <w:p w:rsidR="00E15DF1" w:rsidRPr="00DC6C40" w:rsidRDefault="00E15DF1" w:rsidP="00524A9C">
            <w:pPr>
              <w:rPr>
                <w:sz w:val="22"/>
                <w:szCs w:val="22"/>
                <w:lang w:val="pt-BR"/>
              </w:rPr>
            </w:pPr>
            <w:r w:rsidRPr="00DC6C40">
              <w:rPr>
                <w:sz w:val="22"/>
                <w:szCs w:val="22"/>
                <w:lang w:val="pt-BR"/>
              </w:rPr>
              <w:t xml:space="preserve">J. Urbšio vid. mokykla, </w:t>
            </w:r>
          </w:p>
          <w:p w:rsidR="00E15DF1" w:rsidRPr="0044675D" w:rsidRDefault="00E15DF1" w:rsidP="0044675D">
            <w:pPr>
              <w:rPr>
                <w:sz w:val="24"/>
                <w:szCs w:val="24"/>
                <w:highlight w:val="yellow"/>
              </w:rPr>
            </w:pPr>
            <w:r w:rsidRPr="00DC6C40">
              <w:rPr>
                <w:sz w:val="22"/>
                <w:szCs w:val="22"/>
                <w:lang w:val="pt-BR"/>
              </w:rPr>
              <w:t xml:space="preserve">A.Puškino gimnazija, S.Daukanto </w:t>
            </w:r>
            <w:r w:rsidR="0044675D" w:rsidRPr="00DC6C40">
              <w:rPr>
                <w:sz w:val="22"/>
                <w:szCs w:val="22"/>
                <w:lang w:val="pt-BR"/>
              </w:rPr>
              <w:t>p</w:t>
            </w:r>
            <w:r w:rsidRPr="00DC6C40">
              <w:rPr>
                <w:sz w:val="22"/>
                <w:szCs w:val="22"/>
                <w:lang w:val="pt-BR"/>
              </w:rPr>
              <w:t>rogimnazija</w:t>
            </w:r>
          </w:p>
        </w:tc>
      </w:tr>
    </w:tbl>
    <w:p w:rsidR="00ED49F5" w:rsidRPr="0069625B" w:rsidRDefault="00ED49F5" w:rsidP="006E26D7">
      <w:pPr>
        <w:ind w:firstLine="720"/>
        <w:rPr>
          <w:b/>
          <w:sz w:val="16"/>
          <w:szCs w:val="16"/>
          <w:lang w:val="pt-BR"/>
        </w:rPr>
      </w:pPr>
    </w:p>
    <w:p w:rsidR="004C00BE" w:rsidRDefault="004C00BE" w:rsidP="006E26D7">
      <w:pPr>
        <w:ind w:firstLine="720"/>
        <w:rPr>
          <w:b/>
          <w:sz w:val="24"/>
          <w:szCs w:val="24"/>
          <w:lang w:val="pt-BR"/>
        </w:rPr>
      </w:pPr>
      <w:r w:rsidRPr="00836AEB">
        <w:rPr>
          <w:b/>
          <w:sz w:val="24"/>
          <w:szCs w:val="24"/>
          <w:lang w:val="pt-BR"/>
        </w:rPr>
        <w:t>IV kursas</w:t>
      </w:r>
      <w:r w:rsidR="00DC6C40">
        <w:rPr>
          <w:b/>
          <w:sz w:val="24"/>
          <w:szCs w:val="24"/>
          <w:lang w:val="pt-BR"/>
        </w:rPr>
        <w:t xml:space="preserve"> </w:t>
      </w:r>
    </w:p>
    <w:p w:rsidR="009C6165" w:rsidRPr="00ED49F5" w:rsidRDefault="009C6165" w:rsidP="00A56431">
      <w:pPr>
        <w:ind w:firstLine="720"/>
        <w:rPr>
          <w:b/>
          <w:sz w:val="10"/>
          <w:szCs w:val="10"/>
          <w:lang w:val="pt-BR"/>
        </w:rPr>
      </w:pPr>
    </w:p>
    <w:tbl>
      <w:tblPr>
        <w:tblpPr w:leftFromText="180" w:rightFromText="180" w:vertAnchor="text" w:tblpX="-34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3797"/>
        <w:gridCol w:w="564"/>
        <w:gridCol w:w="1147"/>
        <w:gridCol w:w="24"/>
        <w:gridCol w:w="1666"/>
        <w:gridCol w:w="2549"/>
      </w:tblGrid>
      <w:tr w:rsidR="00DC6C40" w:rsidRPr="00C6380C" w:rsidTr="00DC6C40">
        <w:trPr>
          <w:cantSplit/>
        </w:trPr>
        <w:tc>
          <w:tcPr>
            <w:tcW w:w="7198" w:type="dxa"/>
            <w:gridSpan w:val="5"/>
          </w:tcPr>
          <w:p w:rsidR="00DC6C40" w:rsidRPr="00DC6C40" w:rsidRDefault="00DC6C40" w:rsidP="000C6D28">
            <w:pPr>
              <w:rPr>
                <w:sz w:val="24"/>
                <w:szCs w:val="24"/>
                <w:lang w:val="lt-LT"/>
              </w:rPr>
            </w:pPr>
            <w:r w:rsidRPr="00DC6C40">
              <w:rPr>
                <w:sz w:val="24"/>
                <w:szCs w:val="24"/>
                <w:lang w:val="lt-LT"/>
              </w:rPr>
              <w:t>1. MZI401</w:t>
            </w:r>
            <w:r w:rsidR="000C6D28">
              <w:rPr>
                <w:sz w:val="24"/>
                <w:szCs w:val="24"/>
                <w:lang w:val="lt-LT"/>
              </w:rPr>
              <w:t>6</w:t>
            </w:r>
            <w:r w:rsidRPr="00DC6C40">
              <w:rPr>
                <w:sz w:val="24"/>
                <w:szCs w:val="24"/>
                <w:lang w:val="lt-LT"/>
              </w:rPr>
              <w:t xml:space="preserve"> </w:t>
            </w:r>
            <w:r w:rsidR="00E46D09">
              <w:rPr>
                <w:sz w:val="24"/>
                <w:szCs w:val="24"/>
                <w:lang w:val="lt-LT"/>
              </w:rPr>
              <w:t xml:space="preserve"> </w:t>
            </w:r>
            <w:r w:rsidRPr="00DC6C40">
              <w:rPr>
                <w:sz w:val="24"/>
                <w:szCs w:val="24"/>
                <w:lang w:val="lt-LT"/>
              </w:rPr>
              <w:t xml:space="preserve">ARANŽUOTĖ   </w:t>
            </w:r>
            <w:r w:rsidRPr="0037594D">
              <w:rPr>
                <w:i/>
                <w:sz w:val="24"/>
                <w:szCs w:val="24"/>
                <w:lang w:val="lt-LT"/>
              </w:rPr>
              <w:t xml:space="preserve"> iki</w:t>
            </w:r>
            <w:r w:rsidR="0016123D">
              <w:rPr>
                <w:b/>
                <w:i/>
                <w:sz w:val="24"/>
                <w:szCs w:val="24"/>
                <w:lang w:val="lt-LT"/>
              </w:rPr>
              <w:t xml:space="preserve"> </w:t>
            </w:r>
            <w:r w:rsidRPr="00DC6C40">
              <w:rPr>
                <w:b/>
                <w:i/>
                <w:sz w:val="24"/>
                <w:szCs w:val="24"/>
                <w:lang w:val="lt-LT"/>
              </w:rPr>
              <w:t xml:space="preserve"> 04 30</w:t>
            </w:r>
          </w:p>
        </w:tc>
        <w:tc>
          <w:tcPr>
            <w:tcW w:w="2549" w:type="dxa"/>
          </w:tcPr>
          <w:p w:rsidR="00DC6C40" w:rsidRPr="00DC6C40" w:rsidRDefault="00DC6C40" w:rsidP="0048617F">
            <w:pPr>
              <w:rPr>
                <w:sz w:val="22"/>
                <w:szCs w:val="22"/>
                <w:lang w:val="lt-LT"/>
              </w:rPr>
            </w:pPr>
            <w:r w:rsidRPr="00DC6C40">
              <w:rPr>
                <w:b/>
                <w:sz w:val="22"/>
                <w:szCs w:val="22"/>
                <w:lang w:val="lt-LT"/>
              </w:rPr>
              <w:t>4 kreditai</w:t>
            </w:r>
          </w:p>
        </w:tc>
      </w:tr>
      <w:tr w:rsidR="00DC6C40" w:rsidRPr="00C6380C" w:rsidTr="00C75E7C">
        <w:trPr>
          <w:cantSplit/>
        </w:trPr>
        <w:tc>
          <w:tcPr>
            <w:tcW w:w="3797" w:type="dxa"/>
            <w:shd w:val="clear" w:color="auto" w:fill="auto"/>
          </w:tcPr>
          <w:p w:rsidR="00DC6C40" w:rsidRPr="00DC6C40" w:rsidRDefault="00DC6C40" w:rsidP="00DC6C40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C6C40">
              <w:rPr>
                <w:sz w:val="24"/>
                <w:szCs w:val="24"/>
                <w:lang w:val="lt-LT"/>
              </w:rPr>
              <w:t xml:space="preserve">    A.Dambrauskas  </w:t>
            </w:r>
          </w:p>
        </w:tc>
        <w:tc>
          <w:tcPr>
            <w:tcW w:w="564" w:type="dxa"/>
            <w:shd w:val="clear" w:color="auto" w:fill="auto"/>
          </w:tcPr>
          <w:p w:rsidR="00DC6C40" w:rsidRPr="00DC6C40" w:rsidRDefault="00DC6C40" w:rsidP="0048617F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C6C40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DC6C40" w:rsidRPr="00DC6C40" w:rsidRDefault="00DC6C40" w:rsidP="0048617F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C6C40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666" w:type="dxa"/>
            <w:shd w:val="clear" w:color="auto" w:fill="auto"/>
          </w:tcPr>
          <w:p w:rsidR="00DC6C40" w:rsidRPr="00DC6C40" w:rsidRDefault="00DC6C40" w:rsidP="002755F7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C6C40">
              <w:rPr>
                <w:sz w:val="24"/>
                <w:szCs w:val="24"/>
                <w:lang w:val="lt-LT"/>
              </w:rPr>
              <w:t>1</w:t>
            </w:r>
            <w:r w:rsidR="002755F7">
              <w:rPr>
                <w:sz w:val="24"/>
                <w:szCs w:val="24"/>
                <w:lang w:val="lt-LT"/>
              </w:rPr>
              <w:t>0</w:t>
            </w:r>
            <w:r>
              <w:rPr>
                <w:sz w:val="24"/>
                <w:szCs w:val="24"/>
                <w:lang w:val="lt-LT"/>
              </w:rPr>
              <w:t>.</w:t>
            </w:r>
            <w:r w:rsidRPr="00DC6C40">
              <w:rPr>
                <w:sz w:val="24"/>
                <w:szCs w:val="24"/>
                <w:lang w:val="lt-LT"/>
              </w:rPr>
              <w:t>00-1</w:t>
            </w:r>
            <w:r w:rsidR="002755F7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.</w:t>
            </w:r>
            <w:r w:rsidRPr="00DC6C40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DC6C40" w:rsidRDefault="00DC6C40" w:rsidP="0048617F">
            <w:pPr>
              <w:rPr>
                <w:sz w:val="24"/>
                <w:szCs w:val="24"/>
                <w:lang w:val="lt-LT"/>
              </w:rPr>
            </w:pPr>
            <w:r w:rsidRPr="00DC6C40">
              <w:rPr>
                <w:sz w:val="24"/>
                <w:szCs w:val="24"/>
                <w:lang w:val="lt-LT"/>
              </w:rPr>
              <w:t xml:space="preserve">204 V.Čepinskio 5  </w:t>
            </w:r>
          </w:p>
          <w:p w:rsidR="00DC6C40" w:rsidRPr="00DC6C40" w:rsidRDefault="00DC6C40" w:rsidP="0048617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204 V.Čepinskio 5</w:t>
            </w:r>
          </w:p>
        </w:tc>
      </w:tr>
      <w:tr w:rsidR="00DC6C40" w:rsidRPr="00F42C56" w:rsidTr="00C75E7C">
        <w:trPr>
          <w:cantSplit/>
        </w:trPr>
        <w:tc>
          <w:tcPr>
            <w:tcW w:w="3797" w:type="dxa"/>
            <w:shd w:val="clear" w:color="auto" w:fill="auto"/>
          </w:tcPr>
          <w:p w:rsidR="00DC6C40" w:rsidRPr="00DC6C40" w:rsidRDefault="00DC6C40" w:rsidP="0048617F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564" w:type="dxa"/>
            <w:shd w:val="clear" w:color="auto" w:fill="auto"/>
          </w:tcPr>
          <w:p w:rsidR="00DC6C40" w:rsidRPr="00DC6C40" w:rsidRDefault="00DC6C40" w:rsidP="0048617F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C6C40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DC6C40" w:rsidRPr="00DC6C40" w:rsidRDefault="00DC6C40" w:rsidP="0048617F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C6C40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666" w:type="dxa"/>
            <w:shd w:val="clear" w:color="auto" w:fill="auto"/>
          </w:tcPr>
          <w:p w:rsidR="00DC6C40" w:rsidRPr="00DC6C40" w:rsidRDefault="00DC6C40" w:rsidP="002755F7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C6C40">
              <w:rPr>
                <w:sz w:val="24"/>
                <w:szCs w:val="24"/>
                <w:lang w:val="lt-LT"/>
              </w:rPr>
              <w:t>1</w:t>
            </w:r>
            <w:r w:rsidR="002755F7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.</w:t>
            </w:r>
            <w:r w:rsidRPr="00DC6C40">
              <w:rPr>
                <w:sz w:val="24"/>
                <w:szCs w:val="24"/>
                <w:lang w:val="lt-LT"/>
              </w:rPr>
              <w:t>45-1</w:t>
            </w:r>
            <w:r w:rsidR="002755F7">
              <w:rPr>
                <w:sz w:val="24"/>
                <w:szCs w:val="24"/>
                <w:lang w:val="lt-LT"/>
              </w:rPr>
              <w:t>2</w:t>
            </w:r>
            <w:r>
              <w:rPr>
                <w:sz w:val="24"/>
                <w:szCs w:val="24"/>
                <w:lang w:val="lt-LT"/>
              </w:rPr>
              <w:t>.</w:t>
            </w:r>
            <w:r w:rsidRPr="00DC6C40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549" w:type="dxa"/>
            <w:vMerge/>
            <w:shd w:val="clear" w:color="auto" w:fill="auto"/>
          </w:tcPr>
          <w:p w:rsidR="00DC6C40" w:rsidRPr="00DC6C40" w:rsidRDefault="00DC6C40" w:rsidP="0048617F">
            <w:pPr>
              <w:pStyle w:val="Footer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DC6C40" w:rsidRPr="00F42C56" w:rsidTr="00DC6C40">
        <w:trPr>
          <w:cantSplit/>
        </w:trPr>
        <w:tc>
          <w:tcPr>
            <w:tcW w:w="7198" w:type="dxa"/>
            <w:gridSpan w:val="5"/>
          </w:tcPr>
          <w:p w:rsidR="00DC6C40" w:rsidRPr="00DC6C40" w:rsidRDefault="00DC6C40" w:rsidP="0048617F">
            <w:pPr>
              <w:rPr>
                <w:sz w:val="24"/>
                <w:szCs w:val="24"/>
                <w:lang w:val="lt-LT"/>
              </w:rPr>
            </w:pPr>
            <w:r w:rsidRPr="00DC6C40">
              <w:rPr>
                <w:sz w:val="24"/>
                <w:szCs w:val="24"/>
                <w:lang w:val="lt-LT"/>
              </w:rPr>
              <w:t>2. BMD4014 MOKYMOSI TEORIJOS IR STRATEGIJOS</w:t>
            </w:r>
          </w:p>
        </w:tc>
        <w:tc>
          <w:tcPr>
            <w:tcW w:w="2549" w:type="dxa"/>
          </w:tcPr>
          <w:p w:rsidR="00DC6C40" w:rsidRPr="00DC6C40" w:rsidRDefault="00DC6C40" w:rsidP="0048617F">
            <w:pPr>
              <w:rPr>
                <w:b/>
                <w:sz w:val="22"/>
                <w:szCs w:val="22"/>
                <w:lang w:val="lt-LT"/>
              </w:rPr>
            </w:pPr>
            <w:r w:rsidRPr="00DC6C40">
              <w:rPr>
                <w:b/>
                <w:sz w:val="22"/>
                <w:szCs w:val="22"/>
                <w:lang w:val="lt-LT"/>
              </w:rPr>
              <w:t>4 kreditai</w:t>
            </w:r>
          </w:p>
        </w:tc>
      </w:tr>
      <w:tr w:rsidR="00DC6C40" w:rsidRPr="00F42C56" w:rsidTr="00C75E7C">
        <w:trPr>
          <w:cantSplit/>
        </w:trPr>
        <w:tc>
          <w:tcPr>
            <w:tcW w:w="3797" w:type="dxa"/>
            <w:vMerge w:val="restart"/>
            <w:shd w:val="clear" w:color="auto" w:fill="auto"/>
          </w:tcPr>
          <w:p w:rsidR="00DC6C40" w:rsidRPr="00DC6C40" w:rsidRDefault="00DC6C40" w:rsidP="0016123D">
            <w:pPr>
              <w:rPr>
                <w:sz w:val="24"/>
                <w:szCs w:val="24"/>
                <w:highlight w:val="yellow"/>
                <w:lang w:val="lt-LT"/>
              </w:rPr>
            </w:pPr>
            <w:r w:rsidRPr="00DC6C40">
              <w:rPr>
                <w:sz w:val="24"/>
                <w:szCs w:val="24"/>
                <w:lang w:val="lt-LT"/>
              </w:rPr>
              <w:t xml:space="preserve">    E.Sakadolskienė </w:t>
            </w:r>
            <w:r>
              <w:rPr>
                <w:sz w:val="24"/>
                <w:szCs w:val="24"/>
                <w:lang w:val="lt-LT"/>
              </w:rPr>
              <w:t xml:space="preserve">    </w:t>
            </w:r>
            <w:r w:rsidR="0016123D">
              <w:rPr>
                <w:sz w:val="24"/>
                <w:szCs w:val="24"/>
                <w:lang w:val="lt-LT"/>
              </w:rPr>
              <w:t xml:space="preserve">    </w:t>
            </w:r>
            <w:r w:rsidR="0016123D" w:rsidRPr="0037594D">
              <w:rPr>
                <w:i/>
                <w:sz w:val="24"/>
                <w:szCs w:val="24"/>
                <w:lang w:val="lt-LT"/>
              </w:rPr>
              <w:t xml:space="preserve"> iki</w:t>
            </w:r>
            <w:r w:rsidR="0016123D">
              <w:rPr>
                <w:b/>
                <w:i/>
                <w:sz w:val="24"/>
                <w:szCs w:val="24"/>
                <w:lang w:val="lt-LT"/>
              </w:rPr>
              <w:t xml:space="preserve"> </w:t>
            </w:r>
            <w:r w:rsidR="0016123D" w:rsidRPr="00DC6C40">
              <w:rPr>
                <w:b/>
                <w:i/>
                <w:sz w:val="24"/>
                <w:szCs w:val="24"/>
                <w:lang w:val="lt-LT"/>
              </w:rPr>
              <w:t xml:space="preserve"> 04 30</w:t>
            </w:r>
          </w:p>
        </w:tc>
        <w:tc>
          <w:tcPr>
            <w:tcW w:w="564" w:type="dxa"/>
            <w:shd w:val="clear" w:color="auto" w:fill="auto"/>
          </w:tcPr>
          <w:p w:rsidR="00DC6C40" w:rsidRPr="00DC6C40" w:rsidRDefault="00DC6C40" w:rsidP="0048617F">
            <w:pPr>
              <w:rPr>
                <w:sz w:val="24"/>
                <w:szCs w:val="24"/>
                <w:lang w:val="lt-LT"/>
              </w:rPr>
            </w:pPr>
            <w:r w:rsidRPr="00DC6C40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147" w:type="dxa"/>
            <w:shd w:val="clear" w:color="auto" w:fill="auto"/>
          </w:tcPr>
          <w:p w:rsidR="00DC6C40" w:rsidRPr="00DC6C40" w:rsidRDefault="00DC6C40" w:rsidP="0048617F">
            <w:pPr>
              <w:rPr>
                <w:sz w:val="24"/>
                <w:szCs w:val="24"/>
                <w:lang w:val="lt-LT"/>
              </w:rPr>
            </w:pPr>
            <w:r w:rsidRPr="00DC6C40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DC6C40" w:rsidRPr="00DC6C40" w:rsidRDefault="002755F7" w:rsidP="00DC6C4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13.00</w:t>
            </w:r>
            <w:r w:rsidR="00DC6C40" w:rsidRPr="00DC6C40">
              <w:rPr>
                <w:sz w:val="24"/>
                <w:szCs w:val="24"/>
                <w:lang w:val="lt-LT"/>
              </w:rPr>
              <w:t>-14</w:t>
            </w:r>
            <w:r w:rsidR="00DC6C40">
              <w:rPr>
                <w:sz w:val="24"/>
                <w:szCs w:val="24"/>
                <w:lang w:val="lt-LT"/>
              </w:rPr>
              <w:t>.</w:t>
            </w:r>
            <w:r w:rsidR="00DC6C40" w:rsidRPr="00DC6C40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0505C0" w:rsidRPr="000505C0" w:rsidRDefault="000505C0" w:rsidP="000505C0">
            <w:pPr>
              <w:rPr>
                <w:sz w:val="24"/>
                <w:szCs w:val="24"/>
                <w:lang w:val="lt-LT"/>
              </w:rPr>
            </w:pPr>
            <w:r w:rsidRPr="000505C0">
              <w:rPr>
                <w:sz w:val="24"/>
                <w:szCs w:val="24"/>
                <w:lang w:val="lt-LT"/>
              </w:rPr>
              <w:t xml:space="preserve">431 V.Čepinskio 5 </w:t>
            </w:r>
            <w:r w:rsidR="00DC6C40" w:rsidRPr="000505C0">
              <w:rPr>
                <w:sz w:val="24"/>
                <w:szCs w:val="24"/>
                <w:lang w:val="lt-LT"/>
              </w:rPr>
              <w:t xml:space="preserve"> </w:t>
            </w:r>
          </w:p>
          <w:p w:rsidR="00DC6C40" w:rsidRPr="00DC6C40" w:rsidRDefault="000505C0" w:rsidP="000505C0">
            <w:pPr>
              <w:rPr>
                <w:sz w:val="22"/>
                <w:szCs w:val="22"/>
                <w:highlight w:val="yellow"/>
                <w:lang w:val="lt-LT"/>
              </w:rPr>
            </w:pPr>
            <w:r w:rsidRPr="000505C0">
              <w:rPr>
                <w:sz w:val="24"/>
                <w:szCs w:val="24"/>
                <w:lang w:val="lt-LT"/>
              </w:rPr>
              <w:t>431 V.Čepinskio 5</w:t>
            </w:r>
          </w:p>
        </w:tc>
      </w:tr>
      <w:tr w:rsidR="00DC6C40" w:rsidRPr="00F42C56" w:rsidTr="00C75E7C">
        <w:trPr>
          <w:cantSplit/>
        </w:trPr>
        <w:tc>
          <w:tcPr>
            <w:tcW w:w="3797" w:type="dxa"/>
            <w:vMerge/>
            <w:shd w:val="clear" w:color="auto" w:fill="auto"/>
          </w:tcPr>
          <w:p w:rsidR="00DC6C40" w:rsidRPr="00DC6C40" w:rsidRDefault="00DC6C40" w:rsidP="0048617F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564" w:type="dxa"/>
            <w:shd w:val="clear" w:color="auto" w:fill="auto"/>
          </w:tcPr>
          <w:p w:rsidR="00DC6C40" w:rsidRPr="00DC6C40" w:rsidRDefault="00DC6C40" w:rsidP="0048617F">
            <w:pPr>
              <w:rPr>
                <w:sz w:val="24"/>
                <w:szCs w:val="24"/>
                <w:lang w:val="lt-LT"/>
              </w:rPr>
            </w:pPr>
            <w:r w:rsidRPr="00DC6C40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147" w:type="dxa"/>
            <w:shd w:val="clear" w:color="auto" w:fill="auto"/>
          </w:tcPr>
          <w:p w:rsidR="00DC6C40" w:rsidRPr="00DC6C40" w:rsidRDefault="00DC6C40" w:rsidP="0048617F">
            <w:pPr>
              <w:rPr>
                <w:sz w:val="24"/>
                <w:szCs w:val="24"/>
                <w:lang w:val="lt-LT"/>
              </w:rPr>
            </w:pPr>
            <w:r w:rsidRPr="00DC6C40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DC6C40" w:rsidRPr="00DC6C40" w:rsidRDefault="00DC6C40" w:rsidP="002755F7">
            <w:pPr>
              <w:rPr>
                <w:sz w:val="24"/>
                <w:szCs w:val="24"/>
                <w:lang w:val="lt-LT"/>
              </w:rPr>
            </w:pPr>
            <w:r w:rsidRPr="00DC6C40">
              <w:rPr>
                <w:sz w:val="24"/>
                <w:szCs w:val="24"/>
                <w:lang w:val="lt-LT"/>
              </w:rPr>
              <w:t>14</w:t>
            </w:r>
            <w:r>
              <w:rPr>
                <w:sz w:val="24"/>
                <w:szCs w:val="24"/>
                <w:lang w:val="lt-LT"/>
              </w:rPr>
              <w:t>.</w:t>
            </w:r>
            <w:r w:rsidRPr="00DC6C40">
              <w:rPr>
                <w:sz w:val="24"/>
                <w:szCs w:val="24"/>
                <w:lang w:val="lt-LT"/>
              </w:rPr>
              <w:t>45-15</w:t>
            </w:r>
            <w:r>
              <w:rPr>
                <w:sz w:val="24"/>
                <w:szCs w:val="24"/>
                <w:lang w:val="lt-LT"/>
              </w:rPr>
              <w:t>.</w:t>
            </w:r>
            <w:r w:rsidR="002755F7">
              <w:rPr>
                <w:sz w:val="24"/>
                <w:szCs w:val="24"/>
                <w:lang w:val="lt-LT"/>
              </w:rPr>
              <w:t>3</w:t>
            </w:r>
            <w:r w:rsidRPr="00DC6C40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2549" w:type="dxa"/>
            <w:vMerge/>
            <w:shd w:val="clear" w:color="auto" w:fill="auto"/>
          </w:tcPr>
          <w:p w:rsidR="00DC6C40" w:rsidRPr="00DC6C40" w:rsidRDefault="00DC6C40" w:rsidP="0048617F">
            <w:pPr>
              <w:rPr>
                <w:sz w:val="22"/>
                <w:szCs w:val="22"/>
                <w:highlight w:val="yellow"/>
                <w:lang w:val="lt-LT"/>
              </w:rPr>
            </w:pPr>
          </w:p>
        </w:tc>
      </w:tr>
      <w:tr w:rsidR="00DC6C40" w:rsidRPr="00F42C56" w:rsidTr="00DC6C40">
        <w:trPr>
          <w:cantSplit/>
        </w:trPr>
        <w:tc>
          <w:tcPr>
            <w:tcW w:w="7198" w:type="dxa"/>
            <w:gridSpan w:val="5"/>
          </w:tcPr>
          <w:p w:rsidR="00DC6C40" w:rsidRPr="00DC6C40" w:rsidRDefault="00DC6C40" w:rsidP="0048617F">
            <w:pPr>
              <w:rPr>
                <w:sz w:val="24"/>
                <w:szCs w:val="24"/>
                <w:lang w:val="lt-LT"/>
              </w:rPr>
            </w:pPr>
            <w:r w:rsidRPr="00DC6C40">
              <w:rPr>
                <w:sz w:val="24"/>
                <w:szCs w:val="24"/>
                <w:lang w:val="lt-LT"/>
              </w:rPr>
              <w:t>3. MZI4007 LIETUVIŲ MUZIKOS ISTORIJA</w:t>
            </w:r>
          </w:p>
        </w:tc>
        <w:tc>
          <w:tcPr>
            <w:tcW w:w="2549" w:type="dxa"/>
          </w:tcPr>
          <w:p w:rsidR="00DC6C40" w:rsidRPr="00DC6C40" w:rsidRDefault="00DC6C40" w:rsidP="0048617F">
            <w:pPr>
              <w:rPr>
                <w:b/>
                <w:sz w:val="22"/>
                <w:szCs w:val="22"/>
                <w:lang w:val="lt-LT"/>
              </w:rPr>
            </w:pPr>
            <w:r w:rsidRPr="00DC6C40">
              <w:rPr>
                <w:b/>
                <w:sz w:val="22"/>
                <w:szCs w:val="22"/>
                <w:lang w:val="lt-LT"/>
              </w:rPr>
              <w:t>4 kreditai</w:t>
            </w:r>
          </w:p>
        </w:tc>
      </w:tr>
      <w:tr w:rsidR="00DC6C40" w:rsidRPr="00F42C56" w:rsidTr="00C75E7C">
        <w:trPr>
          <w:cantSplit/>
        </w:trPr>
        <w:tc>
          <w:tcPr>
            <w:tcW w:w="3797" w:type="dxa"/>
          </w:tcPr>
          <w:p w:rsidR="00DC6C40" w:rsidRPr="00DC6C40" w:rsidRDefault="00DC6C40" w:rsidP="0016123D">
            <w:pPr>
              <w:rPr>
                <w:sz w:val="24"/>
                <w:szCs w:val="24"/>
                <w:lang w:val="lt-LT"/>
              </w:rPr>
            </w:pPr>
            <w:r w:rsidRPr="00DC6C40">
              <w:rPr>
                <w:sz w:val="24"/>
                <w:szCs w:val="24"/>
                <w:lang w:val="lt-LT"/>
              </w:rPr>
              <w:t xml:space="preserve">    R.Astrauskas  </w:t>
            </w:r>
            <w:r>
              <w:rPr>
                <w:sz w:val="24"/>
                <w:szCs w:val="24"/>
                <w:lang w:val="lt-LT"/>
              </w:rPr>
              <w:t xml:space="preserve">      </w:t>
            </w:r>
            <w:r w:rsidR="0016123D">
              <w:rPr>
                <w:b/>
                <w:i/>
                <w:sz w:val="24"/>
                <w:szCs w:val="24"/>
                <w:lang w:val="lt-LT"/>
              </w:rPr>
              <w:t xml:space="preserve">     </w:t>
            </w:r>
            <w:r w:rsidR="0016123D" w:rsidRPr="0037594D">
              <w:rPr>
                <w:i/>
                <w:sz w:val="24"/>
                <w:szCs w:val="24"/>
                <w:lang w:val="lt-LT"/>
              </w:rPr>
              <w:t xml:space="preserve"> iki</w:t>
            </w:r>
            <w:r w:rsidR="0016123D">
              <w:rPr>
                <w:b/>
                <w:i/>
                <w:sz w:val="24"/>
                <w:szCs w:val="24"/>
                <w:lang w:val="lt-LT"/>
              </w:rPr>
              <w:t xml:space="preserve"> </w:t>
            </w:r>
            <w:r w:rsidR="0016123D" w:rsidRPr="00DC6C40">
              <w:rPr>
                <w:b/>
                <w:i/>
                <w:sz w:val="24"/>
                <w:szCs w:val="24"/>
                <w:lang w:val="lt-LT"/>
              </w:rPr>
              <w:t xml:space="preserve"> 04 30</w:t>
            </w:r>
          </w:p>
        </w:tc>
        <w:tc>
          <w:tcPr>
            <w:tcW w:w="564" w:type="dxa"/>
          </w:tcPr>
          <w:p w:rsidR="00DC6C40" w:rsidRDefault="00DC6C40" w:rsidP="0048617F">
            <w:pPr>
              <w:rPr>
                <w:sz w:val="24"/>
                <w:szCs w:val="24"/>
                <w:lang w:val="lt-LT"/>
              </w:rPr>
            </w:pPr>
            <w:r w:rsidRPr="00DC6C40">
              <w:rPr>
                <w:sz w:val="24"/>
                <w:szCs w:val="24"/>
                <w:lang w:val="lt-LT"/>
              </w:rPr>
              <w:t>P</w:t>
            </w:r>
          </w:p>
          <w:p w:rsidR="00DC6C40" w:rsidRPr="00DC6C40" w:rsidRDefault="00DC6C40" w:rsidP="0048617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147" w:type="dxa"/>
          </w:tcPr>
          <w:p w:rsidR="00DC6C40" w:rsidRDefault="00DC6C40" w:rsidP="0048617F">
            <w:pPr>
              <w:rPr>
                <w:sz w:val="24"/>
                <w:szCs w:val="24"/>
                <w:lang w:val="lt-LT"/>
              </w:rPr>
            </w:pPr>
            <w:r w:rsidRPr="00DC6C40">
              <w:rPr>
                <w:sz w:val="24"/>
                <w:szCs w:val="24"/>
                <w:lang w:val="lt-LT"/>
              </w:rPr>
              <w:t>V</w:t>
            </w:r>
          </w:p>
          <w:p w:rsidR="00DC6C40" w:rsidRPr="00DC6C40" w:rsidRDefault="00DC6C40" w:rsidP="0048617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690" w:type="dxa"/>
            <w:gridSpan w:val="2"/>
          </w:tcPr>
          <w:p w:rsidR="00DC6C40" w:rsidRPr="00DC6C40" w:rsidRDefault="002755F7" w:rsidP="0048617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14.00-15.30</w:t>
            </w:r>
          </w:p>
          <w:p w:rsidR="00DC6C40" w:rsidRPr="00DC6C40" w:rsidRDefault="00DC6C40" w:rsidP="002755F7">
            <w:pPr>
              <w:rPr>
                <w:sz w:val="24"/>
                <w:szCs w:val="24"/>
                <w:lang w:val="lt-LT"/>
              </w:rPr>
            </w:pPr>
            <w:r w:rsidRPr="00DC6C40">
              <w:rPr>
                <w:sz w:val="24"/>
                <w:szCs w:val="24"/>
                <w:lang w:val="lt-LT"/>
              </w:rPr>
              <w:t>15</w:t>
            </w:r>
            <w:r>
              <w:rPr>
                <w:sz w:val="24"/>
                <w:szCs w:val="24"/>
                <w:lang w:val="lt-LT"/>
              </w:rPr>
              <w:t>.</w:t>
            </w:r>
            <w:r w:rsidR="002755F7">
              <w:rPr>
                <w:sz w:val="24"/>
                <w:szCs w:val="24"/>
                <w:lang w:val="lt-LT"/>
              </w:rPr>
              <w:t>45</w:t>
            </w:r>
            <w:r w:rsidRPr="00DC6C40">
              <w:rPr>
                <w:sz w:val="24"/>
                <w:szCs w:val="24"/>
                <w:lang w:val="lt-LT"/>
              </w:rPr>
              <w:t>-16</w:t>
            </w:r>
            <w:r>
              <w:rPr>
                <w:sz w:val="24"/>
                <w:szCs w:val="24"/>
                <w:lang w:val="lt-LT"/>
              </w:rPr>
              <w:t>.</w:t>
            </w:r>
            <w:r w:rsidR="002755F7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549" w:type="dxa"/>
          </w:tcPr>
          <w:p w:rsidR="00DC6C40" w:rsidRDefault="00DC6C40" w:rsidP="0048617F">
            <w:pPr>
              <w:rPr>
                <w:sz w:val="24"/>
                <w:szCs w:val="24"/>
                <w:lang w:val="lt-LT"/>
              </w:rPr>
            </w:pPr>
            <w:r w:rsidRPr="00DC6C40">
              <w:rPr>
                <w:sz w:val="24"/>
                <w:szCs w:val="24"/>
                <w:lang w:val="lt-LT"/>
              </w:rPr>
              <w:t xml:space="preserve">227 V.Čepinskio 5 </w:t>
            </w:r>
          </w:p>
          <w:p w:rsidR="00DC6C40" w:rsidRPr="00DC6C40" w:rsidRDefault="00DC6C40" w:rsidP="00DC6C40">
            <w:pPr>
              <w:rPr>
                <w:sz w:val="22"/>
                <w:szCs w:val="22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227 V.Čepinskio 5</w:t>
            </w:r>
          </w:p>
        </w:tc>
      </w:tr>
      <w:tr w:rsidR="002E1944" w:rsidRPr="00907186" w:rsidTr="00A40114">
        <w:trPr>
          <w:cantSplit/>
        </w:trPr>
        <w:tc>
          <w:tcPr>
            <w:tcW w:w="7198" w:type="dxa"/>
            <w:gridSpan w:val="5"/>
          </w:tcPr>
          <w:p w:rsidR="002E1944" w:rsidRPr="00DC6C40" w:rsidRDefault="002E1944" w:rsidP="006E26D7">
            <w:pPr>
              <w:spacing w:before="80" w:after="40"/>
              <w:rPr>
                <w:b/>
                <w:i/>
                <w:sz w:val="24"/>
                <w:szCs w:val="24"/>
                <w:lang w:val="lt-LT"/>
              </w:rPr>
            </w:pPr>
            <w:r>
              <w:rPr>
                <w:b/>
                <w:i/>
                <w:sz w:val="24"/>
                <w:szCs w:val="24"/>
                <w:lang w:val="lt-LT"/>
              </w:rPr>
              <w:t xml:space="preserve">     </w:t>
            </w:r>
            <w:r w:rsidRPr="00DC6C40">
              <w:rPr>
                <w:b/>
                <w:i/>
                <w:sz w:val="24"/>
                <w:szCs w:val="24"/>
                <w:lang w:val="lt-LT"/>
              </w:rPr>
              <w:t>Baigiamieji egzaminai</w:t>
            </w:r>
          </w:p>
        </w:tc>
        <w:tc>
          <w:tcPr>
            <w:tcW w:w="2549" w:type="dxa"/>
          </w:tcPr>
          <w:p w:rsidR="002E1944" w:rsidRPr="00DC6C40" w:rsidRDefault="002E1944" w:rsidP="00A40114">
            <w:pPr>
              <w:rPr>
                <w:sz w:val="22"/>
                <w:szCs w:val="22"/>
                <w:lang w:val="lt-LT"/>
              </w:rPr>
            </w:pPr>
          </w:p>
        </w:tc>
      </w:tr>
      <w:tr w:rsidR="002E1944" w:rsidRPr="00907186" w:rsidTr="00A40114">
        <w:trPr>
          <w:cantSplit/>
          <w:trHeight w:val="83"/>
        </w:trPr>
        <w:tc>
          <w:tcPr>
            <w:tcW w:w="7198" w:type="dxa"/>
            <w:gridSpan w:val="5"/>
          </w:tcPr>
          <w:p w:rsidR="002E1944" w:rsidRPr="00DC6C40" w:rsidRDefault="002E1944" w:rsidP="00A4011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Pr="00DC6C40">
              <w:rPr>
                <w:sz w:val="24"/>
                <w:szCs w:val="24"/>
                <w:lang w:val="lt-LT"/>
              </w:rPr>
              <w:t>. BAIGBBMD13  BAIGIAMASIS UGDYMO PROJEKTAS</w:t>
            </w:r>
          </w:p>
        </w:tc>
        <w:tc>
          <w:tcPr>
            <w:tcW w:w="2549" w:type="dxa"/>
          </w:tcPr>
          <w:p w:rsidR="002E1944" w:rsidRPr="00DC6C40" w:rsidRDefault="002E1944" w:rsidP="00A40114">
            <w:pPr>
              <w:rPr>
                <w:b/>
                <w:sz w:val="22"/>
                <w:szCs w:val="22"/>
                <w:lang w:val="lt-LT"/>
              </w:rPr>
            </w:pPr>
            <w:r w:rsidRPr="00DC6C40">
              <w:rPr>
                <w:b/>
                <w:sz w:val="22"/>
                <w:szCs w:val="22"/>
                <w:lang w:val="lt-LT"/>
              </w:rPr>
              <w:t>3 kreditai</w:t>
            </w:r>
          </w:p>
        </w:tc>
      </w:tr>
      <w:tr w:rsidR="002E1944" w:rsidRPr="00150536" w:rsidTr="00A40114">
        <w:trPr>
          <w:cantSplit/>
        </w:trPr>
        <w:tc>
          <w:tcPr>
            <w:tcW w:w="3797" w:type="dxa"/>
          </w:tcPr>
          <w:p w:rsidR="002E1944" w:rsidRDefault="002E1944" w:rsidP="00A40114">
            <w:pPr>
              <w:rPr>
                <w:sz w:val="24"/>
                <w:szCs w:val="24"/>
                <w:lang w:val="lt-LT"/>
              </w:rPr>
            </w:pPr>
            <w:r w:rsidRPr="00DC6C40">
              <w:rPr>
                <w:sz w:val="24"/>
                <w:szCs w:val="24"/>
                <w:lang w:val="lt-LT"/>
              </w:rPr>
              <w:t xml:space="preserve">     N.Gačečiladze,</w:t>
            </w:r>
            <w:r w:rsidRPr="00DC6C40">
              <w:rPr>
                <w:i/>
                <w:sz w:val="24"/>
                <w:szCs w:val="24"/>
                <w:lang w:val="lt-LT"/>
              </w:rPr>
              <w:t xml:space="preserve">  </w:t>
            </w:r>
            <w:r>
              <w:rPr>
                <w:sz w:val="24"/>
                <w:szCs w:val="24"/>
                <w:lang w:val="lt-LT"/>
              </w:rPr>
              <w:t>J.Daubarienė,</w:t>
            </w:r>
          </w:p>
          <w:p w:rsidR="002E1944" w:rsidRPr="00DC6C40" w:rsidRDefault="002E1944" w:rsidP="00A4011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</w:t>
            </w:r>
            <w:r w:rsidRPr="00DC6C40">
              <w:rPr>
                <w:sz w:val="24"/>
                <w:szCs w:val="24"/>
                <w:lang w:val="lt-LT"/>
              </w:rPr>
              <w:t>J.Bernotaitienė</w:t>
            </w:r>
            <w:r w:rsidRPr="00DC6C40">
              <w:rPr>
                <w:i/>
                <w:sz w:val="24"/>
                <w:szCs w:val="24"/>
                <w:lang w:val="lt-LT"/>
              </w:rPr>
              <w:t xml:space="preserve">             </w:t>
            </w:r>
          </w:p>
        </w:tc>
        <w:tc>
          <w:tcPr>
            <w:tcW w:w="564" w:type="dxa"/>
          </w:tcPr>
          <w:p w:rsidR="002E1944" w:rsidRPr="00DC6C40" w:rsidRDefault="002E1944" w:rsidP="00A40114">
            <w:pPr>
              <w:rPr>
                <w:sz w:val="24"/>
                <w:szCs w:val="24"/>
                <w:lang w:val="lt-LT"/>
              </w:rPr>
            </w:pPr>
            <w:r w:rsidRPr="00DC6C40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2837" w:type="dxa"/>
            <w:gridSpan w:val="3"/>
          </w:tcPr>
          <w:p w:rsidR="002E1944" w:rsidRPr="00DC6C40" w:rsidRDefault="002E1944" w:rsidP="00A40114">
            <w:pPr>
              <w:rPr>
                <w:sz w:val="24"/>
                <w:szCs w:val="24"/>
                <w:lang w:val="lt-LT"/>
              </w:rPr>
            </w:pPr>
            <w:r w:rsidRPr="00DC6C40">
              <w:rPr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2549" w:type="dxa"/>
          </w:tcPr>
          <w:p w:rsidR="002E1944" w:rsidRPr="00907186" w:rsidRDefault="002E1944" w:rsidP="00A40114">
            <w:pPr>
              <w:rPr>
                <w:sz w:val="22"/>
                <w:szCs w:val="22"/>
                <w:lang w:val="lt-LT"/>
              </w:rPr>
            </w:pPr>
            <w:r w:rsidRPr="00907186">
              <w:rPr>
                <w:sz w:val="22"/>
                <w:szCs w:val="22"/>
                <w:lang w:val="lt-LT"/>
              </w:rPr>
              <w:t xml:space="preserve">J. Urbšio vid. mokykla, </w:t>
            </w:r>
          </w:p>
          <w:p w:rsidR="002E1944" w:rsidRPr="00907186" w:rsidRDefault="002E1944" w:rsidP="00A40114">
            <w:pPr>
              <w:rPr>
                <w:sz w:val="22"/>
                <w:szCs w:val="22"/>
                <w:lang w:val="lt-LT"/>
              </w:rPr>
            </w:pPr>
            <w:r w:rsidRPr="00907186">
              <w:rPr>
                <w:sz w:val="22"/>
                <w:szCs w:val="22"/>
                <w:lang w:val="lt-LT"/>
              </w:rPr>
              <w:t>A.Puškino gimnazija, S.Daukanto progimnazija</w:t>
            </w:r>
          </w:p>
        </w:tc>
      </w:tr>
      <w:tr w:rsidR="002E1944" w:rsidRPr="00907186" w:rsidTr="00A40114">
        <w:trPr>
          <w:cantSplit/>
        </w:trPr>
        <w:tc>
          <w:tcPr>
            <w:tcW w:w="7198" w:type="dxa"/>
            <w:gridSpan w:val="5"/>
            <w:shd w:val="clear" w:color="auto" w:fill="auto"/>
          </w:tcPr>
          <w:p w:rsidR="002E1944" w:rsidRPr="00DC6C40" w:rsidRDefault="002E1944" w:rsidP="00A4011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Pr="00DC6C40">
              <w:rPr>
                <w:sz w:val="24"/>
                <w:szCs w:val="24"/>
                <w:lang w:val="lt-LT"/>
              </w:rPr>
              <w:t>. MUZIKOS PEDAGOGIKOS BAKALAURO DARBAS</w:t>
            </w:r>
          </w:p>
        </w:tc>
        <w:tc>
          <w:tcPr>
            <w:tcW w:w="2549" w:type="dxa"/>
            <w:shd w:val="clear" w:color="auto" w:fill="auto"/>
          </w:tcPr>
          <w:p w:rsidR="002E1944" w:rsidRPr="00DC6C40" w:rsidRDefault="002E1944" w:rsidP="00A40114">
            <w:pPr>
              <w:rPr>
                <w:b/>
                <w:sz w:val="24"/>
                <w:szCs w:val="24"/>
                <w:lang w:val="lt-LT"/>
              </w:rPr>
            </w:pPr>
            <w:r w:rsidRPr="00DC6C40">
              <w:rPr>
                <w:b/>
                <w:sz w:val="24"/>
                <w:szCs w:val="24"/>
                <w:lang w:val="lt-LT"/>
              </w:rPr>
              <w:t>12 kreditų</w:t>
            </w:r>
          </w:p>
        </w:tc>
      </w:tr>
    </w:tbl>
    <w:p w:rsidR="002E1944" w:rsidRPr="008A6D72" w:rsidRDefault="002E1944" w:rsidP="00DC6C40">
      <w:pPr>
        <w:rPr>
          <w:sz w:val="24"/>
          <w:szCs w:val="24"/>
          <w:highlight w:val="yellow"/>
          <w:lang w:val="lt-LT"/>
        </w:rPr>
      </w:pPr>
    </w:p>
    <w:p w:rsidR="005A43BD" w:rsidRDefault="005A43BD" w:rsidP="00A56431">
      <w:pPr>
        <w:pStyle w:val="Heading3"/>
        <w:rPr>
          <w:rFonts w:ascii="Times New Roman" w:hAnsi="Times New Roman"/>
          <w:noProof w:val="0"/>
          <w:lang w:val="lt-LT"/>
        </w:rPr>
      </w:pPr>
      <w:r>
        <w:rPr>
          <w:rFonts w:ascii="Times New Roman" w:hAnsi="Times New Roman"/>
          <w:noProof w:val="0"/>
          <w:lang w:val="lt-LT"/>
        </w:rPr>
        <w:t>POLITIKOS MOKSLŲ IR DIPLOMATIJOS FAKULTETAS</w:t>
      </w:r>
    </w:p>
    <w:p w:rsidR="000804B4" w:rsidRPr="000804B4" w:rsidRDefault="000804B4" w:rsidP="00A56431">
      <w:pPr>
        <w:jc w:val="center"/>
        <w:rPr>
          <w:b/>
          <w:sz w:val="24"/>
          <w:szCs w:val="24"/>
          <w:lang w:val="lt-LT"/>
        </w:rPr>
      </w:pPr>
      <w:r w:rsidRPr="000804B4">
        <w:rPr>
          <w:b/>
          <w:sz w:val="24"/>
          <w:szCs w:val="24"/>
          <w:lang w:val="lt-LT"/>
        </w:rPr>
        <w:t>FACULTY</w:t>
      </w:r>
      <w:r w:rsidRPr="000804B4"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>OF POLITICAL SCIENCES AND DIPLOMACY</w:t>
      </w:r>
    </w:p>
    <w:p w:rsidR="002401F9" w:rsidRPr="002E1944" w:rsidRDefault="002401F9" w:rsidP="00297DB6">
      <w:pPr>
        <w:rPr>
          <w:sz w:val="16"/>
          <w:szCs w:val="16"/>
          <w:lang w:val="lt-LT"/>
        </w:rPr>
      </w:pPr>
    </w:p>
    <w:p w:rsidR="008612DF" w:rsidRPr="00C75E7C" w:rsidRDefault="008612DF" w:rsidP="008612DF">
      <w:pPr>
        <w:jc w:val="center"/>
        <w:rPr>
          <w:b/>
          <w:i/>
          <w:sz w:val="28"/>
          <w:szCs w:val="28"/>
        </w:rPr>
      </w:pPr>
      <w:r w:rsidRPr="00C75E7C">
        <w:rPr>
          <w:b/>
          <w:i/>
          <w:sz w:val="28"/>
          <w:szCs w:val="28"/>
        </w:rPr>
        <w:t>Filosofijos ir politinės kritikos studijų programa</w:t>
      </w:r>
    </w:p>
    <w:p w:rsidR="008612DF" w:rsidRPr="00FC08B5" w:rsidRDefault="008612DF" w:rsidP="006E26D7">
      <w:pPr>
        <w:spacing w:before="60"/>
        <w:ind w:firstLine="709"/>
        <w:rPr>
          <w:b/>
          <w:sz w:val="24"/>
          <w:szCs w:val="24"/>
        </w:rPr>
      </w:pPr>
      <w:r w:rsidRPr="00FC08B5">
        <w:rPr>
          <w:b/>
          <w:sz w:val="24"/>
          <w:szCs w:val="24"/>
        </w:rPr>
        <w:t>I kursas</w:t>
      </w:r>
    </w:p>
    <w:p w:rsidR="008612DF" w:rsidRPr="008A6D72" w:rsidRDefault="008612DF" w:rsidP="008612DF">
      <w:pPr>
        <w:rPr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1134"/>
        <w:gridCol w:w="1701"/>
        <w:gridCol w:w="2126"/>
      </w:tblGrid>
      <w:tr w:rsidR="008612DF" w:rsidRPr="008612DF" w:rsidTr="00BB3B8A">
        <w:trPr>
          <w:cantSplit/>
          <w:trHeight w:val="249"/>
        </w:trPr>
        <w:tc>
          <w:tcPr>
            <w:tcW w:w="7196" w:type="dxa"/>
            <w:gridSpan w:val="4"/>
          </w:tcPr>
          <w:p w:rsidR="008612DF" w:rsidRPr="008612DF" w:rsidRDefault="008612DF" w:rsidP="00BB3B8A">
            <w:pPr>
              <w:rPr>
                <w:b/>
                <w:sz w:val="24"/>
                <w:szCs w:val="24"/>
              </w:rPr>
            </w:pPr>
            <w:r w:rsidRPr="008612DF">
              <w:rPr>
                <w:sz w:val="24"/>
                <w:szCs w:val="24"/>
              </w:rPr>
              <w:t xml:space="preserve">1. FPK1004 </w:t>
            </w:r>
            <w:hyperlink r:id="rId9" w:tooltip="Filosofija ir aktyvizmas: teorija" w:history="1">
              <w:r w:rsidRPr="008612DF">
                <w:rPr>
                  <w:sz w:val="24"/>
                  <w:szCs w:val="24"/>
                </w:rPr>
                <w:t>FILOSOFIJA IR AKTYVIZMAS: TEORIJA</w:t>
              </w:r>
            </w:hyperlink>
          </w:p>
        </w:tc>
        <w:tc>
          <w:tcPr>
            <w:tcW w:w="2126" w:type="dxa"/>
          </w:tcPr>
          <w:p w:rsidR="008612DF" w:rsidRPr="008612DF" w:rsidRDefault="008612DF" w:rsidP="00BB3B8A">
            <w:pPr>
              <w:tabs>
                <w:tab w:val="left" w:pos="1296"/>
                <w:tab w:val="center" w:pos="4153"/>
                <w:tab w:val="right" w:pos="8306"/>
              </w:tabs>
              <w:spacing w:line="240" w:lineRule="atLeast"/>
              <w:rPr>
                <w:b/>
                <w:noProof/>
                <w:sz w:val="24"/>
              </w:rPr>
            </w:pPr>
            <w:r w:rsidRPr="008612DF">
              <w:rPr>
                <w:b/>
                <w:noProof/>
                <w:sz w:val="24"/>
              </w:rPr>
              <w:t>5 kreditai</w:t>
            </w:r>
          </w:p>
        </w:tc>
      </w:tr>
      <w:tr w:rsidR="006249B7" w:rsidRPr="00FC08B5" w:rsidTr="00BB3B8A">
        <w:trPr>
          <w:cantSplit/>
        </w:trPr>
        <w:tc>
          <w:tcPr>
            <w:tcW w:w="3794" w:type="dxa"/>
            <w:shd w:val="clear" w:color="auto" w:fill="auto"/>
          </w:tcPr>
          <w:p w:rsidR="006249B7" w:rsidRPr="00FC08B5" w:rsidRDefault="006249B7" w:rsidP="00500D41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V.Bachmetjevas, </w:t>
            </w:r>
            <w:r w:rsidRPr="00FC08B5">
              <w:rPr>
                <w:sz w:val="24"/>
                <w:szCs w:val="24"/>
              </w:rPr>
              <w:t>A.Stramskas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567" w:type="dxa"/>
            <w:shd w:val="clear" w:color="auto" w:fill="auto"/>
          </w:tcPr>
          <w:p w:rsidR="006249B7" w:rsidRPr="00FC08B5" w:rsidRDefault="006249B7" w:rsidP="00BB3B8A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C08B5">
              <w:rPr>
                <w:sz w:val="24"/>
                <w:szCs w:val="24"/>
              </w:rPr>
              <w:t xml:space="preserve">P </w:t>
            </w:r>
          </w:p>
        </w:tc>
        <w:tc>
          <w:tcPr>
            <w:tcW w:w="1134" w:type="dxa"/>
            <w:shd w:val="clear" w:color="auto" w:fill="auto"/>
          </w:tcPr>
          <w:p w:rsidR="006249B7" w:rsidRPr="00FC08B5" w:rsidRDefault="006249B7" w:rsidP="00BB3B8A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C08B5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6249B7" w:rsidRPr="00FC08B5" w:rsidRDefault="006249B7" w:rsidP="00D562A9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C08B5">
              <w:rPr>
                <w:sz w:val="24"/>
                <w:szCs w:val="24"/>
              </w:rPr>
              <w:t xml:space="preserve">11.15-12.45 </w:t>
            </w:r>
          </w:p>
        </w:tc>
        <w:tc>
          <w:tcPr>
            <w:tcW w:w="2126" w:type="dxa"/>
            <w:shd w:val="clear" w:color="auto" w:fill="auto"/>
          </w:tcPr>
          <w:p w:rsidR="006249B7" w:rsidRPr="00FC08B5" w:rsidRDefault="006249B7" w:rsidP="008A317E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8A31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Donelaičio 52</w:t>
            </w:r>
          </w:p>
        </w:tc>
      </w:tr>
      <w:tr w:rsidR="006249B7" w:rsidRPr="00FC08B5" w:rsidTr="00BB3B8A">
        <w:trPr>
          <w:cantSplit/>
        </w:trPr>
        <w:tc>
          <w:tcPr>
            <w:tcW w:w="3794" w:type="dxa"/>
            <w:shd w:val="clear" w:color="auto" w:fill="auto"/>
          </w:tcPr>
          <w:p w:rsidR="006249B7" w:rsidRPr="00FC08B5" w:rsidRDefault="006249B7" w:rsidP="00500D41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C08B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T.Marcinkevičius</w:t>
            </w:r>
          </w:p>
        </w:tc>
        <w:tc>
          <w:tcPr>
            <w:tcW w:w="567" w:type="dxa"/>
            <w:shd w:val="clear" w:color="auto" w:fill="auto"/>
          </w:tcPr>
          <w:p w:rsidR="006249B7" w:rsidRPr="00FC08B5" w:rsidRDefault="006249B7" w:rsidP="00BB3B8A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C08B5">
              <w:rPr>
                <w:sz w:val="24"/>
                <w:szCs w:val="24"/>
              </w:rPr>
              <w:t xml:space="preserve">S   </w:t>
            </w:r>
          </w:p>
        </w:tc>
        <w:tc>
          <w:tcPr>
            <w:tcW w:w="1134" w:type="dxa"/>
            <w:shd w:val="clear" w:color="auto" w:fill="auto"/>
          </w:tcPr>
          <w:p w:rsidR="006249B7" w:rsidRPr="00FC08B5" w:rsidRDefault="006249B7" w:rsidP="00BB3B8A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C08B5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6249B7" w:rsidRPr="00FC08B5" w:rsidRDefault="006249B7" w:rsidP="00D562A9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C08B5"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  <w:shd w:val="clear" w:color="auto" w:fill="auto"/>
          </w:tcPr>
          <w:p w:rsidR="006249B7" w:rsidRPr="00FC08B5" w:rsidRDefault="006249B7" w:rsidP="008A317E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8A31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Donelaičio 52</w:t>
            </w:r>
          </w:p>
        </w:tc>
      </w:tr>
      <w:tr w:rsidR="006249B7" w:rsidRPr="00FC08B5" w:rsidTr="00BB3B8A">
        <w:trPr>
          <w:cantSplit/>
          <w:trHeight w:val="249"/>
        </w:trPr>
        <w:tc>
          <w:tcPr>
            <w:tcW w:w="7196" w:type="dxa"/>
            <w:gridSpan w:val="4"/>
          </w:tcPr>
          <w:p w:rsidR="006249B7" w:rsidRPr="00FC08B5" w:rsidRDefault="006249B7" w:rsidP="00BB3B8A">
            <w:pPr>
              <w:tabs>
                <w:tab w:val="left" w:pos="7170"/>
              </w:tabs>
              <w:snapToGrid w:val="0"/>
              <w:spacing w:line="240" w:lineRule="atLeast"/>
              <w:rPr>
                <w:sz w:val="24"/>
                <w:szCs w:val="24"/>
              </w:rPr>
            </w:pPr>
            <w:r w:rsidRPr="00FC08B5">
              <w:rPr>
                <w:sz w:val="24"/>
                <w:szCs w:val="24"/>
              </w:rPr>
              <w:lastRenderedPageBreak/>
              <w:t xml:space="preserve">2. FPK1005  </w:t>
            </w:r>
            <w:hyperlink r:id="rId10" w:tooltip="Filosofijos pagrindai: dialektika" w:history="1">
              <w:r w:rsidRPr="00FC08B5">
                <w:rPr>
                  <w:sz w:val="24"/>
                  <w:szCs w:val="24"/>
                </w:rPr>
                <w:t>FILOSOFIJOS PAGRINDAI: DIALEKTIKA</w:t>
              </w:r>
            </w:hyperlink>
          </w:p>
        </w:tc>
        <w:tc>
          <w:tcPr>
            <w:tcW w:w="2126" w:type="dxa"/>
          </w:tcPr>
          <w:p w:rsidR="006249B7" w:rsidRPr="00FC08B5" w:rsidRDefault="006249B7" w:rsidP="00BB3B8A">
            <w:pPr>
              <w:tabs>
                <w:tab w:val="left" w:pos="1296"/>
                <w:tab w:val="center" w:pos="4153"/>
                <w:tab w:val="right" w:pos="8306"/>
              </w:tabs>
              <w:spacing w:line="240" w:lineRule="atLeast"/>
              <w:rPr>
                <w:b/>
                <w:noProof/>
                <w:sz w:val="24"/>
              </w:rPr>
            </w:pPr>
            <w:r w:rsidRPr="00FC08B5">
              <w:rPr>
                <w:b/>
                <w:noProof/>
                <w:sz w:val="24"/>
              </w:rPr>
              <w:t>6 kreditai</w:t>
            </w:r>
          </w:p>
        </w:tc>
      </w:tr>
      <w:tr w:rsidR="003B0556" w:rsidRPr="00FC08B5" w:rsidTr="00BB3B8A">
        <w:trPr>
          <w:cantSplit/>
        </w:trPr>
        <w:tc>
          <w:tcPr>
            <w:tcW w:w="3794" w:type="dxa"/>
            <w:shd w:val="clear" w:color="auto" w:fill="auto"/>
          </w:tcPr>
          <w:p w:rsidR="003B0556" w:rsidRPr="00FC08B5" w:rsidRDefault="003B0556" w:rsidP="00BB3B8A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C08B5">
              <w:rPr>
                <w:sz w:val="24"/>
                <w:szCs w:val="24"/>
              </w:rPr>
              <w:t xml:space="preserve">    G. Mažeikis</w:t>
            </w:r>
          </w:p>
        </w:tc>
        <w:tc>
          <w:tcPr>
            <w:tcW w:w="567" w:type="dxa"/>
            <w:shd w:val="clear" w:color="auto" w:fill="auto"/>
          </w:tcPr>
          <w:p w:rsidR="003B0556" w:rsidRPr="00FC08B5" w:rsidRDefault="003B0556" w:rsidP="00BB3B8A">
            <w:pPr>
              <w:spacing w:line="240" w:lineRule="atLeast"/>
              <w:rPr>
                <w:sz w:val="24"/>
                <w:szCs w:val="24"/>
              </w:rPr>
            </w:pPr>
            <w:r w:rsidRPr="00FC08B5">
              <w:rPr>
                <w:sz w:val="24"/>
                <w:szCs w:val="24"/>
              </w:rPr>
              <w:t xml:space="preserve">P  </w:t>
            </w:r>
          </w:p>
        </w:tc>
        <w:tc>
          <w:tcPr>
            <w:tcW w:w="1134" w:type="dxa"/>
            <w:shd w:val="clear" w:color="auto" w:fill="auto"/>
          </w:tcPr>
          <w:p w:rsidR="003B0556" w:rsidRPr="00FC08B5" w:rsidRDefault="003B0556" w:rsidP="00BB3B8A">
            <w:pPr>
              <w:spacing w:line="240" w:lineRule="atLeast"/>
              <w:rPr>
                <w:sz w:val="24"/>
                <w:szCs w:val="24"/>
              </w:rPr>
            </w:pPr>
            <w:r w:rsidRPr="00FC08B5"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3B0556" w:rsidRPr="00FC08B5" w:rsidRDefault="003B0556" w:rsidP="00BB3B8A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C08B5">
              <w:rPr>
                <w:sz w:val="24"/>
                <w:szCs w:val="24"/>
              </w:rPr>
              <w:t>16.15-17.45</w:t>
            </w:r>
          </w:p>
        </w:tc>
        <w:tc>
          <w:tcPr>
            <w:tcW w:w="2126" w:type="dxa"/>
            <w:shd w:val="clear" w:color="auto" w:fill="auto"/>
          </w:tcPr>
          <w:p w:rsidR="003B0556" w:rsidRPr="00FC08B5" w:rsidRDefault="003B0556" w:rsidP="00D562A9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 Donelaičio 52</w:t>
            </w:r>
          </w:p>
        </w:tc>
      </w:tr>
      <w:tr w:rsidR="003B0556" w:rsidRPr="00FC08B5" w:rsidTr="00BB3B8A">
        <w:trPr>
          <w:cantSplit/>
        </w:trPr>
        <w:tc>
          <w:tcPr>
            <w:tcW w:w="3794" w:type="dxa"/>
            <w:shd w:val="clear" w:color="auto" w:fill="auto"/>
          </w:tcPr>
          <w:p w:rsidR="003B0556" w:rsidRPr="00FC08B5" w:rsidRDefault="003B0556" w:rsidP="00BB3B8A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B0556" w:rsidRPr="00FC08B5" w:rsidRDefault="003B0556" w:rsidP="00BB3B8A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C08B5">
              <w:rPr>
                <w:sz w:val="24"/>
                <w:szCs w:val="24"/>
              </w:rPr>
              <w:t xml:space="preserve">S   </w:t>
            </w:r>
          </w:p>
        </w:tc>
        <w:tc>
          <w:tcPr>
            <w:tcW w:w="1134" w:type="dxa"/>
            <w:shd w:val="clear" w:color="auto" w:fill="auto"/>
          </w:tcPr>
          <w:p w:rsidR="003B0556" w:rsidRPr="00FC08B5" w:rsidRDefault="003B0556" w:rsidP="00BB3B8A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C08B5"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3B0556" w:rsidRPr="00FC08B5" w:rsidRDefault="003B0556" w:rsidP="00BB3B8A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C08B5">
              <w:rPr>
                <w:sz w:val="24"/>
                <w:szCs w:val="24"/>
              </w:rPr>
              <w:t>18.00-18.45</w:t>
            </w:r>
          </w:p>
        </w:tc>
        <w:tc>
          <w:tcPr>
            <w:tcW w:w="2126" w:type="dxa"/>
            <w:shd w:val="clear" w:color="auto" w:fill="auto"/>
          </w:tcPr>
          <w:p w:rsidR="003B0556" w:rsidRPr="00FC08B5" w:rsidRDefault="003B0556" w:rsidP="00D562A9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 Donelaičio 52</w:t>
            </w:r>
          </w:p>
        </w:tc>
      </w:tr>
    </w:tbl>
    <w:p w:rsidR="008612DF" w:rsidRPr="00B75D49" w:rsidRDefault="008612DF" w:rsidP="00A56431">
      <w:pPr>
        <w:ind w:firstLine="1701"/>
        <w:rPr>
          <w:b/>
          <w:i/>
          <w:sz w:val="12"/>
          <w:szCs w:val="12"/>
          <w:lang w:val="lt-LT"/>
        </w:rPr>
      </w:pPr>
    </w:p>
    <w:p w:rsidR="00BC65DD" w:rsidRDefault="00BC65DD" w:rsidP="00BC65DD">
      <w:pPr>
        <w:rPr>
          <w:i/>
          <w:sz w:val="24"/>
          <w:szCs w:val="24"/>
          <w:lang w:val="lt-LT"/>
        </w:rPr>
      </w:pPr>
      <w:r w:rsidRPr="00BC65DD">
        <w:rPr>
          <w:i/>
          <w:sz w:val="24"/>
          <w:szCs w:val="24"/>
          <w:lang w:val="lt-LT"/>
        </w:rPr>
        <w:t xml:space="preserve">     PASIRENKAMI DALYKAI:</w:t>
      </w:r>
    </w:p>
    <w:p w:rsidR="00BC65DD" w:rsidRPr="00B75D49" w:rsidRDefault="00BC65DD" w:rsidP="00BC65DD">
      <w:pPr>
        <w:rPr>
          <w:i/>
          <w:sz w:val="12"/>
          <w:szCs w:val="12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1134"/>
        <w:gridCol w:w="1701"/>
        <w:gridCol w:w="2126"/>
      </w:tblGrid>
      <w:tr w:rsidR="00BC65DD" w:rsidRPr="00FC08B5" w:rsidTr="00BC65DD">
        <w:trPr>
          <w:cantSplit/>
          <w:trHeight w:val="249"/>
        </w:trPr>
        <w:tc>
          <w:tcPr>
            <w:tcW w:w="7196" w:type="dxa"/>
            <w:gridSpan w:val="4"/>
          </w:tcPr>
          <w:p w:rsidR="00BC65DD" w:rsidRPr="00BC65DD" w:rsidRDefault="00BC65DD" w:rsidP="00BC65DD">
            <w:pPr>
              <w:tabs>
                <w:tab w:val="left" w:pos="7170"/>
              </w:tabs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08B5">
              <w:rPr>
                <w:sz w:val="24"/>
                <w:szCs w:val="24"/>
              </w:rPr>
              <w:t>. FPK1007  MEDIJŲ FILOSOFIJA</w:t>
            </w:r>
            <w:r w:rsidRPr="00BC65D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</w:tcPr>
          <w:p w:rsidR="00BC65DD" w:rsidRPr="00FC08B5" w:rsidRDefault="00BC65DD" w:rsidP="00BB3B8A">
            <w:pPr>
              <w:tabs>
                <w:tab w:val="left" w:pos="1296"/>
                <w:tab w:val="center" w:pos="4153"/>
                <w:tab w:val="right" w:pos="8306"/>
              </w:tabs>
              <w:spacing w:line="240" w:lineRule="atLeast"/>
              <w:rPr>
                <w:b/>
                <w:noProof/>
                <w:sz w:val="24"/>
              </w:rPr>
            </w:pPr>
            <w:r w:rsidRPr="00FC08B5">
              <w:rPr>
                <w:b/>
                <w:noProof/>
                <w:sz w:val="24"/>
              </w:rPr>
              <w:t>5 kreditai</w:t>
            </w:r>
          </w:p>
        </w:tc>
      </w:tr>
      <w:tr w:rsidR="006249B7" w:rsidRPr="00FC08B5" w:rsidTr="00BB3B8A">
        <w:trPr>
          <w:cantSplit/>
        </w:trPr>
        <w:tc>
          <w:tcPr>
            <w:tcW w:w="3794" w:type="dxa"/>
            <w:shd w:val="clear" w:color="auto" w:fill="auto"/>
          </w:tcPr>
          <w:p w:rsidR="006249B7" w:rsidRPr="00FC08B5" w:rsidRDefault="006249B7" w:rsidP="00BB3B8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C08B5">
              <w:rPr>
                <w:sz w:val="24"/>
                <w:szCs w:val="24"/>
              </w:rPr>
              <w:t>A.Davidavičius</w:t>
            </w:r>
          </w:p>
        </w:tc>
        <w:tc>
          <w:tcPr>
            <w:tcW w:w="567" w:type="dxa"/>
            <w:shd w:val="clear" w:color="auto" w:fill="auto"/>
          </w:tcPr>
          <w:p w:rsidR="006249B7" w:rsidRPr="00FC08B5" w:rsidRDefault="006249B7" w:rsidP="00BB3B8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6249B7" w:rsidRPr="00FC08B5" w:rsidRDefault="006249B7" w:rsidP="00BB3B8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6249B7" w:rsidRPr="00FC08B5" w:rsidRDefault="006249B7" w:rsidP="00D562A9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C08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C08B5">
              <w:rPr>
                <w:sz w:val="24"/>
                <w:szCs w:val="24"/>
              </w:rPr>
              <w:t>.15-1</w:t>
            </w:r>
            <w:r>
              <w:rPr>
                <w:sz w:val="24"/>
                <w:szCs w:val="24"/>
              </w:rPr>
              <w:t>5</w:t>
            </w:r>
            <w:r w:rsidRPr="00FC08B5">
              <w:rPr>
                <w:sz w:val="24"/>
                <w:szCs w:val="24"/>
              </w:rPr>
              <w:t>.45</w:t>
            </w:r>
          </w:p>
        </w:tc>
        <w:tc>
          <w:tcPr>
            <w:tcW w:w="2126" w:type="dxa"/>
            <w:shd w:val="clear" w:color="auto" w:fill="auto"/>
          </w:tcPr>
          <w:p w:rsidR="006249B7" w:rsidRPr="00FC08B5" w:rsidRDefault="006249B7" w:rsidP="001B3E2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1B3E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Donelaičio 52</w:t>
            </w:r>
          </w:p>
        </w:tc>
      </w:tr>
      <w:tr w:rsidR="006249B7" w:rsidRPr="00FC08B5" w:rsidTr="00BB3B8A">
        <w:trPr>
          <w:cantSplit/>
        </w:trPr>
        <w:tc>
          <w:tcPr>
            <w:tcW w:w="3794" w:type="dxa"/>
            <w:shd w:val="clear" w:color="auto" w:fill="auto"/>
          </w:tcPr>
          <w:p w:rsidR="006249B7" w:rsidRDefault="006249B7" w:rsidP="00BB3B8A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49B7" w:rsidRPr="00FC08B5" w:rsidRDefault="006249B7" w:rsidP="00BB3B8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6249B7" w:rsidRDefault="006249B7" w:rsidP="00BB3B8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6249B7" w:rsidRPr="00FC08B5" w:rsidRDefault="006249B7" w:rsidP="00D562A9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C08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C08B5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6</w:t>
            </w:r>
            <w:r w:rsidRPr="00FC08B5">
              <w:rPr>
                <w:sz w:val="24"/>
                <w:szCs w:val="24"/>
              </w:rPr>
              <w:t>.45</w:t>
            </w:r>
          </w:p>
        </w:tc>
        <w:tc>
          <w:tcPr>
            <w:tcW w:w="2126" w:type="dxa"/>
            <w:shd w:val="clear" w:color="auto" w:fill="auto"/>
          </w:tcPr>
          <w:p w:rsidR="006249B7" w:rsidRPr="00FC08B5" w:rsidRDefault="006249B7" w:rsidP="001B3E2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1B3E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Donelaičio 52</w:t>
            </w:r>
          </w:p>
        </w:tc>
      </w:tr>
      <w:tr w:rsidR="006249B7" w:rsidRPr="00FC08B5" w:rsidTr="00BB3B8A">
        <w:trPr>
          <w:cantSplit/>
          <w:trHeight w:val="249"/>
        </w:trPr>
        <w:tc>
          <w:tcPr>
            <w:tcW w:w="7196" w:type="dxa"/>
            <w:gridSpan w:val="4"/>
          </w:tcPr>
          <w:p w:rsidR="006249B7" w:rsidRPr="00FC08B5" w:rsidRDefault="006249B7" w:rsidP="00BB3B8A">
            <w:pPr>
              <w:tabs>
                <w:tab w:val="left" w:pos="7170"/>
              </w:tabs>
              <w:snapToGrid w:val="0"/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C08B5">
              <w:rPr>
                <w:sz w:val="24"/>
                <w:szCs w:val="24"/>
              </w:rPr>
              <w:t xml:space="preserve">. FPK1006 EKOSOFIJA             </w:t>
            </w:r>
          </w:p>
        </w:tc>
        <w:tc>
          <w:tcPr>
            <w:tcW w:w="2126" w:type="dxa"/>
          </w:tcPr>
          <w:p w:rsidR="006249B7" w:rsidRPr="00FC08B5" w:rsidRDefault="006249B7" w:rsidP="00BB3B8A">
            <w:pPr>
              <w:tabs>
                <w:tab w:val="left" w:pos="1296"/>
                <w:tab w:val="center" w:pos="4153"/>
                <w:tab w:val="right" w:pos="8306"/>
              </w:tabs>
              <w:spacing w:line="240" w:lineRule="atLeast"/>
              <w:rPr>
                <w:b/>
                <w:noProof/>
                <w:sz w:val="24"/>
              </w:rPr>
            </w:pPr>
            <w:r w:rsidRPr="00FC08B5">
              <w:rPr>
                <w:b/>
                <w:noProof/>
                <w:sz w:val="24"/>
              </w:rPr>
              <w:t>5 kreditai</w:t>
            </w:r>
          </w:p>
        </w:tc>
      </w:tr>
      <w:tr w:rsidR="006249B7" w:rsidRPr="00FC08B5" w:rsidTr="00BB3B8A">
        <w:trPr>
          <w:cantSplit/>
          <w:trHeight w:val="69"/>
        </w:trPr>
        <w:tc>
          <w:tcPr>
            <w:tcW w:w="3794" w:type="dxa"/>
            <w:shd w:val="clear" w:color="auto" w:fill="auto"/>
          </w:tcPr>
          <w:p w:rsidR="006249B7" w:rsidRPr="00FC08B5" w:rsidRDefault="006249B7" w:rsidP="00BB3B8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C08B5">
              <w:rPr>
                <w:sz w:val="24"/>
                <w:szCs w:val="24"/>
              </w:rPr>
              <w:t>J.Jonutytė</w:t>
            </w:r>
          </w:p>
        </w:tc>
        <w:tc>
          <w:tcPr>
            <w:tcW w:w="567" w:type="dxa"/>
            <w:shd w:val="clear" w:color="auto" w:fill="auto"/>
          </w:tcPr>
          <w:p w:rsidR="006249B7" w:rsidRPr="00FC08B5" w:rsidRDefault="006249B7" w:rsidP="00BB3B8A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C08B5">
              <w:rPr>
                <w:sz w:val="24"/>
                <w:szCs w:val="24"/>
              </w:rPr>
              <w:t xml:space="preserve">P </w:t>
            </w:r>
          </w:p>
        </w:tc>
        <w:tc>
          <w:tcPr>
            <w:tcW w:w="1134" w:type="dxa"/>
            <w:shd w:val="clear" w:color="auto" w:fill="auto"/>
          </w:tcPr>
          <w:p w:rsidR="006249B7" w:rsidRPr="00FC08B5" w:rsidRDefault="006249B7" w:rsidP="00BB3B8A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C08B5"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6249B7" w:rsidRPr="00FC08B5" w:rsidRDefault="006249B7" w:rsidP="00BB3B8A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C08B5">
              <w:rPr>
                <w:sz w:val="24"/>
                <w:szCs w:val="24"/>
              </w:rPr>
              <w:t xml:space="preserve">11.15-12.45 </w:t>
            </w:r>
          </w:p>
        </w:tc>
        <w:tc>
          <w:tcPr>
            <w:tcW w:w="2126" w:type="dxa"/>
            <w:shd w:val="clear" w:color="auto" w:fill="auto"/>
          </w:tcPr>
          <w:p w:rsidR="006249B7" w:rsidRPr="00FC08B5" w:rsidRDefault="008A317E" w:rsidP="00D562A9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  <w:r w:rsidR="006249B7">
              <w:rPr>
                <w:sz w:val="24"/>
                <w:szCs w:val="24"/>
              </w:rPr>
              <w:t xml:space="preserve"> Donelaičio 52</w:t>
            </w:r>
          </w:p>
        </w:tc>
      </w:tr>
      <w:tr w:rsidR="006249B7" w:rsidRPr="00FC08B5" w:rsidTr="00BB3B8A">
        <w:trPr>
          <w:cantSplit/>
        </w:trPr>
        <w:tc>
          <w:tcPr>
            <w:tcW w:w="3794" w:type="dxa"/>
            <w:shd w:val="clear" w:color="auto" w:fill="auto"/>
          </w:tcPr>
          <w:p w:rsidR="006249B7" w:rsidRPr="00FC08B5" w:rsidRDefault="006249B7" w:rsidP="00BB3B8A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C08B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</w:tcPr>
          <w:p w:rsidR="006249B7" w:rsidRPr="00FC08B5" w:rsidRDefault="006249B7" w:rsidP="00BB3B8A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C08B5">
              <w:rPr>
                <w:sz w:val="24"/>
                <w:szCs w:val="24"/>
              </w:rPr>
              <w:t xml:space="preserve">S   </w:t>
            </w:r>
          </w:p>
        </w:tc>
        <w:tc>
          <w:tcPr>
            <w:tcW w:w="1134" w:type="dxa"/>
            <w:shd w:val="clear" w:color="auto" w:fill="auto"/>
          </w:tcPr>
          <w:p w:rsidR="006249B7" w:rsidRPr="00FC08B5" w:rsidRDefault="006249B7" w:rsidP="00BB3B8A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C08B5"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6249B7" w:rsidRPr="00FC08B5" w:rsidRDefault="006249B7" w:rsidP="00BB3B8A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C08B5"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  <w:shd w:val="clear" w:color="auto" w:fill="auto"/>
          </w:tcPr>
          <w:p w:rsidR="006249B7" w:rsidRPr="00FC08B5" w:rsidRDefault="008A317E" w:rsidP="00D562A9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  <w:r w:rsidR="006249B7">
              <w:rPr>
                <w:sz w:val="24"/>
                <w:szCs w:val="24"/>
              </w:rPr>
              <w:t xml:space="preserve"> Donelaičio 52</w:t>
            </w:r>
          </w:p>
        </w:tc>
      </w:tr>
    </w:tbl>
    <w:p w:rsidR="002B0853" w:rsidRPr="002B0853" w:rsidRDefault="002B0853" w:rsidP="002B0853">
      <w:pPr>
        <w:rPr>
          <w:lang w:val="lt-LT"/>
        </w:rPr>
      </w:pPr>
    </w:p>
    <w:p w:rsidR="00C12343" w:rsidRDefault="00A8137B" w:rsidP="00C12343">
      <w:pPr>
        <w:pStyle w:val="Heading6"/>
        <w:ind w:left="720" w:firstLine="981"/>
        <w:rPr>
          <w:rFonts w:ascii="Times New Roman" w:hAnsi="Times New Roman"/>
          <w:i/>
          <w:lang w:val="lt-LT"/>
        </w:rPr>
      </w:pPr>
      <w:r w:rsidRPr="00F637CB">
        <w:rPr>
          <w:rFonts w:ascii="Times New Roman" w:hAnsi="Times New Roman"/>
          <w:i/>
          <w:lang w:val="lt-LT"/>
        </w:rPr>
        <w:t>Filosofijos studijų programa</w:t>
      </w:r>
      <w:r w:rsidR="00C12343">
        <w:rPr>
          <w:rFonts w:ascii="Times New Roman" w:hAnsi="Times New Roman"/>
          <w:i/>
          <w:lang w:val="lt-LT"/>
        </w:rPr>
        <w:t xml:space="preserve"> </w:t>
      </w:r>
    </w:p>
    <w:p w:rsidR="00A8137B" w:rsidRPr="0056588B" w:rsidRDefault="00A8137B" w:rsidP="00C12343">
      <w:pPr>
        <w:pStyle w:val="Heading6"/>
        <w:ind w:left="720" w:firstLine="981"/>
        <w:rPr>
          <w:rFonts w:ascii="Times New Roman" w:hAnsi="Times New Roman"/>
          <w:i/>
          <w:sz w:val="24"/>
          <w:szCs w:val="24"/>
        </w:rPr>
      </w:pPr>
      <w:r w:rsidRPr="00C12343">
        <w:rPr>
          <w:rFonts w:ascii="Times New Roman" w:hAnsi="Times New Roman"/>
          <w:b w:val="0"/>
          <w:i/>
          <w:sz w:val="24"/>
          <w:szCs w:val="24"/>
        </w:rPr>
        <w:t>PHILOLOSOPHY STUDY PROGRAMME</w:t>
      </w:r>
    </w:p>
    <w:p w:rsidR="00A8137B" w:rsidRPr="00C34E3F" w:rsidRDefault="00A8137B" w:rsidP="00F860FB">
      <w:pPr>
        <w:spacing w:before="80" w:line="240" w:lineRule="atLeast"/>
        <w:ind w:firstLine="720"/>
        <w:rPr>
          <w:b/>
          <w:sz w:val="24"/>
          <w:szCs w:val="24"/>
        </w:rPr>
      </w:pPr>
      <w:r w:rsidRPr="00C34E3F">
        <w:rPr>
          <w:b/>
          <w:sz w:val="24"/>
          <w:szCs w:val="24"/>
        </w:rPr>
        <w:t>II kursas</w:t>
      </w:r>
    </w:p>
    <w:p w:rsidR="00A8137B" w:rsidRPr="00B75D49" w:rsidRDefault="00A8137B" w:rsidP="00A8137B">
      <w:pPr>
        <w:rPr>
          <w:sz w:val="8"/>
          <w:szCs w:val="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709"/>
        <w:gridCol w:w="992"/>
        <w:gridCol w:w="1701"/>
        <w:gridCol w:w="2126"/>
      </w:tblGrid>
      <w:tr w:rsidR="00A8137B" w:rsidRPr="004F1EDE" w:rsidTr="00202080">
        <w:trPr>
          <w:cantSplit/>
        </w:trPr>
        <w:tc>
          <w:tcPr>
            <w:tcW w:w="7196" w:type="dxa"/>
            <w:gridSpan w:val="4"/>
          </w:tcPr>
          <w:p w:rsidR="00A8137B" w:rsidRPr="004F1EDE" w:rsidRDefault="00380F92" w:rsidP="00C12343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A8137B" w:rsidRPr="004F1EDE">
              <w:rPr>
                <w:sz w:val="24"/>
                <w:szCs w:val="24"/>
                <w:lang w:val="lt-LT"/>
              </w:rPr>
              <w:t xml:space="preserve">. </w:t>
            </w:r>
            <w:r w:rsidR="00A8137B" w:rsidRPr="00C12343">
              <w:rPr>
                <w:sz w:val="22"/>
                <w:szCs w:val="22"/>
                <w:lang w:val="lt-LT"/>
              </w:rPr>
              <w:t>FILN2007 MODERNIOSIOS FILOSOFIJOS ŠALTINIAI (XVII-</w:t>
            </w:r>
            <w:r w:rsidR="00C12343">
              <w:rPr>
                <w:sz w:val="22"/>
                <w:szCs w:val="22"/>
                <w:lang w:val="lt-LT"/>
              </w:rPr>
              <w:t>XVIII A.)</w:t>
            </w:r>
          </w:p>
        </w:tc>
        <w:tc>
          <w:tcPr>
            <w:tcW w:w="2126" w:type="dxa"/>
          </w:tcPr>
          <w:p w:rsidR="00A8137B" w:rsidRPr="004F1EDE" w:rsidRDefault="00A8137B" w:rsidP="00202080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4F1EDE"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A8137B" w:rsidRPr="00C34E3F" w:rsidTr="00202080">
        <w:trPr>
          <w:cantSplit/>
          <w:trHeight w:val="271"/>
        </w:trPr>
        <w:tc>
          <w:tcPr>
            <w:tcW w:w="3794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 xml:space="preserve">    </w:t>
            </w:r>
            <w:r w:rsidRPr="008C636C">
              <w:rPr>
                <w:sz w:val="24"/>
                <w:szCs w:val="24"/>
              </w:rPr>
              <w:t>R.Viedrynaitis</w:t>
            </w:r>
            <w:r w:rsidR="00BD6F3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II</w:t>
            </w:r>
            <w:r w:rsidR="00BD6F3E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15</w:t>
            </w:r>
            <w:r w:rsidRPr="00C34E3F">
              <w:rPr>
                <w:sz w:val="24"/>
                <w:szCs w:val="24"/>
              </w:rPr>
              <w:t>-12.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A8137B" w:rsidRPr="00C34E3F" w:rsidRDefault="00BD6F3E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Gimnazijos 7</w:t>
            </w:r>
          </w:p>
        </w:tc>
      </w:tr>
      <w:tr w:rsidR="00A8137B" w:rsidRPr="00C34E3F" w:rsidTr="00202080">
        <w:trPr>
          <w:cantSplit/>
          <w:trHeight w:val="271"/>
        </w:trPr>
        <w:tc>
          <w:tcPr>
            <w:tcW w:w="3794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137B" w:rsidRPr="00C34E3F" w:rsidRDefault="00BD6F3E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II</w:t>
            </w:r>
            <w:r w:rsidR="00BD6F3E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A8137B" w:rsidRPr="008C636C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 w:rsidRPr="008C636C"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</w:tcPr>
          <w:p w:rsidR="00A8137B" w:rsidRPr="008C636C" w:rsidRDefault="00BD6F3E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Gimnazijos 7</w:t>
            </w:r>
          </w:p>
        </w:tc>
      </w:tr>
      <w:tr w:rsidR="00A8137B" w:rsidRPr="00C34E3F" w:rsidTr="00202080">
        <w:trPr>
          <w:cantSplit/>
          <w:trHeight w:val="271"/>
        </w:trPr>
        <w:tc>
          <w:tcPr>
            <w:tcW w:w="7196" w:type="dxa"/>
            <w:gridSpan w:val="4"/>
          </w:tcPr>
          <w:p w:rsidR="00A8137B" w:rsidRPr="009B7272" w:rsidRDefault="00380F92" w:rsidP="00202080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137B" w:rsidRPr="00C34E3F">
              <w:rPr>
                <w:sz w:val="24"/>
                <w:szCs w:val="24"/>
              </w:rPr>
              <w:t>. FIL2009 LOGIKOS PAGRINDAI</w:t>
            </w:r>
            <w:r w:rsidR="00A8137B">
              <w:rPr>
                <w:sz w:val="24"/>
                <w:szCs w:val="24"/>
              </w:rPr>
              <w:t xml:space="preserve">  </w:t>
            </w:r>
            <w:r w:rsidR="00A8137B">
              <w:rPr>
                <w:i/>
                <w:sz w:val="24"/>
                <w:szCs w:val="24"/>
              </w:rPr>
              <w:t>Elements of Logic (</w:t>
            </w:r>
            <w:r w:rsidR="004F2FBD">
              <w:rPr>
                <w:i/>
                <w:sz w:val="24"/>
                <w:szCs w:val="24"/>
              </w:rPr>
              <w:t>Individual</w:t>
            </w:r>
            <w:r w:rsidR="00A8137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8137B" w:rsidRPr="00C34E3F" w:rsidRDefault="00A8137B" w:rsidP="00202080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C34E3F"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BD6F3E" w:rsidRPr="00C34E3F" w:rsidTr="00202080">
        <w:trPr>
          <w:cantSplit/>
          <w:trHeight w:val="271"/>
        </w:trPr>
        <w:tc>
          <w:tcPr>
            <w:tcW w:w="3794" w:type="dxa"/>
          </w:tcPr>
          <w:p w:rsidR="00BD6F3E" w:rsidRPr="00C34E3F" w:rsidRDefault="00BD6F3E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R.Viedrynaitis    </w:t>
            </w:r>
          </w:p>
        </w:tc>
        <w:tc>
          <w:tcPr>
            <w:tcW w:w="709" w:type="dxa"/>
          </w:tcPr>
          <w:p w:rsidR="00BD6F3E" w:rsidRDefault="00BD6F3E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P</w:t>
            </w:r>
          </w:p>
          <w:p w:rsidR="00BD6F3E" w:rsidRPr="00C34E3F" w:rsidRDefault="00BD6F3E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BD6F3E" w:rsidRDefault="00BD6F3E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BD6F3E" w:rsidRPr="007B487B" w:rsidRDefault="00BD6F3E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BD6F3E" w:rsidRDefault="00BD6F3E" w:rsidP="00202080">
            <w:pPr>
              <w:spacing w:line="240" w:lineRule="atLeast"/>
              <w:rPr>
                <w:sz w:val="24"/>
                <w:szCs w:val="24"/>
              </w:rPr>
            </w:pPr>
            <w:r w:rsidRPr="007B487B">
              <w:rPr>
                <w:sz w:val="24"/>
                <w:szCs w:val="24"/>
              </w:rPr>
              <w:t>11.15-12.45</w:t>
            </w:r>
          </w:p>
          <w:p w:rsidR="00BD6F3E" w:rsidRPr="007B487B" w:rsidRDefault="00BD6F3E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</w:tcPr>
          <w:p w:rsidR="00BD6F3E" w:rsidRDefault="00BD6F3E" w:rsidP="00D562A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211 </w:t>
            </w:r>
            <w:r w:rsidRPr="007B487B">
              <w:rPr>
                <w:sz w:val="24"/>
                <w:szCs w:val="24"/>
              </w:rPr>
              <w:t>Donelaičio 52</w:t>
            </w:r>
          </w:p>
          <w:p w:rsidR="00BD6F3E" w:rsidRPr="007B487B" w:rsidRDefault="00BD6F3E" w:rsidP="00D562A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 Donelaičio 52</w:t>
            </w:r>
          </w:p>
        </w:tc>
      </w:tr>
      <w:tr w:rsidR="00BD6F3E" w:rsidRPr="00C34E3F" w:rsidTr="00202080">
        <w:trPr>
          <w:cantSplit/>
          <w:trHeight w:val="271"/>
        </w:trPr>
        <w:tc>
          <w:tcPr>
            <w:tcW w:w="3794" w:type="dxa"/>
          </w:tcPr>
          <w:p w:rsidR="00BD6F3E" w:rsidRPr="00C34E3F" w:rsidRDefault="00BD6F3E" w:rsidP="0020208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6F3E" w:rsidRPr="00C34E3F" w:rsidRDefault="00BD6F3E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BD6F3E" w:rsidRPr="007B487B" w:rsidRDefault="00BD6F3E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BD6F3E" w:rsidRPr="007B487B" w:rsidRDefault="00BD6F3E" w:rsidP="00202080">
            <w:pPr>
              <w:spacing w:line="240" w:lineRule="atLeast"/>
              <w:rPr>
                <w:sz w:val="24"/>
                <w:szCs w:val="24"/>
              </w:rPr>
            </w:pPr>
            <w:r w:rsidRPr="007B48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B487B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4.45</w:t>
            </w:r>
          </w:p>
        </w:tc>
        <w:tc>
          <w:tcPr>
            <w:tcW w:w="2126" w:type="dxa"/>
          </w:tcPr>
          <w:p w:rsidR="00BD6F3E" w:rsidRPr="007B487B" w:rsidRDefault="00BD6F3E" w:rsidP="00D562A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211 </w:t>
            </w:r>
            <w:r w:rsidRPr="007B487B">
              <w:rPr>
                <w:sz w:val="24"/>
                <w:szCs w:val="24"/>
              </w:rPr>
              <w:t>Donelaičio 52</w:t>
            </w:r>
          </w:p>
        </w:tc>
      </w:tr>
      <w:tr w:rsidR="00380F92" w:rsidRPr="00C34E3F" w:rsidTr="00D439D2">
        <w:trPr>
          <w:cantSplit/>
          <w:trHeight w:val="279"/>
        </w:trPr>
        <w:tc>
          <w:tcPr>
            <w:tcW w:w="7196" w:type="dxa"/>
            <w:gridSpan w:val="4"/>
          </w:tcPr>
          <w:p w:rsidR="00380F92" w:rsidRDefault="00380F92" w:rsidP="00D439D2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3</w:t>
            </w:r>
            <w:r w:rsidRPr="00C34E3F">
              <w:rPr>
                <w:rFonts w:ascii="Times New Roman" w:hAnsi="Times New Roman"/>
                <w:szCs w:val="24"/>
                <w:lang w:val="lt-LT"/>
              </w:rPr>
              <w:t xml:space="preserve">. FIL2003 MODERNIOSIOS FILOSOFIJOS ISTORIJA (XIX-XX </w:t>
            </w:r>
            <w:r>
              <w:rPr>
                <w:rFonts w:ascii="Times New Roman" w:hAnsi="Times New Roman"/>
                <w:szCs w:val="24"/>
                <w:lang w:val="lt-LT"/>
              </w:rPr>
              <w:t>A</w:t>
            </w:r>
            <w:r w:rsidRPr="00C34E3F">
              <w:rPr>
                <w:rFonts w:ascii="Times New Roman" w:hAnsi="Times New Roman"/>
                <w:szCs w:val="24"/>
                <w:lang w:val="lt-LT"/>
              </w:rPr>
              <w:t>.)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Pr="00D45786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</w:p>
          <w:p w:rsidR="00380F92" w:rsidRPr="00E82D0C" w:rsidRDefault="00380F92" w:rsidP="00D439D2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E82D0C">
              <w:rPr>
                <w:rFonts w:ascii="Times New Roman" w:hAnsi="Times New Roman"/>
                <w:i/>
                <w:szCs w:val="24"/>
              </w:rPr>
              <w:t xml:space="preserve">The History of Modern Philosophy (19-20 C, </w:t>
            </w:r>
            <w:r>
              <w:rPr>
                <w:rFonts w:ascii="Times New Roman" w:hAnsi="Times New Roman"/>
                <w:i/>
                <w:szCs w:val="24"/>
              </w:rPr>
              <w:t>Individual</w:t>
            </w:r>
            <w:r w:rsidRPr="00E82D0C">
              <w:rPr>
                <w:rFonts w:ascii="Times New Roman" w:hAnsi="Times New Roman"/>
                <w:i/>
                <w:szCs w:val="24"/>
              </w:rPr>
              <w:t>)</w:t>
            </w:r>
            <w:r w:rsidRPr="00E82D0C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380F92" w:rsidRPr="00B7764E" w:rsidRDefault="00380F92" w:rsidP="00D439D2">
            <w:pPr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 w:rsidRPr="00B7764E">
              <w:rPr>
                <w:b/>
                <w:sz w:val="24"/>
                <w:szCs w:val="24"/>
              </w:rPr>
              <w:t>6 kreditai</w:t>
            </w:r>
          </w:p>
        </w:tc>
      </w:tr>
      <w:tr w:rsidR="00380F92" w:rsidRPr="00C34E3F" w:rsidTr="00D439D2">
        <w:trPr>
          <w:cantSplit/>
        </w:trPr>
        <w:tc>
          <w:tcPr>
            <w:tcW w:w="3794" w:type="dxa"/>
          </w:tcPr>
          <w:p w:rsidR="00380F92" w:rsidRPr="00C34E3F" w:rsidRDefault="00380F92" w:rsidP="00D439D2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 xml:space="preserve">    V.Bachmetjevas</w:t>
            </w:r>
          </w:p>
        </w:tc>
        <w:tc>
          <w:tcPr>
            <w:tcW w:w="709" w:type="dxa"/>
          </w:tcPr>
          <w:p w:rsidR="00380F92" w:rsidRPr="00C34E3F" w:rsidRDefault="00380F92" w:rsidP="00D439D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380F92" w:rsidRPr="007B487B" w:rsidRDefault="00380F92" w:rsidP="00D439D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380F92" w:rsidRPr="007B487B" w:rsidRDefault="00380F92" w:rsidP="00D439D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</w:t>
            </w:r>
          </w:p>
        </w:tc>
        <w:tc>
          <w:tcPr>
            <w:tcW w:w="2126" w:type="dxa"/>
          </w:tcPr>
          <w:p w:rsidR="00380F92" w:rsidRPr="007B487B" w:rsidRDefault="00380F92" w:rsidP="00D439D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Gedimino 44</w:t>
            </w:r>
          </w:p>
        </w:tc>
      </w:tr>
      <w:tr w:rsidR="00380F92" w:rsidRPr="00C34E3F" w:rsidTr="00D439D2">
        <w:trPr>
          <w:cantSplit/>
        </w:trPr>
        <w:tc>
          <w:tcPr>
            <w:tcW w:w="3794" w:type="dxa"/>
          </w:tcPr>
          <w:p w:rsidR="00380F92" w:rsidRPr="00C34E3F" w:rsidRDefault="00380F92" w:rsidP="00D439D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0F92" w:rsidRPr="00C34E3F" w:rsidRDefault="00380F92" w:rsidP="00D439D2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380F92" w:rsidRPr="007B487B" w:rsidRDefault="00380F92" w:rsidP="00D439D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380F92" w:rsidRPr="007B487B" w:rsidRDefault="00380F92" w:rsidP="00F860FB">
            <w:pPr>
              <w:spacing w:line="240" w:lineRule="atLeast"/>
              <w:rPr>
                <w:sz w:val="24"/>
                <w:szCs w:val="24"/>
              </w:rPr>
            </w:pPr>
            <w:r w:rsidRPr="007B487B">
              <w:rPr>
                <w:sz w:val="24"/>
                <w:szCs w:val="24"/>
              </w:rPr>
              <w:t>1</w:t>
            </w:r>
            <w:r w:rsidR="00F860F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.45</w:t>
            </w:r>
            <w:r w:rsidR="00F860FB">
              <w:rPr>
                <w:sz w:val="24"/>
                <w:szCs w:val="24"/>
              </w:rPr>
              <w:t>-19.30</w:t>
            </w:r>
          </w:p>
        </w:tc>
        <w:tc>
          <w:tcPr>
            <w:tcW w:w="2126" w:type="dxa"/>
          </w:tcPr>
          <w:p w:rsidR="00380F92" w:rsidRPr="007B487B" w:rsidRDefault="00F860FB" w:rsidP="00D439D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Gedimino 44</w:t>
            </w:r>
          </w:p>
        </w:tc>
      </w:tr>
    </w:tbl>
    <w:p w:rsidR="00C12343" w:rsidRPr="00F860FB" w:rsidRDefault="00C12343" w:rsidP="00C12343">
      <w:pPr>
        <w:rPr>
          <w:sz w:val="12"/>
          <w:szCs w:val="12"/>
        </w:rPr>
      </w:pPr>
    </w:p>
    <w:p w:rsidR="00A8137B" w:rsidRDefault="00A8137B" w:rsidP="00A8137B">
      <w:pPr>
        <w:spacing w:line="240" w:lineRule="atLeast"/>
        <w:ind w:firstLine="720"/>
        <w:rPr>
          <w:b/>
          <w:sz w:val="24"/>
          <w:szCs w:val="24"/>
        </w:rPr>
      </w:pPr>
      <w:r w:rsidRPr="00C34E3F">
        <w:rPr>
          <w:b/>
          <w:sz w:val="24"/>
          <w:szCs w:val="24"/>
        </w:rPr>
        <w:t>III kursas</w:t>
      </w:r>
    </w:p>
    <w:p w:rsidR="00A8137B" w:rsidRPr="00F860FB" w:rsidRDefault="00A8137B" w:rsidP="00A8137B">
      <w:pPr>
        <w:rPr>
          <w:sz w:val="12"/>
          <w:szCs w:val="1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709"/>
        <w:gridCol w:w="992"/>
        <w:gridCol w:w="1701"/>
        <w:gridCol w:w="2126"/>
      </w:tblGrid>
      <w:tr w:rsidR="00297DB6" w:rsidRPr="00C34E3F" w:rsidTr="00EF0F58">
        <w:trPr>
          <w:cantSplit/>
        </w:trPr>
        <w:tc>
          <w:tcPr>
            <w:tcW w:w="7196" w:type="dxa"/>
            <w:gridSpan w:val="4"/>
          </w:tcPr>
          <w:p w:rsidR="00297DB6" w:rsidRPr="00C34E3F" w:rsidRDefault="00297DB6" w:rsidP="00B900A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34E3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FIL</w:t>
            </w:r>
            <w:r w:rsidR="00B900A9">
              <w:rPr>
                <w:sz w:val="24"/>
                <w:szCs w:val="24"/>
              </w:rPr>
              <w:t>3014</w:t>
            </w:r>
            <w:r>
              <w:rPr>
                <w:sz w:val="24"/>
                <w:szCs w:val="24"/>
              </w:rPr>
              <w:t xml:space="preserve">  </w:t>
            </w:r>
            <w:r w:rsidRPr="00C34E3F">
              <w:rPr>
                <w:sz w:val="24"/>
                <w:szCs w:val="24"/>
              </w:rPr>
              <w:t>LOTYNŲ KALBOS PRADMENYS</w:t>
            </w:r>
            <w:r>
              <w:rPr>
                <w:sz w:val="24"/>
                <w:szCs w:val="24"/>
              </w:rPr>
              <w:t xml:space="preserve"> FILOSOFAMS </w:t>
            </w:r>
          </w:p>
        </w:tc>
        <w:tc>
          <w:tcPr>
            <w:tcW w:w="2126" w:type="dxa"/>
          </w:tcPr>
          <w:p w:rsidR="00297DB6" w:rsidRPr="00C34E3F" w:rsidRDefault="00297DB6" w:rsidP="00EF0F58">
            <w:pPr>
              <w:spacing w:line="240" w:lineRule="atLeast"/>
              <w:rPr>
                <w:b/>
                <w:sz w:val="24"/>
                <w:szCs w:val="24"/>
              </w:rPr>
            </w:pPr>
            <w:r w:rsidRPr="00C34E3F">
              <w:rPr>
                <w:b/>
                <w:sz w:val="24"/>
                <w:szCs w:val="24"/>
              </w:rPr>
              <w:t>5 kreditai</w:t>
            </w:r>
          </w:p>
        </w:tc>
      </w:tr>
      <w:tr w:rsidR="00297DB6" w:rsidRPr="00C34E3F" w:rsidTr="00EF0F58">
        <w:trPr>
          <w:cantSplit/>
        </w:trPr>
        <w:tc>
          <w:tcPr>
            <w:tcW w:w="3794" w:type="dxa"/>
          </w:tcPr>
          <w:p w:rsidR="00297DB6" w:rsidRPr="00C34E3F" w:rsidRDefault="00297DB6" w:rsidP="00EF0F58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 xml:space="preserve">    S.Lūžys</w:t>
            </w:r>
          </w:p>
        </w:tc>
        <w:tc>
          <w:tcPr>
            <w:tcW w:w="709" w:type="dxa"/>
          </w:tcPr>
          <w:p w:rsidR="00297DB6" w:rsidRPr="00C34E3F" w:rsidRDefault="00297DB6" w:rsidP="00EF0F58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297DB6" w:rsidRPr="00C34E3F" w:rsidRDefault="00297DB6" w:rsidP="00EF0F5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297DB6" w:rsidRPr="00C82458" w:rsidRDefault="00297DB6" w:rsidP="00297DB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2126" w:type="dxa"/>
          </w:tcPr>
          <w:p w:rsidR="00297DB6" w:rsidRPr="00894E6E" w:rsidRDefault="00297DB6" w:rsidP="00EF0F5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Gimnazijos 7</w:t>
            </w:r>
          </w:p>
        </w:tc>
      </w:tr>
      <w:tr w:rsidR="00297DB6" w:rsidRPr="00C34E3F" w:rsidTr="00EF0F58">
        <w:trPr>
          <w:cantSplit/>
        </w:trPr>
        <w:tc>
          <w:tcPr>
            <w:tcW w:w="3794" w:type="dxa"/>
          </w:tcPr>
          <w:p w:rsidR="00297DB6" w:rsidRPr="00C34E3F" w:rsidRDefault="00297DB6" w:rsidP="00EF0F5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7DB6" w:rsidRPr="00C34E3F" w:rsidRDefault="00297DB6" w:rsidP="00EF0F5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297DB6" w:rsidRPr="00C34E3F" w:rsidRDefault="00297DB6" w:rsidP="00EF0F5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297DB6" w:rsidRPr="00C82458" w:rsidRDefault="00297DB6" w:rsidP="00297DB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16.15-17.00</w:t>
            </w:r>
          </w:p>
        </w:tc>
        <w:tc>
          <w:tcPr>
            <w:tcW w:w="2126" w:type="dxa"/>
          </w:tcPr>
          <w:p w:rsidR="00297DB6" w:rsidRPr="00894E6E" w:rsidRDefault="00297DB6" w:rsidP="00EF0F5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Gimnazijos 7</w:t>
            </w:r>
          </w:p>
        </w:tc>
      </w:tr>
      <w:tr w:rsidR="00A8137B" w:rsidRPr="00C34E3F" w:rsidTr="00202080">
        <w:trPr>
          <w:cantSplit/>
        </w:trPr>
        <w:tc>
          <w:tcPr>
            <w:tcW w:w="7196" w:type="dxa"/>
            <w:gridSpan w:val="4"/>
          </w:tcPr>
          <w:p w:rsidR="00A8137B" w:rsidRPr="00C34E3F" w:rsidRDefault="00297DB6" w:rsidP="00BC65DD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2</w:t>
            </w:r>
            <w:r w:rsidR="00A8137B" w:rsidRPr="00C34E3F">
              <w:rPr>
                <w:rFonts w:ascii="Times New Roman" w:hAnsi="Times New Roman"/>
                <w:szCs w:val="24"/>
                <w:lang w:val="lt-LT"/>
              </w:rPr>
              <w:t>. FIL</w:t>
            </w:r>
            <w:r w:rsidR="00D703C1">
              <w:rPr>
                <w:rFonts w:ascii="Times New Roman" w:hAnsi="Times New Roman"/>
                <w:szCs w:val="24"/>
                <w:lang w:val="lt-LT"/>
              </w:rPr>
              <w:t>3015</w:t>
            </w:r>
            <w:r w:rsidR="00BC65DD">
              <w:rPr>
                <w:rFonts w:ascii="Times New Roman" w:hAnsi="Times New Roman"/>
                <w:szCs w:val="24"/>
                <w:lang w:val="lt-LT"/>
              </w:rPr>
              <w:t xml:space="preserve">  HEGELIŠKOS</w:t>
            </w:r>
            <w:r w:rsidR="00D703C1">
              <w:rPr>
                <w:rFonts w:ascii="Times New Roman" w:hAnsi="Times New Roman"/>
                <w:szCs w:val="24"/>
                <w:lang w:val="lt-LT"/>
              </w:rPr>
              <w:t>IOS</w:t>
            </w:r>
            <w:r w:rsidR="00BC65DD">
              <w:rPr>
                <w:rFonts w:ascii="Times New Roman" w:hAnsi="Times New Roman"/>
                <w:szCs w:val="24"/>
                <w:lang w:val="lt-LT"/>
              </w:rPr>
              <w:t xml:space="preserve"> FILOSOFIJOS RAIDA</w:t>
            </w:r>
          </w:p>
        </w:tc>
        <w:tc>
          <w:tcPr>
            <w:tcW w:w="2126" w:type="dxa"/>
          </w:tcPr>
          <w:p w:rsidR="00A8137B" w:rsidRPr="00C34E3F" w:rsidRDefault="0037594D" w:rsidP="00202080">
            <w:pPr>
              <w:spacing w:line="240" w:lineRule="atLeast"/>
              <w:rPr>
                <w:b/>
                <w:sz w:val="24"/>
                <w:szCs w:val="24"/>
              </w:rPr>
            </w:pPr>
            <w:r w:rsidRPr="00C34E3F">
              <w:rPr>
                <w:b/>
                <w:sz w:val="24"/>
                <w:szCs w:val="24"/>
              </w:rPr>
              <w:t>6 kreditai</w:t>
            </w:r>
          </w:p>
        </w:tc>
      </w:tr>
      <w:tr w:rsidR="00A8137B" w:rsidRPr="00C34E3F" w:rsidTr="00202080">
        <w:trPr>
          <w:cantSplit/>
          <w:trHeight w:val="266"/>
        </w:trPr>
        <w:tc>
          <w:tcPr>
            <w:tcW w:w="3794" w:type="dxa"/>
          </w:tcPr>
          <w:p w:rsidR="00A8137B" w:rsidRPr="00C34E3F" w:rsidRDefault="00BC65DD" w:rsidP="00BC65D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A1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L.Bielinis</w:t>
            </w:r>
            <w:r w:rsidR="00A8137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</w:tcPr>
          <w:p w:rsidR="00A8137B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 xml:space="preserve">P </w:t>
            </w:r>
          </w:p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A8137B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A8137B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 w:rsidRPr="008C636C">
              <w:rPr>
                <w:sz w:val="24"/>
                <w:szCs w:val="24"/>
              </w:rPr>
              <w:t>12.15</w:t>
            </w:r>
            <w:r>
              <w:rPr>
                <w:sz w:val="24"/>
                <w:szCs w:val="24"/>
              </w:rPr>
              <w:t>-13.45</w:t>
            </w:r>
          </w:p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2126" w:type="dxa"/>
          </w:tcPr>
          <w:p w:rsidR="00A8137B" w:rsidRDefault="003B0556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Gedimino 44</w:t>
            </w:r>
          </w:p>
          <w:p w:rsidR="003B0556" w:rsidRPr="00C34E3F" w:rsidRDefault="003B0556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Gedimino 44</w:t>
            </w:r>
          </w:p>
        </w:tc>
      </w:tr>
      <w:tr w:rsidR="00A8137B" w:rsidRPr="00C34E3F" w:rsidTr="00202080">
        <w:trPr>
          <w:cantSplit/>
          <w:trHeight w:val="284"/>
        </w:trPr>
        <w:tc>
          <w:tcPr>
            <w:tcW w:w="3794" w:type="dxa"/>
          </w:tcPr>
          <w:p w:rsidR="00A8137B" w:rsidRPr="00B7764E" w:rsidRDefault="00A8137B" w:rsidP="0020208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</w:tc>
        <w:tc>
          <w:tcPr>
            <w:tcW w:w="2126" w:type="dxa"/>
          </w:tcPr>
          <w:p w:rsidR="00A8137B" w:rsidRPr="00C34E3F" w:rsidRDefault="003B0556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Gedimino 44</w:t>
            </w:r>
          </w:p>
        </w:tc>
      </w:tr>
      <w:tr w:rsidR="00A8137B" w:rsidRPr="00340E88" w:rsidTr="00202080">
        <w:trPr>
          <w:cantSplit/>
        </w:trPr>
        <w:tc>
          <w:tcPr>
            <w:tcW w:w="7196" w:type="dxa"/>
            <w:gridSpan w:val="4"/>
          </w:tcPr>
          <w:p w:rsidR="00A8137B" w:rsidRPr="00F56205" w:rsidRDefault="00D703C1" w:rsidP="00202080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i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3</w:t>
            </w:r>
            <w:r w:rsidR="00A8137B" w:rsidRPr="00C34E3F">
              <w:rPr>
                <w:rFonts w:ascii="Times New Roman" w:hAnsi="Times New Roman"/>
                <w:szCs w:val="24"/>
                <w:lang w:val="lt-LT"/>
              </w:rPr>
              <w:t>. FIL3006  SOCIALINĖ FILOSOFIJA</w:t>
            </w:r>
            <w:r w:rsidR="00A8137B">
              <w:rPr>
                <w:rFonts w:ascii="Times New Roman" w:hAnsi="Times New Roman"/>
                <w:szCs w:val="24"/>
                <w:lang w:val="lt-LT"/>
              </w:rPr>
              <w:t xml:space="preserve">   </w:t>
            </w:r>
            <w:r w:rsidR="00A8137B">
              <w:rPr>
                <w:rFonts w:ascii="Times New Roman" w:hAnsi="Times New Roman"/>
                <w:i/>
                <w:szCs w:val="24"/>
                <w:lang w:val="lt-LT"/>
              </w:rPr>
              <w:t xml:space="preserve">Social Philosophy     </w:t>
            </w:r>
          </w:p>
        </w:tc>
        <w:tc>
          <w:tcPr>
            <w:tcW w:w="2126" w:type="dxa"/>
          </w:tcPr>
          <w:p w:rsidR="00A8137B" w:rsidRPr="00C34E3F" w:rsidRDefault="00A8137B" w:rsidP="00202080">
            <w:pPr>
              <w:spacing w:line="240" w:lineRule="atLeast"/>
              <w:rPr>
                <w:b/>
                <w:sz w:val="24"/>
                <w:szCs w:val="24"/>
              </w:rPr>
            </w:pPr>
            <w:r w:rsidRPr="00C34E3F">
              <w:rPr>
                <w:b/>
                <w:sz w:val="24"/>
                <w:szCs w:val="24"/>
              </w:rPr>
              <w:t>6 kreditai</w:t>
            </w:r>
          </w:p>
        </w:tc>
      </w:tr>
      <w:tr w:rsidR="00BC65DD" w:rsidRPr="00C34E3F" w:rsidTr="00202080">
        <w:trPr>
          <w:cantSplit/>
        </w:trPr>
        <w:tc>
          <w:tcPr>
            <w:tcW w:w="3794" w:type="dxa"/>
          </w:tcPr>
          <w:p w:rsidR="00BC65DD" w:rsidRDefault="00BC65DD" w:rsidP="00202080">
            <w:pPr>
              <w:spacing w:line="240" w:lineRule="atLeast"/>
              <w:rPr>
                <w:szCs w:val="24"/>
              </w:rPr>
            </w:pPr>
            <w:r w:rsidRPr="00C34E3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A.Bielskis    </w:t>
            </w:r>
            <w:r w:rsidR="001B3E2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9F6851">
              <w:rPr>
                <w:i/>
                <w:sz w:val="24"/>
                <w:szCs w:val="24"/>
                <w:lang w:val="lt-LT"/>
              </w:rPr>
              <w:t>(</w:t>
            </w:r>
            <w:r w:rsidR="004F2FBD">
              <w:rPr>
                <w:i/>
                <w:sz w:val="24"/>
                <w:szCs w:val="24"/>
                <w:lang w:val="lt-LT"/>
              </w:rPr>
              <w:t>Individual</w:t>
            </w:r>
            <w:r w:rsidRPr="009F6851">
              <w:rPr>
                <w:i/>
                <w:sz w:val="24"/>
                <w:szCs w:val="24"/>
                <w:lang w:val="lt-LT"/>
              </w:rPr>
              <w:t>)</w:t>
            </w:r>
            <w:r w:rsidRPr="00B7764E">
              <w:rPr>
                <w:szCs w:val="24"/>
              </w:rPr>
              <w:t xml:space="preserve"> </w:t>
            </w:r>
          </w:p>
          <w:p w:rsidR="00BC65DD" w:rsidRPr="00C34E3F" w:rsidRDefault="00BC65DD" w:rsidP="0020208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C65DD" w:rsidRPr="00C34E3F" w:rsidRDefault="00BC65DD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 xml:space="preserve">P </w:t>
            </w:r>
          </w:p>
          <w:p w:rsidR="00BC65DD" w:rsidRPr="00C34E3F" w:rsidRDefault="00BC65DD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BC65DD" w:rsidRPr="00C34E3F" w:rsidRDefault="00BC65DD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BC65DD" w:rsidRPr="00C34E3F" w:rsidRDefault="00BC65DD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BC65DD" w:rsidRPr="00C34E3F" w:rsidRDefault="00BC65DD" w:rsidP="00BB3B8A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11.15-12.45</w:t>
            </w:r>
          </w:p>
          <w:p w:rsidR="00BC65DD" w:rsidRPr="00C34E3F" w:rsidRDefault="00BC65DD" w:rsidP="00BB3B8A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</w:tcPr>
          <w:p w:rsidR="00BC65DD" w:rsidRDefault="003B0556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Putvinskio 23</w:t>
            </w:r>
          </w:p>
          <w:p w:rsidR="003B0556" w:rsidRPr="00C34E3F" w:rsidRDefault="003B0556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Putvinskio 23</w:t>
            </w:r>
          </w:p>
        </w:tc>
      </w:tr>
      <w:tr w:rsidR="00BC65DD" w:rsidRPr="00C34E3F" w:rsidTr="00202080">
        <w:trPr>
          <w:cantSplit/>
          <w:trHeight w:val="292"/>
        </w:trPr>
        <w:tc>
          <w:tcPr>
            <w:tcW w:w="3794" w:type="dxa"/>
          </w:tcPr>
          <w:p w:rsidR="00BC65DD" w:rsidRPr="00C34E3F" w:rsidRDefault="00BC65DD" w:rsidP="0020208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C65DD" w:rsidRPr="00C34E3F" w:rsidRDefault="00BC65DD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BC65DD" w:rsidRPr="00C34E3F" w:rsidRDefault="00BC65DD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BC65DD" w:rsidRPr="00C34E3F" w:rsidRDefault="00BC65DD" w:rsidP="00BB3B8A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14.00-14.45</w:t>
            </w:r>
          </w:p>
        </w:tc>
        <w:tc>
          <w:tcPr>
            <w:tcW w:w="2126" w:type="dxa"/>
          </w:tcPr>
          <w:p w:rsidR="00BC65DD" w:rsidRPr="00C34E3F" w:rsidRDefault="003B0556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Putvinskio 23</w:t>
            </w:r>
          </w:p>
        </w:tc>
      </w:tr>
      <w:tr w:rsidR="00BC65DD" w:rsidRPr="00C34E3F" w:rsidTr="00202080">
        <w:trPr>
          <w:cantSplit/>
        </w:trPr>
        <w:tc>
          <w:tcPr>
            <w:tcW w:w="7196" w:type="dxa"/>
            <w:gridSpan w:val="4"/>
          </w:tcPr>
          <w:p w:rsidR="00BC65DD" w:rsidRPr="00C34E3F" w:rsidRDefault="00D703C1" w:rsidP="00202080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4</w:t>
            </w:r>
            <w:r w:rsidR="00BC65DD" w:rsidRPr="00C34E3F">
              <w:rPr>
                <w:rFonts w:ascii="Times New Roman" w:hAnsi="Times New Roman"/>
                <w:szCs w:val="24"/>
                <w:lang w:val="lt-LT"/>
              </w:rPr>
              <w:t xml:space="preserve">. FIL3005  ETIKA                                                </w:t>
            </w:r>
          </w:p>
        </w:tc>
        <w:tc>
          <w:tcPr>
            <w:tcW w:w="2126" w:type="dxa"/>
          </w:tcPr>
          <w:p w:rsidR="00BC65DD" w:rsidRPr="00C34E3F" w:rsidRDefault="00BC65DD" w:rsidP="00202080">
            <w:pPr>
              <w:spacing w:line="240" w:lineRule="atLeast"/>
              <w:rPr>
                <w:b/>
                <w:sz w:val="24"/>
                <w:szCs w:val="24"/>
              </w:rPr>
            </w:pPr>
            <w:r w:rsidRPr="00C34E3F">
              <w:rPr>
                <w:b/>
                <w:sz w:val="24"/>
                <w:szCs w:val="24"/>
              </w:rPr>
              <w:t>6 kreditai</w:t>
            </w:r>
          </w:p>
        </w:tc>
      </w:tr>
      <w:tr w:rsidR="00B121C3" w:rsidRPr="00C34E3F" w:rsidTr="00202080">
        <w:trPr>
          <w:cantSplit/>
        </w:trPr>
        <w:tc>
          <w:tcPr>
            <w:tcW w:w="3794" w:type="dxa"/>
          </w:tcPr>
          <w:p w:rsidR="00B121C3" w:rsidRPr="00C34E3F" w:rsidRDefault="00B121C3" w:rsidP="00BC65DD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T.Kavaliauskas</w:t>
            </w:r>
          </w:p>
        </w:tc>
        <w:tc>
          <w:tcPr>
            <w:tcW w:w="709" w:type="dxa"/>
          </w:tcPr>
          <w:p w:rsidR="00B121C3" w:rsidRPr="00C34E3F" w:rsidRDefault="00B121C3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P</w:t>
            </w:r>
          </w:p>
          <w:p w:rsidR="00B121C3" w:rsidRPr="00C34E3F" w:rsidRDefault="00B121C3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B121C3" w:rsidRPr="00C34E3F" w:rsidRDefault="00B121C3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  <w:p w:rsidR="00B121C3" w:rsidRPr="00C34E3F" w:rsidRDefault="00B121C3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B121C3" w:rsidRPr="00C34E3F" w:rsidRDefault="00B121C3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11.15-12.45</w:t>
            </w:r>
          </w:p>
          <w:p w:rsidR="00B121C3" w:rsidRPr="00C34E3F" w:rsidRDefault="00B121C3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</w:tcPr>
          <w:p w:rsidR="00B121C3" w:rsidRDefault="00B121C3" w:rsidP="00D562A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 </w:t>
            </w:r>
            <w:r w:rsidRPr="007B487B">
              <w:rPr>
                <w:sz w:val="24"/>
                <w:szCs w:val="24"/>
              </w:rPr>
              <w:t>Donelaičio 52</w:t>
            </w:r>
          </w:p>
          <w:p w:rsidR="00B121C3" w:rsidRPr="007B487B" w:rsidRDefault="00B121C3" w:rsidP="00D562A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 Donelaičio 52</w:t>
            </w:r>
          </w:p>
        </w:tc>
      </w:tr>
      <w:tr w:rsidR="00B121C3" w:rsidRPr="00340E88" w:rsidTr="00202080">
        <w:trPr>
          <w:cantSplit/>
        </w:trPr>
        <w:tc>
          <w:tcPr>
            <w:tcW w:w="3794" w:type="dxa"/>
          </w:tcPr>
          <w:p w:rsidR="00B121C3" w:rsidRPr="00C34E3F" w:rsidRDefault="00B121C3" w:rsidP="00202080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709" w:type="dxa"/>
          </w:tcPr>
          <w:p w:rsidR="00B121C3" w:rsidRPr="00C34E3F" w:rsidRDefault="00B121C3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B121C3" w:rsidRPr="00C34E3F" w:rsidRDefault="00B121C3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B121C3" w:rsidRPr="00C34E3F" w:rsidRDefault="00B121C3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14.00-14.45</w:t>
            </w:r>
          </w:p>
        </w:tc>
        <w:tc>
          <w:tcPr>
            <w:tcW w:w="2126" w:type="dxa"/>
          </w:tcPr>
          <w:p w:rsidR="00B121C3" w:rsidRPr="007B487B" w:rsidRDefault="00B121C3" w:rsidP="00D562A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 </w:t>
            </w:r>
            <w:r w:rsidRPr="007B487B">
              <w:rPr>
                <w:sz w:val="24"/>
                <w:szCs w:val="24"/>
              </w:rPr>
              <w:t>Donelaičio 52</w:t>
            </w:r>
          </w:p>
        </w:tc>
      </w:tr>
      <w:tr w:rsidR="00B121C3" w:rsidRPr="00C34E3F" w:rsidTr="00202080">
        <w:trPr>
          <w:cantSplit/>
        </w:trPr>
        <w:tc>
          <w:tcPr>
            <w:tcW w:w="7196" w:type="dxa"/>
            <w:gridSpan w:val="4"/>
          </w:tcPr>
          <w:p w:rsidR="00B121C3" w:rsidRPr="00C34E3F" w:rsidRDefault="00B121C3" w:rsidP="00202080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5</w:t>
            </w:r>
            <w:r w:rsidRPr="00C34E3F">
              <w:rPr>
                <w:rFonts w:ascii="Times New Roman" w:hAnsi="Times New Roman"/>
                <w:szCs w:val="24"/>
                <w:lang w:val="lt-LT"/>
              </w:rPr>
              <w:t>. FIL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Pr="00C34E3F">
              <w:rPr>
                <w:rFonts w:ascii="Times New Roman" w:hAnsi="Times New Roman"/>
                <w:szCs w:val="24"/>
                <w:lang w:val="lt-LT"/>
              </w:rPr>
              <w:t xml:space="preserve">3007  KULTŪROS FILOSOFIJA  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     </w:t>
            </w:r>
            <w:r w:rsidRPr="00C34E3F">
              <w:rPr>
                <w:rFonts w:ascii="Times New Roman" w:hAnsi="Times New Roman"/>
                <w:i/>
                <w:szCs w:val="24"/>
                <w:lang w:val="lt-LT"/>
              </w:rPr>
              <w:t xml:space="preserve">Philosophy of Culture </w:t>
            </w:r>
            <w:r w:rsidRPr="00C34E3F">
              <w:rPr>
                <w:rFonts w:ascii="Times New Roman" w:hAnsi="Times New Roman"/>
                <w:szCs w:val="24"/>
                <w:lang w:val="lt-LT"/>
              </w:rPr>
              <w:t xml:space="preserve">  </w:t>
            </w:r>
          </w:p>
        </w:tc>
        <w:tc>
          <w:tcPr>
            <w:tcW w:w="2126" w:type="dxa"/>
          </w:tcPr>
          <w:p w:rsidR="00B121C3" w:rsidRPr="00C34E3F" w:rsidRDefault="00B121C3" w:rsidP="00202080">
            <w:pPr>
              <w:spacing w:line="240" w:lineRule="atLeast"/>
              <w:rPr>
                <w:b/>
                <w:sz w:val="24"/>
                <w:szCs w:val="24"/>
              </w:rPr>
            </w:pPr>
            <w:r w:rsidRPr="00C34E3F">
              <w:rPr>
                <w:b/>
                <w:sz w:val="24"/>
                <w:szCs w:val="24"/>
              </w:rPr>
              <w:t>6 kreditai</w:t>
            </w:r>
          </w:p>
        </w:tc>
      </w:tr>
      <w:tr w:rsidR="00297DB6" w:rsidRPr="00C34E3F" w:rsidTr="00202080">
        <w:trPr>
          <w:cantSplit/>
        </w:trPr>
        <w:tc>
          <w:tcPr>
            <w:tcW w:w="3794" w:type="dxa"/>
          </w:tcPr>
          <w:p w:rsidR="00297DB6" w:rsidRPr="00C34E3F" w:rsidRDefault="00297DB6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 xml:space="preserve">    D.Jonkus</w:t>
            </w:r>
            <w:r>
              <w:rPr>
                <w:sz w:val="24"/>
                <w:szCs w:val="24"/>
              </w:rPr>
              <w:t xml:space="preserve">         </w:t>
            </w:r>
            <w:r w:rsidR="001B3E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116742">
              <w:rPr>
                <w:i/>
                <w:sz w:val="24"/>
                <w:szCs w:val="24"/>
                <w:lang w:val="lt-LT"/>
              </w:rPr>
              <w:t>(</w:t>
            </w:r>
            <w:r w:rsidR="004F2FBD">
              <w:rPr>
                <w:i/>
                <w:sz w:val="24"/>
                <w:szCs w:val="24"/>
                <w:lang w:val="lt-LT"/>
              </w:rPr>
              <w:t>Individual</w:t>
            </w:r>
            <w:r w:rsidRPr="00116742">
              <w:rPr>
                <w:i/>
                <w:sz w:val="24"/>
                <w:szCs w:val="24"/>
                <w:lang w:val="lt-LT"/>
              </w:rPr>
              <w:t>)</w:t>
            </w:r>
            <w:r w:rsidRPr="00B7764E">
              <w:rPr>
                <w:szCs w:val="24"/>
              </w:rPr>
              <w:t xml:space="preserve">      </w:t>
            </w:r>
            <w:r w:rsidRPr="00B7764E">
              <w:rPr>
                <w:szCs w:val="24"/>
                <w:lang w:val="lt-LT"/>
              </w:rPr>
              <w:t xml:space="preserve"> </w:t>
            </w:r>
            <w:r w:rsidRPr="00C34E3F">
              <w:rPr>
                <w:szCs w:val="24"/>
                <w:lang w:val="lt-LT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709" w:type="dxa"/>
          </w:tcPr>
          <w:p w:rsidR="00297DB6" w:rsidRDefault="00297DB6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 xml:space="preserve">P </w:t>
            </w:r>
          </w:p>
          <w:p w:rsidR="00297DB6" w:rsidRPr="00C34E3F" w:rsidRDefault="00297DB6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297DB6" w:rsidRDefault="00297DB6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297DB6" w:rsidRPr="00C34E3F" w:rsidRDefault="00297DB6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297DB6" w:rsidRPr="00C34E3F" w:rsidRDefault="00297DB6" w:rsidP="00EF0F58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11.15-12.45</w:t>
            </w:r>
          </w:p>
          <w:p w:rsidR="00297DB6" w:rsidRPr="00C34E3F" w:rsidRDefault="00297DB6" w:rsidP="00EF0F58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</w:tcPr>
          <w:p w:rsidR="00297DB6" w:rsidRDefault="00297DB6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 Donelaičio 52</w:t>
            </w:r>
          </w:p>
          <w:p w:rsidR="00297DB6" w:rsidRPr="00C34E3F" w:rsidRDefault="00297DB6" w:rsidP="00B121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 Donelaičio 52</w:t>
            </w:r>
          </w:p>
        </w:tc>
      </w:tr>
      <w:tr w:rsidR="00297DB6" w:rsidRPr="00C34E3F" w:rsidTr="00202080">
        <w:trPr>
          <w:cantSplit/>
        </w:trPr>
        <w:tc>
          <w:tcPr>
            <w:tcW w:w="3794" w:type="dxa"/>
          </w:tcPr>
          <w:p w:rsidR="00297DB6" w:rsidRPr="00C34E3F" w:rsidRDefault="00297DB6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</w:tcPr>
          <w:p w:rsidR="00297DB6" w:rsidRPr="00C34E3F" w:rsidRDefault="00297DB6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297DB6" w:rsidRPr="00C34E3F" w:rsidRDefault="00297DB6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297DB6" w:rsidRPr="00C34E3F" w:rsidRDefault="00297DB6" w:rsidP="00EF0F58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14.00-14.45</w:t>
            </w:r>
          </w:p>
        </w:tc>
        <w:tc>
          <w:tcPr>
            <w:tcW w:w="2126" w:type="dxa"/>
          </w:tcPr>
          <w:p w:rsidR="00297DB6" w:rsidRPr="00C34E3F" w:rsidRDefault="00297DB6" w:rsidP="00B121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 Donelaičio 52</w:t>
            </w:r>
          </w:p>
        </w:tc>
      </w:tr>
      <w:tr w:rsidR="00297DB6" w:rsidRPr="00C34E3F" w:rsidTr="00202080">
        <w:trPr>
          <w:cantSplit/>
        </w:trPr>
        <w:tc>
          <w:tcPr>
            <w:tcW w:w="3794" w:type="dxa"/>
          </w:tcPr>
          <w:p w:rsidR="00297DB6" w:rsidRPr="00C34E3F" w:rsidRDefault="00297DB6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6. FIL3008 KURSINIS DARBAS</w:t>
            </w:r>
          </w:p>
        </w:tc>
        <w:tc>
          <w:tcPr>
            <w:tcW w:w="709" w:type="dxa"/>
          </w:tcPr>
          <w:p w:rsidR="00297DB6" w:rsidRPr="00C34E3F" w:rsidRDefault="00297DB6" w:rsidP="0020208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DB6" w:rsidRPr="00C34E3F" w:rsidRDefault="00297DB6" w:rsidP="0020208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7DB6" w:rsidRPr="00C34E3F" w:rsidRDefault="00297DB6" w:rsidP="0020208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7DB6" w:rsidRPr="00C34E3F" w:rsidRDefault="00297DB6" w:rsidP="00202080">
            <w:pPr>
              <w:spacing w:line="240" w:lineRule="atLeast"/>
              <w:rPr>
                <w:b/>
                <w:sz w:val="24"/>
                <w:szCs w:val="24"/>
              </w:rPr>
            </w:pPr>
            <w:r w:rsidRPr="00C34E3F">
              <w:rPr>
                <w:b/>
                <w:sz w:val="24"/>
                <w:szCs w:val="24"/>
              </w:rPr>
              <w:t>3 kreditai</w:t>
            </w:r>
          </w:p>
        </w:tc>
      </w:tr>
    </w:tbl>
    <w:p w:rsidR="00A8137B" w:rsidRPr="00C12343" w:rsidRDefault="00A8137B" w:rsidP="00A8137B">
      <w:pPr>
        <w:rPr>
          <w:sz w:val="12"/>
          <w:szCs w:val="12"/>
        </w:rPr>
      </w:pPr>
    </w:p>
    <w:p w:rsidR="00A8137B" w:rsidRPr="00C34E3F" w:rsidRDefault="00A8137B" w:rsidP="00A8137B">
      <w:pPr>
        <w:tabs>
          <w:tab w:val="left" w:pos="709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C34E3F">
        <w:rPr>
          <w:b/>
          <w:sz w:val="24"/>
          <w:szCs w:val="24"/>
        </w:rPr>
        <w:t>IV kursas</w:t>
      </w:r>
      <w:r w:rsidRPr="00C34E3F">
        <w:rPr>
          <w:sz w:val="24"/>
          <w:szCs w:val="24"/>
        </w:rPr>
        <w:tab/>
      </w:r>
    </w:p>
    <w:p w:rsidR="00A8137B" w:rsidRPr="00C12343" w:rsidRDefault="00A8137B" w:rsidP="00A8137B">
      <w:pPr>
        <w:pStyle w:val="Header"/>
        <w:tabs>
          <w:tab w:val="clear" w:pos="4320"/>
          <w:tab w:val="clear" w:pos="8640"/>
        </w:tabs>
        <w:rPr>
          <w:sz w:val="12"/>
          <w:szCs w:val="12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709"/>
        <w:gridCol w:w="992"/>
        <w:gridCol w:w="1701"/>
        <w:gridCol w:w="2126"/>
      </w:tblGrid>
      <w:tr w:rsidR="00A8137B" w:rsidRPr="00C34E3F" w:rsidTr="00202080">
        <w:trPr>
          <w:cantSplit/>
        </w:trPr>
        <w:tc>
          <w:tcPr>
            <w:tcW w:w="7196" w:type="dxa"/>
            <w:gridSpan w:val="4"/>
          </w:tcPr>
          <w:p w:rsidR="00A8137B" w:rsidRDefault="00A8137B" w:rsidP="00202080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1</w:t>
            </w:r>
            <w:r w:rsidRPr="00C34E3F">
              <w:rPr>
                <w:rFonts w:ascii="Times New Roman" w:hAnsi="Times New Roman"/>
                <w:szCs w:val="24"/>
                <w:lang w:val="lt-LT"/>
              </w:rPr>
              <w:t>. FILN4008  FILOSOFIJOS DIDAKTIKOS PAGRINDAI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* </w:t>
            </w:r>
          </w:p>
          <w:p w:rsidR="00A8137B" w:rsidRPr="008134CD" w:rsidRDefault="00A8137B" w:rsidP="00202080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szCs w:val="24"/>
                <w:lang w:val="lt-LT"/>
              </w:rPr>
            </w:pPr>
            <w:r w:rsidRPr="008134CD">
              <w:rPr>
                <w:rFonts w:ascii="Times New Roman" w:hAnsi="Times New Roman"/>
                <w:szCs w:val="24"/>
                <w:lang w:val="lt-LT"/>
              </w:rPr>
              <w:t xml:space="preserve">           </w:t>
            </w:r>
            <w:r w:rsidR="006E26D7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Pr="008134CD">
              <w:rPr>
                <w:rFonts w:ascii="Times New Roman" w:hAnsi="Times New Roman"/>
                <w:i/>
                <w:szCs w:val="24"/>
                <w:lang w:val="lt-LT"/>
              </w:rPr>
              <w:t>Philosophical Didactics</w:t>
            </w:r>
            <w:r w:rsidRPr="008134CD">
              <w:rPr>
                <w:rFonts w:ascii="Times New Roman" w:hAnsi="Times New Roman"/>
                <w:szCs w:val="24"/>
                <w:lang w:val="lt-LT"/>
              </w:rPr>
              <w:t xml:space="preserve">         </w:t>
            </w:r>
          </w:p>
        </w:tc>
        <w:tc>
          <w:tcPr>
            <w:tcW w:w="2126" w:type="dxa"/>
          </w:tcPr>
          <w:p w:rsidR="00A8137B" w:rsidRPr="00C34E3F" w:rsidRDefault="00A8137B" w:rsidP="00202080">
            <w:pPr>
              <w:spacing w:line="240" w:lineRule="atLeast"/>
              <w:rPr>
                <w:b/>
                <w:sz w:val="24"/>
                <w:szCs w:val="24"/>
              </w:rPr>
            </w:pPr>
            <w:r w:rsidRPr="00C34E3F">
              <w:rPr>
                <w:b/>
                <w:sz w:val="24"/>
                <w:szCs w:val="24"/>
              </w:rPr>
              <w:t>5 kreditai</w:t>
            </w:r>
          </w:p>
        </w:tc>
      </w:tr>
      <w:tr w:rsidR="00A8137B" w:rsidRPr="00C34E3F" w:rsidTr="00202080">
        <w:trPr>
          <w:cantSplit/>
        </w:trPr>
        <w:tc>
          <w:tcPr>
            <w:tcW w:w="3794" w:type="dxa"/>
          </w:tcPr>
          <w:p w:rsidR="00A8137B" w:rsidRPr="00C34E3F" w:rsidRDefault="00A8137B" w:rsidP="001B3E2A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 xml:space="preserve">    </w:t>
            </w:r>
            <w:r w:rsidR="001B3E2A">
              <w:rPr>
                <w:sz w:val="24"/>
                <w:szCs w:val="24"/>
              </w:rPr>
              <w:t>T.Kavaliauskas</w:t>
            </w:r>
          </w:p>
        </w:tc>
        <w:tc>
          <w:tcPr>
            <w:tcW w:w="709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 xml:space="preserve">P </w:t>
            </w:r>
          </w:p>
        </w:tc>
        <w:tc>
          <w:tcPr>
            <w:tcW w:w="992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 w:rsidRPr="00C37EF0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00</w:t>
            </w:r>
            <w:r w:rsidRPr="00C34E3F">
              <w:rPr>
                <w:sz w:val="24"/>
                <w:szCs w:val="24"/>
              </w:rPr>
              <w:t>-17.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A8137B" w:rsidRPr="00C34E3F" w:rsidRDefault="003B0556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 </w:t>
            </w:r>
            <w:r w:rsidR="00A8137B">
              <w:rPr>
                <w:sz w:val="24"/>
                <w:szCs w:val="24"/>
              </w:rPr>
              <w:t>Donelaičio 52</w:t>
            </w:r>
          </w:p>
        </w:tc>
      </w:tr>
      <w:tr w:rsidR="00A8137B" w:rsidRPr="00C34E3F" w:rsidTr="00202080">
        <w:trPr>
          <w:cantSplit/>
        </w:trPr>
        <w:tc>
          <w:tcPr>
            <w:tcW w:w="3794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17.45-18.30</w:t>
            </w:r>
          </w:p>
        </w:tc>
        <w:tc>
          <w:tcPr>
            <w:tcW w:w="2126" w:type="dxa"/>
          </w:tcPr>
          <w:p w:rsidR="00A8137B" w:rsidRPr="00C34E3F" w:rsidRDefault="003B0556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 </w:t>
            </w:r>
            <w:r w:rsidR="00A8137B">
              <w:rPr>
                <w:sz w:val="24"/>
                <w:szCs w:val="24"/>
              </w:rPr>
              <w:t>Donelaičio 52</w:t>
            </w:r>
          </w:p>
        </w:tc>
      </w:tr>
      <w:tr w:rsidR="00A8137B" w:rsidRPr="00C34E3F" w:rsidTr="00202080">
        <w:trPr>
          <w:cantSplit/>
        </w:trPr>
        <w:tc>
          <w:tcPr>
            <w:tcW w:w="7196" w:type="dxa"/>
            <w:gridSpan w:val="4"/>
          </w:tcPr>
          <w:p w:rsidR="00A8137B" w:rsidRPr="00417797" w:rsidRDefault="00A8137B" w:rsidP="00FE6375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2</w:t>
            </w:r>
            <w:r w:rsidRPr="00C34E3F">
              <w:rPr>
                <w:rFonts w:ascii="Times New Roman" w:hAnsi="Times New Roman"/>
                <w:szCs w:val="24"/>
                <w:lang w:val="lt-LT"/>
              </w:rPr>
              <w:t>. FILN4011  RELIGIJOS FILOSOFIJA</w:t>
            </w:r>
            <w:r w:rsidR="008F2437">
              <w:rPr>
                <w:rFonts w:ascii="Times New Roman" w:hAnsi="Times New Roman"/>
                <w:i/>
                <w:szCs w:val="24"/>
                <w:lang w:val="lt-LT"/>
              </w:rPr>
              <w:t xml:space="preserve">  </w:t>
            </w:r>
            <w:r w:rsidRPr="00417797">
              <w:rPr>
                <w:rFonts w:ascii="Times New Roman" w:hAnsi="Times New Roman"/>
                <w:i/>
                <w:szCs w:val="24"/>
                <w:lang w:val="lt-LT"/>
              </w:rPr>
              <w:t xml:space="preserve">Philosophy of Religion  </w:t>
            </w:r>
          </w:p>
        </w:tc>
        <w:tc>
          <w:tcPr>
            <w:tcW w:w="2126" w:type="dxa"/>
          </w:tcPr>
          <w:p w:rsidR="00A8137B" w:rsidRPr="00C34E3F" w:rsidRDefault="00A8137B" w:rsidP="00202080">
            <w:pPr>
              <w:spacing w:line="240" w:lineRule="atLeast"/>
              <w:rPr>
                <w:b/>
                <w:sz w:val="24"/>
                <w:szCs w:val="24"/>
              </w:rPr>
            </w:pPr>
            <w:r w:rsidRPr="00C34E3F">
              <w:rPr>
                <w:b/>
                <w:sz w:val="24"/>
                <w:szCs w:val="24"/>
              </w:rPr>
              <w:t>5 kreditai</w:t>
            </w:r>
          </w:p>
        </w:tc>
      </w:tr>
      <w:tr w:rsidR="00A8137B" w:rsidRPr="00C34E3F" w:rsidTr="00202080">
        <w:trPr>
          <w:cantSplit/>
        </w:trPr>
        <w:tc>
          <w:tcPr>
            <w:tcW w:w="3794" w:type="dxa"/>
          </w:tcPr>
          <w:p w:rsidR="00A8137B" w:rsidRPr="00C34E3F" w:rsidRDefault="00A8137B" w:rsidP="001B3E2A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B.Gudaitytė      </w:t>
            </w:r>
            <w:r w:rsidR="00FE63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E6375" w:rsidRPr="001B3E2A">
              <w:rPr>
                <w:i/>
                <w:sz w:val="24"/>
                <w:szCs w:val="24"/>
                <w:lang w:val="lt-LT"/>
              </w:rPr>
              <w:t>(Individual)</w:t>
            </w:r>
          </w:p>
        </w:tc>
        <w:tc>
          <w:tcPr>
            <w:tcW w:w="709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 xml:space="preserve">P </w:t>
            </w:r>
          </w:p>
        </w:tc>
        <w:tc>
          <w:tcPr>
            <w:tcW w:w="992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 Gimnazijos 7</w:t>
            </w:r>
          </w:p>
        </w:tc>
      </w:tr>
      <w:tr w:rsidR="00A8137B" w:rsidRPr="00C34E3F" w:rsidTr="00202080">
        <w:trPr>
          <w:cantSplit/>
        </w:trPr>
        <w:tc>
          <w:tcPr>
            <w:tcW w:w="3794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 Gimnazijos 7</w:t>
            </w:r>
          </w:p>
        </w:tc>
      </w:tr>
      <w:tr w:rsidR="00A8137B" w:rsidRPr="00C34E3F" w:rsidTr="00202080">
        <w:trPr>
          <w:cantSplit/>
        </w:trPr>
        <w:tc>
          <w:tcPr>
            <w:tcW w:w="7196" w:type="dxa"/>
            <w:gridSpan w:val="4"/>
          </w:tcPr>
          <w:p w:rsidR="00A8137B" w:rsidRPr="00C34E3F" w:rsidRDefault="00A8137B" w:rsidP="00202080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szCs w:val="24"/>
                <w:lang w:val="lt-LT"/>
              </w:rPr>
            </w:pPr>
            <w:r w:rsidRPr="00C34E3F">
              <w:rPr>
                <w:rFonts w:ascii="Times New Roman" w:hAnsi="Times New Roman"/>
                <w:szCs w:val="24"/>
                <w:lang w:val="lt-LT"/>
              </w:rPr>
              <w:t xml:space="preserve">3. FIL 4006  ESTETIKA                                          </w:t>
            </w:r>
          </w:p>
        </w:tc>
        <w:tc>
          <w:tcPr>
            <w:tcW w:w="2126" w:type="dxa"/>
          </w:tcPr>
          <w:p w:rsidR="00A8137B" w:rsidRPr="00C34E3F" w:rsidRDefault="00A8137B" w:rsidP="00202080">
            <w:pPr>
              <w:spacing w:line="240" w:lineRule="atLeast"/>
              <w:rPr>
                <w:b/>
                <w:sz w:val="24"/>
                <w:szCs w:val="24"/>
              </w:rPr>
            </w:pPr>
            <w:r w:rsidRPr="00C34E3F">
              <w:rPr>
                <w:b/>
                <w:sz w:val="24"/>
                <w:szCs w:val="24"/>
              </w:rPr>
              <w:t>6 kreditai</w:t>
            </w:r>
          </w:p>
        </w:tc>
      </w:tr>
      <w:tr w:rsidR="00A8137B" w:rsidRPr="00C34E3F" w:rsidTr="00202080">
        <w:trPr>
          <w:cantSplit/>
        </w:trPr>
        <w:tc>
          <w:tcPr>
            <w:tcW w:w="3794" w:type="dxa"/>
          </w:tcPr>
          <w:p w:rsidR="00A8137B" w:rsidRPr="00C34E3F" w:rsidRDefault="00A8137B" w:rsidP="00413B4C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 xml:space="preserve">    </w:t>
            </w:r>
            <w:r w:rsidR="00413B4C">
              <w:rPr>
                <w:sz w:val="24"/>
                <w:szCs w:val="24"/>
              </w:rPr>
              <w:t>R.Viedrynaitis</w:t>
            </w:r>
            <w:r w:rsidRPr="00C34E3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 xml:space="preserve">P </w:t>
            </w:r>
          </w:p>
        </w:tc>
        <w:tc>
          <w:tcPr>
            <w:tcW w:w="992" w:type="dxa"/>
          </w:tcPr>
          <w:p w:rsidR="00A8137B" w:rsidRPr="00C34E3F" w:rsidRDefault="00A8137B" w:rsidP="00BC65DD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I</w:t>
            </w:r>
            <w:r w:rsidR="00BC65DD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A8137B" w:rsidRPr="008C636C" w:rsidRDefault="00BB3B8A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  <w:r w:rsidR="00A8137B" w:rsidRPr="008C6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137B" w:rsidRPr="00C34E3F" w:rsidRDefault="003B0556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Putvinskio 23</w:t>
            </w:r>
          </w:p>
        </w:tc>
      </w:tr>
      <w:tr w:rsidR="00A8137B" w:rsidRPr="00C34E3F" w:rsidTr="00202080">
        <w:trPr>
          <w:cantSplit/>
        </w:trPr>
        <w:tc>
          <w:tcPr>
            <w:tcW w:w="3794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137B" w:rsidRPr="00C34E3F" w:rsidRDefault="00A8137B" w:rsidP="00202080">
            <w:pPr>
              <w:spacing w:line="240" w:lineRule="atLeast"/>
              <w:rPr>
                <w:sz w:val="24"/>
                <w:szCs w:val="24"/>
              </w:rPr>
            </w:pPr>
            <w:r w:rsidRPr="00C34E3F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A8137B" w:rsidRPr="00C34E3F" w:rsidRDefault="00A8137B" w:rsidP="00BB3B8A">
            <w:pPr>
              <w:pStyle w:val="Footer"/>
              <w:tabs>
                <w:tab w:val="clear" w:pos="4153"/>
                <w:tab w:val="clear" w:pos="8306"/>
              </w:tabs>
              <w:snapToGrid w:val="0"/>
              <w:spacing w:line="240" w:lineRule="atLeast"/>
              <w:rPr>
                <w:szCs w:val="24"/>
                <w:lang w:val="lt-LT"/>
              </w:rPr>
            </w:pPr>
            <w:r w:rsidRPr="00C34E3F">
              <w:rPr>
                <w:rFonts w:ascii="Times New Roman" w:hAnsi="Times New Roman"/>
                <w:szCs w:val="24"/>
                <w:lang w:val="lt-LT"/>
              </w:rPr>
              <w:t>I</w:t>
            </w:r>
            <w:r w:rsidR="00BB3B8A">
              <w:rPr>
                <w:rFonts w:ascii="Times New Roman" w:hAnsi="Times New Roman"/>
                <w:szCs w:val="24"/>
                <w:lang w:val="lt-LT"/>
              </w:rPr>
              <w:t>II</w:t>
            </w:r>
          </w:p>
        </w:tc>
        <w:tc>
          <w:tcPr>
            <w:tcW w:w="1701" w:type="dxa"/>
          </w:tcPr>
          <w:p w:rsidR="00A8137B" w:rsidRPr="008C636C" w:rsidRDefault="00A8137B" w:rsidP="00BB3B8A">
            <w:pPr>
              <w:spacing w:line="240" w:lineRule="atLeast"/>
              <w:rPr>
                <w:sz w:val="24"/>
                <w:szCs w:val="24"/>
              </w:rPr>
            </w:pPr>
            <w:r w:rsidRPr="008C636C">
              <w:rPr>
                <w:sz w:val="24"/>
                <w:szCs w:val="24"/>
              </w:rPr>
              <w:t>1</w:t>
            </w:r>
            <w:r w:rsidR="00BB3B8A">
              <w:rPr>
                <w:sz w:val="24"/>
                <w:szCs w:val="24"/>
              </w:rPr>
              <w:t>6</w:t>
            </w:r>
            <w:r w:rsidRPr="008C636C">
              <w:rPr>
                <w:sz w:val="24"/>
                <w:szCs w:val="24"/>
              </w:rPr>
              <w:t>.45</w:t>
            </w:r>
            <w:r w:rsidR="00BB3B8A">
              <w:rPr>
                <w:sz w:val="24"/>
                <w:szCs w:val="24"/>
              </w:rPr>
              <w:t>-17.30</w:t>
            </w:r>
          </w:p>
        </w:tc>
        <w:tc>
          <w:tcPr>
            <w:tcW w:w="2126" w:type="dxa"/>
          </w:tcPr>
          <w:p w:rsidR="00A8137B" w:rsidRPr="00FF5532" w:rsidRDefault="003B0556" w:rsidP="00202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Putvinskio 23</w:t>
            </w:r>
          </w:p>
        </w:tc>
      </w:tr>
    </w:tbl>
    <w:p w:rsidR="00F82E59" w:rsidRPr="00F82E59" w:rsidRDefault="00F82E59" w:rsidP="00F82E59">
      <w:pPr>
        <w:pStyle w:val="Heading8"/>
        <w:ind w:firstLine="1701"/>
        <w:rPr>
          <w:sz w:val="16"/>
          <w:szCs w:val="16"/>
        </w:rPr>
      </w:pPr>
    </w:p>
    <w:p w:rsidR="00A8137B" w:rsidRPr="00E31880" w:rsidRDefault="00A8137B" w:rsidP="00F82E59">
      <w:pPr>
        <w:pStyle w:val="Heading8"/>
        <w:ind w:firstLine="1701"/>
        <w:rPr>
          <w:sz w:val="28"/>
          <w:szCs w:val="28"/>
        </w:rPr>
      </w:pPr>
      <w:r w:rsidRPr="00E31880">
        <w:rPr>
          <w:sz w:val="28"/>
          <w:szCs w:val="28"/>
        </w:rPr>
        <w:t xml:space="preserve">Filosofijos gretutinė studijų programa </w:t>
      </w:r>
    </w:p>
    <w:p w:rsidR="00A8137B" w:rsidRPr="00C12343" w:rsidRDefault="00A8137B" w:rsidP="00A8137B">
      <w:pPr>
        <w:rPr>
          <w:sz w:val="16"/>
          <w:szCs w:val="16"/>
          <w:lang w:val="lt-L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7196"/>
        <w:gridCol w:w="2126"/>
      </w:tblGrid>
      <w:tr w:rsidR="00A8137B" w:rsidRPr="00561820" w:rsidTr="00BB3B8A">
        <w:trPr>
          <w:cantSplit/>
        </w:trPr>
        <w:tc>
          <w:tcPr>
            <w:tcW w:w="7196" w:type="dxa"/>
          </w:tcPr>
          <w:p w:rsidR="00A8137B" w:rsidRDefault="00A8137B" w:rsidP="00202080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szCs w:val="24"/>
                <w:lang w:val="fi-FI"/>
              </w:rPr>
            </w:pPr>
            <w:r w:rsidRPr="00561820">
              <w:rPr>
                <w:rFonts w:ascii="Times New Roman" w:hAnsi="Times New Roman"/>
                <w:szCs w:val="24"/>
                <w:lang w:val="fi-FI"/>
              </w:rPr>
              <w:t xml:space="preserve">1. </w:t>
            </w:r>
            <w:r>
              <w:rPr>
                <w:rFonts w:ascii="Times New Roman" w:hAnsi="Times New Roman"/>
                <w:szCs w:val="24"/>
                <w:lang w:val="fi-FI"/>
              </w:rPr>
              <w:t>FIL</w:t>
            </w:r>
            <w:r w:rsidRPr="00561820">
              <w:rPr>
                <w:rFonts w:ascii="Times New Roman" w:hAnsi="Times New Roman"/>
                <w:szCs w:val="24"/>
                <w:lang w:val="fi-FI"/>
              </w:rPr>
              <w:t>401</w:t>
            </w:r>
            <w:r>
              <w:rPr>
                <w:rFonts w:ascii="Times New Roman" w:hAnsi="Times New Roman"/>
                <w:szCs w:val="24"/>
                <w:lang w:val="fi-FI"/>
              </w:rPr>
              <w:t>3</w:t>
            </w:r>
            <w:r w:rsidRPr="00561820">
              <w:rPr>
                <w:rFonts w:ascii="Times New Roman" w:hAnsi="Times New Roman"/>
                <w:szCs w:val="24"/>
                <w:lang w:val="fi-FI"/>
              </w:rPr>
              <w:t xml:space="preserve">  </w:t>
            </w:r>
            <w:r>
              <w:rPr>
                <w:rFonts w:ascii="Times New Roman" w:hAnsi="Times New Roman"/>
                <w:szCs w:val="24"/>
                <w:lang w:val="fi-FI"/>
              </w:rPr>
              <w:t>FILOSOFIJOS</w:t>
            </w:r>
            <w:r w:rsidRPr="00561820">
              <w:rPr>
                <w:rFonts w:ascii="Times New Roman" w:hAnsi="Times New Roman"/>
                <w:szCs w:val="24"/>
                <w:lang w:val="fi-FI"/>
              </w:rPr>
              <w:t xml:space="preserve"> GRETUTINIŲ </w:t>
            </w:r>
            <w:r>
              <w:rPr>
                <w:rFonts w:ascii="Times New Roman" w:hAnsi="Times New Roman"/>
                <w:szCs w:val="24"/>
                <w:lang w:val="fi-FI"/>
              </w:rPr>
              <w:t xml:space="preserve">STUDIJŲ </w:t>
            </w:r>
          </w:p>
          <w:p w:rsidR="00A8137B" w:rsidRPr="00561820" w:rsidRDefault="00A8137B" w:rsidP="00202080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noProof w:val="0"/>
                <w:lang w:val="lt-LT"/>
              </w:rPr>
            </w:pPr>
            <w:r>
              <w:rPr>
                <w:rFonts w:ascii="Times New Roman" w:hAnsi="Times New Roman"/>
                <w:noProof w:val="0"/>
                <w:lang w:val="lt-LT"/>
              </w:rPr>
              <w:t xml:space="preserve">           </w:t>
            </w:r>
            <w:r w:rsidRPr="00561820">
              <w:rPr>
                <w:rFonts w:ascii="Times New Roman" w:hAnsi="Times New Roman"/>
                <w:noProof w:val="0"/>
                <w:lang w:val="lt-LT"/>
              </w:rPr>
              <w:t>BAIGIAMASIS</w:t>
            </w:r>
            <w:r>
              <w:rPr>
                <w:rFonts w:ascii="Times New Roman" w:hAnsi="Times New Roman"/>
                <w:szCs w:val="24"/>
                <w:lang w:val="fi-FI"/>
              </w:rPr>
              <w:t xml:space="preserve"> PROJEKTAS</w:t>
            </w:r>
            <w:r w:rsidRPr="00561820">
              <w:rPr>
                <w:rFonts w:ascii="Times New Roman" w:hAnsi="Times New Roman"/>
                <w:szCs w:val="24"/>
                <w:lang w:val="fi-FI"/>
              </w:rPr>
              <w:t xml:space="preserve">             </w:t>
            </w:r>
          </w:p>
        </w:tc>
        <w:tc>
          <w:tcPr>
            <w:tcW w:w="2126" w:type="dxa"/>
          </w:tcPr>
          <w:p w:rsidR="00A8137B" w:rsidRDefault="00A8137B" w:rsidP="00202080">
            <w:pPr>
              <w:spacing w:line="240" w:lineRule="atLeast"/>
              <w:rPr>
                <w:b/>
                <w:sz w:val="24"/>
                <w:lang w:val="lt-LT"/>
              </w:rPr>
            </w:pPr>
          </w:p>
          <w:p w:rsidR="00A8137B" w:rsidRPr="00561820" w:rsidRDefault="00A8137B" w:rsidP="00202080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5</w:t>
            </w:r>
            <w:r w:rsidRPr="00561820">
              <w:rPr>
                <w:b/>
                <w:sz w:val="24"/>
                <w:lang w:val="lt-LT"/>
              </w:rPr>
              <w:t xml:space="preserve"> kreditai</w:t>
            </w:r>
          </w:p>
        </w:tc>
      </w:tr>
    </w:tbl>
    <w:p w:rsidR="00E31880" w:rsidRPr="00C12343" w:rsidRDefault="00E31880" w:rsidP="00D703C1">
      <w:pPr>
        <w:rPr>
          <w:sz w:val="24"/>
          <w:szCs w:val="24"/>
          <w:lang w:val="lt-LT"/>
        </w:rPr>
      </w:pPr>
    </w:p>
    <w:p w:rsidR="007F5B47" w:rsidRPr="0032742B" w:rsidRDefault="007F5B47" w:rsidP="007F5B47">
      <w:pPr>
        <w:pStyle w:val="Standard"/>
        <w:ind w:left="720" w:firstLine="720"/>
        <w:rPr>
          <w:b/>
          <w:i/>
          <w:sz w:val="28"/>
          <w:szCs w:val="28"/>
        </w:rPr>
      </w:pPr>
      <w:r w:rsidRPr="0032742B">
        <w:rPr>
          <w:b/>
          <w:i/>
          <w:sz w:val="28"/>
          <w:szCs w:val="28"/>
        </w:rPr>
        <w:t>Pasaulio politikos ir ekonomikos studijų programa</w:t>
      </w:r>
      <w:r w:rsidRPr="0032742B">
        <w:rPr>
          <w:b/>
          <w:i/>
          <w:sz w:val="28"/>
          <w:szCs w:val="28"/>
        </w:rPr>
        <w:tab/>
      </w:r>
    </w:p>
    <w:p w:rsidR="007F5B47" w:rsidRDefault="007F5B47" w:rsidP="007F5B47">
      <w:pPr>
        <w:pStyle w:val="Standard"/>
        <w:ind w:left="720" w:firstLine="720"/>
        <w:rPr>
          <w:i/>
        </w:rPr>
      </w:pPr>
      <w:r>
        <w:rPr>
          <w:i/>
        </w:rPr>
        <w:t>WORLD POLITICS AND ECONOMY  STUDY PROGRAMME (in English)</w:t>
      </w:r>
    </w:p>
    <w:p w:rsidR="0032742B" w:rsidRPr="00F860FB" w:rsidRDefault="0032742B" w:rsidP="0032742B">
      <w:pPr>
        <w:rPr>
          <w:sz w:val="10"/>
          <w:szCs w:val="10"/>
        </w:rPr>
      </w:pPr>
    </w:p>
    <w:p w:rsidR="007F5B47" w:rsidRDefault="007F5B47" w:rsidP="007F5B47">
      <w:pPr>
        <w:pStyle w:val="Standard"/>
        <w:ind w:firstLine="720"/>
        <w:rPr>
          <w:b/>
        </w:rPr>
      </w:pPr>
      <w:r>
        <w:rPr>
          <w:b/>
        </w:rPr>
        <w:t>I kursas</w:t>
      </w:r>
    </w:p>
    <w:p w:rsidR="007F5B47" w:rsidRPr="00C12343" w:rsidRDefault="007F5B47" w:rsidP="007F5B47">
      <w:pPr>
        <w:pStyle w:val="Standard"/>
        <w:rPr>
          <w:b/>
          <w:sz w:val="12"/>
          <w:szCs w:val="12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992"/>
        <w:gridCol w:w="1701"/>
        <w:gridCol w:w="2126"/>
      </w:tblGrid>
      <w:tr w:rsidR="00B900A9" w:rsidTr="001A0CF5">
        <w:trPr>
          <w:cantSplit/>
        </w:trPr>
        <w:tc>
          <w:tcPr>
            <w:tcW w:w="7230" w:type="dxa"/>
            <w:gridSpan w:val="4"/>
            <w:hideMark/>
          </w:tcPr>
          <w:p w:rsidR="00B900A9" w:rsidRDefault="00B900A9" w:rsidP="001A0CF5">
            <w:pPr>
              <w:snapToGrid w:val="0"/>
              <w:rPr>
                <w:i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1. PPE</w:t>
            </w:r>
            <w:r w:rsidRPr="00310CFB">
              <w:rPr>
                <w:sz w:val="24"/>
                <w:szCs w:val="24"/>
              </w:rPr>
              <w:t>20</w:t>
            </w:r>
            <w:r w:rsidRPr="00347B0D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 GLOBALI POLITIKA (2)   </w:t>
            </w:r>
            <w:r>
              <w:rPr>
                <w:i/>
                <w:sz w:val="24"/>
                <w:szCs w:val="24"/>
              </w:rPr>
              <w:t xml:space="preserve">Global Politics 2 </w:t>
            </w:r>
          </w:p>
        </w:tc>
        <w:tc>
          <w:tcPr>
            <w:tcW w:w="2126" w:type="dxa"/>
            <w:hideMark/>
          </w:tcPr>
          <w:p w:rsidR="00B900A9" w:rsidRDefault="00B900A9" w:rsidP="001A0CF5">
            <w:pPr>
              <w:snapToGrid w:val="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4 kreditai</w:t>
            </w:r>
          </w:p>
        </w:tc>
      </w:tr>
      <w:tr w:rsidR="00B900A9" w:rsidTr="001A0CF5">
        <w:trPr>
          <w:trHeight w:val="293"/>
        </w:trPr>
        <w:tc>
          <w:tcPr>
            <w:tcW w:w="397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A9" w:rsidRDefault="00B900A9" w:rsidP="001A0CF5">
            <w:pPr>
              <w:pStyle w:val="Standard"/>
              <w:snapToGrid w:val="0"/>
              <w:jc w:val="both"/>
            </w:pPr>
            <w:r>
              <w:t xml:space="preserve">      G.Žukaitė   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A9" w:rsidRDefault="00B900A9" w:rsidP="001A0CF5">
            <w:pPr>
              <w:pStyle w:val="Standard"/>
              <w:snapToGrid w:val="0"/>
              <w:jc w:val="both"/>
            </w:pPr>
            <w:r>
              <w:t xml:space="preserve"> P</w:t>
            </w:r>
          </w:p>
        </w:tc>
        <w:tc>
          <w:tcPr>
            <w:tcW w:w="992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A9" w:rsidRDefault="00B900A9" w:rsidP="00B900A9">
            <w:pPr>
              <w:pStyle w:val="Standard"/>
              <w:snapToGrid w:val="0"/>
              <w:jc w:val="both"/>
            </w:pPr>
            <w:r>
              <w:t xml:space="preserve"> I</w:t>
            </w:r>
          </w:p>
        </w:tc>
        <w:tc>
          <w:tcPr>
            <w:tcW w:w="1701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A9" w:rsidRDefault="00B900A9" w:rsidP="001A0CF5">
            <w:pPr>
              <w:pStyle w:val="Standard"/>
              <w:snapToGrid w:val="0"/>
              <w:jc w:val="both"/>
            </w:pPr>
            <w:r>
              <w:t xml:space="preserve"> 11.15-12.45</w:t>
            </w:r>
          </w:p>
        </w:tc>
        <w:tc>
          <w:tcPr>
            <w:tcW w:w="212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A9" w:rsidRDefault="00B900A9" w:rsidP="001A0CF5">
            <w:pPr>
              <w:pStyle w:val="Standard"/>
              <w:snapToGrid w:val="0"/>
              <w:jc w:val="both"/>
            </w:pPr>
            <w:r>
              <w:t xml:space="preserve"> </w:t>
            </w:r>
            <w:r w:rsidR="00760017">
              <w:t xml:space="preserve"> 310 Putvinskio 23</w:t>
            </w:r>
          </w:p>
        </w:tc>
      </w:tr>
      <w:tr w:rsidR="007F5B47" w:rsidTr="00AA2037">
        <w:trPr>
          <w:cantSplit/>
        </w:trPr>
        <w:tc>
          <w:tcPr>
            <w:tcW w:w="7230" w:type="dxa"/>
            <w:gridSpan w:val="4"/>
            <w:hideMark/>
          </w:tcPr>
          <w:p w:rsidR="007F5B47" w:rsidRDefault="00926BCD" w:rsidP="00AA203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5B47">
              <w:rPr>
                <w:sz w:val="24"/>
                <w:szCs w:val="24"/>
              </w:rPr>
              <w:t xml:space="preserve">. TPV1003  TARPTAUTINIAI SANTYKIAI IR VALDYSENA  </w:t>
            </w:r>
          </w:p>
          <w:p w:rsidR="007F5B47" w:rsidRPr="00C12343" w:rsidRDefault="007F5B47" w:rsidP="007F5B47">
            <w:pPr>
              <w:snapToGrid w:val="0"/>
              <w:rPr>
                <w:i/>
                <w:sz w:val="24"/>
                <w:szCs w:val="24"/>
                <w:lang w:val="pt-BR"/>
              </w:rPr>
            </w:pPr>
            <w:r w:rsidRPr="00C12343">
              <w:rPr>
                <w:i/>
                <w:sz w:val="24"/>
                <w:szCs w:val="24"/>
              </w:rPr>
              <w:t xml:space="preserve">             International Relations and Governance </w:t>
            </w:r>
          </w:p>
        </w:tc>
        <w:tc>
          <w:tcPr>
            <w:tcW w:w="2126" w:type="dxa"/>
            <w:hideMark/>
          </w:tcPr>
          <w:p w:rsidR="007F5B47" w:rsidRDefault="007F5B47" w:rsidP="00AA2037">
            <w:pPr>
              <w:snapToGrid w:val="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6 kreditai</w:t>
            </w:r>
          </w:p>
        </w:tc>
      </w:tr>
      <w:tr w:rsidR="001A1FD1" w:rsidTr="00BB3B8A">
        <w:trPr>
          <w:trHeight w:val="293"/>
        </w:trPr>
        <w:tc>
          <w:tcPr>
            <w:tcW w:w="397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1FD1" w:rsidRDefault="001A1FD1" w:rsidP="007F5B47">
            <w:pPr>
              <w:pStyle w:val="Standard"/>
              <w:snapToGrid w:val="0"/>
              <w:jc w:val="both"/>
            </w:pPr>
            <w:r>
              <w:t xml:space="preserve">      G.Jakštaitė, G.Česnakas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1FD1" w:rsidRDefault="001A1FD1" w:rsidP="007F5B47">
            <w:pPr>
              <w:pStyle w:val="Standard"/>
              <w:snapToGrid w:val="0"/>
              <w:jc w:val="both"/>
            </w:pPr>
            <w:r>
              <w:t xml:space="preserve"> P</w:t>
            </w:r>
          </w:p>
        </w:tc>
        <w:tc>
          <w:tcPr>
            <w:tcW w:w="992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1FD1" w:rsidRDefault="001A1FD1" w:rsidP="007F5B47">
            <w:pPr>
              <w:pStyle w:val="Standard"/>
              <w:snapToGrid w:val="0"/>
              <w:jc w:val="both"/>
            </w:pPr>
            <w:r>
              <w:t xml:space="preserve"> I</w:t>
            </w:r>
            <w:r w:rsidR="00760017">
              <w:t>I</w:t>
            </w:r>
          </w:p>
        </w:tc>
        <w:tc>
          <w:tcPr>
            <w:tcW w:w="1701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1FD1" w:rsidRDefault="001A1FD1" w:rsidP="00AA2037">
            <w:pPr>
              <w:pStyle w:val="Standard"/>
              <w:snapToGrid w:val="0"/>
              <w:jc w:val="both"/>
            </w:pPr>
            <w:r>
              <w:t xml:space="preserve"> 11.15-12.45</w:t>
            </w:r>
          </w:p>
        </w:tc>
        <w:tc>
          <w:tcPr>
            <w:tcW w:w="212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FD1" w:rsidRPr="00C34E3F" w:rsidRDefault="001A1FD1" w:rsidP="0076001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0017">
              <w:rPr>
                <w:sz w:val="24"/>
                <w:szCs w:val="24"/>
              </w:rPr>
              <w:t>105 Daukanto 28</w:t>
            </w:r>
          </w:p>
        </w:tc>
      </w:tr>
      <w:tr w:rsidR="001A1FD1" w:rsidTr="00BB3B8A">
        <w:trPr>
          <w:trHeight w:val="279"/>
        </w:trPr>
        <w:tc>
          <w:tcPr>
            <w:tcW w:w="397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1FD1" w:rsidRDefault="001A1FD1" w:rsidP="00BB3B8A">
            <w:pPr>
              <w:pStyle w:val="Standard"/>
              <w:snapToGrid w:val="0"/>
              <w:jc w:val="both"/>
            </w:pPr>
            <w:r>
              <w:t xml:space="preserve">      J.Juozaitis                   1 grupė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1FD1" w:rsidRDefault="001A1FD1" w:rsidP="007F5B47">
            <w:pPr>
              <w:pStyle w:val="Standard"/>
              <w:snapToGrid w:val="0"/>
              <w:jc w:val="both"/>
            </w:pPr>
            <w:r>
              <w:t xml:space="preserve"> S</w:t>
            </w:r>
          </w:p>
        </w:tc>
        <w:tc>
          <w:tcPr>
            <w:tcW w:w="992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1FD1" w:rsidRDefault="001A1FD1" w:rsidP="00AA2037">
            <w:pPr>
              <w:pStyle w:val="Standard"/>
              <w:snapToGrid w:val="0"/>
              <w:jc w:val="both"/>
            </w:pPr>
            <w:r>
              <w:t xml:space="preserve"> I</w:t>
            </w:r>
          </w:p>
        </w:tc>
        <w:tc>
          <w:tcPr>
            <w:tcW w:w="1701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1FD1" w:rsidRDefault="001A1FD1" w:rsidP="00A64CE5">
            <w:pPr>
              <w:pStyle w:val="Standard"/>
              <w:snapToGrid w:val="0"/>
              <w:jc w:val="both"/>
            </w:pPr>
            <w:r>
              <w:t xml:space="preserve"> </w:t>
            </w:r>
            <w:r w:rsidRPr="00AF3153">
              <w:t>13.00-13.45</w:t>
            </w:r>
          </w:p>
        </w:tc>
        <w:tc>
          <w:tcPr>
            <w:tcW w:w="212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FD1" w:rsidRPr="00FF5532" w:rsidRDefault="001A1FD1" w:rsidP="00D562A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310 Putvinskio 23</w:t>
            </w:r>
          </w:p>
        </w:tc>
      </w:tr>
      <w:tr w:rsidR="001A1FD1" w:rsidTr="00BB3B8A">
        <w:trPr>
          <w:trHeight w:val="279"/>
        </w:trPr>
        <w:tc>
          <w:tcPr>
            <w:tcW w:w="39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FD1" w:rsidRDefault="001A1FD1" w:rsidP="00BB3B8A">
            <w:pPr>
              <w:pStyle w:val="Standard"/>
              <w:snapToGrid w:val="0"/>
              <w:jc w:val="both"/>
            </w:pPr>
            <w:r>
              <w:t xml:space="preserve">      J.Juozaitis                   2 grupė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FD1" w:rsidRDefault="001A1FD1" w:rsidP="00BB3B8A">
            <w:pPr>
              <w:pStyle w:val="Standard"/>
              <w:snapToGrid w:val="0"/>
              <w:jc w:val="both"/>
            </w:pPr>
            <w:r>
              <w:t xml:space="preserve"> S</w:t>
            </w:r>
          </w:p>
        </w:tc>
        <w:tc>
          <w:tcPr>
            <w:tcW w:w="99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FD1" w:rsidRDefault="001A1FD1" w:rsidP="00BB3B8A">
            <w:pPr>
              <w:pStyle w:val="Standard"/>
              <w:snapToGrid w:val="0"/>
              <w:jc w:val="both"/>
            </w:pPr>
            <w:r>
              <w:t xml:space="preserve"> I</w:t>
            </w:r>
          </w:p>
        </w:tc>
        <w:tc>
          <w:tcPr>
            <w:tcW w:w="170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FD1" w:rsidRDefault="001A1FD1" w:rsidP="00BB3B8A">
            <w:pPr>
              <w:pStyle w:val="Standard"/>
              <w:snapToGrid w:val="0"/>
              <w:jc w:val="both"/>
            </w:pPr>
            <w:r>
              <w:t xml:space="preserve"> </w:t>
            </w:r>
            <w:r w:rsidRPr="00AF3153">
              <w:t>1</w:t>
            </w:r>
            <w:r>
              <w:t>4</w:t>
            </w:r>
            <w:r w:rsidRPr="00AF3153">
              <w:t>.00-1</w:t>
            </w:r>
            <w:r>
              <w:t>4</w:t>
            </w:r>
            <w:r w:rsidRPr="00AF3153">
              <w:t>.45</w:t>
            </w:r>
          </w:p>
        </w:tc>
        <w:tc>
          <w:tcPr>
            <w:tcW w:w="212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FD1" w:rsidRDefault="001A1FD1" w:rsidP="001A1FD1">
            <w:pPr>
              <w:pStyle w:val="Standard"/>
              <w:snapToGrid w:val="0"/>
            </w:pPr>
            <w:r>
              <w:t xml:space="preserve"> 310 Putvinskio 23</w:t>
            </w:r>
          </w:p>
        </w:tc>
      </w:tr>
      <w:tr w:rsidR="001A1FD1" w:rsidTr="00BB3B8A">
        <w:trPr>
          <w:cantSplit/>
        </w:trPr>
        <w:tc>
          <w:tcPr>
            <w:tcW w:w="7230" w:type="dxa"/>
            <w:gridSpan w:val="4"/>
            <w:hideMark/>
          </w:tcPr>
          <w:p w:rsidR="001A1FD1" w:rsidRDefault="00D703C1" w:rsidP="00BB3B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1FD1">
              <w:rPr>
                <w:sz w:val="24"/>
                <w:szCs w:val="24"/>
              </w:rPr>
              <w:t xml:space="preserve">. TPV1008  TARPTAUTINIŲ ORGANIZACIJŲ VYSTYMO    </w:t>
            </w:r>
          </w:p>
          <w:p w:rsidR="001A1FD1" w:rsidRPr="00C12343" w:rsidRDefault="001A1FD1" w:rsidP="00BB3B8A">
            <w:pPr>
              <w:snapToGrid w:val="0"/>
              <w:rPr>
                <w:i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 xml:space="preserve">    POLITIKA IR STRATEGIJA </w:t>
            </w:r>
            <w:r w:rsidRPr="00C12343">
              <w:rPr>
                <w:i/>
                <w:sz w:val="24"/>
                <w:szCs w:val="24"/>
                <w:lang w:val="pt-BR"/>
              </w:rPr>
              <w:t xml:space="preserve">Development Politics and Strategies </w:t>
            </w:r>
          </w:p>
          <w:p w:rsidR="001A1FD1" w:rsidRDefault="001A1FD1" w:rsidP="00C12343">
            <w:pPr>
              <w:snapToGrid w:val="0"/>
              <w:rPr>
                <w:i/>
                <w:sz w:val="24"/>
                <w:szCs w:val="24"/>
                <w:lang w:val="pt-BR"/>
              </w:rPr>
            </w:pPr>
            <w:r w:rsidRPr="00C12343">
              <w:rPr>
                <w:i/>
                <w:sz w:val="24"/>
                <w:szCs w:val="24"/>
                <w:lang w:val="pt-BR"/>
              </w:rPr>
              <w:t xml:space="preserve">                                                     of International  Organizations</w:t>
            </w:r>
            <w:r>
              <w:rPr>
                <w:i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1A1FD1" w:rsidRDefault="001A1FD1" w:rsidP="00BB3B8A">
            <w:pPr>
              <w:snapToGrid w:val="0"/>
              <w:rPr>
                <w:b/>
                <w:sz w:val="24"/>
                <w:szCs w:val="24"/>
                <w:lang w:val="pt-BR"/>
              </w:rPr>
            </w:pPr>
          </w:p>
          <w:p w:rsidR="001A1FD1" w:rsidRDefault="001A1FD1" w:rsidP="00BB3B8A">
            <w:pPr>
              <w:snapToGrid w:val="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4 kreditai</w:t>
            </w:r>
          </w:p>
        </w:tc>
      </w:tr>
      <w:tr w:rsidR="001A1FD1" w:rsidTr="00BB3B8A">
        <w:trPr>
          <w:trHeight w:val="279"/>
        </w:trPr>
        <w:tc>
          <w:tcPr>
            <w:tcW w:w="397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1FD1" w:rsidRDefault="001A1FD1" w:rsidP="00BB3B8A">
            <w:pPr>
              <w:pStyle w:val="Standard"/>
              <w:snapToGrid w:val="0"/>
              <w:jc w:val="both"/>
            </w:pPr>
            <w:r>
              <w:t xml:space="preserve">      S.Rakutienė, L.Didvalis    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1FD1" w:rsidRDefault="001A1FD1" w:rsidP="00BB3B8A">
            <w:pPr>
              <w:pStyle w:val="Standard"/>
              <w:snapToGrid w:val="0"/>
              <w:jc w:val="both"/>
            </w:pPr>
            <w:r>
              <w:t xml:space="preserve"> P  </w:t>
            </w:r>
          </w:p>
        </w:tc>
        <w:tc>
          <w:tcPr>
            <w:tcW w:w="992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1FD1" w:rsidRDefault="001A1FD1" w:rsidP="00BB3B8A">
            <w:pPr>
              <w:pStyle w:val="Standard"/>
              <w:snapToGrid w:val="0"/>
              <w:jc w:val="both"/>
            </w:pPr>
            <w:r>
              <w:t xml:space="preserve"> IV </w:t>
            </w:r>
          </w:p>
        </w:tc>
        <w:tc>
          <w:tcPr>
            <w:tcW w:w="1701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1FD1" w:rsidRDefault="001A1FD1" w:rsidP="00BB3B8A">
            <w:pPr>
              <w:pStyle w:val="Standard"/>
              <w:snapToGrid w:val="0"/>
              <w:jc w:val="both"/>
            </w:pPr>
            <w:r>
              <w:t xml:space="preserve"> 11.15-12.45 </w:t>
            </w:r>
          </w:p>
        </w:tc>
        <w:tc>
          <w:tcPr>
            <w:tcW w:w="212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1FD1" w:rsidRDefault="001A1FD1" w:rsidP="00BB3B8A">
            <w:pPr>
              <w:pStyle w:val="Standard"/>
              <w:snapToGrid w:val="0"/>
              <w:jc w:val="both"/>
            </w:pPr>
            <w:r>
              <w:t xml:space="preserve"> 310 Putvinskio 23</w:t>
            </w:r>
          </w:p>
        </w:tc>
      </w:tr>
      <w:tr w:rsidR="001A1FD1" w:rsidTr="00BB3B8A">
        <w:trPr>
          <w:cantSplit/>
        </w:trPr>
        <w:tc>
          <w:tcPr>
            <w:tcW w:w="7230" w:type="dxa"/>
            <w:gridSpan w:val="4"/>
            <w:hideMark/>
          </w:tcPr>
          <w:p w:rsidR="001A1FD1" w:rsidRDefault="00D703C1" w:rsidP="00BB3B8A">
            <w:pPr>
              <w:snapToGrid w:val="0"/>
              <w:rPr>
                <w:i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4</w:t>
            </w:r>
            <w:r w:rsidR="001A1FD1">
              <w:rPr>
                <w:sz w:val="24"/>
                <w:szCs w:val="24"/>
              </w:rPr>
              <w:t xml:space="preserve">. POL1002 POLITINĖS INSTITUCIJOS    </w:t>
            </w:r>
            <w:r w:rsidR="001A1FD1">
              <w:rPr>
                <w:i/>
                <w:sz w:val="24"/>
                <w:szCs w:val="24"/>
              </w:rPr>
              <w:t>Political Institutions</w:t>
            </w:r>
          </w:p>
        </w:tc>
        <w:tc>
          <w:tcPr>
            <w:tcW w:w="2126" w:type="dxa"/>
            <w:hideMark/>
          </w:tcPr>
          <w:p w:rsidR="001A1FD1" w:rsidRDefault="001A1FD1" w:rsidP="00BB3B8A">
            <w:pPr>
              <w:snapToGrid w:val="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6 kreditai</w:t>
            </w:r>
          </w:p>
        </w:tc>
      </w:tr>
      <w:tr w:rsidR="001A1FD1" w:rsidTr="00BB3B8A">
        <w:trPr>
          <w:trHeight w:val="293"/>
        </w:trPr>
        <w:tc>
          <w:tcPr>
            <w:tcW w:w="397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1FD1" w:rsidRDefault="001A1FD1" w:rsidP="00BB3B8A">
            <w:pPr>
              <w:pStyle w:val="Standard"/>
              <w:snapToGrid w:val="0"/>
              <w:jc w:val="both"/>
            </w:pPr>
            <w:r>
              <w:t xml:space="preserve">      G.Šumskas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1FD1" w:rsidRDefault="001A1FD1" w:rsidP="00BB3B8A">
            <w:pPr>
              <w:pStyle w:val="Standard"/>
              <w:snapToGrid w:val="0"/>
              <w:jc w:val="both"/>
            </w:pPr>
            <w:r>
              <w:t xml:space="preserve"> P</w:t>
            </w:r>
          </w:p>
        </w:tc>
        <w:tc>
          <w:tcPr>
            <w:tcW w:w="992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1FD1" w:rsidRDefault="001A1FD1" w:rsidP="00BB3B8A">
            <w:pPr>
              <w:pStyle w:val="Standard"/>
              <w:snapToGrid w:val="0"/>
              <w:jc w:val="both"/>
            </w:pPr>
            <w:r>
              <w:t xml:space="preserve"> IV</w:t>
            </w:r>
          </w:p>
        </w:tc>
        <w:tc>
          <w:tcPr>
            <w:tcW w:w="170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FD1" w:rsidRDefault="001A1FD1" w:rsidP="00BB3B8A">
            <w:pPr>
              <w:pStyle w:val="Standard"/>
              <w:snapToGrid w:val="0"/>
              <w:jc w:val="both"/>
            </w:pPr>
            <w:r>
              <w:t xml:space="preserve"> 15.00-16.30</w:t>
            </w:r>
          </w:p>
        </w:tc>
        <w:tc>
          <w:tcPr>
            <w:tcW w:w="212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FD1" w:rsidRDefault="001A1FD1" w:rsidP="003D7299">
            <w:pPr>
              <w:pStyle w:val="Standard"/>
              <w:snapToGrid w:val="0"/>
              <w:jc w:val="both"/>
            </w:pPr>
            <w:r>
              <w:t xml:space="preserve"> </w:t>
            </w:r>
            <w:r w:rsidR="003D7299">
              <w:t>101</w:t>
            </w:r>
            <w:r>
              <w:t xml:space="preserve"> Putvinskio 23</w:t>
            </w:r>
          </w:p>
        </w:tc>
      </w:tr>
      <w:tr w:rsidR="001A1FD1" w:rsidTr="00BB3B8A">
        <w:trPr>
          <w:trHeight w:val="279"/>
        </w:trPr>
        <w:tc>
          <w:tcPr>
            <w:tcW w:w="39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FD1" w:rsidRDefault="001A1FD1" w:rsidP="00BB3B8A">
            <w:pPr>
              <w:pStyle w:val="Standard"/>
              <w:snapToGrid w:val="0"/>
              <w:jc w:val="both"/>
            </w:pP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1FD1" w:rsidRDefault="001A1FD1" w:rsidP="00BB3B8A">
            <w:pPr>
              <w:pStyle w:val="Standard"/>
              <w:snapToGrid w:val="0"/>
              <w:jc w:val="both"/>
            </w:pPr>
            <w:r>
              <w:t xml:space="preserve"> S</w:t>
            </w:r>
          </w:p>
        </w:tc>
        <w:tc>
          <w:tcPr>
            <w:tcW w:w="992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1FD1" w:rsidRDefault="001A1FD1" w:rsidP="00BB3B8A">
            <w:pPr>
              <w:pStyle w:val="Standard"/>
              <w:snapToGrid w:val="0"/>
              <w:jc w:val="both"/>
            </w:pPr>
            <w:r>
              <w:t xml:space="preserve"> IV</w:t>
            </w:r>
          </w:p>
        </w:tc>
        <w:tc>
          <w:tcPr>
            <w:tcW w:w="170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FD1" w:rsidRDefault="001A1FD1" w:rsidP="00BB3B8A">
            <w:pPr>
              <w:pStyle w:val="Standard"/>
              <w:snapToGrid w:val="0"/>
              <w:jc w:val="both"/>
            </w:pPr>
            <w:r>
              <w:t xml:space="preserve"> 16.45-17.30</w:t>
            </w:r>
          </w:p>
        </w:tc>
        <w:tc>
          <w:tcPr>
            <w:tcW w:w="212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FD1" w:rsidRDefault="001A1FD1" w:rsidP="003D7299">
            <w:pPr>
              <w:pStyle w:val="Standard"/>
              <w:snapToGrid w:val="0"/>
              <w:jc w:val="both"/>
            </w:pPr>
            <w:r>
              <w:t xml:space="preserve"> </w:t>
            </w:r>
            <w:r w:rsidR="003D7299">
              <w:t>101</w:t>
            </w:r>
            <w:r>
              <w:t xml:space="preserve"> Putvinskio 23</w:t>
            </w:r>
          </w:p>
        </w:tc>
      </w:tr>
      <w:tr w:rsidR="00D703C1" w:rsidTr="00EF0F58">
        <w:trPr>
          <w:cantSplit/>
        </w:trPr>
        <w:tc>
          <w:tcPr>
            <w:tcW w:w="7230" w:type="dxa"/>
            <w:gridSpan w:val="4"/>
            <w:hideMark/>
          </w:tcPr>
          <w:p w:rsidR="00D703C1" w:rsidRDefault="00D703C1" w:rsidP="00EF0F58">
            <w:pPr>
              <w:snapToGrid w:val="0"/>
              <w:rPr>
                <w:i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 xml:space="preserve">5. EKO1005  MAKROEKONOMIKA    </w:t>
            </w:r>
            <w:r>
              <w:rPr>
                <w:i/>
                <w:sz w:val="24"/>
                <w:szCs w:val="24"/>
              </w:rPr>
              <w:t xml:space="preserve">Macroeconomics </w:t>
            </w:r>
          </w:p>
        </w:tc>
        <w:tc>
          <w:tcPr>
            <w:tcW w:w="2126" w:type="dxa"/>
            <w:hideMark/>
          </w:tcPr>
          <w:p w:rsidR="00D703C1" w:rsidRDefault="00D703C1" w:rsidP="00EF0F58">
            <w:pPr>
              <w:snapToGrid w:val="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6 kreditai</w:t>
            </w:r>
          </w:p>
        </w:tc>
      </w:tr>
      <w:tr w:rsidR="00D703C1" w:rsidTr="00EF0F58">
        <w:trPr>
          <w:trHeight w:val="293"/>
        </w:trPr>
        <w:tc>
          <w:tcPr>
            <w:tcW w:w="397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03C1" w:rsidRDefault="00D703C1" w:rsidP="00EF0F58">
            <w:pPr>
              <w:pStyle w:val="Standard"/>
              <w:snapToGrid w:val="0"/>
              <w:jc w:val="both"/>
            </w:pPr>
            <w:r>
              <w:t xml:space="preserve">      A.Grebliauskas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03C1" w:rsidRDefault="00D703C1" w:rsidP="00D703C1">
            <w:pPr>
              <w:pStyle w:val="Standard"/>
              <w:snapToGrid w:val="0"/>
              <w:jc w:val="both"/>
            </w:pPr>
            <w:r>
              <w:t xml:space="preserve"> P</w:t>
            </w:r>
          </w:p>
        </w:tc>
        <w:tc>
          <w:tcPr>
            <w:tcW w:w="992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03C1" w:rsidRDefault="00D703C1" w:rsidP="00EF0F58">
            <w:pPr>
              <w:pStyle w:val="Standard"/>
              <w:snapToGrid w:val="0"/>
              <w:jc w:val="both"/>
            </w:pPr>
            <w:r>
              <w:t xml:space="preserve"> V</w:t>
            </w:r>
          </w:p>
        </w:tc>
        <w:tc>
          <w:tcPr>
            <w:tcW w:w="1701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03C1" w:rsidRDefault="00D703C1" w:rsidP="00EF0F58">
            <w:pPr>
              <w:pStyle w:val="Standard"/>
              <w:snapToGrid w:val="0"/>
              <w:jc w:val="both"/>
            </w:pPr>
            <w:r>
              <w:t xml:space="preserve"> 13.15-14.45  </w:t>
            </w:r>
          </w:p>
        </w:tc>
        <w:tc>
          <w:tcPr>
            <w:tcW w:w="212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3C1" w:rsidRDefault="00D703C1" w:rsidP="00EF0F58">
            <w:pPr>
              <w:pStyle w:val="Standard"/>
              <w:snapToGrid w:val="0"/>
              <w:jc w:val="both"/>
            </w:pPr>
            <w:r>
              <w:t xml:space="preserve">  404 Daukanto 28</w:t>
            </w:r>
          </w:p>
        </w:tc>
      </w:tr>
      <w:tr w:rsidR="00D703C1" w:rsidTr="00EF0F58">
        <w:trPr>
          <w:trHeight w:val="279"/>
        </w:trPr>
        <w:tc>
          <w:tcPr>
            <w:tcW w:w="39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3C1" w:rsidRDefault="00D703C1" w:rsidP="00EF0F58">
            <w:pPr>
              <w:pStyle w:val="Standard"/>
              <w:snapToGrid w:val="0"/>
              <w:jc w:val="both"/>
            </w:pP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03C1" w:rsidRDefault="00D703C1" w:rsidP="00EF0F58">
            <w:pPr>
              <w:pStyle w:val="Standard"/>
              <w:snapToGrid w:val="0"/>
              <w:jc w:val="both"/>
            </w:pPr>
            <w:r>
              <w:t xml:space="preserve"> S</w:t>
            </w:r>
          </w:p>
        </w:tc>
        <w:tc>
          <w:tcPr>
            <w:tcW w:w="992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03C1" w:rsidRDefault="00D703C1" w:rsidP="00EF0F58">
            <w:pPr>
              <w:pStyle w:val="Standard"/>
              <w:snapToGrid w:val="0"/>
              <w:jc w:val="both"/>
            </w:pPr>
            <w:r>
              <w:t xml:space="preserve"> V</w:t>
            </w:r>
          </w:p>
        </w:tc>
        <w:tc>
          <w:tcPr>
            <w:tcW w:w="1701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703C1" w:rsidRDefault="00D703C1" w:rsidP="00EF0F58">
            <w:pPr>
              <w:pStyle w:val="Standard"/>
              <w:snapToGrid w:val="0"/>
              <w:jc w:val="both"/>
            </w:pPr>
            <w:r>
              <w:t xml:space="preserve"> 15.00-15.45</w:t>
            </w:r>
          </w:p>
        </w:tc>
        <w:tc>
          <w:tcPr>
            <w:tcW w:w="212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3C1" w:rsidRDefault="00D703C1" w:rsidP="00EF0F58">
            <w:pPr>
              <w:pStyle w:val="Standard"/>
              <w:snapToGrid w:val="0"/>
              <w:jc w:val="both"/>
            </w:pPr>
            <w:r>
              <w:t xml:space="preserve">  404 Daukanto 28</w:t>
            </w:r>
          </w:p>
        </w:tc>
      </w:tr>
    </w:tbl>
    <w:p w:rsidR="00567836" w:rsidRPr="00F860FB" w:rsidRDefault="00567836" w:rsidP="00567836">
      <w:pPr>
        <w:widowControl w:val="0"/>
        <w:suppressAutoHyphens/>
        <w:ind w:firstLine="720"/>
        <w:textAlignment w:val="baseline"/>
        <w:rPr>
          <w:rFonts w:eastAsia="SimSun" w:cs="Tahoma"/>
          <w:b/>
          <w:kern w:val="1"/>
          <w:sz w:val="16"/>
          <w:szCs w:val="16"/>
          <w:lang w:eastAsia="hi-IN" w:bidi="hi-IN"/>
        </w:rPr>
      </w:pPr>
    </w:p>
    <w:p w:rsidR="00375BF2" w:rsidRPr="00C0461A" w:rsidRDefault="00375BF2" w:rsidP="00567836">
      <w:pPr>
        <w:widowControl w:val="0"/>
        <w:suppressAutoHyphens/>
        <w:ind w:firstLine="720"/>
        <w:textAlignment w:val="baseline"/>
        <w:rPr>
          <w:rFonts w:eastAsia="SimSun" w:cs="Tahoma"/>
          <w:b/>
          <w:kern w:val="1"/>
          <w:sz w:val="24"/>
          <w:szCs w:val="24"/>
          <w:lang w:eastAsia="hi-IN" w:bidi="hi-IN"/>
        </w:rPr>
      </w:pPr>
      <w:r w:rsidRPr="00C0461A">
        <w:rPr>
          <w:rFonts w:eastAsia="SimSun" w:cs="Tahoma"/>
          <w:b/>
          <w:kern w:val="1"/>
          <w:sz w:val="24"/>
          <w:szCs w:val="24"/>
          <w:lang w:eastAsia="hi-IN" w:bidi="hi-IN"/>
        </w:rPr>
        <w:t>II kursas</w:t>
      </w:r>
      <w:r>
        <w:rPr>
          <w:rFonts w:eastAsia="SimSun" w:cs="Tahoma"/>
          <w:b/>
          <w:kern w:val="1"/>
          <w:sz w:val="24"/>
          <w:szCs w:val="24"/>
          <w:lang w:eastAsia="hi-IN" w:bidi="hi-IN"/>
        </w:rPr>
        <w:t xml:space="preserve"> </w:t>
      </w:r>
    </w:p>
    <w:p w:rsidR="00375BF2" w:rsidRPr="00FE6375" w:rsidRDefault="00375BF2" w:rsidP="00375BF2">
      <w:pPr>
        <w:widowControl w:val="0"/>
        <w:suppressAutoHyphens/>
        <w:textAlignment w:val="baseline"/>
        <w:rPr>
          <w:rFonts w:eastAsia="SimSun" w:cs="Tahoma"/>
          <w:b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992"/>
        <w:gridCol w:w="1701"/>
        <w:gridCol w:w="2126"/>
      </w:tblGrid>
      <w:tr w:rsidR="00375BF2" w:rsidRPr="00C0461A" w:rsidTr="003D520D">
        <w:trPr>
          <w:cantSplit/>
        </w:trPr>
        <w:tc>
          <w:tcPr>
            <w:tcW w:w="7230" w:type="dxa"/>
            <w:gridSpan w:val="4"/>
            <w:shd w:val="clear" w:color="auto" w:fill="auto"/>
          </w:tcPr>
          <w:p w:rsidR="00C12343" w:rsidRDefault="00375BF2" w:rsidP="00820EA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C0461A">
              <w:rPr>
                <w:sz w:val="24"/>
                <w:szCs w:val="24"/>
                <w:lang w:eastAsia="ar-SA"/>
              </w:rPr>
              <w:t>. PPE</w:t>
            </w:r>
            <w:r>
              <w:rPr>
                <w:sz w:val="24"/>
                <w:szCs w:val="24"/>
                <w:lang w:eastAsia="ar-SA"/>
              </w:rPr>
              <w:t>1002</w:t>
            </w:r>
            <w:r w:rsidRPr="00C0461A">
              <w:rPr>
                <w:sz w:val="24"/>
                <w:szCs w:val="24"/>
                <w:lang w:eastAsia="ar-SA"/>
              </w:rPr>
              <w:t xml:space="preserve">  EUROPOS SĄJUNGOS POLITIKA </w:t>
            </w:r>
            <w:r>
              <w:rPr>
                <w:sz w:val="24"/>
                <w:szCs w:val="24"/>
                <w:lang w:eastAsia="ar-SA"/>
              </w:rPr>
              <w:t>(2)</w:t>
            </w:r>
            <w:r w:rsidRPr="00C0461A">
              <w:rPr>
                <w:sz w:val="24"/>
                <w:szCs w:val="24"/>
                <w:lang w:eastAsia="ar-SA"/>
              </w:rPr>
              <w:t xml:space="preserve">  </w:t>
            </w:r>
          </w:p>
          <w:p w:rsidR="00375BF2" w:rsidRPr="00C0461A" w:rsidRDefault="00C12343" w:rsidP="00820EAF">
            <w:pPr>
              <w:suppressAutoHyphens/>
              <w:snapToGrid w:val="0"/>
              <w:rPr>
                <w:i/>
                <w:sz w:val="24"/>
                <w:szCs w:val="24"/>
                <w:lang w:val="pt-BR"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 xml:space="preserve">            </w:t>
            </w:r>
            <w:r w:rsidR="00375BF2" w:rsidRPr="00C0461A">
              <w:rPr>
                <w:i/>
                <w:sz w:val="24"/>
                <w:szCs w:val="24"/>
                <w:lang w:eastAsia="ar-SA"/>
              </w:rPr>
              <w:t>EU Politics</w:t>
            </w:r>
            <w:r w:rsidR="00375BF2">
              <w:rPr>
                <w:i/>
                <w:sz w:val="24"/>
                <w:szCs w:val="24"/>
                <w:lang w:eastAsia="ar-SA"/>
              </w:rPr>
              <w:t xml:space="preserve"> (2)</w:t>
            </w:r>
          </w:p>
        </w:tc>
        <w:tc>
          <w:tcPr>
            <w:tcW w:w="2126" w:type="dxa"/>
            <w:shd w:val="clear" w:color="auto" w:fill="auto"/>
          </w:tcPr>
          <w:p w:rsidR="00375BF2" w:rsidRPr="00C0461A" w:rsidRDefault="00375BF2" w:rsidP="00820EAF">
            <w:pPr>
              <w:suppressAutoHyphens/>
              <w:snapToGrid w:val="0"/>
              <w:rPr>
                <w:b/>
                <w:sz w:val="24"/>
                <w:szCs w:val="24"/>
                <w:lang w:val="pt-BR" w:eastAsia="ar-SA"/>
              </w:rPr>
            </w:pPr>
            <w:r>
              <w:rPr>
                <w:b/>
                <w:sz w:val="24"/>
                <w:szCs w:val="24"/>
                <w:lang w:val="pt-BR" w:eastAsia="ar-SA"/>
              </w:rPr>
              <w:t>4</w:t>
            </w:r>
            <w:r w:rsidRPr="00C0461A">
              <w:rPr>
                <w:b/>
                <w:sz w:val="24"/>
                <w:szCs w:val="24"/>
                <w:lang w:val="pt-BR" w:eastAsia="ar-SA"/>
              </w:rPr>
              <w:t xml:space="preserve"> kreditai</w:t>
            </w:r>
          </w:p>
        </w:tc>
      </w:tr>
      <w:tr w:rsidR="00375BF2" w:rsidRPr="00C0461A" w:rsidTr="003D520D">
        <w:tblPrEx>
          <w:tblCellMar>
            <w:left w:w="10" w:type="dxa"/>
            <w:right w:w="10" w:type="dxa"/>
          </w:tblCellMar>
        </w:tblPrEx>
        <w:trPr>
          <w:trHeight w:val="293"/>
        </w:trPr>
        <w:tc>
          <w:tcPr>
            <w:tcW w:w="3970" w:type="dxa"/>
            <w:shd w:val="clear" w:color="auto" w:fill="auto"/>
          </w:tcPr>
          <w:p w:rsidR="00375BF2" w:rsidRPr="00C0461A" w:rsidRDefault="00375BF2" w:rsidP="00820EA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    </w:t>
            </w: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A.Pukšto</w:t>
            </w:r>
            <w:r w:rsidR="006E26D7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, A.Švarplys</w:t>
            </w:r>
          </w:p>
        </w:tc>
        <w:tc>
          <w:tcPr>
            <w:tcW w:w="567" w:type="dxa"/>
            <w:shd w:val="clear" w:color="auto" w:fill="auto"/>
          </w:tcPr>
          <w:p w:rsidR="00375BF2" w:rsidRPr="00C0461A" w:rsidRDefault="00375BF2" w:rsidP="00820EA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P</w:t>
            </w:r>
          </w:p>
        </w:tc>
        <w:tc>
          <w:tcPr>
            <w:tcW w:w="992" w:type="dxa"/>
            <w:shd w:val="clear" w:color="auto" w:fill="auto"/>
          </w:tcPr>
          <w:p w:rsidR="00375BF2" w:rsidRPr="00C0461A" w:rsidRDefault="00375BF2" w:rsidP="00820EA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375BF2" w:rsidRPr="001A1FD1" w:rsidRDefault="00375BF2" w:rsidP="001A1FD1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A1FD1" w:rsidRPr="001A1FD1"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  <w:shd w:val="clear" w:color="auto" w:fill="auto"/>
          </w:tcPr>
          <w:p w:rsidR="00375BF2" w:rsidRPr="00C0461A" w:rsidRDefault="00375BF2" w:rsidP="00820EA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31880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A1FD1">
              <w:rPr>
                <w:sz w:val="24"/>
                <w:szCs w:val="24"/>
              </w:rPr>
              <w:t>310 Putvinskio 23</w:t>
            </w:r>
          </w:p>
        </w:tc>
      </w:tr>
      <w:tr w:rsidR="00375BF2" w:rsidRPr="00C0461A" w:rsidTr="003D520D">
        <w:trPr>
          <w:cantSplit/>
        </w:trPr>
        <w:tc>
          <w:tcPr>
            <w:tcW w:w="7230" w:type="dxa"/>
            <w:gridSpan w:val="4"/>
            <w:shd w:val="clear" w:color="auto" w:fill="auto"/>
          </w:tcPr>
          <w:p w:rsidR="00C12343" w:rsidRDefault="00375BF2" w:rsidP="00375BF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C0461A">
              <w:rPr>
                <w:sz w:val="24"/>
                <w:szCs w:val="24"/>
                <w:lang w:eastAsia="ar-SA"/>
              </w:rPr>
              <w:t xml:space="preserve">2. </w:t>
            </w:r>
            <w:r>
              <w:rPr>
                <w:sz w:val="24"/>
                <w:szCs w:val="24"/>
                <w:lang w:eastAsia="ar-SA"/>
              </w:rPr>
              <w:t xml:space="preserve">POL4003 </w:t>
            </w:r>
            <w:r w:rsidRPr="00C0461A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POLITINĖ SOCIOLOGIJA</w:t>
            </w:r>
            <w:r w:rsidRPr="00C0461A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  </w:t>
            </w:r>
          </w:p>
          <w:p w:rsidR="00375BF2" w:rsidRPr="00C0461A" w:rsidRDefault="00C12343" w:rsidP="00375BF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</w:t>
            </w:r>
            <w:r w:rsidR="00375BF2">
              <w:rPr>
                <w:i/>
                <w:sz w:val="24"/>
                <w:szCs w:val="24"/>
                <w:lang w:val="pt-BR" w:eastAsia="ar-SA"/>
              </w:rPr>
              <w:t xml:space="preserve">Political Sociology </w:t>
            </w:r>
          </w:p>
        </w:tc>
        <w:tc>
          <w:tcPr>
            <w:tcW w:w="2126" w:type="dxa"/>
            <w:shd w:val="clear" w:color="auto" w:fill="auto"/>
          </w:tcPr>
          <w:p w:rsidR="00375BF2" w:rsidRPr="00C0461A" w:rsidRDefault="00375BF2" w:rsidP="00820EAF">
            <w:pPr>
              <w:suppressAutoHyphens/>
              <w:snapToGrid w:val="0"/>
              <w:rPr>
                <w:b/>
                <w:sz w:val="24"/>
                <w:szCs w:val="24"/>
                <w:lang w:val="pt-BR" w:eastAsia="ar-SA"/>
              </w:rPr>
            </w:pPr>
            <w:r w:rsidRPr="00C0461A">
              <w:rPr>
                <w:b/>
                <w:sz w:val="24"/>
                <w:szCs w:val="24"/>
                <w:lang w:val="pt-BR" w:eastAsia="ar-SA"/>
              </w:rPr>
              <w:t>6 kreditai</w:t>
            </w:r>
          </w:p>
        </w:tc>
      </w:tr>
      <w:tr w:rsidR="00375BF2" w:rsidRPr="00C0461A" w:rsidTr="003D520D">
        <w:tblPrEx>
          <w:tblCellMar>
            <w:left w:w="10" w:type="dxa"/>
            <w:right w:w="10" w:type="dxa"/>
          </w:tblCellMar>
        </w:tblPrEx>
        <w:trPr>
          <w:trHeight w:val="279"/>
        </w:trPr>
        <w:tc>
          <w:tcPr>
            <w:tcW w:w="3970" w:type="dxa"/>
            <w:shd w:val="clear" w:color="auto" w:fill="auto"/>
          </w:tcPr>
          <w:p w:rsidR="00375BF2" w:rsidRPr="00C0461A" w:rsidRDefault="00375BF2" w:rsidP="00820EA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     A.Rimaitė</w:t>
            </w:r>
            <w:r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</w:tcPr>
          <w:p w:rsidR="00375BF2" w:rsidRPr="00C0461A" w:rsidRDefault="00375BF2" w:rsidP="00820EA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P </w:t>
            </w: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75BF2" w:rsidRPr="00C0461A" w:rsidRDefault="00375BF2" w:rsidP="00820EA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 II</w:t>
            </w: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I  </w:t>
            </w:r>
          </w:p>
        </w:tc>
        <w:tc>
          <w:tcPr>
            <w:tcW w:w="1701" w:type="dxa"/>
            <w:shd w:val="clear" w:color="auto" w:fill="auto"/>
          </w:tcPr>
          <w:p w:rsidR="00375BF2" w:rsidRPr="001A1FD1" w:rsidRDefault="00375BF2" w:rsidP="00820EA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A1FD1" w:rsidRPr="001A1FD1"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  <w:shd w:val="clear" w:color="auto" w:fill="auto"/>
          </w:tcPr>
          <w:p w:rsidR="00375BF2" w:rsidRPr="00C0461A" w:rsidRDefault="00375BF2" w:rsidP="001A1FD1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31880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A1FD1">
              <w:rPr>
                <w:sz w:val="24"/>
                <w:szCs w:val="24"/>
              </w:rPr>
              <w:t>310 Putvinskio 23</w:t>
            </w:r>
          </w:p>
        </w:tc>
      </w:tr>
      <w:tr w:rsidR="00375BF2" w:rsidRPr="00C0461A" w:rsidTr="003D520D">
        <w:tblPrEx>
          <w:tblCellMar>
            <w:left w:w="10" w:type="dxa"/>
            <w:right w:w="10" w:type="dxa"/>
          </w:tblCellMar>
        </w:tblPrEx>
        <w:trPr>
          <w:trHeight w:val="279"/>
        </w:trPr>
        <w:tc>
          <w:tcPr>
            <w:tcW w:w="3970" w:type="dxa"/>
            <w:shd w:val="clear" w:color="auto" w:fill="auto"/>
          </w:tcPr>
          <w:p w:rsidR="00375BF2" w:rsidRPr="0029570B" w:rsidRDefault="00375BF2" w:rsidP="00820EA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29570B">
              <w:rPr>
                <w:rFonts w:eastAsia="SimSun" w:cs="Tahoma"/>
                <w:kern w:val="1"/>
                <w:sz w:val="24"/>
                <w:szCs w:val="24"/>
                <w:highlight w:val="yellow"/>
                <w:lang w:eastAsia="hi-IN" w:bidi="hi-IN"/>
              </w:rPr>
              <w:t xml:space="preserve">          </w:t>
            </w:r>
          </w:p>
        </w:tc>
        <w:tc>
          <w:tcPr>
            <w:tcW w:w="567" w:type="dxa"/>
            <w:shd w:val="clear" w:color="auto" w:fill="auto"/>
          </w:tcPr>
          <w:p w:rsidR="00375BF2" w:rsidRPr="00925E92" w:rsidRDefault="00375BF2" w:rsidP="00820EA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925E92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S</w:t>
            </w:r>
          </w:p>
        </w:tc>
        <w:tc>
          <w:tcPr>
            <w:tcW w:w="992" w:type="dxa"/>
            <w:shd w:val="clear" w:color="auto" w:fill="auto"/>
          </w:tcPr>
          <w:p w:rsidR="00375BF2" w:rsidRPr="00925E92" w:rsidRDefault="00375BF2" w:rsidP="00820EA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925E92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 III</w:t>
            </w:r>
          </w:p>
        </w:tc>
        <w:tc>
          <w:tcPr>
            <w:tcW w:w="1701" w:type="dxa"/>
            <w:shd w:val="clear" w:color="auto" w:fill="auto"/>
          </w:tcPr>
          <w:p w:rsidR="00375BF2" w:rsidRPr="00925E92" w:rsidRDefault="00375BF2" w:rsidP="001A1FD1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925E92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10</w:t>
            </w:r>
            <w:r w:rsidR="001A1FD1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.00-10.</w:t>
            </w:r>
            <w:r w:rsidRPr="00925E92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375BF2" w:rsidRPr="00C0461A" w:rsidRDefault="00375BF2" w:rsidP="00820EA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31880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A1FD1">
              <w:rPr>
                <w:sz w:val="24"/>
                <w:szCs w:val="24"/>
              </w:rPr>
              <w:t>310 Putvinskio 23</w:t>
            </w:r>
          </w:p>
        </w:tc>
      </w:tr>
      <w:tr w:rsidR="00375BF2" w:rsidRPr="00C0461A" w:rsidTr="003D520D">
        <w:trPr>
          <w:cantSplit/>
        </w:trPr>
        <w:tc>
          <w:tcPr>
            <w:tcW w:w="7230" w:type="dxa"/>
            <w:gridSpan w:val="4"/>
            <w:shd w:val="clear" w:color="auto" w:fill="auto"/>
          </w:tcPr>
          <w:p w:rsidR="00375BF2" w:rsidRDefault="00375BF2" w:rsidP="00375BF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</w:t>
            </w:r>
            <w:r w:rsidRPr="00C0461A">
              <w:rPr>
                <w:sz w:val="24"/>
                <w:szCs w:val="24"/>
                <w:lang w:eastAsia="ar-SA"/>
              </w:rPr>
              <w:t xml:space="preserve">. </w:t>
            </w:r>
            <w:r w:rsidR="00793B7F">
              <w:rPr>
                <w:sz w:val="24"/>
                <w:szCs w:val="24"/>
                <w:lang w:eastAsia="ar-SA"/>
              </w:rPr>
              <w:t>POLN4007</w:t>
            </w:r>
            <w:r w:rsidRPr="00C0461A">
              <w:rPr>
                <w:sz w:val="24"/>
                <w:szCs w:val="24"/>
                <w:lang w:eastAsia="ar-SA"/>
              </w:rPr>
              <w:t xml:space="preserve">  </w:t>
            </w:r>
            <w:r w:rsidRPr="007B2737">
              <w:rPr>
                <w:sz w:val="24"/>
                <w:szCs w:val="24"/>
                <w:lang w:eastAsia="ar-SA"/>
              </w:rPr>
              <w:t xml:space="preserve">MAŽOS IR VIDUTINĖS VALSTYBĖS </w:t>
            </w:r>
          </w:p>
          <w:p w:rsidR="00375BF2" w:rsidRPr="00C75E7C" w:rsidRDefault="00375BF2" w:rsidP="00375BF2">
            <w:pPr>
              <w:suppressAutoHyphens/>
              <w:snapToGrid w:val="0"/>
              <w:rPr>
                <w:i/>
                <w:sz w:val="22"/>
                <w:szCs w:val="22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</w:t>
            </w:r>
            <w:r w:rsidRPr="007B2737">
              <w:rPr>
                <w:sz w:val="24"/>
                <w:szCs w:val="24"/>
                <w:lang w:eastAsia="ar-SA"/>
              </w:rPr>
              <w:t>TARPTAUTINĖJE POLITIKOJE</w:t>
            </w:r>
            <w:r w:rsidR="00C12343">
              <w:rPr>
                <w:sz w:val="24"/>
                <w:szCs w:val="24"/>
                <w:lang w:eastAsia="ar-SA"/>
              </w:rPr>
              <w:t xml:space="preserve"> </w:t>
            </w:r>
            <w:r w:rsidRPr="00C0461A">
              <w:rPr>
                <w:sz w:val="24"/>
                <w:szCs w:val="24"/>
                <w:lang w:eastAsia="ar-SA"/>
              </w:rPr>
              <w:t xml:space="preserve"> </w:t>
            </w:r>
            <w:r w:rsidRPr="00C12343">
              <w:rPr>
                <w:i/>
                <w:sz w:val="24"/>
                <w:szCs w:val="24"/>
                <w:lang w:eastAsia="ar-SA"/>
              </w:rPr>
              <w:t>The Politics of Small and</w:t>
            </w:r>
            <w:r w:rsidRPr="00C75E7C">
              <w:rPr>
                <w:i/>
                <w:sz w:val="22"/>
                <w:szCs w:val="22"/>
                <w:lang w:eastAsia="ar-SA"/>
              </w:rPr>
              <w:t xml:space="preserve"> </w:t>
            </w:r>
          </w:p>
          <w:p w:rsidR="00375BF2" w:rsidRPr="00C12343" w:rsidRDefault="00375BF2" w:rsidP="006E26D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C75E7C">
              <w:rPr>
                <w:i/>
                <w:sz w:val="22"/>
                <w:szCs w:val="22"/>
                <w:lang w:eastAsia="ar-SA"/>
              </w:rPr>
              <w:t xml:space="preserve">            </w:t>
            </w:r>
            <w:r w:rsidRPr="00C12343">
              <w:rPr>
                <w:i/>
                <w:sz w:val="24"/>
                <w:szCs w:val="24"/>
                <w:lang w:eastAsia="ar-SA"/>
              </w:rPr>
              <w:t xml:space="preserve">Middle Sized States in </w:t>
            </w:r>
            <w:r w:rsidR="006E26D7" w:rsidRPr="00C12343">
              <w:rPr>
                <w:i/>
                <w:sz w:val="24"/>
                <w:szCs w:val="24"/>
                <w:lang w:eastAsia="ar-SA"/>
              </w:rPr>
              <w:t xml:space="preserve">the </w:t>
            </w:r>
            <w:r w:rsidRPr="00C12343">
              <w:rPr>
                <w:i/>
                <w:sz w:val="24"/>
                <w:szCs w:val="24"/>
                <w:lang w:eastAsia="ar-SA"/>
              </w:rPr>
              <w:t xml:space="preserve">International </w:t>
            </w:r>
            <w:r w:rsidR="006E26D7" w:rsidRPr="00C12343">
              <w:rPr>
                <w:i/>
                <w:sz w:val="24"/>
                <w:szCs w:val="24"/>
                <w:lang w:eastAsia="ar-SA"/>
              </w:rPr>
              <w:t>Context</w:t>
            </w:r>
          </w:p>
        </w:tc>
        <w:tc>
          <w:tcPr>
            <w:tcW w:w="2126" w:type="dxa"/>
            <w:shd w:val="clear" w:color="auto" w:fill="auto"/>
          </w:tcPr>
          <w:p w:rsidR="00B90698" w:rsidRDefault="00B90698" w:rsidP="00820EAF">
            <w:pPr>
              <w:suppressAutoHyphens/>
              <w:snapToGrid w:val="0"/>
              <w:rPr>
                <w:b/>
                <w:sz w:val="24"/>
                <w:szCs w:val="24"/>
                <w:lang w:val="pt-BR" w:eastAsia="ar-SA"/>
              </w:rPr>
            </w:pPr>
          </w:p>
          <w:p w:rsidR="00375BF2" w:rsidRPr="00C0461A" w:rsidRDefault="00375BF2" w:rsidP="00820EAF">
            <w:pPr>
              <w:suppressAutoHyphens/>
              <w:snapToGrid w:val="0"/>
              <w:rPr>
                <w:b/>
                <w:sz w:val="24"/>
                <w:szCs w:val="24"/>
                <w:lang w:val="pt-BR" w:eastAsia="ar-SA"/>
              </w:rPr>
            </w:pPr>
            <w:r>
              <w:rPr>
                <w:b/>
                <w:sz w:val="24"/>
                <w:szCs w:val="24"/>
                <w:lang w:val="pt-BR" w:eastAsia="ar-SA"/>
              </w:rPr>
              <w:t>5</w:t>
            </w:r>
            <w:r w:rsidRPr="00C0461A">
              <w:rPr>
                <w:b/>
                <w:sz w:val="24"/>
                <w:szCs w:val="24"/>
                <w:lang w:val="pt-BR" w:eastAsia="ar-SA"/>
              </w:rPr>
              <w:t xml:space="preserve"> kreditai</w:t>
            </w:r>
          </w:p>
        </w:tc>
      </w:tr>
      <w:tr w:rsidR="00375BF2" w:rsidRPr="00C0461A" w:rsidTr="003D520D">
        <w:tblPrEx>
          <w:tblCellMar>
            <w:left w:w="10" w:type="dxa"/>
            <w:right w:w="10" w:type="dxa"/>
          </w:tblCellMar>
        </w:tblPrEx>
        <w:trPr>
          <w:trHeight w:val="293"/>
        </w:trPr>
        <w:tc>
          <w:tcPr>
            <w:tcW w:w="3970" w:type="dxa"/>
            <w:shd w:val="clear" w:color="auto" w:fill="auto"/>
          </w:tcPr>
          <w:p w:rsidR="00375BF2" w:rsidRPr="00C0461A" w:rsidRDefault="00375BF2" w:rsidP="00820EA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    </w:t>
            </w:r>
            <w:r w:rsidR="00D703C1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M.Jurkynas</w:t>
            </w:r>
            <w:r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375BF2" w:rsidRPr="00C0461A" w:rsidRDefault="00375BF2" w:rsidP="00820EA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P</w:t>
            </w:r>
          </w:p>
        </w:tc>
        <w:tc>
          <w:tcPr>
            <w:tcW w:w="992" w:type="dxa"/>
            <w:shd w:val="clear" w:color="auto" w:fill="auto"/>
          </w:tcPr>
          <w:p w:rsidR="00375BF2" w:rsidRPr="00C0461A" w:rsidRDefault="00375BF2" w:rsidP="00820EA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 III</w:t>
            </w:r>
          </w:p>
        </w:tc>
        <w:tc>
          <w:tcPr>
            <w:tcW w:w="1701" w:type="dxa"/>
            <w:shd w:val="clear" w:color="auto" w:fill="auto"/>
          </w:tcPr>
          <w:p w:rsidR="00375BF2" w:rsidRPr="00C0461A" w:rsidRDefault="00375BF2" w:rsidP="001A1FD1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14.30-16</w:t>
            </w:r>
            <w:r w:rsidR="001A1FD1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375BF2" w:rsidRPr="00C0461A" w:rsidRDefault="00375BF2" w:rsidP="00820EA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A1FD1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303 Gedimino 44</w:t>
            </w:r>
          </w:p>
        </w:tc>
      </w:tr>
      <w:tr w:rsidR="00375BF2" w:rsidRPr="00C0461A" w:rsidTr="003D520D">
        <w:trPr>
          <w:cantSplit/>
        </w:trPr>
        <w:tc>
          <w:tcPr>
            <w:tcW w:w="7230" w:type="dxa"/>
            <w:gridSpan w:val="4"/>
            <w:shd w:val="clear" w:color="auto" w:fill="auto"/>
          </w:tcPr>
          <w:p w:rsidR="00375BF2" w:rsidRDefault="00375BF2" w:rsidP="00820EA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  <w:r w:rsidRPr="00C0461A">
              <w:rPr>
                <w:sz w:val="24"/>
                <w:szCs w:val="24"/>
                <w:lang w:eastAsia="ar-SA"/>
              </w:rPr>
              <w:t xml:space="preserve">. </w:t>
            </w:r>
            <w:r>
              <w:rPr>
                <w:sz w:val="24"/>
                <w:szCs w:val="24"/>
                <w:lang w:eastAsia="ar-SA"/>
              </w:rPr>
              <w:t>TPV2008</w:t>
            </w:r>
            <w:r w:rsidRPr="00C0461A">
              <w:rPr>
                <w:sz w:val="24"/>
                <w:szCs w:val="24"/>
                <w:lang w:eastAsia="ar-SA"/>
              </w:rPr>
              <w:t xml:space="preserve">  </w:t>
            </w:r>
            <w:r>
              <w:rPr>
                <w:sz w:val="24"/>
                <w:szCs w:val="24"/>
                <w:lang w:eastAsia="ar-SA"/>
              </w:rPr>
              <w:t>ŽMOGAUS TEISĖS IR DEMOKRATIZACIJA</w:t>
            </w:r>
            <w:r w:rsidRPr="00C0461A">
              <w:rPr>
                <w:sz w:val="24"/>
                <w:szCs w:val="24"/>
                <w:lang w:eastAsia="ar-SA"/>
              </w:rPr>
              <w:t xml:space="preserve">  </w:t>
            </w:r>
          </w:p>
          <w:p w:rsidR="00375BF2" w:rsidRPr="00C0461A" w:rsidRDefault="00375BF2" w:rsidP="00820EAF">
            <w:pPr>
              <w:suppressAutoHyphens/>
              <w:snapToGrid w:val="0"/>
              <w:rPr>
                <w:i/>
                <w:sz w:val="24"/>
                <w:szCs w:val="24"/>
                <w:lang w:val="pt-BR"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 xml:space="preserve">           </w:t>
            </w:r>
            <w:r w:rsidR="00413B4C">
              <w:rPr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i/>
                <w:sz w:val="24"/>
                <w:szCs w:val="24"/>
                <w:lang w:eastAsia="ar-SA"/>
              </w:rPr>
              <w:t xml:space="preserve">Human Rights and Democratization </w:t>
            </w:r>
          </w:p>
        </w:tc>
        <w:tc>
          <w:tcPr>
            <w:tcW w:w="2126" w:type="dxa"/>
            <w:shd w:val="clear" w:color="auto" w:fill="auto"/>
          </w:tcPr>
          <w:p w:rsidR="00375BF2" w:rsidRPr="00C0461A" w:rsidRDefault="00375BF2" w:rsidP="00820EAF">
            <w:pPr>
              <w:suppressAutoHyphens/>
              <w:snapToGrid w:val="0"/>
              <w:rPr>
                <w:b/>
                <w:sz w:val="24"/>
                <w:szCs w:val="24"/>
                <w:lang w:val="pt-BR" w:eastAsia="ar-SA"/>
              </w:rPr>
            </w:pPr>
            <w:r>
              <w:rPr>
                <w:b/>
                <w:sz w:val="24"/>
                <w:szCs w:val="24"/>
                <w:lang w:val="pt-BR" w:eastAsia="ar-SA"/>
              </w:rPr>
              <w:t>6</w:t>
            </w:r>
            <w:r w:rsidRPr="00C0461A">
              <w:rPr>
                <w:b/>
                <w:sz w:val="24"/>
                <w:szCs w:val="24"/>
                <w:lang w:val="pt-BR" w:eastAsia="ar-SA"/>
              </w:rPr>
              <w:t xml:space="preserve"> kreditai</w:t>
            </w:r>
          </w:p>
        </w:tc>
      </w:tr>
      <w:tr w:rsidR="00375BF2" w:rsidRPr="00C0461A" w:rsidTr="003D520D">
        <w:tblPrEx>
          <w:tblCellMar>
            <w:left w:w="10" w:type="dxa"/>
            <w:right w:w="10" w:type="dxa"/>
          </w:tblCellMar>
        </w:tblPrEx>
        <w:trPr>
          <w:trHeight w:val="293"/>
        </w:trPr>
        <w:tc>
          <w:tcPr>
            <w:tcW w:w="3970" w:type="dxa"/>
            <w:shd w:val="clear" w:color="auto" w:fill="auto"/>
          </w:tcPr>
          <w:p w:rsidR="00375BF2" w:rsidRPr="00C0461A" w:rsidRDefault="006E26D7" w:rsidP="00820EA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      </w:t>
            </w:r>
            <w:r w:rsidR="00EC372B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R.Bulota, </w:t>
            </w:r>
            <w:r w:rsidR="00375BF2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R.van Voren</w:t>
            </w:r>
          </w:p>
        </w:tc>
        <w:tc>
          <w:tcPr>
            <w:tcW w:w="567" w:type="dxa"/>
            <w:shd w:val="clear" w:color="auto" w:fill="auto"/>
          </w:tcPr>
          <w:p w:rsidR="00375BF2" w:rsidRPr="00C0461A" w:rsidRDefault="00375BF2" w:rsidP="00820EA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P </w:t>
            </w:r>
          </w:p>
        </w:tc>
        <w:tc>
          <w:tcPr>
            <w:tcW w:w="992" w:type="dxa"/>
            <w:shd w:val="clear" w:color="auto" w:fill="auto"/>
          </w:tcPr>
          <w:p w:rsidR="00375BF2" w:rsidRPr="00C0461A" w:rsidRDefault="00375BF2" w:rsidP="00820EAF">
            <w:pPr>
              <w:widowControl w:val="0"/>
              <w:suppressAutoHyphens/>
              <w:snapToGrid w:val="0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 IV</w:t>
            </w:r>
          </w:p>
        </w:tc>
        <w:tc>
          <w:tcPr>
            <w:tcW w:w="1701" w:type="dxa"/>
            <w:shd w:val="clear" w:color="auto" w:fill="auto"/>
          </w:tcPr>
          <w:p w:rsidR="00375BF2" w:rsidRPr="00C0461A" w:rsidRDefault="00375BF2" w:rsidP="00191979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1</w:t>
            </w:r>
            <w:r w:rsidR="00191979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.15-1</w:t>
            </w:r>
            <w:r w:rsidR="00191979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.45</w:t>
            </w:r>
          </w:p>
        </w:tc>
        <w:tc>
          <w:tcPr>
            <w:tcW w:w="2126" w:type="dxa"/>
            <w:shd w:val="clear" w:color="auto" w:fill="auto"/>
          </w:tcPr>
          <w:p w:rsidR="00375BF2" w:rsidRPr="00C0461A" w:rsidRDefault="00EC372B" w:rsidP="00191979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311 Putvinskio 23</w:t>
            </w:r>
          </w:p>
        </w:tc>
      </w:tr>
      <w:tr w:rsidR="003D520D" w:rsidRPr="00C0461A" w:rsidTr="003D520D">
        <w:tblPrEx>
          <w:tblCellMar>
            <w:left w:w="10" w:type="dxa"/>
            <w:right w:w="10" w:type="dxa"/>
          </w:tblCellMar>
        </w:tblPrEx>
        <w:trPr>
          <w:trHeight w:val="293"/>
        </w:trPr>
        <w:tc>
          <w:tcPr>
            <w:tcW w:w="3970" w:type="dxa"/>
            <w:shd w:val="clear" w:color="auto" w:fill="auto"/>
          </w:tcPr>
          <w:p w:rsidR="003D520D" w:rsidRPr="00C0461A" w:rsidRDefault="003D520D" w:rsidP="00850677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                                       1 grupė</w:t>
            </w:r>
          </w:p>
        </w:tc>
        <w:tc>
          <w:tcPr>
            <w:tcW w:w="567" w:type="dxa"/>
            <w:shd w:val="clear" w:color="auto" w:fill="auto"/>
          </w:tcPr>
          <w:p w:rsidR="003D520D" w:rsidRPr="00C0461A" w:rsidRDefault="003D520D" w:rsidP="00850677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S</w:t>
            </w:r>
          </w:p>
        </w:tc>
        <w:tc>
          <w:tcPr>
            <w:tcW w:w="992" w:type="dxa"/>
            <w:shd w:val="clear" w:color="auto" w:fill="auto"/>
          </w:tcPr>
          <w:p w:rsidR="003D520D" w:rsidRPr="00C0461A" w:rsidRDefault="003D520D" w:rsidP="00850677">
            <w:pPr>
              <w:widowControl w:val="0"/>
              <w:suppressAutoHyphens/>
              <w:snapToGrid w:val="0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 IV</w:t>
            </w:r>
          </w:p>
        </w:tc>
        <w:tc>
          <w:tcPr>
            <w:tcW w:w="1701" w:type="dxa"/>
            <w:shd w:val="clear" w:color="auto" w:fill="auto"/>
          </w:tcPr>
          <w:p w:rsidR="003D520D" w:rsidRDefault="003D520D" w:rsidP="00D439D2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15.</w:t>
            </w:r>
            <w:r w:rsidR="00D439D2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00</w:t>
            </w: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-1</w:t>
            </w:r>
            <w:r w:rsidR="00D439D2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.</w:t>
            </w:r>
            <w:r w:rsidR="00D439D2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3D520D" w:rsidRPr="00C0461A" w:rsidRDefault="00EC372B" w:rsidP="00850677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311 Putvinskio 23</w:t>
            </w:r>
          </w:p>
        </w:tc>
      </w:tr>
      <w:tr w:rsidR="003D520D" w:rsidRPr="00C0461A" w:rsidTr="003D520D">
        <w:tblPrEx>
          <w:tblCellMar>
            <w:left w:w="10" w:type="dxa"/>
            <w:right w:w="10" w:type="dxa"/>
          </w:tblCellMar>
        </w:tblPrEx>
        <w:trPr>
          <w:trHeight w:val="293"/>
        </w:trPr>
        <w:tc>
          <w:tcPr>
            <w:tcW w:w="3970" w:type="dxa"/>
            <w:shd w:val="clear" w:color="auto" w:fill="auto"/>
          </w:tcPr>
          <w:p w:rsidR="003D520D" w:rsidRPr="00C0461A" w:rsidRDefault="003D520D" w:rsidP="00850677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                                       2 grupė</w:t>
            </w:r>
          </w:p>
        </w:tc>
        <w:tc>
          <w:tcPr>
            <w:tcW w:w="567" w:type="dxa"/>
            <w:shd w:val="clear" w:color="auto" w:fill="auto"/>
          </w:tcPr>
          <w:p w:rsidR="003D520D" w:rsidRPr="00C0461A" w:rsidRDefault="003D520D" w:rsidP="00850677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S</w:t>
            </w:r>
          </w:p>
        </w:tc>
        <w:tc>
          <w:tcPr>
            <w:tcW w:w="992" w:type="dxa"/>
            <w:shd w:val="clear" w:color="auto" w:fill="auto"/>
          </w:tcPr>
          <w:p w:rsidR="003D520D" w:rsidRPr="00C0461A" w:rsidRDefault="003D520D" w:rsidP="00850677">
            <w:pPr>
              <w:widowControl w:val="0"/>
              <w:suppressAutoHyphens/>
              <w:snapToGrid w:val="0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 IV</w:t>
            </w:r>
          </w:p>
        </w:tc>
        <w:tc>
          <w:tcPr>
            <w:tcW w:w="1701" w:type="dxa"/>
            <w:shd w:val="clear" w:color="auto" w:fill="auto"/>
          </w:tcPr>
          <w:p w:rsidR="003D520D" w:rsidRDefault="003D520D" w:rsidP="00D439D2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16.</w:t>
            </w:r>
            <w:r w:rsidR="00D439D2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00</w:t>
            </w: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-1</w:t>
            </w:r>
            <w:r w:rsidR="00D439D2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6.45</w:t>
            </w:r>
          </w:p>
        </w:tc>
        <w:tc>
          <w:tcPr>
            <w:tcW w:w="2126" w:type="dxa"/>
            <w:shd w:val="clear" w:color="auto" w:fill="auto"/>
          </w:tcPr>
          <w:p w:rsidR="003D520D" w:rsidRPr="00C0461A" w:rsidRDefault="00EC372B" w:rsidP="00850677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311 Putvinskio 23</w:t>
            </w:r>
          </w:p>
        </w:tc>
      </w:tr>
      <w:tr w:rsidR="00375BF2" w:rsidRPr="00C0461A" w:rsidTr="003D520D">
        <w:trPr>
          <w:cantSplit/>
        </w:trPr>
        <w:tc>
          <w:tcPr>
            <w:tcW w:w="7230" w:type="dxa"/>
            <w:gridSpan w:val="4"/>
            <w:shd w:val="clear" w:color="auto" w:fill="auto"/>
          </w:tcPr>
          <w:p w:rsidR="00375BF2" w:rsidRDefault="00375BF2" w:rsidP="00820EA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C0461A">
              <w:rPr>
                <w:sz w:val="24"/>
                <w:szCs w:val="24"/>
                <w:lang w:eastAsia="ar-SA"/>
              </w:rPr>
              <w:t>. P</w:t>
            </w:r>
            <w:r>
              <w:rPr>
                <w:sz w:val="24"/>
                <w:szCs w:val="24"/>
                <w:lang w:eastAsia="ar-SA"/>
              </w:rPr>
              <w:t>PE3003</w:t>
            </w:r>
            <w:r w:rsidRPr="00C0461A">
              <w:rPr>
                <w:sz w:val="24"/>
                <w:szCs w:val="24"/>
                <w:lang w:eastAsia="ar-SA"/>
              </w:rPr>
              <w:t xml:space="preserve">  </w:t>
            </w:r>
            <w:r>
              <w:rPr>
                <w:sz w:val="24"/>
                <w:szCs w:val="24"/>
                <w:lang w:eastAsia="ar-SA"/>
              </w:rPr>
              <w:t xml:space="preserve">DIDŽIOSIOS GALYBĖS TARPTAUTINIUOSE </w:t>
            </w:r>
          </w:p>
          <w:p w:rsidR="00375BF2" w:rsidRPr="00C0461A" w:rsidRDefault="00375BF2" w:rsidP="00820EAF">
            <w:pPr>
              <w:suppressAutoHyphens/>
              <w:snapToGrid w:val="0"/>
              <w:rPr>
                <w:i/>
                <w:sz w:val="24"/>
                <w:szCs w:val="24"/>
                <w:lang w:val="pt-BR"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SANTYKIUOSE</w:t>
            </w:r>
            <w:r w:rsidRPr="00C0461A">
              <w:rPr>
                <w:sz w:val="24"/>
                <w:szCs w:val="24"/>
                <w:lang w:val="pt-BR" w:eastAsia="ar-SA"/>
              </w:rPr>
              <w:t xml:space="preserve">  </w:t>
            </w:r>
            <w:r>
              <w:rPr>
                <w:i/>
                <w:sz w:val="24"/>
                <w:szCs w:val="24"/>
                <w:lang w:val="pt-BR" w:eastAsia="ar-SA"/>
              </w:rPr>
              <w:t xml:space="preserve">Great Powers in the International Relations </w:t>
            </w:r>
          </w:p>
        </w:tc>
        <w:tc>
          <w:tcPr>
            <w:tcW w:w="2126" w:type="dxa"/>
            <w:shd w:val="clear" w:color="auto" w:fill="auto"/>
          </w:tcPr>
          <w:p w:rsidR="00375BF2" w:rsidRDefault="00375BF2" w:rsidP="00820EAF">
            <w:pPr>
              <w:suppressAutoHyphens/>
              <w:snapToGrid w:val="0"/>
              <w:rPr>
                <w:b/>
                <w:sz w:val="24"/>
                <w:szCs w:val="24"/>
                <w:lang w:val="pt-BR" w:eastAsia="ar-SA"/>
              </w:rPr>
            </w:pPr>
            <w:r>
              <w:rPr>
                <w:b/>
                <w:sz w:val="24"/>
                <w:szCs w:val="24"/>
                <w:lang w:val="pt-BR" w:eastAsia="ar-SA"/>
              </w:rPr>
              <w:t>5</w:t>
            </w:r>
            <w:r w:rsidRPr="00C0461A">
              <w:rPr>
                <w:b/>
                <w:sz w:val="24"/>
                <w:szCs w:val="24"/>
                <w:lang w:val="pt-BR" w:eastAsia="ar-SA"/>
              </w:rPr>
              <w:t xml:space="preserve"> kreditai</w:t>
            </w:r>
          </w:p>
          <w:p w:rsidR="00BF7239" w:rsidRPr="00C0461A" w:rsidRDefault="00BF7239" w:rsidP="00820EAF">
            <w:pPr>
              <w:suppressAutoHyphens/>
              <w:snapToGrid w:val="0"/>
              <w:rPr>
                <w:b/>
                <w:sz w:val="24"/>
                <w:szCs w:val="24"/>
                <w:lang w:val="pt-BR" w:eastAsia="ar-SA"/>
              </w:rPr>
            </w:pPr>
            <w:r w:rsidRPr="00E032BB">
              <w:rPr>
                <w:i/>
                <w:sz w:val="24"/>
                <w:szCs w:val="24"/>
                <w:lang w:val="pt-BR" w:eastAsia="ar-SA"/>
              </w:rPr>
              <w:t>(in English)</w:t>
            </w:r>
          </w:p>
        </w:tc>
      </w:tr>
      <w:tr w:rsidR="00375BF2" w:rsidRPr="00C0461A" w:rsidTr="003D520D">
        <w:tblPrEx>
          <w:tblCellMar>
            <w:left w:w="10" w:type="dxa"/>
            <w:right w:w="10" w:type="dxa"/>
          </w:tblCellMar>
        </w:tblPrEx>
        <w:trPr>
          <w:trHeight w:val="293"/>
        </w:trPr>
        <w:tc>
          <w:tcPr>
            <w:tcW w:w="3970" w:type="dxa"/>
            <w:shd w:val="clear" w:color="auto" w:fill="auto"/>
          </w:tcPr>
          <w:p w:rsidR="00375BF2" w:rsidRPr="00C0461A" w:rsidRDefault="00375BF2" w:rsidP="00BF7239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    </w:t>
            </w:r>
            <w:r w:rsidR="006E26D7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A.Molis</w:t>
            </w:r>
            <w:r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     </w:t>
            </w: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75BF2" w:rsidRPr="00C0461A" w:rsidRDefault="00375BF2" w:rsidP="00820EA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P</w:t>
            </w:r>
          </w:p>
        </w:tc>
        <w:tc>
          <w:tcPr>
            <w:tcW w:w="992" w:type="dxa"/>
            <w:shd w:val="clear" w:color="auto" w:fill="auto"/>
          </w:tcPr>
          <w:p w:rsidR="00375BF2" w:rsidRPr="00C0461A" w:rsidRDefault="00375BF2" w:rsidP="00820EA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375BF2" w:rsidRPr="00C0461A" w:rsidRDefault="0056708F" w:rsidP="0056708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16.</w:t>
            </w:r>
            <w:r w:rsidR="00375BF2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15-17</w:t>
            </w: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.</w:t>
            </w:r>
            <w:r w:rsidR="00375BF2"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375BF2" w:rsidRPr="00C0461A" w:rsidRDefault="00375BF2" w:rsidP="00820EA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6708F">
              <w:rPr>
                <w:sz w:val="24"/>
                <w:szCs w:val="24"/>
              </w:rPr>
              <w:t>310 Putvinskio 23</w:t>
            </w:r>
          </w:p>
        </w:tc>
      </w:tr>
    </w:tbl>
    <w:p w:rsidR="00116DDA" w:rsidRPr="00F860FB" w:rsidRDefault="00116DDA" w:rsidP="00D703C1">
      <w:pPr>
        <w:rPr>
          <w:lang w:val="lt-LT"/>
        </w:rPr>
      </w:pPr>
    </w:p>
    <w:p w:rsidR="005A43BD" w:rsidRPr="008A3E00" w:rsidRDefault="00C75E7C" w:rsidP="007B224B">
      <w:pPr>
        <w:ind w:firstLine="1701"/>
        <w:rPr>
          <w:b/>
          <w:i/>
          <w:sz w:val="28"/>
          <w:lang w:val="lt-LT"/>
        </w:rPr>
      </w:pPr>
      <w:r>
        <w:rPr>
          <w:b/>
          <w:i/>
          <w:sz w:val="28"/>
          <w:lang w:val="lt-LT"/>
        </w:rPr>
        <w:t xml:space="preserve">     </w:t>
      </w:r>
      <w:r w:rsidR="005A43BD" w:rsidRPr="008A3E00">
        <w:rPr>
          <w:b/>
          <w:i/>
          <w:sz w:val="28"/>
          <w:lang w:val="lt-LT"/>
        </w:rPr>
        <w:t>Pol</w:t>
      </w:r>
      <w:r w:rsidR="002157C2" w:rsidRPr="008A3E00">
        <w:rPr>
          <w:b/>
          <w:i/>
          <w:sz w:val="28"/>
          <w:lang w:val="lt-LT"/>
        </w:rPr>
        <w:t xml:space="preserve">itikos mokslų studijų programa </w:t>
      </w:r>
    </w:p>
    <w:p w:rsidR="000804B4" w:rsidRPr="000804B4" w:rsidRDefault="000804B4" w:rsidP="00A56431">
      <w:pPr>
        <w:ind w:firstLine="1985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POLITICAL SCIENCES STUDY PROGRAMME</w:t>
      </w:r>
    </w:p>
    <w:p w:rsidR="00396F9D" w:rsidRPr="00EE0AE9" w:rsidRDefault="00396F9D" w:rsidP="00F82E59">
      <w:pPr>
        <w:ind w:left="720"/>
        <w:rPr>
          <w:b/>
          <w:sz w:val="24"/>
          <w:szCs w:val="24"/>
          <w:lang w:val="de-DE"/>
        </w:rPr>
      </w:pPr>
      <w:r w:rsidRPr="00EE0AE9">
        <w:rPr>
          <w:b/>
          <w:sz w:val="24"/>
          <w:szCs w:val="24"/>
          <w:lang w:val="de-DE"/>
        </w:rPr>
        <w:t>I kursas</w:t>
      </w:r>
    </w:p>
    <w:p w:rsidR="008F04D6" w:rsidRPr="00F82E59" w:rsidRDefault="008F04D6" w:rsidP="00A56431">
      <w:pPr>
        <w:autoSpaceDE w:val="0"/>
        <w:ind w:firstLine="720"/>
        <w:rPr>
          <w:b/>
          <w:bCs/>
          <w:sz w:val="8"/>
          <w:szCs w:val="8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992"/>
        <w:gridCol w:w="1735"/>
        <w:gridCol w:w="2126"/>
      </w:tblGrid>
      <w:tr w:rsidR="008F04D6" w:rsidTr="00820EAF">
        <w:trPr>
          <w:trHeight w:val="1"/>
        </w:trPr>
        <w:tc>
          <w:tcPr>
            <w:tcW w:w="7122" w:type="dxa"/>
            <w:gridSpan w:val="4"/>
            <w:shd w:val="clear" w:color="auto" w:fill="auto"/>
          </w:tcPr>
          <w:p w:rsidR="008F04D6" w:rsidRDefault="008F04D6" w:rsidP="00A56431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1. POL1002  POLITIN</w:t>
            </w:r>
            <w:r>
              <w:rPr>
                <w:sz w:val="24"/>
                <w:szCs w:val="24"/>
                <w:lang w:val="lt-LT"/>
              </w:rPr>
              <w:t xml:space="preserve">ĖS INSTITUCIJOS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8F04D6" w:rsidRDefault="008F04D6" w:rsidP="00A56431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B90698" w:rsidTr="00820EAF">
        <w:trPr>
          <w:trHeight w:val="279"/>
        </w:trPr>
        <w:tc>
          <w:tcPr>
            <w:tcW w:w="3828" w:type="dxa"/>
            <w:shd w:val="clear" w:color="auto" w:fill="auto"/>
          </w:tcPr>
          <w:p w:rsidR="00B90698" w:rsidRDefault="00B90698" w:rsidP="009A1584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A.</w:t>
            </w:r>
            <w:r w:rsidR="009A1584">
              <w:rPr>
                <w:sz w:val="24"/>
                <w:szCs w:val="24"/>
              </w:rPr>
              <w:t>Rimaitė</w:t>
            </w:r>
            <w:r>
              <w:rPr>
                <w:sz w:val="24"/>
                <w:szCs w:val="24"/>
              </w:rPr>
              <w:t>, A.Švarplys</w:t>
            </w:r>
            <w:r>
              <w:rPr>
                <w:sz w:val="24"/>
                <w:szCs w:val="24"/>
                <w:lang w:val="lt-LT"/>
              </w:rPr>
              <w:t xml:space="preserve">                     </w:t>
            </w:r>
          </w:p>
        </w:tc>
        <w:tc>
          <w:tcPr>
            <w:tcW w:w="567" w:type="dxa"/>
            <w:shd w:val="clear" w:color="auto" w:fill="auto"/>
          </w:tcPr>
          <w:p w:rsidR="00B90698" w:rsidRDefault="00B9069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B90698" w:rsidRDefault="00B9069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35" w:type="dxa"/>
            <w:shd w:val="clear" w:color="auto" w:fill="auto"/>
          </w:tcPr>
          <w:p w:rsidR="00B90698" w:rsidRDefault="00B9069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  <w:shd w:val="clear" w:color="auto" w:fill="auto"/>
          </w:tcPr>
          <w:p w:rsidR="00B90698" w:rsidRPr="00C0461A" w:rsidRDefault="00B90698" w:rsidP="00B90698">
            <w:pPr>
              <w:widowControl w:val="0"/>
              <w:suppressAutoHyphens/>
              <w:snapToGrid w:val="0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202 Gedimino 44</w:t>
            </w:r>
          </w:p>
        </w:tc>
      </w:tr>
      <w:tr w:rsidR="00B90698" w:rsidTr="00820EAF">
        <w:trPr>
          <w:trHeight w:val="1"/>
        </w:trPr>
        <w:tc>
          <w:tcPr>
            <w:tcW w:w="3828" w:type="dxa"/>
            <w:shd w:val="clear" w:color="auto" w:fill="auto"/>
          </w:tcPr>
          <w:p w:rsidR="00B90698" w:rsidRDefault="00B90698" w:rsidP="00294CD2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0698" w:rsidRDefault="00B9069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B90698" w:rsidRDefault="00B9069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35" w:type="dxa"/>
            <w:shd w:val="clear" w:color="auto" w:fill="auto"/>
          </w:tcPr>
          <w:p w:rsidR="00B90698" w:rsidRDefault="00B90698" w:rsidP="00375BF2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  <w:shd w:val="clear" w:color="auto" w:fill="auto"/>
          </w:tcPr>
          <w:p w:rsidR="00B90698" w:rsidRPr="00C0461A" w:rsidRDefault="00B90698" w:rsidP="00B90698">
            <w:pPr>
              <w:widowControl w:val="0"/>
              <w:suppressAutoHyphens/>
              <w:snapToGrid w:val="0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202 Gedimino 44</w:t>
            </w:r>
          </w:p>
        </w:tc>
      </w:tr>
      <w:tr w:rsidR="00B90698" w:rsidTr="00820EAF">
        <w:trPr>
          <w:trHeight w:val="1"/>
        </w:trPr>
        <w:tc>
          <w:tcPr>
            <w:tcW w:w="7122" w:type="dxa"/>
            <w:gridSpan w:val="4"/>
            <w:shd w:val="clear" w:color="auto" w:fill="auto"/>
          </w:tcPr>
          <w:p w:rsidR="00B90698" w:rsidRDefault="00B90698" w:rsidP="00820EAF">
            <w:pPr>
              <w:autoSpaceDE w:val="0"/>
              <w:jc w:val="both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2. ADM1001  </w:t>
            </w:r>
            <w:r>
              <w:rPr>
                <w:sz w:val="24"/>
                <w:szCs w:val="24"/>
                <w:lang w:val="lt-LT"/>
              </w:rPr>
              <w:t xml:space="preserve">ĮVADAS Į VIEŠĄJĮ ADMINISTRAVIMĄ                         </w:t>
            </w:r>
            <w:r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90698" w:rsidRDefault="00B90698" w:rsidP="00B90698">
            <w:pPr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B90698" w:rsidTr="00820EAF">
        <w:trPr>
          <w:trHeight w:val="1"/>
        </w:trPr>
        <w:tc>
          <w:tcPr>
            <w:tcW w:w="3828" w:type="dxa"/>
            <w:shd w:val="clear" w:color="auto" w:fill="auto"/>
          </w:tcPr>
          <w:p w:rsidR="00B90698" w:rsidRDefault="00B90698" w:rsidP="00B201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201EF">
              <w:rPr>
                <w:sz w:val="24"/>
                <w:szCs w:val="24"/>
              </w:rPr>
              <w:t>R.Civinskas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90698" w:rsidRDefault="00B90698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B90698" w:rsidRDefault="00B90698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35" w:type="dxa"/>
            <w:shd w:val="clear" w:color="auto" w:fill="auto"/>
          </w:tcPr>
          <w:p w:rsidR="00B90698" w:rsidRDefault="00B90698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  <w:shd w:val="clear" w:color="auto" w:fill="auto"/>
          </w:tcPr>
          <w:p w:rsidR="00B90698" w:rsidRDefault="00B90698" w:rsidP="00B90698">
            <w:pPr>
              <w:pStyle w:val="Standard"/>
              <w:snapToGrid w:val="0"/>
            </w:pPr>
            <w:r>
              <w:t>311 Putvinskio 23</w:t>
            </w:r>
          </w:p>
        </w:tc>
      </w:tr>
      <w:tr w:rsidR="00B90698" w:rsidTr="00820EAF">
        <w:trPr>
          <w:trHeight w:val="1"/>
        </w:trPr>
        <w:tc>
          <w:tcPr>
            <w:tcW w:w="3828" w:type="dxa"/>
            <w:shd w:val="clear" w:color="auto" w:fill="auto"/>
          </w:tcPr>
          <w:p w:rsidR="00B90698" w:rsidRPr="007F7B44" w:rsidRDefault="00B90698" w:rsidP="00B201E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201EF">
              <w:rPr>
                <w:sz w:val="24"/>
                <w:szCs w:val="24"/>
              </w:rPr>
              <w:t xml:space="preserve">I.Žindžiūtė                   </w:t>
            </w:r>
            <w:r>
              <w:rPr>
                <w:sz w:val="24"/>
                <w:szCs w:val="24"/>
              </w:rPr>
              <w:t xml:space="preserve">1 grupė     </w:t>
            </w:r>
          </w:p>
        </w:tc>
        <w:tc>
          <w:tcPr>
            <w:tcW w:w="567" w:type="dxa"/>
            <w:shd w:val="clear" w:color="auto" w:fill="auto"/>
          </w:tcPr>
          <w:p w:rsidR="00B90698" w:rsidRDefault="00B90698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B90698" w:rsidRDefault="00B90698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35" w:type="dxa"/>
            <w:shd w:val="clear" w:color="auto" w:fill="auto"/>
          </w:tcPr>
          <w:p w:rsidR="00B90698" w:rsidRPr="000A1CC0" w:rsidRDefault="00B90698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  <w:shd w:val="clear" w:color="auto" w:fill="auto"/>
          </w:tcPr>
          <w:p w:rsidR="00B90698" w:rsidRDefault="00B90698" w:rsidP="00B90698">
            <w:pPr>
              <w:pStyle w:val="Standard"/>
              <w:snapToGrid w:val="0"/>
            </w:pPr>
            <w:r>
              <w:t>311 Putvinskio 23</w:t>
            </w:r>
          </w:p>
        </w:tc>
      </w:tr>
      <w:tr w:rsidR="00B90698" w:rsidTr="00820EAF">
        <w:trPr>
          <w:trHeight w:val="1"/>
        </w:trPr>
        <w:tc>
          <w:tcPr>
            <w:tcW w:w="3828" w:type="dxa"/>
            <w:shd w:val="clear" w:color="auto" w:fill="auto"/>
          </w:tcPr>
          <w:p w:rsidR="00B90698" w:rsidRPr="007F7B44" w:rsidRDefault="00B90698" w:rsidP="00B201E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218C2">
              <w:rPr>
                <w:sz w:val="24"/>
                <w:szCs w:val="24"/>
              </w:rPr>
              <w:t xml:space="preserve">  </w:t>
            </w:r>
            <w:r w:rsidR="00B201EF">
              <w:rPr>
                <w:sz w:val="24"/>
                <w:szCs w:val="24"/>
              </w:rPr>
              <w:t xml:space="preserve">I.Žindžiūtė      </w:t>
            </w:r>
            <w:r w:rsidR="005218C2">
              <w:rPr>
                <w:sz w:val="24"/>
                <w:szCs w:val="24"/>
              </w:rPr>
              <w:t xml:space="preserve">             2 grupė     </w:t>
            </w:r>
          </w:p>
        </w:tc>
        <w:tc>
          <w:tcPr>
            <w:tcW w:w="567" w:type="dxa"/>
            <w:shd w:val="clear" w:color="auto" w:fill="auto"/>
          </w:tcPr>
          <w:p w:rsidR="00B90698" w:rsidRDefault="00B90698" w:rsidP="0080142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B90698" w:rsidRDefault="00B90698" w:rsidP="0080142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35" w:type="dxa"/>
            <w:shd w:val="clear" w:color="auto" w:fill="auto"/>
          </w:tcPr>
          <w:p w:rsidR="00B90698" w:rsidRDefault="00B90698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14.00-14.45 </w:t>
            </w:r>
          </w:p>
        </w:tc>
        <w:tc>
          <w:tcPr>
            <w:tcW w:w="2126" w:type="dxa"/>
            <w:shd w:val="clear" w:color="auto" w:fill="auto"/>
          </w:tcPr>
          <w:p w:rsidR="00B90698" w:rsidRPr="000A1CC0" w:rsidRDefault="00B90698" w:rsidP="00B90698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 Putvinskio 23</w:t>
            </w:r>
          </w:p>
        </w:tc>
      </w:tr>
      <w:tr w:rsidR="00B90698" w:rsidTr="00820EAF">
        <w:trPr>
          <w:trHeight w:val="1"/>
        </w:trPr>
        <w:tc>
          <w:tcPr>
            <w:tcW w:w="7122" w:type="dxa"/>
            <w:gridSpan w:val="4"/>
            <w:shd w:val="clear" w:color="auto" w:fill="auto"/>
          </w:tcPr>
          <w:p w:rsidR="00B90698" w:rsidRDefault="00B90698" w:rsidP="0080142D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3. POLN2006  POLITIN</w:t>
            </w:r>
            <w:r>
              <w:rPr>
                <w:sz w:val="24"/>
                <w:szCs w:val="24"/>
                <w:lang w:val="lt-LT"/>
              </w:rPr>
              <w:t xml:space="preserve">Ė FILOSOFIJA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B90698" w:rsidRDefault="00B90698" w:rsidP="0080142D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B90698" w:rsidTr="00820EAF">
        <w:trPr>
          <w:trHeight w:val="1"/>
        </w:trPr>
        <w:tc>
          <w:tcPr>
            <w:tcW w:w="3828" w:type="dxa"/>
            <w:shd w:val="clear" w:color="auto" w:fill="auto"/>
          </w:tcPr>
          <w:p w:rsidR="00B90698" w:rsidRDefault="00B90698" w:rsidP="0080142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R.Bulota                             </w:t>
            </w:r>
          </w:p>
        </w:tc>
        <w:tc>
          <w:tcPr>
            <w:tcW w:w="567" w:type="dxa"/>
            <w:shd w:val="clear" w:color="auto" w:fill="auto"/>
          </w:tcPr>
          <w:p w:rsidR="00B90698" w:rsidRDefault="00B90698" w:rsidP="00AA203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B90698" w:rsidRDefault="00B90698" w:rsidP="00AA203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35" w:type="dxa"/>
            <w:shd w:val="clear" w:color="auto" w:fill="auto"/>
          </w:tcPr>
          <w:p w:rsidR="00B90698" w:rsidRDefault="00B90698" w:rsidP="00EC372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37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.15-1</w:t>
            </w:r>
            <w:r w:rsidR="00EC37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.45</w:t>
            </w:r>
          </w:p>
        </w:tc>
        <w:tc>
          <w:tcPr>
            <w:tcW w:w="2126" w:type="dxa"/>
            <w:shd w:val="clear" w:color="auto" w:fill="auto"/>
          </w:tcPr>
          <w:p w:rsidR="00B90698" w:rsidRDefault="00EC372B" w:rsidP="00D562A9">
            <w:pPr>
              <w:pStyle w:val="Standard"/>
              <w:snapToGrid w:val="0"/>
            </w:pPr>
            <w:r>
              <w:t>202 Gedimino 44</w:t>
            </w:r>
          </w:p>
        </w:tc>
      </w:tr>
      <w:tr w:rsidR="00B90698" w:rsidTr="00820EAF">
        <w:trPr>
          <w:trHeight w:val="1"/>
        </w:trPr>
        <w:tc>
          <w:tcPr>
            <w:tcW w:w="3828" w:type="dxa"/>
            <w:shd w:val="clear" w:color="auto" w:fill="auto"/>
          </w:tcPr>
          <w:p w:rsidR="00B90698" w:rsidRDefault="00B90698" w:rsidP="00484315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R.Bulota                       1 grupė</w:t>
            </w:r>
          </w:p>
        </w:tc>
        <w:tc>
          <w:tcPr>
            <w:tcW w:w="567" w:type="dxa"/>
            <w:shd w:val="clear" w:color="auto" w:fill="auto"/>
          </w:tcPr>
          <w:p w:rsidR="00B90698" w:rsidRDefault="00B90698" w:rsidP="00092E5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B90698" w:rsidRDefault="00B90698" w:rsidP="0080142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EC372B">
              <w:rPr>
                <w:sz w:val="24"/>
                <w:szCs w:val="24"/>
              </w:rPr>
              <w:t>I</w:t>
            </w:r>
          </w:p>
        </w:tc>
        <w:tc>
          <w:tcPr>
            <w:tcW w:w="1735" w:type="dxa"/>
            <w:shd w:val="clear" w:color="auto" w:fill="auto"/>
          </w:tcPr>
          <w:p w:rsidR="00B90698" w:rsidRDefault="00B90698" w:rsidP="00EC372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EC372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EC372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EC372B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B90698" w:rsidRDefault="00B90698" w:rsidP="00EC372B">
            <w:pPr>
              <w:pStyle w:val="Standard"/>
              <w:snapToGrid w:val="0"/>
            </w:pPr>
            <w:r>
              <w:t>31</w:t>
            </w:r>
            <w:r w:rsidR="00EC372B">
              <w:t>1</w:t>
            </w:r>
            <w:r>
              <w:t xml:space="preserve"> Putvinskio 23</w:t>
            </w:r>
          </w:p>
        </w:tc>
      </w:tr>
      <w:tr w:rsidR="00B90698" w:rsidTr="00820EAF">
        <w:trPr>
          <w:trHeight w:val="1"/>
        </w:trPr>
        <w:tc>
          <w:tcPr>
            <w:tcW w:w="3828" w:type="dxa"/>
            <w:shd w:val="clear" w:color="auto" w:fill="auto"/>
          </w:tcPr>
          <w:p w:rsidR="00B90698" w:rsidRDefault="00B90698" w:rsidP="0048431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R.Bulota                       2 grupė</w:t>
            </w:r>
          </w:p>
        </w:tc>
        <w:tc>
          <w:tcPr>
            <w:tcW w:w="567" w:type="dxa"/>
            <w:shd w:val="clear" w:color="auto" w:fill="auto"/>
          </w:tcPr>
          <w:p w:rsidR="00B90698" w:rsidRDefault="00B90698" w:rsidP="00092E5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B90698" w:rsidRDefault="00B90698" w:rsidP="0080142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EC372B">
              <w:rPr>
                <w:sz w:val="24"/>
                <w:szCs w:val="24"/>
              </w:rPr>
              <w:t>I</w:t>
            </w:r>
          </w:p>
        </w:tc>
        <w:tc>
          <w:tcPr>
            <w:tcW w:w="1735" w:type="dxa"/>
            <w:shd w:val="clear" w:color="auto" w:fill="auto"/>
          </w:tcPr>
          <w:p w:rsidR="00B90698" w:rsidRDefault="00B90698" w:rsidP="00EC372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EC372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EC37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EC372B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B90698" w:rsidRPr="000A1CC0" w:rsidRDefault="00B90698" w:rsidP="00EC372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EC37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Putvinskio 23</w:t>
            </w:r>
          </w:p>
        </w:tc>
      </w:tr>
    </w:tbl>
    <w:p w:rsidR="008F04D6" w:rsidRPr="00F860FB" w:rsidRDefault="008F04D6" w:rsidP="00A56431">
      <w:pPr>
        <w:autoSpaceDE w:val="0"/>
        <w:rPr>
          <w:sz w:val="8"/>
          <w:szCs w:val="8"/>
        </w:rPr>
      </w:pPr>
    </w:p>
    <w:p w:rsidR="008F04D6" w:rsidRDefault="008F04D6" w:rsidP="00A56431">
      <w:pPr>
        <w:autoSpaceDE w:val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 kursas</w:t>
      </w:r>
    </w:p>
    <w:p w:rsidR="008F04D6" w:rsidRPr="00FE6375" w:rsidRDefault="008F04D6" w:rsidP="00A56431">
      <w:pPr>
        <w:autoSpaceDE w:val="0"/>
        <w:ind w:firstLine="720"/>
        <w:rPr>
          <w:b/>
          <w:bCs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992"/>
        <w:gridCol w:w="1735"/>
        <w:gridCol w:w="2126"/>
      </w:tblGrid>
      <w:tr w:rsidR="008F04D6" w:rsidTr="00E6335D">
        <w:trPr>
          <w:trHeight w:val="1"/>
        </w:trPr>
        <w:tc>
          <w:tcPr>
            <w:tcW w:w="7088" w:type="dxa"/>
            <w:gridSpan w:val="4"/>
            <w:shd w:val="clear" w:color="auto" w:fill="auto"/>
          </w:tcPr>
          <w:p w:rsidR="008F04D6" w:rsidRDefault="008F04D6" w:rsidP="00A56431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</w:rPr>
              <w:t>1. PSIN2001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SOCIALIN</w:t>
            </w:r>
            <w:r>
              <w:rPr>
                <w:sz w:val="24"/>
                <w:szCs w:val="24"/>
                <w:lang w:val="lt-LT"/>
              </w:rPr>
              <w:t xml:space="preserve">Ė PSICHOLOGIJA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8F04D6" w:rsidRDefault="003A5991" w:rsidP="00A56431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8F04D6">
              <w:rPr>
                <w:b/>
                <w:bCs/>
                <w:sz w:val="24"/>
                <w:szCs w:val="24"/>
              </w:rPr>
              <w:t xml:space="preserve"> kreditai</w:t>
            </w:r>
          </w:p>
        </w:tc>
      </w:tr>
      <w:tr w:rsidR="008F04D6" w:rsidTr="00E6335D">
        <w:trPr>
          <w:trHeight w:val="294"/>
        </w:trPr>
        <w:tc>
          <w:tcPr>
            <w:tcW w:w="3794" w:type="dxa"/>
            <w:shd w:val="clear" w:color="auto" w:fill="auto"/>
          </w:tcPr>
          <w:p w:rsidR="008F04D6" w:rsidRDefault="008F04D6" w:rsidP="00A56431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V.Legkauskas</w:t>
            </w:r>
            <w:r>
              <w:rPr>
                <w:sz w:val="24"/>
                <w:szCs w:val="24"/>
                <w:lang w:val="lt-LT"/>
              </w:rPr>
              <w:t xml:space="preserve">               </w:t>
            </w:r>
          </w:p>
        </w:tc>
        <w:tc>
          <w:tcPr>
            <w:tcW w:w="567" w:type="dxa"/>
            <w:shd w:val="clear" w:color="auto" w:fill="auto"/>
          </w:tcPr>
          <w:p w:rsidR="008F04D6" w:rsidRDefault="008F04D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8F04D6" w:rsidRDefault="008F04D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35" w:type="dxa"/>
            <w:shd w:val="clear" w:color="auto" w:fill="auto"/>
          </w:tcPr>
          <w:p w:rsidR="008F04D6" w:rsidRDefault="00AA2037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  <w:shd w:val="clear" w:color="auto" w:fill="auto"/>
          </w:tcPr>
          <w:p w:rsidR="008F04D6" w:rsidRDefault="00B90698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Putvinskio 23</w:t>
            </w:r>
          </w:p>
        </w:tc>
      </w:tr>
      <w:tr w:rsidR="008F04D6" w:rsidTr="00E6335D">
        <w:trPr>
          <w:trHeight w:val="1"/>
        </w:trPr>
        <w:tc>
          <w:tcPr>
            <w:tcW w:w="7088" w:type="dxa"/>
            <w:gridSpan w:val="4"/>
            <w:shd w:val="clear" w:color="auto" w:fill="auto"/>
          </w:tcPr>
          <w:p w:rsidR="008F04D6" w:rsidRDefault="008F04D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ADM2002  EUROPOS SĄJUNGOS INSTITUCIJOS</w:t>
            </w:r>
          </w:p>
          <w:p w:rsidR="008F04D6" w:rsidRPr="00D703C1" w:rsidRDefault="008F04D6" w:rsidP="00A56431">
            <w:pPr>
              <w:autoSpaceDE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D703C1">
              <w:rPr>
                <w:i/>
                <w:iCs/>
                <w:sz w:val="22"/>
                <w:szCs w:val="22"/>
              </w:rPr>
              <w:t>European Union Institutions  (</w:t>
            </w:r>
            <w:r w:rsidR="004F2FBD">
              <w:rPr>
                <w:i/>
                <w:iCs/>
                <w:sz w:val="22"/>
                <w:szCs w:val="22"/>
              </w:rPr>
              <w:t>Individual</w:t>
            </w:r>
            <w:r w:rsidRPr="00D703C1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F04D6" w:rsidRDefault="008F04D6" w:rsidP="00A56431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8F04D6" w:rsidTr="00E6335D">
        <w:trPr>
          <w:trHeight w:val="1"/>
        </w:trPr>
        <w:tc>
          <w:tcPr>
            <w:tcW w:w="3794" w:type="dxa"/>
            <w:shd w:val="clear" w:color="auto" w:fill="auto"/>
          </w:tcPr>
          <w:p w:rsidR="008F04D6" w:rsidRDefault="00567F01" w:rsidP="009C616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L.Mažylis, S.Rakutienė</w:t>
            </w:r>
          </w:p>
        </w:tc>
        <w:tc>
          <w:tcPr>
            <w:tcW w:w="567" w:type="dxa"/>
            <w:shd w:val="clear" w:color="auto" w:fill="auto"/>
          </w:tcPr>
          <w:p w:rsidR="008F04D6" w:rsidRDefault="008F04D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8F04D6" w:rsidRDefault="008F04D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35" w:type="dxa"/>
            <w:shd w:val="clear" w:color="auto" w:fill="auto"/>
          </w:tcPr>
          <w:p w:rsidR="008F04D6" w:rsidRPr="002126B0" w:rsidRDefault="00AA2037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  <w:shd w:val="clear" w:color="auto" w:fill="auto"/>
          </w:tcPr>
          <w:p w:rsidR="008F04D6" w:rsidRPr="002126B0" w:rsidRDefault="00AA2037" w:rsidP="00B90698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06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Gedimino 44</w:t>
            </w:r>
          </w:p>
        </w:tc>
      </w:tr>
      <w:tr w:rsidR="00C6306F" w:rsidTr="00E6335D">
        <w:trPr>
          <w:trHeight w:val="1"/>
        </w:trPr>
        <w:tc>
          <w:tcPr>
            <w:tcW w:w="3794" w:type="dxa"/>
            <w:shd w:val="clear" w:color="auto" w:fill="auto"/>
          </w:tcPr>
          <w:p w:rsidR="00C6306F" w:rsidRDefault="00C6306F" w:rsidP="00C6306F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M.Norkevičius      </w:t>
            </w:r>
            <w:r w:rsidR="00E6335D">
              <w:rPr>
                <w:sz w:val="24"/>
                <w:szCs w:val="24"/>
                <w:lang w:val="lt-LT"/>
              </w:rPr>
              <w:t xml:space="preserve">  </w:t>
            </w:r>
            <w:r>
              <w:rPr>
                <w:sz w:val="24"/>
                <w:szCs w:val="24"/>
                <w:lang w:val="lt-LT"/>
              </w:rPr>
              <w:t xml:space="preserve">   1 grupė   </w:t>
            </w:r>
          </w:p>
        </w:tc>
        <w:tc>
          <w:tcPr>
            <w:tcW w:w="567" w:type="dxa"/>
            <w:shd w:val="clear" w:color="auto" w:fill="auto"/>
          </w:tcPr>
          <w:p w:rsidR="00C6306F" w:rsidRPr="000A6631" w:rsidRDefault="00C6306F" w:rsidP="00A56431">
            <w:pPr>
              <w:autoSpaceDE w:val="0"/>
              <w:jc w:val="both"/>
              <w:rPr>
                <w:sz w:val="24"/>
                <w:szCs w:val="24"/>
              </w:rPr>
            </w:pPr>
            <w:r w:rsidRPr="000A6631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C6306F" w:rsidRPr="000A6631" w:rsidRDefault="00C6306F" w:rsidP="00A56431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0A6631">
              <w:rPr>
                <w:rFonts w:eastAsia="Calibri" w:cs="Calibri"/>
                <w:sz w:val="24"/>
                <w:szCs w:val="24"/>
              </w:rPr>
              <w:t>II</w:t>
            </w:r>
          </w:p>
        </w:tc>
        <w:tc>
          <w:tcPr>
            <w:tcW w:w="1735" w:type="dxa"/>
            <w:shd w:val="clear" w:color="auto" w:fill="auto"/>
          </w:tcPr>
          <w:p w:rsidR="00C6306F" w:rsidRDefault="00AA2037" w:rsidP="00BF7239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13.</w:t>
            </w:r>
            <w:r w:rsidR="00BF7239">
              <w:rPr>
                <w:rFonts w:eastAsia="Calibri" w:cs="Calibri"/>
                <w:sz w:val="24"/>
                <w:szCs w:val="24"/>
              </w:rPr>
              <w:t>00</w:t>
            </w:r>
            <w:r>
              <w:rPr>
                <w:rFonts w:eastAsia="Calibri" w:cs="Calibri"/>
                <w:sz w:val="24"/>
                <w:szCs w:val="24"/>
              </w:rPr>
              <w:t>-1</w:t>
            </w:r>
            <w:r w:rsidR="00BF7239">
              <w:rPr>
                <w:rFonts w:eastAsia="Calibri" w:cs="Calibri"/>
                <w:sz w:val="24"/>
                <w:szCs w:val="24"/>
              </w:rPr>
              <w:t>3</w:t>
            </w:r>
            <w:r>
              <w:rPr>
                <w:rFonts w:eastAsia="Calibri" w:cs="Calibri"/>
                <w:sz w:val="24"/>
                <w:szCs w:val="24"/>
              </w:rPr>
              <w:t>.</w:t>
            </w:r>
            <w:r w:rsidR="00BF7239">
              <w:rPr>
                <w:rFonts w:eastAsia="Calibri" w:cs="Calibri"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C6306F" w:rsidRPr="00B90698" w:rsidRDefault="00D74133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="00B90698" w:rsidRPr="00B90698">
              <w:rPr>
                <w:sz w:val="24"/>
                <w:szCs w:val="24"/>
              </w:rPr>
              <w:t xml:space="preserve"> Gedimino 44</w:t>
            </w:r>
          </w:p>
        </w:tc>
      </w:tr>
      <w:tr w:rsidR="00C6306F" w:rsidTr="00E6335D">
        <w:trPr>
          <w:trHeight w:val="1"/>
        </w:trPr>
        <w:tc>
          <w:tcPr>
            <w:tcW w:w="3794" w:type="dxa"/>
            <w:shd w:val="clear" w:color="auto" w:fill="auto"/>
          </w:tcPr>
          <w:p w:rsidR="00C6306F" w:rsidRDefault="00C6306F" w:rsidP="00C6306F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M.Norkevičius        </w:t>
            </w:r>
            <w:r w:rsidR="00E6335D">
              <w:rPr>
                <w:sz w:val="24"/>
                <w:szCs w:val="24"/>
                <w:lang w:val="lt-LT"/>
              </w:rPr>
              <w:t xml:space="preserve">  </w:t>
            </w:r>
            <w:r>
              <w:rPr>
                <w:sz w:val="24"/>
                <w:szCs w:val="24"/>
                <w:lang w:val="lt-LT"/>
              </w:rPr>
              <w:t xml:space="preserve"> 2 grupė   </w:t>
            </w:r>
          </w:p>
        </w:tc>
        <w:tc>
          <w:tcPr>
            <w:tcW w:w="567" w:type="dxa"/>
            <w:shd w:val="clear" w:color="auto" w:fill="auto"/>
          </w:tcPr>
          <w:p w:rsidR="00C6306F" w:rsidRPr="000A6631" w:rsidRDefault="00C6306F" w:rsidP="00A56431">
            <w:pPr>
              <w:autoSpaceDE w:val="0"/>
              <w:jc w:val="both"/>
              <w:rPr>
                <w:sz w:val="24"/>
                <w:szCs w:val="24"/>
              </w:rPr>
            </w:pPr>
            <w:r w:rsidRPr="000A6631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C6306F" w:rsidRPr="000A6631" w:rsidRDefault="00C6306F" w:rsidP="00A56431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0A6631">
              <w:rPr>
                <w:rFonts w:eastAsia="Calibri" w:cs="Calibri"/>
                <w:sz w:val="24"/>
                <w:szCs w:val="24"/>
              </w:rPr>
              <w:t>II</w:t>
            </w:r>
          </w:p>
        </w:tc>
        <w:tc>
          <w:tcPr>
            <w:tcW w:w="1735" w:type="dxa"/>
            <w:shd w:val="clear" w:color="auto" w:fill="auto"/>
          </w:tcPr>
          <w:p w:rsidR="00C6306F" w:rsidRDefault="00AA2037" w:rsidP="00BF7239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14.</w:t>
            </w:r>
            <w:r w:rsidR="00BF7239">
              <w:rPr>
                <w:rFonts w:eastAsia="Calibri" w:cs="Calibri"/>
                <w:sz w:val="24"/>
                <w:szCs w:val="24"/>
              </w:rPr>
              <w:t>00</w:t>
            </w:r>
            <w:r>
              <w:rPr>
                <w:rFonts w:eastAsia="Calibri" w:cs="Calibri"/>
                <w:sz w:val="24"/>
                <w:szCs w:val="24"/>
              </w:rPr>
              <w:t>-1</w:t>
            </w:r>
            <w:r w:rsidR="00BF7239">
              <w:rPr>
                <w:rFonts w:eastAsia="Calibri" w:cs="Calibri"/>
                <w:sz w:val="24"/>
                <w:szCs w:val="24"/>
              </w:rPr>
              <w:t>4</w:t>
            </w:r>
            <w:r>
              <w:rPr>
                <w:rFonts w:eastAsia="Calibri" w:cs="Calibri"/>
                <w:sz w:val="24"/>
                <w:szCs w:val="24"/>
              </w:rPr>
              <w:t>.</w:t>
            </w:r>
            <w:r w:rsidR="00BF7239">
              <w:rPr>
                <w:rFonts w:eastAsia="Calibri" w:cs="Calibri"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C6306F" w:rsidRPr="00B90698" w:rsidRDefault="00D74133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="00B90698" w:rsidRPr="00B90698">
              <w:rPr>
                <w:sz w:val="24"/>
                <w:szCs w:val="24"/>
              </w:rPr>
              <w:t xml:space="preserve"> Gedimino 44</w:t>
            </w:r>
          </w:p>
        </w:tc>
      </w:tr>
      <w:tr w:rsidR="00C6306F" w:rsidTr="00E6335D">
        <w:trPr>
          <w:trHeight w:val="1"/>
        </w:trPr>
        <w:tc>
          <w:tcPr>
            <w:tcW w:w="7088" w:type="dxa"/>
            <w:gridSpan w:val="4"/>
            <w:shd w:val="clear" w:color="auto" w:fill="auto"/>
          </w:tcPr>
          <w:p w:rsidR="00C6306F" w:rsidRDefault="00C737EA" w:rsidP="00A56431">
            <w:pPr>
              <w:tabs>
                <w:tab w:val="left" w:pos="7020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306F">
              <w:rPr>
                <w:sz w:val="24"/>
                <w:szCs w:val="24"/>
              </w:rPr>
              <w:t xml:space="preserve">. POL2005  LIETUVOS UŽSIENIO POLITIKA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C6306F" w:rsidRDefault="00C6306F" w:rsidP="00A56431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C6306F" w:rsidTr="00E6335D">
        <w:trPr>
          <w:trHeight w:val="1"/>
        </w:trPr>
        <w:tc>
          <w:tcPr>
            <w:tcW w:w="3794" w:type="dxa"/>
            <w:shd w:val="clear" w:color="auto" w:fill="auto"/>
          </w:tcPr>
          <w:p w:rsidR="00C6306F" w:rsidRDefault="00AA2037" w:rsidP="00AA2037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G.Česnakas, G.Jakštaitė</w:t>
            </w:r>
          </w:p>
        </w:tc>
        <w:tc>
          <w:tcPr>
            <w:tcW w:w="567" w:type="dxa"/>
            <w:shd w:val="clear" w:color="auto" w:fill="auto"/>
          </w:tcPr>
          <w:p w:rsidR="00C6306F" w:rsidRDefault="00C6306F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C6306F" w:rsidRDefault="00AA2037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35" w:type="dxa"/>
            <w:shd w:val="clear" w:color="auto" w:fill="auto"/>
          </w:tcPr>
          <w:p w:rsidR="00C6306F" w:rsidRDefault="00AA2037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</w:t>
            </w:r>
            <w:r w:rsidR="00C6306F">
              <w:rPr>
                <w:sz w:val="24"/>
                <w:szCs w:val="24"/>
              </w:rPr>
              <w:t xml:space="preserve">45  </w:t>
            </w:r>
          </w:p>
        </w:tc>
        <w:tc>
          <w:tcPr>
            <w:tcW w:w="2126" w:type="dxa"/>
            <w:shd w:val="clear" w:color="auto" w:fill="auto"/>
          </w:tcPr>
          <w:p w:rsidR="00C6306F" w:rsidRDefault="00067219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Gedimino 44</w:t>
            </w:r>
          </w:p>
        </w:tc>
      </w:tr>
      <w:tr w:rsidR="00200B3A" w:rsidTr="00E6335D">
        <w:trPr>
          <w:trHeight w:val="1"/>
        </w:trPr>
        <w:tc>
          <w:tcPr>
            <w:tcW w:w="3794" w:type="dxa"/>
            <w:shd w:val="clear" w:color="auto" w:fill="auto"/>
          </w:tcPr>
          <w:p w:rsidR="00200B3A" w:rsidRDefault="00200B3A" w:rsidP="0062555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J.Juozaitis                   1 grupė             </w:t>
            </w:r>
          </w:p>
        </w:tc>
        <w:tc>
          <w:tcPr>
            <w:tcW w:w="567" w:type="dxa"/>
            <w:shd w:val="clear" w:color="auto" w:fill="auto"/>
          </w:tcPr>
          <w:p w:rsidR="00200B3A" w:rsidRPr="00E74781" w:rsidRDefault="00200B3A" w:rsidP="00625551">
            <w:pPr>
              <w:autoSpaceDE w:val="0"/>
              <w:jc w:val="both"/>
              <w:rPr>
                <w:sz w:val="24"/>
                <w:szCs w:val="24"/>
              </w:rPr>
            </w:pPr>
            <w:r w:rsidRPr="00E74781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200B3A" w:rsidRPr="00E74781" w:rsidRDefault="00200B3A" w:rsidP="00625551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E74781">
              <w:rPr>
                <w:rFonts w:eastAsia="Calibri" w:cs="Calibri"/>
                <w:sz w:val="24"/>
                <w:szCs w:val="24"/>
              </w:rPr>
              <w:t>III</w:t>
            </w:r>
          </w:p>
        </w:tc>
        <w:tc>
          <w:tcPr>
            <w:tcW w:w="1735" w:type="dxa"/>
            <w:shd w:val="clear" w:color="auto" w:fill="auto"/>
          </w:tcPr>
          <w:p w:rsidR="00200B3A" w:rsidRPr="00E74781" w:rsidRDefault="00200B3A" w:rsidP="00200B3A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9.15-10.00</w:t>
            </w:r>
          </w:p>
        </w:tc>
        <w:tc>
          <w:tcPr>
            <w:tcW w:w="2126" w:type="dxa"/>
            <w:shd w:val="clear" w:color="auto" w:fill="auto"/>
          </w:tcPr>
          <w:p w:rsidR="00200B3A" w:rsidRDefault="00200B3A" w:rsidP="0062555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Gedimino 44</w:t>
            </w:r>
          </w:p>
        </w:tc>
      </w:tr>
      <w:tr w:rsidR="00200B3A" w:rsidTr="00E6335D">
        <w:trPr>
          <w:trHeight w:val="1"/>
        </w:trPr>
        <w:tc>
          <w:tcPr>
            <w:tcW w:w="3794" w:type="dxa"/>
            <w:shd w:val="clear" w:color="auto" w:fill="auto"/>
          </w:tcPr>
          <w:p w:rsidR="00200B3A" w:rsidRDefault="00200B3A" w:rsidP="00200B3A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J.Juozaitis                   2 grupė             </w:t>
            </w:r>
          </w:p>
        </w:tc>
        <w:tc>
          <w:tcPr>
            <w:tcW w:w="567" w:type="dxa"/>
            <w:shd w:val="clear" w:color="auto" w:fill="auto"/>
          </w:tcPr>
          <w:p w:rsidR="00200B3A" w:rsidRPr="00E74781" w:rsidRDefault="00200B3A" w:rsidP="00A56431">
            <w:pPr>
              <w:autoSpaceDE w:val="0"/>
              <w:jc w:val="both"/>
              <w:rPr>
                <w:sz w:val="24"/>
                <w:szCs w:val="24"/>
              </w:rPr>
            </w:pPr>
            <w:r w:rsidRPr="00E74781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200B3A" w:rsidRPr="00E74781" w:rsidRDefault="00200B3A" w:rsidP="00A56431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E74781">
              <w:rPr>
                <w:rFonts w:eastAsia="Calibri" w:cs="Calibri"/>
                <w:sz w:val="24"/>
                <w:szCs w:val="24"/>
              </w:rPr>
              <w:t>III</w:t>
            </w:r>
          </w:p>
        </w:tc>
        <w:tc>
          <w:tcPr>
            <w:tcW w:w="1735" w:type="dxa"/>
            <w:shd w:val="clear" w:color="auto" w:fill="auto"/>
          </w:tcPr>
          <w:p w:rsidR="00200B3A" w:rsidRPr="00E74781" w:rsidRDefault="00200B3A" w:rsidP="00067219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10.15-11.00</w:t>
            </w:r>
          </w:p>
        </w:tc>
        <w:tc>
          <w:tcPr>
            <w:tcW w:w="2126" w:type="dxa"/>
            <w:shd w:val="clear" w:color="auto" w:fill="auto"/>
          </w:tcPr>
          <w:p w:rsidR="00200B3A" w:rsidRDefault="00200B3A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Gedimino 44</w:t>
            </w:r>
          </w:p>
        </w:tc>
      </w:tr>
      <w:tr w:rsidR="00200B3A" w:rsidTr="00E6335D">
        <w:trPr>
          <w:trHeight w:val="1"/>
        </w:trPr>
        <w:tc>
          <w:tcPr>
            <w:tcW w:w="3794" w:type="dxa"/>
            <w:shd w:val="clear" w:color="auto" w:fill="auto"/>
          </w:tcPr>
          <w:p w:rsidR="00200B3A" w:rsidRDefault="00200B3A" w:rsidP="00200B3A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J.Juozaitis                   3 grupė            </w:t>
            </w:r>
          </w:p>
        </w:tc>
        <w:tc>
          <w:tcPr>
            <w:tcW w:w="567" w:type="dxa"/>
            <w:shd w:val="clear" w:color="auto" w:fill="auto"/>
          </w:tcPr>
          <w:p w:rsidR="00200B3A" w:rsidRPr="00E74781" w:rsidRDefault="00200B3A" w:rsidP="00A56431">
            <w:pPr>
              <w:autoSpaceDE w:val="0"/>
              <w:jc w:val="both"/>
              <w:rPr>
                <w:sz w:val="24"/>
                <w:szCs w:val="24"/>
              </w:rPr>
            </w:pPr>
            <w:r w:rsidRPr="00E74781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200B3A" w:rsidRPr="00E74781" w:rsidRDefault="00200B3A" w:rsidP="00A56431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E74781">
              <w:rPr>
                <w:rFonts w:eastAsia="Calibri" w:cs="Calibri"/>
                <w:sz w:val="24"/>
                <w:szCs w:val="24"/>
              </w:rPr>
              <w:t>III</w:t>
            </w:r>
          </w:p>
        </w:tc>
        <w:tc>
          <w:tcPr>
            <w:tcW w:w="1735" w:type="dxa"/>
            <w:shd w:val="clear" w:color="auto" w:fill="auto"/>
          </w:tcPr>
          <w:p w:rsidR="00200B3A" w:rsidRPr="00E74781" w:rsidRDefault="00200B3A" w:rsidP="005D619B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13.00-13.45</w:t>
            </w:r>
          </w:p>
        </w:tc>
        <w:tc>
          <w:tcPr>
            <w:tcW w:w="2126" w:type="dxa"/>
            <w:shd w:val="clear" w:color="auto" w:fill="auto"/>
          </w:tcPr>
          <w:p w:rsidR="00200B3A" w:rsidRDefault="00200B3A" w:rsidP="00294A0C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Gedimino 44</w:t>
            </w:r>
          </w:p>
        </w:tc>
      </w:tr>
      <w:tr w:rsidR="00200B3A" w:rsidTr="00E6335D">
        <w:trPr>
          <w:trHeight w:val="1"/>
        </w:trPr>
        <w:tc>
          <w:tcPr>
            <w:tcW w:w="7088" w:type="dxa"/>
            <w:gridSpan w:val="4"/>
            <w:shd w:val="clear" w:color="auto" w:fill="auto"/>
          </w:tcPr>
          <w:p w:rsidR="00200B3A" w:rsidRDefault="00200B3A" w:rsidP="00451A4E">
            <w:pPr>
              <w:tabs>
                <w:tab w:val="left" w:pos="7020"/>
              </w:tabs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4. POL2007  SPECIALYB</w:t>
            </w:r>
            <w:r>
              <w:rPr>
                <w:sz w:val="24"/>
                <w:szCs w:val="24"/>
                <w:lang w:val="lt-LT"/>
              </w:rPr>
              <w:t xml:space="preserve">ĖS KALBOS KULTŪRA IR </w:t>
            </w:r>
          </w:p>
          <w:p w:rsidR="00200B3A" w:rsidRDefault="00200B3A" w:rsidP="00451A4E">
            <w:pPr>
              <w:tabs>
                <w:tab w:val="left" w:pos="7020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AKADEMINIO RAŠYMO PAGRINDAI                         </w:t>
            </w:r>
          </w:p>
        </w:tc>
        <w:tc>
          <w:tcPr>
            <w:tcW w:w="2126" w:type="dxa"/>
            <w:shd w:val="clear" w:color="auto" w:fill="auto"/>
          </w:tcPr>
          <w:p w:rsidR="00200B3A" w:rsidRDefault="00200B3A" w:rsidP="00451A4E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200B3A" w:rsidTr="00E6335D">
        <w:trPr>
          <w:trHeight w:val="1"/>
        </w:trPr>
        <w:tc>
          <w:tcPr>
            <w:tcW w:w="3794" w:type="dxa"/>
            <w:shd w:val="clear" w:color="auto" w:fill="auto"/>
          </w:tcPr>
          <w:p w:rsidR="00200B3A" w:rsidRDefault="00200B3A" w:rsidP="007565A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E.Krivickaitė, G.Jakštaitė                        </w:t>
            </w:r>
          </w:p>
        </w:tc>
        <w:tc>
          <w:tcPr>
            <w:tcW w:w="567" w:type="dxa"/>
            <w:shd w:val="clear" w:color="auto" w:fill="auto"/>
          </w:tcPr>
          <w:p w:rsidR="00200B3A" w:rsidRDefault="00200B3A" w:rsidP="00451A4E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200B3A" w:rsidRDefault="00200B3A" w:rsidP="00451A4E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35" w:type="dxa"/>
            <w:shd w:val="clear" w:color="auto" w:fill="auto"/>
          </w:tcPr>
          <w:p w:rsidR="00200B3A" w:rsidRDefault="00200B3A" w:rsidP="00451A4E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  <w:shd w:val="clear" w:color="auto" w:fill="auto"/>
          </w:tcPr>
          <w:p w:rsidR="00200B3A" w:rsidRDefault="00200B3A" w:rsidP="00451A4E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 Putvinskio 23</w:t>
            </w:r>
          </w:p>
        </w:tc>
      </w:tr>
      <w:tr w:rsidR="00200B3A" w:rsidTr="00E6335D">
        <w:trPr>
          <w:trHeight w:val="1"/>
        </w:trPr>
        <w:tc>
          <w:tcPr>
            <w:tcW w:w="3794" w:type="dxa"/>
            <w:shd w:val="clear" w:color="auto" w:fill="auto"/>
          </w:tcPr>
          <w:p w:rsidR="00200B3A" w:rsidRDefault="00200B3A" w:rsidP="00451A4E">
            <w:pPr>
              <w:autoSpaceDE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:rsidR="00200B3A" w:rsidRDefault="00200B3A" w:rsidP="00451A4E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200B3A" w:rsidRDefault="00200B3A" w:rsidP="006E26D7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III</w:t>
            </w:r>
          </w:p>
        </w:tc>
        <w:tc>
          <w:tcPr>
            <w:tcW w:w="1735" w:type="dxa"/>
            <w:shd w:val="clear" w:color="auto" w:fill="auto"/>
          </w:tcPr>
          <w:p w:rsidR="00200B3A" w:rsidRPr="00FF3E6B" w:rsidRDefault="00200B3A" w:rsidP="006E26D7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FF3E6B">
              <w:rPr>
                <w:rFonts w:eastAsia="Calibri" w:cs="Calibri"/>
                <w:sz w:val="24"/>
                <w:szCs w:val="24"/>
              </w:rPr>
              <w:t>1</w:t>
            </w:r>
            <w:r>
              <w:rPr>
                <w:rFonts w:eastAsia="Calibri" w:cs="Calibri"/>
                <w:sz w:val="24"/>
                <w:szCs w:val="24"/>
              </w:rPr>
              <w:t>4</w:t>
            </w:r>
            <w:r w:rsidRPr="00FF3E6B">
              <w:rPr>
                <w:rFonts w:eastAsia="Calibri" w:cs="Calibri"/>
                <w:sz w:val="24"/>
                <w:szCs w:val="24"/>
              </w:rPr>
              <w:t>.</w:t>
            </w:r>
            <w:r>
              <w:rPr>
                <w:rFonts w:eastAsia="Calibri" w:cs="Calibri"/>
                <w:sz w:val="24"/>
                <w:szCs w:val="24"/>
              </w:rPr>
              <w:t>0</w:t>
            </w:r>
            <w:r w:rsidRPr="00FF3E6B">
              <w:rPr>
                <w:rFonts w:eastAsia="Calibri" w:cs="Calibri"/>
                <w:sz w:val="24"/>
                <w:szCs w:val="24"/>
              </w:rPr>
              <w:t>0</w:t>
            </w:r>
            <w:r>
              <w:rPr>
                <w:rFonts w:eastAsia="Calibri" w:cs="Calibri"/>
                <w:sz w:val="24"/>
                <w:szCs w:val="24"/>
              </w:rPr>
              <w:t>-14.45</w:t>
            </w:r>
          </w:p>
        </w:tc>
        <w:tc>
          <w:tcPr>
            <w:tcW w:w="2126" w:type="dxa"/>
            <w:shd w:val="clear" w:color="auto" w:fill="auto"/>
          </w:tcPr>
          <w:p w:rsidR="00200B3A" w:rsidRPr="00FF3E6B" w:rsidRDefault="00200B3A" w:rsidP="008F1AD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Gedimino 44</w:t>
            </w:r>
          </w:p>
        </w:tc>
      </w:tr>
    </w:tbl>
    <w:p w:rsidR="002E1944" w:rsidRPr="00F82E59" w:rsidRDefault="002E1944" w:rsidP="002E1944">
      <w:pPr>
        <w:tabs>
          <w:tab w:val="left" w:pos="2233"/>
        </w:tabs>
        <w:ind w:firstLine="709"/>
        <w:rPr>
          <w:b/>
          <w:sz w:val="4"/>
          <w:szCs w:val="4"/>
        </w:rPr>
      </w:pPr>
    </w:p>
    <w:p w:rsidR="007F7B44" w:rsidRDefault="007F7B44" w:rsidP="002E1944">
      <w:pPr>
        <w:tabs>
          <w:tab w:val="left" w:pos="2233"/>
        </w:tabs>
        <w:ind w:firstLine="709"/>
        <w:rPr>
          <w:b/>
          <w:sz w:val="24"/>
          <w:szCs w:val="24"/>
        </w:rPr>
      </w:pPr>
      <w:r w:rsidRPr="00EB0322">
        <w:rPr>
          <w:b/>
          <w:sz w:val="24"/>
          <w:szCs w:val="24"/>
        </w:rPr>
        <w:t>III kursas</w:t>
      </w:r>
      <w:r w:rsidR="008F04D6">
        <w:rPr>
          <w:b/>
          <w:sz w:val="24"/>
          <w:szCs w:val="24"/>
        </w:rPr>
        <w:t xml:space="preserve"> </w:t>
      </w:r>
      <w:r w:rsidR="00451A4E">
        <w:rPr>
          <w:b/>
          <w:sz w:val="24"/>
          <w:szCs w:val="24"/>
        </w:rPr>
        <w:tab/>
      </w:r>
    </w:p>
    <w:p w:rsidR="00746233" w:rsidRPr="00F82E59" w:rsidRDefault="00746233" w:rsidP="00A56431">
      <w:pPr>
        <w:ind w:firstLine="709"/>
        <w:rPr>
          <w:b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992"/>
        <w:gridCol w:w="1701"/>
        <w:gridCol w:w="2126"/>
      </w:tblGrid>
      <w:tr w:rsidR="007F7B44" w:rsidRPr="007F7B44" w:rsidTr="00E6335D">
        <w:tc>
          <w:tcPr>
            <w:tcW w:w="7088" w:type="dxa"/>
            <w:gridSpan w:val="4"/>
            <w:shd w:val="clear" w:color="auto" w:fill="auto"/>
          </w:tcPr>
          <w:p w:rsidR="007F7B44" w:rsidRDefault="007F7B44" w:rsidP="00A56431">
            <w:pPr>
              <w:numPr>
                <w:ilvl w:val="0"/>
                <w:numId w:val="4"/>
              </w:numPr>
              <w:snapToGrid w:val="0"/>
              <w:ind w:left="284" w:hanging="284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POL30</w:t>
            </w:r>
            <w:r w:rsidR="00002C39">
              <w:rPr>
                <w:sz w:val="24"/>
                <w:szCs w:val="24"/>
              </w:rPr>
              <w:t>24</w:t>
            </w:r>
            <w:r w:rsidRPr="007F7B44">
              <w:rPr>
                <w:sz w:val="24"/>
                <w:szCs w:val="24"/>
              </w:rPr>
              <w:t xml:space="preserve"> </w:t>
            </w:r>
            <w:r w:rsidRPr="007F7B44">
              <w:rPr>
                <w:b/>
                <w:sz w:val="24"/>
                <w:szCs w:val="24"/>
              </w:rPr>
              <w:t xml:space="preserve"> </w:t>
            </w:r>
            <w:r w:rsidRPr="007F7B44">
              <w:rPr>
                <w:sz w:val="24"/>
                <w:szCs w:val="24"/>
              </w:rPr>
              <w:t>KIEKYBINIAI POLITINĖS ERDVĖS TYRIM</w:t>
            </w:r>
            <w:r w:rsidR="00002C39">
              <w:rPr>
                <w:sz w:val="24"/>
                <w:szCs w:val="24"/>
              </w:rPr>
              <w:t>Ų</w:t>
            </w:r>
          </w:p>
          <w:p w:rsidR="00002C39" w:rsidRPr="007F7B44" w:rsidRDefault="00002C39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METODAI</w:t>
            </w:r>
            <w:r w:rsidR="002E7B85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126" w:type="dxa"/>
            <w:shd w:val="clear" w:color="auto" w:fill="auto"/>
          </w:tcPr>
          <w:p w:rsidR="00002C39" w:rsidRDefault="00002C39" w:rsidP="00A56431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7F7B44" w:rsidRPr="007F7B44" w:rsidRDefault="007F7B44" w:rsidP="00A56431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F7B44">
              <w:rPr>
                <w:b/>
                <w:sz w:val="24"/>
                <w:szCs w:val="24"/>
              </w:rPr>
              <w:t>6 kred</w:t>
            </w:r>
            <w:r w:rsidR="00381335">
              <w:rPr>
                <w:b/>
                <w:sz w:val="24"/>
                <w:szCs w:val="24"/>
              </w:rPr>
              <w:t>itai</w:t>
            </w:r>
          </w:p>
        </w:tc>
      </w:tr>
      <w:tr w:rsidR="007F7B44" w:rsidRPr="007F7B44" w:rsidTr="00E6335D">
        <w:tc>
          <w:tcPr>
            <w:tcW w:w="3828" w:type="dxa"/>
            <w:shd w:val="clear" w:color="auto" w:fill="auto"/>
          </w:tcPr>
          <w:p w:rsidR="007F7B44" w:rsidRPr="007F7B44" w:rsidRDefault="007F7B44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 xml:space="preserve">    I.Unikaitė-Jakuntavičienė</w:t>
            </w:r>
          </w:p>
        </w:tc>
        <w:tc>
          <w:tcPr>
            <w:tcW w:w="567" w:type="dxa"/>
            <w:shd w:val="clear" w:color="auto" w:fill="auto"/>
          </w:tcPr>
          <w:p w:rsidR="007F7B44" w:rsidRPr="007F7B44" w:rsidRDefault="007F7B44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7F7B44" w:rsidRPr="007F7B44" w:rsidRDefault="007F7B44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2E7B85" w:rsidRPr="007F7B44" w:rsidRDefault="007F7B44" w:rsidP="002E7B85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1</w:t>
            </w:r>
            <w:r w:rsidR="002E7B85">
              <w:rPr>
                <w:sz w:val="24"/>
                <w:szCs w:val="24"/>
              </w:rPr>
              <w:t>2</w:t>
            </w:r>
            <w:r w:rsidR="00451A4E">
              <w:rPr>
                <w:sz w:val="24"/>
                <w:szCs w:val="24"/>
              </w:rPr>
              <w:t>.</w:t>
            </w:r>
            <w:r w:rsidR="002E7B85">
              <w:rPr>
                <w:sz w:val="24"/>
                <w:szCs w:val="24"/>
              </w:rPr>
              <w:t>30</w:t>
            </w:r>
            <w:r w:rsidRPr="007F7B44">
              <w:rPr>
                <w:sz w:val="24"/>
                <w:szCs w:val="24"/>
              </w:rPr>
              <w:t>-</w:t>
            </w:r>
            <w:r w:rsidR="002E7B85">
              <w:rPr>
                <w:sz w:val="24"/>
                <w:szCs w:val="24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7F7B44" w:rsidRPr="007F7B44" w:rsidRDefault="00197A91" w:rsidP="00A56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Daukanto 28</w:t>
            </w:r>
          </w:p>
        </w:tc>
      </w:tr>
      <w:tr w:rsidR="001826AB" w:rsidRPr="007F7B44" w:rsidTr="00E6335D">
        <w:tc>
          <w:tcPr>
            <w:tcW w:w="3828" w:type="dxa"/>
            <w:shd w:val="clear" w:color="auto" w:fill="auto"/>
          </w:tcPr>
          <w:p w:rsidR="001826AB" w:rsidRPr="007F7B44" w:rsidRDefault="001826AB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lastRenderedPageBreak/>
              <w:t xml:space="preserve">    I.Unikaitė-Jakuntavičienė</w:t>
            </w:r>
            <w:r>
              <w:rPr>
                <w:sz w:val="24"/>
                <w:szCs w:val="24"/>
              </w:rPr>
              <w:t xml:space="preserve">     1 gr.</w:t>
            </w:r>
          </w:p>
        </w:tc>
        <w:tc>
          <w:tcPr>
            <w:tcW w:w="567" w:type="dxa"/>
            <w:shd w:val="clear" w:color="auto" w:fill="auto"/>
          </w:tcPr>
          <w:p w:rsidR="001826AB" w:rsidRPr="004415DE" w:rsidRDefault="001826AB" w:rsidP="00A56431">
            <w:pPr>
              <w:jc w:val="both"/>
              <w:rPr>
                <w:sz w:val="24"/>
                <w:lang w:val="lt-LT"/>
              </w:rPr>
            </w:pPr>
            <w:r w:rsidRPr="004415DE"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1826AB" w:rsidRPr="00FF3E6B" w:rsidRDefault="007565A7" w:rsidP="00A56431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1826AB" w:rsidRPr="00FF3E6B" w:rsidRDefault="00E74781" w:rsidP="007565A7">
            <w:pPr>
              <w:jc w:val="both"/>
              <w:rPr>
                <w:sz w:val="24"/>
                <w:lang w:val="lt-LT"/>
              </w:rPr>
            </w:pPr>
            <w:r w:rsidRPr="00FF3E6B">
              <w:rPr>
                <w:sz w:val="24"/>
                <w:lang w:val="lt-LT"/>
              </w:rPr>
              <w:t>1</w:t>
            </w:r>
            <w:r w:rsidR="00AF3153" w:rsidRPr="00FF3E6B">
              <w:rPr>
                <w:sz w:val="24"/>
                <w:lang w:val="lt-LT"/>
              </w:rPr>
              <w:t>0</w:t>
            </w:r>
            <w:r w:rsidR="00451A4E" w:rsidRPr="00FF3E6B">
              <w:rPr>
                <w:sz w:val="24"/>
                <w:lang w:val="lt-LT"/>
              </w:rPr>
              <w:t>.</w:t>
            </w:r>
            <w:r w:rsidRPr="00FF3E6B">
              <w:rPr>
                <w:sz w:val="24"/>
                <w:lang w:val="lt-LT"/>
              </w:rPr>
              <w:t>00-1</w:t>
            </w:r>
            <w:r w:rsidR="007565A7">
              <w:rPr>
                <w:sz w:val="24"/>
                <w:lang w:val="lt-LT"/>
              </w:rPr>
              <w:t>0</w:t>
            </w:r>
            <w:r w:rsidR="00451A4E" w:rsidRPr="00FF3E6B">
              <w:rPr>
                <w:sz w:val="24"/>
                <w:lang w:val="lt-LT"/>
              </w:rPr>
              <w:t>.</w:t>
            </w:r>
            <w:r w:rsidRPr="00FF3E6B">
              <w:rPr>
                <w:sz w:val="24"/>
                <w:lang w:val="lt-LT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1826AB" w:rsidRPr="007F7B44" w:rsidRDefault="00E74781" w:rsidP="00E747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 Daukanto 28</w:t>
            </w:r>
          </w:p>
        </w:tc>
      </w:tr>
      <w:tr w:rsidR="001826AB" w:rsidRPr="007F7B44" w:rsidTr="00E6335D">
        <w:tc>
          <w:tcPr>
            <w:tcW w:w="3828" w:type="dxa"/>
            <w:shd w:val="clear" w:color="auto" w:fill="auto"/>
          </w:tcPr>
          <w:p w:rsidR="001826AB" w:rsidRPr="007F7B44" w:rsidRDefault="001826AB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 xml:space="preserve">    I.Unikaitė-Jakuntavičienė</w:t>
            </w:r>
            <w:r>
              <w:rPr>
                <w:sz w:val="24"/>
                <w:szCs w:val="24"/>
              </w:rPr>
              <w:t xml:space="preserve">     2 gr.</w:t>
            </w:r>
          </w:p>
        </w:tc>
        <w:tc>
          <w:tcPr>
            <w:tcW w:w="567" w:type="dxa"/>
            <w:shd w:val="clear" w:color="auto" w:fill="auto"/>
          </w:tcPr>
          <w:p w:rsidR="001826AB" w:rsidRPr="004415DE" w:rsidRDefault="001826AB" w:rsidP="00A56431">
            <w:pPr>
              <w:jc w:val="both"/>
              <w:rPr>
                <w:sz w:val="24"/>
                <w:lang w:val="lt-LT"/>
              </w:rPr>
            </w:pPr>
            <w:r w:rsidRPr="004415DE"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1826AB" w:rsidRPr="00FF3E6B" w:rsidRDefault="008A418D" w:rsidP="00413B4C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  <w:r w:rsidR="00413B4C">
              <w:rPr>
                <w:sz w:val="24"/>
                <w:lang w:val="lt-LT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1826AB" w:rsidRPr="008A418D" w:rsidRDefault="008A418D" w:rsidP="002D03A3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  <w:r w:rsidR="00413B4C">
              <w:rPr>
                <w:sz w:val="24"/>
                <w:lang w:val="lt-LT"/>
              </w:rPr>
              <w:t>0</w:t>
            </w:r>
            <w:r>
              <w:rPr>
                <w:sz w:val="24"/>
                <w:lang w:val="lt-LT"/>
              </w:rPr>
              <w:t>.00-1</w:t>
            </w:r>
            <w:r w:rsidR="002D03A3">
              <w:rPr>
                <w:sz w:val="24"/>
                <w:lang w:val="lt-LT"/>
              </w:rPr>
              <w:t>0</w:t>
            </w:r>
            <w:r>
              <w:rPr>
                <w:sz w:val="24"/>
                <w:lang w:val="lt-LT"/>
              </w:rPr>
              <w:t>.45</w:t>
            </w:r>
          </w:p>
        </w:tc>
        <w:tc>
          <w:tcPr>
            <w:tcW w:w="2126" w:type="dxa"/>
            <w:shd w:val="clear" w:color="auto" w:fill="auto"/>
          </w:tcPr>
          <w:p w:rsidR="001826AB" w:rsidRPr="007F7B44" w:rsidRDefault="00E74781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 Daukanto 28</w:t>
            </w:r>
          </w:p>
        </w:tc>
      </w:tr>
      <w:tr w:rsidR="00E42BBC" w:rsidRPr="007F7B44" w:rsidTr="00820EAF">
        <w:tc>
          <w:tcPr>
            <w:tcW w:w="7088" w:type="dxa"/>
            <w:gridSpan w:val="4"/>
            <w:shd w:val="clear" w:color="auto" w:fill="auto"/>
          </w:tcPr>
          <w:p w:rsidR="00E42BBC" w:rsidRPr="007F7B44" w:rsidRDefault="00E42BBC" w:rsidP="00D703C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POL</w:t>
            </w:r>
            <w:r w:rsidR="00D703C1">
              <w:rPr>
                <w:sz w:val="24"/>
                <w:szCs w:val="24"/>
              </w:rPr>
              <w:t>3029</w:t>
            </w:r>
            <w:r w:rsidRPr="007F7B44">
              <w:rPr>
                <w:sz w:val="24"/>
                <w:szCs w:val="24"/>
              </w:rPr>
              <w:t xml:space="preserve"> POLITI</w:t>
            </w:r>
            <w:r>
              <w:rPr>
                <w:sz w:val="24"/>
                <w:szCs w:val="24"/>
              </w:rPr>
              <w:t>KOS MEDIATIZACIJA IR VIEŠIEJI RYŠIAI</w:t>
            </w:r>
          </w:p>
        </w:tc>
        <w:tc>
          <w:tcPr>
            <w:tcW w:w="2126" w:type="dxa"/>
            <w:shd w:val="clear" w:color="auto" w:fill="auto"/>
          </w:tcPr>
          <w:p w:rsidR="00E42BBC" w:rsidRPr="007F7B44" w:rsidRDefault="00E42BBC" w:rsidP="00820EAF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F7B44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E42BBC" w:rsidRPr="007F7B44" w:rsidTr="00820EAF">
        <w:tc>
          <w:tcPr>
            <w:tcW w:w="3828" w:type="dxa"/>
            <w:shd w:val="clear" w:color="auto" w:fill="auto"/>
          </w:tcPr>
          <w:p w:rsidR="00E42BBC" w:rsidRPr="00197A91" w:rsidRDefault="00E42BBC" w:rsidP="00197A91">
            <w:pPr>
              <w:snapToGrid w:val="0"/>
              <w:jc w:val="both"/>
              <w:rPr>
                <w:sz w:val="22"/>
                <w:szCs w:val="22"/>
              </w:rPr>
            </w:pPr>
            <w:r w:rsidRPr="00197A91">
              <w:rPr>
                <w:sz w:val="22"/>
                <w:szCs w:val="22"/>
              </w:rPr>
              <w:t xml:space="preserve">    </w:t>
            </w:r>
            <w:r w:rsidR="00197A91" w:rsidRPr="00197A91">
              <w:rPr>
                <w:sz w:val="22"/>
                <w:szCs w:val="22"/>
              </w:rPr>
              <w:t>I.Unikaitė-Jakuntavičienė, R.Valatka</w:t>
            </w:r>
          </w:p>
        </w:tc>
        <w:tc>
          <w:tcPr>
            <w:tcW w:w="567" w:type="dxa"/>
            <w:shd w:val="clear" w:color="auto" w:fill="auto"/>
          </w:tcPr>
          <w:p w:rsidR="00E42BBC" w:rsidRPr="007F7B44" w:rsidRDefault="00E42BBC" w:rsidP="00820EAF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E42BBC" w:rsidRPr="007F7B44" w:rsidRDefault="00E42BBC" w:rsidP="00820EAF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I</w:t>
            </w:r>
            <w:r w:rsidR="00197A91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E42BBC" w:rsidRPr="007F7B44" w:rsidRDefault="00E42BBC" w:rsidP="00007F8F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1</w:t>
            </w:r>
            <w:r w:rsidR="00007F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7F7B44">
              <w:rPr>
                <w:sz w:val="24"/>
                <w:szCs w:val="24"/>
              </w:rPr>
              <w:t>15-1</w:t>
            </w:r>
            <w:r w:rsidR="00007F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7F7B44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E42BBC" w:rsidRPr="007F7B44" w:rsidRDefault="00197A91" w:rsidP="00007F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07F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Putvinskio 23</w:t>
            </w:r>
            <w:r w:rsidR="00E42BBC" w:rsidRPr="007F7B44">
              <w:rPr>
                <w:sz w:val="24"/>
                <w:szCs w:val="24"/>
              </w:rPr>
              <w:t xml:space="preserve"> </w:t>
            </w:r>
          </w:p>
        </w:tc>
      </w:tr>
      <w:tr w:rsidR="00E74781" w:rsidRPr="007F7B44" w:rsidTr="00E6335D">
        <w:tc>
          <w:tcPr>
            <w:tcW w:w="7088" w:type="dxa"/>
            <w:gridSpan w:val="4"/>
            <w:shd w:val="clear" w:color="auto" w:fill="auto"/>
          </w:tcPr>
          <w:p w:rsidR="00E74781" w:rsidRPr="00E74781" w:rsidRDefault="00E42BBC" w:rsidP="00D04C35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4781" w:rsidRPr="007F7B44">
              <w:rPr>
                <w:sz w:val="24"/>
                <w:szCs w:val="24"/>
              </w:rPr>
              <w:t>. POL</w:t>
            </w:r>
            <w:r w:rsidR="00D04C35">
              <w:rPr>
                <w:sz w:val="24"/>
                <w:szCs w:val="24"/>
              </w:rPr>
              <w:t>4022</w:t>
            </w:r>
            <w:r w:rsidR="00E74781" w:rsidRPr="007F7B44">
              <w:rPr>
                <w:sz w:val="24"/>
                <w:szCs w:val="24"/>
              </w:rPr>
              <w:t xml:space="preserve"> </w:t>
            </w:r>
            <w:r w:rsidR="00E74781" w:rsidRPr="007F7B44">
              <w:rPr>
                <w:b/>
                <w:sz w:val="24"/>
                <w:szCs w:val="24"/>
              </w:rPr>
              <w:t xml:space="preserve"> </w:t>
            </w:r>
            <w:r w:rsidR="00E74781" w:rsidRPr="007F7B44">
              <w:rPr>
                <w:sz w:val="24"/>
                <w:szCs w:val="24"/>
              </w:rPr>
              <w:t>POLITINĖS IDEOLOGIJOS</w:t>
            </w:r>
            <w:r w:rsidR="00E747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74781" w:rsidRPr="007F7B44" w:rsidRDefault="00E42BBC" w:rsidP="00A5643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74781" w:rsidRPr="007F7B44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E74781" w:rsidRPr="007F7B44" w:rsidTr="00E6335D">
        <w:tc>
          <w:tcPr>
            <w:tcW w:w="3828" w:type="dxa"/>
            <w:shd w:val="clear" w:color="auto" w:fill="auto"/>
          </w:tcPr>
          <w:p w:rsidR="00E74781" w:rsidRPr="007F7B44" w:rsidRDefault="00E74781" w:rsidP="00D439D2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 xml:space="preserve">    Š.Liekis, </w:t>
            </w:r>
            <w:r w:rsidR="00D439D2">
              <w:rPr>
                <w:sz w:val="24"/>
                <w:szCs w:val="24"/>
              </w:rPr>
              <w:t>R.Bulota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E74781" w:rsidRPr="007F7B44" w:rsidRDefault="00E74781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E74781" w:rsidRPr="007F7B44" w:rsidRDefault="00E74781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E74781" w:rsidRPr="007F7B44" w:rsidRDefault="00D439D2" w:rsidP="00E42BB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</w:t>
            </w:r>
          </w:p>
        </w:tc>
        <w:tc>
          <w:tcPr>
            <w:tcW w:w="2126" w:type="dxa"/>
            <w:shd w:val="clear" w:color="auto" w:fill="auto"/>
          </w:tcPr>
          <w:p w:rsidR="00E74781" w:rsidRPr="007F7B44" w:rsidRDefault="00D439D2" w:rsidP="00747A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Gedimino 44</w:t>
            </w:r>
          </w:p>
        </w:tc>
      </w:tr>
    </w:tbl>
    <w:p w:rsidR="00BE1CE6" w:rsidRDefault="00FE6375" w:rsidP="00FE6375">
      <w:pPr>
        <w:spacing w:before="1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BE1CE6" w:rsidRPr="007F7B44">
        <w:rPr>
          <w:i/>
          <w:sz w:val="24"/>
          <w:szCs w:val="24"/>
        </w:rPr>
        <w:t xml:space="preserve">PASIRENKAMI DALYKAI </w:t>
      </w:r>
      <w:r w:rsidR="00BE1CE6" w:rsidRPr="007F7B44">
        <w:rPr>
          <w:b/>
          <w:i/>
          <w:sz w:val="24"/>
          <w:szCs w:val="24"/>
        </w:rPr>
        <w:t>III-IV kursų</w:t>
      </w:r>
      <w:r w:rsidR="00BE1CE6" w:rsidRPr="007F7B44">
        <w:rPr>
          <w:i/>
          <w:sz w:val="24"/>
          <w:szCs w:val="24"/>
        </w:rPr>
        <w:t xml:space="preserve"> studentams:</w:t>
      </w:r>
    </w:p>
    <w:p w:rsidR="00B17049" w:rsidRPr="00F82E59" w:rsidRDefault="00B17049" w:rsidP="00A56431">
      <w:pPr>
        <w:ind w:left="-142" w:firstLine="851"/>
        <w:jc w:val="both"/>
        <w:rPr>
          <w:i/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992"/>
        <w:gridCol w:w="1701"/>
        <w:gridCol w:w="2126"/>
      </w:tblGrid>
      <w:tr w:rsidR="00672587" w:rsidRPr="007F7B44" w:rsidTr="00E6335D">
        <w:tc>
          <w:tcPr>
            <w:tcW w:w="7088" w:type="dxa"/>
            <w:gridSpan w:val="4"/>
            <w:shd w:val="clear" w:color="auto" w:fill="auto"/>
          </w:tcPr>
          <w:p w:rsidR="00672587" w:rsidRPr="007F7B44" w:rsidRDefault="00B17049" w:rsidP="00B170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2587" w:rsidRPr="007F7B44">
              <w:rPr>
                <w:sz w:val="24"/>
                <w:szCs w:val="24"/>
              </w:rPr>
              <w:t>. POL</w:t>
            </w:r>
            <w:r w:rsidR="00672587">
              <w:rPr>
                <w:sz w:val="24"/>
                <w:szCs w:val="24"/>
              </w:rPr>
              <w:t>40</w:t>
            </w:r>
            <w:r w:rsidR="00EF4C71">
              <w:rPr>
                <w:sz w:val="24"/>
                <w:szCs w:val="24"/>
              </w:rPr>
              <w:t>20</w:t>
            </w:r>
            <w:r w:rsidR="00672587">
              <w:rPr>
                <w:sz w:val="24"/>
                <w:szCs w:val="24"/>
              </w:rPr>
              <w:t xml:space="preserve">  JAV VIDAUS IR UŽSIENIO POLITIKA             </w:t>
            </w:r>
          </w:p>
        </w:tc>
        <w:tc>
          <w:tcPr>
            <w:tcW w:w="2126" w:type="dxa"/>
            <w:shd w:val="clear" w:color="auto" w:fill="auto"/>
          </w:tcPr>
          <w:p w:rsidR="00672587" w:rsidRPr="007F7B44" w:rsidRDefault="005F6EA6" w:rsidP="00647DC3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72587" w:rsidRPr="007F7B44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672587" w:rsidRPr="007F7B44" w:rsidTr="00E6335D">
        <w:tc>
          <w:tcPr>
            <w:tcW w:w="3828" w:type="dxa"/>
            <w:shd w:val="clear" w:color="auto" w:fill="auto"/>
          </w:tcPr>
          <w:p w:rsidR="00672587" w:rsidRPr="007F7B44" w:rsidRDefault="00672587" w:rsidP="00647DC3">
            <w:pPr>
              <w:snapToGrid w:val="0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G.Jakštaitė</w:t>
            </w:r>
            <w:r w:rsidRPr="007F7B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72587" w:rsidRPr="007F7B44" w:rsidRDefault="00672587" w:rsidP="00647DC3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672587" w:rsidRPr="007F7B44" w:rsidRDefault="00672587" w:rsidP="00647DC3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672587" w:rsidRPr="007F7B44" w:rsidRDefault="00672587" w:rsidP="00647DC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14.15-15.45</w:t>
            </w:r>
          </w:p>
        </w:tc>
        <w:tc>
          <w:tcPr>
            <w:tcW w:w="2126" w:type="dxa"/>
            <w:shd w:val="clear" w:color="auto" w:fill="auto"/>
          </w:tcPr>
          <w:p w:rsidR="00672587" w:rsidRPr="007F7B44" w:rsidRDefault="00197A91" w:rsidP="00647DC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="00672587">
              <w:rPr>
                <w:sz w:val="24"/>
                <w:szCs w:val="24"/>
              </w:rPr>
              <w:t xml:space="preserve"> Gedimino 44</w:t>
            </w:r>
          </w:p>
        </w:tc>
      </w:tr>
      <w:tr w:rsidR="00CD0CCE" w:rsidRPr="007F7B44" w:rsidTr="001A0CF5">
        <w:tc>
          <w:tcPr>
            <w:tcW w:w="7088" w:type="dxa"/>
            <w:gridSpan w:val="4"/>
            <w:shd w:val="clear" w:color="auto" w:fill="auto"/>
          </w:tcPr>
          <w:p w:rsidR="00CD0CCE" w:rsidRDefault="00CD0CCE" w:rsidP="001A0CF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B44">
              <w:rPr>
                <w:sz w:val="24"/>
                <w:szCs w:val="24"/>
              </w:rPr>
              <w:t>. POL</w:t>
            </w:r>
            <w:r>
              <w:rPr>
                <w:sz w:val="24"/>
                <w:szCs w:val="24"/>
              </w:rPr>
              <w:t xml:space="preserve">N3021  ĮVADAS Į LOTYNŲ AMERIKOS STUDIJAS   </w:t>
            </w:r>
          </w:p>
          <w:p w:rsidR="00CD0CCE" w:rsidRPr="007F7B44" w:rsidRDefault="00CD0CCE" w:rsidP="001A0CF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i/>
                <w:sz w:val="24"/>
                <w:szCs w:val="24"/>
              </w:rPr>
              <w:t>Introduction to Latin America Studies (in English)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D0CCE" w:rsidRPr="007F7B44" w:rsidRDefault="00CD0CCE" w:rsidP="001A0CF5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F7B44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CD0CCE" w:rsidRPr="007F7B44" w:rsidTr="001A0CF5">
        <w:tc>
          <w:tcPr>
            <w:tcW w:w="3828" w:type="dxa"/>
            <w:shd w:val="clear" w:color="auto" w:fill="auto"/>
          </w:tcPr>
          <w:p w:rsidR="00CD0CCE" w:rsidRPr="007F7B44" w:rsidRDefault="00CD0CCE" w:rsidP="001A0CF5">
            <w:pPr>
              <w:snapToGrid w:val="0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G.Žukaitė</w:t>
            </w:r>
            <w:r w:rsidRPr="007F7B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D0CCE" w:rsidRPr="007F7B44" w:rsidRDefault="00CD0CCE" w:rsidP="001A0CF5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CD0CCE" w:rsidRPr="005D619B" w:rsidRDefault="00CD0CCE" w:rsidP="001A0C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CD0CCE" w:rsidRPr="005D619B" w:rsidRDefault="00CD0CCE" w:rsidP="001A0C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</w:t>
            </w:r>
          </w:p>
        </w:tc>
        <w:tc>
          <w:tcPr>
            <w:tcW w:w="2126" w:type="dxa"/>
            <w:shd w:val="clear" w:color="auto" w:fill="auto"/>
          </w:tcPr>
          <w:p w:rsidR="00CD0CCE" w:rsidRPr="007F7B44" w:rsidRDefault="00CD0CCE" w:rsidP="001A0C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 Gedimino 44</w:t>
            </w:r>
          </w:p>
        </w:tc>
      </w:tr>
      <w:tr w:rsidR="00B17049" w:rsidRPr="007F7B44" w:rsidTr="00820EAF">
        <w:tc>
          <w:tcPr>
            <w:tcW w:w="7088" w:type="dxa"/>
            <w:gridSpan w:val="4"/>
            <w:shd w:val="clear" w:color="auto" w:fill="auto"/>
          </w:tcPr>
          <w:p w:rsidR="00B17049" w:rsidRDefault="00B17049" w:rsidP="00820EA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POL</w:t>
            </w:r>
            <w:r w:rsidR="00D703C1">
              <w:rPr>
                <w:sz w:val="24"/>
                <w:szCs w:val="24"/>
              </w:rPr>
              <w:t xml:space="preserve">N3012 </w:t>
            </w:r>
            <w:r w:rsidRPr="007F7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RYTŲ IR VIDURIO EUROPOS ŠALIŲ </w:t>
            </w:r>
            <w:r w:rsidRPr="007F7B44">
              <w:rPr>
                <w:sz w:val="24"/>
                <w:szCs w:val="24"/>
              </w:rPr>
              <w:t>POLITI</w:t>
            </w:r>
            <w:r>
              <w:rPr>
                <w:sz w:val="24"/>
                <w:szCs w:val="24"/>
              </w:rPr>
              <w:t>KA</w:t>
            </w:r>
          </w:p>
          <w:p w:rsidR="00B17049" w:rsidRPr="007F7B44" w:rsidRDefault="00B17049" w:rsidP="00820EA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i/>
                <w:sz w:val="24"/>
                <w:szCs w:val="24"/>
              </w:rPr>
              <w:t>Politics of Eastern and Central Europe (in English)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shd w:val="clear" w:color="auto" w:fill="auto"/>
          </w:tcPr>
          <w:p w:rsidR="00B17049" w:rsidRPr="007F7B44" w:rsidRDefault="00B17049" w:rsidP="00820EAF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F7B44">
              <w:rPr>
                <w:b/>
                <w:sz w:val="24"/>
                <w:szCs w:val="24"/>
              </w:rPr>
              <w:t>4 kreditai</w:t>
            </w:r>
          </w:p>
        </w:tc>
      </w:tr>
      <w:tr w:rsidR="00B17049" w:rsidRPr="007F7B44" w:rsidTr="00820EAF">
        <w:tc>
          <w:tcPr>
            <w:tcW w:w="3828" w:type="dxa"/>
            <w:shd w:val="clear" w:color="auto" w:fill="auto"/>
          </w:tcPr>
          <w:p w:rsidR="00B17049" w:rsidRPr="007F7B44" w:rsidRDefault="00B17049" w:rsidP="00820EAF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A.Pukšto</w:t>
            </w:r>
          </w:p>
        </w:tc>
        <w:tc>
          <w:tcPr>
            <w:tcW w:w="567" w:type="dxa"/>
            <w:shd w:val="clear" w:color="auto" w:fill="auto"/>
          </w:tcPr>
          <w:p w:rsidR="00B17049" w:rsidRPr="007F7B44" w:rsidRDefault="00B17049" w:rsidP="00820EAF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B17049" w:rsidRPr="007F7B44" w:rsidRDefault="00B17049" w:rsidP="00820EAF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B17049" w:rsidRPr="007F7B44" w:rsidRDefault="00B17049" w:rsidP="00820EA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2126" w:type="dxa"/>
            <w:shd w:val="clear" w:color="auto" w:fill="auto"/>
          </w:tcPr>
          <w:p w:rsidR="00B17049" w:rsidRPr="007F7B44" w:rsidRDefault="002E7B85" w:rsidP="00820EA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Gedimino 44</w:t>
            </w:r>
          </w:p>
        </w:tc>
      </w:tr>
      <w:tr w:rsidR="00007F8F" w:rsidRPr="007F7B44" w:rsidTr="001A0CF5">
        <w:tc>
          <w:tcPr>
            <w:tcW w:w="7088" w:type="dxa"/>
            <w:gridSpan w:val="4"/>
            <w:shd w:val="clear" w:color="auto" w:fill="auto"/>
          </w:tcPr>
          <w:p w:rsidR="00007F8F" w:rsidRPr="007F7B44" w:rsidRDefault="00007F8F" w:rsidP="00007F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F7B44">
              <w:rPr>
                <w:sz w:val="24"/>
                <w:szCs w:val="24"/>
              </w:rPr>
              <w:t>. POL</w:t>
            </w:r>
            <w:r>
              <w:rPr>
                <w:sz w:val="24"/>
                <w:szCs w:val="24"/>
              </w:rPr>
              <w:t>N4</w:t>
            </w:r>
            <w:r w:rsidRPr="007F7B44">
              <w:rPr>
                <w:sz w:val="24"/>
                <w:szCs w:val="24"/>
              </w:rPr>
              <w:t xml:space="preserve">011 </w:t>
            </w:r>
            <w:r w:rsidRPr="007F7B4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SKANDINAVIJOS </w:t>
            </w:r>
            <w:r w:rsidRPr="007F7B44">
              <w:rPr>
                <w:sz w:val="24"/>
                <w:szCs w:val="24"/>
              </w:rPr>
              <w:t>POLITIKA</w:t>
            </w:r>
          </w:p>
        </w:tc>
        <w:tc>
          <w:tcPr>
            <w:tcW w:w="2126" w:type="dxa"/>
            <w:shd w:val="clear" w:color="auto" w:fill="auto"/>
          </w:tcPr>
          <w:p w:rsidR="00007F8F" w:rsidRPr="007F7B44" w:rsidRDefault="00007F8F" w:rsidP="001A0CF5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F7B44">
              <w:rPr>
                <w:b/>
                <w:sz w:val="24"/>
                <w:szCs w:val="24"/>
              </w:rPr>
              <w:t>5 kreditai</w:t>
            </w:r>
          </w:p>
        </w:tc>
      </w:tr>
      <w:tr w:rsidR="00007F8F" w:rsidRPr="007F7B44" w:rsidTr="001A0CF5">
        <w:tc>
          <w:tcPr>
            <w:tcW w:w="3828" w:type="dxa"/>
            <w:shd w:val="clear" w:color="auto" w:fill="auto"/>
          </w:tcPr>
          <w:p w:rsidR="00007F8F" w:rsidRPr="007F7B44" w:rsidRDefault="00007F8F" w:rsidP="00007F8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M.Jurkynas      </w:t>
            </w:r>
          </w:p>
        </w:tc>
        <w:tc>
          <w:tcPr>
            <w:tcW w:w="567" w:type="dxa"/>
            <w:shd w:val="clear" w:color="auto" w:fill="auto"/>
          </w:tcPr>
          <w:p w:rsidR="00007F8F" w:rsidRPr="007F7B44" w:rsidRDefault="00007F8F" w:rsidP="001A0CF5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007F8F" w:rsidRPr="007F7B44" w:rsidRDefault="00007F8F" w:rsidP="001A0C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007F8F" w:rsidRPr="007F7B44" w:rsidRDefault="00007F8F" w:rsidP="00007F8F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</w:t>
            </w:r>
            <w:r w:rsidRPr="007F7B44">
              <w:rPr>
                <w:sz w:val="24"/>
                <w:szCs w:val="24"/>
              </w:rPr>
              <w:t>15-1</w:t>
            </w:r>
            <w:r>
              <w:rPr>
                <w:sz w:val="24"/>
                <w:szCs w:val="24"/>
              </w:rPr>
              <w:t>7.</w:t>
            </w:r>
            <w:r w:rsidRPr="007F7B44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007F8F" w:rsidRPr="007F7B44" w:rsidRDefault="00007F8F" w:rsidP="001A0C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Gedimino 44</w:t>
            </w:r>
          </w:p>
        </w:tc>
      </w:tr>
      <w:tr w:rsidR="00B17049" w:rsidRPr="007F7B44" w:rsidTr="00820EAF">
        <w:tc>
          <w:tcPr>
            <w:tcW w:w="7088" w:type="dxa"/>
            <w:gridSpan w:val="4"/>
            <w:shd w:val="clear" w:color="auto" w:fill="auto"/>
          </w:tcPr>
          <w:p w:rsidR="00B17049" w:rsidRPr="007F7B44" w:rsidRDefault="00007F8F" w:rsidP="00820EA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7049" w:rsidRPr="007F7B44">
              <w:rPr>
                <w:sz w:val="24"/>
                <w:szCs w:val="24"/>
              </w:rPr>
              <w:t xml:space="preserve">. POLN3011 </w:t>
            </w:r>
            <w:r w:rsidR="00B17049" w:rsidRPr="007F7B44">
              <w:rPr>
                <w:b/>
                <w:sz w:val="24"/>
                <w:szCs w:val="24"/>
              </w:rPr>
              <w:t xml:space="preserve"> </w:t>
            </w:r>
            <w:r w:rsidR="00B17049" w:rsidRPr="007F7B44">
              <w:rPr>
                <w:sz w:val="24"/>
                <w:szCs w:val="24"/>
              </w:rPr>
              <w:t>GEOPOLITIKA</w:t>
            </w:r>
          </w:p>
        </w:tc>
        <w:tc>
          <w:tcPr>
            <w:tcW w:w="2126" w:type="dxa"/>
            <w:shd w:val="clear" w:color="auto" w:fill="auto"/>
          </w:tcPr>
          <w:p w:rsidR="00B17049" w:rsidRPr="007F7B44" w:rsidRDefault="00B17049" w:rsidP="00820EAF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F7B44">
              <w:rPr>
                <w:b/>
                <w:sz w:val="24"/>
                <w:szCs w:val="24"/>
              </w:rPr>
              <w:t>5 kreditai</w:t>
            </w:r>
          </w:p>
        </w:tc>
      </w:tr>
      <w:tr w:rsidR="00B17049" w:rsidRPr="007F7B44" w:rsidTr="00820EAF">
        <w:tc>
          <w:tcPr>
            <w:tcW w:w="3828" w:type="dxa"/>
            <w:shd w:val="clear" w:color="auto" w:fill="auto"/>
          </w:tcPr>
          <w:p w:rsidR="00B17049" w:rsidRPr="007F7B44" w:rsidRDefault="00B17049" w:rsidP="00820E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A.Kulakauskas      </w:t>
            </w:r>
          </w:p>
        </w:tc>
        <w:tc>
          <w:tcPr>
            <w:tcW w:w="567" w:type="dxa"/>
            <w:shd w:val="clear" w:color="auto" w:fill="auto"/>
          </w:tcPr>
          <w:p w:rsidR="00B17049" w:rsidRPr="007F7B44" w:rsidRDefault="00B17049" w:rsidP="00820EAF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B17049" w:rsidRPr="007F7B44" w:rsidRDefault="00B17049" w:rsidP="00820EAF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B17049" w:rsidRPr="007F7B44" w:rsidRDefault="00B17049" w:rsidP="00007F8F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1</w:t>
            </w:r>
            <w:r w:rsidR="00007F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7F7B44">
              <w:rPr>
                <w:sz w:val="24"/>
                <w:szCs w:val="24"/>
              </w:rPr>
              <w:t>15-1</w:t>
            </w:r>
            <w:r w:rsidR="00007F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7F7B44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B17049" w:rsidRPr="007F7B44" w:rsidRDefault="000D0287" w:rsidP="00007F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741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Putvinskio 23</w:t>
            </w:r>
          </w:p>
        </w:tc>
      </w:tr>
      <w:tr w:rsidR="00CD0CCE" w:rsidRPr="007F7B44" w:rsidTr="001A0CF5">
        <w:tc>
          <w:tcPr>
            <w:tcW w:w="7088" w:type="dxa"/>
            <w:gridSpan w:val="4"/>
            <w:shd w:val="clear" w:color="auto" w:fill="auto"/>
          </w:tcPr>
          <w:p w:rsidR="00CD0CCE" w:rsidRPr="00747A7C" w:rsidRDefault="00007F8F" w:rsidP="001A0CF5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D0CCE" w:rsidRPr="007F7B44">
              <w:rPr>
                <w:sz w:val="24"/>
                <w:szCs w:val="24"/>
              </w:rPr>
              <w:t>. POLN30</w:t>
            </w:r>
            <w:r w:rsidR="00CD0CCE">
              <w:rPr>
                <w:sz w:val="24"/>
                <w:szCs w:val="24"/>
              </w:rPr>
              <w:t xml:space="preserve">20  EUROPINĖS TAPATYBĖS  </w:t>
            </w:r>
            <w:r w:rsidR="00CD0CCE">
              <w:rPr>
                <w:i/>
                <w:sz w:val="24"/>
                <w:szCs w:val="24"/>
              </w:rPr>
              <w:t>European Identities</w:t>
            </w:r>
          </w:p>
        </w:tc>
        <w:tc>
          <w:tcPr>
            <w:tcW w:w="2126" w:type="dxa"/>
            <w:shd w:val="clear" w:color="auto" w:fill="auto"/>
          </w:tcPr>
          <w:p w:rsidR="00CD0CCE" w:rsidRPr="007F7B44" w:rsidRDefault="00CD0CCE" w:rsidP="001A0CF5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F7B44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CD0CCE" w:rsidRPr="007F7B44" w:rsidTr="001A0CF5">
        <w:tc>
          <w:tcPr>
            <w:tcW w:w="3828" w:type="dxa"/>
            <w:shd w:val="clear" w:color="auto" w:fill="auto"/>
          </w:tcPr>
          <w:p w:rsidR="00CD0CCE" w:rsidRPr="00747A7C" w:rsidRDefault="00CD0CCE" w:rsidP="001A0CF5">
            <w:pPr>
              <w:snapToGrid w:val="0"/>
              <w:jc w:val="both"/>
              <w:rPr>
                <w:i/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A.Švarplys                  </w:t>
            </w:r>
            <w:r>
              <w:rPr>
                <w:i/>
                <w:sz w:val="24"/>
                <w:szCs w:val="24"/>
              </w:rPr>
              <w:t>(in English)</w:t>
            </w:r>
          </w:p>
        </w:tc>
        <w:tc>
          <w:tcPr>
            <w:tcW w:w="567" w:type="dxa"/>
            <w:shd w:val="clear" w:color="auto" w:fill="auto"/>
          </w:tcPr>
          <w:p w:rsidR="00CD0CCE" w:rsidRPr="007F7B44" w:rsidRDefault="00CD0CCE" w:rsidP="001A0CF5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CD0CCE" w:rsidRPr="007F7B44" w:rsidRDefault="00CD0CCE" w:rsidP="001A0CF5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CD0CCE" w:rsidRPr="007F7B44" w:rsidRDefault="00CD0CCE" w:rsidP="0058680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  <w:r w:rsidR="0058680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-16.1</w:t>
            </w:r>
            <w:r w:rsidR="0058680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D0CCE" w:rsidRPr="007F7B44" w:rsidRDefault="00CD0CCE" w:rsidP="001A0C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Putvinskio 23</w:t>
            </w:r>
          </w:p>
        </w:tc>
      </w:tr>
    </w:tbl>
    <w:p w:rsidR="00BE1CE6" w:rsidRPr="00116DDA" w:rsidRDefault="00BE1CE6" w:rsidP="00A56431">
      <w:pPr>
        <w:ind w:firstLine="709"/>
        <w:jc w:val="both"/>
        <w:rPr>
          <w:sz w:val="16"/>
          <w:szCs w:val="16"/>
        </w:rPr>
      </w:pPr>
    </w:p>
    <w:p w:rsidR="00BE1CE6" w:rsidRPr="007F7B44" w:rsidRDefault="00BE1CE6" w:rsidP="00A56431">
      <w:pPr>
        <w:ind w:firstLine="709"/>
        <w:jc w:val="both"/>
        <w:rPr>
          <w:i/>
          <w:sz w:val="24"/>
          <w:szCs w:val="24"/>
        </w:rPr>
      </w:pPr>
      <w:r w:rsidRPr="007F7B44">
        <w:rPr>
          <w:i/>
          <w:sz w:val="24"/>
          <w:szCs w:val="24"/>
        </w:rPr>
        <w:t xml:space="preserve">PRIVALOMI  DALYKAI </w:t>
      </w:r>
      <w:r w:rsidRPr="007F7B44">
        <w:rPr>
          <w:b/>
          <w:i/>
          <w:sz w:val="24"/>
          <w:szCs w:val="24"/>
        </w:rPr>
        <w:t>III-IV kursų</w:t>
      </w:r>
      <w:r w:rsidRPr="007F7B44">
        <w:rPr>
          <w:i/>
          <w:sz w:val="24"/>
          <w:szCs w:val="24"/>
        </w:rPr>
        <w:t xml:space="preserve"> studentams (pasirenkant semestrą patiems):</w:t>
      </w:r>
    </w:p>
    <w:p w:rsidR="00BE1CE6" w:rsidRPr="00FE6375" w:rsidRDefault="00BE1CE6" w:rsidP="00A56431">
      <w:pPr>
        <w:jc w:val="both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1856"/>
        <w:gridCol w:w="239"/>
      </w:tblGrid>
      <w:tr w:rsidR="00BE1CE6" w:rsidRPr="007F7B44" w:rsidTr="00E6335D">
        <w:tc>
          <w:tcPr>
            <w:tcW w:w="7088" w:type="dxa"/>
            <w:shd w:val="clear" w:color="auto" w:fill="auto"/>
          </w:tcPr>
          <w:p w:rsidR="00BE1CE6" w:rsidRPr="007F7B44" w:rsidRDefault="00BE1CE6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1. POLN3015 POLITIKOS MOKSLŲ PAŽINTINĖ PRAKTIKA (1)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BE1CE6" w:rsidRPr="007F7B44" w:rsidRDefault="00BE1CE6" w:rsidP="00A56431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F7B44">
              <w:rPr>
                <w:b/>
                <w:sz w:val="24"/>
                <w:szCs w:val="24"/>
              </w:rPr>
              <w:t>7 kreditai</w:t>
            </w:r>
          </w:p>
        </w:tc>
      </w:tr>
      <w:tr w:rsidR="00BE1CE6" w:rsidRPr="007F7B44" w:rsidTr="00E6335D">
        <w:tc>
          <w:tcPr>
            <w:tcW w:w="7088" w:type="dxa"/>
            <w:shd w:val="clear" w:color="auto" w:fill="auto"/>
          </w:tcPr>
          <w:p w:rsidR="00BE1CE6" w:rsidRPr="007F7B44" w:rsidRDefault="00BE1CE6" w:rsidP="00B17049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 xml:space="preserve">    </w:t>
            </w:r>
            <w:r w:rsidR="00B17049">
              <w:rPr>
                <w:sz w:val="24"/>
                <w:szCs w:val="24"/>
              </w:rPr>
              <w:t>I.Unikaitė-Jakuntavičienė</w:t>
            </w:r>
            <w:r w:rsidRPr="007F7B44">
              <w:rPr>
                <w:sz w:val="24"/>
                <w:szCs w:val="24"/>
              </w:rPr>
              <w:t xml:space="preserve">, </w:t>
            </w:r>
            <w:r w:rsidR="00451A4E">
              <w:rPr>
                <w:sz w:val="24"/>
                <w:szCs w:val="24"/>
              </w:rPr>
              <w:t>S.Rakutienė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BE1CE6" w:rsidRPr="007F7B44" w:rsidRDefault="00BE1CE6" w:rsidP="00A56431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BE1CE6" w:rsidRPr="007F7B44" w:rsidTr="00E6335D">
        <w:tc>
          <w:tcPr>
            <w:tcW w:w="8944" w:type="dxa"/>
            <w:gridSpan w:val="2"/>
            <w:shd w:val="clear" w:color="auto" w:fill="auto"/>
          </w:tcPr>
          <w:p w:rsidR="00BE1CE6" w:rsidRPr="007F7B44" w:rsidRDefault="00BE1CE6" w:rsidP="00A56431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 xml:space="preserve">2. POLN4014 POLITIKOS MOKSLŲ KVALIFIKACINĖ PRAKTIKA (2) </w:t>
            </w:r>
            <w:r w:rsidRPr="00381335">
              <w:rPr>
                <w:b/>
                <w:sz w:val="24"/>
                <w:szCs w:val="24"/>
              </w:rPr>
              <w:t>8</w:t>
            </w:r>
            <w:r w:rsidRPr="007F7B44">
              <w:rPr>
                <w:b/>
                <w:sz w:val="24"/>
                <w:szCs w:val="24"/>
              </w:rPr>
              <w:t xml:space="preserve"> kreditai</w:t>
            </w:r>
          </w:p>
        </w:tc>
        <w:tc>
          <w:tcPr>
            <w:tcW w:w="239" w:type="dxa"/>
            <w:shd w:val="clear" w:color="auto" w:fill="auto"/>
          </w:tcPr>
          <w:p w:rsidR="00BE1CE6" w:rsidRPr="007F7B44" w:rsidRDefault="00BE1CE6" w:rsidP="00A56431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BE1CE6" w:rsidRPr="007F7B44" w:rsidTr="00E6335D">
        <w:tc>
          <w:tcPr>
            <w:tcW w:w="7088" w:type="dxa"/>
            <w:shd w:val="clear" w:color="auto" w:fill="auto"/>
          </w:tcPr>
          <w:p w:rsidR="00BE1CE6" w:rsidRPr="007F7B44" w:rsidRDefault="00BE1CE6" w:rsidP="00747A7C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 xml:space="preserve">    </w:t>
            </w:r>
            <w:r w:rsidR="00B17049">
              <w:rPr>
                <w:sz w:val="24"/>
                <w:szCs w:val="24"/>
              </w:rPr>
              <w:t>I.Unikaitė-Jakuntavičienė</w:t>
            </w:r>
            <w:r w:rsidR="00B17049" w:rsidRPr="007F7B44">
              <w:rPr>
                <w:sz w:val="24"/>
                <w:szCs w:val="24"/>
              </w:rPr>
              <w:t xml:space="preserve">, </w:t>
            </w:r>
            <w:r w:rsidR="00451A4E">
              <w:rPr>
                <w:sz w:val="24"/>
                <w:szCs w:val="24"/>
              </w:rPr>
              <w:t>S.Rakutienė</w:t>
            </w:r>
            <w:r w:rsidRPr="007F7B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BE1CE6" w:rsidRPr="007F7B44" w:rsidRDefault="00BE1CE6" w:rsidP="00A56431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161B8" w:rsidRPr="00D439D2" w:rsidRDefault="001161B8" w:rsidP="00A56431">
      <w:pPr>
        <w:keepNext/>
        <w:autoSpaceDE w:val="0"/>
        <w:ind w:firstLine="709"/>
        <w:rPr>
          <w:b/>
          <w:bCs/>
          <w:sz w:val="16"/>
          <w:szCs w:val="16"/>
        </w:rPr>
      </w:pPr>
    </w:p>
    <w:p w:rsidR="008F04D6" w:rsidRDefault="008F04D6" w:rsidP="00A56431">
      <w:pPr>
        <w:keepNext/>
        <w:autoSpaceDE w:val="0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 kursas</w:t>
      </w:r>
    </w:p>
    <w:p w:rsidR="00116DDA" w:rsidRPr="00116DDA" w:rsidRDefault="00116DDA" w:rsidP="00A56431">
      <w:pPr>
        <w:autoSpaceDE w:val="0"/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958"/>
        <w:gridCol w:w="1735"/>
        <w:gridCol w:w="2126"/>
      </w:tblGrid>
      <w:tr w:rsidR="008F04D6" w:rsidTr="00BF2450">
        <w:trPr>
          <w:trHeight w:val="1"/>
        </w:trPr>
        <w:tc>
          <w:tcPr>
            <w:tcW w:w="7088" w:type="dxa"/>
            <w:gridSpan w:val="4"/>
            <w:shd w:val="clear" w:color="auto" w:fill="auto"/>
          </w:tcPr>
          <w:p w:rsidR="008F04D6" w:rsidRDefault="008F04D6" w:rsidP="00A56431">
            <w:pPr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1. POLN3018  POLITIKOS ANALIZ</w:t>
            </w:r>
            <w:r>
              <w:rPr>
                <w:sz w:val="24"/>
                <w:szCs w:val="24"/>
                <w:lang w:val="lt-LT"/>
              </w:rPr>
              <w:t xml:space="preserve">Ė </w:t>
            </w:r>
          </w:p>
        </w:tc>
        <w:tc>
          <w:tcPr>
            <w:tcW w:w="2126" w:type="dxa"/>
            <w:shd w:val="clear" w:color="auto" w:fill="auto"/>
          </w:tcPr>
          <w:p w:rsidR="008F04D6" w:rsidRDefault="008F04D6" w:rsidP="00A56431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8F04D6" w:rsidTr="00BF2450">
        <w:trPr>
          <w:trHeight w:val="1"/>
        </w:trPr>
        <w:tc>
          <w:tcPr>
            <w:tcW w:w="3828" w:type="dxa"/>
            <w:shd w:val="clear" w:color="auto" w:fill="auto"/>
          </w:tcPr>
          <w:p w:rsidR="008F04D6" w:rsidRDefault="00601639" w:rsidP="00A56431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A.Švarplys                   </w:t>
            </w:r>
          </w:p>
        </w:tc>
        <w:tc>
          <w:tcPr>
            <w:tcW w:w="567" w:type="dxa"/>
            <w:shd w:val="clear" w:color="auto" w:fill="auto"/>
          </w:tcPr>
          <w:p w:rsidR="008F04D6" w:rsidRDefault="008F04D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58" w:type="dxa"/>
            <w:shd w:val="clear" w:color="auto" w:fill="auto"/>
          </w:tcPr>
          <w:p w:rsidR="008F04D6" w:rsidRDefault="008F04D6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35" w:type="dxa"/>
            <w:shd w:val="clear" w:color="auto" w:fill="auto"/>
          </w:tcPr>
          <w:p w:rsidR="008F04D6" w:rsidRDefault="008F04D6" w:rsidP="000E5D01">
            <w:pPr>
              <w:autoSpaceDE w:val="0"/>
              <w:jc w:val="both"/>
              <w:rPr>
                <w:sz w:val="24"/>
                <w:szCs w:val="24"/>
              </w:rPr>
            </w:pPr>
            <w:r w:rsidRPr="002126B0">
              <w:rPr>
                <w:sz w:val="24"/>
                <w:szCs w:val="24"/>
              </w:rPr>
              <w:t>1</w:t>
            </w:r>
            <w:r w:rsidR="000E5D01">
              <w:rPr>
                <w:sz w:val="24"/>
                <w:szCs w:val="24"/>
              </w:rPr>
              <w:t>1</w:t>
            </w:r>
            <w:r w:rsidR="00451A4E">
              <w:rPr>
                <w:sz w:val="24"/>
                <w:szCs w:val="24"/>
              </w:rPr>
              <w:t>.15-1</w:t>
            </w:r>
            <w:r w:rsidR="000E5D01">
              <w:rPr>
                <w:sz w:val="24"/>
                <w:szCs w:val="24"/>
              </w:rPr>
              <w:t>2</w:t>
            </w:r>
            <w:r w:rsidR="00451A4E">
              <w:rPr>
                <w:sz w:val="24"/>
                <w:szCs w:val="24"/>
              </w:rPr>
              <w:t>.45</w:t>
            </w:r>
          </w:p>
        </w:tc>
        <w:tc>
          <w:tcPr>
            <w:tcW w:w="2126" w:type="dxa"/>
            <w:shd w:val="clear" w:color="auto" w:fill="auto"/>
          </w:tcPr>
          <w:p w:rsidR="008F04D6" w:rsidRDefault="004B140A" w:rsidP="00A5643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 Donelaičio 52</w:t>
            </w:r>
          </w:p>
        </w:tc>
      </w:tr>
      <w:tr w:rsidR="00484315" w:rsidTr="00BF2450">
        <w:trPr>
          <w:trHeight w:val="1"/>
        </w:trPr>
        <w:tc>
          <w:tcPr>
            <w:tcW w:w="3828" w:type="dxa"/>
            <w:shd w:val="clear" w:color="auto" w:fill="auto"/>
          </w:tcPr>
          <w:p w:rsidR="00484315" w:rsidRDefault="00484315" w:rsidP="00BF5FA3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84315" w:rsidRPr="00484315" w:rsidRDefault="00484315" w:rsidP="00A56431">
            <w:pPr>
              <w:autoSpaceDE w:val="0"/>
              <w:jc w:val="both"/>
              <w:rPr>
                <w:sz w:val="24"/>
                <w:szCs w:val="24"/>
              </w:rPr>
            </w:pPr>
            <w:r w:rsidRPr="00484315">
              <w:rPr>
                <w:sz w:val="24"/>
                <w:szCs w:val="24"/>
              </w:rPr>
              <w:t>S</w:t>
            </w:r>
          </w:p>
        </w:tc>
        <w:tc>
          <w:tcPr>
            <w:tcW w:w="958" w:type="dxa"/>
            <w:shd w:val="clear" w:color="auto" w:fill="auto"/>
          </w:tcPr>
          <w:p w:rsidR="00484315" w:rsidRDefault="008A418D" w:rsidP="0048431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35" w:type="dxa"/>
            <w:shd w:val="clear" w:color="auto" w:fill="auto"/>
          </w:tcPr>
          <w:p w:rsidR="00484315" w:rsidRPr="008A418D" w:rsidRDefault="008A418D" w:rsidP="00B1704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  <w:shd w:val="clear" w:color="auto" w:fill="auto"/>
          </w:tcPr>
          <w:p w:rsidR="00484315" w:rsidRDefault="004B140A" w:rsidP="0048431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 Donelaičio 52</w:t>
            </w:r>
          </w:p>
        </w:tc>
      </w:tr>
      <w:tr w:rsidR="00674159" w:rsidTr="00BF2450">
        <w:trPr>
          <w:trHeight w:val="1"/>
        </w:trPr>
        <w:tc>
          <w:tcPr>
            <w:tcW w:w="7088" w:type="dxa"/>
            <w:gridSpan w:val="4"/>
            <w:shd w:val="clear" w:color="auto" w:fill="auto"/>
          </w:tcPr>
          <w:p w:rsidR="00674159" w:rsidRDefault="00674159" w:rsidP="00A56431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 POL4008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KURSINIS DARBAS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:rsidR="00674159" w:rsidRDefault="00674159" w:rsidP="00A56431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kreditai</w:t>
            </w:r>
          </w:p>
        </w:tc>
      </w:tr>
    </w:tbl>
    <w:p w:rsidR="002E1944" w:rsidRPr="00116DDA" w:rsidRDefault="002E1944" w:rsidP="001161B8">
      <w:pPr>
        <w:ind w:firstLine="1701"/>
        <w:rPr>
          <w:b/>
          <w:i/>
          <w:sz w:val="24"/>
          <w:szCs w:val="24"/>
          <w:lang w:val="lt-LT"/>
        </w:rPr>
      </w:pPr>
    </w:p>
    <w:p w:rsidR="00B158EC" w:rsidRPr="001161B8" w:rsidRDefault="00B158EC" w:rsidP="001161B8">
      <w:pPr>
        <w:ind w:firstLine="1701"/>
        <w:rPr>
          <w:b/>
          <w:i/>
          <w:sz w:val="28"/>
          <w:lang w:val="lt-LT"/>
        </w:rPr>
      </w:pPr>
      <w:r w:rsidRPr="001161B8">
        <w:rPr>
          <w:b/>
          <w:i/>
          <w:sz w:val="28"/>
          <w:lang w:val="lt-LT"/>
        </w:rPr>
        <w:t xml:space="preserve">Tarptautinės politikos ir vystymo studijų programa </w:t>
      </w:r>
      <w:r w:rsidR="001161B8">
        <w:rPr>
          <w:i/>
          <w:sz w:val="24"/>
          <w:szCs w:val="24"/>
          <w:lang w:val="lt-LT"/>
        </w:rPr>
        <w:t>(in English)</w:t>
      </w:r>
    </w:p>
    <w:p w:rsidR="00B158EC" w:rsidRDefault="00B158EC" w:rsidP="00B17049">
      <w:pPr>
        <w:ind w:firstLine="1701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INTERNATIONAL POLITICS AND DEVELOPMENT STUDIES</w:t>
      </w:r>
      <w:r w:rsidR="00B17049">
        <w:rPr>
          <w:i/>
          <w:sz w:val="24"/>
          <w:szCs w:val="24"/>
          <w:lang w:val="lt-LT"/>
        </w:rPr>
        <w:t xml:space="preserve"> </w:t>
      </w:r>
    </w:p>
    <w:p w:rsidR="00B158EC" w:rsidRPr="00EE0AE9" w:rsidRDefault="00B158EC" w:rsidP="00116DDA">
      <w:pPr>
        <w:spacing w:before="80"/>
        <w:ind w:left="720"/>
        <w:rPr>
          <w:b/>
          <w:sz w:val="24"/>
          <w:szCs w:val="24"/>
          <w:lang w:val="de-DE"/>
        </w:rPr>
      </w:pPr>
      <w:r w:rsidRPr="00EE0AE9">
        <w:rPr>
          <w:b/>
          <w:sz w:val="24"/>
          <w:szCs w:val="24"/>
          <w:lang w:val="de-DE"/>
        </w:rPr>
        <w:t>I kursas</w:t>
      </w:r>
    </w:p>
    <w:p w:rsidR="00B158EC" w:rsidRPr="00116DDA" w:rsidRDefault="00B158EC" w:rsidP="00B158EC">
      <w:pPr>
        <w:ind w:firstLine="720"/>
        <w:rPr>
          <w:b/>
          <w:sz w:val="12"/>
          <w:szCs w:val="12"/>
          <w:lang w:val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992"/>
        <w:gridCol w:w="1701"/>
        <w:gridCol w:w="2126"/>
      </w:tblGrid>
      <w:tr w:rsidR="00B158EC" w:rsidRPr="007F7B44" w:rsidTr="00887651">
        <w:tc>
          <w:tcPr>
            <w:tcW w:w="7088" w:type="dxa"/>
            <w:gridSpan w:val="4"/>
            <w:shd w:val="clear" w:color="auto" w:fill="auto"/>
          </w:tcPr>
          <w:p w:rsidR="00027BAD" w:rsidRPr="00B53FEC" w:rsidRDefault="00027BAD" w:rsidP="00027BAD">
            <w:pPr>
              <w:pStyle w:val="NoSpacing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1</w:t>
            </w:r>
            <w:r w:rsidRPr="00B53FEC">
              <w:rPr>
                <w:rFonts w:ascii="Times New Roman" w:hAnsi="Times New Roman"/>
                <w:lang w:val="fi-FI"/>
              </w:rPr>
              <w:t xml:space="preserve">. TPV1003  TARPTAUTINIAI SANTYKIAI IR VALDYSENA   </w:t>
            </w:r>
          </w:p>
          <w:p w:rsidR="00B158EC" w:rsidRPr="00E6335D" w:rsidRDefault="00027BAD" w:rsidP="00B17049">
            <w:pPr>
              <w:snapToGrid w:val="0"/>
              <w:jc w:val="both"/>
              <w:rPr>
                <w:sz w:val="22"/>
                <w:szCs w:val="22"/>
              </w:rPr>
            </w:pPr>
            <w:r w:rsidRPr="00B53FE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</w:t>
            </w:r>
            <w:r w:rsidRPr="00B53FEC">
              <w:rPr>
                <w:sz w:val="24"/>
                <w:szCs w:val="24"/>
              </w:rPr>
              <w:t xml:space="preserve"> </w:t>
            </w:r>
            <w:r w:rsidRPr="00E6335D">
              <w:rPr>
                <w:i/>
                <w:sz w:val="22"/>
                <w:szCs w:val="22"/>
                <w:lang w:val="en-GB"/>
              </w:rPr>
              <w:t xml:space="preserve">International Relations and Governance   </w:t>
            </w:r>
            <w:r w:rsidRPr="00E6335D">
              <w:rPr>
                <w:sz w:val="22"/>
                <w:szCs w:val="22"/>
              </w:rPr>
              <w:t xml:space="preserve"> </w:t>
            </w:r>
            <w:r w:rsidRPr="00E6335D">
              <w:rPr>
                <w:sz w:val="22"/>
                <w:szCs w:val="22"/>
                <w:lang w:val="fi-FI"/>
              </w:rPr>
              <w:t xml:space="preserve">       </w:t>
            </w:r>
          </w:p>
        </w:tc>
        <w:tc>
          <w:tcPr>
            <w:tcW w:w="2126" w:type="dxa"/>
            <w:shd w:val="clear" w:color="auto" w:fill="auto"/>
          </w:tcPr>
          <w:p w:rsidR="00B158EC" w:rsidRPr="007F7B44" w:rsidRDefault="00027BAD" w:rsidP="00B158EC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158EC" w:rsidRPr="007F7B44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CA7154" w:rsidRPr="007F7B44" w:rsidTr="00887651">
        <w:tc>
          <w:tcPr>
            <w:tcW w:w="3828" w:type="dxa"/>
            <w:shd w:val="clear" w:color="auto" w:fill="auto"/>
          </w:tcPr>
          <w:p w:rsidR="00CA7154" w:rsidRPr="004B41DF" w:rsidRDefault="00CA7154" w:rsidP="00027B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G.Česnakas, G.Jakštaitė  </w:t>
            </w:r>
          </w:p>
        </w:tc>
        <w:tc>
          <w:tcPr>
            <w:tcW w:w="567" w:type="dxa"/>
            <w:shd w:val="clear" w:color="auto" w:fill="auto"/>
          </w:tcPr>
          <w:p w:rsidR="00CA7154" w:rsidRPr="007F7B44" w:rsidRDefault="00CA7154" w:rsidP="000817A4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CA7154" w:rsidRPr="007F7B44" w:rsidRDefault="00CA7154" w:rsidP="000817A4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I</w:t>
            </w:r>
            <w:r w:rsidR="003B5BAE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CA7154" w:rsidRPr="007F7B44" w:rsidRDefault="00CA7154" w:rsidP="000817A4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</w:t>
            </w:r>
            <w:r w:rsidRPr="007F7B44">
              <w:rPr>
                <w:sz w:val="24"/>
                <w:szCs w:val="24"/>
              </w:rPr>
              <w:t>15-1</w:t>
            </w:r>
            <w:r>
              <w:rPr>
                <w:sz w:val="24"/>
                <w:szCs w:val="24"/>
              </w:rPr>
              <w:t>2.</w:t>
            </w:r>
            <w:r w:rsidRPr="007F7B44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CA7154" w:rsidRPr="00C34E3F" w:rsidRDefault="003B5BAE" w:rsidP="00D562A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Daukanto 28</w:t>
            </w:r>
          </w:p>
        </w:tc>
      </w:tr>
      <w:tr w:rsidR="00CA7154" w:rsidRPr="007F7B44" w:rsidTr="00887651">
        <w:tc>
          <w:tcPr>
            <w:tcW w:w="3828" w:type="dxa"/>
            <w:shd w:val="clear" w:color="auto" w:fill="auto"/>
          </w:tcPr>
          <w:p w:rsidR="00CA7154" w:rsidRDefault="00CA7154" w:rsidP="004442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J.Juozaitis                  1 grupė</w:t>
            </w:r>
          </w:p>
        </w:tc>
        <w:tc>
          <w:tcPr>
            <w:tcW w:w="567" w:type="dxa"/>
            <w:shd w:val="clear" w:color="auto" w:fill="auto"/>
          </w:tcPr>
          <w:p w:rsidR="00CA7154" w:rsidRPr="007F7B44" w:rsidRDefault="00CA7154" w:rsidP="000817A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CA7154" w:rsidRPr="007F7B44" w:rsidRDefault="00CA7154" w:rsidP="000817A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CA7154" w:rsidRPr="00AF3153" w:rsidRDefault="00CA7154" w:rsidP="00C4530F">
            <w:pPr>
              <w:snapToGrid w:val="0"/>
              <w:jc w:val="both"/>
              <w:rPr>
                <w:sz w:val="24"/>
                <w:szCs w:val="24"/>
              </w:rPr>
            </w:pPr>
            <w:r w:rsidRPr="00AF3153"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  <w:shd w:val="clear" w:color="auto" w:fill="auto"/>
          </w:tcPr>
          <w:p w:rsidR="00CA7154" w:rsidRPr="00FF5532" w:rsidRDefault="00CA7154" w:rsidP="00D562A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Putvinskio 23</w:t>
            </w:r>
          </w:p>
        </w:tc>
      </w:tr>
      <w:tr w:rsidR="00CA7154" w:rsidRPr="007F7B44" w:rsidTr="00887651">
        <w:tc>
          <w:tcPr>
            <w:tcW w:w="3828" w:type="dxa"/>
            <w:shd w:val="clear" w:color="auto" w:fill="auto"/>
          </w:tcPr>
          <w:p w:rsidR="00CA7154" w:rsidRDefault="00CA7154" w:rsidP="00E6335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J.Juozaitis                  2 grupė</w:t>
            </w:r>
          </w:p>
        </w:tc>
        <w:tc>
          <w:tcPr>
            <w:tcW w:w="567" w:type="dxa"/>
            <w:shd w:val="clear" w:color="auto" w:fill="auto"/>
          </w:tcPr>
          <w:p w:rsidR="00CA7154" w:rsidRDefault="00CA7154" w:rsidP="000817A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CA7154" w:rsidRDefault="00CA7154" w:rsidP="000817A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CA7154" w:rsidRPr="00AF3153" w:rsidRDefault="00CA7154" w:rsidP="00C4530F">
            <w:pPr>
              <w:snapToGrid w:val="0"/>
              <w:jc w:val="both"/>
              <w:rPr>
                <w:sz w:val="24"/>
                <w:szCs w:val="24"/>
              </w:rPr>
            </w:pPr>
            <w:r w:rsidRPr="00AF3153">
              <w:rPr>
                <w:sz w:val="24"/>
                <w:szCs w:val="24"/>
              </w:rPr>
              <w:t>14.00-14.45</w:t>
            </w:r>
          </w:p>
        </w:tc>
        <w:tc>
          <w:tcPr>
            <w:tcW w:w="2126" w:type="dxa"/>
            <w:shd w:val="clear" w:color="auto" w:fill="auto"/>
          </w:tcPr>
          <w:p w:rsidR="00CA7154" w:rsidRDefault="00CA7154" w:rsidP="00D562A9">
            <w:pPr>
              <w:pStyle w:val="Standard"/>
              <w:snapToGrid w:val="0"/>
            </w:pPr>
            <w:r>
              <w:t>310 Putvinskio 23</w:t>
            </w:r>
          </w:p>
        </w:tc>
      </w:tr>
      <w:tr w:rsidR="00CA7154" w:rsidRPr="007F7B44" w:rsidTr="00887651">
        <w:tc>
          <w:tcPr>
            <w:tcW w:w="7088" w:type="dxa"/>
            <w:gridSpan w:val="4"/>
            <w:shd w:val="clear" w:color="auto" w:fill="auto"/>
          </w:tcPr>
          <w:p w:rsidR="00CA7154" w:rsidRDefault="00CA7154" w:rsidP="000817A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B4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TPV1008  TARPTAUTINIŲ ORGANIZACIJŲ VYSTYMO </w:t>
            </w:r>
          </w:p>
          <w:p w:rsidR="001161B8" w:rsidRPr="00D439D2" w:rsidRDefault="00CA7154" w:rsidP="001161B8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POLITIKA IR STRATEGIJA  </w:t>
            </w:r>
            <w:r w:rsidRPr="00D439D2">
              <w:rPr>
                <w:i/>
                <w:sz w:val="24"/>
                <w:szCs w:val="24"/>
              </w:rPr>
              <w:t>Development Politics and Strategies</w:t>
            </w:r>
          </w:p>
          <w:p w:rsidR="00CA7154" w:rsidRPr="00083065" w:rsidRDefault="001161B8" w:rsidP="00D439D2">
            <w:pPr>
              <w:snapToGrid w:val="0"/>
              <w:jc w:val="both"/>
              <w:rPr>
                <w:sz w:val="22"/>
                <w:szCs w:val="22"/>
              </w:rPr>
            </w:pPr>
            <w:r w:rsidRPr="00D439D2">
              <w:rPr>
                <w:i/>
                <w:sz w:val="24"/>
                <w:szCs w:val="24"/>
              </w:rPr>
              <w:t xml:space="preserve">                                                       </w:t>
            </w:r>
            <w:r w:rsidR="00CA7154" w:rsidRPr="00D439D2">
              <w:rPr>
                <w:i/>
                <w:sz w:val="24"/>
                <w:szCs w:val="24"/>
              </w:rPr>
              <w:t xml:space="preserve"> of International Organizations</w:t>
            </w:r>
            <w:r w:rsidR="00CA7154" w:rsidRPr="00083065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2126" w:type="dxa"/>
            <w:shd w:val="clear" w:color="auto" w:fill="auto"/>
          </w:tcPr>
          <w:p w:rsidR="00CA7154" w:rsidRDefault="00CA7154" w:rsidP="000817A4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CA7154" w:rsidRPr="007F7B44" w:rsidRDefault="00CA7154" w:rsidP="000817A4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F7B44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CA7154" w:rsidRPr="007F7B44" w:rsidTr="00887651">
        <w:tc>
          <w:tcPr>
            <w:tcW w:w="3828" w:type="dxa"/>
            <w:shd w:val="clear" w:color="auto" w:fill="auto"/>
          </w:tcPr>
          <w:p w:rsidR="00CA7154" w:rsidRPr="001F607F" w:rsidRDefault="00CA7154" w:rsidP="00B170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S.Rakutienė, L.Didvalis</w:t>
            </w:r>
            <w:r w:rsidRPr="001F60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CA7154" w:rsidRPr="007F7B44" w:rsidRDefault="00CA7154" w:rsidP="000817A4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CA7154" w:rsidRPr="007F7B44" w:rsidRDefault="00CA7154" w:rsidP="000817A4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CA7154" w:rsidRPr="007F7B44" w:rsidRDefault="00CA7154" w:rsidP="000817A4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</w:t>
            </w:r>
            <w:r w:rsidRPr="007F7B44">
              <w:rPr>
                <w:sz w:val="24"/>
                <w:szCs w:val="24"/>
              </w:rPr>
              <w:t>15-1</w:t>
            </w:r>
            <w:r>
              <w:rPr>
                <w:sz w:val="24"/>
                <w:szCs w:val="24"/>
              </w:rPr>
              <w:t>2.</w:t>
            </w:r>
            <w:r w:rsidRPr="007F7B44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CA7154" w:rsidRPr="00887651" w:rsidRDefault="00CA7154" w:rsidP="008876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Putvinskio 23</w:t>
            </w:r>
          </w:p>
        </w:tc>
      </w:tr>
      <w:tr w:rsidR="00887651" w:rsidTr="000817A4">
        <w:trPr>
          <w:trHeight w:val="1"/>
        </w:trPr>
        <w:tc>
          <w:tcPr>
            <w:tcW w:w="7088" w:type="dxa"/>
            <w:gridSpan w:val="4"/>
            <w:shd w:val="clear" w:color="auto" w:fill="auto"/>
          </w:tcPr>
          <w:p w:rsidR="00887651" w:rsidRPr="00887651" w:rsidRDefault="00887651" w:rsidP="00887651">
            <w:pPr>
              <w:autoSpaceDE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</w:t>
            </w:r>
            <w:r w:rsidRPr="00887651">
              <w:rPr>
                <w:sz w:val="24"/>
                <w:szCs w:val="24"/>
                <w:lang w:val="lt-LT"/>
              </w:rPr>
              <w:t>UŽSIENIO KALBA (arabų, prancūzų, rusų, turkų)</w:t>
            </w:r>
          </w:p>
        </w:tc>
        <w:tc>
          <w:tcPr>
            <w:tcW w:w="2126" w:type="dxa"/>
            <w:shd w:val="clear" w:color="auto" w:fill="auto"/>
          </w:tcPr>
          <w:p w:rsidR="00887651" w:rsidRDefault="00887651" w:rsidP="000817A4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</w:tbl>
    <w:p w:rsidR="00027BAD" w:rsidRPr="00B75D49" w:rsidRDefault="00027BAD" w:rsidP="00B158EC">
      <w:pPr>
        <w:pStyle w:val="Footer"/>
        <w:tabs>
          <w:tab w:val="clear" w:pos="4153"/>
          <w:tab w:val="clear" w:pos="8306"/>
        </w:tabs>
        <w:ind w:firstLine="1701"/>
        <w:rPr>
          <w:rFonts w:ascii="Times New Roman" w:hAnsi="Times New Roman"/>
          <w:sz w:val="12"/>
          <w:szCs w:val="12"/>
        </w:rPr>
      </w:pPr>
    </w:p>
    <w:p w:rsidR="00B158EC" w:rsidRPr="00EE0AE9" w:rsidRDefault="00B158EC" w:rsidP="0032742B">
      <w:pPr>
        <w:ind w:left="720"/>
        <w:rPr>
          <w:b/>
          <w:sz w:val="24"/>
          <w:szCs w:val="24"/>
          <w:lang w:val="de-DE"/>
        </w:rPr>
      </w:pPr>
      <w:r w:rsidRPr="00EE0AE9">
        <w:rPr>
          <w:b/>
          <w:sz w:val="24"/>
          <w:szCs w:val="24"/>
          <w:lang w:val="de-DE"/>
        </w:rPr>
        <w:lastRenderedPageBreak/>
        <w:t>I</w:t>
      </w:r>
      <w:r>
        <w:rPr>
          <w:b/>
          <w:sz w:val="24"/>
          <w:szCs w:val="24"/>
          <w:lang w:val="de-DE"/>
        </w:rPr>
        <w:t>I</w:t>
      </w:r>
      <w:r w:rsidRPr="00EE0AE9">
        <w:rPr>
          <w:b/>
          <w:sz w:val="24"/>
          <w:szCs w:val="24"/>
          <w:lang w:val="de-DE"/>
        </w:rPr>
        <w:t xml:space="preserve"> kursas</w:t>
      </w:r>
    </w:p>
    <w:p w:rsidR="00B158EC" w:rsidRPr="00B75D49" w:rsidRDefault="00B158EC" w:rsidP="00B158EC">
      <w:pPr>
        <w:ind w:firstLine="720"/>
        <w:rPr>
          <w:b/>
          <w:sz w:val="12"/>
          <w:szCs w:val="12"/>
          <w:lang w:val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992"/>
        <w:gridCol w:w="1701"/>
        <w:gridCol w:w="2126"/>
      </w:tblGrid>
      <w:tr w:rsidR="00B17049" w:rsidRPr="00C0461A" w:rsidTr="00B17049">
        <w:trPr>
          <w:cantSplit/>
        </w:trPr>
        <w:tc>
          <w:tcPr>
            <w:tcW w:w="7088" w:type="dxa"/>
            <w:gridSpan w:val="4"/>
            <w:shd w:val="clear" w:color="auto" w:fill="auto"/>
          </w:tcPr>
          <w:p w:rsidR="00B17049" w:rsidRDefault="00D703C1" w:rsidP="00820EA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B17049" w:rsidRPr="00C0461A">
              <w:rPr>
                <w:sz w:val="24"/>
                <w:szCs w:val="24"/>
                <w:lang w:eastAsia="ar-SA"/>
              </w:rPr>
              <w:t xml:space="preserve">. </w:t>
            </w:r>
            <w:r w:rsidR="00B17049">
              <w:rPr>
                <w:sz w:val="24"/>
                <w:szCs w:val="24"/>
                <w:lang w:eastAsia="ar-SA"/>
              </w:rPr>
              <w:t>TPV2008</w:t>
            </w:r>
            <w:r w:rsidR="00B17049" w:rsidRPr="00C0461A">
              <w:rPr>
                <w:sz w:val="24"/>
                <w:szCs w:val="24"/>
                <w:lang w:eastAsia="ar-SA"/>
              </w:rPr>
              <w:t xml:space="preserve">  </w:t>
            </w:r>
            <w:r w:rsidR="00B17049">
              <w:rPr>
                <w:sz w:val="24"/>
                <w:szCs w:val="24"/>
                <w:lang w:eastAsia="ar-SA"/>
              </w:rPr>
              <w:t>ŽMOGAUS TEISĖS IR DEMOKRATIZACIJA</w:t>
            </w:r>
            <w:r w:rsidR="00B17049" w:rsidRPr="00C0461A">
              <w:rPr>
                <w:sz w:val="24"/>
                <w:szCs w:val="24"/>
                <w:lang w:eastAsia="ar-SA"/>
              </w:rPr>
              <w:t xml:space="preserve">  </w:t>
            </w:r>
          </w:p>
          <w:p w:rsidR="00B17049" w:rsidRPr="00C0461A" w:rsidRDefault="00B17049" w:rsidP="00820EAF">
            <w:pPr>
              <w:suppressAutoHyphens/>
              <w:snapToGrid w:val="0"/>
              <w:rPr>
                <w:i/>
                <w:sz w:val="24"/>
                <w:szCs w:val="24"/>
                <w:lang w:val="pt-BR"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 xml:space="preserve">           Human Rights and Democratization </w:t>
            </w:r>
          </w:p>
        </w:tc>
        <w:tc>
          <w:tcPr>
            <w:tcW w:w="2126" w:type="dxa"/>
            <w:shd w:val="clear" w:color="auto" w:fill="auto"/>
          </w:tcPr>
          <w:p w:rsidR="00B17049" w:rsidRPr="00C0461A" w:rsidRDefault="00B17049" w:rsidP="00820EAF">
            <w:pPr>
              <w:suppressAutoHyphens/>
              <w:snapToGrid w:val="0"/>
              <w:rPr>
                <w:b/>
                <w:sz w:val="24"/>
                <w:szCs w:val="24"/>
                <w:lang w:val="pt-BR" w:eastAsia="ar-SA"/>
              </w:rPr>
            </w:pPr>
            <w:r>
              <w:rPr>
                <w:b/>
                <w:sz w:val="24"/>
                <w:szCs w:val="24"/>
                <w:lang w:val="pt-BR" w:eastAsia="ar-SA"/>
              </w:rPr>
              <w:t>6</w:t>
            </w:r>
            <w:r w:rsidRPr="00C0461A">
              <w:rPr>
                <w:b/>
                <w:sz w:val="24"/>
                <w:szCs w:val="24"/>
                <w:lang w:val="pt-BR" w:eastAsia="ar-SA"/>
              </w:rPr>
              <w:t xml:space="preserve"> kreditai</w:t>
            </w:r>
          </w:p>
        </w:tc>
      </w:tr>
      <w:tr w:rsidR="00B40887" w:rsidRPr="00C0461A" w:rsidTr="00B17049">
        <w:tblPrEx>
          <w:tblCellMar>
            <w:left w:w="10" w:type="dxa"/>
            <w:right w:w="10" w:type="dxa"/>
          </w:tblCellMar>
        </w:tblPrEx>
        <w:trPr>
          <w:trHeight w:val="293"/>
        </w:trPr>
        <w:tc>
          <w:tcPr>
            <w:tcW w:w="3828" w:type="dxa"/>
            <w:shd w:val="clear" w:color="auto" w:fill="auto"/>
          </w:tcPr>
          <w:p w:rsidR="00B40887" w:rsidRPr="00C0461A" w:rsidRDefault="00B40887" w:rsidP="00820EA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     R.Bulota, R.van Voren</w:t>
            </w:r>
          </w:p>
        </w:tc>
        <w:tc>
          <w:tcPr>
            <w:tcW w:w="567" w:type="dxa"/>
            <w:shd w:val="clear" w:color="auto" w:fill="auto"/>
          </w:tcPr>
          <w:p w:rsidR="00B40887" w:rsidRPr="00C0461A" w:rsidRDefault="00B40887" w:rsidP="00820EA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C0461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P </w:t>
            </w:r>
          </w:p>
        </w:tc>
        <w:tc>
          <w:tcPr>
            <w:tcW w:w="992" w:type="dxa"/>
            <w:shd w:val="clear" w:color="auto" w:fill="auto"/>
          </w:tcPr>
          <w:p w:rsidR="00B40887" w:rsidRPr="00C0461A" w:rsidRDefault="00B40887" w:rsidP="00820EAF">
            <w:pPr>
              <w:widowControl w:val="0"/>
              <w:suppressAutoHyphens/>
              <w:snapToGrid w:val="0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 IV</w:t>
            </w:r>
          </w:p>
        </w:tc>
        <w:tc>
          <w:tcPr>
            <w:tcW w:w="1701" w:type="dxa"/>
            <w:shd w:val="clear" w:color="auto" w:fill="auto"/>
          </w:tcPr>
          <w:p w:rsidR="00B40887" w:rsidRPr="00C0461A" w:rsidRDefault="00B40887" w:rsidP="00191979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13.15-14.45</w:t>
            </w:r>
          </w:p>
        </w:tc>
        <w:tc>
          <w:tcPr>
            <w:tcW w:w="2126" w:type="dxa"/>
            <w:shd w:val="clear" w:color="auto" w:fill="auto"/>
          </w:tcPr>
          <w:p w:rsidR="00B40887" w:rsidRPr="00C0461A" w:rsidRDefault="00B40887" w:rsidP="009B1BBE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311 Putvinskio 23</w:t>
            </w:r>
          </w:p>
        </w:tc>
      </w:tr>
      <w:tr w:rsidR="00B40887" w:rsidRPr="00C0461A" w:rsidTr="00B17049">
        <w:tblPrEx>
          <w:tblCellMar>
            <w:left w:w="10" w:type="dxa"/>
            <w:right w:w="10" w:type="dxa"/>
          </w:tblCellMar>
        </w:tblPrEx>
        <w:trPr>
          <w:trHeight w:val="293"/>
        </w:trPr>
        <w:tc>
          <w:tcPr>
            <w:tcW w:w="3828" w:type="dxa"/>
            <w:shd w:val="clear" w:color="auto" w:fill="auto"/>
          </w:tcPr>
          <w:p w:rsidR="00B40887" w:rsidRPr="00C0461A" w:rsidRDefault="00B40887" w:rsidP="00820EA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                                       1 grupė</w:t>
            </w:r>
          </w:p>
        </w:tc>
        <w:tc>
          <w:tcPr>
            <w:tcW w:w="567" w:type="dxa"/>
            <w:shd w:val="clear" w:color="auto" w:fill="auto"/>
          </w:tcPr>
          <w:p w:rsidR="00B40887" w:rsidRPr="00C0461A" w:rsidRDefault="00B40887" w:rsidP="00820EAF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S</w:t>
            </w:r>
          </w:p>
        </w:tc>
        <w:tc>
          <w:tcPr>
            <w:tcW w:w="992" w:type="dxa"/>
            <w:shd w:val="clear" w:color="auto" w:fill="auto"/>
          </w:tcPr>
          <w:p w:rsidR="00B40887" w:rsidRPr="00C0461A" w:rsidRDefault="00B40887" w:rsidP="00820EAF">
            <w:pPr>
              <w:widowControl w:val="0"/>
              <w:suppressAutoHyphens/>
              <w:snapToGrid w:val="0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 IV</w:t>
            </w:r>
          </w:p>
        </w:tc>
        <w:tc>
          <w:tcPr>
            <w:tcW w:w="1701" w:type="dxa"/>
            <w:shd w:val="clear" w:color="auto" w:fill="auto"/>
          </w:tcPr>
          <w:p w:rsidR="00B40887" w:rsidRDefault="00B40887" w:rsidP="00D439D2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15.</w:t>
            </w:r>
            <w:r w:rsidR="00D439D2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00</w:t>
            </w: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-1</w:t>
            </w:r>
            <w:r w:rsidR="00D439D2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.</w:t>
            </w:r>
            <w:r w:rsidR="00D439D2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B40887" w:rsidRPr="00C0461A" w:rsidRDefault="00B40887" w:rsidP="009B1BBE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311 Putvinskio 23</w:t>
            </w:r>
          </w:p>
        </w:tc>
      </w:tr>
      <w:tr w:rsidR="00B40887" w:rsidRPr="00C0461A" w:rsidTr="00B17049">
        <w:tblPrEx>
          <w:tblCellMar>
            <w:left w:w="10" w:type="dxa"/>
            <w:right w:w="10" w:type="dxa"/>
          </w:tblCellMar>
        </w:tblPrEx>
        <w:trPr>
          <w:trHeight w:val="293"/>
        </w:trPr>
        <w:tc>
          <w:tcPr>
            <w:tcW w:w="3828" w:type="dxa"/>
            <w:shd w:val="clear" w:color="auto" w:fill="auto"/>
          </w:tcPr>
          <w:p w:rsidR="00B40887" w:rsidRPr="00C0461A" w:rsidRDefault="00B40887" w:rsidP="00407DAA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                                       2 grupė</w:t>
            </w:r>
          </w:p>
        </w:tc>
        <w:tc>
          <w:tcPr>
            <w:tcW w:w="567" w:type="dxa"/>
            <w:shd w:val="clear" w:color="auto" w:fill="auto"/>
          </w:tcPr>
          <w:p w:rsidR="00B40887" w:rsidRPr="00C0461A" w:rsidRDefault="00B40887" w:rsidP="00850677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S</w:t>
            </w:r>
          </w:p>
        </w:tc>
        <w:tc>
          <w:tcPr>
            <w:tcW w:w="992" w:type="dxa"/>
            <w:shd w:val="clear" w:color="auto" w:fill="auto"/>
          </w:tcPr>
          <w:p w:rsidR="00B40887" w:rsidRPr="00C0461A" w:rsidRDefault="00B40887" w:rsidP="00850677">
            <w:pPr>
              <w:widowControl w:val="0"/>
              <w:suppressAutoHyphens/>
              <w:snapToGrid w:val="0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 IV</w:t>
            </w:r>
          </w:p>
        </w:tc>
        <w:tc>
          <w:tcPr>
            <w:tcW w:w="1701" w:type="dxa"/>
            <w:shd w:val="clear" w:color="auto" w:fill="auto"/>
          </w:tcPr>
          <w:p w:rsidR="00B40887" w:rsidRDefault="00B40887" w:rsidP="00D439D2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16.</w:t>
            </w:r>
            <w:r w:rsidR="00D439D2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00</w:t>
            </w: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-1</w:t>
            </w:r>
            <w:r w:rsidR="00D439D2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.</w:t>
            </w:r>
            <w:r w:rsidR="00D439D2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B40887" w:rsidRPr="00C0461A" w:rsidRDefault="00B40887" w:rsidP="009B1BBE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311 Putvinskio 23</w:t>
            </w:r>
          </w:p>
        </w:tc>
      </w:tr>
      <w:tr w:rsidR="00407DAA" w:rsidTr="00EF0F58">
        <w:trPr>
          <w:cantSplit/>
        </w:trPr>
        <w:tc>
          <w:tcPr>
            <w:tcW w:w="7088" w:type="dxa"/>
            <w:gridSpan w:val="4"/>
            <w:shd w:val="clear" w:color="auto" w:fill="auto"/>
          </w:tcPr>
          <w:p w:rsidR="00407DAA" w:rsidRPr="00B17049" w:rsidRDefault="00407DAA" w:rsidP="00EF0F5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2. EKO1005  MAKROEKONOMIKA    </w:t>
            </w:r>
            <w:r w:rsidRPr="00B17049">
              <w:rPr>
                <w:i/>
                <w:sz w:val="24"/>
                <w:szCs w:val="24"/>
                <w:lang w:eastAsia="ar-SA"/>
              </w:rPr>
              <w:t xml:space="preserve">Macroeconomics </w:t>
            </w:r>
          </w:p>
        </w:tc>
        <w:tc>
          <w:tcPr>
            <w:tcW w:w="2126" w:type="dxa"/>
            <w:shd w:val="clear" w:color="auto" w:fill="auto"/>
          </w:tcPr>
          <w:p w:rsidR="00407DAA" w:rsidRDefault="00407DAA" w:rsidP="00EF0F58">
            <w:pPr>
              <w:suppressAutoHyphens/>
              <w:snapToGrid w:val="0"/>
              <w:rPr>
                <w:b/>
                <w:sz w:val="24"/>
                <w:szCs w:val="24"/>
                <w:lang w:val="pt-BR" w:eastAsia="ar-SA"/>
              </w:rPr>
            </w:pPr>
            <w:r>
              <w:rPr>
                <w:b/>
                <w:sz w:val="24"/>
                <w:szCs w:val="24"/>
                <w:lang w:val="pt-BR" w:eastAsia="ar-SA"/>
              </w:rPr>
              <w:t>6 kreditai</w:t>
            </w:r>
          </w:p>
        </w:tc>
      </w:tr>
      <w:tr w:rsidR="00407DAA" w:rsidTr="00EF0F58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82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07DAA" w:rsidRDefault="00407DAA" w:rsidP="00EF0F58">
            <w:pPr>
              <w:pStyle w:val="Standard"/>
              <w:snapToGrid w:val="0"/>
              <w:jc w:val="both"/>
            </w:pPr>
            <w:r>
              <w:t xml:space="preserve">      A.Grebliauskas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07DAA" w:rsidRDefault="00407DAA" w:rsidP="00EF0F58">
            <w:pPr>
              <w:pStyle w:val="Standard"/>
              <w:snapToGrid w:val="0"/>
              <w:jc w:val="both"/>
            </w:pPr>
            <w:r>
              <w:t xml:space="preserve"> P</w:t>
            </w:r>
          </w:p>
        </w:tc>
        <w:tc>
          <w:tcPr>
            <w:tcW w:w="992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07DAA" w:rsidRDefault="00407DAA" w:rsidP="00EF0F58">
            <w:pPr>
              <w:pStyle w:val="Standard"/>
              <w:snapToGrid w:val="0"/>
              <w:jc w:val="both"/>
            </w:pPr>
            <w:r>
              <w:t xml:space="preserve"> V</w:t>
            </w:r>
          </w:p>
        </w:tc>
        <w:tc>
          <w:tcPr>
            <w:tcW w:w="1701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07DAA" w:rsidRDefault="00407DAA" w:rsidP="00EF0F58">
            <w:pPr>
              <w:pStyle w:val="Standard"/>
              <w:snapToGrid w:val="0"/>
              <w:jc w:val="both"/>
            </w:pPr>
            <w:r>
              <w:t xml:space="preserve"> 13.15-14.45  </w:t>
            </w:r>
          </w:p>
        </w:tc>
        <w:tc>
          <w:tcPr>
            <w:tcW w:w="212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DAA" w:rsidRDefault="00407DAA" w:rsidP="00EF0F58">
            <w:pPr>
              <w:pStyle w:val="Standard"/>
              <w:snapToGrid w:val="0"/>
              <w:jc w:val="both"/>
            </w:pPr>
            <w:r>
              <w:t xml:space="preserve">  404 Daukanto 28</w:t>
            </w:r>
          </w:p>
        </w:tc>
      </w:tr>
      <w:tr w:rsidR="00407DAA" w:rsidTr="00EF0F58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8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DAA" w:rsidRDefault="00407DAA" w:rsidP="00EF0F58">
            <w:pPr>
              <w:pStyle w:val="Standard"/>
              <w:snapToGrid w:val="0"/>
              <w:jc w:val="both"/>
            </w:pP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07DAA" w:rsidRDefault="00407DAA" w:rsidP="00EF0F58">
            <w:pPr>
              <w:pStyle w:val="Standard"/>
              <w:snapToGrid w:val="0"/>
              <w:jc w:val="both"/>
            </w:pPr>
            <w:r>
              <w:t xml:space="preserve"> S</w:t>
            </w:r>
          </w:p>
        </w:tc>
        <w:tc>
          <w:tcPr>
            <w:tcW w:w="992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07DAA" w:rsidRDefault="00407DAA" w:rsidP="00EF0F58">
            <w:pPr>
              <w:pStyle w:val="Standard"/>
              <w:snapToGrid w:val="0"/>
              <w:jc w:val="both"/>
            </w:pPr>
            <w:r>
              <w:t xml:space="preserve"> V</w:t>
            </w:r>
          </w:p>
        </w:tc>
        <w:tc>
          <w:tcPr>
            <w:tcW w:w="1701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07DAA" w:rsidRDefault="00407DAA" w:rsidP="00EF0F58">
            <w:pPr>
              <w:pStyle w:val="Standard"/>
              <w:snapToGrid w:val="0"/>
              <w:jc w:val="both"/>
            </w:pPr>
            <w:r>
              <w:t xml:space="preserve"> 15.00-15.45</w:t>
            </w:r>
          </w:p>
        </w:tc>
        <w:tc>
          <w:tcPr>
            <w:tcW w:w="212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DAA" w:rsidRDefault="00407DAA" w:rsidP="00EF0F58">
            <w:pPr>
              <w:pStyle w:val="Standard"/>
              <w:snapToGrid w:val="0"/>
              <w:jc w:val="both"/>
            </w:pPr>
            <w:r>
              <w:t xml:space="preserve">  404 Daukanto 28</w:t>
            </w:r>
          </w:p>
        </w:tc>
      </w:tr>
    </w:tbl>
    <w:p w:rsidR="00B17049" w:rsidRPr="00B75D49" w:rsidRDefault="00B17049" w:rsidP="00B158EC">
      <w:pPr>
        <w:pStyle w:val="Footer"/>
        <w:tabs>
          <w:tab w:val="clear" w:pos="4153"/>
          <w:tab w:val="clear" w:pos="8306"/>
        </w:tabs>
        <w:ind w:firstLine="1985"/>
        <w:rPr>
          <w:rFonts w:ascii="Times New Roman" w:hAnsi="Times New Roman"/>
          <w:b/>
          <w:i/>
          <w:sz w:val="12"/>
          <w:szCs w:val="12"/>
          <w:lang w:val="lt-LT"/>
        </w:rPr>
      </w:pPr>
    </w:p>
    <w:p w:rsidR="006C6677" w:rsidRPr="00EE0AE9" w:rsidRDefault="006C6677" w:rsidP="006C6677">
      <w:pPr>
        <w:ind w:left="720"/>
        <w:rPr>
          <w:b/>
          <w:sz w:val="24"/>
          <w:szCs w:val="24"/>
          <w:lang w:val="de-DE"/>
        </w:rPr>
      </w:pPr>
      <w:r w:rsidRPr="00EE0AE9">
        <w:rPr>
          <w:b/>
          <w:sz w:val="24"/>
          <w:szCs w:val="24"/>
          <w:lang w:val="de-DE"/>
        </w:rPr>
        <w:t>I</w:t>
      </w:r>
      <w:r>
        <w:rPr>
          <w:b/>
          <w:sz w:val="24"/>
          <w:szCs w:val="24"/>
          <w:lang w:val="de-DE"/>
        </w:rPr>
        <w:t>II</w:t>
      </w:r>
      <w:r w:rsidRPr="00EE0AE9">
        <w:rPr>
          <w:b/>
          <w:sz w:val="24"/>
          <w:szCs w:val="24"/>
          <w:lang w:val="de-DE"/>
        </w:rPr>
        <w:t xml:space="preserve"> kursas</w:t>
      </w:r>
    </w:p>
    <w:p w:rsidR="006E68AC" w:rsidRPr="00B75D49" w:rsidRDefault="006E68AC" w:rsidP="006C6677">
      <w:pPr>
        <w:ind w:firstLine="720"/>
        <w:rPr>
          <w:b/>
          <w:sz w:val="12"/>
          <w:szCs w:val="12"/>
          <w:lang w:val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992"/>
        <w:gridCol w:w="1701"/>
        <w:gridCol w:w="2126"/>
      </w:tblGrid>
      <w:tr w:rsidR="006E68AC" w:rsidRPr="007F7B44" w:rsidTr="00576079">
        <w:tc>
          <w:tcPr>
            <w:tcW w:w="7088" w:type="dxa"/>
            <w:gridSpan w:val="4"/>
            <w:shd w:val="clear" w:color="auto" w:fill="auto"/>
          </w:tcPr>
          <w:p w:rsidR="006E68AC" w:rsidRPr="007F7B44" w:rsidRDefault="006E68AC" w:rsidP="005218C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B4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TPV30</w:t>
            </w:r>
            <w:r w:rsidR="005218C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 NVO IR FILANTROPIJA  </w:t>
            </w:r>
            <w:r>
              <w:rPr>
                <w:i/>
                <w:sz w:val="24"/>
                <w:szCs w:val="24"/>
              </w:rPr>
              <w:t>NGO and Philantrophy</w:t>
            </w:r>
          </w:p>
        </w:tc>
        <w:tc>
          <w:tcPr>
            <w:tcW w:w="2126" w:type="dxa"/>
            <w:shd w:val="clear" w:color="auto" w:fill="auto"/>
          </w:tcPr>
          <w:p w:rsidR="006E68AC" w:rsidRPr="007F7B44" w:rsidRDefault="00BA3232" w:rsidP="002138C5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E68AC" w:rsidRPr="007F7B44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6E68AC" w:rsidRPr="007F7B44" w:rsidTr="00576079">
        <w:tc>
          <w:tcPr>
            <w:tcW w:w="3828" w:type="dxa"/>
            <w:shd w:val="clear" w:color="auto" w:fill="auto"/>
          </w:tcPr>
          <w:p w:rsidR="006E68AC" w:rsidRPr="004B41DF" w:rsidRDefault="00B17049" w:rsidP="004442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M.Čubajevaitė</w:t>
            </w:r>
            <w:r w:rsidR="004D2CAF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567" w:type="dxa"/>
            <w:shd w:val="clear" w:color="auto" w:fill="auto"/>
          </w:tcPr>
          <w:p w:rsidR="006E68AC" w:rsidRPr="007F7B44" w:rsidRDefault="00444208" w:rsidP="002138C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6E68AC" w:rsidRPr="007F7B44" w:rsidRDefault="00444208" w:rsidP="006E68A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6E68AC" w:rsidRPr="007F7B44" w:rsidRDefault="00444208" w:rsidP="00B1704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B1704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-17.</w:t>
            </w:r>
            <w:r w:rsidR="00B17049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4D2CAF" w:rsidRPr="007F7B44" w:rsidRDefault="00CA7154" w:rsidP="002138C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 Putvinskio 23</w:t>
            </w:r>
          </w:p>
        </w:tc>
      </w:tr>
      <w:tr w:rsidR="00BA3232" w:rsidRPr="007F7B44" w:rsidTr="00820EAF">
        <w:tc>
          <w:tcPr>
            <w:tcW w:w="7088" w:type="dxa"/>
            <w:gridSpan w:val="4"/>
            <w:shd w:val="clear" w:color="auto" w:fill="auto"/>
          </w:tcPr>
          <w:p w:rsidR="00BA3232" w:rsidRDefault="00BA3232" w:rsidP="00820EA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B4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TPVN3006 POSOVIETINIŲ VALSTYBIŲ POLITIKA</w:t>
            </w:r>
          </w:p>
          <w:p w:rsidR="00BA3232" w:rsidRPr="00BF2450" w:rsidRDefault="00BA3232" w:rsidP="00820E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21E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F2450">
              <w:rPr>
                <w:i/>
                <w:sz w:val="24"/>
                <w:szCs w:val="24"/>
              </w:rPr>
              <w:t>Politics of Post-Soviet States</w:t>
            </w:r>
            <w:r w:rsidRPr="00BF24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A3232" w:rsidRPr="007F7B44" w:rsidRDefault="00BA3232" w:rsidP="00820EAF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Pr="007F7B44">
              <w:rPr>
                <w:b/>
                <w:sz w:val="24"/>
                <w:szCs w:val="24"/>
              </w:rPr>
              <w:t>kreditai</w:t>
            </w:r>
          </w:p>
        </w:tc>
      </w:tr>
      <w:tr w:rsidR="00BA3232" w:rsidRPr="007F7B44" w:rsidTr="00820EAF">
        <w:tc>
          <w:tcPr>
            <w:tcW w:w="3828" w:type="dxa"/>
            <w:shd w:val="clear" w:color="auto" w:fill="auto"/>
          </w:tcPr>
          <w:p w:rsidR="00BA3232" w:rsidRPr="007F7B44" w:rsidRDefault="00BA3232" w:rsidP="00820EA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A.Švarplys, M.Jurkynas</w:t>
            </w:r>
          </w:p>
        </w:tc>
        <w:tc>
          <w:tcPr>
            <w:tcW w:w="567" w:type="dxa"/>
            <w:shd w:val="clear" w:color="auto" w:fill="auto"/>
          </w:tcPr>
          <w:p w:rsidR="00BA3232" w:rsidRPr="007F7B44" w:rsidRDefault="00BA3232" w:rsidP="00820EA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BA3232" w:rsidRPr="00484315" w:rsidRDefault="00BA3232" w:rsidP="00820EAF">
            <w:pPr>
              <w:snapToGrid w:val="0"/>
              <w:jc w:val="both"/>
              <w:rPr>
                <w:sz w:val="24"/>
                <w:szCs w:val="24"/>
              </w:rPr>
            </w:pPr>
            <w:r w:rsidRPr="0048431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BA3232" w:rsidRPr="002126B0" w:rsidRDefault="00BA3232" w:rsidP="00820EAF">
            <w:pPr>
              <w:snapToGrid w:val="0"/>
              <w:jc w:val="both"/>
              <w:rPr>
                <w:sz w:val="24"/>
                <w:szCs w:val="24"/>
              </w:rPr>
            </w:pPr>
            <w:r w:rsidRPr="002126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3.15</w:t>
            </w:r>
            <w:r w:rsidRPr="002126B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4.45</w:t>
            </w:r>
          </w:p>
        </w:tc>
        <w:tc>
          <w:tcPr>
            <w:tcW w:w="2126" w:type="dxa"/>
            <w:shd w:val="clear" w:color="auto" w:fill="auto"/>
          </w:tcPr>
          <w:p w:rsidR="00BA3232" w:rsidRPr="007F7B44" w:rsidRDefault="00CA7154" w:rsidP="00820EA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303 Gedimino 44</w:t>
            </w:r>
          </w:p>
        </w:tc>
      </w:tr>
      <w:tr w:rsidR="006C6677" w:rsidRPr="007F7B44" w:rsidTr="00576079">
        <w:tc>
          <w:tcPr>
            <w:tcW w:w="7088" w:type="dxa"/>
            <w:gridSpan w:val="4"/>
            <w:shd w:val="clear" w:color="auto" w:fill="auto"/>
          </w:tcPr>
          <w:p w:rsidR="006C6677" w:rsidRDefault="00BA3232" w:rsidP="002138C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6677" w:rsidRPr="007F7B44">
              <w:rPr>
                <w:sz w:val="24"/>
                <w:szCs w:val="24"/>
              </w:rPr>
              <w:t xml:space="preserve">. </w:t>
            </w:r>
            <w:r w:rsidR="006C6677">
              <w:rPr>
                <w:sz w:val="24"/>
                <w:szCs w:val="24"/>
              </w:rPr>
              <w:t>TPV</w:t>
            </w:r>
            <w:r w:rsidR="005218C2">
              <w:rPr>
                <w:sz w:val="24"/>
                <w:szCs w:val="24"/>
              </w:rPr>
              <w:t>N</w:t>
            </w:r>
            <w:r w:rsidR="006C6677">
              <w:rPr>
                <w:sz w:val="24"/>
                <w:szCs w:val="24"/>
              </w:rPr>
              <w:t>3007  KONFLIKTŲ SPRENDIMAS BESIVYSTANČIOSE</w:t>
            </w:r>
          </w:p>
          <w:p w:rsidR="006C6677" w:rsidRPr="00083065" w:rsidRDefault="006C6677" w:rsidP="00B33FB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VALSTYBĖSE   </w:t>
            </w:r>
            <w:r>
              <w:rPr>
                <w:i/>
                <w:sz w:val="24"/>
                <w:szCs w:val="24"/>
              </w:rPr>
              <w:t xml:space="preserve">Conflict Resolution </w:t>
            </w:r>
            <w:r w:rsidR="00B33FBB">
              <w:rPr>
                <w:i/>
                <w:sz w:val="24"/>
                <w:szCs w:val="24"/>
              </w:rPr>
              <w:t>in</w:t>
            </w:r>
            <w:r>
              <w:rPr>
                <w:i/>
                <w:sz w:val="24"/>
                <w:szCs w:val="24"/>
              </w:rPr>
              <w:t xml:space="preserve"> Developing Countries</w:t>
            </w:r>
          </w:p>
        </w:tc>
        <w:tc>
          <w:tcPr>
            <w:tcW w:w="2126" w:type="dxa"/>
            <w:shd w:val="clear" w:color="auto" w:fill="auto"/>
          </w:tcPr>
          <w:p w:rsidR="006C6677" w:rsidRPr="007F7B44" w:rsidRDefault="00BA3232" w:rsidP="002138C5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C6677" w:rsidRPr="007F7B44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6C6677" w:rsidRPr="007F7B44" w:rsidTr="00576079">
        <w:tc>
          <w:tcPr>
            <w:tcW w:w="3828" w:type="dxa"/>
            <w:shd w:val="clear" w:color="auto" w:fill="auto"/>
          </w:tcPr>
          <w:p w:rsidR="006C6677" w:rsidRPr="007F7B44" w:rsidRDefault="006C6677" w:rsidP="00BA323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A3232">
              <w:rPr>
                <w:sz w:val="24"/>
                <w:szCs w:val="24"/>
              </w:rPr>
              <w:t>E.Račius</w:t>
            </w:r>
            <w:r>
              <w:rPr>
                <w:sz w:val="24"/>
                <w:szCs w:val="24"/>
              </w:rPr>
              <w:t xml:space="preserve">     </w:t>
            </w:r>
            <w:r w:rsidR="005D4C5D">
              <w:rPr>
                <w:sz w:val="24"/>
                <w:szCs w:val="24"/>
              </w:rPr>
              <w:t xml:space="preserve">     </w:t>
            </w:r>
            <w:r w:rsidR="00BF245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6C6677" w:rsidRPr="007F7B44" w:rsidRDefault="006C6677" w:rsidP="006C6677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6C6677" w:rsidRPr="007F7B44" w:rsidRDefault="006C6677" w:rsidP="006C6677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 w:rsidR="00BA3232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6C6677" w:rsidRPr="007F7B44" w:rsidRDefault="00BA3232" w:rsidP="00E95C2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11.00-12.30</w:t>
            </w:r>
          </w:p>
        </w:tc>
        <w:tc>
          <w:tcPr>
            <w:tcW w:w="2126" w:type="dxa"/>
            <w:shd w:val="clear" w:color="auto" w:fill="auto"/>
          </w:tcPr>
          <w:p w:rsidR="006C6677" w:rsidRPr="007F7B44" w:rsidRDefault="00CA7154" w:rsidP="002138C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6677">
              <w:rPr>
                <w:sz w:val="24"/>
                <w:szCs w:val="24"/>
              </w:rPr>
              <w:t>03 Gedimino 44</w:t>
            </w:r>
          </w:p>
        </w:tc>
      </w:tr>
      <w:tr w:rsidR="00BA3232" w:rsidRPr="00CC135F" w:rsidTr="00820EAF">
        <w:tc>
          <w:tcPr>
            <w:tcW w:w="7088" w:type="dxa"/>
            <w:gridSpan w:val="4"/>
            <w:shd w:val="clear" w:color="auto" w:fill="auto"/>
          </w:tcPr>
          <w:p w:rsidR="00BA3232" w:rsidRPr="00CC135F" w:rsidRDefault="00BA3232" w:rsidP="00820E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C135F">
              <w:rPr>
                <w:sz w:val="24"/>
                <w:szCs w:val="24"/>
              </w:rPr>
              <w:t>. POL302</w:t>
            </w:r>
            <w:r w:rsidR="00D40826">
              <w:rPr>
                <w:sz w:val="24"/>
                <w:szCs w:val="24"/>
              </w:rPr>
              <w:t>4</w:t>
            </w:r>
            <w:r w:rsidRPr="00CC135F">
              <w:rPr>
                <w:sz w:val="24"/>
                <w:szCs w:val="24"/>
              </w:rPr>
              <w:t xml:space="preserve"> </w:t>
            </w:r>
            <w:r w:rsidR="00D40826">
              <w:rPr>
                <w:sz w:val="24"/>
                <w:szCs w:val="24"/>
              </w:rPr>
              <w:t xml:space="preserve"> </w:t>
            </w:r>
            <w:r w:rsidRPr="00CC135F">
              <w:rPr>
                <w:sz w:val="24"/>
                <w:szCs w:val="24"/>
              </w:rPr>
              <w:t xml:space="preserve">KIEKYBINIAI POLITINĖS ERDVĖS TYRIMO </w:t>
            </w:r>
          </w:p>
          <w:p w:rsidR="00BA3232" w:rsidRPr="00CC135F" w:rsidRDefault="00BA3232" w:rsidP="00820EAF">
            <w:pPr>
              <w:snapToGrid w:val="0"/>
            </w:pPr>
            <w:r w:rsidRPr="00CC135F">
              <w:rPr>
                <w:sz w:val="24"/>
                <w:szCs w:val="24"/>
              </w:rPr>
              <w:t xml:space="preserve">   METODAI    </w:t>
            </w:r>
            <w:r w:rsidRPr="00CC135F">
              <w:rPr>
                <w:i/>
                <w:sz w:val="24"/>
                <w:szCs w:val="24"/>
              </w:rPr>
              <w:t xml:space="preserve">Quantitative Research Methods (in English)            </w:t>
            </w:r>
          </w:p>
        </w:tc>
        <w:tc>
          <w:tcPr>
            <w:tcW w:w="2126" w:type="dxa"/>
            <w:shd w:val="clear" w:color="auto" w:fill="auto"/>
          </w:tcPr>
          <w:p w:rsidR="00BA3232" w:rsidRPr="00CC135F" w:rsidRDefault="00BA3232" w:rsidP="00820EAF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C135F">
              <w:rPr>
                <w:b/>
                <w:sz w:val="24"/>
                <w:szCs w:val="24"/>
              </w:rPr>
              <w:t>6 kreditai</w:t>
            </w:r>
          </w:p>
        </w:tc>
      </w:tr>
      <w:tr w:rsidR="00BA3232" w:rsidRPr="00CC135F" w:rsidTr="00820EAF">
        <w:tc>
          <w:tcPr>
            <w:tcW w:w="3828" w:type="dxa"/>
            <w:shd w:val="clear" w:color="auto" w:fill="auto"/>
          </w:tcPr>
          <w:p w:rsidR="00BA3232" w:rsidRPr="00CC135F" w:rsidRDefault="00BA3232" w:rsidP="00820EAF">
            <w:pPr>
              <w:snapToGrid w:val="0"/>
              <w:jc w:val="both"/>
              <w:rPr>
                <w:sz w:val="24"/>
                <w:szCs w:val="24"/>
              </w:rPr>
            </w:pPr>
            <w:r w:rsidRPr="00CC135F">
              <w:rPr>
                <w:sz w:val="24"/>
                <w:szCs w:val="24"/>
              </w:rPr>
              <w:t xml:space="preserve">    I.Unikaitė-Jakuntavičienė, </w:t>
            </w:r>
          </w:p>
        </w:tc>
        <w:tc>
          <w:tcPr>
            <w:tcW w:w="567" w:type="dxa"/>
            <w:shd w:val="clear" w:color="auto" w:fill="auto"/>
          </w:tcPr>
          <w:p w:rsidR="00BA3232" w:rsidRPr="00CC135F" w:rsidRDefault="00BA3232" w:rsidP="00820EAF">
            <w:pPr>
              <w:snapToGrid w:val="0"/>
              <w:jc w:val="both"/>
              <w:rPr>
                <w:sz w:val="24"/>
                <w:szCs w:val="24"/>
              </w:rPr>
            </w:pPr>
            <w:r w:rsidRPr="00CC135F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BA3232" w:rsidRPr="00CC135F" w:rsidRDefault="00BA3232" w:rsidP="00820EAF">
            <w:pPr>
              <w:snapToGrid w:val="0"/>
              <w:jc w:val="both"/>
              <w:rPr>
                <w:sz w:val="24"/>
                <w:szCs w:val="24"/>
              </w:rPr>
            </w:pPr>
            <w:r w:rsidRPr="00CC135F"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BA3232" w:rsidRPr="00CC135F" w:rsidRDefault="00BA3232" w:rsidP="00820EAF">
            <w:pPr>
              <w:snapToGrid w:val="0"/>
              <w:jc w:val="both"/>
              <w:rPr>
                <w:sz w:val="24"/>
                <w:szCs w:val="24"/>
              </w:rPr>
            </w:pPr>
            <w:r w:rsidRPr="00CC135F">
              <w:rPr>
                <w:sz w:val="24"/>
                <w:szCs w:val="24"/>
              </w:rPr>
              <w:t>13.15-14.45</w:t>
            </w:r>
          </w:p>
        </w:tc>
        <w:tc>
          <w:tcPr>
            <w:tcW w:w="2126" w:type="dxa"/>
            <w:shd w:val="clear" w:color="auto" w:fill="auto"/>
          </w:tcPr>
          <w:p w:rsidR="00BA3232" w:rsidRPr="00CC135F" w:rsidRDefault="00CA7154" w:rsidP="00820EA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Daukanto 28</w:t>
            </w:r>
          </w:p>
        </w:tc>
      </w:tr>
      <w:tr w:rsidR="00BA3232" w:rsidRPr="00CC135F" w:rsidTr="00820EAF">
        <w:tc>
          <w:tcPr>
            <w:tcW w:w="3828" w:type="dxa"/>
            <w:shd w:val="clear" w:color="auto" w:fill="auto"/>
          </w:tcPr>
          <w:p w:rsidR="00BA3232" w:rsidRPr="00CC135F" w:rsidRDefault="00BA3232" w:rsidP="00820EAF">
            <w:pPr>
              <w:snapToGrid w:val="0"/>
              <w:jc w:val="both"/>
              <w:rPr>
                <w:sz w:val="24"/>
                <w:szCs w:val="24"/>
              </w:rPr>
            </w:pPr>
            <w:r w:rsidRPr="00CC135F">
              <w:rPr>
                <w:sz w:val="24"/>
                <w:szCs w:val="24"/>
              </w:rPr>
              <w:t xml:space="preserve">    G.Šumskas      </w:t>
            </w:r>
          </w:p>
        </w:tc>
        <w:tc>
          <w:tcPr>
            <w:tcW w:w="567" w:type="dxa"/>
            <w:shd w:val="clear" w:color="auto" w:fill="auto"/>
          </w:tcPr>
          <w:p w:rsidR="00BA3232" w:rsidRPr="00CC135F" w:rsidRDefault="00BA3232" w:rsidP="00820EAF">
            <w:pPr>
              <w:snapToGrid w:val="0"/>
              <w:jc w:val="both"/>
              <w:rPr>
                <w:sz w:val="24"/>
                <w:szCs w:val="24"/>
              </w:rPr>
            </w:pPr>
            <w:r w:rsidRPr="00CC135F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BA3232" w:rsidRPr="00CC135F" w:rsidRDefault="00BA3232" w:rsidP="00820EAF">
            <w:pPr>
              <w:snapToGrid w:val="0"/>
              <w:jc w:val="both"/>
              <w:rPr>
                <w:sz w:val="24"/>
                <w:szCs w:val="24"/>
              </w:rPr>
            </w:pPr>
            <w:r w:rsidRPr="00CC135F"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BA3232" w:rsidRPr="00CC135F" w:rsidRDefault="00BA3232" w:rsidP="00820EAF">
            <w:pPr>
              <w:snapToGrid w:val="0"/>
              <w:jc w:val="both"/>
              <w:rPr>
                <w:sz w:val="24"/>
                <w:szCs w:val="24"/>
              </w:rPr>
            </w:pPr>
            <w:r w:rsidRPr="00CC135F">
              <w:rPr>
                <w:sz w:val="24"/>
                <w:szCs w:val="24"/>
              </w:rPr>
              <w:t>12.15-13.00</w:t>
            </w:r>
          </w:p>
        </w:tc>
        <w:tc>
          <w:tcPr>
            <w:tcW w:w="2126" w:type="dxa"/>
            <w:shd w:val="clear" w:color="auto" w:fill="auto"/>
          </w:tcPr>
          <w:p w:rsidR="00BA3232" w:rsidRPr="00CC135F" w:rsidRDefault="00BA3232" w:rsidP="00820EAF">
            <w:pPr>
              <w:snapToGrid w:val="0"/>
              <w:jc w:val="both"/>
              <w:rPr>
                <w:sz w:val="24"/>
                <w:szCs w:val="24"/>
              </w:rPr>
            </w:pPr>
            <w:r w:rsidRPr="00CC135F">
              <w:rPr>
                <w:sz w:val="24"/>
                <w:szCs w:val="24"/>
              </w:rPr>
              <w:t>306 Daukanto 28</w:t>
            </w:r>
          </w:p>
        </w:tc>
      </w:tr>
    </w:tbl>
    <w:p w:rsidR="008D3DD2" w:rsidRPr="009E047A" w:rsidRDefault="008D3DD2" w:rsidP="00A56431">
      <w:pPr>
        <w:ind w:firstLine="720"/>
        <w:rPr>
          <w:b/>
          <w:sz w:val="10"/>
          <w:szCs w:val="10"/>
          <w:lang w:val="de-DE"/>
        </w:rPr>
      </w:pPr>
    </w:p>
    <w:p w:rsidR="00D307F5" w:rsidRPr="00D307F5" w:rsidRDefault="00D307F5" w:rsidP="00A56431">
      <w:pPr>
        <w:ind w:firstLine="720"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>PASIRENKAMI DALYKAI</w:t>
      </w:r>
      <w:r w:rsidR="00F97C9B">
        <w:rPr>
          <w:i/>
          <w:sz w:val="24"/>
          <w:szCs w:val="24"/>
          <w:lang w:val="de-DE"/>
        </w:rPr>
        <w:t xml:space="preserve"> (du):</w:t>
      </w:r>
    </w:p>
    <w:p w:rsidR="00601639" w:rsidRPr="00355EEC" w:rsidRDefault="00601639" w:rsidP="00A56431">
      <w:pPr>
        <w:pStyle w:val="Footer"/>
        <w:tabs>
          <w:tab w:val="clear" w:pos="4153"/>
          <w:tab w:val="clear" w:pos="8306"/>
        </w:tabs>
        <w:ind w:firstLine="1985"/>
        <w:rPr>
          <w:rFonts w:ascii="Times New Roman" w:hAnsi="Times New Roman"/>
          <w:b/>
          <w:i/>
          <w:sz w:val="4"/>
          <w:szCs w:val="4"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992"/>
        <w:gridCol w:w="1701"/>
        <w:gridCol w:w="2126"/>
      </w:tblGrid>
      <w:tr w:rsidR="00D307F5" w:rsidRPr="007F7B44" w:rsidTr="00576079">
        <w:tc>
          <w:tcPr>
            <w:tcW w:w="7088" w:type="dxa"/>
            <w:gridSpan w:val="4"/>
            <w:shd w:val="clear" w:color="auto" w:fill="auto"/>
          </w:tcPr>
          <w:p w:rsidR="005C5B30" w:rsidRDefault="005C5B30" w:rsidP="005C5B30">
            <w:pPr>
              <w:snapToGri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Pr="00D443B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VKS2006</w:t>
            </w:r>
            <w:r w:rsidRPr="00D443B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GLOBALIZACIJA </w:t>
            </w:r>
            <w:r w:rsidRPr="000817A4">
              <w:rPr>
                <w:sz w:val="22"/>
                <w:szCs w:val="22"/>
              </w:rPr>
              <w:t>IR</w:t>
            </w:r>
            <w:r>
              <w:rPr>
                <w:sz w:val="24"/>
                <w:szCs w:val="24"/>
              </w:rPr>
              <w:t xml:space="preserve"> </w:t>
            </w:r>
            <w:r w:rsidRPr="000817A4">
              <w:rPr>
                <w:sz w:val="22"/>
                <w:szCs w:val="22"/>
              </w:rPr>
              <w:t>TARPTAUTINĖ KOMUNIKACIJA</w:t>
            </w:r>
          </w:p>
          <w:p w:rsidR="0097321F" w:rsidRPr="0097321F" w:rsidRDefault="005C5B30" w:rsidP="005C5B30">
            <w:pPr>
              <w:snapToGrid w:val="0"/>
              <w:jc w:val="both"/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007F8F">
              <w:rPr>
                <w:i/>
                <w:sz w:val="22"/>
                <w:szCs w:val="22"/>
              </w:rPr>
              <w:t>International Communication and Global Perspectives</w:t>
            </w:r>
            <w:r w:rsidR="00007F8F">
              <w:rPr>
                <w:i/>
                <w:sz w:val="22"/>
                <w:szCs w:val="22"/>
              </w:rPr>
              <w:t xml:space="preserve"> </w:t>
            </w:r>
            <w:r w:rsidRPr="00F34FAD">
              <w:rPr>
                <w:i/>
                <w:sz w:val="22"/>
                <w:szCs w:val="22"/>
              </w:rPr>
              <w:t>(in English)</w:t>
            </w:r>
          </w:p>
        </w:tc>
        <w:tc>
          <w:tcPr>
            <w:tcW w:w="2126" w:type="dxa"/>
            <w:shd w:val="clear" w:color="auto" w:fill="auto"/>
          </w:tcPr>
          <w:p w:rsidR="00D307F5" w:rsidRPr="007F7B44" w:rsidRDefault="007B0BA1" w:rsidP="002138C5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307F5" w:rsidRPr="007F7B44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D307F5" w:rsidRPr="007F7B44" w:rsidTr="00576079">
        <w:tc>
          <w:tcPr>
            <w:tcW w:w="3828" w:type="dxa"/>
            <w:shd w:val="clear" w:color="auto" w:fill="auto"/>
          </w:tcPr>
          <w:p w:rsidR="00D307F5" w:rsidRPr="002A6830" w:rsidRDefault="00D307F5" w:rsidP="00BA3232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7321F">
              <w:rPr>
                <w:sz w:val="24"/>
                <w:szCs w:val="24"/>
              </w:rPr>
              <w:t xml:space="preserve"> </w:t>
            </w:r>
            <w:r w:rsidR="00BA3232">
              <w:rPr>
                <w:sz w:val="24"/>
                <w:szCs w:val="24"/>
              </w:rPr>
              <w:t>A.Balčytienė</w:t>
            </w:r>
          </w:p>
        </w:tc>
        <w:tc>
          <w:tcPr>
            <w:tcW w:w="567" w:type="dxa"/>
            <w:shd w:val="clear" w:color="auto" w:fill="auto"/>
          </w:tcPr>
          <w:p w:rsidR="00D307F5" w:rsidRPr="007F7B44" w:rsidRDefault="00EE15F7" w:rsidP="002138C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1357F2" w:rsidRPr="001357F2" w:rsidRDefault="00EE15F7" w:rsidP="00BA3232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I</w:t>
            </w:r>
            <w:r w:rsidR="00BA3232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2A6830" w:rsidRPr="007F7B44" w:rsidRDefault="00EE15F7" w:rsidP="00BA323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3232">
              <w:rPr>
                <w:sz w:val="24"/>
                <w:szCs w:val="24"/>
              </w:rPr>
              <w:t>1.15-12.45</w:t>
            </w:r>
          </w:p>
        </w:tc>
        <w:tc>
          <w:tcPr>
            <w:tcW w:w="2126" w:type="dxa"/>
            <w:shd w:val="clear" w:color="auto" w:fill="auto"/>
          </w:tcPr>
          <w:p w:rsidR="00AB1B33" w:rsidRPr="00514DFD" w:rsidRDefault="00CA7154" w:rsidP="00CA7154">
            <w:pPr>
              <w:snapToGrid w:val="0"/>
              <w:rPr>
                <w:sz w:val="24"/>
                <w:szCs w:val="24"/>
              </w:rPr>
            </w:pPr>
            <w:r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203 Gedimino 44</w:t>
            </w:r>
          </w:p>
        </w:tc>
      </w:tr>
      <w:tr w:rsidR="00BA3232" w:rsidRPr="007F7B44" w:rsidTr="00820EAF">
        <w:tc>
          <w:tcPr>
            <w:tcW w:w="7088" w:type="dxa"/>
            <w:gridSpan w:val="4"/>
            <w:shd w:val="clear" w:color="auto" w:fill="auto"/>
          </w:tcPr>
          <w:p w:rsidR="00BA3232" w:rsidRDefault="00BA3232" w:rsidP="00820EA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B4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TPV4005 ORIENTALIZMAS IR KULTŪRINIS PAŽINIMAS </w:t>
            </w:r>
          </w:p>
          <w:p w:rsidR="00BA3232" w:rsidRPr="00007F8F" w:rsidRDefault="00BA3232" w:rsidP="00820EA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007F8F">
              <w:rPr>
                <w:i/>
                <w:sz w:val="22"/>
                <w:szCs w:val="22"/>
              </w:rPr>
              <w:t xml:space="preserve">Orientalism and Cultural Awareness </w:t>
            </w:r>
          </w:p>
        </w:tc>
        <w:tc>
          <w:tcPr>
            <w:tcW w:w="2126" w:type="dxa"/>
            <w:shd w:val="clear" w:color="auto" w:fill="auto"/>
          </w:tcPr>
          <w:p w:rsidR="00BA3232" w:rsidRPr="007F7B44" w:rsidRDefault="00BA3232" w:rsidP="00820EAF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F7B44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BA3232" w:rsidRPr="007F7B44" w:rsidTr="00820EAF">
        <w:tc>
          <w:tcPr>
            <w:tcW w:w="3828" w:type="dxa"/>
            <w:shd w:val="clear" w:color="auto" w:fill="auto"/>
          </w:tcPr>
          <w:p w:rsidR="00BA3232" w:rsidRPr="007F7B44" w:rsidRDefault="00BA3232" w:rsidP="00820EA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E.Račius</w:t>
            </w:r>
          </w:p>
        </w:tc>
        <w:tc>
          <w:tcPr>
            <w:tcW w:w="567" w:type="dxa"/>
            <w:shd w:val="clear" w:color="auto" w:fill="auto"/>
          </w:tcPr>
          <w:p w:rsidR="00BA3232" w:rsidRPr="007F7B44" w:rsidRDefault="00BA3232" w:rsidP="00820EAF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BA3232" w:rsidRPr="007F7B44" w:rsidRDefault="00BA3232" w:rsidP="00820EAF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BA3232" w:rsidRPr="007F7B44" w:rsidRDefault="00BA3232" w:rsidP="00820EAF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2.45-14.15</w:t>
            </w:r>
          </w:p>
        </w:tc>
        <w:tc>
          <w:tcPr>
            <w:tcW w:w="2126" w:type="dxa"/>
            <w:shd w:val="clear" w:color="auto" w:fill="auto"/>
          </w:tcPr>
          <w:p w:rsidR="00BA3232" w:rsidRPr="007F7B44" w:rsidRDefault="00BA3232" w:rsidP="00CA715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A715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Gedimino 44</w:t>
            </w:r>
          </w:p>
        </w:tc>
      </w:tr>
      <w:tr w:rsidR="00BA3232" w:rsidRPr="00CC135F" w:rsidTr="00820EAF">
        <w:tc>
          <w:tcPr>
            <w:tcW w:w="7088" w:type="dxa"/>
            <w:gridSpan w:val="4"/>
            <w:shd w:val="clear" w:color="auto" w:fill="auto"/>
          </w:tcPr>
          <w:p w:rsidR="00BA3232" w:rsidRDefault="00BA3232" w:rsidP="00820E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C135F">
              <w:rPr>
                <w:sz w:val="24"/>
                <w:szCs w:val="24"/>
              </w:rPr>
              <w:t xml:space="preserve">. POLN4007 MAŽOS IR VIDUTINĖS VALSTYBĖS </w:t>
            </w:r>
          </w:p>
          <w:p w:rsidR="00BA3232" w:rsidRDefault="00BA3232" w:rsidP="00820EAF">
            <w:pPr>
              <w:snapToGrid w:val="0"/>
              <w:rPr>
                <w:i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C135F">
              <w:rPr>
                <w:sz w:val="24"/>
                <w:szCs w:val="24"/>
              </w:rPr>
              <w:t>TARPTAUTINĖJE POLITIKOJE</w:t>
            </w:r>
            <w:r w:rsidRPr="00CC135F">
              <w:t xml:space="preserve"> </w:t>
            </w:r>
            <w:r w:rsidRPr="00CC135F">
              <w:rPr>
                <w:sz w:val="24"/>
                <w:szCs w:val="24"/>
              </w:rPr>
              <w:t xml:space="preserve"> </w:t>
            </w:r>
            <w:r w:rsidRPr="00CC135F">
              <w:rPr>
                <w:i/>
              </w:rPr>
              <w:t xml:space="preserve">ThePolitics of Small and Middle </w:t>
            </w:r>
          </w:p>
          <w:p w:rsidR="00BA3232" w:rsidRPr="00CC135F" w:rsidRDefault="00BA3232" w:rsidP="00820EAF">
            <w:pPr>
              <w:snapToGrid w:val="0"/>
            </w:pPr>
            <w:r>
              <w:rPr>
                <w:i/>
              </w:rPr>
              <w:t xml:space="preserve">     </w:t>
            </w:r>
            <w:r w:rsidRPr="00CC135F">
              <w:rPr>
                <w:i/>
              </w:rPr>
              <w:t>Sized States in International Politics (in English)</w:t>
            </w:r>
            <w:r w:rsidRPr="00CC135F">
              <w:t xml:space="preserve">            </w:t>
            </w:r>
          </w:p>
        </w:tc>
        <w:tc>
          <w:tcPr>
            <w:tcW w:w="2126" w:type="dxa"/>
            <w:shd w:val="clear" w:color="auto" w:fill="auto"/>
          </w:tcPr>
          <w:p w:rsidR="00CA7154" w:rsidRDefault="00CA7154" w:rsidP="00820EAF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BA3232" w:rsidRPr="00CC135F" w:rsidRDefault="00BA3232" w:rsidP="00820EAF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C135F">
              <w:rPr>
                <w:b/>
                <w:sz w:val="24"/>
                <w:szCs w:val="24"/>
              </w:rPr>
              <w:t>5 kreditai</w:t>
            </w:r>
          </w:p>
        </w:tc>
      </w:tr>
      <w:tr w:rsidR="00BA3232" w:rsidRPr="00CC135F" w:rsidTr="00820EAF">
        <w:tc>
          <w:tcPr>
            <w:tcW w:w="3828" w:type="dxa"/>
            <w:shd w:val="clear" w:color="auto" w:fill="auto"/>
          </w:tcPr>
          <w:p w:rsidR="00BA3232" w:rsidRPr="00CC135F" w:rsidRDefault="00BA3232" w:rsidP="00820EAF">
            <w:pPr>
              <w:snapToGrid w:val="0"/>
              <w:jc w:val="both"/>
              <w:rPr>
                <w:sz w:val="24"/>
                <w:szCs w:val="24"/>
              </w:rPr>
            </w:pPr>
            <w:r w:rsidRPr="00CC135F">
              <w:rPr>
                <w:sz w:val="24"/>
                <w:szCs w:val="24"/>
              </w:rPr>
              <w:t xml:space="preserve">    M.Jurkynas            </w:t>
            </w:r>
          </w:p>
        </w:tc>
        <w:tc>
          <w:tcPr>
            <w:tcW w:w="567" w:type="dxa"/>
            <w:shd w:val="clear" w:color="auto" w:fill="auto"/>
          </w:tcPr>
          <w:p w:rsidR="00BA3232" w:rsidRPr="00CC135F" w:rsidRDefault="00BA3232" w:rsidP="00820EAF">
            <w:pPr>
              <w:snapToGrid w:val="0"/>
              <w:jc w:val="both"/>
              <w:rPr>
                <w:sz w:val="24"/>
                <w:szCs w:val="24"/>
              </w:rPr>
            </w:pPr>
            <w:r w:rsidRPr="00CC135F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BA3232" w:rsidRPr="00CC135F" w:rsidRDefault="00BA3232" w:rsidP="00820EAF">
            <w:pPr>
              <w:snapToGrid w:val="0"/>
              <w:jc w:val="both"/>
              <w:rPr>
                <w:sz w:val="24"/>
                <w:szCs w:val="24"/>
              </w:rPr>
            </w:pPr>
            <w:r w:rsidRPr="00CC135F"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BA3232" w:rsidRPr="00CC135F" w:rsidRDefault="00BA3232" w:rsidP="00820EAF">
            <w:pPr>
              <w:snapToGrid w:val="0"/>
              <w:jc w:val="both"/>
              <w:rPr>
                <w:sz w:val="24"/>
                <w:szCs w:val="24"/>
              </w:rPr>
            </w:pPr>
            <w:r w:rsidRPr="00CC135F">
              <w:rPr>
                <w:sz w:val="24"/>
                <w:szCs w:val="24"/>
              </w:rPr>
              <w:t>14.30-16.00</w:t>
            </w:r>
          </w:p>
        </w:tc>
        <w:tc>
          <w:tcPr>
            <w:tcW w:w="2126" w:type="dxa"/>
            <w:shd w:val="clear" w:color="auto" w:fill="auto"/>
          </w:tcPr>
          <w:p w:rsidR="00BA3232" w:rsidRPr="00CC135F" w:rsidRDefault="00CA7154" w:rsidP="00820EA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Gedimino 44</w:t>
            </w:r>
          </w:p>
        </w:tc>
      </w:tr>
    </w:tbl>
    <w:p w:rsidR="00B75D49" w:rsidRPr="00B75D49" w:rsidRDefault="00B75D49" w:rsidP="00576079">
      <w:pPr>
        <w:keepNext/>
        <w:autoSpaceDE w:val="0"/>
        <w:ind w:firstLine="709"/>
        <w:rPr>
          <w:b/>
          <w:bCs/>
          <w:sz w:val="8"/>
          <w:szCs w:val="8"/>
        </w:rPr>
      </w:pPr>
    </w:p>
    <w:p w:rsidR="00576079" w:rsidRDefault="00576079" w:rsidP="00576079">
      <w:pPr>
        <w:keepNext/>
        <w:autoSpaceDE w:val="0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 kursas</w:t>
      </w:r>
    </w:p>
    <w:p w:rsidR="00576079" w:rsidRPr="00B75D49" w:rsidRDefault="00576079" w:rsidP="00576079">
      <w:pPr>
        <w:autoSpaceDE w:val="0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126"/>
      </w:tblGrid>
      <w:tr w:rsidR="00576079" w:rsidTr="000817A4">
        <w:trPr>
          <w:trHeight w:val="1"/>
        </w:trPr>
        <w:tc>
          <w:tcPr>
            <w:tcW w:w="7088" w:type="dxa"/>
            <w:shd w:val="clear" w:color="auto" w:fill="auto"/>
          </w:tcPr>
          <w:p w:rsidR="00576079" w:rsidRPr="00007F8F" w:rsidRDefault="004C02FD" w:rsidP="00007F8F">
            <w:pPr>
              <w:autoSpaceDE w:val="0"/>
              <w:rPr>
                <w:i/>
                <w:sz w:val="22"/>
                <w:szCs w:val="22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  <w:r w:rsidRPr="004C02FD">
              <w:rPr>
                <w:sz w:val="24"/>
                <w:szCs w:val="24"/>
                <w:lang w:val="lt-LT"/>
              </w:rPr>
              <w:t>TPV4011  KVALIFIKACINĖ PRAKTIKA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3338FE" w:rsidRPr="00007F8F">
              <w:rPr>
                <w:sz w:val="22"/>
                <w:szCs w:val="22"/>
                <w:lang w:val="lt-LT"/>
              </w:rPr>
              <w:t xml:space="preserve"> </w:t>
            </w:r>
            <w:r w:rsidRPr="00007F8F">
              <w:rPr>
                <w:i/>
                <w:sz w:val="22"/>
                <w:szCs w:val="22"/>
                <w:lang w:val="lt-LT"/>
              </w:rPr>
              <w:t>Qualification Internship</w:t>
            </w:r>
          </w:p>
        </w:tc>
        <w:tc>
          <w:tcPr>
            <w:tcW w:w="2126" w:type="dxa"/>
            <w:shd w:val="clear" w:color="auto" w:fill="auto"/>
          </w:tcPr>
          <w:p w:rsidR="00576079" w:rsidRDefault="004C02FD" w:rsidP="000817A4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kreditų</w:t>
            </w:r>
          </w:p>
        </w:tc>
      </w:tr>
      <w:tr w:rsidR="004C02FD" w:rsidTr="000817A4">
        <w:trPr>
          <w:trHeight w:val="1"/>
        </w:trPr>
        <w:tc>
          <w:tcPr>
            <w:tcW w:w="7088" w:type="dxa"/>
            <w:shd w:val="clear" w:color="auto" w:fill="auto"/>
          </w:tcPr>
          <w:p w:rsidR="00355E45" w:rsidRDefault="004C02FD" w:rsidP="00355E45">
            <w:pPr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Pr="00355E45">
              <w:rPr>
                <w:sz w:val="22"/>
                <w:szCs w:val="22"/>
                <w:lang w:val="lt-LT"/>
              </w:rPr>
              <w:t>BAIGIAMASIS BAKALAURO DARBAS</w:t>
            </w:r>
            <w:r w:rsidR="00355E45">
              <w:rPr>
                <w:sz w:val="22"/>
                <w:szCs w:val="22"/>
                <w:lang w:val="lt-LT"/>
              </w:rPr>
              <w:t xml:space="preserve"> </w:t>
            </w:r>
          </w:p>
          <w:p w:rsidR="004C02FD" w:rsidRPr="003338FE" w:rsidRDefault="00355E45" w:rsidP="00355E45">
            <w:pPr>
              <w:autoSpaceDE w:val="0"/>
              <w:rPr>
                <w:i/>
                <w:sz w:val="24"/>
                <w:szCs w:val="24"/>
                <w:lang w:val="lt-LT"/>
              </w:rPr>
            </w:pPr>
            <w:r w:rsidRPr="003338FE">
              <w:rPr>
                <w:i/>
                <w:sz w:val="24"/>
                <w:szCs w:val="24"/>
                <w:lang w:val="lt-LT"/>
              </w:rPr>
              <w:t xml:space="preserve">            </w:t>
            </w:r>
            <w:r w:rsidR="004C02FD" w:rsidRPr="003338FE">
              <w:rPr>
                <w:i/>
                <w:sz w:val="24"/>
                <w:szCs w:val="24"/>
                <w:lang w:val="lt-LT"/>
              </w:rPr>
              <w:t>Final Project of Political Science</w:t>
            </w:r>
          </w:p>
        </w:tc>
        <w:tc>
          <w:tcPr>
            <w:tcW w:w="2126" w:type="dxa"/>
            <w:shd w:val="clear" w:color="auto" w:fill="auto"/>
          </w:tcPr>
          <w:p w:rsidR="004C02FD" w:rsidRDefault="004C02FD" w:rsidP="000817A4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kreditų</w:t>
            </w:r>
          </w:p>
        </w:tc>
      </w:tr>
    </w:tbl>
    <w:p w:rsidR="004B75AA" w:rsidRPr="00F82E59" w:rsidRDefault="004B75AA" w:rsidP="00A56431">
      <w:pPr>
        <w:pStyle w:val="Footer"/>
        <w:tabs>
          <w:tab w:val="clear" w:pos="4153"/>
          <w:tab w:val="clear" w:pos="8306"/>
        </w:tabs>
        <w:ind w:firstLine="1985"/>
        <w:rPr>
          <w:rFonts w:ascii="Times New Roman" w:hAnsi="Times New Roman"/>
          <w:b/>
          <w:i/>
          <w:sz w:val="18"/>
          <w:szCs w:val="18"/>
          <w:lang w:val="lt-LT"/>
        </w:rPr>
      </w:pPr>
    </w:p>
    <w:p w:rsidR="007F7B44" w:rsidRDefault="007F7B44" w:rsidP="00A56431">
      <w:pPr>
        <w:pStyle w:val="Footer"/>
        <w:tabs>
          <w:tab w:val="clear" w:pos="4153"/>
          <w:tab w:val="clear" w:pos="8306"/>
        </w:tabs>
        <w:ind w:firstLine="1985"/>
        <w:rPr>
          <w:rFonts w:ascii="Times New Roman" w:hAnsi="Times New Roman"/>
          <w:b/>
          <w:i/>
          <w:sz w:val="28"/>
          <w:lang w:val="lt-LT"/>
        </w:rPr>
      </w:pPr>
      <w:r>
        <w:rPr>
          <w:rFonts w:ascii="Times New Roman" w:hAnsi="Times New Roman"/>
          <w:b/>
          <w:i/>
          <w:sz w:val="28"/>
          <w:lang w:val="lt-LT"/>
        </w:rPr>
        <w:t>Viešojo administravimo studijų programa</w:t>
      </w:r>
    </w:p>
    <w:p w:rsidR="00B84CB6" w:rsidRDefault="00B84CB6" w:rsidP="00A56431">
      <w:pPr>
        <w:pStyle w:val="Footer"/>
        <w:tabs>
          <w:tab w:val="clear" w:pos="4153"/>
          <w:tab w:val="clear" w:pos="8306"/>
        </w:tabs>
        <w:ind w:firstLine="1985"/>
        <w:rPr>
          <w:rFonts w:ascii="Times New Roman" w:hAnsi="Times New Roman"/>
          <w:i/>
          <w:szCs w:val="24"/>
          <w:lang w:val="lt-LT"/>
        </w:rPr>
      </w:pPr>
      <w:r>
        <w:rPr>
          <w:rFonts w:ascii="Times New Roman" w:hAnsi="Times New Roman"/>
          <w:i/>
          <w:szCs w:val="24"/>
          <w:lang w:val="lt-LT"/>
        </w:rPr>
        <w:t>PUBLIC ADMINISTRATION STUDY PROGRAMME</w:t>
      </w:r>
    </w:p>
    <w:p w:rsidR="007F7B44" w:rsidRDefault="007F7B44" w:rsidP="00F82E59">
      <w:pPr>
        <w:ind w:left="720"/>
        <w:rPr>
          <w:b/>
          <w:sz w:val="24"/>
          <w:szCs w:val="24"/>
          <w:lang w:val="pt-BR"/>
        </w:rPr>
      </w:pPr>
      <w:r w:rsidRPr="00381335">
        <w:rPr>
          <w:b/>
          <w:sz w:val="24"/>
          <w:szCs w:val="24"/>
          <w:lang w:val="pt-BR"/>
        </w:rPr>
        <w:t>I kursas</w:t>
      </w:r>
    </w:p>
    <w:p w:rsidR="00271FE8" w:rsidRPr="00471A94" w:rsidRDefault="00271FE8" w:rsidP="00A56431">
      <w:pPr>
        <w:ind w:left="720"/>
        <w:rPr>
          <w:b/>
          <w:sz w:val="12"/>
          <w:szCs w:val="12"/>
          <w:lang w:val="pt-BR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992"/>
        <w:gridCol w:w="1735"/>
        <w:gridCol w:w="2126"/>
      </w:tblGrid>
      <w:tr w:rsidR="00820EAF" w:rsidTr="00820EAF">
        <w:trPr>
          <w:trHeight w:val="1"/>
        </w:trPr>
        <w:tc>
          <w:tcPr>
            <w:tcW w:w="7122" w:type="dxa"/>
            <w:gridSpan w:val="4"/>
            <w:shd w:val="clear" w:color="auto" w:fill="auto"/>
          </w:tcPr>
          <w:p w:rsidR="00820EAF" w:rsidRDefault="00820EAF" w:rsidP="00820EAF">
            <w:pPr>
              <w:autoSpaceDE w:val="0"/>
              <w:jc w:val="both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1. ADM1002  </w:t>
            </w:r>
            <w:r>
              <w:rPr>
                <w:sz w:val="24"/>
                <w:szCs w:val="24"/>
                <w:lang w:val="lt-LT"/>
              </w:rPr>
              <w:t xml:space="preserve">VALSTYBĖS TARNAUTOJŲ ETIKA                         </w:t>
            </w:r>
            <w:r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20EAF" w:rsidRDefault="00820EAF" w:rsidP="00820EAF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820EAF" w:rsidTr="00820EAF">
        <w:trPr>
          <w:trHeight w:val="1"/>
        </w:trPr>
        <w:tc>
          <w:tcPr>
            <w:tcW w:w="3828" w:type="dxa"/>
            <w:shd w:val="clear" w:color="auto" w:fill="auto"/>
          </w:tcPr>
          <w:p w:rsidR="00820EAF" w:rsidRDefault="00B201EF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20EAF">
              <w:rPr>
                <w:sz w:val="24"/>
                <w:szCs w:val="24"/>
              </w:rPr>
              <w:t xml:space="preserve">A.Mikalauskas    </w:t>
            </w:r>
          </w:p>
        </w:tc>
        <w:tc>
          <w:tcPr>
            <w:tcW w:w="567" w:type="dxa"/>
            <w:shd w:val="clear" w:color="auto" w:fill="auto"/>
          </w:tcPr>
          <w:p w:rsidR="00820EAF" w:rsidRDefault="00820EAF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820EAF" w:rsidRDefault="00820EAF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35" w:type="dxa"/>
            <w:shd w:val="clear" w:color="auto" w:fill="auto"/>
          </w:tcPr>
          <w:p w:rsidR="00820EAF" w:rsidRDefault="00820EAF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  <w:shd w:val="clear" w:color="auto" w:fill="auto"/>
          </w:tcPr>
          <w:p w:rsidR="00820EAF" w:rsidRDefault="005C5B30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Putvinskio 23</w:t>
            </w:r>
          </w:p>
        </w:tc>
      </w:tr>
      <w:tr w:rsidR="00820EAF" w:rsidTr="00820EAF">
        <w:trPr>
          <w:trHeight w:val="1"/>
        </w:trPr>
        <w:tc>
          <w:tcPr>
            <w:tcW w:w="3828" w:type="dxa"/>
            <w:shd w:val="clear" w:color="auto" w:fill="auto"/>
          </w:tcPr>
          <w:p w:rsidR="00820EAF" w:rsidRPr="007F7B44" w:rsidRDefault="00B201EF" w:rsidP="00B201E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B.Jogaitė</w:t>
            </w:r>
          </w:p>
        </w:tc>
        <w:tc>
          <w:tcPr>
            <w:tcW w:w="567" w:type="dxa"/>
            <w:shd w:val="clear" w:color="auto" w:fill="auto"/>
          </w:tcPr>
          <w:p w:rsidR="00820EAF" w:rsidRDefault="00820EAF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820EAF" w:rsidRDefault="00820EAF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35" w:type="dxa"/>
            <w:shd w:val="clear" w:color="auto" w:fill="auto"/>
          </w:tcPr>
          <w:p w:rsidR="00820EAF" w:rsidRPr="000A1CC0" w:rsidRDefault="00820EAF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  <w:shd w:val="clear" w:color="auto" w:fill="auto"/>
          </w:tcPr>
          <w:p w:rsidR="00820EAF" w:rsidRPr="000A1CC0" w:rsidRDefault="005C5B30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Putvinskio 23</w:t>
            </w:r>
          </w:p>
        </w:tc>
      </w:tr>
      <w:tr w:rsidR="00BA3232" w:rsidTr="00820EAF">
        <w:trPr>
          <w:trHeight w:val="1"/>
        </w:trPr>
        <w:tc>
          <w:tcPr>
            <w:tcW w:w="7122" w:type="dxa"/>
            <w:gridSpan w:val="4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2. ADM1001  </w:t>
            </w:r>
            <w:r>
              <w:rPr>
                <w:sz w:val="24"/>
                <w:szCs w:val="24"/>
                <w:lang w:val="lt-LT"/>
              </w:rPr>
              <w:t xml:space="preserve">ĮVADAS Į VIEŠĄJĮ ADMINISTRAVIMĄ                         </w:t>
            </w:r>
            <w:r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BA3232" w:rsidTr="00820EAF">
        <w:trPr>
          <w:trHeight w:val="1"/>
        </w:trPr>
        <w:tc>
          <w:tcPr>
            <w:tcW w:w="3828" w:type="dxa"/>
            <w:shd w:val="clear" w:color="auto" w:fill="auto"/>
          </w:tcPr>
          <w:p w:rsidR="00BA3232" w:rsidRDefault="00BA3232" w:rsidP="00B201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20EAF">
              <w:rPr>
                <w:sz w:val="24"/>
                <w:szCs w:val="24"/>
              </w:rPr>
              <w:t>R.</w:t>
            </w:r>
            <w:r w:rsidR="00B201EF">
              <w:rPr>
                <w:sz w:val="24"/>
                <w:szCs w:val="24"/>
              </w:rPr>
              <w:t>Civinskas</w:t>
            </w:r>
          </w:p>
        </w:tc>
        <w:tc>
          <w:tcPr>
            <w:tcW w:w="567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35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  <w:shd w:val="clear" w:color="auto" w:fill="auto"/>
          </w:tcPr>
          <w:p w:rsidR="00BA3232" w:rsidRDefault="005C5B30" w:rsidP="00CF5B75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 Putvinskio 23</w:t>
            </w:r>
          </w:p>
        </w:tc>
      </w:tr>
      <w:tr w:rsidR="000D0287" w:rsidTr="000D0287">
        <w:trPr>
          <w:trHeight w:val="1"/>
        </w:trPr>
        <w:tc>
          <w:tcPr>
            <w:tcW w:w="3828" w:type="dxa"/>
            <w:shd w:val="clear" w:color="auto" w:fill="auto"/>
          </w:tcPr>
          <w:p w:rsidR="000D0287" w:rsidRPr="007F7B44" w:rsidRDefault="00B201EF" w:rsidP="00B201E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I.Žindžiūtė                   </w:t>
            </w:r>
            <w:r w:rsidR="000D0287">
              <w:rPr>
                <w:sz w:val="24"/>
                <w:szCs w:val="24"/>
              </w:rPr>
              <w:t xml:space="preserve">1 grupė     </w:t>
            </w:r>
          </w:p>
        </w:tc>
        <w:tc>
          <w:tcPr>
            <w:tcW w:w="567" w:type="dxa"/>
            <w:shd w:val="clear" w:color="auto" w:fill="auto"/>
          </w:tcPr>
          <w:p w:rsidR="000D0287" w:rsidRDefault="000D0287" w:rsidP="000D028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0D0287" w:rsidRDefault="000D0287" w:rsidP="000D028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35" w:type="dxa"/>
            <w:shd w:val="clear" w:color="auto" w:fill="auto"/>
          </w:tcPr>
          <w:p w:rsidR="000D0287" w:rsidRPr="000A1CC0" w:rsidRDefault="000D0287" w:rsidP="000D028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126" w:type="dxa"/>
            <w:shd w:val="clear" w:color="auto" w:fill="auto"/>
          </w:tcPr>
          <w:p w:rsidR="000D0287" w:rsidRDefault="000D0287" w:rsidP="00CF5B75">
            <w:pPr>
              <w:pStyle w:val="Standard"/>
              <w:snapToGrid w:val="0"/>
            </w:pPr>
            <w:r>
              <w:t>311 Putvinskio 23</w:t>
            </w:r>
          </w:p>
        </w:tc>
      </w:tr>
      <w:tr w:rsidR="000D0287" w:rsidTr="000D0287">
        <w:trPr>
          <w:trHeight w:val="1"/>
        </w:trPr>
        <w:tc>
          <w:tcPr>
            <w:tcW w:w="3828" w:type="dxa"/>
            <w:shd w:val="clear" w:color="auto" w:fill="auto"/>
          </w:tcPr>
          <w:p w:rsidR="000D0287" w:rsidRPr="007F7B44" w:rsidRDefault="00CC4CFE" w:rsidP="00B201E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201EF">
              <w:rPr>
                <w:sz w:val="24"/>
                <w:szCs w:val="24"/>
              </w:rPr>
              <w:t xml:space="preserve">I.Žindžiūtė      </w:t>
            </w:r>
            <w:r>
              <w:rPr>
                <w:sz w:val="24"/>
                <w:szCs w:val="24"/>
              </w:rPr>
              <w:t xml:space="preserve">             2 grupė     </w:t>
            </w:r>
          </w:p>
        </w:tc>
        <w:tc>
          <w:tcPr>
            <w:tcW w:w="567" w:type="dxa"/>
            <w:shd w:val="clear" w:color="auto" w:fill="auto"/>
          </w:tcPr>
          <w:p w:rsidR="000D0287" w:rsidRDefault="000D0287" w:rsidP="000D028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0D0287" w:rsidRDefault="000D0287" w:rsidP="000D028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35" w:type="dxa"/>
            <w:shd w:val="clear" w:color="auto" w:fill="auto"/>
          </w:tcPr>
          <w:p w:rsidR="000D0287" w:rsidRDefault="000D0287" w:rsidP="000D028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14.00-14.45 </w:t>
            </w:r>
          </w:p>
        </w:tc>
        <w:tc>
          <w:tcPr>
            <w:tcW w:w="2126" w:type="dxa"/>
            <w:shd w:val="clear" w:color="auto" w:fill="auto"/>
          </w:tcPr>
          <w:p w:rsidR="000D0287" w:rsidRPr="000A1CC0" w:rsidRDefault="000D0287" w:rsidP="00CF5B75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 Putvinskio 23</w:t>
            </w:r>
          </w:p>
        </w:tc>
      </w:tr>
      <w:tr w:rsidR="00BA3232" w:rsidTr="00820EAF">
        <w:trPr>
          <w:trHeight w:val="1"/>
        </w:trPr>
        <w:tc>
          <w:tcPr>
            <w:tcW w:w="7122" w:type="dxa"/>
            <w:gridSpan w:val="4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3. POLN2006  POLITIN</w:t>
            </w:r>
            <w:r>
              <w:rPr>
                <w:sz w:val="24"/>
                <w:szCs w:val="24"/>
                <w:lang w:val="lt-LT"/>
              </w:rPr>
              <w:t xml:space="preserve">Ė FILOSOFIJA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BA3232" w:rsidTr="00820EAF">
        <w:trPr>
          <w:trHeight w:val="1"/>
        </w:trPr>
        <w:tc>
          <w:tcPr>
            <w:tcW w:w="3828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R.Bulota                             </w:t>
            </w:r>
          </w:p>
        </w:tc>
        <w:tc>
          <w:tcPr>
            <w:tcW w:w="567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35" w:type="dxa"/>
            <w:shd w:val="clear" w:color="auto" w:fill="auto"/>
          </w:tcPr>
          <w:p w:rsidR="00BA3232" w:rsidRDefault="00BA3232" w:rsidP="00B4088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08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.15-1</w:t>
            </w:r>
            <w:r w:rsidR="00B408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.45</w:t>
            </w:r>
          </w:p>
        </w:tc>
        <w:tc>
          <w:tcPr>
            <w:tcW w:w="2126" w:type="dxa"/>
            <w:shd w:val="clear" w:color="auto" w:fill="auto"/>
          </w:tcPr>
          <w:p w:rsidR="00BA3232" w:rsidRDefault="00B40887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Gedimino 44</w:t>
            </w:r>
          </w:p>
        </w:tc>
      </w:tr>
      <w:tr w:rsidR="00BA3232" w:rsidTr="00820EAF">
        <w:trPr>
          <w:trHeight w:val="1"/>
        </w:trPr>
        <w:tc>
          <w:tcPr>
            <w:tcW w:w="3828" w:type="dxa"/>
            <w:shd w:val="clear" w:color="auto" w:fill="auto"/>
          </w:tcPr>
          <w:p w:rsidR="00BA3232" w:rsidRDefault="00BA3232" w:rsidP="00820EA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R.Bulota                       1 grupė</w:t>
            </w:r>
          </w:p>
        </w:tc>
        <w:tc>
          <w:tcPr>
            <w:tcW w:w="567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40887">
              <w:rPr>
                <w:sz w:val="24"/>
                <w:szCs w:val="24"/>
              </w:rPr>
              <w:t>I</w:t>
            </w:r>
          </w:p>
        </w:tc>
        <w:tc>
          <w:tcPr>
            <w:tcW w:w="1735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</w:tc>
        <w:tc>
          <w:tcPr>
            <w:tcW w:w="2126" w:type="dxa"/>
            <w:shd w:val="clear" w:color="auto" w:fill="auto"/>
          </w:tcPr>
          <w:p w:rsidR="00BA3232" w:rsidRPr="00C8565B" w:rsidRDefault="005C5B30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 Putvinskio 23</w:t>
            </w:r>
          </w:p>
        </w:tc>
      </w:tr>
      <w:tr w:rsidR="00BA3232" w:rsidTr="00820EAF">
        <w:trPr>
          <w:trHeight w:val="1"/>
        </w:trPr>
        <w:tc>
          <w:tcPr>
            <w:tcW w:w="3828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R.Bulota                       2 grupė</w:t>
            </w:r>
          </w:p>
        </w:tc>
        <w:tc>
          <w:tcPr>
            <w:tcW w:w="567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40887">
              <w:rPr>
                <w:sz w:val="24"/>
                <w:szCs w:val="24"/>
              </w:rPr>
              <w:t>I</w:t>
            </w:r>
          </w:p>
        </w:tc>
        <w:tc>
          <w:tcPr>
            <w:tcW w:w="1735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2126" w:type="dxa"/>
            <w:shd w:val="clear" w:color="auto" w:fill="auto"/>
          </w:tcPr>
          <w:p w:rsidR="00BA3232" w:rsidRPr="00C8565B" w:rsidRDefault="005C5B30" w:rsidP="00B4088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4088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Putvinskio 23</w:t>
            </w:r>
          </w:p>
        </w:tc>
      </w:tr>
    </w:tbl>
    <w:p w:rsidR="000D0287" w:rsidRPr="00D439D2" w:rsidRDefault="000D0287" w:rsidP="00BA3232">
      <w:pPr>
        <w:autoSpaceDE w:val="0"/>
        <w:rPr>
          <w:sz w:val="10"/>
          <w:szCs w:val="10"/>
        </w:rPr>
      </w:pPr>
    </w:p>
    <w:p w:rsidR="00BA3232" w:rsidRDefault="00BA3232" w:rsidP="00BA3232">
      <w:pPr>
        <w:autoSpaceDE w:val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 kursas</w:t>
      </w:r>
    </w:p>
    <w:p w:rsidR="00BA3232" w:rsidRPr="00D439D2" w:rsidRDefault="00BA3232" w:rsidP="00BA3232">
      <w:pPr>
        <w:autoSpaceDE w:val="0"/>
        <w:ind w:firstLine="720"/>
        <w:rPr>
          <w:b/>
          <w:bCs/>
          <w:sz w:val="8"/>
          <w:szCs w:val="8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4"/>
        <w:gridCol w:w="3794"/>
        <w:gridCol w:w="567"/>
        <w:gridCol w:w="992"/>
        <w:gridCol w:w="1735"/>
        <w:gridCol w:w="2126"/>
      </w:tblGrid>
      <w:tr w:rsidR="00BA3232" w:rsidTr="00820EAF">
        <w:trPr>
          <w:gridBefore w:val="1"/>
          <w:wBefore w:w="34" w:type="dxa"/>
          <w:trHeight w:val="1"/>
        </w:trPr>
        <w:tc>
          <w:tcPr>
            <w:tcW w:w="7088" w:type="dxa"/>
            <w:gridSpan w:val="4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</w:rPr>
              <w:t>1. PSIN2001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SOCIALIN</w:t>
            </w:r>
            <w:r>
              <w:rPr>
                <w:sz w:val="24"/>
                <w:szCs w:val="24"/>
                <w:lang w:val="lt-LT"/>
              </w:rPr>
              <w:t xml:space="preserve">Ė PSICHOLOGIJA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kreditai</w:t>
            </w:r>
          </w:p>
        </w:tc>
      </w:tr>
      <w:tr w:rsidR="00BA3232" w:rsidTr="00820EAF">
        <w:trPr>
          <w:gridBefore w:val="1"/>
          <w:wBefore w:w="34" w:type="dxa"/>
          <w:trHeight w:val="294"/>
        </w:trPr>
        <w:tc>
          <w:tcPr>
            <w:tcW w:w="3794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    V.Legkauskas</w:t>
            </w:r>
            <w:r>
              <w:rPr>
                <w:sz w:val="24"/>
                <w:szCs w:val="24"/>
                <w:lang w:val="lt-LT"/>
              </w:rPr>
              <w:t xml:space="preserve">               </w:t>
            </w:r>
          </w:p>
        </w:tc>
        <w:tc>
          <w:tcPr>
            <w:tcW w:w="567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35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  <w:shd w:val="clear" w:color="auto" w:fill="auto"/>
          </w:tcPr>
          <w:p w:rsidR="00BA3232" w:rsidRDefault="000B21C0" w:rsidP="000B21C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3232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Putvinskio 23</w:t>
            </w:r>
          </w:p>
        </w:tc>
      </w:tr>
      <w:tr w:rsidR="00BA3232" w:rsidTr="00820EAF">
        <w:trPr>
          <w:gridBefore w:val="1"/>
          <w:wBefore w:w="34" w:type="dxa"/>
          <w:trHeight w:val="1"/>
        </w:trPr>
        <w:tc>
          <w:tcPr>
            <w:tcW w:w="7088" w:type="dxa"/>
            <w:gridSpan w:val="4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ADM2002  EUROPOS SĄJUNGOS INSTITUCIJOS</w:t>
            </w:r>
          </w:p>
          <w:p w:rsidR="00BA3232" w:rsidRPr="00E6335D" w:rsidRDefault="00BA3232" w:rsidP="00820EAF">
            <w:pPr>
              <w:autoSpaceDE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E6335D">
              <w:rPr>
                <w:i/>
                <w:iCs/>
                <w:sz w:val="22"/>
                <w:szCs w:val="22"/>
              </w:rPr>
              <w:t>European Union Institutions  (</w:t>
            </w:r>
            <w:r w:rsidR="004F2FBD">
              <w:rPr>
                <w:i/>
                <w:iCs/>
                <w:sz w:val="22"/>
                <w:szCs w:val="22"/>
              </w:rPr>
              <w:t>Individual</w:t>
            </w:r>
            <w:r w:rsidRPr="00E6335D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BA3232" w:rsidTr="00820EAF">
        <w:trPr>
          <w:gridBefore w:val="1"/>
          <w:wBefore w:w="34" w:type="dxa"/>
          <w:trHeight w:val="1"/>
        </w:trPr>
        <w:tc>
          <w:tcPr>
            <w:tcW w:w="3794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L.Mažylis, S.Rakutienė</w:t>
            </w:r>
          </w:p>
        </w:tc>
        <w:tc>
          <w:tcPr>
            <w:tcW w:w="567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35" w:type="dxa"/>
            <w:shd w:val="clear" w:color="auto" w:fill="auto"/>
          </w:tcPr>
          <w:p w:rsidR="00BA3232" w:rsidRPr="002126B0" w:rsidRDefault="00BA3232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  <w:shd w:val="clear" w:color="auto" w:fill="auto"/>
          </w:tcPr>
          <w:p w:rsidR="00BA3232" w:rsidRPr="002126B0" w:rsidRDefault="00BA3232" w:rsidP="000B21C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B21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Gedimino 44</w:t>
            </w:r>
          </w:p>
        </w:tc>
      </w:tr>
      <w:tr w:rsidR="00BA3232" w:rsidTr="00820EAF">
        <w:trPr>
          <w:gridBefore w:val="1"/>
          <w:wBefore w:w="34" w:type="dxa"/>
          <w:trHeight w:val="1"/>
        </w:trPr>
        <w:tc>
          <w:tcPr>
            <w:tcW w:w="3794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M.Norkevičius           1 grupė   </w:t>
            </w:r>
          </w:p>
        </w:tc>
        <w:tc>
          <w:tcPr>
            <w:tcW w:w="567" w:type="dxa"/>
            <w:shd w:val="clear" w:color="auto" w:fill="auto"/>
          </w:tcPr>
          <w:p w:rsidR="00BA3232" w:rsidRPr="000A6631" w:rsidRDefault="00BA3232" w:rsidP="00820EAF">
            <w:pPr>
              <w:autoSpaceDE w:val="0"/>
              <w:jc w:val="both"/>
              <w:rPr>
                <w:sz w:val="24"/>
                <w:szCs w:val="24"/>
              </w:rPr>
            </w:pPr>
            <w:r w:rsidRPr="000A6631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BA3232" w:rsidRPr="000A6631" w:rsidRDefault="00BA3232" w:rsidP="00820EAF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0A6631">
              <w:rPr>
                <w:rFonts w:eastAsia="Calibri" w:cs="Calibri"/>
                <w:sz w:val="24"/>
                <w:szCs w:val="24"/>
              </w:rPr>
              <w:t>II</w:t>
            </w:r>
          </w:p>
        </w:tc>
        <w:tc>
          <w:tcPr>
            <w:tcW w:w="1735" w:type="dxa"/>
            <w:shd w:val="clear" w:color="auto" w:fill="auto"/>
          </w:tcPr>
          <w:p w:rsidR="00BA3232" w:rsidRDefault="00BA3232" w:rsidP="00BF7239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13.</w:t>
            </w:r>
            <w:r w:rsidR="00BF7239">
              <w:rPr>
                <w:rFonts w:eastAsia="Calibri" w:cs="Calibri"/>
                <w:sz w:val="24"/>
                <w:szCs w:val="24"/>
              </w:rPr>
              <w:t>00</w:t>
            </w:r>
            <w:r>
              <w:rPr>
                <w:rFonts w:eastAsia="Calibri" w:cs="Calibri"/>
                <w:sz w:val="24"/>
                <w:szCs w:val="24"/>
              </w:rPr>
              <w:t>-1</w:t>
            </w:r>
            <w:r w:rsidR="00BF7239">
              <w:rPr>
                <w:rFonts w:eastAsia="Calibri" w:cs="Calibri"/>
                <w:sz w:val="24"/>
                <w:szCs w:val="24"/>
              </w:rPr>
              <w:t>3</w:t>
            </w:r>
            <w:r>
              <w:rPr>
                <w:rFonts w:eastAsia="Calibri" w:cs="Calibri"/>
                <w:sz w:val="24"/>
                <w:szCs w:val="24"/>
              </w:rPr>
              <w:t>.</w:t>
            </w:r>
            <w:r w:rsidR="00BF7239">
              <w:rPr>
                <w:rFonts w:eastAsia="Calibri" w:cs="Calibri"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BA3232" w:rsidRDefault="000B21C0" w:rsidP="00D7413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741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Gedimino 44</w:t>
            </w:r>
          </w:p>
        </w:tc>
      </w:tr>
      <w:tr w:rsidR="00BA3232" w:rsidTr="00820EAF">
        <w:trPr>
          <w:gridBefore w:val="1"/>
          <w:wBefore w:w="34" w:type="dxa"/>
          <w:trHeight w:val="1"/>
        </w:trPr>
        <w:tc>
          <w:tcPr>
            <w:tcW w:w="3794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M.Norkevičius           2 grupė   </w:t>
            </w:r>
          </w:p>
        </w:tc>
        <w:tc>
          <w:tcPr>
            <w:tcW w:w="567" w:type="dxa"/>
            <w:shd w:val="clear" w:color="auto" w:fill="auto"/>
          </w:tcPr>
          <w:p w:rsidR="00BA3232" w:rsidRPr="000A6631" w:rsidRDefault="00BA3232" w:rsidP="00820EAF">
            <w:pPr>
              <w:autoSpaceDE w:val="0"/>
              <w:jc w:val="both"/>
              <w:rPr>
                <w:sz w:val="24"/>
                <w:szCs w:val="24"/>
              </w:rPr>
            </w:pPr>
            <w:r w:rsidRPr="000A6631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BA3232" w:rsidRPr="000A6631" w:rsidRDefault="00BA3232" w:rsidP="00820EAF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0A6631">
              <w:rPr>
                <w:rFonts w:eastAsia="Calibri" w:cs="Calibri"/>
                <w:sz w:val="24"/>
                <w:szCs w:val="24"/>
              </w:rPr>
              <w:t>II</w:t>
            </w:r>
          </w:p>
        </w:tc>
        <w:tc>
          <w:tcPr>
            <w:tcW w:w="1735" w:type="dxa"/>
            <w:shd w:val="clear" w:color="auto" w:fill="auto"/>
          </w:tcPr>
          <w:p w:rsidR="00BA3232" w:rsidRDefault="00BA3232" w:rsidP="00BF7239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14.</w:t>
            </w:r>
            <w:r w:rsidR="00BF7239">
              <w:rPr>
                <w:rFonts w:eastAsia="Calibri" w:cs="Calibri"/>
                <w:sz w:val="24"/>
                <w:szCs w:val="24"/>
              </w:rPr>
              <w:t>00</w:t>
            </w:r>
            <w:r>
              <w:rPr>
                <w:rFonts w:eastAsia="Calibri" w:cs="Calibri"/>
                <w:sz w:val="24"/>
                <w:szCs w:val="24"/>
              </w:rPr>
              <w:t>-1</w:t>
            </w:r>
            <w:r w:rsidR="00BF7239">
              <w:rPr>
                <w:rFonts w:eastAsia="Calibri" w:cs="Calibri"/>
                <w:sz w:val="24"/>
                <w:szCs w:val="24"/>
              </w:rPr>
              <w:t>4</w:t>
            </w:r>
            <w:r>
              <w:rPr>
                <w:rFonts w:eastAsia="Calibri" w:cs="Calibri"/>
                <w:sz w:val="24"/>
                <w:szCs w:val="24"/>
              </w:rPr>
              <w:t>.</w:t>
            </w:r>
            <w:r w:rsidR="00BF7239">
              <w:rPr>
                <w:rFonts w:eastAsia="Calibri" w:cs="Calibri"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BA3232" w:rsidRDefault="000B21C0" w:rsidP="00D7413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741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Gedimino 44</w:t>
            </w:r>
          </w:p>
        </w:tc>
      </w:tr>
      <w:tr w:rsidR="00BA3232" w:rsidTr="00820EAF">
        <w:trPr>
          <w:gridBefore w:val="1"/>
          <w:wBefore w:w="34" w:type="dxa"/>
          <w:trHeight w:val="1"/>
        </w:trPr>
        <w:tc>
          <w:tcPr>
            <w:tcW w:w="7088" w:type="dxa"/>
            <w:gridSpan w:val="4"/>
            <w:shd w:val="clear" w:color="auto" w:fill="auto"/>
          </w:tcPr>
          <w:p w:rsidR="00BA3232" w:rsidRDefault="00BA3232" w:rsidP="00820EAF">
            <w:pPr>
              <w:tabs>
                <w:tab w:val="left" w:pos="7020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POL2005  LIETUVOS UŽSIENIO POLITIKA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BA3232" w:rsidRDefault="00BA3232" w:rsidP="00820EAF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067219" w:rsidTr="00820EAF">
        <w:trPr>
          <w:gridBefore w:val="1"/>
          <w:wBefore w:w="34" w:type="dxa"/>
          <w:trHeight w:val="1"/>
        </w:trPr>
        <w:tc>
          <w:tcPr>
            <w:tcW w:w="3794" w:type="dxa"/>
            <w:shd w:val="clear" w:color="auto" w:fill="auto"/>
          </w:tcPr>
          <w:p w:rsidR="00067219" w:rsidRDefault="00067219" w:rsidP="00820EA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G.Česnakas, G.Jakštaitė</w:t>
            </w:r>
          </w:p>
        </w:tc>
        <w:tc>
          <w:tcPr>
            <w:tcW w:w="567" w:type="dxa"/>
            <w:shd w:val="clear" w:color="auto" w:fill="auto"/>
          </w:tcPr>
          <w:p w:rsidR="00067219" w:rsidRDefault="00067219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067219" w:rsidRDefault="00067219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35" w:type="dxa"/>
            <w:shd w:val="clear" w:color="auto" w:fill="auto"/>
          </w:tcPr>
          <w:p w:rsidR="00067219" w:rsidRDefault="00067219" w:rsidP="00820EA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11.15-12.45  </w:t>
            </w:r>
          </w:p>
        </w:tc>
        <w:tc>
          <w:tcPr>
            <w:tcW w:w="2126" w:type="dxa"/>
            <w:shd w:val="clear" w:color="auto" w:fill="auto"/>
          </w:tcPr>
          <w:p w:rsidR="00067219" w:rsidRDefault="00067219" w:rsidP="00B9556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Gedimino 44</w:t>
            </w:r>
          </w:p>
        </w:tc>
      </w:tr>
      <w:tr w:rsidR="00200B3A" w:rsidTr="00820EAF">
        <w:trPr>
          <w:gridBefore w:val="1"/>
          <w:wBefore w:w="34" w:type="dxa"/>
          <w:trHeight w:val="1"/>
        </w:trPr>
        <w:tc>
          <w:tcPr>
            <w:tcW w:w="3794" w:type="dxa"/>
            <w:shd w:val="clear" w:color="auto" w:fill="auto"/>
          </w:tcPr>
          <w:p w:rsidR="00200B3A" w:rsidRDefault="00200B3A" w:rsidP="0062555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J.Juozaitis                   1 grupė             </w:t>
            </w:r>
          </w:p>
        </w:tc>
        <w:tc>
          <w:tcPr>
            <w:tcW w:w="567" w:type="dxa"/>
            <w:shd w:val="clear" w:color="auto" w:fill="auto"/>
          </w:tcPr>
          <w:p w:rsidR="00200B3A" w:rsidRPr="00E74781" w:rsidRDefault="00200B3A" w:rsidP="00625551">
            <w:pPr>
              <w:autoSpaceDE w:val="0"/>
              <w:jc w:val="both"/>
              <w:rPr>
                <w:sz w:val="24"/>
                <w:szCs w:val="24"/>
              </w:rPr>
            </w:pPr>
            <w:r w:rsidRPr="00E74781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200B3A" w:rsidRPr="00E74781" w:rsidRDefault="00200B3A" w:rsidP="00625551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E74781">
              <w:rPr>
                <w:rFonts w:eastAsia="Calibri" w:cs="Calibri"/>
                <w:sz w:val="24"/>
                <w:szCs w:val="24"/>
              </w:rPr>
              <w:t>III</w:t>
            </w:r>
          </w:p>
        </w:tc>
        <w:tc>
          <w:tcPr>
            <w:tcW w:w="1735" w:type="dxa"/>
            <w:shd w:val="clear" w:color="auto" w:fill="auto"/>
          </w:tcPr>
          <w:p w:rsidR="00200B3A" w:rsidRPr="00E74781" w:rsidRDefault="00200B3A" w:rsidP="00625551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9.15-10.00</w:t>
            </w:r>
          </w:p>
        </w:tc>
        <w:tc>
          <w:tcPr>
            <w:tcW w:w="2126" w:type="dxa"/>
            <w:shd w:val="clear" w:color="auto" w:fill="auto"/>
          </w:tcPr>
          <w:p w:rsidR="00200B3A" w:rsidRDefault="00200B3A" w:rsidP="0062555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Gedimino 44</w:t>
            </w:r>
          </w:p>
        </w:tc>
      </w:tr>
      <w:tr w:rsidR="00200B3A" w:rsidTr="00820EAF">
        <w:trPr>
          <w:gridBefore w:val="1"/>
          <w:wBefore w:w="34" w:type="dxa"/>
          <w:trHeight w:val="1"/>
        </w:trPr>
        <w:tc>
          <w:tcPr>
            <w:tcW w:w="3794" w:type="dxa"/>
            <w:shd w:val="clear" w:color="auto" w:fill="auto"/>
          </w:tcPr>
          <w:p w:rsidR="00200B3A" w:rsidRDefault="00200B3A" w:rsidP="00200B3A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J.Juozaitis                   2 grupė             </w:t>
            </w:r>
          </w:p>
        </w:tc>
        <w:tc>
          <w:tcPr>
            <w:tcW w:w="567" w:type="dxa"/>
            <w:shd w:val="clear" w:color="auto" w:fill="auto"/>
          </w:tcPr>
          <w:p w:rsidR="00200B3A" w:rsidRPr="00E74781" w:rsidRDefault="00200B3A" w:rsidP="00820EAF">
            <w:pPr>
              <w:autoSpaceDE w:val="0"/>
              <w:jc w:val="both"/>
              <w:rPr>
                <w:sz w:val="24"/>
                <w:szCs w:val="24"/>
              </w:rPr>
            </w:pPr>
            <w:r w:rsidRPr="00E74781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200B3A" w:rsidRPr="00E74781" w:rsidRDefault="00200B3A" w:rsidP="00820EAF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E74781">
              <w:rPr>
                <w:rFonts w:eastAsia="Calibri" w:cs="Calibri"/>
                <w:sz w:val="24"/>
                <w:szCs w:val="24"/>
              </w:rPr>
              <w:t>III</w:t>
            </w:r>
          </w:p>
        </w:tc>
        <w:tc>
          <w:tcPr>
            <w:tcW w:w="1735" w:type="dxa"/>
            <w:shd w:val="clear" w:color="auto" w:fill="auto"/>
          </w:tcPr>
          <w:p w:rsidR="00200B3A" w:rsidRPr="00E74781" w:rsidRDefault="00200B3A" w:rsidP="00820EAF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10.15-11.00</w:t>
            </w:r>
          </w:p>
        </w:tc>
        <w:tc>
          <w:tcPr>
            <w:tcW w:w="2126" w:type="dxa"/>
            <w:shd w:val="clear" w:color="auto" w:fill="auto"/>
          </w:tcPr>
          <w:p w:rsidR="00200B3A" w:rsidRDefault="00200B3A" w:rsidP="00B9556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Gedimino 44</w:t>
            </w:r>
          </w:p>
        </w:tc>
      </w:tr>
      <w:tr w:rsidR="00200B3A" w:rsidTr="00820EAF">
        <w:trPr>
          <w:gridBefore w:val="1"/>
          <w:wBefore w:w="34" w:type="dxa"/>
          <w:trHeight w:val="1"/>
        </w:trPr>
        <w:tc>
          <w:tcPr>
            <w:tcW w:w="3794" w:type="dxa"/>
            <w:shd w:val="clear" w:color="auto" w:fill="auto"/>
          </w:tcPr>
          <w:p w:rsidR="00200B3A" w:rsidRDefault="00200B3A" w:rsidP="00200B3A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J.Juozaitis                   3 grupė            </w:t>
            </w:r>
          </w:p>
        </w:tc>
        <w:tc>
          <w:tcPr>
            <w:tcW w:w="567" w:type="dxa"/>
            <w:shd w:val="clear" w:color="auto" w:fill="auto"/>
          </w:tcPr>
          <w:p w:rsidR="00200B3A" w:rsidRPr="00E74781" w:rsidRDefault="00200B3A" w:rsidP="00820EAF">
            <w:pPr>
              <w:autoSpaceDE w:val="0"/>
              <w:jc w:val="both"/>
              <w:rPr>
                <w:sz w:val="24"/>
                <w:szCs w:val="24"/>
              </w:rPr>
            </w:pPr>
            <w:r w:rsidRPr="00E74781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200B3A" w:rsidRPr="00E74781" w:rsidRDefault="00200B3A" w:rsidP="00820EAF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E74781">
              <w:rPr>
                <w:rFonts w:eastAsia="Calibri" w:cs="Calibri"/>
                <w:sz w:val="24"/>
                <w:szCs w:val="24"/>
              </w:rPr>
              <w:t>III</w:t>
            </w:r>
          </w:p>
        </w:tc>
        <w:tc>
          <w:tcPr>
            <w:tcW w:w="1735" w:type="dxa"/>
            <w:shd w:val="clear" w:color="auto" w:fill="auto"/>
          </w:tcPr>
          <w:p w:rsidR="00200B3A" w:rsidRPr="00E74781" w:rsidRDefault="00200B3A" w:rsidP="00820EAF">
            <w:pPr>
              <w:autoSpaceDE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13.00-13.45</w:t>
            </w:r>
          </w:p>
        </w:tc>
        <w:tc>
          <w:tcPr>
            <w:tcW w:w="2126" w:type="dxa"/>
            <w:shd w:val="clear" w:color="auto" w:fill="auto"/>
          </w:tcPr>
          <w:p w:rsidR="00200B3A" w:rsidRDefault="00200B3A" w:rsidP="00B9556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Gedimino 44</w:t>
            </w:r>
          </w:p>
        </w:tc>
      </w:tr>
      <w:tr w:rsidR="00200B3A" w:rsidTr="00820EAF">
        <w:trPr>
          <w:trHeight w:val="1"/>
        </w:trPr>
        <w:tc>
          <w:tcPr>
            <w:tcW w:w="7122" w:type="dxa"/>
            <w:gridSpan w:val="5"/>
            <w:shd w:val="clear" w:color="auto" w:fill="auto"/>
          </w:tcPr>
          <w:p w:rsidR="00200B3A" w:rsidRDefault="00200B3A" w:rsidP="008A0442">
            <w:pPr>
              <w:tabs>
                <w:tab w:val="left" w:pos="7020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POLN2002  SPECIALYB</w:t>
            </w:r>
            <w:r>
              <w:rPr>
                <w:sz w:val="24"/>
                <w:szCs w:val="24"/>
                <w:lang w:val="lt-LT"/>
              </w:rPr>
              <w:t xml:space="preserve">ĖS KALBOS KULTŪRA </w:t>
            </w:r>
          </w:p>
        </w:tc>
        <w:tc>
          <w:tcPr>
            <w:tcW w:w="2126" w:type="dxa"/>
            <w:shd w:val="clear" w:color="auto" w:fill="auto"/>
          </w:tcPr>
          <w:p w:rsidR="00200B3A" w:rsidRDefault="00200B3A" w:rsidP="002138C5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200B3A" w:rsidTr="00820EAF">
        <w:trPr>
          <w:trHeight w:val="1"/>
        </w:trPr>
        <w:tc>
          <w:tcPr>
            <w:tcW w:w="3828" w:type="dxa"/>
            <w:gridSpan w:val="2"/>
            <w:shd w:val="clear" w:color="auto" w:fill="auto"/>
          </w:tcPr>
          <w:p w:rsidR="00200B3A" w:rsidRDefault="00200B3A" w:rsidP="00D75D9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L.Kamandulytė-Merfeldienė                        </w:t>
            </w:r>
          </w:p>
        </w:tc>
        <w:tc>
          <w:tcPr>
            <w:tcW w:w="567" w:type="dxa"/>
            <w:shd w:val="clear" w:color="auto" w:fill="auto"/>
          </w:tcPr>
          <w:p w:rsidR="00200B3A" w:rsidRDefault="00200B3A" w:rsidP="002138C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200B3A" w:rsidRDefault="00200B3A" w:rsidP="00D75D9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35" w:type="dxa"/>
            <w:shd w:val="clear" w:color="auto" w:fill="auto"/>
          </w:tcPr>
          <w:p w:rsidR="00200B3A" w:rsidRDefault="00200B3A" w:rsidP="004C02F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  <w:shd w:val="clear" w:color="auto" w:fill="auto"/>
          </w:tcPr>
          <w:p w:rsidR="00200B3A" w:rsidRDefault="00200B3A" w:rsidP="000B21C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Putvinskio 23</w:t>
            </w:r>
          </w:p>
        </w:tc>
      </w:tr>
    </w:tbl>
    <w:p w:rsidR="008D3DD2" w:rsidRPr="00D439D2" w:rsidRDefault="008D3DD2" w:rsidP="00A56431">
      <w:pPr>
        <w:pStyle w:val="Heading3"/>
        <w:spacing w:line="240" w:lineRule="auto"/>
        <w:ind w:firstLine="709"/>
        <w:jc w:val="left"/>
        <w:rPr>
          <w:rFonts w:ascii="Times New Roman" w:hAnsi="Times New Roman"/>
          <w:sz w:val="10"/>
          <w:szCs w:val="10"/>
          <w:lang w:val="lt-LT"/>
        </w:rPr>
      </w:pPr>
    </w:p>
    <w:p w:rsidR="007F7B44" w:rsidRDefault="007F7B44" w:rsidP="00A56431">
      <w:pPr>
        <w:pStyle w:val="Heading3"/>
        <w:spacing w:line="240" w:lineRule="auto"/>
        <w:ind w:firstLine="709"/>
        <w:jc w:val="left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III kursas</w:t>
      </w:r>
    </w:p>
    <w:p w:rsidR="007F7B44" w:rsidRPr="00D439D2" w:rsidRDefault="007F7B44" w:rsidP="00A56431">
      <w:pPr>
        <w:pStyle w:val="Header"/>
        <w:tabs>
          <w:tab w:val="clear" w:pos="4320"/>
          <w:tab w:val="clear" w:pos="8640"/>
        </w:tabs>
        <w:rPr>
          <w:sz w:val="8"/>
          <w:szCs w:val="8"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992"/>
        <w:gridCol w:w="1701"/>
        <w:gridCol w:w="2092"/>
      </w:tblGrid>
      <w:tr w:rsidR="008365F5" w:rsidRPr="007F7B44" w:rsidTr="008C36B7">
        <w:tc>
          <w:tcPr>
            <w:tcW w:w="7088" w:type="dxa"/>
            <w:gridSpan w:val="4"/>
            <w:shd w:val="clear" w:color="auto" w:fill="auto"/>
          </w:tcPr>
          <w:p w:rsidR="008365F5" w:rsidRPr="007F7B44" w:rsidRDefault="008365F5" w:rsidP="008C36B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B44">
              <w:rPr>
                <w:sz w:val="24"/>
                <w:szCs w:val="24"/>
              </w:rPr>
              <w:t>. EKO3010  VALSTYBĖS FINANSAI</w:t>
            </w:r>
          </w:p>
        </w:tc>
        <w:tc>
          <w:tcPr>
            <w:tcW w:w="2092" w:type="dxa"/>
            <w:shd w:val="clear" w:color="auto" w:fill="auto"/>
          </w:tcPr>
          <w:p w:rsidR="008365F5" w:rsidRPr="007F7B44" w:rsidRDefault="008365F5" w:rsidP="008C36B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7F7B44"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8365F5" w:rsidRPr="007F7B44" w:rsidTr="008C36B7">
        <w:tc>
          <w:tcPr>
            <w:tcW w:w="3828" w:type="dxa"/>
            <w:shd w:val="clear" w:color="auto" w:fill="auto"/>
          </w:tcPr>
          <w:p w:rsidR="008365F5" w:rsidRPr="007F7B44" w:rsidRDefault="008365F5" w:rsidP="008C36B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K.Levišauskaitė</w:t>
            </w:r>
          </w:p>
        </w:tc>
        <w:tc>
          <w:tcPr>
            <w:tcW w:w="567" w:type="dxa"/>
            <w:shd w:val="clear" w:color="auto" w:fill="auto"/>
          </w:tcPr>
          <w:p w:rsidR="008365F5" w:rsidRDefault="008365F5" w:rsidP="008C36B7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P</w:t>
            </w:r>
          </w:p>
          <w:p w:rsidR="008365F5" w:rsidRPr="007F7B44" w:rsidRDefault="008365F5" w:rsidP="008C36B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8365F5" w:rsidRDefault="008365F5" w:rsidP="008C36B7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  <w:p w:rsidR="008365F5" w:rsidRPr="007F7B44" w:rsidRDefault="008365F5" w:rsidP="008C36B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8365F5" w:rsidRDefault="008365F5" w:rsidP="008C36B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  <w:p w:rsidR="008365F5" w:rsidRPr="007F7B44" w:rsidRDefault="008365F5" w:rsidP="008C36B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</w:tc>
        <w:tc>
          <w:tcPr>
            <w:tcW w:w="2092" w:type="dxa"/>
            <w:shd w:val="clear" w:color="auto" w:fill="auto"/>
          </w:tcPr>
          <w:p w:rsidR="008365F5" w:rsidRDefault="000B21C0" w:rsidP="008C36B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 Daukanto 28</w:t>
            </w:r>
          </w:p>
          <w:p w:rsidR="000B21C0" w:rsidRPr="007F7B44" w:rsidRDefault="000B21C0" w:rsidP="008C36B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 Daukanto 28</w:t>
            </w:r>
          </w:p>
        </w:tc>
      </w:tr>
      <w:tr w:rsidR="008365F5" w:rsidRPr="007F7B44" w:rsidTr="008C36B7">
        <w:tc>
          <w:tcPr>
            <w:tcW w:w="3828" w:type="dxa"/>
            <w:shd w:val="clear" w:color="auto" w:fill="auto"/>
          </w:tcPr>
          <w:p w:rsidR="008365F5" w:rsidRPr="007F7B44" w:rsidRDefault="008365F5" w:rsidP="008C36B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V.Kazlauskienė</w:t>
            </w:r>
          </w:p>
        </w:tc>
        <w:tc>
          <w:tcPr>
            <w:tcW w:w="567" w:type="dxa"/>
            <w:shd w:val="clear" w:color="auto" w:fill="auto"/>
          </w:tcPr>
          <w:p w:rsidR="008365F5" w:rsidRPr="007F7B44" w:rsidRDefault="008365F5" w:rsidP="008C36B7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8365F5" w:rsidRPr="007F7B44" w:rsidRDefault="008365F5" w:rsidP="008C36B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8365F5" w:rsidRPr="007F7B44" w:rsidRDefault="008365F5" w:rsidP="008C36B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16.15-17.00</w:t>
            </w:r>
          </w:p>
        </w:tc>
        <w:tc>
          <w:tcPr>
            <w:tcW w:w="2092" w:type="dxa"/>
            <w:shd w:val="clear" w:color="auto" w:fill="auto"/>
          </w:tcPr>
          <w:p w:rsidR="008365F5" w:rsidRPr="007F7B44" w:rsidRDefault="000B21C0" w:rsidP="008C36B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 Daukanto 28</w:t>
            </w:r>
          </w:p>
        </w:tc>
      </w:tr>
      <w:tr w:rsidR="002138C5" w:rsidRPr="007F7B44" w:rsidTr="00F737FD">
        <w:trPr>
          <w:trHeight w:val="284"/>
        </w:trPr>
        <w:tc>
          <w:tcPr>
            <w:tcW w:w="7088" w:type="dxa"/>
            <w:gridSpan w:val="4"/>
            <w:shd w:val="clear" w:color="auto" w:fill="auto"/>
          </w:tcPr>
          <w:p w:rsidR="002138C5" w:rsidRPr="007F7B44" w:rsidRDefault="008365F5" w:rsidP="008A04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38C5" w:rsidRPr="007F7B44">
              <w:rPr>
                <w:sz w:val="24"/>
                <w:szCs w:val="24"/>
              </w:rPr>
              <w:t>. ADM</w:t>
            </w:r>
            <w:r w:rsidR="008A0442">
              <w:rPr>
                <w:sz w:val="24"/>
                <w:szCs w:val="24"/>
              </w:rPr>
              <w:t>4</w:t>
            </w:r>
            <w:r w:rsidR="002138C5">
              <w:rPr>
                <w:sz w:val="24"/>
                <w:szCs w:val="24"/>
              </w:rPr>
              <w:t>012</w:t>
            </w:r>
            <w:r w:rsidR="002138C5" w:rsidRPr="007F7B44">
              <w:rPr>
                <w:sz w:val="24"/>
                <w:szCs w:val="24"/>
              </w:rPr>
              <w:t xml:space="preserve"> VIEŠOJI VADYBA IR VALSTYBĖS PERTVARKOS      </w:t>
            </w:r>
          </w:p>
        </w:tc>
        <w:tc>
          <w:tcPr>
            <w:tcW w:w="2092" w:type="dxa"/>
            <w:shd w:val="clear" w:color="auto" w:fill="auto"/>
          </w:tcPr>
          <w:p w:rsidR="002138C5" w:rsidRPr="007F7B44" w:rsidRDefault="00E94470" w:rsidP="002138C5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2138C5" w:rsidRPr="007F7B44">
              <w:rPr>
                <w:b/>
                <w:bCs/>
                <w:sz w:val="24"/>
                <w:szCs w:val="24"/>
              </w:rPr>
              <w:t xml:space="preserve"> kreditai</w:t>
            </w:r>
          </w:p>
        </w:tc>
      </w:tr>
      <w:tr w:rsidR="002138C5" w:rsidRPr="007F7B44" w:rsidTr="00F737FD">
        <w:tc>
          <w:tcPr>
            <w:tcW w:w="3828" w:type="dxa"/>
            <w:shd w:val="clear" w:color="auto" w:fill="auto"/>
          </w:tcPr>
          <w:p w:rsidR="002138C5" w:rsidRPr="007F7B44" w:rsidRDefault="002138C5" w:rsidP="002138C5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 xml:space="preserve">    R.Civinskas</w:t>
            </w:r>
          </w:p>
        </w:tc>
        <w:tc>
          <w:tcPr>
            <w:tcW w:w="567" w:type="dxa"/>
            <w:shd w:val="clear" w:color="auto" w:fill="auto"/>
          </w:tcPr>
          <w:p w:rsidR="002138C5" w:rsidRPr="007F7B44" w:rsidRDefault="008365F5" w:rsidP="002138C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2138C5" w:rsidRPr="007F7B44" w:rsidRDefault="008365F5" w:rsidP="002138C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2138C5" w:rsidRPr="007F7B44" w:rsidRDefault="008365F5" w:rsidP="002138C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092" w:type="dxa"/>
            <w:shd w:val="clear" w:color="auto" w:fill="auto"/>
          </w:tcPr>
          <w:p w:rsidR="002138C5" w:rsidRPr="007F7B44" w:rsidRDefault="000B21C0" w:rsidP="002138C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Daukanto 28</w:t>
            </w:r>
          </w:p>
        </w:tc>
      </w:tr>
      <w:tr w:rsidR="00E94470" w:rsidRPr="007F7B44" w:rsidTr="00F737FD">
        <w:tc>
          <w:tcPr>
            <w:tcW w:w="3828" w:type="dxa"/>
            <w:shd w:val="clear" w:color="auto" w:fill="auto"/>
          </w:tcPr>
          <w:p w:rsidR="00E94470" w:rsidRPr="007F7B44" w:rsidRDefault="00280B08" w:rsidP="008365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832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E94470" w:rsidRPr="007F7B44" w:rsidRDefault="00E94470" w:rsidP="002138C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E94470" w:rsidRPr="007F7B44" w:rsidRDefault="008365F5" w:rsidP="002138C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E94470" w:rsidRPr="00104B34" w:rsidRDefault="00104B34" w:rsidP="008365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65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.00-1</w:t>
            </w:r>
            <w:r w:rsidR="008365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.45</w:t>
            </w:r>
          </w:p>
        </w:tc>
        <w:tc>
          <w:tcPr>
            <w:tcW w:w="2092" w:type="dxa"/>
            <w:shd w:val="clear" w:color="auto" w:fill="auto"/>
          </w:tcPr>
          <w:p w:rsidR="00E94470" w:rsidRDefault="000B21C0" w:rsidP="002138C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Daukanto 28</w:t>
            </w:r>
          </w:p>
        </w:tc>
      </w:tr>
      <w:tr w:rsidR="00E94470" w:rsidRPr="007F7B44" w:rsidTr="00F737FD">
        <w:tc>
          <w:tcPr>
            <w:tcW w:w="7088" w:type="dxa"/>
            <w:gridSpan w:val="4"/>
            <w:shd w:val="clear" w:color="auto" w:fill="auto"/>
          </w:tcPr>
          <w:p w:rsidR="00E94470" w:rsidRPr="007F7B44" w:rsidRDefault="009E047A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4470" w:rsidRPr="007F7B44">
              <w:rPr>
                <w:sz w:val="24"/>
                <w:szCs w:val="24"/>
              </w:rPr>
              <w:t>. EKO1005  MAKROEKONOMIKA</w:t>
            </w:r>
          </w:p>
        </w:tc>
        <w:tc>
          <w:tcPr>
            <w:tcW w:w="2092" w:type="dxa"/>
            <w:shd w:val="clear" w:color="auto" w:fill="auto"/>
          </w:tcPr>
          <w:p w:rsidR="00E94470" w:rsidRPr="007F7B44" w:rsidRDefault="00E94470" w:rsidP="00A5643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7F7B44"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E94470" w:rsidRPr="007F7B44" w:rsidTr="00F737FD">
        <w:tc>
          <w:tcPr>
            <w:tcW w:w="3828" w:type="dxa"/>
            <w:shd w:val="clear" w:color="auto" w:fill="auto"/>
          </w:tcPr>
          <w:p w:rsidR="00E94470" w:rsidRPr="007F7B44" w:rsidRDefault="00E94470" w:rsidP="008365F5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 xml:space="preserve">    </w:t>
            </w:r>
            <w:r w:rsidR="008365F5">
              <w:rPr>
                <w:sz w:val="24"/>
                <w:szCs w:val="24"/>
              </w:rPr>
              <w:t>M.Dapkus</w:t>
            </w:r>
          </w:p>
        </w:tc>
        <w:tc>
          <w:tcPr>
            <w:tcW w:w="567" w:type="dxa"/>
            <w:shd w:val="clear" w:color="auto" w:fill="auto"/>
          </w:tcPr>
          <w:p w:rsidR="00E94470" w:rsidRDefault="00E94470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P</w:t>
            </w:r>
          </w:p>
          <w:p w:rsidR="008365F5" w:rsidRPr="007F7B44" w:rsidRDefault="008365F5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E94470" w:rsidRDefault="00E94470" w:rsidP="008365F5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I</w:t>
            </w:r>
            <w:r w:rsidR="008365F5">
              <w:rPr>
                <w:sz w:val="24"/>
                <w:szCs w:val="24"/>
              </w:rPr>
              <w:t>V</w:t>
            </w:r>
          </w:p>
          <w:p w:rsidR="008365F5" w:rsidRPr="007F7B44" w:rsidRDefault="008365F5" w:rsidP="008365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8365F5" w:rsidRDefault="008365F5" w:rsidP="008365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  <w:p w:rsidR="00E94470" w:rsidRPr="007F7B44" w:rsidRDefault="008365F5" w:rsidP="008365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</w:tc>
        <w:tc>
          <w:tcPr>
            <w:tcW w:w="2092" w:type="dxa"/>
            <w:shd w:val="clear" w:color="auto" w:fill="auto"/>
          </w:tcPr>
          <w:p w:rsidR="00E94470" w:rsidRDefault="00E94470" w:rsidP="002138C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 Daukanto 28</w:t>
            </w:r>
          </w:p>
          <w:p w:rsidR="000B21C0" w:rsidRPr="007F7B44" w:rsidRDefault="000B21C0" w:rsidP="002138C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 Daukanto 28</w:t>
            </w:r>
          </w:p>
        </w:tc>
      </w:tr>
      <w:tr w:rsidR="0076658B" w:rsidRPr="007F7B44" w:rsidTr="00F737FD">
        <w:tc>
          <w:tcPr>
            <w:tcW w:w="3828" w:type="dxa"/>
            <w:shd w:val="clear" w:color="auto" w:fill="auto"/>
          </w:tcPr>
          <w:p w:rsidR="0076658B" w:rsidRPr="007F7B44" w:rsidRDefault="008365F5" w:rsidP="004B140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B140A">
              <w:rPr>
                <w:sz w:val="24"/>
                <w:szCs w:val="24"/>
              </w:rPr>
              <w:t xml:space="preserve">M.Dapkus        </w:t>
            </w:r>
            <w:r>
              <w:rPr>
                <w:sz w:val="24"/>
                <w:szCs w:val="24"/>
              </w:rPr>
              <w:t xml:space="preserve">        </w:t>
            </w:r>
            <w:r w:rsidR="0076658B">
              <w:rPr>
                <w:sz w:val="24"/>
                <w:szCs w:val="24"/>
              </w:rPr>
              <w:t>1 gr</w:t>
            </w:r>
            <w:r w:rsidR="00704D70">
              <w:rPr>
                <w:sz w:val="24"/>
                <w:szCs w:val="24"/>
              </w:rPr>
              <w:t>upė</w:t>
            </w:r>
          </w:p>
        </w:tc>
        <w:tc>
          <w:tcPr>
            <w:tcW w:w="567" w:type="dxa"/>
            <w:shd w:val="clear" w:color="auto" w:fill="auto"/>
          </w:tcPr>
          <w:p w:rsidR="0076658B" w:rsidRPr="007F7B44" w:rsidRDefault="0076658B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76658B" w:rsidRPr="007F7B44" w:rsidRDefault="002A6830" w:rsidP="00471A9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76658B" w:rsidRPr="002A6830" w:rsidRDefault="002A6830" w:rsidP="008365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65F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.15-1</w:t>
            </w:r>
            <w:r w:rsidR="008365F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092" w:type="dxa"/>
            <w:shd w:val="clear" w:color="auto" w:fill="auto"/>
          </w:tcPr>
          <w:p w:rsidR="0076658B" w:rsidRPr="007F7B44" w:rsidRDefault="000B21C0" w:rsidP="008433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Daukanto 28</w:t>
            </w:r>
          </w:p>
        </w:tc>
      </w:tr>
      <w:tr w:rsidR="002E5F24" w:rsidRPr="007F7B44" w:rsidTr="00F737FD">
        <w:tc>
          <w:tcPr>
            <w:tcW w:w="3828" w:type="dxa"/>
            <w:shd w:val="clear" w:color="auto" w:fill="auto"/>
          </w:tcPr>
          <w:p w:rsidR="002E5F24" w:rsidRPr="007F7B44" w:rsidRDefault="008365F5" w:rsidP="004B140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B140A">
              <w:rPr>
                <w:sz w:val="24"/>
                <w:szCs w:val="24"/>
              </w:rPr>
              <w:t xml:space="preserve">M.Dapkus         </w:t>
            </w:r>
            <w:r>
              <w:rPr>
                <w:sz w:val="24"/>
                <w:szCs w:val="24"/>
              </w:rPr>
              <w:t xml:space="preserve">       2 grupė</w:t>
            </w:r>
          </w:p>
        </w:tc>
        <w:tc>
          <w:tcPr>
            <w:tcW w:w="567" w:type="dxa"/>
            <w:shd w:val="clear" w:color="auto" w:fill="auto"/>
          </w:tcPr>
          <w:p w:rsidR="002E5F24" w:rsidRPr="007F7B44" w:rsidRDefault="002E5F24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2E5F24" w:rsidRPr="007F7B44" w:rsidRDefault="002A6830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2E5F24" w:rsidRPr="002E5F24" w:rsidRDefault="002A6830" w:rsidP="008365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65F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.15-1</w:t>
            </w:r>
            <w:r w:rsidR="008365F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092" w:type="dxa"/>
            <w:shd w:val="clear" w:color="auto" w:fill="auto"/>
          </w:tcPr>
          <w:p w:rsidR="002E5F24" w:rsidRPr="007F7B44" w:rsidRDefault="000B21C0" w:rsidP="0080142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Daukanto 28</w:t>
            </w:r>
          </w:p>
        </w:tc>
      </w:tr>
      <w:tr w:rsidR="008365F5" w:rsidRPr="007F7B44" w:rsidTr="004B75AA">
        <w:tc>
          <w:tcPr>
            <w:tcW w:w="7088" w:type="dxa"/>
            <w:gridSpan w:val="4"/>
            <w:shd w:val="clear" w:color="auto" w:fill="auto"/>
          </w:tcPr>
          <w:p w:rsidR="004B75AA" w:rsidRDefault="008365F5" w:rsidP="00A56431">
            <w:pPr>
              <w:snapToGrid w:val="0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 xml:space="preserve">4. ADM3011 VIEŠOJO VALDYMO  IR ADMINISTRAVIMO </w:t>
            </w:r>
          </w:p>
          <w:p w:rsidR="008365F5" w:rsidRPr="007F7B44" w:rsidRDefault="004B75AA" w:rsidP="005F5A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365F5" w:rsidRPr="007F7B44">
              <w:rPr>
                <w:sz w:val="24"/>
                <w:szCs w:val="24"/>
              </w:rPr>
              <w:t xml:space="preserve">SISTEMOS </w:t>
            </w:r>
          </w:p>
        </w:tc>
        <w:tc>
          <w:tcPr>
            <w:tcW w:w="2092" w:type="dxa"/>
            <w:shd w:val="clear" w:color="auto" w:fill="auto"/>
          </w:tcPr>
          <w:p w:rsidR="008365F5" w:rsidRDefault="008365F5" w:rsidP="00A56431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B75AA" w:rsidRPr="007F7B44" w:rsidRDefault="004B75AA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b/>
                <w:bCs/>
                <w:sz w:val="24"/>
                <w:szCs w:val="24"/>
              </w:rPr>
              <w:t>6 kreditai</w:t>
            </w:r>
            <w:r w:rsidRPr="007F7B44">
              <w:rPr>
                <w:sz w:val="24"/>
                <w:szCs w:val="24"/>
              </w:rPr>
              <w:t xml:space="preserve">                      </w:t>
            </w:r>
          </w:p>
        </w:tc>
      </w:tr>
      <w:tr w:rsidR="008365F5" w:rsidRPr="007F7B44" w:rsidTr="00F737FD">
        <w:tc>
          <w:tcPr>
            <w:tcW w:w="3828" w:type="dxa"/>
            <w:shd w:val="clear" w:color="auto" w:fill="auto"/>
          </w:tcPr>
          <w:p w:rsidR="008365F5" w:rsidRPr="007F7B44" w:rsidRDefault="008365F5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b/>
                <w:sz w:val="24"/>
                <w:szCs w:val="24"/>
              </w:rPr>
              <w:t xml:space="preserve">    </w:t>
            </w:r>
            <w:r w:rsidRPr="007F7B44">
              <w:rPr>
                <w:sz w:val="24"/>
                <w:szCs w:val="24"/>
              </w:rPr>
              <w:t>A.Mikalauskas</w:t>
            </w:r>
          </w:p>
        </w:tc>
        <w:tc>
          <w:tcPr>
            <w:tcW w:w="567" w:type="dxa"/>
            <w:shd w:val="clear" w:color="auto" w:fill="auto"/>
          </w:tcPr>
          <w:p w:rsidR="008365F5" w:rsidRDefault="008365F5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P</w:t>
            </w:r>
          </w:p>
          <w:p w:rsidR="008365F5" w:rsidRPr="007F7B44" w:rsidRDefault="008365F5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8365F5" w:rsidRDefault="008365F5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IV</w:t>
            </w:r>
          </w:p>
          <w:p w:rsidR="008365F5" w:rsidRPr="007F7B44" w:rsidRDefault="008365F5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8365F5" w:rsidRDefault="008365F5" w:rsidP="002138C5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3.15</w:t>
            </w:r>
            <w:r w:rsidRPr="007F7B4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4.00</w:t>
            </w:r>
          </w:p>
          <w:p w:rsidR="008365F5" w:rsidRPr="003F0AD3" w:rsidRDefault="008365F5" w:rsidP="008365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</w:tc>
        <w:tc>
          <w:tcPr>
            <w:tcW w:w="2092" w:type="dxa"/>
            <w:shd w:val="clear" w:color="auto" w:fill="auto"/>
          </w:tcPr>
          <w:p w:rsidR="008365F5" w:rsidRDefault="000B21C0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Gedimino 44</w:t>
            </w:r>
          </w:p>
          <w:p w:rsidR="000B21C0" w:rsidRPr="007F7B44" w:rsidRDefault="000B21C0" w:rsidP="000B21C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Gedimino 44</w:t>
            </w:r>
          </w:p>
        </w:tc>
      </w:tr>
      <w:tr w:rsidR="008365F5" w:rsidRPr="007F7B44" w:rsidTr="00F737FD">
        <w:tc>
          <w:tcPr>
            <w:tcW w:w="3828" w:type="dxa"/>
            <w:shd w:val="clear" w:color="auto" w:fill="auto"/>
          </w:tcPr>
          <w:p w:rsidR="008365F5" w:rsidRPr="007F7B44" w:rsidRDefault="008365F5" w:rsidP="008365F5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</w:tcPr>
          <w:p w:rsidR="008365F5" w:rsidRPr="007F7B44" w:rsidRDefault="008365F5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8365F5" w:rsidRPr="007F7B44" w:rsidRDefault="008365F5" w:rsidP="005223B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8365F5" w:rsidRPr="008E49C3" w:rsidRDefault="008365F5" w:rsidP="00275CB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</w:tc>
        <w:tc>
          <w:tcPr>
            <w:tcW w:w="2092" w:type="dxa"/>
            <w:shd w:val="clear" w:color="auto" w:fill="auto"/>
          </w:tcPr>
          <w:p w:rsidR="008365F5" w:rsidRPr="007F7B44" w:rsidRDefault="000B21C0" w:rsidP="005223B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Gedimino 44</w:t>
            </w:r>
          </w:p>
        </w:tc>
      </w:tr>
    </w:tbl>
    <w:p w:rsidR="000D0287" w:rsidRPr="00D439D2" w:rsidRDefault="000D0287" w:rsidP="00A56431">
      <w:pPr>
        <w:ind w:firstLine="709"/>
        <w:rPr>
          <w:i/>
          <w:sz w:val="12"/>
          <w:szCs w:val="12"/>
        </w:rPr>
      </w:pPr>
    </w:p>
    <w:p w:rsidR="007F7B44" w:rsidRPr="007F7B44" w:rsidRDefault="00D439D2" w:rsidP="00A56431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PASIRENKAMI DALYKAI:</w:t>
      </w:r>
    </w:p>
    <w:p w:rsidR="007F7B44" w:rsidRPr="00D439D2" w:rsidRDefault="007F7B44" w:rsidP="00A56431">
      <w:pPr>
        <w:rPr>
          <w:sz w:val="6"/>
          <w:szCs w:val="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992"/>
        <w:gridCol w:w="1701"/>
        <w:gridCol w:w="2126"/>
      </w:tblGrid>
      <w:tr w:rsidR="00716154" w:rsidRPr="007F7B44" w:rsidTr="00704D70">
        <w:tc>
          <w:tcPr>
            <w:tcW w:w="7088" w:type="dxa"/>
            <w:gridSpan w:val="4"/>
            <w:shd w:val="clear" w:color="auto" w:fill="auto"/>
          </w:tcPr>
          <w:p w:rsidR="00716154" w:rsidRPr="007F7B44" w:rsidRDefault="008365F5" w:rsidP="008365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6154" w:rsidRPr="007F7B4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ADM3017  VIETOS SAVIVALDOS TEISINIS REGULIAVIMAS</w:t>
            </w:r>
          </w:p>
        </w:tc>
        <w:tc>
          <w:tcPr>
            <w:tcW w:w="2126" w:type="dxa"/>
            <w:shd w:val="clear" w:color="auto" w:fill="auto"/>
          </w:tcPr>
          <w:p w:rsidR="00716154" w:rsidRPr="007F7B44" w:rsidRDefault="00716154" w:rsidP="00A5643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7F7B44"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716154" w:rsidRPr="007F7B44" w:rsidTr="00704D70">
        <w:tc>
          <w:tcPr>
            <w:tcW w:w="3828" w:type="dxa"/>
            <w:shd w:val="clear" w:color="auto" w:fill="auto"/>
          </w:tcPr>
          <w:p w:rsidR="00716154" w:rsidRPr="001D033E" w:rsidRDefault="00716154" w:rsidP="008365F5">
            <w:pPr>
              <w:snapToGrid w:val="0"/>
              <w:jc w:val="both"/>
              <w:rPr>
                <w:sz w:val="24"/>
                <w:szCs w:val="24"/>
              </w:rPr>
            </w:pPr>
            <w:r w:rsidRPr="001D033E">
              <w:rPr>
                <w:sz w:val="24"/>
                <w:szCs w:val="24"/>
              </w:rPr>
              <w:t xml:space="preserve">   </w:t>
            </w:r>
            <w:r w:rsidR="001D033E" w:rsidRPr="001D033E">
              <w:rPr>
                <w:sz w:val="24"/>
                <w:szCs w:val="24"/>
              </w:rPr>
              <w:t xml:space="preserve"> </w:t>
            </w:r>
            <w:r w:rsidR="008365F5">
              <w:rPr>
                <w:sz w:val="24"/>
                <w:szCs w:val="24"/>
              </w:rPr>
              <w:t>G.Žilinskas</w:t>
            </w:r>
            <w:r w:rsidRPr="001D033E">
              <w:rPr>
                <w:sz w:val="24"/>
                <w:szCs w:val="24"/>
              </w:rPr>
              <w:t xml:space="preserve">  </w:t>
            </w:r>
            <w:r w:rsidR="001D033E" w:rsidRPr="001D033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716154" w:rsidRPr="007F7B44" w:rsidRDefault="00716154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716154" w:rsidRPr="007F7B44" w:rsidRDefault="001D033E" w:rsidP="008365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716154" w:rsidRPr="007F7B44" w:rsidRDefault="00716154" w:rsidP="001D033E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1</w:t>
            </w:r>
            <w:r w:rsidR="00704D70">
              <w:rPr>
                <w:sz w:val="24"/>
                <w:szCs w:val="24"/>
              </w:rPr>
              <w:t>1.</w:t>
            </w:r>
            <w:r w:rsidRPr="007F7B44">
              <w:rPr>
                <w:sz w:val="24"/>
                <w:szCs w:val="24"/>
              </w:rPr>
              <w:t>15-1</w:t>
            </w:r>
            <w:r w:rsidR="00704D70">
              <w:rPr>
                <w:sz w:val="24"/>
                <w:szCs w:val="24"/>
              </w:rPr>
              <w:t>2.</w:t>
            </w:r>
            <w:r w:rsidRPr="007F7B44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716154" w:rsidRPr="00716154" w:rsidRDefault="009F08DF" w:rsidP="000B21C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Gedimino 44</w:t>
            </w:r>
            <w:bookmarkStart w:id="0" w:name="_GoBack"/>
            <w:bookmarkEnd w:id="0"/>
          </w:p>
        </w:tc>
      </w:tr>
      <w:tr w:rsidR="001D033E" w:rsidRPr="007F7B44" w:rsidTr="00704D70">
        <w:tc>
          <w:tcPr>
            <w:tcW w:w="7088" w:type="dxa"/>
            <w:gridSpan w:val="4"/>
            <w:shd w:val="clear" w:color="auto" w:fill="auto"/>
          </w:tcPr>
          <w:p w:rsidR="001D033E" w:rsidRPr="007F7B44" w:rsidRDefault="008365F5" w:rsidP="002D784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033E" w:rsidRPr="007F7B44">
              <w:rPr>
                <w:sz w:val="24"/>
                <w:szCs w:val="24"/>
              </w:rPr>
              <w:t>. ADMN4010 LYGINAMOJI KONSTITUCINĖ TEISĖ</w:t>
            </w:r>
          </w:p>
        </w:tc>
        <w:tc>
          <w:tcPr>
            <w:tcW w:w="2126" w:type="dxa"/>
            <w:shd w:val="clear" w:color="auto" w:fill="auto"/>
          </w:tcPr>
          <w:p w:rsidR="001D033E" w:rsidRPr="007F7B44" w:rsidRDefault="001D033E" w:rsidP="002D7843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7F7B44"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1D033E" w:rsidRPr="007F7B44" w:rsidTr="00704D70">
        <w:tc>
          <w:tcPr>
            <w:tcW w:w="3828" w:type="dxa"/>
            <w:shd w:val="clear" w:color="auto" w:fill="auto"/>
          </w:tcPr>
          <w:p w:rsidR="001D033E" w:rsidRPr="007F7B44" w:rsidRDefault="001D033E" w:rsidP="007B28B4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b/>
                <w:sz w:val="24"/>
                <w:szCs w:val="24"/>
              </w:rPr>
              <w:t xml:space="preserve">    </w:t>
            </w:r>
            <w:r w:rsidRPr="007F7B44">
              <w:rPr>
                <w:sz w:val="24"/>
                <w:szCs w:val="24"/>
              </w:rPr>
              <w:t>R.Pukenis</w:t>
            </w:r>
          </w:p>
        </w:tc>
        <w:tc>
          <w:tcPr>
            <w:tcW w:w="567" w:type="dxa"/>
            <w:shd w:val="clear" w:color="auto" w:fill="auto"/>
          </w:tcPr>
          <w:p w:rsidR="001D033E" w:rsidRPr="007F7B44" w:rsidRDefault="001D033E" w:rsidP="002D7843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1D033E" w:rsidRPr="007F7B44" w:rsidRDefault="001D033E" w:rsidP="002D7843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1D033E" w:rsidRPr="007F7B44" w:rsidRDefault="001D033E" w:rsidP="00704D70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>11</w:t>
            </w:r>
            <w:r w:rsidR="00704D70">
              <w:rPr>
                <w:sz w:val="24"/>
                <w:szCs w:val="24"/>
              </w:rPr>
              <w:t>.</w:t>
            </w:r>
            <w:r w:rsidRPr="007F7B44">
              <w:rPr>
                <w:sz w:val="24"/>
                <w:szCs w:val="24"/>
              </w:rPr>
              <w:t>15-12</w:t>
            </w:r>
            <w:r w:rsidR="00704D70">
              <w:rPr>
                <w:sz w:val="24"/>
                <w:szCs w:val="24"/>
              </w:rPr>
              <w:t>.</w:t>
            </w:r>
            <w:r w:rsidRPr="007F7B44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1D033E" w:rsidRPr="00716154" w:rsidRDefault="000B21C0" w:rsidP="002D784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Daukanto 28</w:t>
            </w:r>
          </w:p>
        </w:tc>
      </w:tr>
    </w:tbl>
    <w:p w:rsidR="00ED407E" w:rsidRPr="00F82E59" w:rsidRDefault="00ED407E" w:rsidP="00A56431">
      <w:pPr>
        <w:pStyle w:val="Heading3"/>
        <w:spacing w:line="240" w:lineRule="auto"/>
        <w:ind w:firstLine="709"/>
        <w:jc w:val="left"/>
        <w:rPr>
          <w:rFonts w:ascii="Times New Roman" w:hAnsi="Times New Roman"/>
          <w:sz w:val="8"/>
          <w:szCs w:val="8"/>
          <w:lang w:val="lt-LT"/>
        </w:rPr>
      </w:pPr>
    </w:p>
    <w:p w:rsidR="007F7B44" w:rsidRDefault="007F7B44" w:rsidP="00A56431">
      <w:pPr>
        <w:pStyle w:val="Heading3"/>
        <w:spacing w:line="240" w:lineRule="auto"/>
        <w:ind w:firstLine="709"/>
        <w:jc w:val="left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IV kursas</w:t>
      </w:r>
    </w:p>
    <w:p w:rsidR="007F7B44" w:rsidRPr="00D439D2" w:rsidRDefault="007F7B44" w:rsidP="00A56431">
      <w:pPr>
        <w:pStyle w:val="Header"/>
        <w:tabs>
          <w:tab w:val="clear" w:pos="4320"/>
          <w:tab w:val="clear" w:pos="8640"/>
        </w:tabs>
        <w:rPr>
          <w:sz w:val="8"/>
          <w:szCs w:val="8"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126"/>
      </w:tblGrid>
      <w:tr w:rsidR="007F7B44" w:rsidRPr="007F7B44" w:rsidTr="00704D70">
        <w:tc>
          <w:tcPr>
            <w:tcW w:w="7088" w:type="dxa"/>
            <w:shd w:val="clear" w:color="auto" w:fill="auto"/>
          </w:tcPr>
          <w:p w:rsidR="007F7B44" w:rsidRPr="007F7B44" w:rsidRDefault="007F7B44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 xml:space="preserve">1. ADMN4007 PRAKTIKA (1)   </w:t>
            </w:r>
          </w:p>
        </w:tc>
        <w:tc>
          <w:tcPr>
            <w:tcW w:w="2126" w:type="dxa"/>
            <w:shd w:val="clear" w:color="auto" w:fill="auto"/>
          </w:tcPr>
          <w:p w:rsidR="007F7B44" w:rsidRPr="007F7B44" w:rsidRDefault="009B23C4" w:rsidP="00A5643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7F7B44" w:rsidRPr="007F7B44">
              <w:rPr>
                <w:b/>
                <w:bCs/>
                <w:sz w:val="24"/>
                <w:szCs w:val="24"/>
              </w:rPr>
              <w:t xml:space="preserve"> kreditai</w:t>
            </w:r>
          </w:p>
        </w:tc>
      </w:tr>
      <w:tr w:rsidR="007F7B44" w:rsidRPr="007F7B44" w:rsidTr="00704D70">
        <w:tc>
          <w:tcPr>
            <w:tcW w:w="7088" w:type="dxa"/>
            <w:shd w:val="clear" w:color="auto" w:fill="auto"/>
          </w:tcPr>
          <w:p w:rsidR="007F7B44" w:rsidRPr="007F7B44" w:rsidRDefault="007F7B44" w:rsidP="00704D70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t xml:space="preserve">    I.Tamutienė, A.Mikalauskas</w:t>
            </w:r>
            <w:r w:rsidR="004B75AA">
              <w:rPr>
                <w:sz w:val="24"/>
                <w:szCs w:val="24"/>
              </w:rPr>
              <w:t>, L.Šarkutė</w:t>
            </w:r>
          </w:p>
        </w:tc>
        <w:tc>
          <w:tcPr>
            <w:tcW w:w="2126" w:type="dxa"/>
            <w:shd w:val="clear" w:color="auto" w:fill="auto"/>
          </w:tcPr>
          <w:p w:rsidR="007F7B44" w:rsidRPr="007F7B44" w:rsidRDefault="007F7B44" w:rsidP="00A5643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F7B44" w:rsidRPr="007F7B44" w:rsidTr="00704D70">
        <w:tc>
          <w:tcPr>
            <w:tcW w:w="7088" w:type="dxa"/>
            <w:shd w:val="clear" w:color="auto" w:fill="auto"/>
          </w:tcPr>
          <w:p w:rsidR="007F7B44" w:rsidRPr="007F7B44" w:rsidRDefault="007F7B44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sz w:val="24"/>
                <w:szCs w:val="24"/>
              </w:rPr>
              <w:lastRenderedPageBreak/>
              <w:t xml:space="preserve">2. ADMN4008 PRAKTIKA (2)  </w:t>
            </w:r>
          </w:p>
        </w:tc>
        <w:tc>
          <w:tcPr>
            <w:tcW w:w="2126" w:type="dxa"/>
            <w:shd w:val="clear" w:color="auto" w:fill="auto"/>
          </w:tcPr>
          <w:p w:rsidR="007F7B44" w:rsidRPr="007F7B44" w:rsidRDefault="007F7B44" w:rsidP="00A5643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7F7B44">
              <w:rPr>
                <w:b/>
                <w:bCs/>
                <w:sz w:val="24"/>
                <w:szCs w:val="24"/>
              </w:rPr>
              <w:t>8 kreditai</w:t>
            </w:r>
          </w:p>
        </w:tc>
      </w:tr>
      <w:tr w:rsidR="007F7B44" w:rsidRPr="007F7B44" w:rsidTr="00704D70">
        <w:tc>
          <w:tcPr>
            <w:tcW w:w="7088" w:type="dxa"/>
            <w:shd w:val="clear" w:color="auto" w:fill="auto"/>
          </w:tcPr>
          <w:p w:rsidR="007F7B44" w:rsidRPr="007F7B44" w:rsidRDefault="007F7B44" w:rsidP="00704D70">
            <w:pPr>
              <w:snapToGrid w:val="0"/>
              <w:jc w:val="both"/>
              <w:rPr>
                <w:sz w:val="24"/>
                <w:szCs w:val="24"/>
              </w:rPr>
            </w:pPr>
            <w:r w:rsidRPr="007F7B44">
              <w:rPr>
                <w:b/>
                <w:sz w:val="24"/>
                <w:szCs w:val="24"/>
              </w:rPr>
              <w:t xml:space="preserve">    </w:t>
            </w:r>
            <w:r w:rsidRPr="007F7B44">
              <w:rPr>
                <w:sz w:val="24"/>
                <w:szCs w:val="24"/>
              </w:rPr>
              <w:t>A.Mikalauskas, I.Tamutienė</w:t>
            </w:r>
            <w:r w:rsidR="004B75AA">
              <w:rPr>
                <w:sz w:val="24"/>
                <w:szCs w:val="24"/>
              </w:rPr>
              <w:t>, L.Šarkutė</w:t>
            </w:r>
          </w:p>
        </w:tc>
        <w:tc>
          <w:tcPr>
            <w:tcW w:w="2126" w:type="dxa"/>
            <w:shd w:val="clear" w:color="auto" w:fill="auto"/>
          </w:tcPr>
          <w:p w:rsidR="007F7B44" w:rsidRPr="007F7B44" w:rsidRDefault="007F7B44" w:rsidP="00A5643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C6795" w:rsidRPr="007F7B44" w:rsidTr="00704D70">
        <w:tc>
          <w:tcPr>
            <w:tcW w:w="7088" w:type="dxa"/>
            <w:shd w:val="clear" w:color="auto" w:fill="auto"/>
          </w:tcPr>
          <w:p w:rsidR="002C6795" w:rsidRPr="007F7B44" w:rsidRDefault="00704D70" w:rsidP="00BE7CF2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6795" w:rsidRPr="007F7B44">
              <w:rPr>
                <w:sz w:val="24"/>
                <w:szCs w:val="24"/>
              </w:rPr>
              <w:t>. ADM3005</w:t>
            </w:r>
            <w:r w:rsidR="002C6795" w:rsidRPr="007F7B44">
              <w:rPr>
                <w:b/>
                <w:sz w:val="24"/>
                <w:szCs w:val="24"/>
              </w:rPr>
              <w:t xml:space="preserve">  </w:t>
            </w:r>
            <w:r w:rsidR="002C6795" w:rsidRPr="007F7B44">
              <w:rPr>
                <w:sz w:val="24"/>
                <w:szCs w:val="24"/>
              </w:rPr>
              <w:t>KURSINIS DARBAS</w:t>
            </w:r>
            <w:r w:rsidR="002C6795" w:rsidRPr="007F7B44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:rsidR="002C6795" w:rsidRPr="007F7B44" w:rsidRDefault="002C6795" w:rsidP="00BE7CF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7F7B44">
              <w:rPr>
                <w:b/>
                <w:bCs/>
                <w:sz w:val="24"/>
                <w:szCs w:val="24"/>
              </w:rPr>
              <w:t>3 kreditai</w:t>
            </w:r>
          </w:p>
        </w:tc>
      </w:tr>
    </w:tbl>
    <w:p w:rsidR="00D562A9" w:rsidRPr="008277BE" w:rsidRDefault="00D562A9" w:rsidP="00A56431">
      <w:pPr>
        <w:pStyle w:val="Footer"/>
        <w:tabs>
          <w:tab w:val="clear" w:pos="4153"/>
          <w:tab w:val="clear" w:pos="8306"/>
        </w:tabs>
        <w:ind w:firstLine="1985"/>
        <w:rPr>
          <w:rFonts w:ascii="Times New Roman" w:hAnsi="Times New Roman"/>
          <w:b/>
          <w:i/>
          <w:noProof w:val="0"/>
          <w:sz w:val="12"/>
          <w:szCs w:val="12"/>
          <w:lang w:val="lt-LT"/>
        </w:rPr>
      </w:pPr>
    </w:p>
    <w:p w:rsidR="00C80D37" w:rsidRPr="00810CA1" w:rsidRDefault="00C80D37" w:rsidP="00A56431">
      <w:pPr>
        <w:pStyle w:val="Footer"/>
        <w:tabs>
          <w:tab w:val="clear" w:pos="4153"/>
          <w:tab w:val="clear" w:pos="8306"/>
        </w:tabs>
        <w:ind w:firstLine="1985"/>
        <w:rPr>
          <w:rFonts w:ascii="Times New Roman" w:hAnsi="Times New Roman"/>
          <w:b/>
          <w:i/>
          <w:noProof w:val="0"/>
          <w:sz w:val="28"/>
          <w:szCs w:val="28"/>
          <w:lang w:val="lt-LT"/>
        </w:rPr>
      </w:pPr>
      <w:r w:rsidRPr="00810CA1">
        <w:rPr>
          <w:rFonts w:ascii="Times New Roman" w:hAnsi="Times New Roman"/>
          <w:b/>
          <w:i/>
          <w:noProof w:val="0"/>
          <w:sz w:val="28"/>
          <w:szCs w:val="28"/>
          <w:lang w:val="lt-LT"/>
        </w:rPr>
        <w:t>Viešojo administravimo gretutinių studijų programa</w:t>
      </w:r>
    </w:p>
    <w:p w:rsidR="00C80D37" w:rsidRPr="00F82E59" w:rsidRDefault="00C80D37" w:rsidP="00A56431">
      <w:pPr>
        <w:pStyle w:val="Footer"/>
        <w:tabs>
          <w:tab w:val="clear" w:pos="4153"/>
          <w:tab w:val="clear" w:pos="8306"/>
        </w:tabs>
        <w:ind w:firstLine="1985"/>
        <w:rPr>
          <w:rFonts w:ascii="Times New Roman" w:hAnsi="Times New Roman"/>
          <w:b/>
          <w:i/>
          <w:noProof w:val="0"/>
          <w:sz w:val="10"/>
          <w:szCs w:val="10"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092"/>
      </w:tblGrid>
      <w:tr w:rsidR="00C80D37" w:rsidRPr="007F7B44" w:rsidTr="00F737FD">
        <w:tc>
          <w:tcPr>
            <w:tcW w:w="7088" w:type="dxa"/>
            <w:shd w:val="clear" w:color="auto" w:fill="auto"/>
          </w:tcPr>
          <w:p w:rsidR="00C80D37" w:rsidRDefault="00C80D37" w:rsidP="00C80D3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ADM4011  VIEŠOJO ADMINISTRAVIMO GRETUTINIŲ </w:t>
            </w:r>
          </w:p>
          <w:p w:rsidR="00C80D37" w:rsidRPr="007F7B44" w:rsidRDefault="00D562A9" w:rsidP="00C80D37">
            <w:pPr>
              <w:snapToGrid w:val="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80D37">
              <w:rPr>
                <w:sz w:val="24"/>
                <w:szCs w:val="24"/>
              </w:rPr>
              <w:t>STUDIJŲ BAIGIAMASIS PROJEKTAS</w:t>
            </w:r>
          </w:p>
        </w:tc>
        <w:tc>
          <w:tcPr>
            <w:tcW w:w="2092" w:type="dxa"/>
            <w:shd w:val="clear" w:color="auto" w:fill="auto"/>
          </w:tcPr>
          <w:p w:rsidR="00C80D37" w:rsidRDefault="00C80D37" w:rsidP="001F0BFF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  <w:p w:rsidR="00C80D37" w:rsidRPr="007F7B44" w:rsidRDefault="00C80D37" w:rsidP="001F0BFF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F7B44">
              <w:rPr>
                <w:b/>
                <w:bCs/>
                <w:sz w:val="24"/>
                <w:szCs w:val="24"/>
              </w:rPr>
              <w:t xml:space="preserve"> kreditai</w:t>
            </w:r>
          </w:p>
        </w:tc>
      </w:tr>
    </w:tbl>
    <w:p w:rsidR="00E31880" w:rsidRPr="00E31880" w:rsidRDefault="00E31880" w:rsidP="00A56431">
      <w:pPr>
        <w:pStyle w:val="Footer"/>
        <w:tabs>
          <w:tab w:val="clear" w:pos="4153"/>
          <w:tab w:val="clear" w:pos="8306"/>
        </w:tabs>
        <w:ind w:firstLine="1985"/>
        <w:rPr>
          <w:rFonts w:ascii="Times New Roman" w:hAnsi="Times New Roman"/>
          <w:b/>
          <w:i/>
          <w:noProof w:val="0"/>
          <w:sz w:val="16"/>
          <w:szCs w:val="16"/>
          <w:lang w:val="lt-LT"/>
        </w:rPr>
      </w:pPr>
    </w:p>
    <w:p w:rsidR="00631C7B" w:rsidRDefault="00631C7B" w:rsidP="00A56431">
      <w:pPr>
        <w:pStyle w:val="Footer"/>
        <w:tabs>
          <w:tab w:val="clear" w:pos="4153"/>
          <w:tab w:val="clear" w:pos="8306"/>
        </w:tabs>
        <w:ind w:firstLine="1985"/>
        <w:rPr>
          <w:rFonts w:ascii="Times New Roman" w:hAnsi="Times New Roman"/>
          <w:b/>
          <w:i/>
          <w:noProof w:val="0"/>
          <w:sz w:val="28"/>
          <w:lang w:val="lt-LT"/>
        </w:rPr>
      </w:pPr>
      <w:r>
        <w:rPr>
          <w:rFonts w:ascii="Times New Roman" w:hAnsi="Times New Roman"/>
          <w:b/>
          <w:i/>
          <w:noProof w:val="0"/>
          <w:sz w:val="28"/>
          <w:lang w:val="lt-LT"/>
        </w:rPr>
        <w:t>Viešo</w:t>
      </w:r>
      <w:r>
        <w:rPr>
          <w:rFonts w:ascii="Times New Roman" w:hAnsi="Times New Roman"/>
          <w:b/>
          <w:i/>
          <w:noProof w:val="0"/>
          <w:sz w:val="28"/>
        </w:rPr>
        <w:t>sios</w:t>
      </w:r>
      <w:r>
        <w:rPr>
          <w:rFonts w:ascii="Times New Roman" w:hAnsi="Times New Roman"/>
          <w:b/>
          <w:i/>
          <w:noProof w:val="0"/>
          <w:sz w:val="28"/>
          <w:lang w:val="lt-LT"/>
        </w:rPr>
        <w:t xml:space="preserve"> komunikacijos studijų programa</w:t>
      </w:r>
    </w:p>
    <w:p w:rsidR="00E56CD9" w:rsidRDefault="00E56CD9" w:rsidP="00A56431">
      <w:pPr>
        <w:pStyle w:val="Footer"/>
        <w:tabs>
          <w:tab w:val="clear" w:pos="4153"/>
          <w:tab w:val="clear" w:pos="8306"/>
        </w:tabs>
        <w:ind w:firstLine="1985"/>
        <w:rPr>
          <w:rFonts w:ascii="Times New Roman" w:hAnsi="Times New Roman"/>
          <w:i/>
          <w:szCs w:val="24"/>
          <w:lang w:val="lt-LT"/>
        </w:rPr>
      </w:pPr>
      <w:r w:rsidRPr="00E56CD9">
        <w:rPr>
          <w:rFonts w:ascii="Times New Roman" w:hAnsi="Times New Roman"/>
          <w:i/>
          <w:noProof w:val="0"/>
          <w:szCs w:val="24"/>
          <w:lang w:val="lt-LT"/>
        </w:rPr>
        <w:t>PUBLIC</w:t>
      </w:r>
      <w:r>
        <w:rPr>
          <w:rFonts w:ascii="Times New Roman" w:hAnsi="Times New Roman"/>
          <w:i/>
          <w:noProof w:val="0"/>
          <w:szCs w:val="24"/>
          <w:lang w:val="lt-LT"/>
        </w:rPr>
        <w:t xml:space="preserve"> COMMUNICATION </w:t>
      </w:r>
      <w:r>
        <w:rPr>
          <w:rFonts w:ascii="Times New Roman" w:hAnsi="Times New Roman"/>
          <w:i/>
          <w:szCs w:val="24"/>
          <w:lang w:val="lt-LT"/>
        </w:rPr>
        <w:t>STUDY PROGRAMME</w:t>
      </w:r>
    </w:p>
    <w:p w:rsidR="00631C7B" w:rsidRPr="00154714" w:rsidRDefault="00631C7B" w:rsidP="00F82E59">
      <w:pPr>
        <w:ind w:left="720"/>
        <w:rPr>
          <w:b/>
          <w:sz w:val="24"/>
          <w:szCs w:val="24"/>
          <w:lang w:val="pt-BR"/>
        </w:rPr>
      </w:pPr>
      <w:r w:rsidRPr="00154714">
        <w:rPr>
          <w:b/>
          <w:sz w:val="24"/>
          <w:szCs w:val="24"/>
          <w:lang w:val="pt-BR"/>
        </w:rPr>
        <w:t>I kursas</w:t>
      </w:r>
    </w:p>
    <w:p w:rsidR="00631C7B" w:rsidRPr="008277BE" w:rsidRDefault="00631C7B" w:rsidP="00A56431">
      <w:pPr>
        <w:ind w:firstLine="720"/>
        <w:rPr>
          <w:b/>
          <w:sz w:val="8"/>
          <w:szCs w:val="8"/>
          <w:lang w:val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992"/>
        <w:gridCol w:w="1701"/>
        <w:gridCol w:w="2126"/>
      </w:tblGrid>
      <w:tr w:rsidR="00852A90" w:rsidRPr="00D443B8" w:rsidTr="005358C7">
        <w:tc>
          <w:tcPr>
            <w:tcW w:w="7088" w:type="dxa"/>
            <w:gridSpan w:val="4"/>
            <w:shd w:val="clear" w:color="auto" w:fill="auto"/>
          </w:tcPr>
          <w:p w:rsidR="00852A90" w:rsidRPr="00C12B40" w:rsidRDefault="00C80D37" w:rsidP="00704D7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A90" w:rsidRPr="00D443B8">
              <w:rPr>
                <w:sz w:val="24"/>
                <w:szCs w:val="24"/>
              </w:rPr>
              <w:t>. VKS100</w:t>
            </w:r>
            <w:r w:rsidR="00852A90">
              <w:rPr>
                <w:sz w:val="24"/>
                <w:szCs w:val="24"/>
              </w:rPr>
              <w:t>7</w:t>
            </w:r>
            <w:r w:rsidR="00852A90" w:rsidRPr="00D443B8">
              <w:rPr>
                <w:sz w:val="24"/>
                <w:szCs w:val="24"/>
              </w:rPr>
              <w:t xml:space="preserve">  VIEŠASIS DISKURSAS</w:t>
            </w:r>
            <w:r w:rsidR="00DA37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52A90" w:rsidRPr="00D443B8" w:rsidRDefault="00852A90" w:rsidP="00A5643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D443B8"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852A90" w:rsidRPr="00D443B8" w:rsidTr="00F737FD">
        <w:tc>
          <w:tcPr>
            <w:tcW w:w="3828" w:type="dxa"/>
            <w:shd w:val="clear" w:color="auto" w:fill="auto"/>
          </w:tcPr>
          <w:p w:rsidR="00852A90" w:rsidRPr="0027369D" w:rsidRDefault="00852A90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27369D">
              <w:rPr>
                <w:sz w:val="24"/>
                <w:szCs w:val="24"/>
              </w:rPr>
              <w:t xml:space="preserve">    A.Davidavičius  </w:t>
            </w:r>
          </w:p>
        </w:tc>
        <w:tc>
          <w:tcPr>
            <w:tcW w:w="567" w:type="dxa"/>
            <w:shd w:val="clear" w:color="auto" w:fill="auto"/>
          </w:tcPr>
          <w:p w:rsidR="00852A90" w:rsidRPr="00D443B8" w:rsidRDefault="00852A90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852A90" w:rsidRPr="00D443B8" w:rsidRDefault="0027369D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852A90" w:rsidRPr="00D443B8" w:rsidRDefault="00852A90" w:rsidP="00704D70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11</w:t>
            </w:r>
            <w:r w:rsidR="00704D70">
              <w:rPr>
                <w:sz w:val="24"/>
                <w:szCs w:val="24"/>
              </w:rPr>
              <w:t>.</w:t>
            </w:r>
            <w:r w:rsidRPr="00D443B8">
              <w:rPr>
                <w:sz w:val="24"/>
                <w:szCs w:val="24"/>
              </w:rPr>
              <w:t>15-12</w:t>
            </w:r>
            <w:r w:rsidR="00704D70">
              <w:rPr>
                <w:sz w:val="24"/>
                <w:szCs w:val="24"/>
              </w:rPr>
              <w:t>.</w:t>
            </w:r>
            <w:r w:rsidRPr="00D443B8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852A90" w:rsidRPr="00D443B8" w:rsidRDefault="00D562A9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4D70">
              <w:rPr>
                <w:sz w:val="24"/>
                <w:szCs w:val="24"/>
              </w:rPr>
              <w:t>03 Gedimino 44</w:t>
            </w:r>
          </w:p>
        </w:tc>
      </w:tr>
      <w:tr w:rsidR="000702A1" w:rsidRPr="00D443B8" w:rsidTr="00F737FD">
        <w:tc>
          <w:tcPr>
            <w:tcW w:w="3828" w:type="dxa"/>
            <w:shd w:val="clear" w:color="auto" w:fill="auto"/>
          </w:tcPr>
          <w:p w:rsidR="000702A1" w:rsidRPr="00D443B8" w:rsidRDefault="000702A1" w:rsidP="00704D70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 xml:space="preserve">    A.Davidavičius          </w:t>
            </w:r>
            <w:r>
              <w:rPr>
                <w:sz w:val="24"/>
                <w:szCs w:val="24"/>
              </w:rPr>
              <w:t xml:space="preserve"> 1</w:t>
            </w:r>
            <w:r w:rsidRPr="00D443B8">
              <w:rPr>
                <w:sz w:val="24"/>
                <w:szCs w:val="24"/>
              </w:rPr>
              <w:t xml:space="preserve"> gr</w:t>
            </w:r>
            <w:r>
              <w:rPr>
                <w:sz w:val="24"/>
                <w:szCs w:val="24"/>
              </w:rPr>
              <w:t>upė</w:t>
            </w:r>
          </w:p>
        </w:tc>
        <w:tc>
          <w:tcPr>
            <w:tcW w:w="567" w:type="dxa"/>
            <w:shd w:val="clear" w:color="auto" w:fill="auto"/>
          </w:tcPr>
          <w:p w:rsidR="000702A1" w:rsidRPr="00D443B8" w:rsidRDefault="000702A1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0702A1" w:rsidRPr="00D443B8" w:rsidRDefault="000702A1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0702A1" w:rsidRPr="00D443B8" w:rsidRDefault="000702A1" w:rsidP="00565B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2126" w:type="dxa"/>
            <w:shd w:val="clear" w:color="auto" w:fill="auto"/>
          </w:tcPr>
          <w:p w:rsidR="000702A1" w:rsidRPr="00D443B8" w:rsidRDefault="00D562A9" w:rsidP="00565B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02A1">
              <w:rPr>
                <w:sz w:val="24"/>
                <w:szCs w:val="24"/>
              </w:rPr>
              <w:t>03 Gedimino 44</w:t>
            </w:r>
          </w:p>
        </w:tc>
      </w:tr>
      <w:tr w:rsidR="000702A1" w:rsidRPr="00D443B8" w:rsidTr="00F737FD">
        <w:tc>
          <w:tcPr>
            <w:tcW w:w="3828" w:type="dxa"/>
            <w:shd w:val="clear" w:color="auto" w:fill="auto"/>
          </w:tcPr>
          <w:p w:rsidR="000702A1" w:rsidRPr="00D443B8" w:rsidRDefault="000702A1" w:rsidP="00704D70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 xml:space="preserve">    A.Davidavičius          </w:t>
            </w:r>
            <w:r>
              <w:rPr>
                <w:sz w:val="24"/>
                <w:szCs w:val="24"/>
              </w:rPr>
              <w:t xml:space="preserve"> 2</w:t>
            </w:r>
            <w:r w:rsidRPr="00D443B8">
              <w:rPr>
                <w:sz w:val="24"/>
                <w:szCs w:val="24"/>
              </w:rPr>
              <w:t xml:space="preserve"> gr</w:t>
            </w:r>
            <w:r>
              <w:rPr>
                <w:sz w:val="24"/>
                <w:szCs w:val="24"/>
              </w:rPr>
              <w:t>upė</w:t>
            </w:r>
          </w:p>
        </w:tc>
        <w:tc>
          <w:tcPr>
            <w:tcW w:w="567" w:type="dxa"/>
            <w:shd w:val="clear" w:color="auto" w:fill="auto"/>
          </w:tcPr>
          <w:p w:rsidR="000702A1" w:rsidRPr="00D443B8" w:rsidRDefault="000702A1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0702A1" w:rsidRPr="00D443B8" w:rsidRDefault="000702A1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0702A1" w:rsidRPr="00D443B8" w:rsidRDefault="000702A1" w:rsidP="00565B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</w:tc>
        <w:tc>
          <w:tcPr>
            <w:tcW w:w="2126" w:type="dxa"/>
            <w:shd w:val="clear" w:color="auto" w:fill="auto"/>
          </w:tcPr>
          <w:p w:rsidR="000702A1" w:rsidRPr="00D443B8" w:rsidRDefault="00D562A9" w:rsidP="00565B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02A1">
              <w:rPr>
                <w:sz w:val="24"/>
                <w:szCs w:val="24"/>
              </w:rPr>
              <w:t>03 Gedimino 44</w:t>
            </w:r>
          </w:p>
        </w:tc>
      </w:tr>
      <w:tr w:rsidR="000702A1" w:rsidRPr="00D443B8" w:rsidTr="005358C7">
        <w:tc>
          <w:tcPr>
            <w:tcW w:w="7088" w:type="dxa"/>
            <w:gridSpan w:val="4"/>
            <w:shd w:val="clear" w:color="auto" w:fill="auto"/>
          </w:tcPr>
          <w:p w:rsidR="000702A1" w:rsidRPr="00D443B8" w:rsidRDefault="000702A1" w:rsidP="00704D7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443B8">
              <w:rPr>
                <w:sz w:val="24"/>
                <w:szCs w:val="24"/>
              </w:rPr>
              <w:t>. VKS100</w:t>
            </w:r>
            <w:r>
              <w:rPr>
                <w:sz w:val="24"/>
                <w:szCs w:val="24"/>
              </w:rPr>
              <w:t>9</w:t>
            </w:r>
            <w:r w:rsidRPr="00D443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ŽURNALISTIKOS PAGRINDAI </w:t>
            </w:r>
          </w:p>
        </w:tc>
        <w:tc>
          <w:tcPr>
            <w:tcW w:w="2126" w:type="dxa"/>
            <w:shd w:val="clear" w:color="auto" w:fill="auto"/>
          </w:tcPr>
          <w:p w:rsidR="000702A1" w:rsidRPr="00D443B8" w:rsidRDefault="000702A1" w:rsidP="001F0BFF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D443B8"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0702A1" w:rsidRPr="00D443B8" w:rsidTr="00F737FD">
        <w:tc>
          <w:tcPr>
            <w:tcW w:w="3828" w:type="dxa"/>
            <w:shd w:val="clear" w:color="auto" w:fill="auto"/>
          </w:tcPr>
          <w:p w:rsidR="000702A1" w:rsidRPr="0027369D" w:rsidRDefault="000702A1" w:rsidP="00D562A9">
            <w:pPr>
              <w:snapToGrid w:val="0"/>
              <w:jc w:val="both"/>
              <w:rPr>
                <w:sz w:val="24"/>
                <w:szCs w:val="24"/>
              </w:rPr>
            </w:pPr>
            <w:r w:rsidRPr="0027369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M.Drunga</w:t>
            </w:r>
          </w:p>
        </w:tc>
        <w:tc>
          <w:tcPr>
            <w:tcW w:w="567" w:type="dxa"/>
            <w:shd w:val="clear" w:color="auto" w:fill="auto"/>
          </w:tcPr>
          <w:p w:rsidR="000702A1" w:rsidRPr="00D443B8" w:rsidRDefault="000702A1" w:rsidP="00217512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0702A1" w:rsidRPr="00D443B8" w:rsidRDefault="000702A1" w:rsidP="008D3DD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0702A1" w:rsidRPr="00D443B8" w:rsidRDefault="000702A1" w:rsidP="00704D70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443B8">
              <w:rPr>
                <w:sz w:val="24"/>
                <w:szCs w:val="24"/>
              </w:rPr>
              <w:t>15-12</w:t>
            </w:r>
            <w:r>
              <w:rPr>
                <w:sz w:val="24"/>
                <w:szCs w:val="24"/>
              </w:rPr>
              <w:t>.</w:t>
            </w:r>
            <w:r w:rsidRPr="00D443B8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0702A1" w:rsidRPr="00D443B8" w:rsidRDefault="000702A1" w:rsidP="002175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101 Daukanto 28</w:t>
            </w:r>
          </w:p>
        </w:tc>
      </w:tr>
      <w:tr w:rsidR="000702A1" w:rsidRPr="00D443B8" w:rsidTr="00F737FD">
        <w:tc>
          <w:tcPr>
            <w:tcW w:w="3828" w:type="dxa"/>
            <w:shd w:val="clear" w:color="auto" w:fill="auto"/>
          </w:tcPr>
          <w:p w:rsidR="000702A1" w:rsidRPr="00D443B8" w:rsidRDefault="000702A1" w:rsidP="002175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R.Vainauskaitė            1 grupė</w:t>
            </w:r>
          </w:p>
        </w:tc>
        <w:tc>
          <w:tcPr>
            <w:tcW w:w="567" w:type="dxa"/>
            <w:shd w:val="clear" w:color="auto" w:fill="auto"/>
          </w:tcPr>
          <w:p w:rsidR="000702A1" w:rsidRDefault="000702A1" w:rsidP="00217512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0702A1" w:rsidRDefault="000702A1" w:rsidP="00217512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0702A1" w:rsidRDefault="000702A1" w:rsidP="00217512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9.15-10.00</w:t>
            </w:r>
          </w:p>
        </w:tc>
        <w:tc>
          <w:tcPr>
            <w:tcW w:w="2126" w:type="dxa"/>
            <w:shd w:val="clear" w:color="auto" w:fill="auto"/>
          </w:tcPr>
          <w:p w:rsidR="000702A1" w:rsidRDefault="00D562A9" w:rsidP="00217512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311 Putvinskio 23</w:t>
            </w:r>
          </w:p>
        </w:tc>
      </w:tr>
      <w:tr w:rsidR="000702A1" w:rsidRPr="00D443B8" w:rsidTr="00F737FD">
        <w:tc>
          <w:tcPr>
            <w:tcW w:w="3828" w:type="dxa"/>
            <w:shd w:val="clear" w:color="auto" w:fill="auto"/>
          </w:tcPr>
          <w:p w:rsidR="000702A1" w:rsidRPr="00D443B8" w:rsidRDefault="000702A1" w:rsidP="002175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R.Vainauskaitė            2 grupė</w:t>
            </w:r>
          </w:p>
        </w:tc>
        <w:tc>
          <w:tcPr>
            <w:tcW w:w="567" w:type="dxa"/>
            <w:shd w:val="clear" w:color="auto" w:fill="auto"/>
          </w:tcPr>
          <w:p w:rsidR="000702A1" w:rsidRDefault="000702A1" w:rsidP="00217512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0702A1" w:rsidRDefault="000702A1" w:rsidP="00217512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0702A1" w:rsidRDefault="000702A1" w:rsidP="00217512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10.15-11.00</w:t>
            </w:r>
          </w:p>
        </w:tc>
        <w:tc>
          <w:tcPr>
            <w:tcW w:w="2126" w:type="dxa"/>
            <w:shd w:val="clear" w:color="auto" w:fill="auto"/>
          </w:tcPr>
          <w:p w:rsidR="000702A1" w:rsidRDefault="00D562A9" w:rsidP="00217512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311 Putvinskio 23</w:t>
            </w:r>
          </w:p>
        </w:tc>
      </w:tr>
      <w:tr w:rsidR="000702A1" w:rsidRPr="00D443B8" w:rsidTr="00F737FD">
        <w:tc>
          <w:tcPr>
            <w:tcW w:w="3828" w:type="dxa"/>
            <w:shd w:val="clear" w:color="auto" w:fill="auto"/>
          </w:tcPr>
          <w:p w:rsidR="000702A1" w:rsidRPr="00D443B8" w:rsidRDefault="000702A1" w:rsidP="002175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R.Vainauskaitė            3 grupė</w:t>
            </w:r>
          </w:p>
        </w:tc>
        <w:tc>
          <w:tcPr>
            <w:tcW w:w="567" w:type="dxa"/>
            <w:shd w:val="clear" w:color="auto" w:fill="auto"/>
          </w:tcPr>
          <w:p w:rsidR="000702A1" w:rsidRDefault="000702A1" w:rsidP="00217512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0702A1" w:rsidRDefault="000702A1" w:rsidP="000702A1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0702A1" w:rsidRDefault="000702A1" w:rsidP="008277BE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</w:t>
            </w:r>
            <w:r w:rsidR="008365F5">
              <w:rPr>
                <w:sz w:val="24"/>
                <w:szCs w:val="24"/>
                <w:lang w:val="pt-BR"/>
              </w:rPr>
              <w:t>6</w:t>
            </w:r>
            <w:r>
              <w:rPr>
                <w:sz w:val="24"/>
                <w:szCs w:val="24"/>
                <w:lang w:val="pt-BR"/>
              </w:rPr>
              <w:t>.</w:t>
            </w:r>
            <w:r w:rsidR="008277BE">
              <w:rPr>
                <w:sz w:val="24"/>
                <w:szCs w:val="24"/>
                <w:lang w:val="pt-BR"/>
              </w:rPr>
              <w:t>00</w:t>
            </w:r>
            <w:r>
              <w:rPr>
                <w:sz w:val="24"/>
                <w:szCs w:val="24"/>
                <w:lang w:val="pt-BR"/>
              </w:rPr>
              <w:t>-1</w:t>
            </w:r>
            <w:r w:rsidR="008277BE">
              <w:rPr>
                <w:sz w:val="24"/>
                <w:szCs w:val="24"/>
                <w:lang w:val="pt-BR"/>
              </w:rPr>
              <w:t>6</w:t>
            </w:r>
            <w:r>
              <w:rPr>
                <w:sz w:val="24"/>
                <w:szCs w:val="24"/>
                <w:lang w:val="pt-BR"/>
              </w:rPr>
              <w:t>.</w:t>
            </w:r>
            <w:r w:rsidR="008277BE">
              <w:rPr>
                <w:sz w:val="24"/>
                <w:szCs w:val="24"/>
                <w:lang w:val="pt-BR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0702A1" w:rsidRDefault="00D562A9" w:rsidP="00217512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311 Putvinskio 23</w:t>
            </w:r>
          </w:p>
        </w:tc>
      </w:tr>
    </w:tbl>
    <w:p w:rsidR="006479C4" w:rsidRPr="008277BE" w:rsidRDefault="006479C4" w:rsidP="00A56431">
      <w:pPr>
        <w:ind w:left="720"/>
        <w:rPr>
          <w:b/>
          <w:sz w:val="8"/>
          <w:szCs w:val="8"/>
          <w:lang w:val="pt-BR"/>
        </w:rPr>
      </w:pPr>
    </w:p>
    <w:p w:rsidR="00D443B8" w:rsidRPr="00FC236B" w:rsidRDefault="00D443B8" w:rsidP="00A56431">
      <w:pPr>
        <w:ind w:left="720"/>
        <w:rPr>
          <w:b/>
          <w:sz w:val="24"/>
          <w:szCs w:val="24"/>
          <w:lang w:val="pt-BR"/>
        </w:rPr>
      </w:pPr>
      <w:r w:rsidRPr="00FC236B">
        <w:rPr>
          <w:b/>
          <w:sz w:val="24"/>
          <w:szCs w:val="24"/>
          <w:lang w:val="pt-BR"/>
        </w:rPr>
        <w:t>II kursas</w:t>
      </w:r>
    </w:p>
    <w:p w:rsidR="00D443B8" w:rsidRPr="008277BE" w:rsidRDefault="00D443B8" w:rsidP="00A56431">
      <w:pPr>
        <w:rPr>
          <w:sz w:val="8"/>
          <w:szCs w:val="8"/>
          <w:lang w:val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992"/>
        <w:gridCol w:w="1701"/>
        <w:gridCol w:w="2122"/>
        <w:gridCol w:w="7"/>
      </w:tblGrid>
      <w:tr w:rsidR="00F34FAD" w:rsidRPr="00D443B8" w:rsidTr="00C56D3D">
        <w:tc>
          <w:tcPr>
            <w:tcW w:w="7088" w:type="dxa"/>
            <w:gridSpan w:val="4"/>
            <w:shd w:val="clear" w:color="auto" w:fill="auto"/>
          </w:tcPr>
          <w:p w:rsidR="00F34FAD" w:rsidRDefault="00C56D3D" w:rsidP="008C36B7">
            <w:pPr>
              <w:snapToGri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="00F34FAD" w:rsidRPr="00D443B8">
              <w:rPr>
                <w:sz w:val="24"/>
                <w:szCs w:val="24"/>
              </w:rPr>
              <w:t xml:space="preserve">. </w:t>
            </w:r>
            <w:r w:rsidR="00F34FAD">
              <w:rPr>
                <w:sz w:val="24"/>
                <w:szCs w:val="24"/>
              </w:rPr>
              <w:t>VKS2006</w:t>
            </w:r>
            <w:r w:rsidR="00F34FAD" w:rsidRPr="00D443B8">
              <w:rPr>
                <w:b/>
                <w:sz w:val="24"/>
                <w:szCs w:val="24"/>
              </w:rPr>
              <w:t xml:space="preserve"> </w:t>
            </w:r>
            <w:r w:rsidR="00F34FAD">
              <w:rPr>
                <w:sz w:val="24"/>
                <w:szCs w:val="24"/>
              </w:rPr>
              <w:t xml:space="preserve">GLOBALIZACIJA </w:t>
            </w:r>
            <w:r w:rsidR="00F34FAD" w:rsidRPr="000817A4">
              <w:rPr>
                <w:sz w:val="22"/>
                <w:szCs w:val="22"/>
              </w:rPr>
              <w:t>IR</w:t>
            </w:r>
            <w:r w:rsidR="00F34FAD">
              <w:rPr>
                <w:sz w:val="24"/>
                <w:szCs w:val="24"/>
              </w:rPr>
              <w:t xml:space="preserve"> </w:t>
            </w:r>
            <w:r w:rsidR="00F34FAD" w:rsidRPr="000817A4">
              <w:rPr>
                <w:sz w:val="22"/>
                <w:szCs w:val="22"/>
              </w:rPr>
              <w:t>TARPTAUTINĖ KOMUNIKACIJA</w:t>
            </w:r>
          </w:p>
          <w:p w:rsidR="00F34FAD" w:rsidRPr="00EF0F58" w:rsidRDefault="00F34FAD" w:rsidP="00F34FAD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C5B30">
              <w:rPr>
                <w:sz w:val="24"/>
                <w:szCs w:val="24"/>
              </w:rPr>
              <w:t xml:space="preserve">  </w:t>
            </w:r>
            <w:r w:rsidRPr="00B201EF">
              <w:rPr>
                <w:i/>
                <w:sz w:val="24"/>
                <w:szCs w:val="24"/>
              </w:rPr>
              <w:t>International Communication and Global Perspectives</w:t>
            </w:r>
            <w:r w:rsidR="00E31880">
              <w:rPr>
                <w:i/>
                <w:sz w:val="22"/>
                <w:szCs w:val="22"/>
              </w:rPr>
              <w:t xml:space="preserve"> </w:t>
            </w:r>
            <w:r w:rsidRPr="00EF0F58">
              <w:rPr>
                <w:i/>
                <w:sz w:val="22"/>
                <w:szCs w:val="22"/>
              </w:rPr>
              <w:t>(in English)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F34FAD" w:rsidRPr="00D443B8" w:rsidRDefault="00F34FAD" w:rsidP="008C36B7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443B8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F34FAD" w:rsidRPr="00D443B8" w:rsidTr="00C56D3D">
        <w:tc>
          <w:tcPr>
            <w:tcW w:w="3828" w:type="dxa"/>
            <w:shd w:val="clear" w:color="auto" w:fill="auto"/>
          </w:tcPr>
          <w:p w:rsidR="00F34FAD" w:rsidRPr="00D443B8" w:rsidRDefault="00F34FAD" w:rsidP="008C36B7">
            <w:pPr>
              <w:snapToGrid w:val="0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A.Balčytienė</w:t>
            </w:r>
            <w:r w:rsidRPr="00D443B8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567" w:type="dxa"/>
            <w:shd w:val="clear" w:color="auto" w:fill="auto"/>
          </w:tcPr>
          <w:p w:rsidR="00F34FAD" w:rsidRPr="00D443B8" w:rsidRDefault="00F34FAD" w:rsidP="008C36B7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F34FAD" w:rsidRPr="00D443B8" w:rsidRDefault="00F34FAD" w:rsidP="008C36B7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F34FAD" w:rsidRPr="00D443B8" w:rsidRDefault="00F34FAD" w:rsidP="008C36B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D443B8">
              <w:rPr>
                <w:sz w:val="24"/>
                <w:szCs w:val="24"/>
              </w:rPr>
              <w:t>15-1</w:t>
            </w:r>
            <w:r>
              <w:rPr>
                <w:sz w:val="24"/>
                <w:szCs w:val="24"/>
              </w:rPr>
              <w:t>2.</w:t>
            </w:r>
            <w:r w:rsidRPr="00D443B8">
              <w:rPr>
                <w:sz w:val="24"/>
                <w:szCs w:val="24"/>
              </w:rPr>
              <w:t>45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F34FAD" w:rsidRPr="00D443B8" w:rsidRDefault="005C5B30" w:rsidP="008C36B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Gedimino 44</w:t>
            </w:r>
          </w:p>
        </w:tc>
      </w:tr>
      <w:tr w:rsidR="000817A4" w:rsidRPr="00D443B8" w:rsidTr="000817A4">
        <w:tc>
          <w:tcPr>
            <w:tcW w:w="7088" w:type="dxa"/>
            <w:gridSpan w:val="4"/>
            <w:shd w:val="clear" w:color="auto" w:fill="auto"/>
          </w:tcPr>
          <w:p w:rsidR="000817A4" w:rsidRPr="00C12B40" w:rsidRDefault="00C56D3D" w:rsidP="000817A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17A4">
              <w:rPr>
                <w:sz w:val="24"/>
                <w:szCs w:val="24"/>
              </w:rPr>
              <w:t>. VKS2</w:t>
            </w:r>
            <w:r w:rsidR="000817A4" w:rsidRPr="00D443B8">
              <w:rPr>
                <w:sz w:val="24"/>
                <w:szCs w:val="24"/>
              </w:rPr>
              <w:t>00</w:t>
            </w:r>
            <w:r w:rsidR="000817A4">
              <w:rPr>
                <w:sz w:val="24"/>
                <w:szCs w:val="24"/>
              </w:rPr>
              <w:t xml:space="preserve">7  VIEŠŲJŲ RYŠIŲ PAGRINDAI </w:t>
            </w:r>
            <w:r w:rsidR="005F5ACC" w:rsidRPr="005F5ACC">
              <w:rPr>
                <w:i/>
                <w:sz w:val="24"/>
                <w:szCs w:val="24"/>
              </w:rPr>
              <w:t xml:space="preserve">(intensyvus iki </w:t>
            </w:r>
            <w:r w:rsidR="005F5ACC" w:rsidRPr="005F5ACC">
              <w:rPr>
                <w:b/>
                <w:i/>
                <w:sz w:val="24"/>
                <w:szCs w:val="24"/>
              </w:rPr>
              <w:t>04 27</w:t>
            </w:r>
            <w:r w:rsidR="005F5ACC" w:rsidRPr="005F5AC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0817A4" w:rsidRPr="00D443B8" w:rsidRDefault="000817A4" w:rsidP="000817A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D443B8"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F34FAD" w:rsidRPr="00D443B8" w:rsidTr="000817A4">
        <w:tc>
          <w:tcPr>
            <w:tcW w:w="3828" w:type="dxa"/>
            <w:shd w:val="clear" w:color="auto" w:fill="auto"/>
          </w:tcPr>
          <w:p w:rsidR="00F34FAD" w:rsidRPr="0027369D" w:rsidRDefault="00F34FAD" w:rsidP="008365F5">
            <w:pPr>
              <w:snapToGrid w:val="0"/>
              <w:jc w:val="both"/>
              <w:rPr>
                <w:sz w:val="24"/>
                <w:szCs w:val="24"/>
              </w:rPr>
            </w:pPr>
            <w:r w:rsidRPr="0027369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E.Masiulė</w:t>
            </w:r>
            <w:r w:rsidR="005F5ACC">
              <w:rPr>
                <w:sz w:val="24"/>
                <w:szCs w:val="24"/>
              </w:rPr>
              <w:t xml:space="preserve">                  </w:t>
            </w:r>
            <w:r w:rsidR="005F5ACC" w:rsidRPr="005F5ACC">
              <w:rPr>
                <w:b/>
                <w:i/>
                <w:sz w:val="24"/>
                <w:szCs w:val="24"/>
              </w:rPr>
              <w:t>02 2-04 27</w:t>
            </w:r>
            <w:r w:rsidR="005F5AC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F34FAD" w:rsidRPr="00D443B8" w:rsidRDefault="00F34FAD" w:rsidP="000817A4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F34FAD" w:rsidRPr="00D443B8" w:rsidRDefault="00F34FAD" w:rsidP="000817A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F34FAD" w:rsidRPr="00D443B8" w:rsidRDefault="00F34FAD" w:rsidP="008C36B7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443B8">
              <w:rPr>
                <w:sz w:val="24"/>
                <w:szCs w:val="24"/>
              </w:rPr>
              <w:t>15-12</w:t>
            </w:r>
            <w:r>
              <w:rPr>
                <w:sz w:val="24"/>
                <w:szCs w:val="24"/>
              </w:rPr>
              <w:t>.</w:t>
            </w:r>
            <w:r w:rsidRPr="00D443B8">
              <w:rPr>
                <w:sz w:val="24"/>
                <w:szCs w:val="24"/>
              </w:rPr>
              <w:t>45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F34FAD" w:rsidRPr="00D443B8" w:rsidRDefault="003A4E4C" w:rsidP="000817A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DE03A1">
              <w:rPr>
                <w:sz w:val="24"/>
                <w:szCs w:val="24"/>
              </w:rPr>
              <w:t xml:space="preserve"> Gedimino 44</w:t>
            </w:r>
          </w:p>
        </w:tc>
      </w:tr>
      <w:tr w:rsidR="00F34FAD" w:rsidRPr="00D443B8" w:rsidTr="000817A4">
        <w:tc>
          <w:tcPr>
            <w:tcW w:w="3828" w:type="dxa"/>
            <w:shd w:val="clear" w:color="auto" w:fill="auto"/>
          </w:tcPr>
          <w:p w:rsidR="00F34FAD" w:rsidRPr="00D443B8" w:rsidRDefault="00F34FAD" w:rsidP="008365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E.Masiulė          </w:t>
            </w:r>
            <w:r w:rsidRPr="00D443B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1</w:t>
            </w:r>
            <w:r w:rsidRPr="00D443B8">
              <w:rPr>
                <w:sz w:val="24"/>
                <w:szCs w:val="24"/>
              </w:rPr>
              <w:t xml:space="preserve"> gr</w:t>
            </w:r>
            <w:r>
              <w:rPr>
                <w:sz w:val="24"/>
                <w:szCs w:val="24"/>
              </w:rPr>
              <w:t>upė</w:t>
            </w:r>
          </w:p>
        </w:tc>
        <w:tc>
          <w:tcPr>
            <w:tcW w:w="567" w:type="dxa"/>
            <w:shd w:val="clear" w:color="auto" w:fill="auto"/>
          </w:tcPr>
          <w:p w:rsidR="00F34FAD" w:rsidRPr="00D443B8" w:rsidRDefault="00F34FAD" w:rsidP="000817A4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F34FAD" w:rsidRPr="00D443B8" w:rsidRDefault="00F34FAD" w:rsidP="00D50EA9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I</w:t>
            </w:r>
            <w:r w:rsidR="00D50EA9"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F34FAD" w:rsidRPr="00D443B8" w:rsidRDefault="00F34FAD" w:rsidP="008277B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8277B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-14.</w:t>
            </w:r>
            <w:r w:rsidR="008277BE">
              <w:rPr>
                <w:sz w:val="24"/>
                <w:szCs w:val="24"/>
              </w:rPr>
              <w:t>00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F34FAD" w:rsidRPr="00D443B8" w:rsidRDefault="00DE03A1" w:rsidP="000817A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Gedimino 44</w:t>
            </w:r>
          </w:p>
        </w:tc>
      </w:tr>
      <w:tr w:rsidR="00F34FAD" w:rsidRPr="00D443B8" w:rsidTr="000817A4">
        <w:tc>
          <w:tcPr>
            <w:tcW w:w="3828" w:type="dxa"/>
            <w:shd w:val="clear" w:color="auto" w:fill="auto"/>
          </w:tcPr>
          <w:p w:rsidR="00F34FAD" w:rsidRPr="00D443B8" w:rsidRDefault="00F34FAD" w:rsidP="008365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E.Masiulė          </w:t>
            </w:r>
            <w:r w:rsidRPr="00D443B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2</w:t>
            </w:r>
            <w:r w:rsidRPr="00D443B8">
              <w:rPr>
                <w:sz w:val="24"/>
                <w:szCs w:val="24"/>
              </w:rPr>
              <w:t xml:space="preserve"> gr</w:t>
            </w:r>
            <w:r>
              <w:rPr>
                <w:sz w:val="24"/>
                <w:szCs w:val="24"/>
              </w:rPr>
              <w:t>upė</w:t>
            </w:r>
          </w:p>
        </w:tc>
        <w:tc>
          <w:tcPr>
            <w:tcW w:w="567" w:type="dxa"/>
            <w:shd w:val="clear" w:color="auto" w:fill="auto"/>
          </w:tcPr>
          <w:p w:rsidR="00F34FAD" w:rsidRPr="00D443B8" w:rsidRDefault="00F34FAD" w:rsidP="000817A4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F34FAD" w:rsidRPr="00D443B8" w:rsidRDefault="00F34FAD" w:rsidP="00D50EA9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I</w:t>
            </w:r>
            <w:r w:rsidR="00D50EA9"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F34FAD" w:rsidRPr="00D443B8" w:rsidRDefault="00F34FAD" w:rsidP="008277B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8277BE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-</w:t>
            </w:r>
            <w:r w:rsidR="008277BE">
              <w:rPr>
                <w:sz w:val="24"/>
                <w:szCs w:val="24"/>
              </w:rPr>
              <w:t>14.50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F34FAD" w:rsidRPr="00D443B8" w:rsidRDefault="001024A1" w:rsidP="000817A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Gedimino 44</w:t>
            </w:r>
          </w:p>
        </w:tc>
      </w:tr>
      <w:tr w:rsidR="005F5ACC" w:rsidRPr="00D443B8" w:rsidTr="009B1BBE">
        <w:tc>
          <w:tcPr>
            <w:tcW w:w="3828" w:type="dxa"/>
            <w:shd w:val="clear" w:color="auto" w:fill="auto"/>
          </w:tcPr>
          <w:p w:rsidR="005F5ACC" w:rsidRPr="0027369D" w:rsidRDefault="005F5ACC" w:rsidP="009B1BBE">
            <w:pPr>
              <w:snapToGrid w:val="0"/>
              <w:jc w:val="both"/>
              <w:rPr>
                <w:sz w:val="24"/>
                <w:szCs w:val="24"/>
              </w:rPr>
            </w:pPr>
            <w:r w:rsidRPr="0027369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E.Masiulė          </w:t>
            </w:r>
            <w:r w:rsidRPr="005F5AC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</w:t>
            </w:r>
            <w:r w:rsidRPr="005F5ACC">
              <w:rPr>
                <w:b/>
                <w:i/>
                <w:sz w:val="24"/>
                <w:szCs w:val="24"/>
              </w:rPr>
              <w:t>02 22; 03 1, 8</w:t>
            </w:r>
          </w:p>
        </w:tc>
        <w:tc>
          <w:tcPr>
            <w:tcW w:w="567" w:type="dxa"/>
            <w:shd w:val="clear" w:color="auto" w:fill="auto"/>
          </w:tcPr>
          <w:p w:rsidR="005F5ACC" w:rsidRPr="00D443B8" w:rsidRDefault="005F5ACC" w:rsidP="009B1BBE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5F5ACC" w:rsidRPr="00D443B8" w:rsidRDefault="005F5ACC" w:rsidP="005F5AC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5F5ACC" w:rsidRPr="00D443B8" w:rsidRDefault="005F5ACC" w:rsidP="009B1BBE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443B8">
              <w:rPr>
                <w:sz w:val="24"/>
                <w:szCs w:val="24"/>
              </w:rPr>
              <w:t>15-12</w:t>
            </w:r>
            <w:r>
              <w:rPr>
                <w:sz w:val="24"/>
                <w:szCs w:val="24"/>
              </w:rPr>
              <w:t>.</w:t>
            </w:r>
            <w:r w:rsidRPr="00D443B8">
              <w:rPr>
                <w:sz w:val="24"/>
                <w:szCs w:val="24"/>
              </w:rPr>
              <w:t>45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5F5ACC" w:rsidRPr="00D443B8" w:rsidRDefault="005F5ACC" w:rsidP="009B1BB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 Gimnazijos 7</w:t>
            </w:r>
          </w:p>
        </w:tc>
      </w:tr>
      <w:tr w:rsidR="005F5ACC" w:rsidRPr="00D443B8" w:rsidTr="009B1BBE">
        <w:tc>
          <w:tcPr>
            <w:tcW w:w="3828" w:type="dxa"/>
            <w:shd w:val="clear" w:color="auto" w:fill="auto"/>
          </w:tcPr>
          <w:p w:rsidR="005F5ACC" w:rsidRPr="00D443B8" w:rsidRDefault="005F5ACC" w:rsidP="009B1BB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E.Masiulė          </w:t>
            </w:r>
            <w:r w:rsidRPr="00D443B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1</w:t>
            </w:r>
            <w:r w:rsidRPr="00D443B8">
              <w:rPr>
                <w:sz w:val="24"/>
                <w:szCs w:val="24"/>
              </w:rPr>
              <w:t xml:space="preserve"> gr</w:t>
            </w:r>
            <w:r>
              <w:rPr>
                <w:sz w:val="24"/>
                <w:szCs w:val="24"/>
              </w:rPr>
              <w:t>upė</w:t>
            </w:r>
          </w:p>
        </w:tc>
        <w:tc>
          <w:tcPr>
            <w:tcW w:w="567" w:type="dxa"/>
            <w:shd w:val="clear" w:color="auto" w:fill="auto"/>
          </w:tcPr>
          <w:p w:rsidR="005F5ACC" w:rsidRPr="00D443B8" w:rsidRDefault="005F5ACC" w:rsidP="009B1BBE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5F5ACC" w:rsidRPr="00D443B8" w:rsidRDefault="005F5ACC" w:rsidP="009B1BBE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5F5ACC" w:rsidRPr="00D443B8" w:rsidRDefault="005F5ACC" w:rsidP="005F5AC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5F5ACC" w:rsidRPr="00D443B8" w:rsidRDefault="005F5ACC" w:rsidP="009B1BB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 Gimnazijos 7</w:t>
            </w:r>
          </w:p>
        </w:tc>
      </w:tr>
      <w:tr w:rsidR="005F5ACC" w:rsidRPr="00D443B8" w:rsidTr="009B1BBE">
        <w:tc>
          <w:tcPr>
            <w:tcW w:w="3828" w:type="dxa"/>
            <w:shd w:val="clear" w:color="auto" w:fill="auto"/>
          </w:tcPr>
          <w:p w:rsidR="005F5ACC" w:rsidRPr="00D443B8" w:rsidRDefault="005F5ACC" w:rsidP="009B1BB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E.Masiulė          </w:t>
            </w:r>
            <w:r w:rsidRPr="00D443B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2</w:t>
            </w:r>
            <w:r w:rsidRPr="00D443B8">
              <w:rPr>
                <w:sz w:val="24"/>
                <w:szCs w:val="24"/>
              </w:rPr>
              <w:t xml:space="preserve"> gr</w:t>
            </w:r>
            <w:r>
              <w:rPr>
                <w:sz w:val="24"/>
                <w:szCs w:val="24"/>
              </w:rPr>
              <w:t>upė</w:t>
            </w:r>
          </w:p>
        </w:tc>
        <w:tc>
          <w:tcPr>
            <w:tcW w:w="567" w:type="dxa"/>
            <w:shd w:val="clear" w:color="auto" w:fill="auto"/>
          </w:tcPr>
          <w:p w:rsidR="005F5ACC" w:rsidRPr="00D443B8" w:rsidRDefault="005F5ACC" w:rsidP="009B1BBE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5F5ACC" w:rsidRPr="00D443B8" w:rsidRDefault="005F5ACC" w:rsidP="009B1BBE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5F5ACC" w:rsidRPr="00D443B8" w:rsidRDefault="005F5ACC" w:rsidP="005F5AC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5F5ACC" w:rsidRPr="00D443B8" w:rsidRDefault="005F5ACC" w:rsidP="009B1BB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 Gimnazijos 7</w:t>
            </w:r>
          </w:p>
        </w:tc>
      </w:tr>
      <w:tr w:rsidR="00C56D3D" w:rsidRPr="00D443B8" w:rsidTr="00A200B8">
        <w:trPr>
          <w:gridAfter w:val="1"/>
          <w:wAfter w:w="7" w:type="dxa"/>
        </w:trPr>
        <w:tc>
          <w:tcPr>
            <w:tcW w:w="7088" w:type="dxa"/>
            <w:gridSpan w:val="4"/>
            <w:shd w:val="clear" w:color="auto" w:fill="auto"/>
          </w:tcPr>
          <w:p w:rsidR="00C56D3D" w:rsidRDefault="00C56D3D" w:rsidP="00A200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443B8">
              <w:rPr>
                <w:sz w:val="24"/>
                <w:szCs w:val="24"/>
              </w:rPr>
              <w:t xml:space="preserve">. </w:t>
            </w:r>
            <w:r w:rsidRPr="00EF4C71">
              <w:rPr>
                <w:sz w:val="24"/>
                <w:szCs w:val="24"/>
              </w:rPr>
              <w:t>VKS</w:t>
            </w:r>
            <w:r w:rsidR="00471A94">
              <w:rPr>
                <w:sz w:val="24"/>
                <w:szCs w:val="24"/>
              </w:rPr>
              <w:t xml:space="preserve">2008 </w:t>
            </w:r>
            <w:r w:rsidRPr="00EF4C71">
              <w:rPr>
                <w:sz w:val="24"/>
                <w:szCs w:val="24"/>
              </w:rPr>
              <w:t xml:space="preserve"> VIEŠOSIOS KOMUNIKACIJOS TECHNOLOGIJOS</w:t>
            </w:r>
          </w:p>
          <w:p w:rsidR="00C56D3D" w:rsidRPr="00D443B8" w:rsidRDefault="00C56D3D" w:rsidP="00A200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F4C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</w:t>
            </w:r>
            <w:r w:rsidRPr="00EF4C71">
              <w:rPr>
                <w:sz w:val="24"/>
                <w:szCs w:val="24"/>
              </w:rPr>
              <w:t>R INOVACIJOS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:rsidR="00C56D3D" w:rsidRPr="00D443B8" w:rsidRDefault="00C56D3D" w:rsidP="00A200B8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  <w:p w:rsidR="00C56D3D" w:rsidRPr="00D443B8" w:rsidRDefault="00C56D3D" w:rsidP="00A200B8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 </w:t>
            </w:r>
            <w:r w:rsidRPr="00D443B8">
              <w:rPr>
                <w:b/>
                <w:bCs/>
                <w:sz w:val="24"/>
                <w:szCs w:val="24"/>
              </w:rPr>
              <w:t>kreditai</w:t>
            </w:r>
          </w:p>
        </w:tc>
      </w:tr>
      <w:tr w:rsidR="00C56D3D" w:rsidRPr="00D443B8" w:rsidTr="00A200B8">
        <w:tc>
          <w:tcPr>
            <w:tcW w:w="3828" w:type="dxa"/>
            <w:shd w:val="clear" w:color="auto" w:fill="auto"/>
          </w:tcPr>
          <w:p w:rsidR="00C56D3D" w:rsidRPr="00D443B8" w:rsidRDefault="00C56D3D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R.Plungė</w:t>
            </w:r>
          </w:p>
        </w:tc>
        <w:tc>
          <w:tcPr>
            <w:tcW w:w="567" w:type="dxa"/>
            <w:shd w:val="clear" w:color="auto" w:fill="auto"/>
          </w:tcPr>
          <w:p w:rsidR="00C56D3D" w:rsidRPr="00D443B8" w:rsidRDefault="00C56D3D" w:rsidP="00A200B8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C56D3D" w:rsidRPr="00D443B8" w:rsidRDefault="00C56D3D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C56D3D" w:rsidRPr="00D443B8" w:rsidRDefault="00C56D3D" w:rsidP="004B75AA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4B75AA">
              <w:rPr>
                <w:sz w:val="24"/>
                <w:szCs w:val="24"/>
              </w:rPr>
              <w:t>30</w:t>
            </w:r>
            <w:r w:rsidRPr="00D443B8">
              <w:rPr>
                <w:sz w:val="24"/>
                <w:szCs w:val="24"/>
              </w:rPr>
              <w:t>-1</w:t>
            </w:r>
            <w:r w:rsidR="004B75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4B75AA">
              <w:rPr>
                <w:sz w:val="24"/>
                <w:szCs w:val="24"/>
              </w:rPr>
              <w:t>00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C56D3D" w:rsidRPr="00271FE8" w:rsidRDefault="00C56D3D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Putvinskio 23</w:t>
            </w:r>
          </w:p>
        </w:tc>
      </w:tr>
      <w:tr w:rsidR="00C56D3D" w:rsidRPr="00D443B8" w:rsidTr="00A200B8">
        <w:tc>
          <w:tcPr>
            <w:tcW w:w="3828" w:type="dxa"/>
            <w:shd w:val="clear" w:color="auto" w:fill="auto"/>
          </w:tcPr>
          <w:p w:rsidR="00C56D3D" w:rsidRDefault="00C56D3D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4B75AA">
              <w:rPr>
                <w:sz w:val="24"/>
                <w:szCs w:val="24"/>
              </w:rPr>
              <w:t xml:space="preserve">                         1 grupė</w:t>
            </w:r>
          </w:p>
        </w:tc>
        <w:tc>
          <w:tcPr>
            <w:tcW w:w="567" w:type="dxa"/>
            <w:shd w:val="clear" w:color="auto" w:fill="auto"/>
          </w:tcPr>
          <w:p w:rsidR="00C56D3D" w:rsidRPr="00D443B8" w:rsidRDefault="00C56D3D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C56D3D" w:rsidRDefault="004B75AA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C56D3D" w:rsidRPr="004B75AA" w:rsidRDefault="004B75AA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C56D3D" w:rsidRDefault="004B75AA" w:rsidP="00D439D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43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Putvinskio 23</w:t>
            </w:r>
          </w:p>
        </w:tc>
      </w:tr>
      <w:tr w:rsidR="00C56D3D" w:rsidRPr="00D443B8" w:rsidTr="00A200B8">
        <w:tc>
          <w:tcPr>
            <w:tcW w:w="3828" w:type="dxa"/>
            <w:shd w:val="clear" w:color="auto" w:fill="auto"/>
          </w:tcPr>
          <w:p w:rsidR="00C56D3D" w:rsidRDefault="004B75AA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2 grupė </w:t>
            </w:r>
          </w:p>
        </w:tc>
        <w:tc>
          <w:tcPr>
            <w:tcW w:w="567" w:type="dxa"/>
            <w:shd w:val="clear" w:color="auto" w:fill="auto"/>
          </w:tcPr>
          <w:p w:rsidR="00C56D3D" w:rsidRPr="00D443B8" w:rsidRDefault="00C56D3D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C56D3D" w:rsidRDefault="004B75AA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C56D3D" w:rsidRPr="00D443B8" w:rsidRDefault="004B75AA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C56D3D" w:rsidRDefault="004B75AA" w:rsidP="00D439D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43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Putvinskio 23</w:t>
            </w:r>
          </w:p>
        </w:tc>
      </w:tr>
      <w:tr w:rsidR="008277BE" w:rsidRPr="00D443B8" w:rsidTr="00A200B8">
        <w:tc>
          <w:tcPr>
            <w:tcW w:w="3828" w:type="dxa"/>
            <w:shd w:val="clear" w:color="auto" w:fill="auto"/>
          </w:tcPr>
          <w:p w:rsidR="008277BE" w:rsidRDefault="008277BE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3 grupė</w:t>
            </w:r>
          </w:p>
        </w:tc>
        <w:tc>
          <w:tcPr>
            <w:tcW w:w="567" w:type="dxa"/>
            <w:shd w:val="clear" w:color="auto" w:fill="auto"/>
          </w:tcPr>
          <w:p w:rsidR="008277BE" w:rsidRDefault="008277BE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8277BE" w:rsidRDefault="008277BE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8277BE" w:rsidRDefault="008277BE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8277BE" w:rsidRDefault="008277BE" w:rsidP="00D439D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Putvinskio 23</w:t>
            </w:r>
          </w:p>
        </w:tc>
      </w:tr>
    </w:tbl>
    <w:p w:rsidR="00DF3172" w:rsidRPr="008277BE" w:rsidRDefault="00DF3172" w:rsidP="00A56431">
      <w:pPr>
        <w:ind w:left="720"/>
        <w:rPr>
          <w:i/>
          <w:sz w:val="12"/>
          <w:szCs w:val="12"/>
          <w:lang w:val="pt-BR"/>
        </w:rPr>
      </w:pPr>
    </w:p>
    <w:p w:rsidR="00D443B8" w:rsidRDefault="00B201EF" w:rsidP="00B201EF">
      <w:pPr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 xml:space="preserve">      </w:t>
      </w:r>
      <w:r w:rsidR="00D443B8" w:rsidRPr="00D443B8">
        <w:rPr>
          <w:i/>
          <w:sz w:val="24"/>
          <w:szCs w:val="24"/>
          <w:lang w:val="pt-BR"/>
        </w:rPr>
        <w:t>PASIRENKAMI  DALYKAI</w:t>
      </w:r>
      <w:r w:rsidR="000817A4">
        <w:rPr>
          <w:i/>
          <w:sz w:val="24"/>
          <w:szCs w:val="24"/>
          <w:lang w:val="pt-BR"/>
        </w:rPr>
        <w:t xml:space="preserve"> (</w:t>
      </w:r>
      <w:r w:rsidR="00F82E59">
        <w:rPr>
          <w:i/>
          <w:sz w:val="24"/>
          <w:szCs w:val="24"/>
          <w:lang w:val="pt-BR"/>
        </w:rPr>
        <w:t>1</w:t>
      </w:r>
      <w:r w:rsidR="000817A4">
        <w:rPr>
          <w:i/>
          <w:sz w:val="24"/>
          <w:szCs w:val="24"/>
          <w:lang w:val="pt-BR"/>
        </w:rPr>
        <w:t>):</w:t>
      </w:r>
    </w:p>
    <w:p w:rsidR="00D443B8" w:rsidRPr="008277BE" w:rsidRDefault="00D443B8" w:rsidP="00A56431">
      <w:pPr>
        <w:ind w:firstLine="720"/>
        <w:rPr>
          <w:b/>
          <w:sz w:val="4"/>
          <w:szCs w:val="4"/>
          <w:lang w:val="pt-BR"/>
        </w:rPr>
      </w:pP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3683"/>
        <w:gridCol w:w="145"/>
        <w:gridCol w:w="425"/>
        <w:gridCol w:w="142"/>
        <w:gridCol w:w="972"/>
        <w:gridCol w:w="20"/>
        <w:gridCol w:w="1687"/>
        <w:gridCol w:w="14"/>
        <w:gridCol w:w="2096"/>
        <w:gridCol w:w="31"/>
      </w:tblGrid>
      <w:tr w:rsidR="00D443B8" w:rsidRPr="00D443B8" w:rsidTr="000D66F6">
        <w:trPr>
          <w:gridAfter w:val="1"/>
          <w:wAfter w:w="31" w:type="dxa"/>
        </w:trPr>
        <w:tc>
          <w:tcPr>
            <w:tcW w:w="7088" w:type="dxa"/>
            <w:gridSpan w:val="8"/>
            <w:shd w:val="clear" w:color="auto" w:fill="auto"/>
          </w:tcPr>
          <w:p w:rsidR="00D443B8" w:rsidRPr="00D443B8" w:rsidRDefault="002307F2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3B8" w:rsidRPr="00D443B8">
              <w:rPr>
                <w:sz w:val="24"/>
                <w:szCs w:val="24"/>
              </w:rPr>
              <w:t>. PSIN2001</w:t>
            </w:r>
            <w:r w:rsidR="00D443B8" w:rsidRPr="00D443B8">
              <w:rPr>
                <w:b/>
                <w:sz w:val="24"/>
                <w:szCs w:val="24"/>
              </w:rPr>
              <w:t xml:space="preserve">  </w:t>
            </w:r>
            <w:r w:rsidR="00D443B8" w:rsidRPr="00D443B8">
              <w:rPr>
                <w:sz w:val="24"/>
                <w:szCs w:val="24"/>
              </w:rPr>
              <w:t>SOCIALINĖ PSICHOLOGIJA</w:t>
            </w:r>
          </w:p>
        </w:tc>
        <w:tc>
          <w:tcPr>
            <w:tcW w:w="2096" w:type="dxa"/>
            <w:shd w:val="clear" w:color="auto" w:fill="auto"/>
          </w:tcPr>
          <w:p w:rsidR="00D443B8" w:rsidRPr="00D443B8" w:rsidRDefault="00D443B8" w:rsidP="00A56431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D443B8">
              <w:rPr>
                <w:b/>
                <w:sz w:val="24"/>
                <w:szCs w:val="24"/>
              </w:rPr>
              <w:t>4 kreditai</w:t>
            </w:r>
          </w:p>
        </w:tc>
      </w:tr>
      <w:tr w:rsidR="00D443B8" w:rsidRPr="00D443B8" w:rsidTr="000D66F6">
        <w:trPr>
          <w:gridAfter w:val="1"/>
          <w:wAfter w:w="31" w:type="dxa"/>
        </w:trPr>
        <w:tc>
          <w:tcPr>
            <w:tcW w:w="3828" w:type="dxa"/>
            <w:gridSpan w:val="2"/>
            <w:shd w:val="clear" w:color="auto" w:fill="auto"/>
          </w:tcPr>
          <w:p w:rsidR="00D443B8" w:rsidRPr="00D443B8" w:rsidRDefault="00D443B8" w:rsidP="00A56431">
            <w:pPr>
              <w:snapToGrid w:val="0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 xml:space="preserve">    V.Legkauskas                    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443B8" w:rsidRPr="00D443B8" w:rsidRDefault="00D443B8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443B8" w:rsidRPr="00D443B8" w:rsidRDefault="00D443B8" w:rsidP="00B26757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43B8" w:rsidRPr="00D443B8" w:rsidRDefault="00B26757" w:rsidP="00B2675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817A4">
              <w:rPr>
                <w:sz w:val="24"/>
                <w:szCs w:val="24"/>
              </w:rPr>
              <w:t>.</w:t>
            </w:r>
            <w:r w:rsidR="00D443B8" w:rsidRPr="00D443B8">
              <w:rPr>
                <w:sz w:val="24"/>
                <w:szCs w:val="24"/>
              </w:rPr>
              <w:t>15-1</w:t>
            </w:r>
            <w:r>
              <w:rPr>
                <w:sz w:val="24"/>
                <w:szCs w:val="24"/>
              </w:rPr>
              <w:t>2</w:t>
            </w:r>
            <w:r w:rsidR="000817A4">
              <w:rPr>
                <w:sz w:val="24"/>
                <w:szCs w:val="24"/>
              </w:rPr>
              <w:t>.</w:t>
            </w:r>
            <w:r w:rsidR="00D443B8" w:rsidRPr="00D443B8">
              <w:rPr>
                <w:sz w:val="24"/>
                <w:szCs w:val="24"/>
              </w:rPr>
              <w:t>45</w:t>
            </w:r>
          </w:p>
        </w:tc>
        <w:tc>
          <w:tcPr>
            <w:tcW w:w="2096" w:type="dxa"/>
            <w:shd w:val="clear" w:color="auto" w:fill="auto"/>
          </w:tcPr>
          <w:p w:rsidR="00D443B8" w:rsidRPr="00D443B8" w:rsidRDefault="00C56D3D" w:rsidP="00B2675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Putvinskio 23</w:t>
            </w:r>
          </w:p>
        </w:tc>
      </w:tr>
      <w:tr w:rsidR="000D66F6" w:rsidRPr="00CA3ACE" w:rsidTr="000D66F6">
        <w:trPr>
          <w:cantSplit/>
        </w:trPr>
        <w:tc>
          <w:tcPr>
            <w:tcW w:w="7074" w:type="dxa"/>
            <w:gridSpan w:val="7"/>
          </w:tcPr>
          <w:p w:rsidR="000D66F6" w:rsidRDefault="000D66F6" w:rsidP="001A0CF5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  <w:r w:rsidRPr="00CA3ACE">
              <w:rPr>
                <w:rFonts w:ascii="Times New Roman" w:hAnsi="Times New Roman"/>
                <w:lang w:val="lt-LT"/>
              </w:rPr>
              <w:t xml:space="preserve">. </w:t>
            </w:r>
            <w:r>
              <w:rPr>
                <w:rFonts w:ascii="Times New Roman" w:hAnsi="Times New Roman"/>
                <w:lang w:val="lt-LT"/>
              </w:rPr>
              <w:t xml:space="preserve">VKSN1006 SPECIALUS KURSAS (1): MEDIJOS IR   </w:t>
            </w:r>
          </w:p>
          <w:p w:rsidR="000D66F6" w:rsidRPr="00CA3ACE" w:rsidRDefault="000D66F6" w:rsidP="001A0CF5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hAnsi="Times New Roman"/>
                <w:b/>
                <w:noProof w:val="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    POPULIARIOJI KULTŪRA  </w:t>
            </w:r>
            <w:r>
              <w:rPr>
                <w:rFonts w:ascii="Times New Roman" w:hAnsi="Times New Roman"/>
                <w:i/>
                <w:lang w:val="lt-LT"/>
              </w:rPr>
              <w:t xml:space="preserve">Media and Popular Culture  </w:t>
            </w:r>
          </w:p>
        </w:tc>
        <w:tc>
          <w:tcPr>
            <w:tcW w:w="2141" w:type="dxa"/>
            <w:gridSpan w:val="3"/>
          </w:tcPr>
          <w:p w:rsidR="000D66F6" w:rsidRDefault="000D66F6" w:rsidP="001A0CF5">
            <w:pPr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</w:t>
            </w:r>
            <w:r w:rsidRPr="00CA3ACE">
              <w:rPr>
                <w:b/>
                <w:sz w:val="24"/>
                <w:lang w:val="lt-LT"/>
              </w:rPr>
              <w:t xml:space="preserve"> kreditai</w:t>
            </w:r>
          </w:p>
          <w:p w:rsidR="000D66F6" w:rsidRPr="00CA3ACE" w:rsidRDefault="000D66F6" w:rsidP="001A0CF5">
            <w:pPr>
              <w:spacing w:line="240" w:lineRule="atLeast"/>
              <w:rPr>
                <w:b/>
                <w:sz w:val="24"/>
                <w:lang w:val="lt-LT"/>
              </w:rPr>
            </w:pPr>
            <w:r w:rsidRPr="00353313">
              <w:rPr>
                <w:i/>
                <w:sz w:val="22"/>
                <w:szCs w:val="22"/>
                <w:lang w:val="lt-LT"/>
              </w:rPr>
              <w:t>(in English)</w:t>
            </w:r>
            <w:r>
              <w:rPr>
                <w:lang w:val="lt-LT"/>
              </w:rPr>
              <w:t xml:space="preserve">             </w:t>
            </w:r>
          </w:p>
        </w:tc>
      </w:tr>
      <w:tr w:rsidR="000D66F6" w:rsidTr="000D66F6">
        <w:trPr>
          <w:cantSplit/>
        </w:trPr>
        <w:tc>
          <w:tcPr>
            <w:tcW w:w="3683" w:type="dxa"/>
          </w:tcPr>
          <w:p w:rsidR="000D66F6" w:rsidRDefault="000D66F6" w:rsidP="001A0CF5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J.Greenspon</w:t>
            </w:r>
          </w:p>
        </w:tc>
        <w:tc>
          <w:tcPr>
            <w:tcW w:w="570" w:type="dxa"/>
            <w:gridSpan w:val="2"/>
          </w:tcPr>
          <w:p w:rsidR="000D66F6" w:rsidRDefault="000D66F6" w:rsidP="001A0CF5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1114" w:type="dxa"/>
            <w:gridSpan w:val="2"/>
          </w:tcPr>
          <w:p w:rsidR="000D66F6" w:rsidRDefault="000D66F6" w:rsidP="001A0CF5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707" w:type="dxa"/>
            <w:gridSpan w:val="2"/>
          </w:tcPr>
          <w:p w:rsidR="000D66F6" w:rsidRPr="00BB5B93" w:rsidRDefault="000D66F6" w:rsidP="001A0CF5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13.15-14.45</w:t>
            </w:r>
          </w:p>
        </w:tc>
        <w:tc>
          <w:tcPr>
            <w:tcW w:w="2141" w:type="dxa"/>
            <w:gridSpan w:val="3"/>
          </w:tcPr>
          <w:p w:rsidR="000D66F6" w:rsidRDefault="000D66F6" w:rsidP="001A0CF5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310 Putvinskio 23</w:t>
            </w:r>
          </w:p>
        </w:tc>
      </w:tr>
    </w:tbl>
    <w:p w:rsidR="009E047A" w:rsidRPr="008277BE" w:rsidRDefault="009E047A" w:rsidP="009E047A">
      <w:pPr>
        <w:rPr>
          <w:sz w:val="10"/>
          <w:szCs w:val="10"/>
          <w:lang w:val="lt-LT"/>
        </w:rPr>
      </w:pPr>
    </w:p>
    <w:p w:rsidR="00D443B8" w:rsidRDefault="00D443B8" w:rsidP="00A56431">
      <w:pPr>
        <w:pStyle w:val="Footer"/>
        <w:tabs>
          <w:tab w:val="clear" w:pos="4153"/>
          <w:tab w:val="clear" w:pos="8306"/>
        </w:tabs>
        <w:spacing w:line="240" w:lineRule="atLeast"/>
        <w:ind w:firstLine="709"/>
        <w:rPr>
          <w:rFonts w:ascii="Times New Roman" w:hAnsi="Times New Roman"/>
          <w:b/>
          <w:szCs w:val="24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t>III kursas</w:t>
      </w:r>
      <w:r w:rsidR="00C56D3D">
        <w:rPr>
          <w:rFonts w:ascii="Times New Roman" w:hAnsi="Times New Roman"/>
          <w:b/>
          <w:szCs w:val="24"/>
          <w:lang w:val="lt-LT"/>
        </w:rPr>
        <w:t xml:space="preserve">   </w:t>
      </w:r>
    </w:p>
    <w:p w:rsidR="00D443B8" w:rsidRPr="008277BE" w:rsidRDefault="00D443B8" w:rsidP="00A56431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992"/>
        <w:gridCol w:w="1701"/>
        <w:gridCol w:w="2129"/>
        <w:gridCol w:w="8"/>
      </w:tblGrid>
      <w:tr w:rsidR="000B1A67" w:rsidRPr="00D443B8" w:rsidTr="005D4C5D">
        <w:tc>
          <w:tcPr>
            <w:tcW w:w="7088" w:type="dxa"/>
            <w:gridSpan w:val="4"/>
            <w:shd w:val="clear" w:color="auto" w:fill="auto"/>
          </w:tcPr>
          <w:p w:rsidR="000B1A67" w:rsidRDefault="000B1A67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443B8">
              <w:rPr>
                <w:sz w:val="24"/>
                <w:szCs w:val="24"/>
              </w:rPr>
              <w:t>. VKS</w:t>
            </w:r>
            <w:r w:rsidR="00136CC0">
              <w:rPr>
                <w:sz w:val="24"/>
                <w:szCs w:val="24"/>
              </w:rPr>
              <w:t>N</w:t>
            </w:r>
            <w:r w:rsidR="00D47E4C">
              <w:rPr>
                <w:sz w:val="24"/>
                <w:szCs w:val="24"/>
              </w:rPr>
              <w:t>30</w:t>
            </w:r>
            <w:r w:rsidR="00C56D3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 </w:t>
            </w:r>
            <w:r w:rsidR="00C56D3D">
              <w:rPr>
                <w:sz w:val="24"/>
                <w:szCs w:val="24"/>
              </w:rPr>
              <w:t>SCENARIJŲ</w:t>
            </w:r>
            <w:r w:rsidR="00D47E4C">
              <w:rPr>
                <w:sz w:val="24"/>
                <w:szCs w:val="24"/>
              </w:rPr>
              <w:t xml:space="preserve"> RAŠYMAS</w:t>
            </w:r>
            <w:r w:rsidR="00C56D3D">
              <w:rPr>
                <w:sz w:val="24"/>
                <w:szCs w:val="24"/>
              </w:rPr>
              <w:t xml:space="preserve"> AUDIOVIZUALINIAMS</w:t>
            </w:r>
          </w:p>
          <w:p w:rsidR="000B1A67" w:rsidRPr="00BF5FA3" w:rsidRDefault="00A109E2" w:rsidP="00C56D3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</w:t>
            </w:r>
            <w:r w:rsidR="00C56D3D">
              <w:rPr>
                <w:iCs/>
                <w:sz w:val="24"/>
                <w:szCs w:val="24"/>
              </w:rPr>
              <w:t>PROJEKTAMS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C56D3D">
              <w:rPr>
                <w:i/>
                <w:iCs/>
                <w:sz w:val="24"/>
                <w:szCs w:val="24"/>
              </w:rPr>
              <w:t xml:space="preserve"> Audiovisual Communication and Scriptwriting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0B1A67" w:rsidRDefault="000B1A67" w:rsidP="00A56431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D443B8">
              <w:rPr>
                <w:b/>
                <w:sz w:val="24"/>
                <w:szCs w:val="24"/>
              </w:rPr>
              <w:t>5 kreditai</w:t>
            </w:r>
          </w:p>
          <w:p w:rsidR="00A701BB" w:rsidRPr="00D443B8" w:rsidRDefault="00C56D3D" w:rsidP="00C56D3D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BF5FA3">
              <w:rPr>
                <w:i/>
                <w:iCs/>
                <w:sz w:val="24"/>
                <w:szCs w:val="24"/>
              </w:rPr>
              <w:t>(in English)</w:t>
            </w:r>
            <w:r w:rsidRPr="00BF5FA3">
              <w:rPr>
                <w:sz w:val="24"/>
                <w:szCs w:val="24"/>
              </w:rPr>
              <w:t xml:space="preserve">            </w:t>
            </w:r>
          </w:p>
        </w:tc>
      </w:tr>
      <w:tr w:rsidR="000B1A67" w:rsidRPr="00D443B8" w:rsidTr="00F737FD">
        <w:tc>
          <w:tcPr>
            <w:tcW w:w="3828" w:type="dxa"/>
            <w:shd w:val="clear" w:color="auto" w:fill="auto"/>
          </w:tcPr>
          <w:p w:rsidR="000B1A67" w:rsidRPr="00D443B8" w:rsidRDefault="000B1A67" w:rsidP="000817A4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 xml:space="preserve">    J.Greenspon </w:t>
            </w:r>
          </w:p>
        </w:tc>
        <w:tc>
          <w:tcPr>
            <w:tcW w:w="567" w:type="dxa"/>
            <w:shd w:val="clear" w:color="auto" w:fill="auto"/>
          </w:tcPr>
          <w:p w:rsidR="000B1A67" w:rsidRPr="00D443B8" w:rsidRDefault="000B1A67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0B1A67" w:rsidRPr="00D443B8" w:rsidRDefault="000B1A67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0B1A67" w:rsidRPr="00D443B8" w:rsidRDefault="00C12BFB" w:rsidP="00C12BF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</w:t>
            </w:r>
            <w:r w:rsidR="000B1A67">
              <w:rPr>
                <w:sz w:val="24"/>
                <w:szCs w:val="24"/>
              </w:rPr>
              <w:t>45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0B1A67" w:rsidRPr="00D443B8" w:rsidRDefault="00B9556F" w:rsidP="00D47E4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Putvinskio 23</w:t>
            </w:r>
          </w:p>
        </w:tc>
      </w:tr>
      <w:tr w:rsidR="00C56D3D" w:rsidRPr="00D443B8" w:rsidTr="00A200B8">
        <w:tc>
          <w:tcPr>
            <w:tcW w:w="7088" w:type="dxa"/>
            <w:gridSpan w:val="4"/>
            <w:shd w:val="clear" w:color="auto" w:fill="auto"/>
          </w:tcPr>
          <w:p w:rsidR="00C56D3D" w:rsidRPr="00D443B8" w:rsidRDefault="00C56D3D" w:rsidP="00A200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D443B8">
              <w:rPr>
                <w:sz w:val="24"/>
                <w:szCs w:val="24"/>
              </w:rPr>
              <w:t>. VKS3009  VIEŠOSIOS KOMUNIKACIJOS KONTEKSTAI IR</w:t>
            </w:r>
          </w:p>
          <w:p w:rsidR="00C56D3D" w:rsidRPr="00D443B8" w:rsidRDefault="00C56D3D" w:rsidP="00A200B8">
            <w:pPr>
              <w:snapToGrid w:val="0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 xml:space="preserve">    KULTŪROS                      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C56D3D" w:rsidRPr="00D443B8" w:rsidRDefault="00C56D3D" w:rsidP="00A200B8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  <w:p w:rsidR="00C56D3D" w:rsidRPr="00D443B8" w:rsidRDefault="00C56D3D" w:rsidP="00A200B8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D443B8">
              <w:rPr>
                <w:b/>
                <w:bCs/>
                <w:sz w:val="24"/>
                <w:szCs w:val="24"/>
              </w:rPr>
              <w:t>5 kreditai</w:t>
            </w:r>
          </w:p>
        </w:tc>
      </w:tr>
      <w:tr w:rsidR="00C56D3D" w:rsidRPr="00D443B8" w:rsidTr="00A200B8">
        <w:tc>
          <w:tcPr>
            <w:tcW w:w="3828" w:type="dxa"/>
            <w:shd w:val="clear" w:color="auto" w:fill="auto"/>
          </w:tcPr>
          <w:p w:rsidR="00C56D3D" w:rsidRPr="000B1A67" w:rsidRDefault="00C56D3D" w:rsidP="00A200B8">
            <w:pPr>
              <w:snapToGrid w:val="0"/>
              <w:rPr>
                <w:b/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A.Balčytienė        </w:t>
            </w:r>
            <w:r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567" w:type="dxa"/>
            <w:shd w:val="clear" w:color="auto" w:fill="auto"/>
          </w:tcPr>
          <w:p w:rsidR="00C56D3D" w:rsidRPr="00D443B8" w:rsidRDefault="00C56D3D" w:rsidP="00A200B8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C56D3D" w:rsidRPr="00D443B8" w:rsidRDefault="00C56D3D" w:rsidP="00A200B8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C56D3D" w:rsidRPr="00D443B8" w:rsidRDefault="00C56D3D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C56D3D" w:rsidRPr="00D443B8" w:rsidRDefault="00C56D3D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Putvinskio 23</w:t>
            </w:r>
          </w:p>
        </w:tc>
      </w:tr>
      <w:tr w:rsidR="00590147" w:rsidRPr="00D443B8" w:rsidTr="009B1FD7">
        <w:trPr>
          <w:gridAfter w:val="1"/>
          <w:wAfter w:w="8" w:type="dxa"/>
        </w:trPr>
        <w:tc>
          <w:tcPr>
            <w:tcW w:w="7088" w:type="dxa"/>
            <w:gridSpan w:val="4"/>
            <w:shd w:val="clear" w:color="auto" w:fill="auto"/>
          </w:tcPr>
          <w:p w:rsidR="00590147" w:rsidRPr="00D443B8" w:rsidRDefault="00590147" w:rsidP="002B70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443B8">
              <w:rPr>
                <w:sz w:val="24"/>
                <w:szCs w:val="24"/>
              </w:rPr>
              <w:t xml:space="preserve">. VKS3006 ŽURNALISTIKOS TEORIJOS IR PRAKTIKA                                           </w:t>
            </w:r>
          </w:p>
        </w:tc>
        <w:tc>
          <w:tcPr>
            <w:tcW w:w="2129" w:type="dxa"/>
            <w:shd w:val="clear" w:color="auto" w:fill="auto"/>
          </w:tcPr>
          <w:p w:rsidR="00590147" w:rsidRPr="00D443B8" w:rsidRDefault="00590147" w:rsidP="002B7008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r w:rsidRPr="00D443B8">
              <w:rPr>
                <w:b/>
                <w:sz w:val="24"/>
                <w:szCs w:val="24"/>
              </w:rPr>
              <w:t>kreditai</w:t>
            </w:r>
          </w:p>
        </w:tc>
      </w:tr>
      <w:tr w:rsidR="00590147" w:rsidRPr="00D443B8" w:rsidTr="009B1FD7">
        <w:trPr>
          <w:gridAfter w:val="1"/>
          <w:wAfter w:w="8" w:type="dxa"/>
        </w:trPr>
        <w:tc>
          <w:tcPr>
            <w:tcW w:w="3828" w:type="dxa"/>
            <w:shd w:val="clear" w:color="auto" w:fill="auto"/>
          </w:tcPr>
          <w:p w:rsidR="00590147" w:rsidRPr="00D443B8" w:rsidRDefault="00590147" w:rsidP="002B7008">
            <w:pPr>
              <w:snapToGrid w:val="0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 xml:space="preserve">    A.Nugaraitė             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590147" w:rsidRPr="00D443B8" w:rsidRDefault="00590147" w:rsidP="002B7008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590147" w:rsidRPr="00D443B8" w:rsidRDefault="00590147" w:rsidP="002B70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590147" w:rsidRPr="00D443B8" w:rsidRDefault="00590147" w:rsidP="00590147">
            <w:pPr>
              <w:snapToGrid w:val="0"/>
              <w:jc w:val="both"/>
              <w:rPr>
                <w:sz w:val="24"/>
                <w:szCs w:val="24"/>
              </w:rPr>
            </w:pPr>
            <w:r w:rsidRPr="00A44B35">
              <w:rPr>
                <w:sz w:val="24"/>
                <w:szCs w:val="24"/>
                <w:lang w:val="pt-BR"/>
              </w:rPr>
              <w:t>1</w:t>
            </w:r>
            <w:r>
              <w:rPr>
                <w:sz w:val="24"/>
                <w:szCs w:val="24"/>
                <w:lang w:val="pt-BR"/>
              </w:rPr>
              <w:t>1.</w:t>
            </w:r>
            <w:r w:rsidRPr="00A44B35">
              <w:rPr>
                <w:sz w:val="24"/>
                <w:szCs w:val="24"/>
                <w:lang w:val="pt-BR"/>
              </w:rPr>
              <w:t>15-</w:t>
            </w:r>
            <w:r>
              <w:rPr>
                <w:sz w:val="24"/>
                <w:szCs w:val="24"/>
                <w:lang w:val="pt-BR"/>
              </w:rPr>
              <w:t>12.</w:t>
            </w:r>
            <w:r w:rsidRPr="00A44B35">
              <w:rPr>
                <w:sz w:val="24"/>
                <w:szCs w:val="24"/>
                <w:lang w:val="pt-BR"/>
              </w:rPr>
              <w:t>45</w:t>
            </w:r>
          </w:p>
        </w:tc>
        <w:tc>
          <w:tcPr>
            <w:tcW w:w="2129" w:type="dxa"/>
            <w:shd w:val="clear" w:color="auto" w:fill="auto"/>
          </w:tcPr>
          <w:p w:rsidR="00590147" w:rsidRDefault="00C56D3D" w:rsidP="002B70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Putvinskio 23</w:t>
            </w:r>
          </w:p>
        </w:tc>
      </w:tr>
      <w:tr w:rsidR="00590147" w:rsidRPr="00D443B8" w:rsidTr="009B1FD7">
        <w:trPr>
          <w:gridAfter w:val="1"/>
          <w:wAfter w:w="8" w:type="dxa"/>
        </w:trPr>
        <w:tc>
          <w:tcPr>
            <w:tcW w:w="3828" w:type="dxa"/>
            <w:shd w:val="clear" w:color="auto" w:fill="auto"/>
          </w:tcPr>
          <w:p w:rsidR="00590147" w:rsidRPr="00D443B8" w:rsidRDefault="00590147" w:rsidP="00413B4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E.</w:t>
            </w:r>
            <w:r w:rsidR="00C56D3D">
              <w:rPr>
                <w:sz w:val="24"/>
                <w:szCs w:val="24"/>
              </w:rPr>
              <w:t>Masiul</w:t>
            </w:r>
            <w:r>
              <w:rPr>
                <w:sz w:val="24"/>
                <w:szCs w:val="24"/>
              </w:rPr>
              <w:t xml:space="preserve">ė  </w:t>
            </w:r>
            <w:r w:rsidR="00413B4C">
              <w:rPr>
                <w:sz w:val="24"/>
                <w:szCs w:val="24"/>
              </w:rPr>
              <w:t xml:space="preserve">                   </w:t>
            </w:r>
            <w:r w:rsidRPr="004D3CB9">
              <w:rPr>
                <w:sz w:val="24"/>
                <w:szCs w:val="24"/>
              </w:rPr>
              <w:t>1 grupė</w:t>
            </w:r>
          </w:p>
        </w:tc>
        <w:tc>
          <w:tcPr>
            <w:tcW w:w="567" w:type="dxa"/>
            <w:shd w:val="clear" w:color="auto" w:fill="auto"/>
          </w:tcPr>
          <w:p w:rsidR="00590147" w:rsidRPr="00D443B8" w:rsidRDefault="00590147" w:rsidP="002B7008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590147" w:rsidRPr="00D443B8" w:rsidRDefault="004D3CB9" w:rsidP="002B70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590147" w:rsidRPr="004D3CB9" w:rsidRDefault="00413B4C" w:rsidP="009B1FD7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15.20-16.05</w:t>
            </w:r>
          </w:p>
        </w:tc>
        <w:tc>
          <w:tcPr>
            <w:tcW w:w="2129" w:type="dxa"/>
            <w:shd w:val="clear" w:color="auto" w:fill="auto"/>
          </w:tcPr>
          <w:p w:rsidR="00590147" w:rsidRPr="00D443B8" w:rsidRDefault="00D439D2" w:rsidP="00C21E4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Putvinskio 23</w:t>
            </w:r>
          </w:p>
        </w:tc>
      </w:tr>
      <w:tr w:rsidR="00590147" w:rsidRPr="00D443B8" w:rsidTr="009B1FD7">
        <w:trPr>
          <w:gridAfter w:val="1"/>
          <w:wAfter w:w="8" w:type="dxa"/>
        </w:trPr>
        <w:tc>
          <w:tcPr>
            <w:tcW w:w="3828" w:type="dxa"/>
            <w:shd w:val="clear" w:color="auto" w:fill="auto"/>
          </w:tcPr>
          <w:p w:rsidR="00590147" w:rsidRPr="00D443B8" w:rsidRDefault="00C56D3D" w:rsidP="00C56D3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E.Masiulė                   </w:t>
            </w:r>
            <w:r w:rsidR="00C21E4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  <w:r w:rsidRPr="004D3CB9">
              <w:rPr>
                <w:sz w:val="24"/>
                <w:szCs w:val="24"/>
              </w:rPr>
              <w:t xml:space="preserve"> grupė</w:t>
            </w:r>
          </w:p>
        </w:tc>
        <w:tc>
          <w:tcPr>
            <w:tcW w:w="567" w:type="dxa"/>
            <w:shd w:val="clear" w:color="auto" w:fill="auto"/>
          </w:tcPr>
          <w:p w:rsidR="00590147" w:rsidRPr="00D443B8" w:rsidRDefault="00590147" w:rsidP="002B7008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590147" w:rsidRPr="00D443B8" w:rsidRDefault="004D3CB9" w:rsidP="002B70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590147" w:rsidRDefault="00413B4C" w:rsidP="009B1FD7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16.10-16.55</w:t>
            </w:r>
          </w:p>
        </w:tc>
        <w:tc>
          <w:tcPr>
            <w:tcW w:w="2129" w:type="dxa"/>
            <w:shd w:val="clear" w:color="auto" w:fill="auto"/>
          </w:tcPr>
          <w:p w:rsidR="00590147" w:rsidRPr="00D443B8" w:rsidRDefault="00D439D2" w:rsidP="00D439D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413B4C">
              <w:rPr>
                <w:sz w:val="24"/>
                <w:szCs w:val="24"/>
              </w:rPr>
              <w:t xml:space="preserve"> Putvinskio 23</w:t>
            </w:r>
          </w:p>
        </w:tc>
      </w:tr>
      <w:tr w:rsidR="00590147" w:rsidRPr="00D443B8" w:rsidTr="009B1FD7">
        <w:trPr>
          <w:gridAfter w:val="1"/>
          <w:wAfter w:w="8" w:type="dxa"/>
        </w:trPr>
        <w:tc>
          <w:tcPr>
            <w:tcW w:w="3828" w:type="dxa"/>
            <w:shd w:val="clear" w:color="auto" w:fill="auto"/>
          </w:tcPr>
          <w:p w:rsidR="00590147" w:rsidRPr="00D443B8" w:rsidRDefault="00C56D3D" w:rsidP="00C56D3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E.Masiulė                   </w:t>
            </w:r>
            <w:r w:rsidR="00C21E4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</w:t>
            </w:r>
            <w:r w:rsidRPr="004D3CB9">
              <w:rPr>
                <w:sz w:val="24"/>
                <w:szCs w:val="24"/>
              </w:rPr>
              <w:t xml:space="preserve"> grupė</w:t>
            </w:r>
          </w:p>
        </w:tc>
        <w:tc>
          <w:tcPr>
            <w:tcW w:w="567" w:type="dxa"/>
            <w:shd w:val="clear" w:color="auto" w:fill="auto"/>
          </w:tcPr>
          <w:p w:rsidR="00590147" w:rsidRPr="00D443B8" w:rsidRDefault="00590147" w:rsidP="002B7008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590147" w:rsidRPr="00D443B8" w:rsidRDefault="004D3CB9" w:rsidP="002B70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590147" w:rsidRDefault="00413B4C" w:rsidP="003F7D99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17.00-17.45</w:t>
            </w:r>
          </w:p>
        </w:tc>
        <w:tc>
          <w:tcPr>
            <w:tcW w:w="2129" w:type="dxa"/>
            <w:shd w:val="clear" w:color="auto" w:fill="auto"/>
          </w:tcPr>
          <w:p w:rsidR="00590147" w:rsidRPr="00D443B8" w:rsidRDefault="00D439D2" w:rsidP="00C21BB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Putvinskio 23</w:t>
            </w:r>
          </w:p>
        </w:tc>
      </w:tr>
      <w:tr w:rsidR="00590147" w:rsidRPr="00D443B8" w:rsidTr="009B1FD7">
        <w:trPr>
          <w:gridAfter w:val="1"/>
          <w:wAfter w:w="8" w:type="dxa"/>
        </w:trPr>
        <w:tc>
          <w:tcPr>
            <w:tcW w:w="7088" w:type="dxa"/>
            <w:gridSpan w:val="4"/>
            <w:shd w:val="clear" w:color="auto" w:fill="auto"/>
          </w:tcPr>
          <w:p w:rsidR="00590147" w:rsidRPr="00D443B8" w:rsidRDefault="009B1FD7" w:rsidP="001F0BFF">
            <w:pPr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90147" w:rsidRPr="00D443B8">
              <w:rPr>
                <w:sz w:val="24"/>
                <w:szCs w:val="24"/>
              </w:rPr>
              <w:t>. VKS3008</w:t>
            </w:r>
            <w:r w:rsidR="00590147" w:rsidRPr="00D443B8">
              <w:rPr>
                <w:b/>
                <w:sz w:val="24"/>
                <w:szCs w:val="24"/>
              </w:rPr>
              <w:t xml:space="preserve">  </w:t>
            </w:r>
            <w:r w:rsidR="00590147" w:rsidRPr="00D443B8">
              <w:rPr>
                <w:sz w:val="24"/>
                <w:szCs w:val="24"/>
              </w:rPr>
              <w:t xml:space="preserve">TIRIAMOJI IR KRITINĖ ŽURNALISTIKA </w:t>
            </w:r>
          </w:p>
        </w:tc>
        <w:tc>
          <w:tcPr>
            <w:tcW w:w="2129" w:type="dxa"/>
            <w:shd w:val="clear" w:color="auto" w:fill="auto"/>
          </w:tcPr>
          <w:p w:rsidR="00590147" w:rsidRPr="00D443B8" w:rsidRDefault="00590147" w:rsidP="001F0BFF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D443B8">
              <w:rPr>
                <w:b/>
                <w:sz w:val="24"/>
                <w:szCs w:val="24"/>
              </w:rPr>
              <w:t>4 kreditai</w:t>
            </w:r>
          </w:p>
        </w:tc>
      </w:tr>
      <w:tr w:rsidR="00590147" w:rsidRPr="00D443B8" w:rsidTr="009B1FD7">
        <w:trPr>
          <w:gridAfter w:val="1"/>
          <w:wAfter w:w="8" w:type="dxa"/>
        </w:trPr>
        <w:tc>
          <w:tcPr>
            <w:tcW w:w="3828" w:type="dxa"/>
            <w:shd w:val="clear" w:color="auto" w:fill="auto"/>
          </w:tcPr>
          <w:p w:rsidR="00590147" w:rsidRPr="00D443B8" w:rsidRDefault="00E07A72" w:rsidP="009B1F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0147" w:rsidRPr="00D443B8">
              <w:rPr>
                <w:sz w:val="24"/>
                <w:szCs w:val="24"/>
              </w:rPr>
              <w:t xml:space="preserve">   </w:t>
            </w:r>
            <w:r w:rsidR="009B1FD7">
              <w:rPr>
                <w:sz w:val="24"/>
                <w:szCs w:val="24"/>
              </w:rPr>
              <w:t>R.Valatka</w:t>
            </w:r>
          </w:p>
        </w:tc>
        <w:tc>
          <w:tcPr>
            <w:tcW w:w="567" w:type="dxa"/>
            <w:shd w:val="clear" w:color="auto" w:fill="auto"/>
          </w:tcPr>
          <w:p w:rsidR="00590147" w:rsidRPr="00D443B8" w:rsidRDefault="00590147" w:rsidP="001F0BFF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590147" w:rsidRPr="00D443B8" w:rsidRDefault="00590147" w:rsidP="001F0BF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590147" w:rsidRPr="00D443B8" w:rsidRDefault="00590147" w:rsidP="009B1FD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9B1FD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</w:t>
            </w:r>
            <w:r w:rsidRPr="00D443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</w:t>
            </w:r>
            <w:r w:rsidR="009B1FD7">
              <w:rPr>
                <w:sz w:val="24"/>
                <w:szCs w:val="24"/>
              </w:rPr>
              <w:t>30</w:t>
            </w:r>
          </w:p>
        </w:tc>
        <w:tc>
          <w:tcPr>
            <w:tcW w:w="2129" w:type="dxa"/>
            <w:shd w:val="clear" w:color="auto" w:fill="auto"/>
          </w:tcPr>
          <w:p w:rsidR="00590147" w:rsidRPr="00D443B8" w:rsidRDefault="009B1FD7" w:rsidP="001F0BF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Putvinskio 23</w:t>
            </w:r>
          </w:p>
        </w:tc>
      </w:tr>
      <w:tr w:rsidR="009B1FD7" w:rsidRPr="00D443B8" w:rsidTr="00A200B8">
        <w:trPr>
          <w:gridAfter w:val="1"/>
          <w:wAfter w:w="8" w:type="dxa"/>
        </w:trPr>
        <w:tc>
          <w:tcPr>
            <w:tcW w:w="7088" w:type="dxa"/>
            <w:gridSpan w:val="4"/>
            <w:shd w:val="clear" w:color="auto" w:fill="auto"/>
          </w:tcPr>
          <w:p w:rsidR="009B1FD7" w:rsidRDefault="009B1FD7" w:rsidP="009B1F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VKS2</w:t>
            </w:r>
            <w:r w:rsidRPr="00D443B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1  KIEKYBINIAI VIEŠOSIOS KOMUNIKACIJOS </w:t>
            </w:r>
          </w:p>
          <w:p w:rsidR="009B1FD7" w:rsidRPr="00C12B40" w:rsidRDefault="009B1FD7" w:rsidP="009B1F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TYRIMO METODAI</w:t>
            </w:r>
          </w:p>
        </w:tc>
        <w:tc>
          <w:tcPr>
            <w:tcW w:w="2129" w:type="dxa"/>
            <w:shd w:val="clear" w:color="auto" w:fill="auto"/>
          </w:tcPr>
          <w:p w:rsidR="009B1FD7" w:rsidRDefault="009B1FD7" w:rsidP="00A200B8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  <w:p w:rsidR="009B1FD7" w:rsidRPr="00D443B8" w:rsidRDefault="009B1FD7" w:rsidP="00A200B8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D443B8"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9B1FD7" w:rsidRPr="00D443B8" w:rsidTr="00A200B8">
        <w:trPr>
          <w:gridAfter w:val="1"/>
          <w:wAfter w:w="8" w:type="dxa"/>
        </w:trPr>
        <w:tc>
          <w:tcPr>
            <w:tcW w:w="3828" w:type="dxa"/>
            <w:shd w:val="clear" w:color="auto" w:fill="auto"/>
          </w:tcPr>
          <w:p w:rsidR="009B1FD7" w:rsidRPr="0027369D" w:rsidRDefault="009B1FD7" w:rsidP="009B1FD7">
            <w:pPr>
              <w:snapToGrid w:val="0"/>
              <w:jc w:val="both"/>
              <w:rPr>
                <w:sz w:val="24"/>
                <w:szCs w:val="24"/>
              </w:rPr>
            </w:pPr>
            <w:r w:rsidRPr="0027369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K.Juraitė, A.Žilys</w:t>
            </w:r>
          </w:p>
        </w:tc>
        <w:tc>
          <w:tcPr>
            <w:tcW w:w="567" w:type="dxa"/>
            <w:shd w:val="clear" w:color="auto" w:fill="auto"/>
          </w:tcPr>
          <w:p w:rsidR="009B1FD7" w:rsidRPr="00D443B8" w:rsidRDefault="009B1FD7" w:rsidP="00A200B8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9B1FD7" w:rsidRPr="00D443B8" w:rsidRDefault="009B1FD7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9B1FD7" w:rsidRPr="00D443B8" w:rsidRDefault="009B1FD7" w:rsidP="00A200B8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443B8">
              <w:rPr>
                <w:sz w:val="24"/>
                <w:szCs w:val="24"/>
              </w:rPr>
              <w:t>15-12</w:t>
            </w:r>
            <w:r>
              <w:rPr>
                <w:sz w:val="24"/>
                <w:szCs w:val="24"/>
              </w:rPr>
              <w:t>.</w:t>
            </w:r>
            <w:r w:rsidRPr="00D443B8">
              <w:rPr>
                <w:sz w:val="24"/>
                <w:szCs w:val="24"/>
              </w:rPr>
              <w:t>45</w:t>
            </w:r>
          </w:p>
        </w:tc>
        <w:tc>
          <w:tcPr>
            <w:tcW w:w="2129" w:type="dxa"/>
            <w:shd w:val="clear" w:color="auto" w:fill="auto"/>
          </w:tcPr>
          <w:p w:rsidR="009B1FD7" w:rsidRPr="00D443B8" w:rsidRDefault="009B1FD7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Putvinskio 23</w:t>
            </w:r>
          </w:p>
        </w:tc>
      </w:tr>
      <w:tr w:rsidR="009B1FD7" w:rsidRPr="00D443B8" w:rsidTr="00A200B8">
        <w:trPr>
          <w:gridAfter w:val="1"/>
          <w:wAfter w:w="8" w:type="dxa"/>
        </w:trPr>
        <w:tc>
          <w:tcPr>
            <w:tcW w:w="3828" w:type="dxa"/>
            <w:shd w:val="clear" w:color="auto" w:fill="auto"/>
          </w:tcPr>
          <w:p w:rsidR="009B1FD7" w:rsidRPr="00D443B8" w:rsidRDefault="009B1FD7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A.Žilys            </w:t>
            </w:r>
            <w:r w:rsidRPr="00D443B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="0058680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</w:t>
            </w:r>
            <w:r w:rsidRPr="00D443B8">
              <w:rPr>
                <w:sz w:val="24"/>
                <w:szCs w:val="24"/>
              </w:rPr>
              <w:t xml:space="preserve"> gr</w:t>
            </w:r>
            <w:r>
              <w:rPr>
                <w:sz w:val="24"/>
                <w:szCs w:val="24"/>
              </w:rPr>
              <w:t>upė</w:t>
            </w:r>
          </w:p>
        </w:tc>
        <w:tc>
          <w:tcPr>
            <w:tcW w:w="567" w:type="dxa"/>
            <w:shd w:val="clear" w:color="auto" w:fill="auto"/>
          </w:tcPr>
          <w:p w:rsidR="009B1FD7" w:rsidRPr="00D443B8" w:rsidRDefault="009B1FD7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9B1FD7" w:rsidRPr="00D443B8" w:rsidRDefault="009B1FD7" w:rsidP="00A200B8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9B1FD7" w:rsidRPr="00D443B8" w:rsidRDefault="009B1FD7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</w:tc>
        <w:tc>
          <w:tcPr>
            <w:tcW w:w="2129" w:type="dxa"/>
            <w:shd w:val="clear" w:color="auto" w:fill="auto"/>
          </w:tcPr>
          <w:p w:rsidR="009B1FD7" w:rsidRPr="00D443B8" w:rsidRDefault="00AC11AF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 Daukanto 28</w:t>
            </w:r>
          </w:p>
        </w:tc>
      </w:tr>
      <w:tr w:rsidR="009B1FD7" w:rsidRPr="00D443B8" w:rsidTr="00A200B8">
        <w:trPr>
          <w:gridAfter w:val="1"/>
          <w:wAfter w:w="8" w:type="dxa"/>
        </w:trPr>
        <w:tc>
          <w:tcPr>
            <w:tcW w:w="3828" w:type="dxa"/>
            <w:shd w:val="clear" w:color="auto" w:fill="auto"/>
          </w:tcPr>
          <w:p w:rsidR="009B1FD7" w:rsidRPr="00D443B8" w:rsidRDefault="009B1FD7" w:rsidP="009B1FD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A.Žilys            </w:t>
            </w:r>
            <w:r w:rsidRPr="00D443B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="0058680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</w:t>
            </w:r>
            <w:r w:rsidRPr="00D443B8">
              <w:rPr>
                <w:sz w:val="24"/>
                <w:szCs w:val="24"/>
              </w:rPr>
              <w:t xml:space="preserve"> gr</w:t>
            </w:r>
            <w:r>
              <w:rPr>
                <w:sz w:val="24"/>
                <w:szCs w:val="24"/>
              </w:rPr>
              <w:t>upė</w:t>
            </w:r>
          </w:p>
        </w:tc>
        <w:tc>
          <w:tcPr>
            <w:tcW w:w="567" w:type="dxa"/>
            <w:shd w:val="clear" w:color="auto" w:fill="auto"/>
          </w:tcPr>
          <w:p w:rsidR="009B1FD7" w:rsidRPr="00D443B8" w:rsidRDefault="009B1FD7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9B1FD7" w:rsidRPr="00D443B8" w:rsidRDefault="009B1FD7" w:rsidP="00A200B8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9B1FD7" w:rsidRPr="00D443B8" w:rsidRDefault="009B1FD7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</w:tc>
        <w:tc>
          <w:tcPr>
            <w:tcW w:w="2129" w:type="dxa"/>
            <w:shd w:val="clear" w:color="auto" w:fill="auto"/>
          </w:tcPr>
          <w:p w:rsidR="009B1FD7" w:rsidRPr="00D443B8" w:rsidRDefault="00AC11AF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 Daukanto 28</w:t>
            </w:r>
          </w:p>
        </w:tc>
      </w:tr>
      <w:tr w:rsidR="009B1FD7" w:rsidRPr="00D443B8" w:rsidTr="00A200B8">
        <w:trPr>
          <w:gridAfter w:val="1"/>
          <w:wAfter w:w="8" w:type="dxa"/>
        </w:trPr>
        <w:tc>
          <w:tcPr>
            <w:tcW w:w="3828" w:type="dxa"/>
            <w:shd w:val="clear" w:color="auto" w:fill="auto"/>
          </w:tcPr>
          <w:p w:rsidR="009B1FD7" w:rsidRPr="00D443B8" w:rsidRDefault="009B1FD7" w:rsidP="009B1FD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A.Žilys            </w:t>
            </w:r>
            <w:r w:rsidRPr="00D443B8">
              <w:rPr>
                <w:sz w:val="24"/>
                <w:szCs w:val="24"/>
              </w:rPr>
              <w:t xml:space="preserve">         </w:t>
            </w:r>
            <w:r w:rsidR="0058680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3</w:t>
            </w:r>
            <w:r w:rsidRPr="00D443B8">
              <w:rPr>
                <w:sz w:val="24"/>
                <w:szCs w:val="24"/>
              </w:rPr>
              <w:t xml:space="preserve"> gr</w:t>
            </w:r>
            <w:r>
              <w:rPr>
                <w:sz w:val="24"/>
                <w:szCs w:val="24"/>
              </w:rPr>
              <w:t>upė</w:t>
            </w:r>
          </w:p>
        </w:tc>
        <w:tc>
          <w:tcPr>
            <w:tcW w:w="567" w:type="dxa"/>
            <w:shd w:val="clear" w:color="auto" w:fill="auto"/>
          </w:tcPr>
          <w:p w:rsidR="009B1FD7" w:rsidRPr="00D443B8" w:rsidRDefault="009B1FD7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9B1FD7" w:rsidRPr="00D443B8" w:rsidRDefault="009B1FD7" w:rsidP="00A200B8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9B1FD7" w:rsidRDefault="009B1FD7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</w:tc>
        <w:tc>
          <w:tcPr>
            <w:tcW w:w="2129" w:type="dxa"/>
            <w:shd w:val="clear" w:color="auto" w:fill="auto"/>
          </w:tcPr>
          <w:p w:rsidR="009B1FD7" w:rsidRPr="00D443B8" w:rsidRDefault="00AC11AF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 Daukanto 28</w:t>
            </w:r>
          </w:p>
        </w:tc>
      </w:tr>
      <w:tr w:rsidR="009B1FD7" w:rsidRPr="00D443B8" w:rsidTr="00A200B8">
        <w:trPr>
          <w:gridAfter w:val="1"/>
          <w:wAfter w:w="8" w:type="dxa"/>
        </w:trPr>
        <w:tc>
          <w:tcPr>
            <w:tcW w:w="3828" w:type="dxa"/>
            <w:shd w:val="clear" w:color="auto" w:fill="auto"/>
          </w:tcPr>
          <w:p w:rsidR="009B1FD7" w:rsidRPr="00D443B8" w:rsidRDefault="009B1FD7" w:rsidP="0058680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A.Žilys            </w:t>
            </w:r>
            <w:r w:rsidRPr="00D443B8">
              <w:rPr>
                <w:sz w:val="24"/>
                <w:szCs w:val="24"/>
              </w:rPr>
              <w:t xml:space="preserve">         </w:t>
            </w:r>
            <w:r w:rsidR="0058680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4</w:t>
            </w:r>
            <w:r w:rsidRPr="00D443B8">
              <w:rPr>
                <w:sz w:val="24"/>
                <w:szCs w:val="24"/>
              </w:rPr>
              <w:t xml:space="preserve"> gr</w:t>
            </w:r>
            <w:r>
              <w:rPr>
                <w:sz w:val="24"/>
                <w:szCs w:val="24"/>
              </w:rPr>
              <w:t>upė</w:t>
            </w:r>
          </w:p>
        </w:tc>
        <w:tc>
          <w:tcPr>
            <w:tcW w:w="567" w:type="dxa"/>
            <w:shd w:val="clear" w:color="auto" w:fill="auto"/>
          </w:tcPr>
          <w:p w:rsidR="009B1FD7" w:rsidRPr="00D443B8" w:rsidRDefault="009B1FD7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9B1FD7" w:rsidRPr="00D443B8" w:rsidRDefault="009B1FD7" w:rsidP="00A200B8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9B1FD7" w:rsidRDefault="009B1FD7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2129" w:type="dxa"/>
            <w:shd w:val="clear" w:color="auto" w:fill="auto"/>
          </w:tcPr>
          <w:p w:rsidR="009B1FD7" w:rsidRPr="00D443B8" w:rsidRDefault="00AC11AF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 Daukanto 28</w:t>
            </w:r>
          </w:p>
        </w:tc>
      </w:tr>
    </w:tbl>
    <w:p w:rsidR="00BF5FA3" w:rsidRPr="00B201EF" w:rsidRDefault="00BF5FA3" w:rsidP="00A56431">
      <w:pPr>
        <w:ind w:left="720" w:hanging="436"/>
        <w:rPr>
          <w:i/>
          <w:sz w:val="16"/>
          <w:szCs w:val="16"/>
          <w:lang w:val="pt-BR"/>
        </w:rPr>
      </w:pPr>
    </w:p>
    <w:p w:rsidR="00D443B8" w:rsidRDefault="005D4C5D" w:rsidP="00A56431">
      <w:pPr>
        <w:ind w:left="720" w:hanging="436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 xml:space="preserve">  </w:t>
      </w:r>
      <w:r w:rsidR="00D443B8" w:rsidRPr="00D443B8">
        <w:rPr>
          <w:i/>
          <w:sz w:val="24"/>
          <w:szCs w:val="24"/>
          <w:lang w:val="pt-BR"/>
        </w:rPr>
        <w:t>PASIRENKAMI  DALYKAI (</w:t>
      </w:r>
      <w:r w:rsidR="00F82E59">
        <w:rPr>
          <w:i/>
          <w:sz w:val="24"/>
          <w:szCs w:val="24"/>
          <w:lang w:val="pt-BR"/>
        </w:rPr>
        <w:t>1</w:t>
      </w:r>
      <w:r w:rsidR="00D443B8" w:rsidRPr="00D443B8">
        <w:rPr>
          <w:i/>
          <w:sz w:val="24"/>
          <w:szCs w:val="24"/>
          <w:lang w:val="pt-BR"/>
        </w:rPr>
        <w:t>):</w:t>
      </w:r>
    </w:p>
    <w:p w:rsidR="00F05D2B" w:rsidRPr="00B201EF" w:rsidRDefault="00F05D2B" w:rsidP="00A56431">
      <w:pPr>
        <w:ind w:left="720"/>
        <w:rPr>
          <w:i/>
          <w:sz w:val="10"/>
          <w:szCs w:val="10"/>
          <w:lang w:val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992"/>
        <w:gridCol w:w="1701"/>
        <w:gridCol w:w="2126"/>
      </w:tblGrid>
      <w:tr w:rsidR="00CD65AC" w:rsidRPr="00DF10E3" w:rsidTr="00F737FD">
        <w:tc>
          <w:tcPr>
            <w:tcW w:w="7088" w:type="dxa"/>
            <w:gridSpan w:val="4"/>
            <w:shd w:val="clear" w:color="auto" w:fill="auto"/>
          </w:tcPr>
          <w:p w:rsidR="00CD65AC" w:rsidRDefault="00830535" w:rsidP="00A56431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</w:t>
            </w:r>
            <w:r w:rsidR="00CD65AC">
              <w:rPr>
                <w:sz w:val="24"/>
                <w:szCs w:val="24"/>
                <w:lang w:val="pt-BR"/>
              </w:rPr>
              <w:t>.</w:t>
            </w:r>
            <w:r w:rsidR="00CD65AC" w:rsidRPr="008456A2">
              <w:rPr>
                <w:sz w:val="24"/>
                <w:szCs w:val="24"/>
                <w:lang w:val="pt-BR"/>
              </w:rPr>
              <w:t xml:space="preserve"> NMM1003 </w:t>
            </w:r>
            <w:r w:rsidR="00CD65AC">
              <w:rPr>
                <w:sz w:val="24"/>
                <w:szCs w:val="24"/>
                <w:lang w:val="pt-BR"/>
              </w:rPr>
              <w:t xml:space="preserve"> </w:t>
            </w:r>
            <w:r w:rsidR="00CD65AC" w:rsidRPr="008456A2">
              <w:rPr>
                <w:sz w:val="24"/>
                <w:szCs w:val="24"/>
                <w:lang w:val="pt-BR"/>
              </w:rPr>
              <w:t xml:space="preserve">VIZUALINĖS KOMUNIKACIJOS PAGRINDAI     </w:t>
            </w:r>
          </w:p>
          <w:p w:rsidR="00CD65AC" w:rsidRPr="00D56587" w:rsidRDefault="00CD65AC" w:rsidP="001169EB">
            <w:pPr>
              <w:snapToGrid w:val="0"/>
              <w:jc w:val="both"/>
              <w:rPr>
                <w:sz w:val="24"/>
                <w:szCs w:val="24"/>
              </w:rPr>
            </w:pPr>
            <w:r w:rsidRPr="00D56587">
              <w:rPr>
                <w:sz w:val="24"/>
                <w:szCs w:val="24"/>
                <w:lang w:val="pt-BR"/>
              </w:rPr>
              <w:t xml:space="preserve">              </w:t>
            </w:r>
            <w:r w:rsidR="00C87955" w:rsidRPr="00D56587">
              <w:rPr>
                <w:i/>
                <w:sz w:val="24"/>
                <w:szCs w:val="24"/>
                <w:lang w:val="pt-BR"/>
              </w:rPr>
              <w:t>Basics of Visual Communication</w:t>
            </w:r>
            <w:r w:rsidR="00597BD3" w:rsidRPr="00D56587">
              <w:rPr>
                <w:i/>
                <w:sz w:val="24"/>
                <w:szCs w:val="24"/>
                <w:lang w:val="pt-BR"/>
              </w:rPr>
              <w:t xml:space="preserve"> (</w:t>
            </w:r>
            <w:r w:rsidR="004F2FBD">
              <w:rPr>
                <w:i/>
                <w:sz w:val="24"/>
                <w:szCs w:val="24"/>
                <w:lang w:val="pt-BR"/>
              </w:rPr>
              <w:t>Individual</w:t>
            </w:r>
            <w:r w:rsidR="00597BD3" w:rsidRPr="00D56587">
              <w:rPr>
                <w:i/>
                <w:sz w:val="24"/>
                <w:szCs w:val="24"/>
                <w:lang w:val="pt-BR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CD65AC" w:rsidRPr="00DF10E3" w:rsidRDefault="00CD65AC" w:rsidP="00A5643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CD65AC" w:rsidRPr="006C5168" w:rsidTr="00F737FD">
        <w:trPr>
          <w:cantSplit/>
          <w:trHeight w:val="227"/>
        </w:trPr>
        <w:tc>
          <w:tcPr>
            <w:tcW w:w="3828" w:type="dxa"/>
          </w:tcPr>
          <w:p w:rsidR="00CD65AC" w:rsidRPr="006C5168" w:rsidRDefault="00CD65AC" w:rsidP="009B1FD7">
            <w:pPr>
              <w:jc w:val="both"/>
              <w:rPr>
                <w:sz w:val="24"/>
                <w:szCs w:val="24"/>
              </w:rPr>
            </w:pPr>
            <w:r w:rsidRPr="00312002">
              <w:rPr>
                <w:sz w:val="24"/>
                <w:szCs w:val="24"/>
                <w:lang w:val="pt-BR"/>
              </w:rPr>
              <w:t xml:space="preserve">    </w:t>
            </w:r>
            <w:r w:rsidR="001169EB">
              <w:rPr>
                <w:sz w:val="24"/>
                <w:szCs w:val="24"/>
              </w:rPr>
              <w:t>K.Juraitė</w:t>
            </w:r>
          </w:p>
        </w:tc>
        <w:tc>
          <w:tcPr>
            <w:tcW w:w="567" w:type="dxa"/>
          </w:tcPr>
          <w:p w:rsidR="00CD65AC" w:rsidRPr="006C5168" w:rsidRDefault="00CD65AC" w:rsidP="00A56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CD65AC" w:rsidRPr="006C5168" w:rsidRDefault="001169EB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E15FE6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CD65AC" w:rsidRPr="00DD6237" w:rsidRDefault="00830535" w:rsidP="00E15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15FE6">
              <w:rPr>
                <w:sz w:val="24"/>
                <w:szCs w:val="24"/>
              </w:rPr>
              <w:t>.</w:t>
            </w:r>
            <w:r w:rsidR="001169EB">
              <w:rPr>
                <w:sz w:val="24"/>
                <w:szCs w:val="24"/>
              </w:rPr>
              <w:t>15-12</w:t>
            </w:r>
            <w:r w:rsidR="00E15FE6">
              <w:rPr>
                <w:sz w:val="24"/>
                <w:szCs w:val="24"/>
              </w:rPr>
              <w:t>.</w:t>
            </w:r>
            <w:r w:rsidR="001169EB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CD65AC" w:rsidRPr="006C5168" w:rsidRDefault="005774D2" w:rsidP="00567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Putvinskio 23</w:t>
            </w:r>
          </w:p>
        </w:tc>
      </w:tr>
      <w:tr w:rsidR="00E5637B" w:rsidRPr="006C5168" w:rsidTr="00F737FD">
        <w:trPr>
          <w:cantSplit/>
        </w:trPr>
        <w:tc>
          <w:tcPr>
            <w:tcW w:w="3828" w:type="dxa"/>
          </w:tcPr>
          <w:p w:rsidR="00E5637B" w:rsidRPr="006C5168" w:rsidRDefault="00E5637B" w:rsidP="00D56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T.Pabedinskas           </w:t>
            </w:r>
            <w:r w:rsidR="00F737FD">
              <w:rPr>
                <w:sz w:val="24"/>
                <w:szCs w:val="24"/>
              </w:rPr>
              <w:t xml:space="preserve">   </w:t>
            </w:r>
            <w:r w:rsidR="00D565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grupė</w:t>
            </w:r>
          </w:p>
        </w:tc>
        <w:tc>
          <w:tcPr>
            <w:tcW w:w="567" w:type="dxa"/>
          </w:tcPr>
          <w:p w:rsidR="00E5637B" w:rsidRPr="006C5168" w:rsidRDefault="00E5637B" w:rsidP="00A56431">
            <w:pPr>
              <w:jc w:val="both"/>
              <w:rPr>
                <w:sz w:val="24"/>
                <w:szCs w:val="24"/>
              </w:rPr>
            </w:pPr>
            <w:r w:rsidRPr="006C5168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E5637B" w:rsidRPr="006C5168" w:rsidRDefault="00E5637B" w:rsidP="00E56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E5637B" w:rsidRPr="00DD6237" w:rsidRDefault="00E15FE6" w:rsidP="0057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74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4961B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</w:t>
            </w:r>
            <w:r w:rsidR="004961BF">
              <w:rPr>
                <w:sz w:val="24"/>
                <w:szCs w:val="24"/>
              </w:rPr>
              <w:t>1</w:t>
            </w:r>
            <w:r w:rsidR="005774D2">
              <w:rPr>
                <w:sz w:val="24"/>
                <w:szCs w:val="24"/>
              </w:rPr>
              <w:t>2</w:t>
            </w:r>
            <w:r w:rsidR="004961BF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E5637B" w:rsidRPr="006C5168" w:rsidRDefault="001161B8" w:rsidP="00577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774D2">
              <w:rPr>
                <w:sz w:val="24"/>
                <w:szCs w:val="24"/>
              </w:rPr>
              <w:t>1 Putvinskio 23</w:t>
            </w:r>
          </w:p>
        </w:tc>
      </w:tr>
      <w:tr w:rsidR="00E5637B" w:rsidRPr="006C5168" w:rsidTr="00F737FD">
        <w:trPr>
          <w:cantSplit/>
        </w:trPr>
        <w:tc>
          <w:tcPr>
            <w:tcW w:w="3828" w:type="dxa"/>
          </w:tcPr>
          <w:p w:rsidR="00E5637B" w:rsidRPr="006C5168" w:rsidRDefault="00E5637B" w:rsidP="00D56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T.Pabedinskas            </w:t>
            </w:r>
            <w:r w:rsidR="00F737FD">
              <w:rPr>
                <w:sz w:val="24"/>
                <w:szCs w:val="24"/>
              </w:rPr>
              <w:t xml:space="preserve">  </w:t>
            </w:r>
            <w:r w:rsidR="00D565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grupė</w:t>
            </w:r>
          </w:p>
        </w:tc>
        <w:tc>
          <w:tcPr>
            <w:tcW w:w="567" w:type="dxa"/>
          </w:tcPr>
          <w:p w:rsidR="00E5637B" w:rsidRPr="006C5168" w:rsidRDefault="00E5637B" w:rsidP="00A56431">
            <w:pPr>
              <w:jc w:val="both"/>
              <w:rPr>
                <w:sz w:val="24"/>
                <w:szCs w:val="24"/>
              </w:rPr>
            </w:pPr>
            <w:r w:rsidRPr="006C5168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E5637B" w:rsidRPr="006C5168" w:rsidRDefault="00E5637B" w:rsidP="00E56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E5637B" w:rsidRPr="00DD6237" w:rsidRDefault="00E15FE6" w:rsidP="0057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74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4961B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</w:t>
            </w:r>
            <w:r w:rsidR="004961BF">
              <w:rPr>
                <w:sz w:val="24"/>
                <w:szCs w:val="24"/>
              </w:rPr>
              <w:t>1</w:t>
            </w:r>
            <w:r w:rsidR="005774D2">
              <w:rPr>
                <w:sz w:val="24"/>
                <w:szCs w:val="24"/>
              </w:rPr>
              <w:t>3</w:t>
            </w:r>
            <w:r w:rsidR="004961BF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2126" w:type="dxa"/>
          </w:tcPr>
          <w:p w:rsidR="00E5637B" w:rsidRPr="006C5168" w:rsidRDefault="001161B8" w:rsidP="00577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774D2">
              <w:rPr>
                <w:sz w:val="24"/>
                <w:szCs w:val="24"/>
              </w:rPr>
              <w:t>1 Putvinskio 23</w:t>
            </w:r>
          </w:p>
        </w:tc>
      </w:tr>
      <w:tr w:rsidR="00E5637B" w:rsidRPr="009F33B2" w:rsidTr="00F737FD">
        <w:tc>
          <w:tcPr>
            <w:tcW w:w="7088" w:type="dxa"/>
            <w:gridSpan w:val="4"/>
            <w:shd w:val="clear" w:color="auto" w:fill="auto"/>
          </w:tcPr>
          <w:p w:rsidR="00E5637B" w:rsidRDefault="00E5637B" w:rsidP="00A564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2</w:t>
            </w:r>
            <w:r w:rsidRPr="00A44B35">
              <w:rPr>
                <w:sz w:val="24"/>
                <w:szCs w:val="24"/>
                <w:lang w:val="pt-BR"/>
              </w:rPr>
              <w:t>. VKS</w:t>
            </w:r>
            <w:r w:rsidRPr="009F33B2">
              <w:rPr>
                <w:sz w:val="24"/>
                <w:szCs w:val="24"/>
              </w:rPr>
              <w:t>4006  SPEC</w:t>
            </w:r>
            <w:r>
              <w:rPr>
                <w:sz w:val="24"/>
                <w:szCs w:val="24"/>
              </w:rPr>
              <w:t xml:space="preserve">IALUS </w:t>
            </w:r>
            <w:r w:rsidRPr="009F33B2">
              <w:rPr>
                <w:sz w:val="24"/>
                <w:szCs w:val="24"/>
              </w:rPr>
              <w:t>KURSAS</w:t>
            </w:r>
            <w:r>
              <w:rPr>
                <w:sz w:val="24"/>
                <w:szCs w:val="24"/>
              </w:rPr>
              <w:t xml:space="preserve"> (2)</w:t>
            </w:r>
            <w:r w:rsidRPr="009F33B2">
              <w:rPr>
                <w:sz w:val="24"/>
                <w:szCs w:val="24"/>
              </w:rPr>
              <w:t xml:space="preserve">: INTERVIU MENAS IR </w:t>
            </w:r>
          </w:p>
          <w:p w:rsidR="00E5637B" w:rsidRPr="009F33B2" w:rsidRDefault="00E5637B" w:rsidP="00A564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F33B2">
              <w:rPr>
                <w:sz w:val="24"/>
                <w:szCs w:val="24"/>
              </w:rPr>
              <w:t>PRAKTIKA</w:t>
            </w:r>
          </w:p>
        </w:tc>
        <w:tc>
          <w:tcPr>
            <w:tcW w:w="2126" w:type="dxa"/>
            <w:shd w:val="clear" w:color="auto" w:fill="auto"/>
          </w:tcPr>
          <w:p w:rsidR="00116DDA" w:rsidRDefault="00116DDA" w:rsidP="00A5643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  <w:p w:rsidR="00E5637B" w:rsidRPr="009F33B2" w:rsidRDefault="00E5637B" w:rsidP="00A5643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9F33B2">
              <w:rPr>
                <w:b/>
                <w:bCs/>
                <w:sz w:val="24"/>
                <w:szCs w:val="24"/>
              </w:rPr>
              <w:t>6 kreditai</w:t>
            </w:r>
          </w:p>
        </w:tc>
      </w:tr>
      <w:tr w:rsidR="00E5637B" w:rsidRPr="009F33B2" w:rsidTr="00F737FD">
        <w:tc>
          <w:tcPr>
            <w:tcW w:w="3828" w:type="dxa"/>
            <w:shd w:val="clear" w:color="auto" w:fill="auto"/>
          </w:tcPr>
          <w:p w:rsidR="00E5637B" w:rsidRPr="009F33B2" w:rsidRDefault="00E5637B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9F33B2">
              <w:rPr>
                <w:sz w:val="24"/>
                <w:szCs w:val="24"/>
              </w:rPr>
              <w:t xml:space="preserve">    R.Zemkauskas</w:t>
            </w:r>
          </w:p>
        </w:tc>
        <w:tc>
          <w:tcPr>
            <w:tcW w:w="567" w:type="dxa"/>
            <w:shd w:val="clear" w:color="auto" w:fill="auto"/>
          </w:tcPr>
          <w:p w:rsidR="00E5637B" w:rsidRPr="009F33B2" w:rsidRDefault="00E5637B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9F33B2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E5637B" w:rsidRPr="009F33B2" w:rsidRDefault="00E5637B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9F33B2"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E5637B" w:rsidRPr="009F33B2" w:rsidRDefault="00E5637B" w:rsidP="00E15FE6">
            <w:pPr>
              <w:snapToGrid w:val="0"/>
              <w:jc w:val="both"/>
              <w:rPr>
                <w:sz w:val="24"/>
                <w:szCs w:val="24"/>
              </w:rPr>
            </w:pPr>
            <w:r w:rsidRPr="009F33B2">
              <w:rPr>
                <w:sz w:val="24"/>
                <w:szCs w:val="24"/>
              </w:rPr>
              <w:t>13</w:t>
            </w:r>
            <w:r w:rsidR="00E15FE6">
              <w:rPr>
                <w:sz w:val="24"/>
                <w:szCs w:val="24"/>
              </w:rPr>
              <w:t>.</w:t>
            </w:r>
            <w:r w:rsidRPr="009F33B2">
              <w:rPr>
                <w:sz w:val="24"/>
                <w:szCs w:val="24"/>
              </w:rPr>
              <w:t>15-14</w:t>
            </w:r>
            <w:r w:rsidR="00E15FE6">
              <w:rPr>
                <w:sz w:val="24"/>
                <w:szCs w:val="24"/>
              </w:rPr>
              <w:t>.</w:t>
            </w:r>
            <w:r w:rsidRPr="009F33B2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E5637B" w:rsidRPr="009F33B2" w:rsidRDefault="005774D2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5FE6">
              <w:rPr>
                <w:sz w:val="24"/>
                <w:szCs w:val="24"/>
              </w:rPr>
              <w:t>0</w:t>
            </w:r>
            <w:r w:rsidR="00567F01">
              <w:rPr>
                <w:sz w:val="24"/>
                <w:szCs w:val="24"/>
              </w:rPr>
              <w:t>3</w:t>
            </w:r>
            <w:r w:rsidR="00E5637B">
              <w:rPr>
                <w:sz w:val="24"/>
                <w:szCs w:val="24"/>
              </w:rPr>
              <w:t xml:space="preserve"> Gedimino 44</w:t>
            </w:r>
          </w:p>
        </w:tc>
      </w:tr>
      <w:tr w:rsidR="00E5637B" w:rsidRPr="009F33B2" w:rsidTr="00F737FD">
        <w:tc>
          <w:tcPr>
            <w:tcW w:w="3828" w:type="dxa"/>
            <w:shd w:val="clear" w:color="auto" w:fill="auto"/>
          </w:tcPr>
          <w:p w:rsidR="00E5637B" w:rsidRPr="009F33B2" w:rsidRDefault="00E5637B" w:rsidP="00F737FD">
            <w:pPr>
              <w:snapToGrid w:val="0"/>
              <w:jc w:val="both"/>
              <w:rPr>
                <w:sz w:val="24"/>
                <w:szCs w:val="24"/>
              </w:rPr>
            </w:pPr>
            <w:r w:rsidRPr="009F33B2">
              <w:rPr>
                <w:sz w:val="24"/>
                <w:szCs w:val="24"/>
              </w:rPr>
              <w:t xml:space="preserve">    R.Zemkauskas          </w:t>
            </w:r>
            <w:r>
              <w:rPr>
                <w:sz w:val="24"/>
                <w:szCs w:val="24"/>
              </w:rPr>
              <w:t xml:space="preserve">  </w:t>
            </w:r>
            <w:r w:rsidRPr="009F33B2">
              <w:rPr>
                <w:sz w:val="24"/>
                <w:szCs w:val="24"/>
              </w:rPr>
              <w:t xml:space="preserve">  1 gr</w:t>
            </w:r>
            <w:r w:rsidR="00F737FD">
              <w:rPr>
                <w:sz w:val="24"/>
                <w:szCs w:val="24"/>
              </w:rPr>
              <w:t>upė</w:t>
            </w:r>
          </w:p>
        </w:tc>
        <w:tc>
          <w:tcPr>
            <w:tcW w:w="567" w:type="dxa"/>
            <w:shd w:val="clear" w:color="auto" w:fill="auto"/>
          </w:tcPr>
          <w:p w:rsidR="00E5637B" w:rsidRPr="009F33B2" w:rsidRDefault="00E5637B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9F33B2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E5637B" w:rsidRPr="009F33B2" w:rsidRDefault="00E5637B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9F33B2"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E5637B" w:rsidRPr="009F33B2" w:rsidRDefault="00E5637B" w:rsidP="00E15FE6">
            <w:pPr>
              <w:snapToGrid w:val="0"/>
              <w:jc w:val="both"/>
              <w:rPr>
                <w:sz w:val="24"/>
                <w:szCs w:val="24"/>
              </w:rPr>
            </w:pPr>
            <w:r w:rsidRPr="009F33B2">
              <w:rPr>
                <w:sz w:val="24"/>
                <w:szCs w:val="24"/>
              </w:rPr>
              <w:t>15</w:t>
            </w:r>
            <w:r w:rsidR="00E15FE6">
              <w:rPr>
                <w:sz w:val="24"/>
                <w:szCs w:val="24"/>
              </w:rPr>
              <w:t>.</w:t>
            </w:r>
            <w:r w:rsidRPr="009F33B2">
              <w:rPr>
                <w:sz w:val="24"/>
                <w:szCs w:val="24"/>
              </w:rPr>
              <w:t>00-15</w:t>
            </w:r>
            <w:r w:rsidR="00E15FE6">
              <w:rPr>
                <w:sz w:val="24"/>
                <w:szCs w:val="24"/>
              </w:rPr>
              <w:t>.</w:t>
            </w:r>
            <w:r w:rsidRPr="009F33B2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E5637B" w:rsidRPr="009F33B2" w:rsidRDefault="005774D2" w:rsidP="00A564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5FE6">
              <w:rPr>
                <w:sz w:val="24"/>
                <w:szCs w:val="24"/>
              </w:rPr>
              <w:t>0</w:t>
            </w:r>
            <w:r w:rsidR="00567F01">
              <w:rPr>
                <w:sz w:val="24"/>
                <w:szCs w:val="24"/>
              </w:rPr>
              <w:t>3</w:t>
            </w:r>
            <w:r w:rsidR="00E5637B">
              <w:rPr>
                <w:sz w:val="24"/>
                <w:szCs w:val="24"/>
              </w:rPr>
              <w:t xml:space="preserve"> Gedimino 44</w:t>
            </w:r>
          </w:p>
        </w:tc>
      </w:tr>
      <w:tr w:rsidR="005774D2" w:rsidRPr="009F33B2" w:rsidTr="00F737FD">
        <w:tc>
          <w:tcPr>
            <w:tcW w:w="3828" w:type="dxa"/>
            <w:shd w:val="clear" w:color="auto" w:fill="auto"/>
          </w:tcPr>
          <w:p w:rsidR="005774D2" w:rsidRPr="009F33B2" w:rsidRDefault="005774D2" w:rsidP="00F737FD">
            <w:pPr>
              <w:snapToGrid w:val="0"/>
              <w:jc w:val="both"/>
              <w:rPr>
                <w:sz w:val="24"/>
                <w:szCs w:val="24"/>
              </w:rPr>
            </w:pPr>
            <w:r w:rsidRPr="009F33B2">
              <w:rPr>
                <w:sz w:val="24"/>
                <w:szCs w:val="24"/>
              </w:rPr>
              <w:t xml:space="preserve">    R.Zemkauskas              2 gr</w:t>
            </w:r>
            <w:r>
              <w:rPr>
                <w:sz w:val="24"/>
                <w:szCs w:val="24"/>
              </w:rPr>
              <w:t>upė</w:t>
            </w:r>
          </w:p>
        </w:tc>
        <w:tc>
          <w:tcPr>
            <w:tcW w:w="567" w:type="dxa"/>
            <w:shd w:val="clear" w:color="auto" w:fill="auto"/>
          </w:tcPr>
          <w:p w:rsidR="005774D2" w:rsidRPr="009F33B2" w:rsidRDefault="005774D2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9F33B2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5774D2" w:rsidRPr="009F33B2" w:rsidRDefault="005774D2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9F33B2"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5774D2" w:rsidRPr="009F33B2" w:rsidRDefault="005774D2" w:rsidP="00E15FE6">
            <w:pPr>
              <w:snapToGrid w:val="0"/>
              <w:jc w:val="both"/>
              <w:rPr>
                <w:sz w:val="24"/>
                <w:szCs w:val="24"/>
              </w:rPr>
            </w:pPr>
            <w:r w:rsidRPr="009F33B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.00-16.</w:t>
            </w:r>
            <w:r w:rsidRPr="009F33B2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5774D2" w:rsidRPr="009F33B2" w:rsidRDefault="005774D2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Gedimino 44</w:t>
            </w:r>
          </w:p>
        </w:tc>
      </w:tr>
      <w:tr w:rsidR="005774D2" w:rsidRPr="009F33B2" w:rsidTr="00F737FD">
        <w:tc>
          <w:tcPr>
            <w:tcW w:w="3828" w:type="dxa"/>
            <w:shd w:val="clear" w:color="auto" w:fill="auto"/>
          </w:tcPr>
          <w:p w:rsidR="005774D2" w:rsidRPr="009F33B2" w:rsidRDefault="005774D2" w:rsidP="00F737FD">
            <w:pPr>
              <w:snapToGrid w:val="0"/>
              <w:jc w:val="both"/>
              <w:rPr>
                <w:sz w:val="24"/>
                <w:szCs w:val="24"/>
              </w:rPr>
            </w:pPr>
            <w:r w:rsidRPr="009F33B2">
              <w:rPr>
                <w:sz w:val="24"/>
                <w:szCs w:val="24"/>
              </w:rPr>
              <w:t xml:space="preserve">    R.Zemkauskas             </w:t>
            </w:r>
            <w:r>
              <w:rPr>
                <w:sz w:val="24"/>
                <w:szCs w:val="24"/>
              </w:rPr>
              <w:t xml:space="preserve"> 3</w:t>
            </w:r>
            <w:r w:rsidRPr="009F33B2">
              <w:rPr>
                <w:sz w:val="24"/>
                <w:szCs w:val="24"/>
              </w:rPr>
              <w:t xml:space="preserve"> gr</w:t>
            </w:r>
            <w:r>
              <w:rPr>
                <w:sz w:val="24"/>
                <w:szCs w:val="24"/>
              </w:rPr>
              <w:t>upė</w:t>
            </w:r>
          </w:p>
        </w:tc>
        <w:tc>
          <w:tcPr>
            <w:tcW w:w="567" w:type="dxa"/>
            <w:shd w:val="clear" w:color="auto" w:fill="auto"/>
          </w:tcPr>
          <w:p w:rsidR="005774D2" w:rsidRPr="009F33B2" w:rsidRDefault="005774D2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9F33B2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5774D2" w:rsidRPr="009F33B2" w:rsidRDefault="005774D2" w:rsidP="00A56431">
            <w:pPr>
              <w:snapToGrid w:val="0"/>
              <w:jc w:val="both"/>
              <w:rPr>
                <w:sz w:val="24"/>
                <w:szCs w:val="24"/>
              </w:rPr>
            </w:pPr>
            <w:r w:rsidRPr="009F33B2"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5774D2" w:rsidRPr="009F33B2" w:rsidRDefault="005774D2" w:rsidP="00E15FE6">
            <w:pPr>
              <w:snapToGrid w:val="0"/>
              <w:jc w:val="both"/>
              <w:rPr>
                <w:sz w:val="24"/>
                <w:szCs w:val="24"/>
              </w:rPr>
            </w:pPr>
            <w:r w:rsidRPr="009F33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</w:t>
            </w:r>
            <w:r w:rsidRPr="009F33B2">
              <w:rPr>
                <w:sz w:val="24"/>
                <w:szCs w:val="24"/>
              </w:rPr>
              <w:t>00-1</w:t>
            </w:r>
            <w:r>
              <w:rPr>
                <w:sz w:val="24"/>
                <w:szCs w:val="24"/>
              </w:rPr>
              <w:t>7.</w:t>
            </w:r>
            <w:r w:rsidRPr="009F33B2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5774D2" w:rsidRPr="009F33B2" w:rsidRDefault="005774D2" w:rsidP="00A200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Gedimino 44</w:t>
            </w:r>
          </w:p>
        </w:tc>
      </w:tr>
    </w:tbl>
    <w:p w:rsidR="00BA1255" w:rsidRPr="002673A5" w:rsidRDefault="00BA1255" w:rsidP="00A56431">
      <w:pPr>
        <w:ind w:left="720"/>
        <w:rPr>
          <w:b/>
          <w:sz w:val="16"/>
          <w:szCs w:val="16"/>
          <w:lang w:val="pt-BR"/>
        </w:rPr>
      </w:pPr>
    </w:p>
    <w:p w:rsidR="006948A4" w:rsidRPr="00154714" w:rsidRDefault="006948A4" w:rsidP="00A56431">
      <w:pPr>
        <w:ind w:left="720"/>
        <w:rPr>
          <w:b/>
          <w:sz w:val="24"/>
          <w:szCs w:val="24"/>
          <w:lang w:val="pt-BR"/>
        </w:rPr>
      </w:pPr>
      <w:r w:rsidRPr="00154714">
        <w:rPr>
          <w:b/>
          <w:sz w:val="24"/>
          <w:szCs w:val="24"/>
          <w:lang w:val="pt-BR"/>
        </w:rPr>
        <w:t>I</w:t>
      </w:r>
      <w:r>
        <w:rPr>
          <w:b/>
          <w:sz w:val="24"/>
          <w:szCs w:val="24"/>
          <w:lang w:val="pt-BR"/>
        </w:rPr>
        <w:t>V</w:t>
      </w:r>
      <w:r w:rsidRPr="00154714">
        <w:rPr>
          <w:b/>
          <w:sz w:val="24"/>
          <w:szCs w:val="24"/>
          <w:lang w:val="pt-BR"/>
        </w:rPr>
        <w:t xml:space="preserve"> kursas</w:t>
      </w:r>
    </w:p>
    <w:p w:rsidR="006948A4" w:rsidRPr="00B201EF" w:rsidRDefault="006948A4" w:rsidP="00A56431">
      <w:pPr>
        <w:ind w:firstLine="720"/>
        <w:rPr>
          <w:b/>
          <w:sz w:val="12"/>
          <w:szCs w:val="12"/>
          <w:lang w:val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992"/>
        <w:gridCol w:w="1701"/>
        <w:gridCol w:w="2134"/>
      </w:tblGrid>
      <w:tr w:rsidR="006948A4" w:rsidRPr="00D443B8" w:rsidTr="00F737FD">
        <w:tc>
          <w:tcPr>
            <w:tcW w:w="7088" w:type="dxa"/>
            <w:gridSpan w:val="4"/>
            <w:shd w:val="clear" w:color="auto" w:fill="auto"/>
          </w:tcPr>
          <w:p w:rsidR="006948A4" w:rsidRPr="00D443B8" w:rsidRDefault="006948A4" w:rsidP="00A56431">
            <w:pPr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443B8">
              <w:rPr>
                <w:sz w:val="24"/>
                <w:szCs w:val="24"/>
              </w:rPr>
              <w:t>. VKS</w:t>
            </w:r>
            <w:r>
              <w:rPr>
                <w:sz w:val="24"/>
                <w:szCs w:val="24"/>
              </w:rPr>
              <w:t>4</w:t>
            </w:r>
            <w:r w:rsidRPr="00D443B8">
              <w:rPr>
                <w:sz w:val="24"/>
                <w:szCs w:val="24"/>
              </w:rPr>
              <w:t>008</w:t>
            </w:r>
            <w:r w:rsidRPr="00D443B8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VIEŠŲJŲ RYŠIŲ PRAKTIK</w:t>
            </w:r>
            <w:r w:rsidR="00A701BB">
              <w:rPr>
                <w:sz w:val="24"/>
                <w:szCs w:val="24"/>
              </w:rPr>
              <w:t>A</w:t>
            </w:r>
            <w:r w:rsidRPr="00D443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shd w:val="clear" w:color="auto" w:fill="auto"/>
          </w:tcPr>
          <w:p w:rsidR="006948A4" w:rsidRPr="00D443B8" w:rsidRDefault="006948A4" w:rsidP="00A5643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443B8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6948A4" w:rsidRPr="00D443B8" w:rsidTr="00F737FD">
        <w:tc>
          <w:tcPr>
            <w:tcW w:w="3828" w:type="dxa"/>
            <w:shd w:val="clear" w:color="auto" w:fill="auto"/>
          </w:tcPr>
          <w:p w:rsidR="006948A4" w:rsidRPr="00D443B8" w:rsidRDefault="006948A4" w:rsidP="005774D2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 xml:space="preserve">    </w:t>
            </w:r>
            <w:r w:rsidR="00A701BB">
              <w:rPr>
                <w:sz w:val="24"/>
                <w:szCs w:val="24"/>
              </w:rPr>
              <w:t>E.</w:t>
            </w:r>
            <w:r w:rsidR="005774D2">
              <w:rPr>
                <w:sz w:val="24"/>
                <w:szCs w:val="24"/>
              </w:rPr>
              <w:t>Masiul</w:t>
            </w:r>
            <w:r w:rsidR="00A701BB">
              <w:rPr>
                <w:sz w:val="24"/>
                <w:szCs w:val="24"/>
              </w:rPr>
              <w:t>ė</w:t>
            </w:r>
            <w:r w:rsidR="000702A1">
              <w:rPr>
                <w:sz w:val="24"/>
                <w:szCs w:val="24"/>
              </w:rPr>
              <w:t>, R.Vainauskaitė</w:t>
            </w:r>
          </w:p>
        </w:tc>
        <w:tc>
          <w:tcPr>
            <w:tcW w:w="567" w:type="dxa"/>
            <w:shd w:val="clear" w:color="auto" w:fill="auto"/>
          </w:tcPr>
          <w:p w:rsidR="006948A4" w:rsidRPr="00D443B8" w:rsidRDefault="006948A4" w:rsidP="00A5643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48A4" w:rsidRPr="00D443B8" w:rsidRDefault="006948A4" w:rsidP="00A5643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48A4" w:rsidRPr="00D443B8" w:rsidRDefault="006948A4" w:rsidP="00A5643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6948A4" w:rsidRPr="00D443B8" w:rsidRDefault="006948A4" w:rsidP="00A5643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597BD3" w:rsidRPr="009C4180" w:rsidRDefault="00793F00" w:rsidP="00A56431">
      <w:pPr>
        <w:ind w:left="720" w:hanging="436"/>
        <w:rPr>
          <w:i/>
          <w:sz w:val="16"/>
          <w:szCs w:val="16"/>
          <w:lang w:val="pt-BR"/>
        </w:rPr>
      </w:pPr>
      <w:r w:rsidRPr="009C4180">
        <w:rPr>
          <w:i/>
          <w:sz w:val="16"/>
          <w:szCs w:val="16"/>
          <w:lang w:val="pt-BR"/>
        </w:rPr>
        <w:t xml:space="preserve">  </w:t>
      </w:r>
    </w:p>
    <w:p w:rsidR="00A701BB" w:rsidRDefault="00597BD3" w:rsidP="00A56431">
      <w:pPr>
        <w:ind w:left="720" w:hanging="436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 xml:space="preserve">  </w:t>
      </w:r>
      <w:r w:rsidR="00A701BB" w:rsidRPr="00D443B8">
        <w:rPr>
          <w:i/>
          <w:sz w:val="24"/>
          <w:szCs w:val="24"/>
          <w:lang w:val="pt-BR"/>
        </w:rPr>
        <w:t>PASIRENKAMI  DALYKAI (</w:t>
      </w:r>
      <w:r w:rsidR="00F82E59">
        <w:rPr>
          <w:i/>
          <w:sz w:val="24"/>
          <w:szCs w:val="24"/>
          <w:lang w:val="pt-BR"/>
        </w:rPr>
        <w:t>1</w:t>
      </w:r>
      <w:r w:rsidR="00A701BB" w:rsidRPr="00D443B8">
        <w:rPr>
          <w:i/>
          <w:sz w:val="24"/>
          <w:szCs w:val="24"/>
          <w:lang w:val="pt-BR"/>
        </w:rPr>
        <w:t>):</w:t>
      </w:r>
    </w:p>
    <w:p w:rsidR="00A701BB" w:rsidRPr="009C4180" w:rsidRDefault="00A701BB" w:rsidP="00A56431">
      <w:pPr>
        <w:ind w:left="720"/>
        <w:rPr>
          <w:i/>
          <w:sz w:val="10"/>
          <w:szCs w:val="10"/>
          <w:lang w:val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992"/>
        <w:gridCol w:w="1701"/>
        <w:gridCol w:w="2100"/>
        <w:gridCol w:w="26"/>
      </w:tblGrid>
      <w:tr w:rsidR="00651049" w:rsidRPr="00DF10E3" w:rsidTr="00E6489F">
        <w:tc>
          <w:tcPr>
            <w:tcW w:w="7088" w:type="dxa"/>
            <w:gridSpan w:val="4"/>
            <w:shd w:val="clear" w:color="auto" w:fill="auto"/>
          </w:tcPr>
          <w:p w:rsidR="00651049" w:rsidRDefault="00651049" w:rsidP="001F0BFF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1.</w:t>
            </w:r>
            <w:r w:rsidRPr="008456A2">
              <w:rPr>
                <w:sz w:val="24"/>
                <w:szCs w:val="24"/>
                <w:lang w:val="pt-BR"/>
              </w:rPr>
              <w:t xml:space="preserve"> NMM1003 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8456A2">
              <w:rPr>
                <w:sz w:val="24"/>
                <w:szCs w:val="24"/>
                <w:lang w:val="pt-BR"/>
              </w:rPr>
              <w:t xml:space="preserve">VIZUALINĖS KOMUNIKACIJOS PAGRINDAI     </w:t>
            </w:r>
          </w:p>
          <w:p w:rsidR="00651049" w:rsidRPr="00D56587" w:rsidRDefault="00651049" w:rsidP="00597BD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 xml:space="preserve">              </w:t>
            </w:r>
            <w:r w:rsidR="00597BD3" w:rsidRPr="00D56587">
              <w:rPr>
                <w:i/>
                <w:sz w:val="24"/>
                <w:szCs w:val="24"/>
                <w:lang w:val="pt-BR"/>
              </w:rPr>
              <w:t>Basics of Visual Communication (</w:t>
            </w:r>
            <w:r w:rsidR="004F2FBD">
              <w:rPr>
                <w:i/>
                <w:sz w:val="24"/>
                <w:szCs w:val="24"/>
                <w:lang w:val="pt-BR"/>
              </w:rPr>
              <w:t>Individual</w:t>
            </w:r>
            <w:r w:rsidR="00597BD3" w:rsidRPr="00D56587">
              <w:rPr>
                <w:i/>
                <w:sz w:val="24"/>
                <w:szCs w:val="24"/>
                <w:lang w:val="pt-BR"/>
              </w:rPr>
              <w:t>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51049" w:rsidRPr="00DF10E3" w:rsidRDefault="00651049" w:rsidP="001F0BFF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5774D2" w:rsidRPr="006C5168" w:rsidTr="00E6489F">
        <w:trPr>
          <w:cantSplit/>
          <w:trHeight w:val="227"/>
        </w:trPr>
        <w:tc>
          <w:tcPr>
            <w:tcW w:w="3828" w:type="dxa"/>
          </w:tcPr>
          <w:p w:rsidR="005774D2" w:rsidRPr="006C5168" w:rsidRDefault="005774D2" w:rsidP="005774D2">
            <w:pPr>
              <w:jc w:val="both"/>
              <w:rPr>
                <w:sz w:val="24"/>
                <w:szCs w:val="24"/>
              </w:rPr>
            </w:pPr>
            <w:r w:rsidRPr="00312002">
              <w:rPr>
                <w:sz w:val="24"/>
                <w:szCs w:val="24"/>
                <w:lang w:val="pt-BR"/>
              </w:rPr>
              <w:t xml:space="preserve">    </w:t>
            </w:r>
            <w:r>
              <w:rPr>
                <w:sz w:val="24"/>
                <w:szCs w:val="24"/>
              </w:rPr>
              <w:t>K.Juraitė</w:t>
            </w:r>
          </w:p>
        </w:tc>
        <w:tc>
          <w:tcPr>
            <w:tcW w:w="567" w:type="dxa"/>
          </w:tcPr>
          <w:p w:rsidR="005774D2" w:rsidRPr="006C5168" w:rsidRDefault="005774D2" w:rsidP="001F0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5774D2" w:rsidRPr="006C5168" w:rsidRDefault="005774D2" w:rsidP="001F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5774D2" w:rsidRPr="00DD6237" w:rsidRDefault="005774D2" w:rsidP="0069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126" w:type="dxa"/>
            <w:gridSpan w:val="2"/>
          </w:tcPr>
          <w:p w:rsidR="005774D2" w:rsidRPr="006C5168" w:rsidRDefault="005774D2" w:rsidP="00A20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Putvinskio 23</w:t>
            </w:r>
          </w:p>
        </w:tc>
      </w:tr>
      <w:tr w:rsidR="005774D2" w:rsidRPr="006C5168" w:rsidTr="00E6489F">
        <w:trPr>
          <w:cantSplit/>
        </w:trPr>
        <w:tc>
          <w:tcPr>
            <w:tcW w:w="3828" w:type="dxa"/>
          </w:tcPr>
          <w:p w:rsidR="005774D2" w:rsidRPr="006C5168" w:rsidRDefault="005774D2" w:rsidP="00D56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T.Pabedinskas              1 grupė</w:t>
            </w:r>
          </w:p>
        </w:tc>
        <w:tc>
          <w:tcPr>
            <w:tcW w:w="567" w:type="dxa"/>
          </w:tcPr>
          <w:p w:rsidR="005774D2" w:rsidRPr="006C5168" w:rsidRDefault="005774D2" w:rsidP="00217512">
            <w:pPr>
              <w:jc w:val="both"/>
              <w:rPr>
                <w:sz w:val="24"/>
                <w:szCs w:val="24"/>
              </w:rPr>
            </w:pPr>
            <w:r w:rsidRPr="006C5168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5774D2" w:rsidRPr="006C5168" w:rsidRDefault="005774D2" w:rsidP="00B3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5774D2" w:rsidRPr="00DD6237" w:rsidRDefault="005774D2" w:rsidP="0057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</w:tc>
        <w:tc>
          <w:tcPr>
            <w:tcW w:w="2126" w:type="dxa"/>
            <w:gridSpan w:val="2"/>
          </w:tcPr>
          <w:p w:rsidR="005774D2" w:rsidRPr="006C5168" w:rsidRDefault="001161B8" w:rsidP="00A20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774D2">
              <w:rPr>
                <w:sz w:val="24"/>
                <w:szCs w:val="24"/>
              </w:rPr>
              <w:t>1 Putvinskio 23</w:t>
            </w:r>
          </w:p>
        </w:tc>
      </w:tr>
      <w:tr w:rsidR="005774D2" w:rsidRPr="006C5168" w:rsidTr="00E6489F">
        <w:trPr>
          <w:cantSplit/>
        </w:trPr>
        <w:tc>
          <w:tcPr>
            <w:tcW w:w="3828" w:type="dxa"/>
          </w:tcPr>
          <w:p w:rsidR="005774D2" w:rsidRPr="006C5168" w:rsidRDefault="005774D2" w:rsidP="00D56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T.Pabedinskas              2 grupė</w:t>
            </w:r>
          </w:p>
        </w:tc>
        <w:tc>
          <w:tcPr>
            <w:tcW w:w="567" w:type="dxa"/>
          </w:tcPr>
          <w:p w:rsidR="005774D2" w:rsidRPr="006C5168" w:rsidRDefault="005774D2" w:rsidP="00217512">
            <w:pPr>
              <w:jc w:val="both"/>
              <w:rPr>
                <w:sz w:val="24"/>
                <w:szCs w:val="24"/>
              </w:rPr>
            </w:pPr>
            <w:r w:rsidRPr="006C5168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5774D2" w:rsidRPr="006C5168" w:rsidRDefault="005774D2" w:rsidP="00B3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5774D2" w:rsidRPr="00DD6237" w:rsidRDefault="005774D2" w:rsidP="0057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12.15-13.00 </w:t>
            </w:r>
          </w:p>
        </w:tc>
        <w:tc>
          <w:tcPr>
            <w:tcW w:w="2126" w:type="dxa"/>
            <w:gridSpan w:val="2"/>
          </w:tcPr>
          <w:p w:rsidR="005774D2" w:rsidRPr="006C5168" w:rsidRDefault="001161B8" w:rsidP="00A20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774D2">
              <w:rPr>
                <w:sz w:val="24"/>
                <w:szCs w:val="24"/>
              </w:rPr>
              <w:t>1 Putvinskio 23</w:t>
            </w:r>
          </w:p>
        </w:tc>
      </w:tr>
      <w:tr w:rsidR="005774D2" w:rsidRPr="00D443B8" w:rsidTr="00E6489F">
        <w:trPr>
          <w:gridAfter w:val="1"/>
          <w:wAfter w:w="26" w:type="dxa"/>
        </w:trPr>
        <w:tc>
          <w:tcPr>
            <w:tcW w:w="7088" w:type="dxa"/>
            <w:gridSpan w:val="4"/>
            <w:shd w:val="clear" w:color="auto" w:fill="auto"/>
          </w:tcPr>
          <w:p w:rsidR="005774D2" w:rsidRPr="00D443B8" w:rsidRDefault="005774D2" w:rsidP="001F0BF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443B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VAD4002  MARKETINGO KOMUNIKACIJOS</w:t>
            </w:r>
            <w:r w:rsidRPr="00D443B8">
              <w:rPr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100" w:type="dxa"/>
            <w:shd w:val="clear" w:color="auto" w:fill="auto"/>
          </w:tcPr>
          <w:p w:rsidR="005774D2" w:rsidRPr="00D443B8" w:rsidRDefault="005774D2" w:rsidP="001F0BFF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r w:rsidRPr="00D443B8">
              <w:rPr>
                <w:b/>
                <w:sz w:val="24"/>
                <w:szCs w:val="24"/>
              </w:rPr>
              <w:t>kreditai</w:t>
            </w:r>
          </w:p>
        </w:tc>
      </w:tr>
      <w:tr w:rsidR="005774D2" w:rsidRPr="00D443B8" w:rsidTr="00E6489F">
        <w:trPr>
          <w:gridAfter w:val="1"/>
          <w:wAfter w:w="26" w:type="dxa"/>
        </w:trPr>
        <w:tc>
          <w:tcPr>
            <w:tcW w:w="3828" w:type="dxa"/>
            <w:shd w:val="clear" w:color="auto" w:fill="auto"/>
          </w:tcPr>
          <w:p w:rsidR="005774D2" w:rsidRPr="00D443B8" w:rsidRDefault="005774D2" w:rsidP="001F0BFF">
            <w:pPr>
              <w:snapToGrid w:val="0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 xml:space="preserve">    A.</w:t>
            </w:r>
            <w:r>
              <w:rPr>
                <w:sz w:val="24"/>
                <w:szCs w:val="24"/>
              </w:rPr>
              <w:t>Bakanauskas</w:t>
            </w:r>
          </w:p>
        </w:tc>
        <w:tc>
          <w:tcPr>
            <w:tcW w:w="567" w:type="dxa"/>
            <w:shd w:val="clear" w:color="auto" w:fill="auto"/>
          </w:tcPr>
          <w:p w:rsidR="005774D2" w:rsidRPr="00D443B8" w:rsidRDefault="005774D2" w:rsidP="001F0BFF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5774D2" w:rsidRPr="00D443B8" w:rsidRDefault="005774D2" w:rsidP="001F0BFF">
            <w:pPr>
              <w:snapToGrid w:val="0"/>
              <w:jc w:val="both"/>
              <w:rPr>
                <w:sz w:val="24"/>
                <w:szCs w:val="24"/>
              </w:rPr>
            </w:pPr>
            <w:r w:rsidRPr="00D443B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5774D2" w:rsidRPr="00D443B8" w:rsidRDefault="005774D2" w:rsidP="0069566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13.15-14.45</w:t>
            </w:r>
          </w:p>
        </w:tc>
        <w:tc>
          <w:tcPr>
            <w:tcW w:w="2100" w:type="dxa"/>
            <w:shd w:val="clear" w:color="auto" w:fill="auto"/>
          </w:tcPr>
          <w:p w:rsidR="005774D2" w:rsidRPr="00D443B8" w:rsidRDefault="005774D2" w:rsidP="001F0BF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Putvinskio 23</w:t>
            </w:r>
          </w:p>
        </w:tc>
      </w:tr>
      <w:tr w:rsidR="005774D2" w:rsidRPr="00D443B8" w:rsidTr="00E6489F">
        <w:trPr>
          <w:gridAfter w:val="1"/>
          <w:wAfter w:w="26" w:type="dxa"/>
        </w:trPr>
        <w:tc>
          <w:tcPr>
            <w:tcW w:w="3828" w:type="dxa"/>
            <w:shd w:val="clear" w:color="auto" w:fill="auto"/>
          </w:tcPr>
          <w:p w:rsidR="005774D2" w:rsidRPr="00D443B8" w:rsidRDefault="005774D2" w:rsidP="001F0BF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V.Grigaliūnaitė              1 grupė</w:t>
            </w:r>
          </w:p>
        </w:tc>
        <w:tc>
          <w:tcPr>
            <w:tcW w:w="567" w:type="dxa"/>
            <w:shd w:val="clear" w:color="auto" w:fill="auto"/>
          </w:tcPr>
          <w:p w:rsidR="005774D2" w:rsidRPr="00D443B8" w:rsidRDefault="005774D2" w:rsidP="001F0BF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5774D2" w:rsidRPr="00D443B8" w:rsidRDefault="005774D2" w:rsidP="001F0BF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5774D2" w:rsidRPr="00A109E2" w:rsidRDefault="005774D2" w:rsidP="001F0BFF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15.00-15.45</w:t>
            </w:r>
          </w:p>
        </w:tc>
        <w:tc>
          <w:tcPr>
            <w:tcW w:w="2100" w:type="dxa"/>
            <w:shd w:val="clear" w:color="auto" w:fill="auto"/>
          </w:tcPr>
          <w:p w:rsidR="005774D2" w:rsidRPr="00D443B8" w:rsidRDefault="005774D2" w:rsidP="002B3BC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Daukanto 28</w:t>
            </w:r>
          </w:p>
        </w:tc>
      </w:tr>
      <w:tr w:rsidR="005774D2" w:rsidRPr="00D443B8" w:rsidTr="00E6489F">
        <w:trPr>
          <w:gridAfter w:val="1"/>
          <w:wAfter w:w="26" w:type="dxa"/>
        </w:trPr>
        <w:tc>
          <w:tcPr>
            <w:tcW w:w="3828" w:type="dxa"/>
            <w:shd w:val="clear" w:color="auto" w:fill="auto"/>
          </w:tcPr>
          <w:p w:rsidR="005774D2" w:rsidRPr="00D443B8" w:rsidRDefault="005774D2" w:rsidP="006956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V.Grigaliūnaitė              2 grupė</w:t>
            </w:r>
          </w:p>
        </w:tc>
        <w:tc>
          <w:tcPr>
            <w:tcW w:w="567" w:type="dxa"/>
            <w:shd w:val="clear" w:color="auto" w:fill="auto"/>
          </w:tcPr>
          <w:p w:rsidR="005774D2" w:rsidRPr="00D443B8" w:rsidRDefault="005774D2" w:rsidP="001F0BF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5774D2" w:rsidRPr="00D443B8" w:rsidRDefault="005774D2" w:rsidP="002B70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5774D2" w:rsidRPr="00A109E2" w:rsidRDefault="005774D2" w:rsidP="002B7008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16.00-16.45</w:t>
            </w:r>
          </w:p>
        </w:tc>
        <w:tc>
          <w:tcPr>
            <w:tcW w:w="2100" w:type="dxa"/>
            <w:shd w:val="clear" w:color="auto" w:fill="auto"/>
          </w:tcPr>
          <w:p w:rsidR="005774D2" w:rsidRPr="00D443B8" w:rsidRDefault="005774D2" w:rsidP="0067415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Daukanto 28</w:t>
            </w:r>
          </w:p>
        </w:tc>
      </w:tr>
      <w:tr w:rsidR="005774D2" w:rsidRPr="00D443B8" w:rsidTr="00E6489F">
        <w:trPr>
          <w:gridAfter w:val="1"/>
          <w:wAfter w:w="26" w:type="dxa"/>
        </w:trPr>
        <w:tc>
          <w:tcPr>
            <w:tcW w:w="3828" w:type="dxa"/>
            <w:shd w:val="clear" w:color="auto" w:fill="auto"/>
          </w:tcPr>
          <w:p w:rsidR="005774D2" w:rsidRPr="00D443B8" w:rsidRDefault="005774D2" w:rsidP="006956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V.Grigaliūnaitė              3 grupė</w:t>
            </w:r>
          </w:p>
        </w:tc>
        <w:tc>
          <w:tcPr>
            <w:tcW w:w="567" w:type="dxa"/>
            <w:shd w:val="clear" w:color="auto" w:fill="auto"/>
          </w:tcPr>
          <w:p w:rsidR="005774D2" w:rsidRPr="00D443B8" w:rsidRDefault="005774D2" w:rsidP="001F0BF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5774D2" w:rsidRPr="00D443B8" w:rsidRDefault="005774D2" w:rsidP="002B70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5774D2" w:rsidRPr="00A109E2" w:rsidRDefault="005774D2" w:rsidP="00695668">
            <w:pPr>
              <w:snapToGrid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17.00-17.45</w:t>
            </w:r>
          </w:p>
        </w:tc>
        <w:tc>
          <w:tcPr>
            <w:tcW w:w="2100" w:type="dxa"/>
            <w:shd w:val="clear" w:color="auto" w:fill="auto"/>
          </w:tcPr>
          <w:p w:rsidR="005774D2" w:rsidRPr="00D443B8" w:rsidRDefault="005774D2" w:rsidP="0067415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Daukanto 28</w:t>
            </w:r>
          </w:p>
        </w:tc>
      </w:tr>
    </w:tbl>
    <w:p w:rsidR="009E047A" w:rsidRDefault="009E047A" w:rsidP="002D03A3">
      <w:pPr>
        <w:rPr>
          <w:sz w:val="16"/>
          <w:szCs w:val="16"/>
          <w:lang w:val="lt-LT"/>
        </w:rPr>
      </w:pPr>
    </w:p>
    <w:p w:rsidR="009C4180" w:rsidRDefault="009C4180" w:rsidP="002D03A3">
      <w:pPr>
        <w:rPr>
          <w:sz w:val="16"/>
          <w:szCs w:val="16"/>
          <w:lang w:val="lt-LT"/>
        </w:rPr>
      </w:pPr>
    </w:p>
    <w:p w:rsidR="009C4180" w:rsidRDefault="009C4180" w:rsidP="002D03A3">
      <w:pPr>
        <w:rPr>
          <w:sz w:val="16"/>
          <w:szCs w:val="16"/>
          <w:lang w:val="lt-LT"/>
        </w:rPr>
      </w:pPr>
    </w:p>
    <w:p w:rsidR="009C4180" w:rsidRDefault="009C4180" w:rsidP="002D03A3">
      <w:pPr>
        <w:rPr>
          <w:sz w:val="16"/>
          <w:szCs w:val="16"/>
          <w:lang w:val="lt-LT"/>
        </w:rPr>
      </w:pPr>
    </w:p>
    <w:p w:rsidR="009C4180" w:rsidRPr="00116DDA" w:rsidRDefault="009C4180" w:rsidP="002D03A3">
      <w:pPr>
        <w:rPr>
          <w:sz w:val="16"/>
          <w:szCs w:val="16"/>
          <w:lang w:val="lt-LT"/>
        </w:rPr>
      </w:pPr>
    </w:p>
    <w:p w:rsidR="005A43BD" w:rsidRDefault="005A43BD" w:rsidP="00A56431">
      <w:pPr>
        <w:pStyle w:val="Footer"/>
        <w:tabs>
          <w:tab w:val="clear" w:pos="4153"/>
          <w:tab w:val="clear" w:pos="8306"/>
        </w:tabs>
        <w:spacing w:line="240" w:lineRule="atLeast"/>
        <w:jc w:val="center"/>
        <w:rPr>
          <w:rFonts w:ascii="Times New Roman" w:hAnsi="Times New Roman"/>
          <w:b/>
          <w:noProof w:val="0"/>
          <w:sz w:val="28"/>
          <w:lang w:val="lt-LT"/>
        </w:rPr>
      </w:pPr>
      <w:r>
        <w:rPr>
          <w:rFonts w:ascii="Times New Roman" w:hAnsi="Times New Roman"/>
          <w:b/>
          <w:noProof w:val="0"/>
          <w:sz w:val="28"/>
          <w:lang w:val="lt-LT"/>
        </w:rPr>
        <w:lastRenderedPageBreak/>
        <w:t>SOCIALINIŲ MOKSLŲ FAKULTETAS</w:t>
      </w:r>
      <w:r w:rsidR="00E07DBD">
        <w:rPr>
          <w:rFonts w:ascii="Times New Roman" w:hAnsi="Times New Roman"/>
          <w:b/>
          <w:noProof w:val="0"/>
          <w:sz w:val="28"/>
          <w:lang w:val="lt-LT"/>
        </w:rPr>
        <w:t xml:space="preserve"> </w:t>
      </w:r>
      <w:r w:rsidR="00D006A3">
        <w:rPr>
          <w:rFonts w:ascii="Times New Roman" w:hAnsi="Times New Roman"/>
          <w:b/>
          <w:noProof w:val="0"/>
          <w:sz w:val="28"/>
          <w:lang w:val="lt-LT"/>
        </w:rPr>
        <w:t xml:space="preserve"> </w:t>
      </w:r>
    </w:p>
    <w:p w:rsidR="006254AB" w:rsidRPr="006254AB" w:rsidRDefault="006254AB" w:rsidP="00A56431">
      <w:pPr>
        <w:pStyle w:val="Footer"/>
        <w:tabs>
          <w:tab w:val="clear" w:pos="4153"/>
          <w:tab w:val="clear" w:pos="8306"/>
        </w:tabs>
        <w:spacing w:line="240" w:lineRule="atLeast"/>
        <w:jc w:val="center"/>
        <w:rPr>
          <w:rFonts w:ascii="Times New Roman" w:hAnsi="Times New Roman"/>
          <w:b/>
          <w:noProof w:val="0"/>
          <w:szCs w:val="24"/>
          <w:lang w:val="lt-LT"/>
        </w:rPr>
      </w:pPr>
      <w:r w:rsidRPr="006254AB">
        <w:rPr>
          <w:rFonts w:ascii="Times New Roman" w:hAnsi="Times New Roman"/>
          <w:b/>
          <w:noProof w:val="0"/>
          <w:szCs w:val="24"/>
          <w:lang w:val="lt-LT"/>
        </w:rPr>
        <w:t>FACULTY OF SOCIAL SCIENCES</w:t>
      </w:r>
    </w:p>
    <w:p w:rsidR="00597BD3" w:rsidRPr="00116DDA" w:rsidRDefault="00597BD3" w:rsidP="00A56431">
      <w:pPr>
        <w:pStyle w:val="Debesliotekstas"/>
        <w:rPr>
          <w:rFonts w:ascii="Times New Roman" w:hAnsi="Times New Roman"/>
          <w:sz w:val="10"/>
          <w:szCs w:val="10"/>
          <w:lang w:val="lt-LT"/>
        </w:rPr>
      </w:pPr>
    </w:p>
    <w:p w:rsidR="005774D2" w:rsidRDefault="005774D2" w:rsidP="005774D2">
      <w:pPr>
        <w:tabs>
          <w:tab w:val="left" w:pos="1418"/>
          <w:tab w:val="left" w:pos="1843"/>
        </w:tabs>
        <w:rPr>
          <w:b/>
          <w:i/>
          <w:sz w:val="28"/>
          <w:szCs w:val="28"/>
        </w:rPr>
      </w:pPr>
      <w:r w:rsidRPr="00B16211">
        <w:rPr>
          <w:b/>
        </w:rPr>
        <w:tab/>
      </w:r>
      <w:r>
        <w:rPr>
          <w:b/>
        </w:rPr>
        <w:tab/>
      </w:r>
      <w:r>
        <w:rPr>
          <w:b/>
          <w:i/>
          <w:iCs/>
          <w:sz w:val="28"/>
          <w:szCs w:val="28"/>
        </w:rPr>
        <w:t>Karjeros ir profesinio konsultavimo</w:t>
      </w:r>
      <w:r>
        <w:rPr>
          <w:b/>
          <w:i/>
          <w:sz w:val="28"/>
          <w:szCs w:val="28"/>
        </w:rPr>
        <w:t xml:space="preserve"> studijų programa</w:t>
      </w:r>
    </w:p>
    <w:p w:rsidR="005774D2" w:rsidRPr="002673A5" w:rsidRDefault="005774D2" w:rsidP="005774D2">
      <w:pPr>
        <w:tabs>
          <w:tab w:val="left" w:pos="1418"/>
          <w:tab w:val="left" w:pos="1843"/>
        </w:tabs>
        <w:jc w:val="center"/>
        <w:rPr>
          <w:i/>
          <w:sz w:val="24"/>
          <w:szCs w:val="24"/>
        </w:rPr>
      </w:pPr>
      <w:r w:rsidRPr="002673A5">
        <w:rPr>
          <w:i/>
          <w:sz w:val="24"/>
          <w:szCs w:val="24"/>
        </w:rPr>
        <w:t xml:space="preserve">              CAREER AND PROFESSIONAL COUNCELLING STUDY PROGRAMME</w:t>
      </w:r>
    </w:p>
    <w:p w:rsidR="002E229C" w:rsidRPr="0030695B" w:rsidRDefault="002E229C" w:rsidP="002D03A3">
      <w:pPr>
        <w:pStyle w:val="Heading1"/>
        <w:numPr>
          <w:ilvl w:val="0"/>
          <w:numId w:val="2"/>
        </w:numPr>
        <w:tabs>
          <w:tab w:val="left" w:pos="720"/>
        </w:tabs>
        <w:suppressAutoHyphens/>
        <w:spacing w:before="60" w:after="0"/>
        <w:ind w:left="567" w:hanging="567"/>
        <w:rPr>
          <w:rFonts w:ascii="Times New Roman" w:hAnsi="Times New Roman"/>
          <w:sz w:val="24"/>
        </w:rPr>
      </w:pPr>
      <w:r w:rsidRPr="0030695B">
        <w:rPr>
          <w:rFonts w:ascii="Times New Roman" w:hAnsi="Times New Roman"/>
          <w:sz w:val="24"/>
          <w:lang w:val="lt-LT"/>
        </w:rPr>
        <w:tab/>
      </w:r>
      <w:r w:rsidR="00D006A3">
        <w:rPr>
          <w:rFonts w:ascii="Times New Roman" w:hAnsi="Times New Roman"/>
          <w:sz w:val="24"/>
          <w:lang w:val="lt-LT"/>
        </w:rPr>
        <w:t xml:space="preserve">    </w:t>
      </w:r>
      <w:r w:rsidRPr="0030695B">
        <w:rPr>
          <w:rFonts w:ascii="Times New Roman" w:hAnsi="Times New Roman"/>
          <w:sz w:val="24"/>
          <w:lang w:val="lt-LT"/>
        </w:rPr>
        <w:t xml:space="preserve">II kursas </w:t>
      </w:r>
      <w:r w:rsidRPr="0030695B">
        <w:rPr>
          <w:rFonts w:ascii="Times New Roman" w:hAnsi="Times New Roman"/>
          <w:sz w:val="24"/>
          <w:lang w:val="lt-LT"/>
        </w:rPr>
        <w:tab/>
      </w:r>
      <w:r w:rsidRPr="0030695B">
        <w:rPr>
          <w:rFonts w:ascii="Times New Roman" w:hAnsi="Times New Roman"/>
          <w:sz w:val="24"/>
          <w:lang w:val="lt-LT"/>
        </w:rPr>
        <w:tab/>
      </w:r>
      <w:r w:rsidRPr="0030695B">
        <w:rPr>
          <w:rFonts w:ascii="Times New Roman" w:hAnsi="Times New Roman"/>
          <w:sz w:val="24"/>
          <w:lang w:val="lt-LT"/>
        </w:rPr>
        <w:tab/>
      </w:r>
      <w:r w:rsidRPr="0030695B">
        <w:rPr>
          <w:rFonts w:ascii="Times New Roman" w:hAnsi="Times New Roman"/>
          <w:sz w:val="24"/>
          <w:lang w:val="lt-LT"/>
        </w:rPr>
        <w:tab/>
      </w:r>
    </w:p>
    <w:p w:rsidR="002E229C" w:rsidRPr="002D03A3" w:rsidRDefault="002E229C" w:rsidP="00A56431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12"/>
          <w:szCs w:val="12"/>
          <w:lang w:val="lt-LT"/>
        </w:rPr>
      </w:pPr>
      <w:r w:rsidRPr="002D03A3">
        <w:rPr>
          <w:rFonts w:ascii="Times New Roman" w:hAnsi="Times New Roman"/>
          <w:sz w:val="12"/>
          <w:szCs w:val="12"/>
          <w:lang w:val="lt-LT"/>
        </w:rPr>
        <w:tab/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567"/>
        <w:gridCol w:w="708"/>
        <w:gridCol w:w="284"/>
        <w:gridCol w:w="1701"/>
        <w:gridCol w:w="2126"/>
      </w:tblGrid>
      <w:tr w:rsidR="002E229C" w:rsidRPr="003D52E4" w:rsidTr="00E6489F">
        <w:tc>
          <w:tcPr>
            <w:tcW w:w="7088" w:type="dxa"/>
            <w:gridSpan w:val="5"/>
            <w:shd w:val="clear" w:color="auto" w:fill="auto"/>
          </w:tcPr>
          <w:p w:rsidR="002E229C" w:rsidRPr="003D52E4" w:rsidRDefault="005774D2" w:rsidP="0057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229C" w:rsidRPr="003D52E4">
              <w:rPr>
                <w:sz w:val="24"/>
                <w:szCs w:val="24"/>
              </w:rPr>
              <w:t xml:space="preserve">. </w:t>
            </w:r>
            <w:r w:rsidR="002E229C">
              <w:rPr>
                <w:sz w:val="24"/>
                <w:szCs w:val="24"/>
              </w:rPr>
              <w:t xml:space="preserve">EDU3001 </w:t>
            </w:r>
            <w:r w:rsidR="002E229C" w:rsidRPr="003D52E4">
              <w:rPr>
                <w:sz w:val="24"/>
                <w:szCs w:val="24"/>
              </w:rPr>
              <w:t>A</w:t>
            </w:r>
            <w:r w:rsidR="002E229C">
              <w:rPr>
                <w:sz w:val="24"/>
                <w:szCs w:val="24"/>
              </w:rPr>
              <w:t>NDRAGOGIKOS PAGRINDAI</w:t>
            </w:r>
            <w:r w:rsidR="00657446">
              <w:rPr>
                <w:sz w:val="24"/>
                <w:szCs w:val="24"/>
              </w:rPr>
              <w:t xml:space="preserve"> </w:t>
            </w:r>
            <w:r w:rsidR="00271C5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E229C" w:rsidRPr="003D52E4" w:rsidRDefault="002E229C" w:rsidP="00A56431">
            <w:pPr>
              <w:rPr>
                <w:sz w:val="24"/>
                <w:szCs w:val="24"/>
              </w:rPr>
            </w:pPr>
            <w:r w:rsidRPr="003D52E4">
              <w:rPr>
                <w:b/>
                <w:sz w:val="24"/>
                <w:szCs w:val="24"/>
              </w:rPr>
              <w:t>4 kreditai</w:t>
            </w:r>
          </w:p>
        </w:tc>
      </w:tr>
      <w:tr w:rsidR="002E229C" w:rsidRPr="003D52E4" w:rsidTr="00E6489F">
        <w:tc>
          <w:tcPr>
            <w:tcW w:w="3828" w:type="dxa"/>
            <w:shd w:val="clear" w:color="auto" w:fill="auto"/>
          </w:tcPr>
          <w:p w:rsidR="002E229C" w:rsidRPr="003D52E4" w:rsidRDefault="002E229C" w:rsidP="0057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E.Trepulė    </w:t>
            </w:r>
            <w:r w:rsidR="0065744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567" w:type="dxa"/>
            <w:shd w:val="clear" w:color="auto" w:fill="auto"/>
          </w:tcPr>
          <w:p w:rsidR="002E229C" w:rsidRPr="003D52E4" w:rsidRDefault="002E229C" w:rsidP="00A56431">
            <w:pPr>
              <w:rPr>
                <w:sz w:val="24"/>
                <w:szCs w:val="24"/>
              </w:rPr>
            </w:pPr>
            <w:r w:rsidRPr="003D52E4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229C" w:rsidRPr="003D52E4" w:rsidRDefault="002E229C" w:rsidP="00A56431">
            <w:pPr>
              <w:rPr>
                <w:sz w:val="24"/>
                <w:szCs w:val="24"/>
              </w:rPr>
            </w:pPr>
            <w:r w:rsidRPr="003D52E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 w:rsidR="00D006A3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2E229C" w:rsidRPr="003D52E4" w:rsidRDefault="00AC11AF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9.30-11.00</w:t>
            </w:r>
          </w:p>
        </w:tc>
        <w:tc>
          <w:tcPr>
            <w:tcW w:w="2126" w:type="dxa"/>
            <w:shd w:val="clear" w:color="auto" w:fill="auto"/>
          </w:tcPr>
          <w:p w:rsidR="002E229C" w:rsidRPr="003D52E4" w:rsidRDefault="00AC11AF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E229C">
              <w:rPr>
                <w:sz w:val="24"/>
                <w:szCs w:val="24"/>
              </w:rPr>
              <w:t xml:space="preserve"> Jonavos 66</w:t>
            </w:r>
          </w:p>
        </w:tc>
      </w:tr>
      <w:tr w:rsidR="00AC11AF" w:rsidRPr="003D52E4" w:rsidTr="00A200B8">
        <w:tc>
          <w:tcPr>
            <w:tcW w:w="7088" w:type="dxa"/>
            <w:gridSpan w:val="5"/>
            <w:shd w:val="clear" w:color="auto" w:fill="auto"/>
          </w:tcPr>
          <w:p w:rsidR="00AC11AF" w:rsidRPr="00D006A3" w:rsidRDefault="00AC11AF" w:rsidP="00A200B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D52E4">
              <w:rPr>
                <w:sz w:val="24"/>
                <w:szCs w:val="24"/>
              </w:rPr>
              <w:t>. EDU2015  PEDAGOGINĖ PRAKTIKA (I)</w:t>
            </w:r>
            <w:r>
              <w:rPr>
                <w:sz w:val="24"/>
                <w:szCs w:val="24"/>
              </w:rPr>
              <w:t xml:space="preserve">   (</w:t>
            </w:r>
            <w:r w:rsidRPr="00D006A3">
              <w:rPr>
                <w:b/>
                <w:i/>
                <w:sz w:val="24"/>
                <w:szCs w:val="24"/>
              </w:rPr>
              <w:t xml:space="preserve">02 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D006A3">
              <w:rPr>
                <w:b/>
                <w:i/>
                <w:sz w:val="24"/>
                <w:szCs w:val="24"/>
              </w:rPr>
              <w:t xml:space="preserve">; 03 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D006A3">
              <w:rPr>
                <w:b/>
                <w:i/>
                <w:sz w:val="24"/>
                <w:szCs w:val="24"/>
              </w:rPr>
              <w:t>, 2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D006A3">
              <w:rPr>
                <w:b/>
                <w:i/>
                <w:sz w:val="24"/>
                <w:szCs w:val="24"/>
              </w:rPr>
              <w:t>; 04 1</w:t>
            </w:r>
            <w:r>
              <w:rPr>
                <w:b/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)</w:t>
            </w:r>
          </w:p>
          <w:p w:rsidR="00AC11AF" w:rsidRPr="00301066" w:rsidRDefault="00AC11AF" w:rsidP="00A200B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i/>
                <w:sz w:val="24"/>
                <w:szCs w:val="24"/>
              </w:rPr>
              <w:t xml:space="preserve">Pedagogical Practice I   </w:t>
            </w:r>
            <w:r w:rsidRPr="00271C57">
              <w:rPr>
                <w:i/>
                <w:iCs/>
                <w:sz w:val="24"/>
                <w:szCs w:val="24"/>
              </w:rPr>
              <w:t>(</w:t>
            </w:r>
            <w:r w:rsidR="004F2FBD">
              <w:rPr>
                <w:i/>
                <w:iCs/>
                <w:sz w:val="24"/>
                <w:szCs w:val="24"/>
              </w:rPr>
              <w:t>Individual</w:t>
            </w:r>
            <w:r w:rsidRPr="00271C57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AC11AF" w:rsidRPr="003D52E4" w:rsidRDefault="00AC11AF" w:rsidP="00A200B8">
            <w:pPr>
              <w:rPr>
                <w:b/>
                <w:sz w:val="24"/>
                <w:szCs w:val="24"/>
              </w:rPr>
            </w:pPr>
            <w:r w:rsidRPr="003D52E4">
              <w:rPr>
                <w:b/>
                <w:sz w:val="24"/>
                <w:szCs w:val="24"/>
              </w:rPr>
              <w:t>8 kreditai</w:t>
            </w:r>
          </w:p>
        </w:tc>
      </w:tr>
      <w:tr w:rsidR="00AC11AF" w:rsidRPr="003D52E4" w:rsidTr="00A200B8">
        <w:tc>
          <w:tcPr>
            <w:tcW w:w="4395" w:type="dxa"/>
            <w:gridSpan w:val="2"/>
            <w:shd w:val="clear" w:color="auto" w:fill="auto"/>
          </w:tcPr>
          <w:p w:rsidR="00AC11AF" w:rsidRPr="00301066" w:rsidRDefault="00AC11AF" w:rsidP="00A200B8">
            <w:pPr>
              <w:rPr>
                <w:b/>
                <w:i/>
                <w:sz w:val="24"/>
                <w:szCs w:val="24"/>
              </w:rPr>
            </w:pPr>
            <w:r w:rsidRPr="003D52E4">
              <w:rPr>
                <w:sz w:val="24"/>
                <w:szCs w:val="24"/>
              </w:rPr>
              <w:t xml:space="preserve">    O.Norkutė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shd w:val="clear" w:color="auto" w:fill="auto"/>
          </w:tcPr>
          <w:p w:rsidR="00AC11AF" w:rsidRPr="003D52E4" w:rsidRDefault="00AC11AF" w:rsidP="00A2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84" w:type="dxa"/>
            <w:shd w:val="clear" w:color="auto" w:fill="auto"/>
          </w:tcPr>
          <w:p w:rsidR="00AC11AF" w:rsidRPr="003D52E4" w:rsidRDefault="00AC11AF" w:rsidP="00A200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C11AF" w:rsidRPr="00EF69D7" w:rsidRDefault="00AC11AF" w:rsidP="00AC1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11.15- 12.00</w:t>
            </w:r>
          </w:p>
        </w:tc>
        <w:tc>
          <w:tcPr>
            <w:tcW w:w="2126" w:type="dxa"/>
            <w:shd w:val="clear" w:color="auto" w:fill="auto"/>
          </w:tcPr>
          <w:p w:rsidR="00AC11AF" w:rsidRDefault="00AC11AF" w:rsidP="00A2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Jonavos 66</w:t>
            </w:r>
          </w:p>
        </w:tc>
      </w:tr>
      <w:tr w:rsidR="002E229C" w:rsidRPr="003D52E4" w:rsidTr="00902788">
        <w:tc>
          <w:tcPr>
            <w:tcW w:w="7088" w:type="dxa"/>
            <w:gridSpan w:val="5"/>
            <w:shd w:val="clear" w:color="auto" w:fill="auto"/>
          </w:tcPr>
          <w:p w:rsidR="002E229C" w:rsidRPr="003D52E4" w:rsidRDefault="002E229C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52E4">
              <w:rPr>
                <w:sz w:val="24"/>
                <w:szCs w:val="24"/>
              </w:rPr>
              <w:t xml:space="preserve">. SOCN2001  SOCIALINIŲ TYRIMŲ METODAI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2E229C" w:rsidRPr="003D52E4" w:rsidRDefault="002E229C" w:rsidP="00A56431">
            <w:pPr>
              <w:rPr>
                <w:b/>
                <w:sz w:val="24"/>
                <w:szCs w:val="24"/>
              </w:rPr>
            </w:pPr>
            <w:r w:rsidRPr="003D52E4">
              <w:rPr>
                <w:b/>
                <w:sz w:val="24"/>
                <w:szCs w:val="24"/>
              </w:rPr>
              <w:t>4 kreditai</w:t>
            </w:r>
          </w:p>
        </w:tc>
      </w:tr>
      <w:tr w:rsidR="002E229C" w:rsidRPr="003D52E4" w:rsidTr="00E648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3828" w:type="dxa"/>
            <w:shd w:val="clear" w:color="auto" w:fill="auto"/>
          </w:tcPr>
          <w:p w:rsidR="002E229C" w:rsidRPr="003D52E4" w:rsidRDefault="002E229C" w:rsidP="00A56431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3D52E4">
              <w:rPr>
                <w:sz w:val="24"/>
                <w:szCs w:val="24"/>
              </w:rPr>
              <w:t xml:space="preserve">    J. Kuznecovienė</w:t>
            </w:r>
            <w:r w:rsidRPr="003D52E4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2E229C" w:rsidRPr="003D52E4" w:rsidRDefault="002E229C" w:rsidP="00A56431">
            <w:pPr>
              <w:rPr>
                <w:sz w:val="24"/>
                <w:szCs w:val="24"/>
              </w:rPr>
            </w:pPr>
            <w:r w:rsidRPr="003D52E4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229C" w:rsidRPr="003D52E4" w:rsidRDefault="002E229C" w:rsidP="00A56431">
            <w:pPr>
              <w:rPr>
                <w:sz w:val="24"/>
                <w:szCs w:val="24"/>
              </w:rPr>
            </w:pPr>
            <w:r w:rsidRPr="003D52E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2E229C" w:rsidRPr="003D52E4" w:rsidRDefault="002E229C" w:rsidP="00A56431">
            <w:pPr>
              <w:rPr>
                <w:sz w:val="24"/>
                <w:szCs w:val="24"/>
              </w:rPr>
            </w:pPr>
            <w:r w:rsidRPr="003D52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D006A3">
              <w:rPr>
                <w:sz w:val="24"/>
                <w:szCs w:val="24"/>
              </w:rPr>
              <w:t>.</w:t>
            </w:r>
            <w:r w:rsidRPr="003D52E4">
              <w:rPr>
                <w:sz w:val="24"/>
                <w:szCs w:val="24"/>
              </w:rPr>
              <w:t>15-1</w:t>
            </w:r>
            <w:r>
              <w:rPr>
                <w:sz w:val="24"/>
                <w:szCs w:val="24"/>
              </w:rPr>
              <w:t>2</w:t>
            </w:r>
            <w:r w:rsidR="00D006A3">
              <w:rPr>
                <w:sz w:val="24"/>
                <w:szCs w:val="24"/>
              </w:rPr>
              <w:t>.</w:t>
            </w:r>
            <w:r w:rsidRPr="003D52E4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2E229C" w:rsidRPr="003D52E4" w:rsidRDefault="00D006A3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="002E229C">
              <w:rPr>
                <w:sz w:val="24"/>
                <w:szCs w:val="24"/>
              </w:rPr>
              <w:t xml:space="preserve"> Jonavos 66</w:t>
            </w:r>
          </w:p>
        </w:tc>
      </w:tr>
      <w:tr w:rsidR="00D006A3" w:rsidRPr="003D52E4" w:rsidTr="002B7008">
        <w:tc>
          <w:tcPr>
            <w:tcW w:w="7088" w:type="dxa"/>
            <w:gridSpan w:val="5"/>
            <w:shd w:val="clear" w:color="auto" w:fill="auto"/>
          </w:tcPr>
          <w:p w:rsidR="00D006A3" w:rsidRPr="00271C57" w:rsidRDefault="00AC11AF" w:rsidP="00D006A3">
            <w:pPr>
              <w:rPr>
                <w:i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  <w:lang w:val="de-DE"/>
              </w:rPr>
              <w:t xml:space="preserve">4. </w:t>
            </w:r>
            <w:r w:rsidRPr="00D01531">
              <w:rPr>
                <w:color w:val="000000"/>
                <w:sz w:val="24"/>
                <w:szCs w:val="24"/>
                <w:lang w:val="lt-LT"/>
              </w:rPr>
              <w:t>EDU3038  POKYČIŲ VALDYMO MODELIAI</w:t>
            </w:r>
          </w:p>
        </w:tc>
        <w:tc>
          <w:tcPr>
            <w:tcW w:w="2126" w:type="dxa"/>
            <w:shd w:val="clear" w:color="auto" w:fill="auto"/>
          </w:tcPr>
          <w:p w:rsidR="00D006A3" w:rsidRPr="003D52E4" w:rsidRDefault="00D006A3" w:rsidP="002B70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D52E4">
              <w:rPr>
                <w:b/>
                <w:sz w:val="24"/>
                <w:szCs w:val="24"/>
              </w:rPr>
              <w:t xml:space="preserve"> kreditai</w:t>
            </w:r>
          </w:p>
        </w:tc>
      </w:tr>
      <w:tr w:rsidR="00D006A3" w:rsidRPr="003D52E4" w:rsidTr="002B7008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3828" w:type="dxa"/>
            <w:shd w:val="clear" w:color="auto" w:fill="auto"/>
          </w:tcPr>
          <w:p w:rsidR="00D006A3" w:rsidRPr="00250BCE" w:rsidRDefault="00D006A3" w:rsidP="00AC11A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C11AF">
              <w:rPr>
                <w:sz w:val="24"/>
                <w:szCs w:val="24"/>
              </w:rPr>
              <w:t>V.Bortkevičienė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D006A3" w:rsidRPr="003D52E4" w:rsidRDefault="00D006A3" w:rsidP="002B7008">
            <w:pPr>
              <w:rPr>
                <w:sz w:val="24"/>
                <w:szCs w:val="24"/>
              </w:rPr>
            </w:pPr>
            <w:r w:rsidRPr="003D52E4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06A3" w:rsidRPr="003D52E4" w:rsidRDefault="00D006A3" w:rsidP="00D006A3">
            <w:pPr>
              <w:rPr>
                <w:sz w:val="24"/>
                <w:szCs w:val="24"/>
              </w:rPr>
            </w:pPr>
            <w:r w:rsidRPr="003D52E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D006A3" w:rsidRPr="00B679E4" w:rsidRDefault="00D006A3" w:rsidP="00AC1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AC11A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</w:t>
            </w:r>
            <w:r w:rsidR="00AC11A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AC11AF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D006A3" w:rsidRDefault="00AC11AF" w:rsidP="00D00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D006A3">
              <w:rPr>
                <w:sz w:val="24"/>
                <w:szCs w:val="24"/>
              </w:rPr>
              <w:t xml:space="preserve"> Jonavos 66</w:t>
            </w:r>
          </w:p>
        </w:tc>
      </w:tr>
    </w:tbl>
    <w:p w:rsidR="002673A5" w:rsidRDefault="002673A5" w:rsidP="00A56431">
      <w:pPr>
        <w:pStyle w:val="Footer"/>
        <w:tabs>
          <w:tab w:val="clear" w:pos="4153"/>
          <w:tab w:val="clear" w:pos="8306"/>
        </w:tabs>
        <w:ind w:firstLine="709"/>
        <w:rPr>
          <w:rFonts w:ascii="Times New Roman" w:hAnsi="Times New Roman"/>
          <w:b/>
          <w:sz w:val="10"/>
          <w:szCs w:val="10"/>
          <w:lang w:val="lt-LT"/>
        </w:rPr>
      </w:pPr>
    </w:p>
    <w:p w:rsidR="002E229C" w:rsidRDefault="00355E45" w:rsidP="00A56431">
      <w:pPr>
        <w:pStyle w:val="Footer"/>
        <w:tabs>
          <w:tab w:val="clear" w:pos="4153"/>
          <w:tab w:val="clear" w:pos="8306"/>
        </w:tabs>
        <w:ind w:firstLine="709"/>
        <w:rPr>
          <w:rFonts w:ascii="Times New Roman" w:hAnsi="Times New Roman"/>
          <w:b/>
          <w:szCs w:val="24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t xml:space="preserve">  </w:t>
      </w:r>
      <w:r w:rsidR="002E229C" w:rsidRPr="004D4AE9">
        <w:rPr>
          <w:rFonts w:ascii="Times New Roman" w:hAnsi="Times New Roman"/>
          <w:b/>
          <w:szCs w:val="24"/>
          <w:lang w:val="lt-LT"/>
        </w:rPr>
        <w:t>III kursas</w:t>
      </w:r>
    </w:p>
    <w:p w:rsidR="00EF0F58" w:rsidRPr="002D03A3" w:rsidRDefault="00EF0F58" w:rsidP="00A56431">
      <w:pPr>
        <w:pStyle w:val="Footer"/>
        <w:tabs>
          <w:tab w:val="clear" w:pos="4153"/>
          <w:tab w:val="clear" w:pos="8306"/>
        </w:tabs>
        <w:ind w:firstLine="709"/>
        <w:rPr>
          <w:rFonts w:ascii="Times New Roman" w:hAnsi="Times New Roman"/>
          <w:b/>
          <w:sz w:val="12"/>
          <w:szCs w:val="12"/>
          <w:lang w:val="lt-LT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567"/>
        <w:gridCol w:w="708"/>
        <w:gridCol w:w="284"/>
        <w:gridCol w:w="1701"/>
        <w:gridCol w:w="2126"/>
      </w:tblGrid>
      <w:tr w:rsidR="002B5330" w:rsidRPr="001E64DB" w:rsidTr="002D03A3">
        <w:tc>
          <w:tcPr>
            <w:tcW w:w="7088" w:type="dxa"/>
            <w:gridSpan w:val="5"/>
            <w:shd w:val="clear" w:color="auto" w:fill="auto"/>
          </w:tcPr>
          <w:p w:rsidR="002B5330" w:rsidRPr="00D01531" w:rsidRDefault="002B5330" w:rsidP="00A200B8">
            <w:pPr>
              <w:rPr>
                <w:color w:val="000000"/>
                <w:sz w:val="24"/>
                <w:szCs w:val="24"/>
                <w:lang w:val="lt-LT"/>
              </w:rPr>
            </w:pPr>
            <w:r w:rsidRPr="00D01531">
              <w:rPr>
                <w:color w:val="000000"/>
                <w:sz w:val="24"/>
                <w:szCs w:val="24"/>
                <w:lang w:val="lt-LT"/>
              </w:rPr>
              <w:t xml:space="preserve">1. EDU3037 </w:t>
            </w:r>
            <w:r w:rsidRPr="00D01531">
              <w:rPr>
                <w:caps/>
                <w:color w:val="000000"/>
                <w:sz w:val="24"/>
                <w:szCs w:val="24"/>
              </w:rPr>
              <w:t xml:space="preserve">INDIVIDUALAUS KONSULTAVIMO PAGRINDAI </w:t>
            </w:r>
          </w:p>
        </w:tc>
        <w:tc>
          <w:tcPr>
            <w:tcW w:w="2126" w:type="dxa"/>
            <w:shd w:val="clear" w:color="auto" w:fill="auto"/>
          </w:tcPr>
          <w:p w:rsidR="002B5330" w:rsidRPr="00D01531" w:rsidRDefault="002B5330" w:rsidP="00A200B8">
            <w:pPr>
              <w:rPr>
                <w:b/>
                <w:color w:val="000000"/>
                <w:sz w:val="24"/>
                <w:szCs w:val="24"/>
              </w:rPr>
            </w:pPr>
            <w:r w:rsidRPr="00D01531">
              <w:rPr>
                <w:b/>
                <w:color w:val="000000"/>
                <w:sz w:val="24"/>
                <w:szCs w:val="24"/>
              </w:rPr>
              <w:t>6 kreditai</w:t>
            </w:r>
          </w:p>
        </w:tc>
      </w:tr>
      <w:tr w:rsidR="002B5330" w:rsidRPr="001E64DB" w:rsidTr="002D03A3">
        <w:tc>
          <w:tcPr>
            <w:tcW w:w="3828" w:type="dxa"/>
            <w:shd w:val="clear" w:color="auto" w:fill="auto"/>
          </w:tcPr>
          <w:p w:rsidR="002B5330" w:rsidRPr="00D01531" w:rsidRDefault="002B5330" w:rsidP="00A200B8">
            <w:pPr>
              <w:pStyle w:val="Heading1"/>
              <w:tabs>
                <w:tab w:val="num" w:pos="0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lt-LT"/>
              </w:rPr>
            </w:pPr>
            <w:r w:rsidRPr="00D0153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lt-LT"/>
              </w:rPr>
              <w:t xml:space="preserve">    </w:t>
            </w:r>
            <w:r w:rsidRPr="00D0153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R. Pakrosnis</w:t>
            </w:r>
          </w:p>
        </w:tc>
        <w:tc>
          <w:tcPr>
            <w:tcW w:w="567" w:type="dxa"/>
            <w:shd w:val="clear" w:color="auto" w:fill="auto"/>
          </w:tcPr>
          <w:p w:rsidR="002B5330" w:rsidRPr="00D01531" w:rsidRDefault="002B5330" w:rsidP="00A200B8">
            <w:pPr>
              <w:rPr>
                <w:b/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5330" w:rsidRPr="00D01531" w:rsidRDefault="002B5330" w:rsidP="00A200B8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2B5330" w:rsidRPr="00D01531" w:rsidRDefault="002B5330" w:rsidP="00A200B8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11.15-12.45</w:t>
            </w:r>
          </w:p>
        </w:tc>
        <w:tc>
          <w:tcPr>
            <w:tcW w:w="2126" w:type="dxa"/>
            <w:shd w:val="clear" w:color="auto" w:fill="auto"/>
          </w:tcPr>
          <w:p w:rsidR="002B5330" w:rsidRPr="00D01531" w:rsidRDefault="002B5330" w:rsidP="00A200B8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324 Jonavos 66</w:t>
            </w:r>
          </w:p>
        </w:tc>
      </w:tr>
      <w:tr w:rsidR="002B5330" w:rsidRPr="001E64DB" w:rsidTr="002D03A3">
        <w:tc>
          <w:tcPr>
            <w:tcW w:w="3828" w:type="dxa"/>
            <w:shd w:val="clear" w:color="auto" w:fill="auto"/>
          </w:tcPr>
          <w:p w:rsidR="002B5330" w:rsidRPr="00D01531" w:rsidRDefault="002B5330" w:rsidP="00A200B8">
            <w:pPr>
              <w:pStyle w:val="Heading1"/>
              <w:tabs>
                <w:tab w:val="num" w:pos="0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:rsidR="002B5330" w:rsidRPr="00D01531" w:rsidRDefault="002B5330" w:rsidP="00A200B8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5330" w:rsidRPr="00D01531" w:rsidRDefault="002B5330" w:rsidP="00A200B8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2B5330" w:rsidRPr="00D01531" w:rsidRDefault="002B5330" w:rsidP="00A200B8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13.00-13.45</w:t>
            </w:r>
          </w:p>
        </w:tc>
        <w:tc>
          <w:tcPr>
            <w:tcW w:w="2126" w:type="dxa"/>
            <w:shd w:val="clear" w:color="auto" w:fill="auto"/>
          </w:tcPr>
          <w:p w:rsidR="002B5330" w:rsidRPr="00D01531" w:rsidRDefault="002B5330" w:rsidP="00A200B8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324 Jonavos 66</w:t>
            </w:r>
          </w:p>
        </w:tc>
      </w:tr>
      <w:tr w:rsidR="002D03A3" w:rsidRPr="001E64DB" w:rsidTr="002E5D39">
        <w:tc>
          <w:tcPr>
            <w:tcW w:w="7088" w:type="dxa"/>
            <w:gridSpan w:val="5"/>
            <w:shd w:val="clear" w:color="auto" w:fill="auto"/>
          </w:tcPr>
          <w:p w:rsidR="002D03A3" w:rsidRPr="00D01531" w:rsidRDefault="002D03A3" w:rsidP="002E5D39">
            <w:pPr>
              <w:rPr>
                <w:color w:val="000000"/>
                <w:sz w:val="24"/>
                <w:szCs w:val="24"/>
                <w:lang w:val="lt-LT"/>
              </w:rPr>
            </w:pPr>
            <w:r w:rsidRPr="00D01531">
              <w:rPr>
                <w:color w:val="000000"/>
                <w:sz w:val="24"/>
                <w:szCs w:val="24"/>
                <w:lang w:val="lt-LT"/>
              </w:rPr>
              <w:t xml:space="preserve">2. EDU3035  DARBO RINKA IR KARJERA*  </w:t>
            </w:r>
          </w:p>
          <w:p w:rsidR="002D03A3" w:rsidRPr="00D01531" w:rsidRDefault="002D03A3" w:rsidP="002E5D39">
            <w:pPr>
              <w:rPr>
                <w:caps/>
                <w:color w:val="000000"/>
                <w:sz w:val="24"/>
                <w:szCs w:val="24"/>
                <w:lang w:val="lt-LT"/>
              </w:rPr>
            </w:pPr>
            <w:r w:rsidRPr="00D01531">
              <w:rPr>
                <w:color w:val="000000"/>
                <w:sz w:val="24"/>
                <w:szCs w:val="24"/>
                <w:lang w:val="lt-LT"/>
              </w:rPr>
              <w:t xml:space="preserve">          </w:t>
            </w:r>
            <w:r w:rsidRPr="00D01531">
              <w:rPr>
                <w:i/>
                <w:color w:val="000000"/>
                <w:sz w:val="24"/>
                <w:szCs w:val="24"/>
                <w:lang w:val="en-GB"/>
              </w:rPr>
              <w:t>Labour Market and Career</w:t>
            </w:r>
          </w:p>
        </w:tc>
        <w:tc>
          <w:tcPr>
            <w:tcW w:w="2126" w:type="dxa"/>
            <w:shd w:val="clear" w:color="auto" w:fill="auto"/>
          </w:tcPr>
          <w:p w:rsidR="002D03A3" w:rsidRPr="00D01531" w:rsidRDefault="002D03A3" w:rsidP="002E5D39">
            <w:pPr>
              <w:rPr>
                <w:b/>
                <w:color w:val="000000"/>
                <w:sz w:val="24"/>
                <w:szCs w:val="24"/>
              </w:rPr>
            </w:pPr>
            <w:r w:rsidRPr="00D01531">
              <w:rPr>
                <w:b/>
                <w:color w:val="000000"/>
                <w:sz w:val="24"/>
                <w:szCs w:val="24"/>
              </w:rPr>
              <w:t>4 kreditai</w:t>
            </w:r>
          </w:p>
        </w:tc>
      </w:tr>
      <w:tr w:rsidR="002D03A3" w:rsidRPr="001E64DB" w:rsidTr="002E5D39">
        <w:tc>
          <w:tcPr>
            <w:tcW w:w="3828" w:type="dxa"/>
            <w:shd w:val="clear" w:color="auto" w:fill="auto"/>
          </w:tcPr>
          <w:p w:rsidR="002D03A3" w:rsidRPr="00D01531" w:rsidRDefault="002D03A3" w:rsidP="002E5D39">
            <w:pPr>
              <w:rPr>
                <w:color w:val="000000"/>
                <w:sz w:val="24"/>
                <w:szCs w:val="24"/>
                <w:lang w:val="lt-LT"/>
              </w:rPr>
            </w:pPr>
            <w:r w:rsidRPr="00D01531">
              <w:rPr>
                <w:color w:val="000000"/>
                <w:sz w:val="24"/>
                <w:szCs w:val="24"/>
                <w:lang w:val="lt-LT"/>
              </w:rPr>
              <w:t xml:space="preserve">    L. Kaminskienė, V. Tūtlys </w:t>
            </w:r>
          </w:p>
        </w:tc>
        <w:tc>
          <w:tcPr>
            <w:tcW w:w="567" w:type="dxa"/>
            <w:shd w:val="clear" w:color="auto" w:fill="auto"/>
          </w:tcPr>
          <w:p w:rsidR="002D03A3" w:rsidRPr="00D01531" w:rsidRDefault="002D03A3" w:rsidP="002E5D39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03A3" w:rsidRPr="00D01531" w:rsidRDefault="002D03A3" w:rsidP="002E5D39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1701" w:type="dxa"/>
            <w:shd w:val="clear" w:color="auto" w:fill="auto"/>
          </w:tcPr>
          <w:p w:rsidR="002D03A3" w:rsidRPr="00D01531" w:rsidRDefault="002D03A3" w:rsidP="002E5D39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14.15-15.45</w:t>
            </w:r>
          </w:p>
        </w:tc>
        <w:tc>
          <w:tcPr>
            <w:tcW w:w="2126" w:type="dxa"/>
            <w:shd w:val="clear" w:color="auto" w:fill="auto"/>
          </w:tcPr>
          <w:p w:rsidR="002D03A3" w:rsidRPr="00D01531" w:rsidRDefault="002D03A3" w:rsidP="002E5D39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 xml:space="preserve"> 325 Jonavos 66 </w:t>
            </w:r>
          </w:p>
        </w:tc>
      </w:tr>
      <w:tr w:rsidR="002D03A3" w:rsidRPr="001E64DB" w:rsidTr="002E5D39">
        <w:tc>
          <w:tcPr>
            <w:tcW w:w="7088" w:type="dxa"/>
            <w:gridSpan w:val="5"/>
            <w:shd w:val="clear" w:color="auto" w:fill="auto"/>
          </w:tcPr>
          <w:p w:rsidR="002D03A3" w:rsidRDefault="002D03A3" w:rsidP="002E5D39">
            <w:pPr>
              <w:rPr>
                <w:caps/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  <w:lang w:val="lt-LT"/>
              </w:rPr>
              <w:t>3. EDU3025</w:t>
            </w:r>
            <w:r w:rsidRPr="00D01531">
              <w:rPr>
                <w:caps/>
                <w:color w:val="000000"/>
                <w:sz w:val="24"/>
                <w:szCs w:val="24"/>
              </w:rPr>
              <w:t xml:space="preserve"> Dalyko krypties praktika </w:t>
            </w:r>
            <w:r w:rsidRPr="002B5330">
              <w:rPr>
                <w:color w:val="000000"/>
                <w:sz w:val="22"/>
                <w:szCs w:val="22"/>
              </w:rPr>
              <w:t>(</w:t>
            </w:r>
            <w:r w:rsidRPr="002B5330">
              <w:rPr>
                <w:b/>
                <w:i/>
                <w:color w:val="000000"/>
                <w:sz w:val="22"/>
                <w:szCs w:val="22"/>
              </w:rPr>
              <w:t>02 8; 03 1, 22; 04 12)</w:t>
            </w:r>
            <w:r w:rsidRPr="00D01531">
              <w:rPr>
                <w:caps/>
                <w:color w:val="000000"/>
                <w:sz w:val="24"/>
                <w:szCs w:val="24"/>
              </w:rPr>
              <w:t xml:space="preserve"> </w:t>
            </w:r>
          </w:p>
          <w:p w:rsidR="002D03A3" w:rsidRPr="00D01531" w:rsidRDefault="002D03A3" w:rsidP="002E5D39">
            <w:pPr>
              <w:rPr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 xml:space="preserve">          </w:t>
            </w:r>
            <w:r w:rsidRPr="00D01531">
              <w:rPr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caps/>
                <w:color w:val="000000"/>
                <w:sz w:val="24"/>
                <w:szCs w:val="24"/>
              </w:rPr>
              <w:t xml:space="preserve"> </w:t>
            </w:r>
            <w:r w:rsidRPr="00D01531">
              <w:rPr>
                <w:i/>
                <w:color w:val="000000"/>
                <w:sz w:val="24"/>
                <w:szCs w:val="24"/>
              </w:rPr>
              <w:t>Subject Field Practice</w:t>
            </w:r>
            <w:r w:rsidRPr="00D01531">
              <w:rPr>
                <w:caps/>
                <w:color w:val="000000"/>
                <w:sz w:val="24"/>
                <w:szCs w:val="24"/>
              </w:rPr>
              <w:t xml:space="preserve"> </w:t>
            </w:r>
            <w:r w:rsidRPr="00D01531">
              <w:rPr>
                <w:b/>
                <w:i/>
                <w:caps/>
                <w:color w:val="000000"/>
                <w:sz w:val="24"/>
                <w:szCs w:val="24"/>
              </w:rPr>
              <w:t xml:space="preserve"> </w:t>
            </w:r>
            <w:r w:rsidRPr="00D01531">
              <w:rPr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i/>
                <w:iCs/>
                <w:color w:val="000000"/>
                <w:sz w:val="24"/>
                <w:szCs w:val="24"/>
              </w:rPr>
              <w:t>Individual</w:t>
            </w:r>
            <w:r w:rsidRPr="00D01531">
              <w:rPr>
                <w:i/>
                <w:iCs/>
                <w:color w:val="000000"/>
                <w:sz w:val="24"/>
                <w:szCs w:val="24"/>
              </w:rPr>
              <w:t>)</w:t>
            </w:r>
            <w:r w:rsidRPr="00D01531">
              <w:rPr>
                <w:b/>
                <w:i/>
                <w:caps/>
                <w:color w:val="000000"/>
                <w:sz w:val="24"/>
                <w:szCs w:val="24"/>
              </w:rPr>
              <w:t xml:space="preserve">     </w:t>
            </w:r>
            <w:r w:rsidRPr="00D01531">
              <w:rPr>
                <w:cap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shd w:val="clear" w:color="auto" w:fill="auto"/>
          </w:tcPr>
          <w:p w:rsidR="002D03A3" w:rsidRPr="00D01531" w:rsidRDefault="002D03A3" w:rsidP="002E5D39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b/>
                <w:color w:val="000000"/>
                <w:sz w:val="24"/>
                <w:szCs w:val="24"/>
              </w:rPr>
              <w:t>12 kreditų</w:t>
            </w:r>
          </w:p>
        </w:tc>
      </w:tr>
      <w:tr w:rsidR="002D03A3" w:rsidRPr="001E64DB" w:rsidTr="002E5D39">
        <w:tc>
          <w:tcPr>
            <w:tcW w:w="4395" w:type="dxa"/>
            <w:gridSpan w:val="2"/>
            <w:shd w:val="clear" w:color="auto" w:fill="auto"/>
          </w:tcPr>
          <w:p w:rsidR="002D03A3" w:rsidRPr="00D01531" w:rsidRDefault="002D03A3" w:rsidP="002E5D39">
            <w:pPr>
              <w:rPr>
                <w:b/>
                <w:i/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 xml:space="preserve">    O.Norkutė   </w:t>
            </w:r>
          </w:p>
        </w:tc>
        <w:tc>
          <w:tcPr>
            <w:tcW w:w="708" w:type="dxa"/>
            <w:shd w:val="clear" w:color="auto" w:fill="auto"/>
          </w:tcPr>
          <w:p w:rsidR="002D03A3" w:rsidRPr="00D01531" w:rsidRDefault="002D03A3" w:rsidP="002E5D39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284" w:type="dxa"/>
            <w:shd w:val="clear" w:color="auto" w:fill="auto"/>
          </w:tcPr>
          <w:p w:rsidR="002D03A3" w:rsidRPr="00D01531" w:rsidRDefault="002D03A3" w:rsidP="002E5D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03A3" w:rsidRPr="00D01531" w:rsidRDefault="002D03A3" w:rsidP="002E5D39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12.1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01531">
              <w:rPr>
                <w:color w:val="000000"/>
                <w:sz w:val="24"/>
                <w:szCs w:val="24"/>
              </w:rPr>
              <w:t>- 1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0153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2D03A3" w:rsidRPr="00D01531" w:rsidRDefault="002D03A3" w:rsidP="002E5D39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 xml:space="preserve">105 Jonavos 66 </w:t>
            </w:r>
          </w:p>
        </w:tc>
      </w:tr>
      <w:tr w:rsidR="002D03A3" w:rsidRPr="001E64DB" w:rsidTr="002E5D39">
        <w:tc>
          <w:tcPr>
            <w:tcW w:w="7088" w:type="dxa"/>
            <w:gridSpan w:val="5"/>
            <w:shd w:val="clear" w:color="auto" w:fill="auto"/>
          </w:tcPr>
          <w:p w:rsidR="002D03A3" w:rsidRPr="00D01531" w:rsidRDefault="002D03A3" w:rsidP="002E5D39">
            <w:pPr>
              <w:ind w:left="176" w:hanging="176"/>
              <w:rPr>
                <w:i/>
                <w:color w:val="000000"/>
                <w:sz w:val="24"/>
                <w:szCs w:val="24"/>
                <w:lang w:val="de-DE"/>
              </w:rPr>
            </w:pPr>
            <w:r w:rsidRPr="00D01531">
              <w:rPr>
                <w:color w:val="000000"/>
                <w:sz w:val="24"/>
                <w:szCs w:val="24"/>
                <w:lang w:val="lt-LT"/>
              </w:rPr>
              <w:t xml:space="preserve">4. EDU4022 </w:t>
            </w:r>
            <w:r w:rsidRPr="00D01531">
              <w:rPr>
                <w:caps/>
                <w:color w:val="000000"/>
                <w:sz w:val="24"/>
                <w:szCs w:val="24"/>
                <w:lang w:val="de-DE"/>
              </w:rPr>
              <w:t>Tarpkultūriškumas karjeroje ir konsultavime</w:t>
            </w:r>
            <w:r w:rsidRPr="00D01531">
              <w:rPr>
                <w:i/>
                <w:color w:val="000000"/>
                <w:sz w:val="24"/>
                <w:szCs w:val="24"/>
                <w:lang w:val="de-DE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:rsidR="002D03A3" w:rsidRPr="00D01531" w:rsidRDefault="002D03A3" w:rsidP="002E5D39">
            <w:pPr>
              <w:rPr>
                <w:b/>
                <w:color w:val="000000"/>
                <w:sz w:val="24"/>
                <w:szCs w:val="24"/>
              </w:rPr>
            </w:pPr>
            <w:r w:rsidRPr="00D01531">
              <w:rPr>
                <w:b/>
                <w:color w:val="000000"/>
                <w:sz w:val="24"/>
                <w:szCs w:val="24"/>
              </w:rPr>
              <w:t>4 kreditai</w:t>
            </w:r>
          </w:p>
          <w:p w:rsidR="002D03A3" w:rsidRPr="00D01531" w:rsidRDefault="002D03A3" w:rsidP="002E5D39">
            <w:pPr>
              <w:rPr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2D03A3" w:rsidRPr="001E64DB" w:rsidTr="002E5D39">
        <w:tc>
          <w:tcPr>
            <w:tcW w:w="3828" w:type="dxa"/>
            <w:shd w:val="clear" w:color="auto" w:fill="auto"/>
          </w:tcPr>
          <w:p w:rsidR="002D03A3" w:rsidRPr="00D01531" w:rsidRDefault="002D03A3" w:rsidP="002E5D39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  <w:lang w:val="lt-LT"/>
              </w:rPr>
              <w:t xml:space="preserve">     I.Tandzegolskienė, G.Gedvilienė</w:t>
            </w:r>
            <w:r w:rsidRPr="00D01531">
              <w:rPr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567" w:type="dxa"/>
            <w:shd w:val="clear" w:color="auto" w:fill="auto"/>
          </w:tcPr>
          <w:p w:rsidR="002D03A3" w:rsidRPr="00D01531" w:rsidRDefault="002D03A3" w:rsidP="002E5D39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03A3" w:rsidRPr="00D01531" w:rsidRDefault="002D03A3" w:rsidP="002E5D39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2D03A3" w:rsidRPr="00D01531" w:rsidRDefault="002D03A3" w:rsidP="002E5D39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13.15-14.45</w:t>
            </w:r>
          </w:p>
        </w:tc>
        <w:tc>
          <w:tcPr>
            <w:tcW w:w="2126" w:type="dxa"/>
            <w:shd w:val="clear" w:color="auto" w:fill="auto"/>
          </w:tcPr>
          <w:p w:rsidR="002D03A3" w:rsidRPr="00D01531" w:rsidRDefault="002D03A3" w:rsidP="002E5D39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325 Jonavos 66</w:t>
            </w:r>
          </w:p>
        </w:tc>
      </w:tr>
      <w:tr w:rsidR="002D03A3" w:rsidRPr="001E64DB" w:rsidTr="002E5D39">
        <w:tc>
          <w:tcPr>
            <w:tcW w:w="7088" w:type="dxa"/>
            <w:gridSpan w:val="5"/>
            <w:shd w:val="clear" w:color="auto" w:fill="auto"/>
          </w:tcPr>
          <w:p w:rsidR="002D03A3" w:rsidRPr="00D01531" w:rsidRDefault="002D03A3" w:rsidP="002E5D39">
            <w:pPr>
              <w:rPr>
                <w:i/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  <w:lang w:val="lt-LT"/>
              </w:rPr>
              <w:t>5. EDUN4002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D01531">
              <w:rPr>
                <w:caps/>
                <w:color w:val="000000"/>
                <w:sz w:val="24"/>
                <w:szCs w:val="24"/>
                <w:lang w:val="lt-LT"/>
              </w:rPr>
              <w:t xml:space="preserve"> Kursinis darbas</w:t>
            </w:r>
          </w:p>
        </w:tc>
        <w:tc>
          <w:tcPr>
            <w:tcW w:w="2126" w:type="dxa"/>
            <w:shd w:val="clear" w:color="auto" w:fill="auto"/>
          </w:tcPr>
          <w:p w:rsidR="002D03A3" w:rsidRPr="00D01531" w:rsidRDefault="002D03A3" w:rsidP="002E5D39">
            <w:pPr>
              <w:rPr>
                <w:b/>
                <w:color w:val="000000"/>
                <w:sz w:val="24"/>
                <w:szCs w:val="24"/>
              </w:rPr>
            </w:pPr>
            <w:r w:rsidRPr="00D01531">
              <w:rPr>
                <w:b/>
                <w:color w:val="000000"/>
                <w:sz w:val="24"/>
                <w:szCs w:val="24"/>
              </w:rPr>
              <w:t>4 kreditai</w:t>
            </w:r>
          </w:p>
        </w:tc>
      </w:tr>
    </w:tbl>
    <w:p w:rsidR="002D03A3" w:rsidRPr="009C4180" w:rsidRDefault="002D03A3" w:rsidP="002D03A3">
      <w:pPr>
        <w:pStyle w:val="Heading1"/>
        <w:numPr>
          <w:ilvl w:val="3"/>
          <w:numId w:val="2"/>
        </w:numPr>
        <w:suppressAutoHyphens/>
        <w:spacing w:before="0" w:after="0"/>
        <w:jc w:val="both"/>
        <w:rPr>
          <w:rFonts w:ascii="Times New Roman" w:hAnsi="Times New Roman"/>
          <w:sz w:val="16"/>
          <w:szCs w:val="16"/>
          <w:lang w:val="lt-LT"/>
        </w:rPr>
      </w:pPr>
    </w:p>
    <w:p w:rsidR="002E229C" w:rsidRDefault="002E229C" w:rsidP="00A56431">
      <w:pPr>
        <w:pStyle w:val="Heading1"/>
        <w:numPr>
          <w:ilvl w:val="4"/>
          <w:numId w:val="2"/>
        </w:numPr>
        <w:suppressAutoHyphens/>
        <w:spacing w:before="0" w:after="0"/>
        <w:ind w:hanging="299"/>
        <w:jc w:val="both"/>
        <w:rPr>
          <w:rFonts w:ascii="Times New Roman" w:hAnsi="Times New Roman"/>
          <w:sz w:val="24"/>
          <w:lang w:val="lt-LT"/>
        </w:rPr>
      </w:pPr>
      <w:r w:rsidRPr="00EB780F">
        <w:rPr>
          <w:rFonts w:ascii="Times New Roman" w:hAnsi="Times New Roman"/>
          <w:sz w:val="24"/>
          <w:lang w:val="lt-LT"/>
        </w:rPr>
        <w:t>I</w:t>
      </w:r>
      <w:r>
        <w:rPr>
          <w:rFonts w:ascii="Times New Roman" w:hAnsi="Times New Roman"/>
          <w:sz w:val="24"/>
          <w:lang w:val="lt-LT"/>
        </w:rPr>
        <w:t>V</w:t>
      </w:r>
      <w:r w:rsidRPr="00EB780F">
        <w:rPr>
          <w:rFonts w:ascii="Times New Roman" w:hAnsi="Times New Roman"/>
          <w:sz w:val="24"/>
          <w:lang w:val="lt-LT"/>
        </w:rPr>
        <w:t xml:space="preserve"> kursas</w:t>
      </w:r>
      <w:r w:rsidRPr="00EB780F">
        <w:rPr>
          <w:rFonts w:ascii="Times New Roman" w:hAnsi="Times New Roman"/>
          <w:sz w:val="24"/>
          <w:lang w:val="lt-LT"/>
        </w:rPr>
        <w:tab/>
      </w:r>
    </w:p>
    <w:p w:rsidR="002E229C" w:rsidRPr="009C4180" w:rsidRDefault="002E229C" w:rsidP="00A56431">
      <w:pPr>
        <w:pStyle w:val="Debesliotekstas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567"/>
        <w:gridCol w:w="992"/>
        <w:gridCol w:w="1701"/>
        <w:gridCol w:w="2268"/>
      </w:tblGrid>
      <w:tr w:rsidR="002B5330" w:rsidRPr="001E64DB" w:rsidTr="00A200B8">
        <w:tc>
          <w:tcPr>
            <w:tcW w:w="7088" w:type="dxa"/>
            <w:gridSpan w:val="4"/>
            <w:shd w:val="clear" w:color="auto" w:fill="auto"/>
          </w:tcPr>
          <w:p w:rsidR="002B5330" w:rsidRPr="00D01531" w:rsidRDefault="002B5330" w:rsidP="00A200B8">
            <w:pPr>
              <w:rPr>
                <w:color w:val="000000"/>
                <w:sz w:val="24"/>
                <w:szCs w:val="24"/>
                <w:lang w:val="lt-LT"/>
              </w:rPr>
            </w:pPr>
            <w:r w:rsidRPr="00D01531">
              <w:rPr>
                <w:color w:val="000000"/>
                <w:sz w:val="24"/>
                <w:szCs w:val="24"/>
                <w:lang w:val="lt-LT"/>
              </w:rPr>
              <w:t xml:space="preserve">1. EDU3037 </w:t>
            </w:r>
            <w:r w:rsidRPr="00D01531">
              <w:rPr>
                <w:caps/>
                <w:color w:val="000000"/>
                <w:sz w:val="24"/>
                <w:szCs w:val="24"/>
              </w:rPr>
              <w:t xml:space="preserve">INDIVIDUALAUS KONSULTAVIMO PAGRINDAI </w:t>
            </w:r>
          </w:p>
        </w:tc>
        <w:tc>
          <w:tcPr>
            <w:tcW w:w="2268" w:type="dxa"/>
            <w:shd w:val="clear" w:color="auto" w:fill="auto"/>
          </w:tcPr>
          <w:p w:rsidR="002B5330" w:rsidRPr="00D01531" w:rsidRDefault="002B5330" w:rsidP="00A200B8">
            <w:pPr>
              <w:rPr>
                <w:b/>
                <w:color w:val="000000"/>
                <w:sz w:val="24"/>
                <w:szCs w:val="24"/>
              </w:rPr>
            </w:pPr>
            <w:r w:rsidRPr="00D01531">
              <w:rPr>
                <w:b/>
                <w:color w:val="000000"/>
                <w:sz w:val="24"/>
                <w:szCs w:val="24"/>
              </w:rPr>
              <w:t>6 kreditai</w:t>
            </w:r>
          </w:p>
        </w:tc>
      </w:tr>
      <w:tr w:rsidR="002B5330" w:rsidRPr="001E64DB" w:rsidTr="00A200B8">
        <w:tc>
          <w:tcPr>
            <w:tcW w:w="3828" w:type="dxa"/>
            <w:shd w:val="clear" w:color="auto" w:fill="auto"/>
          </w:tcPr>
          <w:p w:rsidR="002B5330" w:rsidRPr="00D01531" w:rsidRDefault="002B5330" w:rsidP="00567409">
            <w:pPr>
              <w:pStyle w:val="Heading1"/>
              <w:tabs>
                <w:tab w:val="num" w:pos="0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lt-LT"/>
              </w:rPr>
            </w:pPr>
            <w:r w:rsidRPr="00D0153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lt-LT"/>
              </w:rPr>
              <w:t xml:space="preserve">    </w:t>
            </w:r>
            <w:r w:rsidRPr="00D0153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R.Pakrosnis</w:t>
            </w:r>
          </w:p>
        </w:tc>
        <w:tc>
          <w:tcPr>
            <w:tcW w:w="567" w:type="dxa"/>
            <w:shd w:val="clear" w:color="auto" w:fill="auto"/>
          </w:tcPr>
          <w:p w:rsidR="002B5330" w:rsidRPr="00D01531" w:rsidRDefault="002B5330" w:rsidP="00A200B8">
            <w:pPr>
              <w:rPr>
                <w:b/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2B5330" w:rsidRPr="00D01531" w:rsidRDefault="002B5330" w:rsidP="00A200B8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2B5330" w:rsidRPr="00D01531" w:rsidRDefault="002B5330" w:rsidP="00A200B8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11.15-12.45</w:t>
            </w:r>
          </w:p>
        </w:tc>
        <w:tc>
          <w:tcPr>
            <w:tcW w:w="2268" w:type="dxa"/>
            <w:shd w:val="clear" w:color="auto" w:fill="auto"/>
          </w:tcPr>
          <w:p w:rsidR="002B5330" w:rsidRPr="00D01531" w:rsidRDefault="002B5330" w:rsidP="00A200B8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324 Jonavos 66</w:t>
            </w:r>
          </w:p>
        </w:tc>
      </w:tr>
      <w:tr w:rsidR="002B5330" w:rsidRPr="001E64DB" w:rsidTr="00A200B8">
        <w:tc>
          <w:tcPr>
            <w:tcW w:w="3828" w:type="dxa"/>
            <w:shd w:val="clear" w:color="auto" w:fill="auto"/>
          </w:tcPr>
          <w:p w:rsidR="002B5330" w:rsidRPr="00D01531" w:rsidRDefault="002B5330" w:rsidP="00A200B8">
            <w:pPr>
              <w:pStyle w:val="Heading1"/>
              <w:tabs>
                <w:tab w:val="num" w:pos="0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:rsidR="002B5330" w:rsidRPr="00D01531" w:rsidRDefault="002B5330" w:rsidP="00A200B8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2B5330" w:rsidRPr="00D01531" w:rsidRDefault="002B5330" w:rsidP="00A200B8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2B5330" w:rsidRPr="00D01531" w:rsidRDefault="002B5330" w:rsidP="00A200B8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13.00-13.45</w:t>
            </w:r>
          </w:p>
        </w:tc>
        <w:tc>
          <w:tcPr>
            <w:tcW w:w="2268" w:type="dxa"/>
            <w:shd w:val="clear" w:color="auto" w:fill="auto"/>
          </w:tcPr>
          <w:p w:rsidR="002B5330" w:rsidRPr="00D01531" w:rsidRDefault="002B5330" w:rsidP="00A200B8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324 Jonavos 66</w:t>
            </w:r>
          </w:p>
        </w:tc>
      </w:tr>
      <w:tr w:rsidR="00EF0F58" w:rsidRPr="001E64DB" w:rsidTr="00EF0F58">
        <w:tc>
          <w:tcPr>
            <w:tcW w:w="7088" w:type="dxa"/>
            <w:gridSpan w:val="4"/>
            <w:shd w:val="clear" w:color="auto" w:fill="auto"/>
          </w:tcPr>
          <w:p w:rsidR="00EF0F58" w:rsidRPr="00D01531" w:rsidRDefault="00EF0F58" w:rsidP="00EF0F58">
            <w:pPr>
              <w:ind w:left="360" w:hanging="360"/>
              <w:rPr>
                <w:i/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  <w:lang w:val="lt-LT"/>
              </w:rPr>
              <w:t>2. EDU3036 SUPERVIZIJA KONSULTAVIME</w:t>
            </w:r>
          </w:p>
        </w:tc>
        <w:tc>
          <w:tcPr>
            <w:tcW w:w="2268" w:type="dxa"/>
            <w:shd w:val="clear" w:color="auto" w:fill="auto"/>
          </w:tcPr>
          <w:p w:rsidR="00EF0F58" w:rsidRPr="00D01531" w:rsidRDefault="00EF0F58" w:rsidP="00EF0F58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b/>
                <w:color w:val="000000"/>
                <w:sz w:val="24"/>
                <w:szCs w:val="24"/>
              </w:rPr>
              <w:t xml:space="preserve">4 kreditai </w:t>
            </w:r>
          </w:p>
        </w:tc>
      </w:tr>
      <w:tr w:rsidR="00EF0F58" w:rsidRPr="001E64DB" w:rsidTr="00EF0F58">
        <w:trPr>
          <w:trHeight w:val="189"/>
        </w:trPr>
        <w:tc>
          <w:tcPr>
            <w:tcW w:w="3828" w:type="dxa"/>
            <w:shd w:val="clear" w:color="auto" w:fill="auto"/>
          </w:tcPr>
          <w:p w:rsidR="00EF0F58" w:rsidRPr="00D01531" w:rsidRDefault="00EF0F58" w:rsidP="00567409">
            <w:pPr>
              <w:rPr>
                <w:color w:val="000000"/>
                <w:sz w:val="24"/>
                <w:szCs w:val="24"/>
                <w:lang w:val="lt-LT"/>
              </w:rPr>
            </w:pPr>
            <w:r w:rsidRPr="00D01531">
              <w:rPr>
                <w:color w:val="000000"/>
                <w:sz w:val="24"/>
                <w:szCs w:val="24"/>
                <w:lang w:val="lt-LT"/>
              </w:rPr>
              <w:t xml:space="preserve">    E.Stasiūnaitienė </w:t>
            </w:r>
          </w:p>
        </w:tc>
        <w:tc>
          <w:tcPr>
            <w:tcW w:w="567" w:type="dxa"/>
            <w:shd w:val="clear" w:color="auto" w:fill="auto"/>
          </w:tcPr>
          <w:p w:rsidR="00EF0F58" w:rsidRPr="00D01531" w:rsidRDefault="00EF0F58" w:rsidP="00EF0F58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EF0F58" w:rsidRPr="00D01531" w:rsidRDefault="00EF0F58" w:rsidP="00EF0F58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EF0F58" w:rsidRPr="00D01531" w:rsidRDefault="00EF0F58" w:rsidP="00EF0F58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14.00-15.30</w:t>
            </w:r>
          </w:p>
        </w:tc>
        <w:tc>
          <w:tcPr>
            <w:tcW w:w="2268" w:type="dxa"/>
            <w:shd w:val="clear" w:color="auto" w:fill="auto"/>
          </w:tcPr>
          <w:p w:rsidR="00EF0F58" w:rsidRPr="00D01531" w:rsidRDefault="00EF0F58" w:rsidP="00EF0F58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204 Jonavos 66</w:t>
            </w:r>
          </w:p>
        </w:tc>
      </w:tr>
      <w:tr w:rsidR="00EF0F58" w:rsidRPr="001E64DB" w:rsidTr="00EF0F58">
        <w:trPr>
          <w:trHeight w:val="295"/>
        </w:trPr>
        <w:tc>
          <w:tcPr>
            <w:tcW w:w="7088" w:type="dxa"/>
            <w:gridSpan w:val="4"/>
            <w:shd w:val="clear" w:color="auto" w:fill="auto"/>
          </w:tcPr>
          <w:p w:rsidR="00EF0F58" w:rsidRPr="00D01531" w:rsidRDefault="00EF0F58" w:rsidP="00EF0F58">
            <w:pPr>
              <w:rPr>
                <w:caps/>
                <w:color w:val="000000"/>
                <w:sz w:val="24"/>
                <w:szCs w:val="24"/>
                <w:lang w:val="lt-LT"/>
              </w:rPr>
            </w:pPr>
            <w:r w:rsidRPr="00D01531">
              <w:rPr>
                <w:color w:val="000000"/>
                <w:sz w:val="24"/>
                <w:szCs w:val="24"/>
                <w:lang w:val="lt-LT"/>
              </w:rPr>
              <w:t>3. EDU4014</w:t>
            </w:r>
            <w:r w:rsidRPr="00D01531">
              <w:rPr>
                <w:caps/>
                <w:color w:val="000000"/>
                <w:sz w:val="24"/>
                <w:szCs w:val="24"/>
                <w:lang w:val="lt-LT"/>
              </w:rPr>
              <w:t xml:space="preserve"> Švietimo kokybės laidavimas</w:t>
            </w:r>
          </w:p>
        </w:tc>
        <w:tc>
          <w:tcPr>
            <w:tcW w:w="2268" w:type="dxa"/>
            <w:shd w:val="clear" w:color="auto" w:fill="auto"/>
          </w:tcPr>
          <w:p w:rsidR="00EF0F58" w:rsidRPr="00D01531" w:rsidRDefault="00EF0F58" w:rsidP="00EF0F58">
            <w:pPr>
              <w:rPr>
                <w:b/>
                <w:color w:val="000000"/>
                <w:sz w:val="24"/>
                <w:szCs w:val="24"/>
              </w:rPr>
            </w:pPr>
            <w:r w:rsidRPr="00D01531">
              <w:rPr>
                <w:b/>
                <w:color w:val="000000"/>
                <w:sz w:val="24"/>
                <w:szCs w:val="24"/>
              </w:rPr>
              <w:t>4 kreditai</w:t>
            </w:r>
          </w:p>
        </w:tc>
      </w:tr>
      <w:tr w:rsidR="00EF0F58" w:rsidRPr="001E64DB" w:rsidTr="00EF0F58">
        <w:trPr>
          <w:trHeight w:val="295"/>
        </w:trPr>
        <w:tc>
          <w:tcPr>
            <w:tcW w:w="3828" w:type="dxa"/>
            <w:shd w:val="clear" w:color="auto" w:fill="auto"/>
          </w:tcPr>
          <w:p w:rsidR="00EF0F58" w:rsidRPr="00D01531" w:rsidRDefault="00EF0F58" w:rsidP="00EF0F58">
            <w:pPr>
              <w:rPr>
                <w:color w:val="000000"/>
                <w:sz w:val="24"/>
                <w:szCs w:val="24"/>
                <w:lang w:val="lt-LT"/>
              </w:rPr>
            </w:pPr>
            <w:r w:rsidRPr="00D01531">
              <w:rPr>
                <w:color w:val="000000"/>
                <w:sz w:val="24"/>
                <w:szCs w:val="24"/>
                <w:lang w:val="lt-LT"/>
              </w:rPr>
              <w:t xml:space="preserve">   O.Norkutė  </w:t>
            </w:r>
            <w:r w:rsidRPr="00D01531">
              <w:rPr>
                <w:i/>
                <w:color w:val="000000"/>
                <w:sz w:val="24"/>
                <w:szCs w:val="24"/>
                <w:lang w:val="lt-LT"/>
              </w:rPr>
              <w:t xml:space="preserve">     </w:t>
            </w:r>
          </w:p>
        </w:tc>
        <w:tc>
          <w:tcPr>
            <w:tcW w:w="567" w:type="dxa"/>
            <w:shd w:val="clear" w:color="auto" w:fill="auto"/>
          </w:tcPr>
          <w:p w:rsidR="00EF0F58" w:rsidRPr="00D01531" w:rsidRDefault="00EF0F58" w:rsidP="00EF0F58">
            <w:pPr>
              <w:rPr>
                <w:color w:val="000000"/>
                <w:sz w:val="24"/>
                <w:szCs w:val="24"/>
              </w:rPr>
            </w:pPr>
            <w:r w:rsidRPr="00D01531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EF0F58" w:rsidRPr="00D01531" w:rsidRDefault="003F7D99" w:rsidP="00EF0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EF0F58" w:rsidRPr="00D01531" w:rsidRDefault="003F7D99" w:rsidP="003F7D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9</w:t>
            </w:r>
            <w:r w:rsidR="00EF0F58" w:rsidRPr="00D0153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00</w:t>
            </w:r>
            <w:r w:rsidR="00EF0F58" w:rsidRPr="00D01531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0</w:t>
            </w:r>
            <w:r w:rsidR="00EF0F58" w:rsidRPr="00D0153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EF0F58" w:rsidRPr="00D01531" w:rsidRDefault="003F7D99" w:rsidP="00EF0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F0F58" w:rsidRPr="00D01531">
              <w:rPr>
                <w:color w:val="000000"/>
                <w:sz w:val="24"/>
                <w:szCs w:val="24"/>
              </w:rPr>
              <w:t>5 Jonavos 66</w:t>
            </w:r>
          </w:p>
        </w:tc>
      </w:tr>
      <w:tr w:rsidR="00EF0F58" w:rsidRPr="002B7008" w:rsidTr="00EF0F58">
        <w:tc>
          <w:tcPr>
            <w:tcW w:w="7088" w:type="dxa"/>
            <w:gridSpan w:val="4"/>
            <w:shd w:val="clear" w:color="auto" w:fill="auto"/>
          </w:tcPr>
          <w:p w:rsidR="00EF0F58" w:rsidRPr="00785E72" w:rsidRDefault="00EF0F58" w:rsidP="00EF0F58">
            <w:pPr>
              <w:rPr>
                <w:sz w:val="24"/>
                <w:szCs w:val="24"/>
                <w:lang w:val="lt-LT"/>
              </w:rPr>
            </w:pPr>
            <w:r w:rsidRPr="00785E72">
              <w:rPr>
                <w:sz w:val="24"/>
                <w:szCs w:val="24"/>
                <w:lang w:val="lt-LT"/>
              </w:rPr>
              <w:t>4. BAKALAURO BAIGIAMASIS DARBAS</w:t>
            </w:r>
          </w:p>
        </w:tc>
        <w:tc>
          <w:tcPr>
            <w:tcW w:w="2268" w:type="dxa"/>
            <w:shd w:val="clear" w:color="auto" w:fill="auto"/>
          </w:tcPr>
          <w:p w:rsidR="00EF0F58" w:rsidRPr="002B7008" w:rsidRDefault="00EF0F58" w:rsidP="00EF0F58">
            <w:pPr>
              <w:rPr>
                <w:b/>
                <w:sz w:val="24"/>
                <w:szCs w:val="24"/>
              </w:rPr>
            </w:pPr>
            <w:r w:rsidRPr="00785E72">
              <w:rPr>
                <w:b/>
                <w:sz w:val="24"/>
                <w:szCs w:val="24"/>
              </w:rPr>
              <w:t>15 kreditų</w:t>
            </w:r>
          </w:p>
        </w:tc>
      </w:tr>
    </w:tbl>
    <w:p w:rsidR="00EF0F58" w:rsidRPr="001161B8" w:rsidRDefault="00EF0F58" w:rsidP="00A56431">
      <w:pPr>
        <w:ind w:left="720" w:firstLine="1265"/>
        <w:rPr>
          <w:b/>
          <w:i/>
          <w:sz w:val="16"/>
          <w:szCs w:val="16"/>
          <w:lang w:val="lt-LT"/>
        </w:rPr>
      </w:pPr>
    </w:p>
    <w:p w:rsidR="005A43BD" w:rsidRDefault="005A43BD" w:rsidP="00A56431">
      <w:pPr>
        <w:ind w:left="720" w:firstLine="1265"/>
        <w:rPr>
          <w:b/>
          <w:i/>
          <w:sz w:val="28"/>
          <w:lang w:val="lt-LT"/>
        </w:rPr>
      </w:pPr>
      <w:r>
        <w:rPr>
          <w:b/>
          <w:i/>
          <w:sz w:val="28"/>
          <w:lang w:val="lt-LT"/>
        </w:rPr>
        <w:t>Psichologijos studijų programa</w:t>
      </w:r>
    </w:p>
    <w:p w:rsidR="00EA520E" w:rsidRDefault="00EA520E" w:rsidP="00A56431">
      <w:pPr>
        <w:ind w:left="720" w:firstLine="1265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PS</w:t>
      </w:r>
      <w:r w:rsidR="00B11A16">
        <w:rPr>
          <w:i/>
          <w:sz w:val="24"/>
          <w:szCs w:val="24"/>
          <w:lang w:val="lt-LT"/>
        </w:rPr>
        <w:t>Y</w:t>
      </w:r>
      <w:r>
        <w:rPr>
          <w:i/>
          <w:sz w:val="24"/>
          <w:szCs w:val="24"/>
          <w:lang w:val="lt-LT"/>
        </w:rPr>
        <w:t>CHOLOGY STUDY PROGRAMME</w:t>
      </w:r>
    </w:p>
    <w:p w:rsidR="005A43BD" w:rsidRDefault="005A43BD" w:rsidP="00586806">
      <w:pPr>
        <w:pStyle w:val="Heading1"/>
        <w:spacing w:before="60" w:after="0"/>
        <w:ind w:firstLine="720"/>
        <w:rPr>
          <w:rFonts w:ascii="Times New Roman" w:hAnsi="Times New Roman"/>
          <w:noProof w:val="0"/>
          <w:sz w:val="24"/>
          <w:lang w:val="lt-LT"/>
        </w:rPr>
      </w:pPr>
      <w:r>
        <w:rPr>
          <w:rFonts w:ascii="Times New Roman" w:hAnsi="Times New Roman"/>
          <w:noProof w:val="0"/>
          <w:sz w:val="24"/>
          <w:lang w:val="lt-LT"/>
        </w:rPr>
        <w:t xml:space="preserve">I kursas  </w:t>
      </w:r>
    </w:p>
    <w:p w:rsidR="005E431B" w:rsidRPr="00586806" w:rsidRDefault="005E431B" w:rsidP="00A56431">
      <w:pPr>
        <w:ind w:left="720" w:firstLine="720"/>
        <w:rPr>
          <w:b/>
          <w:i/>
          <w:sz w:val="12"/>
          <w:szCs w:val="12"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992"/>
        <w:gridCol w:w="1701"/>
        <w:gridCol w:w="2135"/>
      </w:tblGrid>
      <w:tr w:rsidR="00C14A4A" w:rsidRPr="003D52E4" w:rsidTr="004739C7">
        <w:tc>
          <w:tcPr>
            <w:tcW w:w="7088" w:type="dxa"/>
            <w:gridSpan w:val="4"/>
            <w:shd w:val="clear" w:color="auto" w:fill="auto"/>
          </w:tcPr>
          <w:p w:rsidR="00C14A4A" w:rsidRPr="003D52E4" w:rsidRDefault="00325B05" w:rsidP="005F0C28">
            <w:pPr>
              <w:pStyle w:val="Footer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1</w:t>
            </w:r>
            <w:r w:rsidR="00C14A4A" w:rsidRPr="003D52E4">
              <w:rPr>
                <w:rFonts w:ascii="Times New Roman" w:hAnsi="Times New Roman"/>
                <w:szCs w:val="24"/>
                <w:lang w:val="lt-LT"/>
              </w:rPr>
              <w:t xml:space="preserve">. PSIN2001  SOCIALINĖ PSICHOLOGIJA </w:t>
            </w:r>
            <w:r w:rsidR="002D03A3">
              <w:rPr>
                <w:rFonts w:ascii="Times New Roman" w:hAnsi="Times New Roman"/>
                <w:i/>
                <w:szCs w:val="24"/>
                <w:lang w:val="lt-LT"/>
              </w:rPr>
              <w:t xml:space="preserve"> </w:t>
            </w:r>
            <w:r w:rsidR="00F41084">
              <w:rPr>
                <w:rFonts w:ascii="Times New Roman" w:hAnsi="Times New Roman"/>
                <w:i/>
                <w:szCs w:val="24"/>
                <w:lang w:val="lt-LT"/>
              </w:rPr>
              <w:t xml:space="preserve"> </w:t>
            </w:r>
            <w:r w:rsidR="00C14A4A" w:rsidRPr="00DA0345">
              <w:rPr>
                <w:rFonts w:ascii="Times New Roman" w:hAnsi="Times New Roman"/>
                <w:i/>
                <w:szCs w:val="24"/>
                <w:lang w:val="lt-LT"/>
              </w:rPr>
              <w:t>Social Psychology</w:t>
            </w:r>
            <w:r w:rsidR="00C14A4A">
              <w:rPr>
                <w:i/>
                <w:szCs w:val="24"/>
                <w:lang w:val="lt-LT"/>
              </w:rPr>
              <w:t xml:space="preserve">    </w:t>
            </w:r>
          </w:p>
        </w:tc>
        <w:tc>
          <w:tcPr>
            <w:tcW w:w="2135" w:type="dxa"/>
            <w:shd w:val="clear" w:color="auto" w:fill="auto"/>
          </w:tcPr>
          <w:p w:rsidR="00C14A4A" w:rsidRPr="003D52E4" w:rsidRDefault="00C14A4A" w:rsidP="00A56431">
            <w:pPr>
              <w:snapToGrid w:val="0"/>
              <w:rPr>
                <w:i/>
                <w:color w:val="000000"/>
                <w:sz w:val="24"/>
                <w:szCs w:val="24"/>
              </w:rPr>
            </w:pPr>
            <w:r w:rsidRPr="003D52E4">
              <w:rPr>
                <w:b/>
                <w:color w:val="000000"/>
                <w:sz w:val="24"/>
                <w:szCs w:val="24"/>
              </w:rPr>
              <w:t>4 kreditai</w:t>
            </w:r>
            <w:r w:rsidRPr="003D52E4"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3D52E4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C14A4A" w:rsidRPr="003D52E4" w:rsidTr="00E6489F">
        <w:tc>
          <w:tcPr>
            <w:tcW w:w="3828" w:type="dxa"/>
            <w:shd w:val="clear" w:color="auto" w:fill="auto"/>
          </w:tcPr>
          <w:p w:rsidR="00C14A4A" w:rsidRPr="003D52E4" w:rsidRDefault="00C14A4A" w:rsidP="00F41084">
            <w:pPr>
              <w:snapToGrid w:val="0"/>
              <w:rPr>
                <w:sz w:val="24"/>
                <w:szCs w:val="24"/>
              </w:rPr>
            </w:pPr>
            <w:r w:rsidRPr="003D52E4">
              <w:rPr>
                <w:sz w:val="24"/>
                <w:szCs w:val="24"/>
              </w:rPr>
              <w:t xml:space="preserve">    </w:t>
            </w:r>
            <w:r w:rsidRPr="005F0C28">
              <w:rPr>
                <w:sz w:val="24"/>
                <w:szCs w:val="24"/>
              </w:rPr>
              <w:t>R.</w:t>
            </w:r>
            <w:r w:rsidRPr="00E07A72">
              <w:rPr>
                <w:sz w:val="24"/>
                <w:szCs w:val="24"/>
              </w:rPr>
              <w:t xml:space="preserve">Markšaitytė  </w:t>
            </w:r>
            <w:r w:rsidR="00690C9A" w:rsidRPr="00E07A72">
              <w:rPr>
                <w:sz w:val="24"/>
                <w:szCs w:val="24"/>
              </w:rPr>
              <w:t xml:space="preserve"> </w:t>
            </w:r>
            <w:r w:rsidR="005F0C28" w:rsidRPr="00E07A72">
              <w:rPr>
                <w:i/>
                <w:sz w:val="24"/>
                <w:szCs w:val="24"/>
                <w:lang w:val="lt-LT"/>
              </w:rPr>
              <w:t xml:space="preserve">   </w:t>
            </w:r>
            <w:r w:rsidR="00690C9A" w:rsidRPr="00E07A72">
              <w:rPr>
                <w:i/>
                <w:sz w:val="24"/>
                <w:szCs w:val="24"/>
                <w:lang w:val="lt-LT"/>
              </w:rPr>
              <w:t xml:space="preserve">  </w:t>
            </w:r>
            <w:r w:rsidR="005F0C28" w:rsidRPr="00E07A72">
              <w:rPr>
                <w:i/>
                <w:sz w:val="24"/>
                <w:szCs w:val="24"/>
                <w:lang w:val="lt-LT"/>
              </w:rPr>
              <w:t>(</w:t>
            </w:r>
            <w:r w:rsidR="004F2FBD">
              <w:rPr>
                <w:i/>
                <w:sz w:val="24"/>
                <w:szCs w:val="24"/>
                <w:lang w:val="lt-LT"/>
              </w:rPr>
              <w:t>Individual</w:t>
            </w:r>
            <w:r w:rsidR="005F0C28" w:rsidRPr="00E07A72">
              <w:rPr>
                <w:i/>
                <w:sz w:val="24"/>
                <w:szCs w:val="24"/>
                <w:lang w:val="lt-LT"/>
              </w:rPr>
              <w:t>)</w:t>
            </w:r>
            <w:r w:rsidR="005F0C28" w:rsidRPr="00446F5E">
              <w:rPr>
                <w:szCs w:val="24"/>
                <w:lang w:val="lt-LT"/>
              </w:rPr>
              <w:t xml:space="preserve">  </w:t>
            </w:r>
            <w:r w:rsidR="005F0C28">
              <w:rPr>
                <w:szCs w:val="24"/>
              </w:rPr>
              <w:t xml:space="preserve">   </w:t>
            </w:r>
            <w:r w:rsidR="005F0C28">
              <w:rPr>
                <w:i/>
                <w:szCs w:val="24"/>
                <w:lang w:val="lt-LT"/>
              </w:rPr>
              <w:t xml:space="preserve"> </w:t>
            </w:r>
            <w:r w:rsidR="00690C9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C14A4A" w:rsidRPr="003D52E4" w:rsidRDefault="00C14A4A" w:rsidP="00A564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C14A4A" w:rsidRPr="003D52E4" w:rsidRDefault="00C14A4A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325B05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C14A4A" w:rsidRPr="003D52E4" w:rsidRDefault="00C14A4A" w:rsidP="00325B05">
            <w:pPr>
              <w:snapToGrid w:val="0"/>
              <w:rPr>
                <w:sz w:val="24"/>
                <w:szCs w:val="24"/>
              </w:rPr>
            </w:pPr>
            <w:r w:rsidRPr="00F63A60">
              <w:rPr>
                <w:sz w:val="24"/>
                <w:szCs w:val="24"/>
              </w:rPr>
              <w:t>11</w:t>
            </w:r>
            <w:r w:rsidR="00325B05">
              <w:rPr>
                <w:sz w:val="24"/>
                <w:szCs w:val="24"/>
              </w:rPr>
              <w:t>.</w:t>
            </w:r>
            <w:r w:rsidRPr="00F63A60">
              <w:rPr>
                <w:sz w:val="24"/>
                <w:szCs w:val="24"/>
              </w:rPr>
              <w:t>15-12</w:t>
            </w:r>
            <w:r w:rsidR="00325B05">
              <w:rPr>
                <w:sz w:val="24"/>
                <w:szCs w:val="24"/>
              </w:rPr>
              <w:t>.</w:t>
            </w:r>
            <w:r w:rsidRPr="00F63A60">
              <w:rPr>
                <w:sz w:val="24"/>
                <w:szCs w:val="24"/>
              </w:rPr>
              <w:t>45</w:t>
            </w:r>
          </w:p>
        </w:tc>
        <w:tc>
          <w:tcPr>
            <w:tcW w:w="2135" w:type="dxa"/>
            <w:shd w:val="clear" w:color="auto" w:fill="auto"/>
          </w:tcPr>
          <w:p w:rsidR="00C14A4A" w:rsidRPr="003D52E4" w:rsidRDefault="00C14A4A" w:rsidP="00A5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Jonavos 66</w:t>
            </w:r>
          </w:p>
        </w:tc>
      </w:tr>
      <w:tr w:rsidR="00C14A4A" w:rsidRPr="003D52E4" w:rsidTr="004739C7">
        <w:tc>
          <w:tcPr>
            <w:tcW w:w="7088" w:type="dxa"/>
            <w:gridSpan w:val="4"/>
            <w:shd w:val="clear" w:color="auto" w:fill="auto"/>
          </w:tcPr>
          <w:p w:rsidR="00C14A4A" w:rsidRPr="003D52E4" w:rsidRDefault="00325B05" w:rsidP="00EF0F5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4A4A" w:rsidRPr="003D52E4">
              <w:rPr>
                <w:sz w:val="24"/>
                <w:szCs w:val="24"/>
              </w:rPr>
              <w:t>. PSIN1002 ASMENYBĖS PSICHOLOGIJA</w:t>
            </w:r>
            <w:r w:rsidR="00F41084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shd w:val="clear" w:color="auto" w:fill="auto"/>
          </w:tcPr>
          <w:p w:rsidR="00C14A4A" w:rsidRPr="003D52E4" w:rsidRDefault="00C14A4A" w:rsidP="00A56431">
            <w:pPr>
              <w:snapToGrid w:val="0"/>
              <w:rPr>
                <w:b/>
                <w:sz w:val="24"/>
                <w:szCs w:val="24"/>
              </w:rPr>
            </w:pPr>
            <w:r w:rsidRPr="003D52E4">
              <w:rPr>
                <w:b/>
                <w:sz w:val="24"/>
                <w:szCs w:val="24"/>
              </w:rPr>
              <w:t>4 kreditai</w:t>
            </w:r>
          </w:p>
        </w:tc>
      </w:tr>
      <w:tr w:rsidR="00C14A4A" w:rsidRPr="003D52E4" w:rsidTr="00E6489F">
        <w:tc>
          <w:tcPr>
            <w:tcW w:w="3828" w:type="dxa"/>
            <w:shd w:val="clear" w:color="auto" w:fill="auto"/>
          </w:tcPr>
          <w:p w:rsidR="00C14A4A" w:rsidRPr="003D52E4" w:rsidRDefault="00C14A4A" w:rsidP="00EF0F58">
            <w:pPr>
              <w:snapToGrid w:val="0"/>
              <w:rPr>
                <w:sz w:val="24"/>
                <w:szCs w:val="24"/>
              </w:rPr>
            </w:pPr>
            <w:r w:rsidRPr="003D52E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3D52E4">
              <w:rPr>
                <w:sz w:val="24"/>
                <w:szCs w:val="24"/>
              </w:rPr>
              <w:t>A.Perminas</w:t>
            </w:r>
            <w:r>
              <w:rPr>
                <w:sz w:val="24"/>
                <w:szCs w:val="24"/>
              </w:rPr>
              <w:t xml:space="preserve">    </w:t>
            </w:r>
            <w:r w:rsidR="00690C9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C14A4A" w:rsidRPr="00F63A60" w:rsidRDefault="00C14A4A" w:rsidP="00A56431">
            <w:pPr>
              <w:snapToGrid w:val="0"/>
              <w:rPr>
                <w:sz w:val="24"/>
                <w:szCs w:val="24"/>
              </w:rPr>
            </w:pPr>
            <w:r w:rsidRPr="00F63A60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C14A4A" w:rsidRPr="00F63A60" w:rsidRDefault="00C14A4A" w:rsidP="00325B05">
            <w:pPr>
              <w:snapToGrid w:val="0"/>
              <w:rPr>
                <w:sz w:val="24"/>
                <w:szCs w:val="24"/>
              </w:rPr>
            </w:pPr>
            <w:r w:rsidRPr="00F63A60">
              <w:rPr>
                <w:sz w:val="24"/>
                <w:szCs w:val="24"/>
              </w:rPr>
              <w:t>I</w:t>
            </w:r>
            <w:r w:rsidR="00325B05"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C14A4A" w:rsidRPr="00F63A60" w:rsidRDefault="00C14A4A" w:rsidP="00325B05">
            <w:pPr>
              <w:snapToGrid w:val="0"/>
              <w:rPr>
                <w:sz w:val="24"/>
                <w:szCs w:val="24"/>
              </w:rPr>
            </w:pPr>
            <w:r w:rsidRPr="00F63A60">
              <w:rPr>
                <w:sz w:val="24"/>
                <w:szCs w:val="24"/>
              </w:rPr>
              <w:t>11</w:t>
            </w:r>
            <w:r w:rsidR="00325B05">
              <w:rPr>
                <w:sz w:val="24"/>
                <w:szCs w:val="24"/>
              </w:rPr>
              <w:t>.</w:t>
            </w:r>
            <w:r w:rsidRPr="00F63A60">
              <w:rPr>
                <w:sz w:val="24"/>
                <w:szCs w:val="24"/>
              </w:rPr>
              <w:t>15-12</w:t>
            </w:r>
            <w:r w:rsidR="00325B05">
              <w:rPr>
                <w:sz w:val="24"/>
                <w:szCs w:val="24"/>
              </w:rPr>
              <w:t>.</w:t>
            </w:r>
            <w:r w:rsidRPr="00F63A60">
              <w:rPr>
                <w:sz w:val="24"/>
                <w:szCs w:val="24"/>
              </w:rPr>
              <w:t>45</w:t>
            </w:r>
          </w:p>
        </w:tc>
        <w:tc>
          <w:tcPr>
            <w:tcW w:w="2135" w:type="dxa"/>
            <w:shd w:val="clear" w:color="auto" w:fill="auto"/>
          </w:tcPr>
          <w:p w:rsidR="00C14A4A" w:rsidRPr="003D52E4" w:rsidRDefault="00C14A4A" w:rsidP="00A564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Jonavos 66</w:t>
            </w:r>
          </w:p>
        </w:tc>
      </w:tr>
      <w:tr w:rsidR="00325B05" w:rsidRPr="003D52E4" w:rsidTr="00B46C28">
        <w:tc>
          <w:tcPr>
            <w:tcW w:w="7088" w:type="dxa"/>
            <w:gridSpan w:val="4"/>
            <w:shd w:val="clear" w:color="auto" w:fill="auto"/>
          </w:tcPr>
          <w:p w:rsidR="00325B05" w:rsidRPr="003D52E4" w:rsidRDefault="00325B05" w:rsidP="00B46C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3D52E4">
              <w:rPr>
                <w:sz w:val="24"/>
                <w:szCs w:val="24"/>
              </w:rPr>
              <w:t>. PSI3005</w:t>
            </w:r>
            <w:r w:rsidRPr="003D52E4">
              <w:rPr>
                <w:b/>
                <w:sz w:val="24"/>
                <w:szCs w:val="24"/>
              </w:rPr>
              <w:t xml:space="preserve">  </w:t>
            </w:r>
            <w:r w:rsidRPr="003D52E4">
              <w:rPr>
                <w:sz w:val="24"/>
                <w:szCs w:val="24"/>
              </w:rPr>
              <w:t>NEURO</w:t>
            </w:r>
            <w:r>
              <w:rPr>
                <w:sz w:val="24"/>
                <w:szCs w:val="24"/>
              </w:rPr>
              <w:t>FIZIOL</w:t>
            </w:r>
            <w:r w:rsidRPr="003D52E4">
              <w:rPr>
                <w:sz w:val="24"/>
                <w:szCs w:val="24"/>
              </w:rPr>
              <w:t xml:space="preserve">OGIJA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35" w:type="dxa"/>
            <w:shd w:val="clear" w:color="auto" w:fill="auto"/>
          </w:tcPr>
          <w:p w:rsidR="00325B05" w:rsidRPr="003D52E4" w:rsidRDefault="00325B05" w:rsidP="00B46C28">
            <w:pPr>
              <w:snapToGrid w:val="0"/>
              <w:rPr>
                <w:b/>
                <w:sz w:val="24"/>
                <w:szCs w:val="24"/>
              </w:rPr>
            </w:pPr>
            <w:r w:rsidRPr="003D52E4">
              <w:rPr>
                <w:b/>
                <w:sz w:val="24"/>
                <w:szCs w:val="24"/>
              </w:rPr>
              <w:t>6 kreditai</w:t>
            </w:r>
          </w:p>
        </w:tc>
      </w:tr>
      <w:tr w:rsidR="00325B05" w:rsidRPr="003D52E4" w:rsidTr="00B46C28">
        <w:tc>
          <w:tcPr>
            <w:tcW w:w="3828" w:type="dxa"/>
            <w:shd w:val="clear" w:color="auto" w:fill="auto"/>
          </w:tcPr>
          <w:p w:rsidR="00325B05" w:rsidRPr="003D52E4" w:rsidRDefault="00325B05" w:rsidP="00B46C28">
            <w:pPr>
              <w:snapToGrid w:val="0"/>
              <w:rPr>
                <w:sz w:val="24"/>
                <w:szCs w:val="24"/>
              </w:rPr>
            </w:pPr>
            <w:r w:rsidRPr="003D52E4">
              <w:rPr>
                <w:sz w:val="24"/>
                <w:szCs w:val="24"/>
              </w:rPr>
              <w:t xml:space="preserve">    S.Šatkauskas</w:t>
            </w:r>
          </w:p>
        </w:tc>
        <w:tc>
          <w:tcPr>
            <w:tcW w:w="567" w:type="dxa"/>
            <w:shd w:val="clear" w:color="auto" w:fill="auto"/>
          </w:tcPr>
          <w:p w:rsidR="00325B05" w:rsidRPr="003D52E4" w:rsidRDefault="00325B05" w:rsidP="00B46C28">
            <w:pPr>
              <w:snapToGrid w:val="0"/>
              <w:rPr>
                <w:sz w:val="24"/>
                <w:szCs w:val="24"/>
              </w:rPr>
            </w:pPr>
            <w:r w:rsidRPr="003D52E4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325B05" w:rsidRPr="003D52E4" w:rsidRDefault="00325B05" w:rsidP="00B46C28">
            <w:pPr>
              <w:snapToGrid w:val="0"/>
              <w:rPr>
                <w:sz w:val="24"/>
                <w:szCs w:val="24"/>
              </w:rPr>
            </w:pPr>
            <w:r w:rsidRPr="003D52E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325B05" w:rsidRPr="003D52E4" w:rsidRDefault="00325B05" w:rsidP="00B46C28">
            <w:pPr>
              <w:snapToGrid w:val="0"/>
              <w:rPr>
                <w:sz w:val="24"/>
                <w:szCs w:val="24"/>
              </w:rPr>
            </w:pPr>
            <w:r w:rsidRPr="003D52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3.00-14.30</w:t>
            </w:r>
          </w:p>
        </w:tc>
        <w:tc>
          <w:tcPr>
            <w:tcW w:w="2135" w:type="dxa"/>
            <w:shd w:val="clear" w:color="auto" w:fill="auto"/>
          </w:tcPr>
          <w:p w:rsidR="00325B05" w:rsidRPr="009D3D10" w:rsidRDefault="00325B05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206 Jonavos 66</w:t>
            </w:r>
          </w:p>
        </w:tc>
      </w:tr>
      <w:tr w:rsidR="00325B05" w:rsidRPr="003D52E4" w:rsidTr="00B46C28">
        <w:tc>
          <w:tcPr>
            <w:tcW w:w="3828" w:type="dxa"/>
            <w:shd w:val="clear" w:color="auto" w:fill="auto"/>
          </w:tcPr>
          <w:p w:rsidR="00325B05" w:rsidRPr="009D3D10" w:rsidRDefault="00325B05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 w:rsidRPr="009D3D10">
              <w:rPr>
                <w:sz w:val="24"/>
                <w:szCs w:val="24"/>
                <w:lang w:val="lt-LT"/>
              </w:rPr>
              <w:t>Š.Ašmantas                     1 grupė</w:t>
            </w:r>
          </w:p>
        </w:tc>
        <w:tc>
          <w:tcPr>
            <w:tcW w:w="567" w:type="dxa"/>
            <w:shd w:val="clear" w:color="auto" w:fill="auto"/>
          </w:tcPr>
          <w:p w:rsidR="00325B05" w:rsidRPr="003D52E4" w:rsidRDefault="00325B05" w:rsidP="00B46C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325B05" w:rsidRPr="003D52E4" w:rsidRDefault="00325B05" w:rsidP="00B46C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325B05" w:rsidRPr="003D52E4" w:rsidRDefault="00325B05" w:rsidP="00B46C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</w:t>
            </w:r>
            <w:r w:rsidRPr="003D52E4">
              <w:rPr>
                <w:sz w:val="24"/>
                <w:szCs w:val="24"/>
              </w:rPr>
              <w:t>00-</w:t>
            </w:r>
            <w:r>
              <w:rPr>
                <w:sz w:val="24"/>
                <w:szCs w:val="24"/>
              </w:rPr>
              <w:t xml:space="preserve">  9.30</w:t>
            </w:r>
          </w:p>
        </w:tc>
        <w:tc>
          <w:tcPr>
            <w:tcW w:w="2135" w:type="dxa"/>
            <w:shd w:val="clear" w:color="auto" w:fill="auto"/>
          </w:tcPr>
          <w:p w:rsidR="00325B05" w:rsidRPr="009D3D10" w:rsidRDefault="00325B05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311 Vileikos 8</w:t>
            </w:r>
          </w:p>
        </w:tc>
      </w:tr>
      <w:tr w:rsidR="00325B05" w:rsidRPr="003D52E4" w:rsidTr="00B46C28">
        <w:tc>
          <w:tcPr>
            <w:tcW w:w="3828" w:type="dxa"/>
            <w:shd w:val="clear" w:color="auto" w:fill="auto"/>
          </w:tcPr>
          <w:p w:rsidR="00325B05" w:rsidRPr="009D3D10" w:rsidRDefault="00325B05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 w:rsidRPr="009D3D10">
              <w:rPr>
                <w:sz w:val="24"/>
                <w:szCs w:val="24"/>
                <w:lang w:val="lt-LT"/>
              </w:rPr>
              <w:t>Š.Ašmantas                     2 grupė</w:t>
            </w:r>
          </w:p>
        </w:tc>
        <w:tc>
          <w:tcPr>
            <w:tcW w:w="567" w:type="dxa"/>
            <w:shd w:val="clear" w:color="auto" w:fill="auto"/>
          </w:tcPr>
          <w:p w:rsidR="00325B05" w:rsidRPr="003D52E4" w:rsidRDefault="00325B05" w:rsidP="00B46C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325B05" w:rsidRPr="003D52E4" w:rsidRDefault="00325B05" w:rsidP="00B46C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325B05" w:rsidRPr="003D52E4" w:rsidRDefault="00325B05" w:rsidP="00B46C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9.45-11.15</w:t>
            </w:r>
          </w:p>
        </w:tc>
        <w:tc>
          <w:tcPr>
            <w:tcW w:w="2135" w:type="dxa"/>
            <w:shd w:val="clear" w:color="auto" w:fill="auto"/>
          </w:tcPr>
          <w:p w:rsidR="00325B05" w:rsidRPr="009D3D10" w:rsidRDefault="00325B05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311 Vileikos 8</w:t>
            </w:r>
          </w:p>
        </w:tc>
      </w:tr>
      <w:tr w:rsidR="00325B05" w:rsidRPr="003D52E4" w:rsidTr="00B46C28">
        <w:tc>
          <w:tcPr>
            <w:tcW w:w="3828" w:type="dxa"/>
            <w:shd w:val="clear" w:color="auto" w:fill="auto"/>
          </w:tcPr>
          <w:p w:rsidR="00325B05" w:rsidRPr="009D3D10" w:rsidRDefault="00325B05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 w:rsidRPr="009D3D10">
              <w:rPr>
                <w:sz w:val="24"/>
                <w:szCs w:val="24"/>
                <w:lang w:val="lt-LT"/>
              </w:rPr>
              <w:t>Š.Ašmantas                     3 grupė</w:t>
            </w:r>
          </w:p>
        </w:tc>
        <w:tc>
          <w:tcPr>
            <w:tcW w:w="567" w:type="dxa"/>
            <w:shd w:val="clear" w:color="auto" w:fill="auto"/>
          </w:tcPr>
          <w:p w:rsidR="00325B05" w:rsidRPr="003D52E4" w:rsidRDefault="00325B05" w:rsidP="00B46C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325B05" w:rsidRPr="003D52E4" w:rsidRDefault="00325B05" w:rsidP="00B46C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325B05" w:rsidRPr="009D3D10" w:rsidRDefault="00325B05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11.30-13.00</w:t>
            </w:r>
          </w:p>
        </w:tc>
        <w:tc>
          <w:tcPr>
            <w:tcW w:w="2135" w:type="dxa"/>
            <w:shd w:val="clear" w:color="auto" w:fill="auto"/>
          </w:tcPr>
          <w:p w:rsidR="00325B05" w:rsidRPr="009D3D10" w:rsidRDefault="00325B05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311 Vileikos 8</w:t>
            </w:r>
          </w:p>
        </w:tc>
      </w:tr>
      <w:tr w:rsidR="00325B05" w:rsidRPr="003D52E4" w:rsidTr="00B46C28">
        <w:tc>
          <w:tcPr>
            <w:tcW w:w="3828" w:type="dxa"/>
            <w:shd w:val="clear" w:color="auto" w:fill="auto"/>
          </w:tcPr>
          <w:p w:rsidR="00325B05" w:rsidRPr="009D3D10" w:rsidRDefault="00325B05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 w:rsidRPr="009D3D10">
              <w:rPr>
                <w:sz w:val="24"/>
                <w:szCs w:val="24"/>
                <w:lang w:val="lt-LT"/>
              </w:rPr>
              <w:t>Š.Ašmantas                     4 grupė</w:t>
            </w:r>
          </w:p>
        </w:tc>
        <w:tc>
          <w:tcPr>
            <w:tcW w:w="567" w:type="dxa"/>
            <w:shd w:val="clear" w:color="auto" w:fill="auto"/>
          </w:tcPr>
          <w:p w:rsidR="00325B05" w:rsidRPr="003D52E4" w:rsidRDefault="00325B05" w:rsidP="00B46C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325B05" w:rsidRPr="003D52E4" w:rsidRDefault="00325B05" w:rsidP="00B46C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325B05" w:rsidRPr="009D3D10" w:rsidRDefault="00325B05" w:rsidP="00B46C28">
            <w:pPr>
              <w:rPr>
                <w:sz w:val="24"/>
                <w:szCs w:val="24"/>
                <w:lang w:val="lt-LT"/>
              </w:rPr>
            </w:pPr>
            <w:r w:rsidRPr="009D3D10">
              <w:rPr>
                <w:sz w:val="24"/>
                <w:szCs w:val="24"/>
                <w:lang w:val="lt-LT"/>
              </w:rPr>
              <w:t>13</w:t>
            </w:r>
            <w:r>
              <w:rPr>
                <w:sz w:val="24"/>
                <w:szCs w:val="24"/>
                <w:lang w:val="lt-LT"/>
              </w:rPr>
              <w:t>.</w:t>
            </w:r>
            <w:r w:rsidRPr="009D3D10">
              <w:rPr>
                <w:sz w:val="24"/>
                <w:szCs w:val="24"/>
                <w:lang w:val="lt-LT"/>
              </w:rPr>
              <w:t>15-14</w:t>
            </w:r>
            <w:r>
              <w:rPr>
                <w:sz w:val="24"/>
                <w:szCs w:val="24"/>
                <w:lang w:val="lt-LT"/>
              </w:rPr>
              <w:t>.</w:t>
            </w:r>
            <w:r w:rsidRPr="009D3D10">
              <w:rPr>
                <w:sz w:val="24"/>
                <w:szCs w:val="24"/>
                <w:lang w:val="lt-LT"/>
              </w:rPr>
              <w:t>45</w:t>
            </w:r>
          </w:p>
        </w:tc>
        <w:tc>
          <w:tcPr>
            <w:tcW w:w="2135" w:type="dxa"/>
            <w:shd w:val="clear" w:color="auto" w:fill="auto"/>
          </w:tcPr>
          <w:p w:rsidR="00325B05" w:rsidRPr="009D3D10" w:rsidRDefault="00325B05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311 Vileikos 8</w:t>
            </w:r>
          </w:p>
        </w:tc>
      </w:tr>
    </w:tbl>
    <w:p w:rsidR="003741DD" w:rsidRPr="00586806" w:rsidRDefault="003741DD" w:rsidP="00A56431">
      <w:pPr>
        <w:pStyle w:val="Heading1"/>
        <w:spacing w:before="0" w:after="0"/>
        <w:ind w:firstLine="720"/>
        <w:rPr>
          <w:rFonts w:ascii="Times New Roman" w:hAnsi="Times New Roman"/>
          <w:sz w:val="12"/>
          <w:szCs w:val="12"/>
        </w:rPr>
      </w:pPr>
    </w:p>
    <w:p w:rsidR="00A570D9" w:rsidRDefault="00A570D9" w:rsidP="00A56431">
      <w:pPr>
        <w:pStyle w:val="Heading1"/>
        <w:spacing w:before="0" w:after="0"/>
        <w:ind w:firstLine="720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</w:rPr>
        <w:t xml:space="preserve">II kursas  </w:t>
      </w:r>
    </w:p>
    <w:p w:rsidR="00A570D9" w:rsidRPr="00586806" w:rsidRDefault="00A570D9" w:rsidP="00A56431">
      <w:pPr>
        <w:rPr>
          <w:sz w:val="12"/>
          <w:szCs w:val="12"/>
          <w:lang w:val="lt-LT"/>
        </w:rPr>
      </w:pPr>
    </w:p>
    <w:tbl>
      <w:tblPr>
        <w:tblW w:w="9214" w:type="dxa"/>
        <w:tblInd w:w="108" w:type="dxa"/>
        <w:tblLayout w:type="fixed"/>
        <w:tblLook w:val="0200" w:firstRow="0" w:lastRow="0" w:firstColumn="0" w:lastColumn="0" w:noHBand="1" w:noVBand="0"/>
      </w:tblPr>
      <w:tblGrid>
        <w:gridCol w:w="3828"/>
        <w:gridCol w:w="567"/>
        <w:gridCol w:w="992"/>
        <w:gridCol w:w="1701"/>
        <w:gridCol w:w="2126"/>
      </w:tblGrid>
      <w:tr w:rsidR="00A570D9" w:rsidRPr="00D86D49" w:rsidTr="000D1478">
        <w:tc>
          <w:tcPr>
            <w:tcW w:w="7088" w:type="dxa"/>
            <w:gridSpan w:val="4"/>
            <w:shd w:val="clear" w:color="auto" w:fill="auto"/>
          </w:tcPr>
          <w:p w:rsidR="002D325C" w:rsidRDefault="00325B05" w:rsidP="00A56431">
            <w:pPr>
              <w:snapToGrid w:val="0"/>
              <w:rPr>
                <w:caps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A570D9" w:rsidRPr="00D115D2">
              <w:rPr>
                <w:sz w:val="24"/>
                <w:szCs w:val="24"/>
                <w:lang w:val="lt-LT"/>
              </w:rPr>
              <w:t xml:space="preserve">. PSI3001 </w:t>
            </w:r>
            <w:r w:rsidR="00893CAB">
              <w:rPr>
                <w:caps/>
                <w:sz w:val="24"/>
                <w:szCs w:val="24"/>
                <w:lang w:val="lt-LT"/>
              </w:rPr>
              <w:t>KOGNITYVINĖ PSICHOLOGIJA (1)</w:t>
            </w:r>
            <w:r w:rsidR="00A570D9" w:rsidRPr="00D115D2">
              <w:rPr>
                <w:caps/>
                <w:sz w:val="24"/>
                <w:szCs w:val="24"/>
                <w:lang w:val="lt-LT"/>
              </w:rPr>
              <w:t xml:space="preserve">: SUVOKIMAS IR </w:t>
            </w:r>
          </w:p>
          <w:p w:rsidR="00A570D9" w:rsidRPr="00D115D2" w:rsidRDefault="002D325C" w:rsidP="00705EAF">
            <w:pPr>
              <w:snapToGrid w:val="0"/>
              <w:rPr>
                <w:b/>
                <w:sz w:val="24"/>
                <w:szCs w:val="24"/>
                <w:lang w:val="lt-LT"/>
              </w:rPr>
            </w:pPr>
            <w:r>
              <w:rPr>
                <w:caps/>
                <w:sz w:val="24"/>
                <w:szCs w:val="24"/>
                <w:lang w:val="lt-LT"/>
              </w:rPr>
              <w:t xml:space="preserve">    </w:t>
            </w:r>
            <w:r w:rsidR="00A570D9" w:rsidRPr="00D115D2">
              <w:rPr>
                <w:caps/>
                <w:sz w:val="24"/>
                <w:szCs w:val="24"/>
                <w:lang w:val="lt-LT"/>
              </w:rPr>
              <w:t>ATMINTIS</w:t>
            </w:r>
            <w:r w:rsidR="00705EAF">
              <w:rPr>
                <w:caps/>
                <w:sz w:val="24"/>
                <w:szCs w:val="24"/>
                <w:lang w:val="lt-LT"/>
              </w:rPr>
              <w:t xml:space="preserve"> </w:t>
            </w:r>
            <w:r w:rsidR="00705EAF" w:rsidRPr="00570627">
              <w:rPr>
                <w:i/>
                <w:sz w:val="24"/>
                <w:szCs w:val="24"/>
                <w:lang w:val="lt-LT"/>
              </w:rPr>
              <w:t xml:space="preserve">Cognitive Psychology I: Perception and Memory </w:t>
            </w:r>
          </w:p>
        </w:tc>
        <w:tc>
          <w:tcPr>
            <w:tcW w:w="2126" w:type="dxa"/>
            <w:shd w:val="clear" w:color="auto" w:fill="auto"/>
          </w:tcPr>
          <w:p w:rsidR="002B0F68" w:rsidRDefault="002B0F68" w:rsidP="00A56431">
            <w:pPr>
              <w:snapToGrid w:val="0"/>
              <w:rPr>
                <w:b/>
                <w:sz w:val="24"/>
                <w:szCs w:val="24"/>
                <w:lang w:val="lt-LT"/>
              </w:rPr>
            </w:pPr>
          </w:p>
          <w:p w:rsidR="00A570D9" w:rsidRPr="00D115D2" w:rsidRDefault="00A570D9" w:rsidP="00A56431">
            <w:pPr>
              <w:snapToGrid w:val="0"/>
              <w:rPr>
                <w:b/>
                <w:sz w:val="24"/>
                <w:szCs w:val="24"/>
              </w:rPr>
            </w:pPr>
            <w:r w:rsidRPr="00D115D2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705EAF" w:rsidRPr="0061755C" w:rsidTr="000D1478">
        <w:tc>
          <w:tcPr>
            <w:tcW w:w="3828" w:type="dxa"/>
            <w:shd w:val="clear" w:color="auto" w:fill="auto"/>
          </w:tcPr>
          <w:p w:rsidR="00705EAF" w:rsidRPr="00D115D2" w:rsidRDefault="00705EAF" w:rsidP="00705EAF">
            <w:pPr>
              <w:rPr>
                <w:sz w:val="24"/>
                <w:szCs w:val="24"/>
              </w:rPr>
            </w:pPr>
            <w:r w:rsidRPr="00D115D2">
              <w:rPr>
                <w:sz w:val="24"/>
                <w:szCs w:val="24"/>
                <w:lang w:val="lt-LT"/>
              </w:rPr>
              <w:t xml:space="preserve">    A.Stelmokienė</w:t>
            </w:r>
            <w:r>
              <w:rPr>
                <w:sz w:val="24"/>
                <w:szCs w:val="24"/>
                <w:lang w:val="lt-LT"/>
              </w:rPr>
              <w:t xml:space="preserve">     </w:t>
            </w:r>
            <w:r w:rsidRPr="00570627">
              <w:rPr>
                <w:i/>
                <w:sz w:val="24"/>
                <w:szCs w:val="24"/>
                <w:lang w:val="lt-LT"/>
              </w:rPr>
              <w:t>(</w:t>
            </w:r>
            <w:r w:rsidR="004F2FBD">
              <w:rPr>
                <w:i/>
                <w:sz w:val="24"/>
                <w:szCs w:val="24"/>
                <w:lang w:val="lt-LT"/>
              </w:rPr>
              <w:t>Individual</w:t>
            </w:r>
            <w:r w:rsidRPr="00570627">
              <w:rPr>
                <w:i/>
                <w:sz w:val="24"/>
                <w:szCs w:val="24"/>
                <w:lang w:val="lt-LT"/>
              </w:rPr>
              <w:t xml:space="preserve">) </w:t>
            </w:r>
            <w:r w:rsidRPr="00570627">
              <w:rPr>
                <w:b/>
                <w:i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05EAF" w:rsidRPr="00D115D2" w:rsidRDefault="00705EAF" w:rsidP="00A56431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705EAF" w:rsidRPr="00D115D2" w:rsidRDefault="00705EAF" w:rsidP="00A5643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705EAF" w:rsidRPr="00482103" w:rsidRDefault="00F7405F" w:rsidP="00705EAF">
            <w:pPr>
              <w:rPr>
                <w:sz w:val="24"/>
                <w:szCs w:val="24"/>
                <w:lang w:val="lt-LT"/>
              </w:rPr>
            </w:pPr>
            <w:r w:rsidRPr="003A3C01">
              <w:rPr>
                <w:sz w:val="24"/>
                <w:szCs w:val="24"/>
                <w:lang w:val="lt-LT"/>
              </w:rPr>
              <w:t>11.00</w:t>
            </w:r>
            <w:r>
              <w:rPr>
                <w:sz w:val="24"/>
                <w:szCs w:val="24"/>
                <w:lang w:val="lt-LT"/>
              </w:rPr>
              <w:t>-12.30</w:t>
            </w:r>
          </w:p>
        </w:tc>
        <w:tc>
          <w:tcPr>
            <w:tcW w:w="2126" w:type="dxa"/>
            <w:shd w:val="clear" w:color="auto" w:fill="auto"/>
          </w:tcPr>
          <w:p w:rsidR="00705EAF" w:rsidRPr="00D115D2" w:rsidRDefault="00705EAF" w:rsidP="00A5643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108</w:t>
            </w:r>
            <w:r w:rsidRPr="00D115D2">
              <w:rPr>
                <w:sz w:val="24"/>
                <w:szCs w:val="24"/>
                <w:lang w:val="lt-LT"/>
              </w:rPr>
              <w:t xml:space="preserve"> Jonavos 66</w:t>
            </w:r>
          </w:p>
        </w:tc>
      </w:tr>
      <w:tr w:rsidR="00705EAF" w:rsidRPr="0061755C" w:rsidTr="000D1478">
        <w:tc>
          <w:tcPr>
            <w:tcW w:w="3828" w:type="dxa"/>
            <w:shd w:val="clear" w:color="auto" w:fill="auto"/>
          </w:tcPr>
          <w:p w:rsidR="00705EAF" w:rsidRPr="00D115D2" w:rsidRDefault="00705EAF" w:rsidP="00A56431">
            <w:pPr>
              <w:rPr>
                <w:sz w:val="24"/>
                <w:szCs w:val="24"/>
              </w:rPr>
            </w:pPr>
            <w:r w:rsidRPr="00D115D2">
              <w:rPr>
                <w:sz w:val="24"/>
                <w:szCs w:val="24"/>
                <w:lang w:val="lt-LT"/>
              </w:rPr>
              <w:t xml:space="preserve">    A.Stelmokienė             </w:t>
            </w:r>
            <w:r>
              <w:rPr>
                <w:sz w:val="24"/>
                <w:szCs w:val="24"/>
                <w:lang w:val="lt-LT"/>
              </w:rPr>
              <w:t xml:space="preserve">   </w:t>
            </w:r>
            <w:r w:rsidRPr="00D115D2">
              <w:rPr>
                <w:sz w:val="24"/>
                <w:szCs w:val="24"/>
                <w:lang w:val="lt-LT"/>
              </w:rPr>
              <w:t>1 grupė</w:t>
            </w:r>
          </w:p>
        </w:tc>
        <w:tc>
          <w:tcPr>
            <w:tcW w:w="567" w:type="dxa"/>
            <w:shd w:val="clear" w:color="auto" w:fill="auto"/>
          </w:tcPr>
          <w:p w:rsidR="00705EAF" w:rsidRPr="00D115D2" w:rsidRDefault="00705EAF" w:rsidP="00A56431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705EAF" w:rsidRPr="00D115D2" w:rsidRDefault="00705EAF" w:rsidP="00A5643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705EAF" w:rsidRPr="00482103" w:rsidRDefault="00705EAF" w:rsidP="00705E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9.00-  9.45</w:t>
            </w:r>
          </w:p>
        </w:tc>
        <w:tc>
          <w:tcPr>
            <w:tcW w:w="2126" w:type="dxa"/>
            <w:shd w:val="clear" w:color="auto" w:fill="auto"/>
          </w:tcPr>
          <w:p w:rsidR="00705EAF" w:rsidRPr="00D115D2" w:rsidRDefault="00705EAF" w:rsidP="00A56431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201 Jonavos 66</w:t>
            </w:r>
          </w:p>
        </w:tc>
      </w:tr>
      <w:tr w:rsidR="00705EAF" w:rsidRPr="00D86D49" w:rsidTr="000D1478">
        <w:tc>
          <w:tcPr>
            <w:tcW w:w="3828" w:type="dxa"/>
            <w:shd w:val="clear" w:color="auto" w:fill="auto"/>
          </w:tcPr>
          <w:p w:rsidR="00705EAF" w:rsidRPr="00D115D2" w:rsidRDefault="00705EAF" w:rsidP="00A56431">
            <w:pPr>
              <w:rPr>
                <w:sz w:val="24"/>
                <w:szCs w:val="24"/>
              </w:rPr>
            </w:pPr>
            <w:r w:rsidRPr="00D115D2">
              <w:rPr>
                <w:sz w:val="24"/>
                <w:szCs w:val="24"/>
                <w:lang w:val="lt-LT"/>
              </w:rPr>
              <w:t xml:space="preserve">    A.Stelmokienė             </w:t>
            </w:r>
            <w:r>
              <w:rPr>
                <w:sz w:val="24"/>
                <w:szCs w:val="24"/>
                <w:lang w:val="lt-LT"/>
              </w:rPr>
              <w:t xml:space="preserve">   </w:t>
            </w:r>
            <w:r w:rsidRPr="00D115D2">
              <w:rPr>
                <w:sz w:val="24"/>
                <w:szCs w:val="24"/>
                <w:lang w:val="lt-LT"/>
              </w:rPr>
              <w:t>2 grupė</w:t>
            </w:r>
          </w:p>
        </w:tc>
        <w:tc>
          <w:tcPr>
            <w:tcW w:w="567" w:type="dxa"/>
            <w:shd w:val="clear" w:color="auto" w:fill="auto"/>
          </w:tcPr>
          <w:p w:rsidR="00705EAF" w:rsidRPr="00D115D2" w:rsidRDefault="00705EAF" w:rsidP="00A56431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705EAF" w:rsidRPr="00D115D2" w:rsidRDefault="00705EAF" w:rsidP="00A5643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705EAF" w:rsidRPr="00482103" w:rsidRDefault="00705EAF" w:rsidP="00705E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9.50-10.35</w:t>
            </w:r>
          </w:p>
        </w:tc>
        <w:tc>
          <w:tcPr>
            <w:tcW w:w="2126" w:type="dxa"/>
            <w:shd w:val="clear" w:color="auto" w:fill="auto"/>
          </w:tcPr>
          <w:p w:rsidR="00705EAF" w:rsidRPr="00D115D2" w:rsidRDefault="00705EAF" w:rsidP="00A56431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201 Jonavos 66</w:t>
            </w:r>
          </w:p>
        </w:tc>
      </w:tr>
      <w:tr w:rsidR="00705EAF" w:rsidRPr="00D86D49" w:rsidTr="000D1478">
        <w:tc>
          <w:tcPr>
            <w:tcW w:w="3828" w:type="dxa"/>
            <w:shd w:val="clear" w:color="auto" w:fill="auto"/>
          </w:tcPr>
          <w:p w:rsidR="00705EAF" w:rsidRPr="00D115D2" w:rsidRDefault="00705EAF" w:rsidP="00A56431">
            <w:pPr>
              <w:rPr>
                <w:sz w:val="24"/>
                <w:szCs w:val="24"/>
              </w:rPr>
            </w:pPr>
            <w:r w:rsidRPr="00D115D2">
              <w:rPr>
                <w:sz w:val="24"/>
                <w:szCs w:val="24"/>
                <w:lang w:val="lt-LT"/>
              </w:rPr>
              <w:t xml:space="preserve">    A.Stelmokienė             </w:t>
            </w:r>
            <w:r>
              <w:rPr>
                <w:sz w:val="24"/>
                <w:szCs w:val="24"/>
                <w:lang w:val="lt-LT"/>
              </w:rPr>
              <w:t xml:space="preserve">   </w:t>
            </w:r>
            <w:r w:rsidRPr="00D115D2">
              <w:rPr>
                <w:sz w:val="24"/>
                <w:szCs w:val="24"/>
                <w:lang w:val="lt-LT"/>
              </w:rPr>
              <w:t>3 grupė</w:t>
            </w:r>
          </w:p>
        </w:tc>
        <w:tc>
          <w:tcPr>
            <w:tcW w:w="567" w:type="dxa"/>
            <w:shd w:val="clear" w:color="auto" w:fill="auto"/>
          </w:tcPr>
          <w:p w:rsidR="00705EAF" w:rsidRPr="00D115D2" w:rsidRDefault="00705EAF" w:rsidP="00A56431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705EAF" w:rsidRPr="00D115D2" w:rsidRDefault="00705EAF" w:rsidP="00A5643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705EAF" w:rsidRPr="00482103" w:rsidRDefault="00705EAF" w:rsidP="00A02E2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12.3</w:t>
            </w:r>
            <w:r w:rsidR="00A02E23">
              <w:rPr>
                <w:sz w:val="24"/>
                <w:szCs w:val="24"/>
                <w:lang w:val="lt-LT"/>
              </w:rPr>
              <w:t>5</w:t>
            </w:r>
            <w:r>
              <w:rPr>
                <w:sz w:val="24"/>
                <w:szCs w:val="24"/>
                <w:lang w:val="lt-LT"/>
              </w:rPr>
              <w:t>-13.</w:t>
            </w:r>
            <w:r w:rsidR="00A02E23">
              <w:rPr>
                <w:sz w:val="24"/>
                <w:szCs w:val="24"/>
                <w:lang w:val="lt-LT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705EAF" w:rsidRPr="00D115D2" w:rsidRDefault="00705EAF" w:rsidP="00A56431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201 Jonavos 66</w:t>
            </w:r>
          </w:p>
        </w:tc>
      </w:tr>
      <w:tr w:rsidR="00705EAF" w:rsidRPr="00E671CA" w:rsidTr="000D1478">
        <w:tc>
          <w:tcPr>
            <w:tcW w:w="7088" w:type="dxa"/>
            <w:gridSpan w:val="4"/>
            <w:shd w:val="clear" w:color="auto" w:fill="auto"/>
          </w:tcPr>
          <w:p w:rsidR="00705EAF" w:rsidRPr="00D115D2" w:rsidRDefault="00705EAF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Pr="00D115D2">
              <w:rPr>
                <w:sz w:val="24"/>
                <w:szCs w:val="24"/>
                <w:lang w:val="lt-LT"/>
              </w:rPr>
              <w:t xml:space="preserve">. PSIN2006 PROFESINĖ PSICHOLOGO ETIKA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705EAF" w:rsidRPr="00D115D2" w:rsidRDefault="00705EAF" w:rsidP="00B46C28">
            <w:pPr>
              <w:snapToGrid w:val="0"/>
              <w:rPr>
                <w:b/>
                <w:sz w:val="24"/>
                <w:szCs w:val="24"/>
                <w:lang w:val="lt-LT"/>
              </w:rPr>
            </w:pPr>
            <w:r w:rsidRPr="00D115D2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705EAF" w:rsidRPr="00E671CA" w:rsidTr="000D1478">
        <w:tc>
          <w:tcPr>
            <w:tcW w:w="3828" w:type="dxa"/>
            <w:shd w:val="clear" w:color="auto" w:fill="auto"/>
          </w:tcPr>
          <w:p w:rsidR="00705EAF" w:rsidRPr="00D115D2" w:rsidRDefault="00705EAF" w:rsidP="00B46C2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 xml:space="preserve">    V. Čepukienė</w:t>
            </w:r>
          </w:p>
        </w:tc>
        <w:tc>
          <w:tcPr>
            <w:tcW w:w="567" w:type="dxa"/>
            <w:shd w:val="clear" w:color="auto" w:fill="auto"/>
          </w:tcPr>
          <w:p w:rsidR="00705EAF" w:rsidRPr="00D115D2" w:rsidRDefault="00705EAF" w:rsidP="00B46C2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705EAF" w:rsidRPr="00D115D2" w:rsidRDefault="00705EAF" w:rsidP="00B46C2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705EAF" w:rsidRPr="00D115D2" w:rsidRDefault="00705EAF" w:rsidP="00705E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</w:t>
            </w:r>
            <w:r w:rsidRPr="00D115D2">
              <w:rPr>
                <w:sz w:val="24"/>
                <w:szCs w:val="24"/>
                <w:lang w:val="lt-LT"/>
              </w:rPr>
              <w:t>15-12</w:t>
            </w:r>
            <w:r>
              <w:rPr>
                <w:sz w:val="24"/>
                <w:szCs w:val="24"/>
                <w:lang w:val="lt-LT"/>
              </w:rPr>
              <w:t>.</w:t>
            </w:r>
            <w:r w:rsidRPr="00D115D2">
              <w:rPr>
                <w:sz w:val="24"/>
                <w:szCs w:val="24"/>
                <w:lang w:val="lt-LT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705EAF" w:rsidRPr="00D115D2" w:rsidRDefault="00705EAF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208</w:t>
            </w:r>
            <w:r w:rsidRPr="00D115D2">
              <w:rPr>
                <w:sz w:val="24"/>
                <w:szCs w:val="24"/>
                <w:lang w:val="lt-LT"/>
              </w:rPr>
              <w:t xml:space="preserve"> Jonavos 66</w:t>
            </w:r>
          </w:p>
        </w:tc>
      </w:tr>
      <w:tr w:rsidR="00705EAF" w:rsidRPr="009D3D10" w:rsidTr="000D1478">
        <w:tc>
          <w:tcPr>
            <w:tcW w:w="7088" w:type="dxa"/>
            <w:gridSpan w:val="4"/>
            <w:shd w:val="clear" w:color="auto" w:fill="auto"/>
          </w:tcPr>
          <w:p w:rsidR="00705EAF" w:rsidRPr="00D115D2" w:rsidRDefault="00705EAF" w:rsidP="00A56431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Pr="00D115D2">
              <w:rPr>
                <w:sz w:val="24"/>
                <w:szCs w:val="24"/>
                <w:lang w:val="lt-LT"/>
              </w:rPr>
              <w:t xml:space="preserve">. PSIN3009  </w:t>
            </w:r>
            <w:r w:rsidRPr="00D115D2">
              <w:rPr>
                <w:caps/>
                <w:sz w:val="24"/>
                <w:szCs w:val="24"/>
                <w:lang w:val="lt-LT"/>
              </w:rPr>
              <w:t>Psichologijos tyrimų metodai</w:t>
            </w:r>
            <w:r w:rsidRPr="00D115D2">
              <w:rPr>
                <w:sz w:val="24"/>
                <w:szCs w:val="24"/>
                <w:lang w:val="lt-LT"/>
              </w:rPr>
              <w:t xml:space="preserve">                    </w:t>
            </w:r>
            <w:r w:rsidRPr="00D115D2">
              <w:rPr>
                <w:b/>
                <w:sz w:val="24"/>
                <w:szCs w:val="24"/>
                <w:lang w:val="lt-LT"/>
              </w:rPr>
              <w:t xml:space="preserve">                             </w:t>
            </w:r>
          </w:p>
        </w:tc>
        <w:tc>
          <w:tcPr>
            <w:tcW w:w="2126" w:type="dxa"/>
            <w:shd w:val="clear" w:color="auto" w:fill="auto"/>
          </w:tcPr>
          <w:p w:rsidR="00705EAF" w:rsidRPr="00D115D2" w:rsidRDefault="00705EAF" w:rsidP="00A56431">
            <w:pPr>
              <w:snapToGrid w:val="0"/>
              <w:rPr>
                <w:b/>
                <w:sz w:val="24"/>
                <w:szCs w:val="24"/>
                <w:lang w:val="lt-LT"/>
              </w:rPr>
            </w:pPr>
            <w:r w:rsidRPr="00D115D2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705EAF" w:rsidRPr="00F147D8" w:rsidTr="000D1478">
        <w:tc>
          <w:tcPr>
            <w:tcW w:w="3828" w:type="dxa"/>
            <w:shd w:val="clear" w:color="auto" w:fill="auto"/>
          </w:tcPr>
          <w:p w:rsidR="00705EAF" w:rsidRPr="00482103" w:rsidRDefault="00705EAF" w:rsidP="003741DD">
            <w:pPr>
              <w:rPr>
                <w:sz w:val="24"/>
                <w:szCs w:val="24"/>
                <w:lang w:val="lt-LT"/>
              </w:rPr>
            </w:pPr>
            <w:r w:rsidRPr="00482103">
              <w:rPr>
                <w:sz w:val="24"/>
                <w:szCs w:val="24"/>
                <w:lang w:val="lt-LT"/>
              </w:rPr>
              <w:t xml:space="preserve">    </w:t>
            </w:r>
            <w:r>
              <w:rPr>
                <w:sz w:val="24"/>
                <w:szCs w:val="24"/>
                <w:lang w:val="lt-LT"/>
              </w:rPr>
              <w:t>L. Šeibokaitė</w:t>
            </w:r>
          </w:p>
        </w:tc>
        <w:tc>
          <w:tcPr>
            <w:tcW w:w="567" w:type="dxa"/>
            <w:shd w:val="clear" w:color="auto" w:fill="auto"/>
          </w:tcPr>
          <w:p w:rsidR="00705EAF" w:rsidRPr="00D115D2" w:rsidRDefault="00705EAF" w:rsidP="00A56431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705EAF" w:rsidRPr="00D115D2" w:rsidRDefault="00705EAF" w:rsidP="00A5643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Pr="00D115D2"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705EAF" w:rsidRPr="00B17FB6" w:rsidRDefault="00705EAF" w:rsidP="00705EAF">
            <w:pPr>
              <w:rPr>
                <w:sz w:val="24"/>
                <w:szCs w:val="24"/>
                <w:highlight w:val="green"/>
                <w:lang w:val="lt-LT"/>
              </w:rPr>
            </w:pPr>
            <w:r w:rsidRPr="00B17FB6">
              <w:rPr>
                <w:sz w:val="24"/>
                <w:szCs w:val="24"/>
                <w:lang w:val="lt-LT"/>
              </w:rPr>
              <w:t>11</w:t>
            </w:r>
            <w:r>
              <w:rPr>
                <w:sz w:val="24"/>
                <w:szCs w:val="24"/>
                <w:lang w:val="lt-LT"/>
              </w:rPr>
              <w:t>.</w:t>
            </w:r>
            <w:r w:rsidRPr="00B17FB6">
              <w:rPr>
                <w:sz w:val="24"/>
                <w:szCs w:val="24"/>
                <w:lang w:val="lt-LT"/>
              </w:rPr>
              <w:t>15-12</w:t>
            </w:r>
            <w:r>
              <w:rPr>
                <w:sz w:val="24"/>
                <w:szCs w:val="24"/>
                <w:lang w:val="lt-LT"/>
              </w:rPr>
              <w:t>.</w:t>
            </w:r>
            <w:r w:rsidRPr="00B17FB6">
              <w:rPr>
                <w:sz w:val="24"/>
                <w:szCs w:val="24"/>
                <w:lang w:val="lt-LT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705EAF" w:rsidRPr="00482103" w:rsidRDefault="00705EAF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108 Jonavos 66</w:t>
            </w:r>
          </w:p>
        </w:tc>
      </w:tr>
      <w:tr w:rsidR="00705EAF" w:rsidRPr="00F147D8" w:rsidTr="000D1478">
        <w:tc>
          <w:tcPr>
            <w:tcW w:w="3828" w:type="dxa"/>
            <w:shd w:val="clear" w:color="auto" w:fill="auto"/>
          </w:tcPr>
          <w:p w:rsidR="00705EAF" w:rsidRPr="00482103" w:rsidRDefault="00705EAF" w:rsidP="003741DD">
            <w:pPr>
              <w:snapToGrid w:val="0"/>
              <w:rPr>
                <w:sz w:val="24"/>
                <w:szCs w:val="24"/>
              </w:rPr>
            </w:pPr>
            <w:r w:rsidRPr="0048210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L. Šeibokaitė</w:t>
            </w:r>
            <w:r w:rsidRPr="00482103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</w:t>
            </w:r>
            <w:r w:rsidRPr="00482103">
              <w:rPr>
                <w:sz w:val="24"/>
                <w:szCs w:val="24"/>
              </w:rPr>
              <w:t xml:space="preserve">   </w:t>
            </w:r>
            <w:r w:rsidR="003741DD">
              <w:rPr>
                <w:sz w:val="24"/>
                <w:szCs w:val="24"/>
              </w:rPr>
              <w:t xml:space="preserve"> </w:t>
            </w:r>
            <w:r w:rsidRPr="00482103">
              <w:rPr>
                <w:sz w:val="24"/>
                <w:szCs w:val="24"/>
              </w:rPr>
              <w:t xml:space="preserve"> 1 grupė</w:t>
            </w:r>
          </w:p>
        </w:tc>
        <w:tc>
          <w:tcPr>
            <w:tcW w:w="567" w:type="dxa"/>
            <w:shd w:val="clear" w:color="auto" w:fill="auto"/>
          </w:tcPr>
          <w:p w:rsidR="00705EAF" w:rsidRPr="00D115D2" w:rsidRDefault="00705EAF" w:rsidP="00A56431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705EAF" w:rsidRPr="00D115D2" w:rsidRDefault="00705EAF" w:rsidP="00A5643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Pr="00D115D2"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705EAF" w:rsidRPr="00BB49A7" w:rsidRDefault="00705EAF" w:rsidP="00705EAF">
            <w:pPr>
              <w:rPr>
                <w:sz w:val="24"/>
                <w:szCs w:val="24"/>
                <w:lang w:val="lt-LT"/>
              </w:rPr>
            </w:pPr>
            <w:r w:rsidRPr="00BB49A7">
              <w:rPr>
                <w:sz w:val="24"/>
                <w:szCs w:val="24"/>
                <w:lang w:val="lt-LT"/>
              </w:rPr>
              <w:t>13</w:t>
            </w:r>
            <w:r>
              <w:rPr>
                <w:sz w:val="24"/>
                <w:szCs w:val="24"/>
                <w:lang w:val="lt-LT"/>
              </w:rPr>
              <w:t>.</w:t>
            </w:r>
            <w:r w:rsidRPr="00BB49A7">
              <w:rPr>
                <w:sz w:val="24"/>
                <w:szCs w:val="24"/>
                <w:lang w:val="lt-LT"/>
              </w:rPr>
              <w:t>15-14</w:t>
            </w:r>
            <w:r>
              <w:rPr>
                <w:sz w:val="24"/>
                <w:szCs w:val="24"/>
                <w:lang w:val="lt-LT"/>
              </w:rPr>
              <w:t>.</w:t>
            </w:r>
            <w:r w:rsidRPr="00BB49A7"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705EAF" w:rsidRPr="00482103" w:rsidRDefault="00705EAF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325 Jonavos 66</w:t>
            </w:r>
          </w:p>
        </w:tc>
      </w:tr>
      <w:tr w:rsidR="00705EAF" w:rsidRPr="00F147D8" w:rsidTr="000D1478">
        <w:tc>
          <w:tcPr>
            <w:tcW w:w="3828" w:type="dxa"/>
            <w:shd w:val="clear" w:color="auto" w:fill="auto"/>
          </w:tcPr>
          <w:p w:rsidR="00705EAF" w:rsidRPr="00482103" w:rsidRDefault="00705EAF" w:rsidP="003741DD">
            <w:pPr>
              <w:snapToGrid w:val="0"/>
              <w:rPr>
                <w:sz w:val="24"/>
                <w:szCs w:val="24"/>
              </w:rPr>
            </w:pPr>
            <w:r w:rsidRPr="004821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8210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L. Šeibokaitė</w:t>
            </w:r>
            <w:r w:rsidRPr="00482103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</w:t>
            </w:r>
            <w:r w:rsidR="003741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82103">
              <w:rPr>
                <w:sz w:val="24"/>
                <w:szCs w:val="24"/>
              </w:rPr>
              <w:t>2 grupė</w:t>
            </w:r>
          </w:p>
        </w:tc>
        <w:tc>
          <w:tcPr>
            <w:tcW w:w="567" w:type="dxa"/>
            <w:shd w:val="clear" w:color="auto" w:fill="auto"/>
          </w:tcPr>
          <w:p w:rsidR="00705EAF" w:rsidRPr="00D115D2" w:rsidRDefault="00705EAF" w:rsidP="00A56431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705EAF" w:rsidRPr="00D115D2" w:rsidRDefault="00705EAF" w:rsidP="00A5643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Pr="00D115D2"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705EAF" w:rsidRPr="00BB49A7" w:rsidRDefault="00705EAF" w:rsidP="00705EAF">
            <w:pPr>
              <w:rPr>
                <w:sz w:val="24"/>
                <w:szCs w:val="24"/>
                <w:lang w:val="lt-LT"/>
              </w:rPr>
            </w:pPr>
            <w:r w:rsidRPr="00BB49A7">
              <w:rPr>
                <w:sz w:val="24"/>
                <w:szCs w:val="24"/>
                <w:lang w:val="lt-LT"/>
              </w:rPr>
              <w:t>14</w:t>
            </w:r>
            <w:r>
              <w:rPr>
                <w:sz w:val="24"/>
                <w:szCs w:val="24"/>
                <w:lang w:val="lt-LT"/>
              </w:rPr>
              <w:t>.</w:t>
            </w:r>
            <w:r w:rsidRPr="00BB49A7">
              <w:rPr>
                <w:sz w:val="24"/>
                <w:szCs w:val="24"/>
                <w:lang w:val="lt-LT"/>
              </w:rPr>
              <w:t>15-15</w:t>
            </w:r>
            <w:r>
              <w:rPr>
                <w:sz w:val="24"/>
                <w:szCs w:val="24"/>
                <w:lang w:val="lt-LT"/>
              </w:rPr>
              <w:t>.</w:t>
            </w:r>
            <w:r w:rsidRPr="00BB49A7">
              <w:rPr>
                <w:sz w:val="24"/>
                <w:szCs w:val="24"/>
                <w:lang w:val="lt-LT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705EAF" w:rsidRPr="00482103" w:rsidRDefault="00705EAF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325 Jonavos 66</w:t>
            </w:r>
          </w:p>
        </w:tc>
      </w:tr>
      <w:tr w:rsidR="00705EAF" w:rsidRPr="00D86D49" w:rsidTr="000D1478">
        <w:tc>
          <w:tcPr>
            <w:tcW w:w="7088" w:type="dxa"/>
            <w:gridSpan w:val="4"/>
            <w:shd w:val="clear" w:color="auto" w:fill="auto"/>
          </w:tcPr>
          <w:p w:rsidR="00705EAF" w:rsidRPr="00F41084" w:rsidRDefault="000D1478" w:rsidP="00EF0F5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705EAF" w:rsidRPr="00D115D2">
              <w:rPr>
                <w:sz w:val="24"/>
                <w:szCs w:val="24"/>
                <w:lang w:val="lt-LT"/>
              </w:rPr>
              <w:t xml:space="preserve">. PSI2007 </w:t>
            </w:r>
            <w:r w:rsidR="00705EAF" w:rsidRPr="00601368">
              <w:rPr>
                <w:sz w:val="24"/>
                <w:szCs w:val="24"/>
                <w:lang w:val="lt-LT"/>
              </w:rPr>
              <w:t>EKSPERIMENTINĖS PSICHOLOGIJOS</w:t>
            </w:r>
            <w:r w:rsidR="00705EAF" w:rsidRPr="00705EAF">
              <w:rPr>
                <w:sz w:val="22"/>
                <w:szCs w:val="22"/>
                <w:lang w:val="lt-LT"/>
              </w:rPr>
              <w:t xml:space="preserve"> </w:t>
            </w:r>
            <w:r w:rsidR="00705EAF">
              <w:rPr>
                <w:sz w:val="22"/>
                <w:szCs w:val="22"/>
                <w:lang w:val="lt-LT"/>
              </w:rPr>
              <w:t>PRAKTIKUMAS</w:t>
            </w:r>
            <w:r w:rsidR="00705EAF" w:rsidRPr="00705EAF">
              <w:rPr>
                <w:sz w:val="22"/>
                <w:szCs w:val="22"/>
                <w:lang w:val="lt-LT"/>
              </w:rPr>
              <w:t xml:space="preserve">   </w:t>
            </w:r>
            <w:r w:rsidR="00705EAF">
              <w:rPr>
                <w:sz w:val="22"/>
                <w:szCs w:val="22"/>
                <w:lang w:val="lt-LT"/>
              </w:rPr>
              <w:t xml:space="preserve">       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705EAF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05EAF" w:rsidRPr="00D115D2" w:rsidRDefault="00705EAF" w:rsidP="00B46C28">
            <w:pPr>
              <w:snapToGrid w:val="0"/>
              <w:rPr>
                <w:b/>
                <w:sz w:val="24"/>
                <w:szCs w:val="24"/>
              </w:rPr>
            </w:pPr>
            <w:r w:rsidRPr="00D115D2">
              <w:rPr>
                <w:b/>
                <w:sz w:val="24"/>
                <w:szCs w:val="24"/>
                <w:lang w:val="lt-LT"/>
              </w:rPr>
              <w:t>2 kreditai</w:t>
            </w:r>
          </w:p>
        </w:tc>
      </w:tr>
      <w:tr w:rsidR="00705EAF" w:rsidRPr="00D86D49" w:rsidTr="000D1478">
        <w:tc>
          <w:tcPr>
            <w:tcW w:w="3828" w:type="dxa"/>
            <w:shd w:val="clear" w:color="auto" w:fill="auto"/>
          </w:tcPr>
          <w:p w:rsidR="00705EAF" w:rsidRPr="00D115D2" w:rsidRDefault="00705EAF" w:rsidP="00B46C2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 xml:space="preserve">    G.Jarašiūnaitė</w:t>
            </w:r>
            <w:r>
              <w:rPr>
                <w:sz w:val="24"/>
                <w:szCs w:val="24"/>
                <w:lang w:val="lt-LT"/>
              </w:rPr>
              <w:t xml:space="preserve">                 1 grupė</w:t>
            </w:r>
          </w:p>
        </w:tc>
        <w:tc>
          <w:tcPr>
            <w:tcW w:w="567" w:type="dxa"/>
            <w:shd w:val="clear" w:color="auto" w:fill="auto"/>
          </w:tcPr>
          <w:p w:rsidR="00705EAF" w:rsidRPr="00D115D2" w:rsidRDefault="00705EAF" w:rsidP="00B46C2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705EAF" w:rsidRPr="00D115D2" w:rsidRDefault="00705EAF" w:rsidP="00B46C2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705EAF" w:rsidRPr="00D115D2" w:rsidRDefault="00705EAF" w:rsidP="000D147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11</w:t>
            </w:r>
            <w:r>
              <w:rPr>
                <w:sz w:val="24"/>
                <w:szCs w:val="24"/>
                <w:lang w:val="lt-LT"/>
              </w:rPr>
              <w:t>.</w:t>
            </w:r>
            <w:r w:rsidRPr="00D115D2">
              <w:rPr>
                <w:sz w:val="24"/>
                <w:szCs w:val="24"/>
                <w:lang w:val="lt-LT"/>
              </w:rPr>
              <w:t>15-12</w:t>
            </w:r>
            <w:r w:rsidR="000D1478">
              <w:rPr>
                <w:sz w:val="24"/>
                <w:szCs w:val="24"/>
                <w:lang w:val="lt-LT"/>
              </w:rPr>
              <w:t>.</w:t>
            </w:r>
            <w:r w:rsidRPr="00D115D2">
              <w:rPr>
                <w:sz w:val="24"/>
                <w:szCs w:val="24"/>
                <w:lang w:val="lt-LT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705EAF" w:rsidRPr="00D115D2" w:rsidRDefault="00705EAF" w:rsidP="00B46C2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201 Jonavos 66</w:t>
            </w:r>
          </w:p>
        </w:tc>
      </w:tr>
      <w:tr w:rsidR="00705EAF" w:rsidRPr="00D86D49" w:rsidTr="000D1478">
        <w:tc>
          <w:tcPr>
            <w:tcW w:w="3828" w:type="dxa"/>
            <w:shd w:val="clear" w:color="auto" w:fill="auto"/>
          </w:tcPr>
          <w:p w:rsidR="00705EAF" w:rsidRPr="00D115D2" w:rsidRDefault="00705EAF" w:rsidP="00B46C2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 xml:space="preserve">    G.Jarašiūnaitė</w:t>
            </w:r>
            <w:r>
              <w:rPr>
                <w:sz w:val="24"/>
                <w:szCs w:val="24"/>
                <w:lang w:val="lt-LT"/>
              </w:rPr>
              <w:t xml:space="preserve">                 2 grupė</w:t>
            </w:r>
          </w:p>
        </w:tc>
        <w:tc>
          <w:tcPr>
            <w:tcW w:w="567" w:type="dxa"/>
            <w:shd w:val="clear" w:color="auto" w:fill="auto"/>
          </w:tcPr>
          <w:p w:rsidR="00705EAF" w:rsidRPr="00D115D2" w:rsidRDefault="00705EAF" w:rsidP="00B46C2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705EAF" w:rsidRPr="00D115D2" w:rsidRDefault="00705EAF" w:rsidP="00B46C2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705EAF" w:rsidRPr="00D115D2" w:rsidRDefault="00705EAF" w:rsidP="00705EAF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13</w:t>
            </w:r>
            <w:r>
              <w:rPr>
                <w:sz w:val="24"/>
                <w:szCs w:val="24"/>
                <w:lang w:val="lt-LT"/>
              </w:rPr>
              <w:t>.</w:t>
            </w:r>
            <w:r w:rsidR="000D1478">
              <w:rPr>
                <w:sz w:val="24"/>
                <w:szCs w:val="24"/>
                <w:lang w:val="lt-LT"/>
              </w:rPr>
              <w:t>00-14.</w:t>
            </w:r>
            <w:r w:rsidRPr="00D115D2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705EAF" w:rsidRPr="00D115D2" w:rsidRDefault="00705EAF" w:rsidP="00B46C2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201 Jonavos 66</w:t>
            </w:r>
          </w:p>
        </w:tc>
      </w:tr>
    </w:tbl>
    <w:p w:rsidR="00325B05" w:rsidRPr="00586806" w:rsidRDefault="00325B05" w:rsidP="009844FD">
      <w:pPr>
        <w:rPr>
          <w:sz w:val="12"/>
          <w:szCs w:val="12"/>
          <w:lang w:val="lt-LT"/>
        </w:rPr>
      </w:pPr>
    </w:p>
    <w:p w:rsidR="003D52E4" w:rsidRDefault="003D52E4" w:rsidP="00A56431">
      <w:pPr>
        <w:pStyle w:val="Heading1"/>
        <w:spacing w:before="0" w:after="0"/>
        <w:ind w:firstLine="720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III kursas</w:t>
      </w:r>
    </w:p>
    <w:p w:rsidR="003D52E4" w:rsidRPr="00586806" w:rsidRDefault="003D52E4" w:rsidP="00A56431">
      <w:pPr>
        <w:rPr>
          <w:sz w:val="12"/>
          <w:szCs w:val="1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992"/>
        <w:gridCol w:w="1701"/>
        <w:gridCol w:w="1559"/>
        <w:gridCol w:w="709"/>
      </w:tblGrid>
      <w:tr w:rsidR="000653A6" w:rsidRPr="00D86D49" w:rsidTr="005369C8">
        <w:tc>
          <w:tcPr>
            <w:tcW w:w="7088" w:type="dxa"/>
            <w:gridSpan w:val="4"/>
            <w:shd w:val="clear" w:color="auto" w:fill="auto"/>
          </w:tcPr>
          <w:p w:rsidR="000653A6" w:rsidRPr="00D115D2" w:rsidRDefault="000653A6" w:rsidP="00B46C28">
            <w:pPr>
              <w:snapToGrid w:val="0"/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Pr="00D115D2">
              <w:rPr>
                <w:sz w:val="24"/>
                <w:szCs w:val="24"/>
                <w:lang w:val="lt-LT"/>
              </w:rPr>
              <w:t xml:space="preserve">. PSI3007  GRUPIŲ TEORIJA IR PRAKTIKA                                                            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653A6" w:rsidRPr="00D115D2" w:rsidRDefault="000653A6" w:rsidP="00B46C28">
            <w:pPr>
              <w:snapToGrid w:val="0"/>
              <w:rPr>
                <w:b/>
                <w:sz w:val="24"/>
                <w:szCs w:val="24"/>
                <w:lang w:val="lt-LT"/>
              </w:rPr>
            </w:pPr>
            <w:r w:rsidRPr="00D115D2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0653A6" w:rsidRPr="00D115D2" w:rsidTr="005369C8">
        <w:tc>
          <w:tcPr>
            <w:tcW w:w="3828" w:type="dxa"/>
            <w:shd w:val="clear" w:color="auto" w:fill="auto"/>
          </w:tcPr>
          <w:p w:rsidR="000653A6" w:rsidRPr="00482103" w:rsidRDefault="000653A6" w:rsidP="003741DD">
            <w:pPr>
              <w:rPr>
                <w:sz w:val="24"/>
                <w:szCs w:val="24"/>
                <w:lang w:val="lt-LT"/>
              </w:rPr>
            </w:pPr>
            <w:r w:rsidRPr="00482103">
              <w:rPr>
                <w:sz w:val="24"/>
                <w:szCs w:val="24"/>
                <w:lang w:val="lt-LT"/>
              </w:rPr>
              <w:t xml:space="preserve">    </w:t>
            </w:r>
            <w:r>
              <w:rPr>
                <w:sz w:val="24"/>
                <w:szCs w:val="24"/>
                <w:lang w:val="lt-LT"/>
              </w:rPr>
              <w:t>L.Šeibokaitė</w:t>
            </w:r>
          </w:p>
        </w:tc>
        <w:tc>
          <w:tcPr>
            <w:tcW w:w="567" w:type="dxa"/>
            <w:shd w:val="clear" w:color="auto" w:fill="auto"/>
          </w:tcPr>
          <w:p w:rsidR="000653A6" w:rsidRPr="00D115D2" w:rsidRDefault="000653A6" w:rsidP="00B46C2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0653A6" w:rsidRPr="00D115D2" w:rsidRDefault="000653A6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0653A6" w:rsidRPr="00BB49A7" w:rsidRDefault="000653A6" w:rsidP="00F92CB6">
            <w:pPr>
              <w:rPr>
                <w:sz w:val="24"/>
                <w:szCs w:val="24"/>
                <w:lang w:val="lt-LT"/>
              </w:rPr>
            </w:pPr>
            <w:r w:rsidRPr="009C4180">
              <w:rPr>
                <w:sz w:val="24"/>
                <w:szCs w:val="24"/>
                <w:lang w:val="lt-LT"/>
              </w:rPr>
              <w:t>13.</w:t>
            </w:r>
            <w:r w:rsidR="00F92CB6" w:rsidRPr="009C4180">
              <w:rPr>
                <w:sz w:val="24"/>
                <w:szCs w:val="24"/>
                <w:lang w:val="lt-LT"/>
              </w:rPr>
              <w:t>0</w:t>
            </w:r>
            <w:r w:rsidRPr="009C4180">
              <w:rPr>
                <w:sz w:val="24"/>
                <w:szCs w:val="24"/>
                <w:lang w:val="lt-LT"/>
              </w:rPr>
              <w:t>0</w:t>
            </w:r>
            <w:r>
              <w:rPr>
                <w:sz w:val="24"/>
                <w:szCs w:val="24"/>
                <w:lang w:val="lt-LT"/>
              </w:rPr>
              <w:t>-</w:t>
            </w:r>
            <w:r w:rsidR="00F92CB6">
              <w:rPr>
                <w:sz w:val="24"/>
                <w:szCs w:val="24"/>
                <w:lang w:val="lt-LT"/>
              </w:rPr>
              <w:t>13.45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653A6" w:rsidRPr="00482103" w:rsidRDefault="002B5330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323</w:t>
            </w:r>
            <w:r w:rsidR="000653A6">
              <w:rPr>
                <w:sz w:val="24"/>
                <w:szCs w:val="24"/>
                <w:lang w:val="lt-LT"/>
              </w:rPr>
              <w:t xml:space="preserve"> Jonavos 66</w:t>
            </w:r>
          </w:p>
        </w:tc>
      </w:tr>
      <w:tr w:rsidR="000653A6" w:rsidRPr="00D86D49" w:rsidTr="005369C8">
        <w:tc>
          <w:tcPr>
            <w:tcW w:w="3828" w:type="dxa"/>
            <w:shd w:val="clear" w:color="auto" w:fill="auto"/>
          </w:tcPr>
          <w:p w:rsidR="000653A6" w:rsidRPr="00482103" w:rsidRDefault="000653A6" w:rsidP="00F92CB6">
            <w:pPr>
              <w:snapToGrid w:val="0"/>
              <w:rPr>
                <w:sz w:val="24"/>
                <w:szCs w:val="24"/>
              </w:rPr>
            </w:pPr>
            <w:r w:rsidRPr="00F92CB6">
              <w:rPr>
                <w:sz w:val="22"/>
                <w:szCs w:val="22"/>
              </w:rPr>
              <w:t xml:space="preserve">    </w:t>
            </w:r>
            <w:r w:rsidR="00F92CB6" w:rsidRPr="00F92CB6">
              <w:rPr>
                <w:sz w:val="22"/>
                <w:szCs w:val="22"/>
              </w:rPr>
              <w:t>L.Zajančkauskaitė-Staskevičienė</w:t>
            </w:r>
            <w:r w:rsidRPr="00482103">
              <w:rPr>
                <w:sz w:val="24"/>
                <w:szCs w:val="24"/>
              </w:rPr>
              <w:t xml:space="preserve">  </w:t>
            </w:r>
            <w:r w:rsidR="00F92CB6">
              <w:t>1 gr</w:t>
            </w:r>
            <w:r w:rsidRPr="0048210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 w:rsidRPr="00482103">
              <w:rPr>
                <w:sz w:val="24"/>
                <w:szCs w:val="24"/>
              </w:rPr>
              <w:t xml:space="preserve">    </w:t>
            </w:r>
            <w:r w:rsidR="003741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0653A6" w:rsidRPr="00D115D2" w:rsidRDefault="000653A6" w:rsidP="00B46C2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0653A6" w:rsidRPr="00D115D2" w:rsidRDefault="000653A6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0653A6" w:rsidRPr="00BB49A7" w:rsidRDefault="00F92CB6" w:rsidP="00F92C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  <w:r w:rsidR="000653A6">
              <w:rPr>
                <w:sz w:val="24"/>
                <w:szCs w:val="24"/>
                <w:lang w:val="lt-LT"/>
              </w:rPr>
              <w:t>.30-1</w:t>
            </w:r>
            <w:r>
              <w:rPr>
                <w:sz w:val="24"/>
                <w:szCs w:val="24"/>
                <w:lang w:val="lt-LT"/>
              </w:rPr>
              <w:t>2</w:t>
            </w:r>
            <w:r w:rsidR="000653A6">
              <w:rPr>
                <w:sz w:val="24"/>
                <w:szCs w:val="24"/>
                <w:lang w:val="lt-LT"/>
              </w:rPr>
              <w:t>.</w:t>
            </w:r>
            <w:r w:rsidR="000653A6" w:rsidRPr="00BB49A7">
              <w:rPr>
                <w:sz w:val="24"/>
                <w:szCs w:val="24"/>
                <w:lang w:val="lt-LT"/>
              </w:rPr>
              <w:t>45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653A6" w:rsidRPr="00482103" w:rsidRDefault="000653A6" w:rsidP="00F92C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</w:t>
            </w:r>
            <w:r w:rsidR="00F92CB6">
              <w:rPr>
                <w:sz w:val="24"/>
                <w:szCs w:val="24"/>
                <w:lang w:val="lt-LT"/>
              </w:rPr>
              <w:t>4</w:t>
            </w:r>
            <w:r>
              <w:rPr>
                <w:sz w:val="24"/>
                <w:szCs w:val="24"/>
                <w:lang w:val="lt-LT"/>
              </w:rPr>
              <w:t xml:space="preserve"> Jonavos 66</w:t>
            </w:r>
          </w:p>
        </w:tc>
      </w:tr>
      <w:tr w:rsidR="000653A6" w:rsidRPr="00D86D49" w:rsidTr="005369C8">
        <w:tc>
          <w:tcPr>
            <w:tcW w:w="3828" w:type="dxa"/>
            <w:shd w:val="clear" w:color="auto" w:fill="auto"/>
          </w:tcPr>
          <w:p w:rsidR="000653A6" w:rsidRPr="00482103" w:rsidRDefault="000653A6" w:rsidP="003741DD">
            <w:pPr>
              <w:snapToGrid w:val="0"/>
              <w:rPr>
                <w:sz w:val="24"/>
                <w:szCs w:val="24"/>
              </w:rPr>
            </w:pPr>
            <w:r w:rsidRPr="004821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8210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L.Šeibokaitė</w:t>
            </w:r>
            <w:r w:rsidRPr="00482103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</w:t>
            </w:r>
            <w:r w:rsidR="003741DD">
              <w:rPr>
                <w:sz w:val="24"/>
                <w:szCs w:val="24"/>
              </w:rPr>
              <w:t xml:space="preserve">  </w:t>
            </w:r>
            <w:r w:rsidRPr="00482103">
              <w:rPr>
                <w:sz w:val="24"/>
                <w:szCs w:val="24"/>
              </w:rPr>
              <w:t>2 grupė</w:t>
            </w:r>
          </w:p>
        </w:tc>
        <w:tc>
          <w:tcPr>
            <w:tcW w:w="567" w:type="dxa"/>
            <w:shd w:val="clear" w:color="auto" w:fill="auto"/>
          </w:tcPr>
          <w:p w:rsidR="000653A6" w:rsidRPr="00D115D2" w:rsidRDefault="000653A6" w:rsidP="00B46C2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0653A6" w:rsidRPr="00D115D2" w:rsidRDefault="000653A6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0653A6" w:rsidRPr="00BB49A7" w:rsidRDefault="00F92CB6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10.30-12.</w:t>
            </w:r>
            <w:r w:rsidRPr="00BB49A7">
              <w:rPr>
                <w:sz w:val="24"/>
                <w:szCs w:val="24"/>
                <w:lang w:val="lt-LT"/>
              </w:rPr>
              <w:t>45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653A6" w:rsidRPr="00482103" w:rsidRDefault="000653A6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325 Jonavos 66</w:t>
            </w:r>
          </w:p>
        </w:tc>
      </w:tr>
      <w:tr w:rsidR="000653A6" w:rsidRPr="00D86D49" w:rsidTr="005369C8">
        <w:tc>
          <w:tcPr>
            <w:tcW w:w="3828" w:type="dxa"/>
            <w:shd w:val="clear" w:color="auto" w:fill="auto"/>
          </w:tcPr>
          <w:p w:rsidR="000653A6" w:rsidRPr="00482103" w:rsidRDefault="000653A6" w:rsidP="003741DD">
            <w:pPr>
              <w:snapToGrid w:val="0"/>
              <w:rPr>
                <w:sz w:val="24"/>
                <w:szCs w:val="24"/>
              </w:rPr>
            </w:pPr>
            <w:r w:rsidRPr="004821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8210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L.Šeibokaitė</w:t>
            </w:r>
            <w:r w:rsidRPr="00482103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</w:t>
            </w:r>
            <w:r w:rsidR="003741D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</w:t>
            </w:r>
            <w:r w:rsidRPr="00482103">
              <w:rPr>
                <w:sz w:val="24"/>
                <w:szCs w:val="24"/>
              </w:rPr>
              <w:t xml:space="preserve"> grupė</w:t>
            </w:r>
          </w:p>
        </w:tc>
        <w:tc>
          <w:tcPr>
            <w:tcW w:w="567" w:type="dxa"/>
            <w:shd w:val="clear" w:color="auto" w:fill="auto"/>
          </w:tcPr>
          <w:p w:rsidR="000653A6" w:rsidRPr="00D115D2" w:rsidRDefault="000653A6" w:rsidP="00B46C2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0653A6" w:rsidRPr="00D115D2" w:rsidRDefault="000653A6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0653A6" w:rsidRPr="00BB49A7" w:rsidRDefault="000653A6" w:rsidP="00F92C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</w:t>
            </w:r>
            <w:r w:rsidR="00F92CB6">
              <w:rPr>
                <w:sz w:val="24"/>
                <w:szCs w:val="24"/>
                <w:lang w:val="lt-LT"/>
              </w:rPr>
              <w:t>0</w:t>
            </w:r>
            <w:r>
              <w:rPr>
                <w:sz w:val="24"/>
                <w:szCs w:val="24"/>
                <w:lang w:val="lt-LT"/>
              </w:rPr>
              <w:t>0-16.</w:t>
            </w:r>
            <w:r w:rsidR="00F92CB6">
              <w:rPr>
                <w:sz w:val="24"/>
                <w:szCs w:val="24"/>
                <w:lang w:val="lt-LT"/>
              </w:rPr>
              <w:t>1</w:t>
            </w:r>
            <w:r w:rsidRPr="00BB49A7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653A6" w:rsidRPr="00482103" w:rsidRDefault="000653A6" w:rsidP="00F92C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</w:t>
            </w:r>
            <w:r w:rsidR="00F92CB6">
              <w:rPr>
                <w:sz w:val="24"/>
                <w:szCs w:val="24"/>
                <w:lang w:val="lt-LT"/>
              </w:rPr>
              <w:t>3</w:t>
            </w:r>
            <w:r>
              <w:rPr>
                <w:sz w:val="24"/>
                <w:szCs w:val="24"/>
                <w:lang w:val="lt-LT"/>
              </w:rPr>
              <w:t xml:space="preserve"> Jonavos 66</w:t>
            </w:r>
          </w:p>
        </w:tc>
      </w:tr>
      <w:tr w:rsidR="00C14A4A" w:rsidRPr="00D115D2" w:rsidTr="005369C8">
        <w:tc>
          <w:tcPr>
            <w:tcW w:w="7088" w:type="dxa"/>
            <w:gridSpan w:val="4"/>
            <w:shd w:val="clear" w:color="auto" w:fill="auto"/>
          </w:tcPr>
          <w:p w:rsidR="00C14A4A" w:rsidRPr="00564539" w:rsidRDefault="000653A6" w:rsidP="00292867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C14A4A" w:rsidRPr="00564539">
              <w:rPr>
                <w:sz w:val="24"/>
                <w:szCs w:val="24"/>
                <w:lang w:val="lt-LT"/>
              </w:rPr>
              <w:t>. PSI3</w:t>
            </w:r>
            <w:r w:rsidR="00C14A4A" w:rsidRPr="005F0C28">
              <w:rPr>
                <w:sz w:val="24"/>
                <w:szCs w:val="24"/>
                <w:lang w:val="lt-LT"/>
              </w:rPr>
              <w:t>01</w:t>
            </w:r>
            <w:r w:rsidR="00292867" w:rsidRPr="005F0C28">
              <w:rPr>
                <w:sz w:val="24"/>
                <w:szCs w:val="24"/>
                <w:lang w:val="lt-LT"/>
              </w:rPr>
              <w:t>7</w:t>
            </w:r>
            <w:r w:rsidR="00C14A4A" w:rsidRPr="00564539">
              <w:rPr>
                <w:b/>
                <w:sz w:val="24"/>
                <w:szCs w:val="24"/>
                <w:lang w:val="lt-LT"/>
              </w:rPr>
              <w:t xml:space="preserve">  </w:t>
            </w:r>
            <w:r w:rsidR="00C14A4A" w:rsidRPr="00564539">
              <w:rPr>
                <w:sz w:val="24"/>
                <w:szCs w:val="24"/>
                <w:lang w:val="lt-LT"/>
              </w:rPr>
              <w:t xml:space="preserve">PSICHIATRIJA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14A4A" w:rsidRPr="00564539" w:rsidRDefault="00292867" w:rsidP="00942CF4">
            <w:pPr>
              <w:snapToGrid w:val="0"/>
              <w:rPr>
                <w:b/>
                <w:sz w:val="24"/>
                <w:szCs w:val="24"/>
                <w:lang w:val="lt-LT"/>
              </w:rPr>
            </w:pPr>
            <w:r w:rsidRPr="005F0C28">
              <w:rPr>
                <w:b/>
                <w:sz w:val="24"/>
                <w:szCs w:val="24"/>
                <w:lang w:val="lt-LT"/>
              </w:rPr>
              <w:t>4</w:t>
            </w:r>
            <w:r w:rsidR="00C14A4A" w:rsidRPr="00564539">
              <w:rPr>
                <w:b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C14A4A" w:rsidRPr="00D86D49" w:rsidTr="005369C8">
        <w:tc>
          <w:tcPr>
            <w:tcW w:w="3828" w:type="dxa"/>
            <w:shd w:val="clear" w:color="auto" w:fill="auto"/>
          </w:tcPr>
          <w:p w:rsidR="00C14A4A" w:rsidRPr="00564539" w:rsidRDefault="00C14A4A" w:rsidP="00EB1325">
            <w:pPr>
              <w:rPr>
                <w:sz w:val="24"/>
                <w:szCs w:val="24"/>
                <w:lang w:val="lt-LT"/>
              </w:rPr>
            </w:pPr>
            <w:r w:rsidRPr="00564539">
              <w:rPr>
                <w:sz w:val="24"/>
                <w:szCs w:val="24"/>
                <w:lang w:val="lt-LT"/>
              </w:rPr>
              <w:t xml:space="preserve">    L.Šinkariova</w:t>
            </w:r>
          </w:p>
        </w:tc>
        <w:tc>
          <w:tcPr>
            <w:tcW w:w="567" w:type="dxa"/>
            <w:shd w:val="clear" w:color="auto" w:fill="auto"/>
          </w:tcPr>
          <w:p w:rsidR="00C14A4A" w:rsidRPr="00564539" w:rsidRDefault="00C14A4A" w:rsidP="00942CF4">
            <w:pPr>
              <w:rPr>
                <w:sz w:val="24"/>
                <w:szCs w:val="24"/>
                <w:lang w:val="lt-LT"/>
              </w:rPr>
            </w:pPr>
            <w:r w:rsidRPr="00564539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C14A4A" w:rsidRPr="00564539" w:rsidRDefault="00C14A4A" w:rsidP="00271C57">
            <w:pPr>
              <w:rPr>
                <w:sz w:val="24"/>
                <w:szCs w:val="24"/>
                <w:lang w:val="lt-LT"/>
              </w:rPr>
            </w:pPr>
            <w:r w:rsidRPr="00564539">
              <w:rPr>
                <w:sz w:val="24"/>
                <w:szCs w:val="24"/>
                <w:lang w:val="lt-LT"/>
              </w:rPr>
              <w:t>I</w:t>
            </w:r>
            <w:r w:rsidR="000653A6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C14A4A" w:rsidRPr="00564539" w:rsidRDefault="000653A6" w:rsidP="0036484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13.30-15.00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14A4A" w:rsidRPr="00D115D2" w:rsidRDefault="00C14A4A" w:rsidP="002B5330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32</w:t>
            </w:r>
            <w:r w:rsidR="002B5330">
              <w:rPr>
                <w:sz w:val="24"/>
                <w:szCs w:val="24"/>
                <w:lang w:val="lt-LT"/>
              </w:rPr>
              <w:t xml:space="preserve">3 </w:t>
            </w:r>
            <w:r w:rsidRPr="00D115D2">
              <w:rPr>
                <w:sz w:val="24"/>
                <w:szCs w:val="24"/>
                <w:lang w:val="lt-LT"/>
              </w:rPr>
              <w:t>Jonavos 66</w:t>
            </w:r>
          </w:p>
        </w:tc>
      </w:tr>
      <w:tr w:rsidR="00C14A4A" w:rsidRPr="00D86D49" w:rsidTr="005369C8">
        <w:tc>
          <w:tcPr>
            <w:tcW w:w="3828" w:type="dxa"/>
            <w:shd w:val="clear" w:color="auto" w:fill="auto"/>
          </w:tcPr>
          <w:p w:rsidR="00C14A4A" w:rsidRPr="00564539" w:rsidRDefault="00C14A4A" w:rsidP="00EB1325">
            <w:pPr>
              <w:rPr>
                <w:sz w:val="24"/>
                <w:szCs w:val="24"/>
                <w:lang w:val="lt-LT"/>
              </w:rPr>
            </w:pPr>
            <w:r w:rsidRPr="00564539">
              <w:rPr>
                <w:sz w:val="24"/>
                <w:szCs w:val="24"/>
                <w:lang w:val="lt-LT"/>
              </w:rPr>
              <w:t xml:space="preserve">    L.Šinkariova                </w:t>
            </w:r>
            <w:r w:rsidR="003741DD">
              <w:rPr>
                <w:sz w:val="24"/>
                <w:szCs w:val="24"/>
                <w:lang w:val="lt-LT"/>
              </w:rPr>
              <w:t xml:space="preserve"> </w:t>
            </w:r>
            <w:r w:rsidR="000653A6">
              <w:rPr>
                <w:sz w:val="24"/>
                <w:szCs w:val="24"/>
                <w:lang w:val="lt-LT"/>
              </w:rPr>
              <w:t>3</w:t>
            </w:r>
            <w:r w:rsidRPr="00564539">
              <w:rPr>
                <w:sz w:val="24"/>
                <w:szCs w:val="24"/>
                <w:lang w:val="lt-LT"/>
              </w:rPr>
              <w:t xml:space="preserve"> grupė</w:t>
            </w:r>
            <w:r w:rsidR="000653A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C14A4A" w:rsidRPr="00564539" w:rsidRDefault="00C14A4A" w:rsidP="00942CF4">
            <w:pPr>
              <w:rPr>
                <w:sz w:val="24"/>
                <w:szCs w:val="24"/>
                <w:lang w:val="lt-LT"/>
              </w:rPr>
            </w:pPr>
            <w:r w:rsidRPr="0056453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C14A4A" w:rsidRPr="00564539" w:rsidRDefault="000653A6" w:rsidP="00271C5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14A4A" w:rsidRPr="000653A6" w:rsidRDefault="000653A6" w:rsidP="00364840">
            <w:pPr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>Individualiu grafiku</w:t>
            </w:r>
          </w:p>
        </w:tc>
        <w:tc>
          <w:tcPr>
            <w:tcW w:w="709" w:type="dxa"/>
            <w:shd w:val="clear" w:color="auto" w:fill="auto"/>
          </w:tcPr>
          <w:p w:rsidR="00C14A4A" w:rsidRPr="00D115D2" w:rsidRDefault="00C14A4A" w:rsidP="00942CF4">
            <w:pPr>
              <w:rPr>
                <w:sz w:val="24"/>
                <w:szCs w:val="24"/>
                <w:lang w:val="lt-LT"/>
              </w:rPr>
            </w:pPr>
          </w:p>
        </w:tc>
      </w:tr>
      <w:tr w:rsidR="00C14A4A" w:rsidRPr="00D0089E" w:rsidTr="005369C8">
        <w:tc>
          <w:tcPr>
            <w:tcW w:w="7088" w:type="dxa"/>
            <w:gridSpan w:val="4"/>
            <w:shd w:val="clear" w:color="auto" w:fill="auto"/>
          </w:tcPr>
          <w:p w:rsidR="00C14A4A" w:rsidRPr="00D115D2" w:rsidRDefault="000653A6" w:rsidP="00942CF4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C14A4A" w:rsidRPr="00D115D2">
              <w:rPr>
                <w:sz w:val="24"/>
                <w:szCs w:val="24"/>
                <w:lang w:val="lt-LT"/>
              </w:rPr>
              <w:t>. PSI3008</w:t>
            </w:r>
            <w:r w:rsidR="00C14A4A" w:rsidRPr="00D115D2">
              <w:rPr>
                <w:b/>
                <w:sz w:val="24"/>
                <w:szCs w:val="24"/>
                <w:lang w:val="lt-LT"/>
              </w:rPr>
              <w:t xml:space="preserve">  </w:t>
            </w:r>
            <w:r w:rsidR="00C14A4A" w:rsidRPr="00D115D2">
              <w:rPr>
                <w:sz w:val="24"/>
                <w:szCs w:val="24"/>
                <w:lang w:val="lt-LT"/>
              </w:rPr>
              <w:t xml:space="preserve">PSICHOLOGINĖ DIAGNOSTIKA                                                              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14A4A" w:rsidRPr="00D115D2" w:rsidRDefault="00C14A4A" w:rsidP="00942CF4">
            <w:pPr>
              <w:snapToGrid w:val="0"/>
              <w:rPr>
                <w:b/>
                <w:sz w:val="24"/>
                <w:szCs w:val="24"/>
                <w:lang w:val="lt-LT"/>
              </w:rPr>
            </w:pPr>
            <w:r w:rsidRPr="00D115D2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0653A6" w:rsidRPr="0061755C" w:rsidTr="005369C8">
        <w:tblPrEx>
          <w:tblLook w:val="0200" w:firstRow="0" w:lastRow="0" w:firstColumn="0" w:lastColumn="0" w:noHBand="1" w:noVBand="0"/>
        </w:tblPrEx>
        <w:tc>
          <w:tcPr>
            <w:tcW w:w="3828" w:type="dxa"/>
            <w:shd w:val="clear" w:color="auto" w:fill="auto"/>
          </w:tcPr>
          <w:p w:rsidR="000653A6" w:rsidRPr="00D115D2" w:rsidRDefault="000653A6" w:rsidP="00942CF4">
            <w:pPr>
              <w:rPr>
                <w:sz w:val="24"/>
                <w:szCs w:val="24"/>
              </w:rPr>
            </w:pPr>
            <w:r w:rsidRPr="00D115D2">
              <w:rPr>
                <w:sz w:val="24"/>
                <w:szCs w:val="24"/>
                <w:lang w:val="lt-LT"/>
              </w:rPr>
              <w:t xml:space="preserve">   </w:t>
            </w:r>
            <w:r>
              <w:rPr>
                <w:sz w:val="24"/>
                <w:szCs w:val="24"/>
                <w:lang w:val="lt-LT"/>
              </w:rPr>
              <w:t xml:space="preserve"> A.Endriulait</w:t>
            </w:r>
            <w:r w:rsidRPr="00D115D2">
              <w:rPr>
                <w:sz w:val="24"/>
                <w:szCs w:val="24"/>
                <w:lang w:val="lt-LT"/>
              </w:rPr>
              <w:t xml:space="preserve">ienė </w:t>
            </w:r>
          </w:p>
        </w:tc>
        <w:tc>
          <w:tcPr>
            <w:tcW w:w="567" w:type="dxa"/>
            <w:shd w:val="clear" w:color="auto" w:fill="auto"/>
          </w:tcPr>
          <w:p w:rsidR="00903F27" w:rsidRPr="00D115D2" w:rsidRDefault="00903F27" w:rsidP="00942CF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903F27" w:rsidRPr="00D115D2" w:rsidRDefault="00903F27" w:rsidP="00942CF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0653A6" w:rsidRPr="00482103" w:rsidRDefault="000653A6" w:rsidP="002B0F6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9.00-10.</w:t>
            </w:r>
            <w:r w:rsidR="002B0F68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03F27" w:rsidRPr="00482103" w:rsidRDefault="002B5330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108</w:t>
            </w:r>
            <w:r w:rsidR="00903F27">
              <w:rPr>
                <w:sz w:val="24"/>
                <w:szCs w:val="24"/>
                <w:lang w:val="lt-LT"/>
              </w:rPr>
              <w:t xml:space="preserve"> Jonavos 66</w:t>
            </w:r>
          </w:p>
        </w:tc>
      </w:tr>
      <w:tr w:rsidR="000653A6" w:rsidRPr="0061755C" w:rsidTr="005369C8">
        <w:tblPrEx>
          <w:tblLook w:val="0200" w:firstRow="0" w:lastRow="0" w:firstColumn="0" w:lastColumn="0" w:noHBand="1" w:noVBand="0"/>
        </w:tblPrEx>
        <w:tc>
          <w:tcPr>
            <w:tcW w:w="3828" w:type="dxa"/>
            <w:shd w:val="clear" w:color="auto" w:fill="auto"/>
          </w:tcPr>
          <w:p w:rsidR="000653A6" w:rsidRPr="00D115D2" w:rsidRDefault="000653A6" w:rsidP="00942CF4">
            <w:pPr>
              <w:rPr>
                <w:sz w:val="24"/>
                <w:szCs w:val="24"/>
              </w:rPr>
            </w:pPr>
            <w:r w:rsidRPr="00D115D2">
              <w:rPr>
                <w:sz w:val="24"/>
                <w:szCs w:val="24"/>
                <w:lang w:val="lt-LT"/>
              </w:rPr>
              <w:t xml:space="preserve">    </w:t>
            </w:r>
            <w:r>
              <w:rPr>
                <w:sz w:val="24"/>
                <w:szCs w:val="24"/>
                <w:lang w:val="lt-LT"/>
              </w:rPr>
              <w:t>J.Slavins</w:t>
            </w:r>
            <w:r w:rsidRPr="00D115D2">
              <w:rPr>
                <w:sz w:val="24"/>
                <w:szCs w:val="24"/>
                <w:lang w:val="lt-LT"/>
              </w:rPr>
              <w:t xml:space="preserve">kienė           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D115D2">
              <w:rPr>
                <w:sz w:val="24"/>
                <w:szCs w:val="24"/>
                <w:lang w:val="lt-LT"/>
              </w:rPr>
              <w:t xml:space="preserve">  </w:t>
            </w:r>
            <w:r w:rsidR="003741DD">
              <w:rPr>
                <w:sz w:val="24"/>
                <w:szCs w:val="24"/>
                <w:lang w:val="lt-LT"/>
              </w:rPr>
              <w:t xml:space="preserve">  </w:t>
            </w:r>
            <w:r w:rsidRPr="00D115D2">
              <w:rPr>
                <w:sz w:val="24"/>
                <w:szCs w:val="24"/>
                <w:lang w:val="lt-LT"/>
              </w:rPr>
              <w:t>1 grupė</w:t>
            </w:r>
          </w:p>
        </w:tc>
        <w:tc>
          <w:tcPr>
            <w:tcW w:w="567" w:type="dxa"/>
            <w:shd w:val="clear" w:color="auto" w:fill="auto"/>
          </w:tcPr>
          <w:p w:rsidR="000653A6" w:rsidRPr="00D115D2" w:rsidRDefault="000653A6" w:rsidP="00942CF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0653A6" w:rsidRPr="00D115D2" w:rsidRDefault="000653A6" w:rsidP="00942CF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0653A6" w:rsidRPr="00482103" w:rsidRDefault="000653A6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11.00-11.45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653A6" w:rsidRPr="00482103" w:rsidRDefault="000653A6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325 Jonavos 66</w:t>
            </w:r>
          </w:p>
        </w:tc>
      </w:tr>
      <w:tr w:rsidR="000653A6" w:rsidRPr="00D86D49" w:rsidTr="005369C8">
        <w:tblPrEx>
          <w:tblLook w:val="0200" w:firstRow="0" w:lastRow="0" w:firstColumn="0" w:lastColumn="0" w:noHBand="1" w:noVBand="0"/>
        </w:tblPrEx>
        <w:tc>
          <w:tcPr>
            <w:tcW w:w="3828" w:type="dxa"/>
            <w:shd w:val="clear" w:color="auto" w:fill="auto"/>
          </w:tcPr>
          <w:p w:rsidR="000653A6" w:rsidRPr="00D115D2" w:rsidRDefault="000653A6" w:rsidP="003741DD">
            <w:pPr>
              <w:tabs>
                <w:tab w:val="left" w:pos="2680"/>
              </w:tabs>
              <w:rPr>
                <w:sz w:val="24"/>
                <w:szCs w:val="24"/>
              </w:rPr>
            </w:pPr>
            <w:r w:rsidRPr="00D115D2">
              <w:rPr>
                <w:sz w:val="24"/>
                <w:szCs w:val="24"/>
                <w:lang w:val="lt-LT"/>
              </w:rPr>
              <w:t xml:space="preserve">    </w:t>
            </w:r>
            <w:r>
              <w:rPr>
                <w:sz w:val="24"/>
                <w:szCs w:val="24"/>
                <w:lang w:val="lt-LT"/>
              </w:rPr>
              <w:t>J.Slavins</w:t>
            </w:r>
            <w:r w:rsidRPr="00D115D2">
              <w:rPr>
                <w:sz w:val="24"/>
                <w:szCs w:val="24"/>
                <w:lang w:val="lt-LT"/>
              </w:rPr>
              <w:t xml:space="preserve">kienė             </w:t>
            </w:r>
            <w:r w:rsidR="003741DD">
              <w:rPr>
                <w:sz w:val="24"/>
                <w:szCs w:val="24"/>
                <w:lang w:val="lt-LT"/>
              </w:rPr>
              <w:t xml:space="preserve">  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D115D2">
              <w:rPr>
                <w:sz w:val="24"/>
                <w:szCs w:val="24"/>
                <w:lang w:val="lt-LT"/>
              </w:rPr>
              <w:t>2 grupė</w:t>
            </w:r>
          </w:p>
        </w:tc>
        <w:tc>
          <w:tcPr>
            <w:tcW w:w="567" w:type="dxa"/>
            <w:shd w:val="clear" w:color="auto" w:fill="auto"/>
          </w:tcPr>
          <w:p w:rsidR="000653A6" w:rsidRPr="00D115D2" w:rsidRDefault="000653A6" w:rsidP="00942CF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0653A6" w:rsidRPr="00D115D2" w:rsidRDefault="000653A6" w:rsidP="00942CF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0653A6" w:rsidRPr="00482103" w:rsidRDefault="000653A6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12.00-12.45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653A6" w:rsidRPr="00482103" w:rsidRDefault="000653A6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325 Jonavos 66</w:t>
            </w:r>
          </w:p>
        </w:tc>
      </w:tr>
      <w:tr w:rsidR="000653A6" w:rsidRPr="00D0089E" w:rsidTr="005369C8">
        <w:tc>
          <w:tcPr>
            <w:tcW w:w="7088" w:type="dxa"/>
            <w:gridSpan w:val="4"/>
            <w:shd w:val="clear" w:color="auto" w:fill="auto"/>
          </w:tcPr>
          <w:p w:rsidR="000653A6" w:rsidRPr="00D115D2" w:rsidRDefault="000653A6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Pr="00D115D2">
              <w:rPr>
                <w:sz w:val="24"/>
                <w:szCs w:val="24"/>
                <w:lang w:val="lt-LT"/>
              </w:rPr>
              <w:t xml:space="preserve">. PSI4005 KONSULTAVIMO PSICHOLOGIJA  </w:t>
            </w:r>
            <w:r w:rsidRPr="00D115D2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lt-LT"/>
              </w:rPr>
              <w:t xml:space="preserve">        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653A6" w:rsidRPr="00D115D2" w:rsidRDefault="000653A6" w:rsidP="00B46C28">
            <w:pPr>
              <w:snapToGrid w:val="0"/>
              <w:rPr>
                <w:b/>
                <w:sz w:val="24"/>
                <w:szCs w:val="24"/>
                <w:lang w:val="lt-LT"/>
              </w:rPr>
            </w:pPr>
            <w:r w:rsidRPr="00D115D2"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0653A6" w:rsidRPr="00D0089E" w:rsidTr="005369C8">
        <w:tc>
          <w:tcPr>
            <w:tcW w:w="3828" w:type="dxa"/>
            <w:shd w:val="clear" w:color="auto" w:fill="auto"/>
          </w:tcPr>
          <w:p w:rsidR="000653A6" w:rsidRPr="00D115D2" w:rsidRDefault="000653A6" w:rsidP="00B46C2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 xml:space="preserve">    K.Žardeckaitė-Matulaitienė</w:t>
            </w:r>
          </w:p>
        </w:tc>
        <w:tc>
          <w:tcPr>
            <w:tcW w:w="567" w:type="dxa"/>
            <w:shd w:val="clear" w:color="auto" w:fill="auto"/>
          </w:tcPr>
          <w:p w:rsidR="000653A6" w:rsidRPr="00D115D2" w:rsidRDefault="000653A6" w:rsidP="00B46C2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0653A6" w:rsidRPr="00D115D2" w:rsidRDefault="000653A6" w:rsidP="00B46C2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II</w:t>
            </w:r>
            <w:r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0653A6" w:rsidRPr="00613FBF" w:rsidRDefault="000653A6" w:rsidP="000653A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</w:t>
            </w:r>
            <w:r w:rsidRPr="00613FBF">
              <w:rPr>
                <w:sz w:val="24"/>
                <w:szCs w:val="24"/>
                <w:lang w:val="lt-LT"/>
              </w:rPr>
              <w:t>00-13</w:t>
            </w:r>
            <w:r>
              <w:rPr>
                <w:sz w:val="24"/>
                <w:szCs w:val="24"/>
                <w:lang w:val="lt-LT"/>
              </w:rPr>
              <w:t>.</w:t>
            </w:r>
            <w:r w:rsidRPr="00613FBF">
              <w:rPr>
                <w:sz w:val="24"/>
                <w:szCs w:val="24"/>
                <w:lang w:val="lt-LT"/>
              </w:rPr>
              <w:t>45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653A6" w:rsidRPr="00482103" w:rsidRDefault="000653A6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206 Jonavos 66</w:t>
            </w:r>
          </w:p>
        </w:tc>
      </w:tr>
      <w:tr w:rsidR="000653A6" w:rsidRPr="00D0089E" w:rsidTr="005369C8">
        <w:tc>
          <w:tcPr>
            <w:tcW w:w="3828" w:type="dxa"/>
            <w:shd w:val="clear" w:color="auto" w:fill="auto"/>
          </w:tcPr>
          <w:p w:rsidR="000653A6" w:rsidRPr="00D115D2" w:rsidRDefault="000653A6" w:rsidP="00B46C2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 xml:space="preserve">    K.Žardeckaitė-Matulaitienė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D115D2">
              <w:rPr>
                <w:sz w:val="24"/>
                <w:szCs w:val="24"/>
                <w:lang w:val="lt-LT"/>
              </w:rPr>
              <w:t xml:space="preserve"> 1 gr.</w:t>
            </w:r>
          </w:p>
        </w:tc>
        <w:tc>
          <w:tcPr>
            <w:tcW w:w="567" w:type="dxa"/>
            <w:shd w:val="clear" w:color="auto" w:fill="auto"/>
          </w:tcPr>
          <w:p w:rsidR="000653A6" w:rsidRPr="00D115D2" w:rsidRDefault="000653A6" w:rsidP="00B46C2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0653A6" w:rsidRPr="00D115D2" w:rsidRDefault="000653A6" w:rsidP="00B46C2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II</w:t>
            </w:r>
            <w:r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0653A6" w:rsidRPr="00231487" w:rsidRDefault="000653A6" w:rsidP="00B46C28">
            <w:pPr>
              <w:rPr>
                <w:sz w:val="24"/>
                <w:szCs w:val="24"/>
                <w:lang w:val="lt-LT"/>
              </w:rPr>
            </w:pPr>
            <w:r w:rsidRPr="00231487">
              <w:rPr>
                <w:sz w:val="24"/>
                <w:szCs w:val="24"/>
                <w:lang w:val="lt-LT"/>
              </w:rPr>
              <w:t>14</w:t>
            </w:r>
            <w:r>
              <w:rPr>
                <w:sz w:val="24"/>
                <w:szCs w:val="24"/>
                <w:lang w:val="lt-LT"/>
              </w:rPr>
              <w:t>.</w:t>
            </w:r>
            <w:r w:rsidRPr="00231487">
              <w:rPr>
                <w:sz w:val="24"/>
                <w:szCs w:val="24"/>
                <w:lang w:val="lt-LT"/>
              </w:rPr>
              <w:t>15-16</w:t>
            </w:r>
            <w:r>
              <w:rPr>
                <w:sz w:val="24"/>
                <w:szCs w:val="24"/>
                <w:lang w:val="lt-LT"/>
              </w:rPr>
              <w:t>.</w:t>
            </w:r>
            <w:r w:rsidRPr="00231487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653A6" w:rsidRPr="00231487" w:rsidRDefault="002B5330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208</w:t>
            </w:r>
            <w:r w:rsidR="000653A6" w:rsidRPr="00231487">
              <w:rPr>
                <w:sz w:val="24"/>
                <w:szCs w:val="24"/>
                <w:lang w:val="lt-LT"/>
              </w:rPr>
              <w:t xml:space="preserve"> Jonavos 66</w:t>
            </w:r>
          </w:p>
        </w:tc>
      </w:tr>
      <w:tr w:rsidR="000653A6" w:rsidRPr="00D0089E" w:rsidTr="005369C8">
        <w:tc>
          <w:tcPr>
            <w:tcW w:w="3828" w:type="dxa"/>
            <w:shd w:val="clear" w:color="auto" w:fill="auto"/>
          </w:tcPr>
          <w:p w:rsidR="000653A6" w:rsidRPr="00D115D2" w:rsidRDefault="000653A6" w:rsidP="000C0AB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J.Slavinskienė                </w:t>
            </w:r>
            <w:r w:rsidRPr="00D115D2">
              <w:rPr>
                <w:sz w:val="24"/>
                <w:szCs w:val="24"/>
                <w:lang w:val="lt-LT"/>
              </w:rPr>
              <w:t>2 gr</w:t>
            </w:r>
            <w:r w:rsidR="000C0ABE">
              <w:rPr>
                <w:sz w:val="24"/>
                <w:szCs w:val="24"/>
                <w:lang w:val="lt-LT"/>
              </w:rPr>
              <w:t>upė</w:t>
            </w:r>
          </w:p>
        </w:tc>
        <w:tc>
          <w:tcPr>
            <w:tcW w:w="567" w:type="dxa"/>
            <w:shd w:val="clear" w:color="auto" w:fill="auto"/>
          </w:tcPr>
          <w:p w:rsidR="000653A6" w:rsidRPr="00D115D2" w:rsidRDefault="000653A6" w:rsidP="00B46C2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0653A6" w:rsidRPr="00D115D2" w:rsidRDefault="000653A6" w:rsidP="00EF0F5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="00EF0F58"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0653A6" w:rsidRPr="00BB49A7" w:rsidRDefault="002B5330" w:rsidP="00657446">
            <w:pPr>
              <w:rPr>
                <w:sz w:val="24"/>
                <w:szCs w:val="24"/>
                <w:lang w:val="lt-LT"/>
              </w:rPr>
            </w:pPr>
            <w:r w:rsidRPr="00231487">
              <w:rPr>
                <w:sz w:val="24"/>
                <w:szCs w:val="24"/>
                <w:lang w:val="lt-LT"/>
              </w:rPr>
              <w:t>14</w:t>
            </w:r>
            <w:r>
              <w:rPr>
                <w:sz w:val="24"/>
                <w:szCs w:val="24"/>
                <w:lang w:val="lt-LT"/>
              </w:rPr>
              <w:t>.</w:t>
            </w:r>
            <w:r w:rsidRPr="00231487">
              <w:rPr>
                <w:sz w:val="24"/>
                <w:szCs w:val="24"/>
                <w:lang w:val="lt-LT"/>
              </w:rPr>
              <w:t>15-16</w:t>
            </w:r>
            <w:r>
              <w:rPr>
                <w:sz w:val="24"/>
                <w:szCs w:val="24"/>
                <w:lang w:val="lt-LT"/>
              </w:rPr>
              <w:t>.</w:t>
            </w:r>
            <w:r w:rsidRPr="00231487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653A6" w:rsidRPr="00482103" w:rsidRDefault="000653A6" w:rsidP="002B533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</w:t>
            </w:r>
            <w:r w:rsidR="002B5330">
              <w:rPr>
                <w:sz w:val="24"/>
                <w:szCs w:val="24"/>
                <w:lang w:val="lt-LT"/>
              </w:rPr>
              <w:t>4</w:t>
            </w:r>
            <w:r>
              <w:rPr>
                <w:sz w:val="24"/>
                <w:szCs w:val="24"/>
                <w:lang w:val="lt-LT"/>
              </w:rPr>
              <w:t xml:space="preserve"> Jonavos 66</w:t>
            </w:r>
          </w:p>
        </w:tc>
      </w:tr>
      <w:tr w:rsidR="000653A6" w:rsidRPr="00D0089E" w:rsidTr="005369C8">
        <w:tc>
          <w:tcPr>
            <w:tcW w:w="3828" w:type="dxa"/>
            <w:shd w:val="clear" w:color="auto" w:fill="auto"/>
          </w:tcPr>
          <w:p w:rsidR="000653A6" w:rsidRPr="00D115D2" w:rsidRDefault="000653A6" w:rsidP="00604AB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 w:rsidR="002B5330">
              <w:rPr>
                <w:sz w:val="24"/>
                <w:szCs w:val="24"/>
                <w:lang w:val="lt-LT"/>
              </w:rPr>
              <w:t>U.Paluck</w:t>
            </w:r>
            <w:r w:rsidR="00EF0F58">
              <w:rPr>
                <w:sz w:val="24"/>
                <w:szCs w:val="24"/>
                <w:lang w:val="lt-LT"/>
              </w:rPr>
              <w:t>ai</w:t>
            </w:r>
            <w:r w:rsidR="002B5330">
              <w:rPr>
                <w:sz w:val="24"/>
                <w:szCs w:val="24"/>
                <w:lang w:val="lt-LT"/>
              </w:rPr>
              <w:t>tė</w:t>
            </w:r>
            <w:r w:rsidR="000C0ABE">
              <w:rPr>
                <w:sz w:val="24"/>
                <w:szCs w:val="24"/>
                <w:lang w:val="lt-LT"/>
              </w:rPr>
              <w:t xml:space="preserve">                </w:t>
            </w:r>
            <w:r w:rsidRPr="00D115D2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 3 </w:t>
            </w:r>
            <w:r w:rsidRPr="00D115D2">
              <w:rPr>
                <w:sz w:val="24"/>
                <w:szCs w:val="24"/>
                <w:lang w:val="lt-LT"/>
              </w:rPr>
              <w:t>gr</w:t>
            </w:r>
            <w:r w:rsidR="000C0ABE">
              <w:rPr>
                <w:sz w:val="24"/>
                <w:szCs w:val="24"/>
                <w:lang w:val="lt-LT"/>
              </w:rPr>
              <w:t>upė</w:t>
            </w:r>
          </w:p>
        </w:tc>
        <w:tc>
          <w:tcPr>
            <w:tcW w:w="567" w:type="dxa"/>
            <w:shd w:val="clear" w:color="auto" w:fill="auto"/>
          </w:tcPr>
          <w:p w:rsidR="000653A6" w:rsidRPr="00D115D2" w:rsidRDefault="000653A6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0653A6" w:rsidRPr="00D115D2" w:rsidRDefault="000653A6" w:rsidP="00EF0F5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="00EF0F58"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0653A6" w:rsidRPr="00BB49A7" w:rsidRDefault="002B5330" w:rsidP="000C0ABE">
            <w:pPr>
              <w:rPr>
                <w:sz w:val="24"/>
                <w:szCs w:val="24"/>
                <w:lang w:val="lt-LT"/>
              </w:rPr>
            </w:pPr>
            <w:r w:rsidRPr="00231487">
              <w:rPr>
                <w:sz w:val="24"/>
                <w:szCs w:val="24"/>
                <w:lang w:val="lt-LT"/>
              </w:rPr>
              <w:t>14</w:t>
            </w:r>
            <w:r>
              <w:rPr>
                <w:sz w:val="24"/>
                <w:szCs w:val="24"/>
                <w:lang w:val="lt-LT"/>
              </w:rPr>
              <w:t>.</w:t>
            </w:r>
            <w:r w:rsidRPr="00231487">
              <w:rPr>
                <w:sz w:val="24"/>
                <w:szCs w:val="24"/>
                <w:lang w:val="lt-LT"/>
              </w:rPr>
              <w:t>15-16</w:t>
            </w:r>
            <w:r>
              <w:rPr>
                <w:sz w:val="24"/>
                <w:szCs w:val="24"/>
                <w:lang w:val="lt-LT"/>
              </w:rPr>
              <w:t>.</w:t>
            </w:r>
            <w:r w:rsidRPr="00231487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653A6" w:rsidRPr="00482103" w:rsidRDefault="002B5330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105</w:t>
            </w:r>
            <w:r w:rsidR="000653A6">
              <w:rPr>
                <w:sz w:val="24"/>
                <w:szCs w:val="24"/>
                <w:lang w:val="lt-LT"/>
              </w:rPr>
              <w:t xml:space="preserve"> Jonavos 66</w:t>
            </w:r>
          </w:p>
        </w:tc>
      </w:tr>
      <w:tr w:rsidR="000653A6" w:rsidRPr="00E671CA" w:rsidTr="005369C8">
        <w:tblPrEx>
          <w:tblLook w:val="0200" w:firstRow="0" w:lastRow="0" w:firstColumn="0" w:lastColumn="0" w:noHBand="1" w:noVBand="0"/>
        </w:tblPrEx>
        <w:tc>
          <w:tcPr>
            <w:tcW w:w="7088" w:type="dxa"/>
            <w:gridSpan w:val="4"/>
            <w:shd w:val="clear" w:color="auto" w:fill="auto"/>
          </w:tcPr>
          <w:p w:rsidR="000653A6" w:rsidRPr="00E07A72" w:rsidRDefault="000653A6" w:rsidP="000653A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Pr="00BF03F8">
              <w:rPr>
                <w:sz w:val="24"/>
                <w:szCs w:val="24"/>
                <w:lang w:val="lt-LT"/>
              </w:rPr>
              <w:t>. PSI3003 KOGNITYVINĖ PSICHOLOGIJA</w:t>
            </w:r>
            <w:r w:rsidR="00893CAB">
              <w:rPr>
                <w:sz w:val="24"/>
                <w:szCs w:val="24"/>
                <w:lang w:val="lt-LT"/>
              </w:rPr>
              <w:t xml:space="preserve"> (3)</w:t>
            </w:r>
            <w:r w:rsidRPr="00BF03F8">
              <w:rPr>
                <w:sz w:val="24"/>
                <w:szCs w:val="24"/>
                <w:lang w:val="lt-LT"/>
              </w:rPr>
              <w:t xml:space="preserve">: </w:t>
            </w:r>
            <w:r w:rsidRPr="00E07A72">
              <w:rPr>
                <w:sz w:val="24"/>
                <w:szCs w:val="24"/>
                <w:lang w:val="lt-LT"/>
              </w:rPr>
              <w:t xml:space="preserve">GEBĖJIMAI, </w:t>
            </w:r>
          </w:p>
          <w:p w:rsidR="000653A6" w:rsidRPr="00D115D2" w:rsidRDefault="000653A6" w:rsidP="00E07A72">
            <w:pPr>
              <w:rPr>
                <w:sz w:val="24"/>
                <w:szCs w:val="24"/>
                <w:lang w:val="lt-LT"/>
              </w:rPr>
            </w:pPr>
            <w:r w:rsidRPr="00E07A72">
              <w:rPr>
                <w:sz w:val="24"/>
                <w:szCs w:val="24"/>
                <w:lang w:val="lt-LT"/>
              </w:rPr>
              <w:t xml:space="preserve">    MOKYMASIS IR IŠMOKIMAS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B0F68" w:rsidRDefault="002B0F68" w:rsidP="00B46C28">
            <w:pPr>
              <w:snapToGrid w:val="0"/>
              <w:rPr>
                <w:b/>
                <w:sz w:val="24"/>
                <w:szCs w:val="24"/>
                <w:lang w:val="lt-LT"/>
              </w:rPr>
            </w:pPr>
          </w:p>
          <w:p w:rsidR="000653A6" w:rsidRPr="00D115D2" w:rsidRDefault="002B0F68" w:rsidP="00B46C28">
            <w:pPr>
              <w:snapToGrid w:val="0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</w:t>
            </w:r>
            <w:r w:rsidR="000653A6" w:rsidRPr="00D115D2">
              <w:rPr>
                <w:b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5369C8" w:rsidRPr="00E671CA" w:rsidTr="005369C8">
        <w:tblPrEx>
          <w:tblLook w:val="0200" w:firstRow="0" w:lastRow="0" w:firstColumn="0" w:lastColumn="0" w:noHBand="1" w:noVBand="0"/>
        </w:tblPrEx>
        <w:tc>
          <w:tcPr>
            <w:tcW w:w="3828" w:type="dxa"/>
            <w:shd w:val="clear" w:color="auto" w:fill="auto"/>
          </w:tcPr>
          <w:p w:rsidR="005369C8" w:rsidRPr="000653A6" w:rsidRDefault="005369C8" w:rsidP="000653A6">
            <w:pPr>
              <w:rPr>
                <w:sz w:val="24"/>
                <w:szCs w:val="24"/>
                <w:lang w:val="lt-LT"/>
              </w:rPr>
            </w:pPr>
            <w:r w:rsidRPr="000653A6">
              <w:rPr>
                <w:sz w:val="24"/>
                <w:szCs w:val="24"/>
                <w:lang w:val="lt-LT"/>
              </w:rPr>
              <w:t xml:space="preserve">    J. Misiūnienė</w:t>
            </w:r>
            <w:r>
              <w:rPr>
                <w:sz w:val="24"/>
                <w:szCs w:val="24"/>
                <w:lang w:val="lt-LT"/>
              </w:rPr>
              <w:t xml:space="preserve">                  </w:t>
            </w:r>
          </w:p>
        </w:tc>
        <w:tc>
          <w:tcPr>
            <w:tcW w:w="567" w:type="dxa"/>
            <w:shd w:val="clear" w:color="auto" w:fill="auto"/>
          </w:tcPr>
          <w:p w:rsidR="005369C8" w:rsidRPr="00D115D2" w:rsidRDefault="005369C8" w:rsidP="00B46C2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5369C8" w:rsidRPr="00D115D2" w:rsidRDefault="002B5330" w:rsidP="005369C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="005369C8"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5369C8" w:rsidRPr="00482103" w:rsidRDefault="002B5330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10.30-12.00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369C8" w:rsidRPr="00482103" w:rsidRDefault="002B5330" w:rsidP="00A02E2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323</w:t>
            </w:r>
            <w:r w:rsidR="005369C8">
              <w:rPr>
                <w:sz w:val="24"/>
                <w:szCs w:val="24"/>
                <w:lang w:val="lt-LT"/>
              </w:rPr>
              <w:t xml:space="preserve"> Jonavos 66</w:t>
            </w:r>
          </w:p>
        </w:tc>
      </w:tr>
      <w:tr w:rsidR="005369C8" w:rsidRPr="00E671CA" w:rsidTr="005369C8">
        <w:tblPrEx>
          <w:tblLook w:val="0200" w:firstRow="0" w:lastRow="0" w:firstColumn="0" w:lastColumn="0" w:noHBand="1" w:noVBand="0"/>
        </w:tblPrEx>
        <w:tc>
          <w:tcPr>
            <w:tcW w:w="3828" w:type="dxa"/>
            <w:shd w:val="clear" w:color="auto" w:fill="auto"/>
          </w:tcPr>
          <w:p w:rsidR="005369C8" w:rsidRPr="000653A6" w:rsidRDefault="00EF0F58" w:rsidP="00604ABD">
            <w:pPr>
              <w:tabs>
                <w:tab w:val="left" w:pos="2491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J.Misiūn</w:t>
            </w:r>
            <w:r w:rsidR="005369C8" w:rsidRPr="000653A6">
              <w:rPr>
                <w:sz w:val="24"/>
                <w:szCs w:val="24"/>
                <w:lang w:val="lt-LT"/>
              </w:rPr>
              <w:t>ienė</w:t>
            </w:r>
            <w:r w:rsidR="005369C8">
              <w:rPr>
                <w:sz w:val="24"/>
                <w:szCs w:val="24"/>
                <w:lang w:val="lt-LT"/>
              </w:rPr>
              <w:t xml:space="preserve">            </w:t>
            </w:r>
            <w:r w:rsidR="00604ABD">
              <w:rPr>
                <w:sz w:val="24"/>
                <w:szCs w:val="24"/>
                <w:lang w:val="lt-LT"/>
              </w:rPr>
              <w:t xml:space="preserve">  </w:t>
            </w:r>
            <w:r w:rsidR="005369C8">
              <w:rPr>
                <w:sz w:val="24"/>
                <w:szCs w:val="24"/>
                <w:lang w:val="lt-LT"/>
              </w:rPr>
              <w:t xml:space="preserve"> </w:t>
            </w:r>
            <w:r w:rsidR="00604ABD">
              <w:rPr>
                <w:sz w:val="24"/>
                <w:szCs w:val="24"/>
                <w:lang w:val="lt-LT"/>
              </w:rPr>
              <w:t xml:space="preserve">   </w:t>
            </w:r>
            <w:r w:rsidR="005369C8">
              <w:rPr>
                <w:sz w:val="24"/>
                <w:szCs w:val="24"/>
                <w:lang w:val="lt-LT"/>
              </w:rPr>
              <w:t xml:space="preserve">1 grupė    </w:t>
            </w:r>
          </w:p>
        </w:tc>
        <w:tc>
          <w:tcPr>
            <w:tcW w:w="567" w:type="dxa"/>
            <w:shd w:val="clear" w:color="auto" w:fill="auto"/>
          </w:tcPr>
          <w:p w:rsidR="005369C8" w:rsidRPr="00D115D2" w:rsidRDefault="005369C8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5369C8" w:rsidRPr="00D115D2" w:rsidRDefault="002B5330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="005369C8"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5369C8" w:rsidRPr="00482103" w:rsidRDefault="002B5330" w:rsidP="002B533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9.30-10.15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369C8" w:rsidRPr="00482103" w:rsidRDefault="005369C8" w:rsidP="002B533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</w:t>
            </w:r>
            <w:r w:rsidR="002B5330">
              <w:rPr>
                <w:sz w:val="24"/>
                <w:szCs w:val="24"/>
                <w:lang w:val="lt-LT"/>
              </w:rPr>
              <w:t>3</w:t>
            </w:r>
            <w:r>
              <w:rPr>
                <w:sz w:val="24"/>
                <w:szCs w:val="24"/>
                <w:lang w:val="lt-LT"/>
              </w:rPr>
              <w:t xml:space="preserve"> Jonavos 66</w:t>
            </w:r>
          </w:p>
        </w:tc>
      </w:tr>
      <w:tr w:rsidR="005369C8" w:rsidRPr="00E671CA" w:rsidTr="005369C8">
        <w:tblPrEx>
          <w:tblLook w:val="0200" w:firstRow="0" w:lastRow="0" w:firstColumn="0" w:lastColumn="0" w:noHBand="1" w:noVBand="0"/>
        </w:tblPrEx>
        <w:tc>
          <w:tcPr>
            <w:tcW w:w="3828" w:type="dxa"/>
            <w:shd w:val="clear" w:color="auto" w:fill="auto"/>
          </w:tcPr>
          <w:p w:rsidR="005369C8" w:rsidRPr="00D115D2" w:rsidRDefault="00EF0F58" w:rsidP="00604AB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J.Misiūn</w:t>
            </w:r>
            <w:r w:rsidR="005369C8" w:rsidRPr="000653A6">
              <w:rPr>
                <w:sz w:val="24"/>
                <w:szCs w:val="24"/>
                <w:lang w:val="lt-LT"/>
              </w:rPr>
              <w:t>ienė</w:t>
            </w:r>
            <w:r w:rsidR="005369C8">
              <w:rPr>
                <w:sz w:val="24"/>
                <w:szCs w:val="24"/>
                <w:lang w:val="lt-LT"/>
              </w:rPr>
              <w:t xml:space="preserve">              </w:t>
            </w:r>
            <w:r w:rsidR="00604ABD">
              <w:rPr>
                <w:sz w:val="24"/>
                <w:szCs w:val="24"/>
                <w:lang w:val="lt-LT"/>
              </w:rPr>
              <w:t xml:space="preserve">    </w:t>
            </w:r>
            <w:r w:rsidR="005369C8">
              <w:rPr>
                <w:sz w:val="24"/>
                <w:szCs w:val="24"/>
                <w:lang w:val="lt-LT"/>
              </w:rPr>
              <w:t xml:space="preserve">2 grupė    </w:t>
            </w:r>
          </w:p>
        </w:tc>
        <w:tc>
          <w:tcPr>
            <w:tcW w:w="567" w:type="dxa"/>
            <w:shd w:val="clear" w:color="auto" w:fill="auto"/>
          </w:tcPr>
          <w:p w:rsidR="005369C8" w:rsidRPr="00D115D2" w:rsidRDefault="005369C8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5369C8" w:rsidRPr="00D115D2" w:rsidRDefault="002B5330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="005369C8"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5369C8" w:rsidRPr="000653A6" w:rsidRDefault="002B5330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12.15-13.00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369C8" w:rsidRPr="00482103" w:rsidRDefault="005369C8" w:rsidP="002B533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</w:t>
            </w:r>
            <w:r w:rsidR="002B5330">
              <w:rPr>
                <w:sz w:val="24"/>
                <w:szCs w:val="24"/>
                <w:lang w:val="lt-LT"/>
              </w:rPr>
              <w:t>3</w:t>
            </w:r>
            <w:r>
              <w:rPr>
                <w:sz w:val="24"/>
                <w:szCs w:val="24"/>
                <w:lang w:val="lt-LT"/>
              </w:rPr>
              <w:t xml:space="preserve"> Jonavos 66</w:t>
            </w:r>
          </w:p>
        </w:tc>
      </w:tr>
      <w:tr w:rsidR="005369C8" w:rsidRPr="00D0089E" w:rsidTr="005369C8">
        <w:tc>
          <w:tcPr>
            <w:tcW w:w="7088" w:type="dxa"/>
            <w:gridSpan w:val="4"/>
            <w:shd w:val="clear" w:color="auto" w:fill="auto"/>
          </w:tcPr>
          <w:p w:rsidR="005369C8" w:rsidRPr="00D115D2" w:rsidRDefault="005369C8" w:rsidP="005369C8">
            <w:pPr>
              <w:snapToGrid w:val="0"/>
              <w:rPr>
                <w:b/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6. PSI301</w:t>
            </w:r>
            <w:r>
              <w:rPr>
                <w:sz w:val="24"/>
                <w:szCs w:val="24"/>
                <w:lang w:val="lt-LT"/>
              </w:rPr>
              <w:t>1</w:t>
            </w:r>
            <w:r w:rsidRPr="00D115D2">
              <w:rPr>
                <w:sz w:val="24"/>
                <w:szCs w:val="24"/>
                <w:lang w:val="lt-LT"/>
              </w:rPr>
              <w:t xml:space="preserve">  KURSINIS DARBAS                                                                                   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369C8" w:rsidRPr="00D115D2" w:rsidRDefault="005369C8" w:rsidP="00A56431">
            <w:pPr>
              <w:snapToGrid w:val="0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</w:t>
            </w:r>
            <w:r w:rsidRPr="00D115D2">
              <w:rPr>
                <w:b/>
                <w:sz w:val="24"/>
                <w:szCs w:val="24"/>
                <w:lang w:val="lt-LT"/>
              </w:rPr>
              <w:t xml:space="preserve"> kreditai</w:t>
            </w:r>
          </w:p>
        </w:tc>
      </w:tr>
    </w:tbl>
    <w:p w:rsidR="000D1478" w:rsidRPr="00314412" w:rsidRDefault="000D1478" w:rsidP="000D1478">
      <w:pPr>
        <w:rPr>
          <w:sz w:val="12"/>
          <w:szCs w:val="12"/>
          <w:lang w:val="lt-LT"/>
        </w:rPr>
      </w:pPr>
    </w:p>
    <w:p w:rsidR="009B31B7" w:rsidRDefault="009B31B7" w:rsidP="00A56431">
      <w:pPr>
        <w:pStyle w:val="Heading1"/>
        <w:spacing w:before="0" w:after="0"/>
        <w:ind w:firstLine="720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lastRenderedPageBreak/>
        <w:t>I</w:t>
      </w:r>
      <w:r>
        <w:rPr>
          <w:rFonts w:ascii="Times New Roman" w:hAnsi="Times New Roman"/>
          <w:sz w:val="24"/>
        </w:rPr>
        <w:t xml:space="preserve">V kursas </w:t>
      </w:r>
    </w:p>
    <w:p w:rsidR="009B31B7" w:rsidRPr="00314412" w:rsidRDefault="009B31B7" w:rsidP="00A56431">
      <w:pPr>
        <w:rPr>
          <w:sz w:val="12"/>
          <w:szCs w:val="12"/>
          <w:lang w:val="lt-LT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950"/>
        <w:gridCol w:w="42"/>
        <w:gridCol w:w="1701"/>
        <w:gridCol w:w="2126"/>
      </w:tblGrid>
      <w:tr w:rsidR="005369C8" w:rsidRPr="008E4E2F" w:rsidTr="003A3220">
        <w:trPr>
          <w:trHeight w:val="228"/>
        </w:trPr>
        <w:tc>
          <w:tcPr>
            <w:tcW w:w="7088" w:type="dxa"/>
            <w:gridSpan w:val="5"/>
            <w:shd w:val="clear" w:color="auto" w:fill="auto"/>
            <w:vAlign w:val="center"/>
          </w:tcPr>
          <w:p w:rsidR="005369C8" w:rsidRPr="008E4E2F" w:rsidRDefault="005369C8" w:rsidP="003A3220">
            <w:pPr>
              <w:rPr>
                <w:sz w:val="24"/>
                <w:szCs w:val="24"/>
                <w:lang w:val="lt-LT"/>
              </w:rPr>
            </w:pPr>
            <w:r w:rsidRPr="008E4E2F">
              <w:rPr>
                <w:sz w:val="24"/>
                <w:szCs w:val="24"/>
                <w:lang w:val="lt-LT"/>
              </w:rPr>
              <w:t xml:space="preserve"> </w:t>
            </w:r>
            <w:r w:rsidR="003A3220">
              <w:rPr>
                <w:sz w:val="24"/>
                <w:szCs w:val="24"/>
                <w:lang w:val="lt-LT"/>
              </w:rPr>
              <w:t>1</w:t>
            </w:r>
            <w:r w:rsidRPr="008E4E2F">
              <w:rPr>
                <w:sz w:val="24"/>
                <w:szCs w:val="24"/>
                <w:lang w:val="lt-LT"/>
              </w:rPr>
              <w:t xml:space="preserve">. PSI4011 PSICHOLOGIJOS PRIEŠDIPLOMINĖ PRAKTIKA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5369C8" w:rsidRPr="008E4E2F" w:rsidRDefault="005369C8" w:rsidP="00B46C28">
            <w:pPr>
              <w:snapToGrid w:val="0"/>
              <w:rPr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Pr="008E4E2F">
              <w:rPr>
                <w:b/>
                <w:sz w:val="24"/>
                <w:szCs w:val="24"/>
                <w:lang w:val="lt-LT"/>
              </w:rPr>
              <w:t>4 kreditai</w:t>
            </w:r>
          </w:p>
        </w:tc>
      </w:tr>
      <w:tr w:rsidR="005369C8" w:rsidTr="003A3220">
        <w:trPr>
          <w:trHeight w:val="228"/>
        </w:trPr>
        <w:tc>
          <w:tcPr>
            <w:tcW w:w="3828" w:type="dxa"/>
            <w:shd w:val="clear" w:color="auto" w:fill="auto"/>
            <w:vAlign w:val="center"/>
          </w:tcPr>
          <w:p w:rsidR="005369C8" w:rsidRPr="008E4E2F" w:rsidRDefault="005369C8" w:rsidP="005369C8">
            <w:pPr>
              <w:rPr>
                <w:sz w:val="24"/>
                <w:szCs w:val="24"/>
                <w:lang w:val="lt-LT"/>
              </w:rPr>
            </w:pPr>
            <w:r w:rsidRPr="008E4E2F">
              <w:rPr>
                <w:sz w:val="24"/>
                <w:szCs w:val="24"/>
                <w:lang w:val="lt-LT"/>
              </w:rPr>
              <w:t xml:space="preserve">     R. Markšaitytė</w:t>
            </w:r>
            <w:r>
              <w:rPr>
                <w:sz w:val="24"/>
                <w:szCs w:val="24"/>
                <w:lang w:val="lt-LT"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69C8" w:rsidRPr="008E4E2F" w:rsidRDefault="005369C8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Pr="008E4E2F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369C8" w:rsidRPr="008E4E2F" w:rsidRDefault="005369C8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Pr="008E4E2F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5369C8" w:rsidRPr="008E4E2F" w:rsidRDefault="005369C8" w:rsidP="00B46C2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="002B0F68">
              <w:rPr>
                <w:sz w:val="24"/>
                <w:szCs w:val="24"/>
                <w:lang w:val="lt-LT"/>
              </w:rPr>
              <w:t xml:space="preserve"> </w:t>
            </w:r>
            <w:r w:rsidRPr="008E4E2F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7.</w:t>
            </w:r>
            <w:r w:rsidRPr="008E4E2F">
              <w:rPr>
                <w:sz w:val="24"/>
                <w:szCs w:val="24"/>
                <w:lang w:val="lt-LT"/>
              </w:rPr>
              <w:t>30</w:t>
            </w:r>
            <w:r>
              <w:rPr>
                <w:sz w:val="24"/>
                <w:szCs w:val="24"/>
                <w:lang w:val="lt-LT"/>
              </w:rPr>
              <w:t>-19.30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9C8" w:rsidRPr="008E4E2F" w:rsidRDefault="005369C8" w:rsidP="005369C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323</w:t>
            </w:r>
            <w:r w:rsidRPr="008E4E2F">
              <w:rPr>
                <w:sz w:val="24"/>
                <w:szCs w:val="24"/>
                <w:lang w:val="lt-LT"/>
              </w:rPr>
              <w:t xml:space="preserve"> Jonavos 66</w:t>
            </w:r>
          </w:p>
        </w:tc>
      </w:tr>
      <w:tr w:rsidR="005369C8" w:rsidRPr="008E4E2F" w:rsidTr="003A3220">
        <w:trPr>
          <w:trHeight w:val="228"/>
        </w:trPr>
        <w:tc>
          <w:tcPr>
            <w:tcW w:w="7088" w:type="dxa"/>
            <w:gridSpan w:val="5"/>
            <w:shd w:val="clear" w:color="auto" w:fill="auto"/>
          </w:tcPr>
          <w:p w:rsidR="005369C8" w:rsidRPr="008E4E2F" w:rsidRDefault="005369C8" w:rsidP="003A3220">
            <w:pPr>
              <w:pStyle w:val="Standard"/>
              <w:tabs>
                <w:tab w:val="left" w:pos="267"/>
              </w:tabs>
              <w:snapToGrid w:val="0"/>
            </w:pPr>
            <w:r w:rsidRPr="008E4E2F">
              <w:t xml:space="preserve"> </w:t>
            </w:r>
            <w:r w:rsidR="003A3220">
              <w:t>2</w:t>
            </w:r>
            <w:r w:rsidRPr="008E4E2F">
              <w:t xml:space="preserve">. PSIN3012 PSICHOLOGIJOS KVALIFIKACINĖ PRAKTIKA </w:t>
            </w:r>
            <w:r w:rsidR="00893CAB">
              <w:t>(2)</w:t>
            </w:r>
            <w:r w:rsidRPr="008E4E2F">
              <w:t xml:space="preserve">                              </w:t>
            </w:r>
          </w:p>
        </w:tc>
        <w:tc>
          <w:tcPr>
            <w:tcW w:w="2126" w:type="dxa"/>
            <w:shd w:val="clear" w:color="auto" w:fill="auto"/>
          </w:tcPr>
          <w:p w:rsidR="005369C8" w:rsidRPr="008E4E2F" w:rsidRDefault="005369C8" w:rsidP="00B46C28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8E4E2F">
              <w:rPr>
                <w:b/>
              </w:rPr>
              <w:t>4 kreditai</w:t>
            </w:r>
          </w:p>
        </w:tc>
      </w:tr>
      <w:tr w:rsidR="005369C8" w:rsidTr="003A3220">
        <w:trPr>
          <w:trHeight w:val="228"/>
        </w:trPr>
        <w:tc>
          <w:tcPr>
            <w:tcW w:w="3828" w:type="dxa"/>
            <w:shd w:val="clear" w:color="auto" w:fill="auto"/>
            <w:vAlign w:val="center"/>
          </w:tcPr>
          <w:p w:rsidR="005369C8" w:rsidRPr="008E4E2F" w:rsidRDefault="005369C8" w:rsidP="00B46C28">
            <w:pPr>
              <w:rPr>
                <w:sz w:val="24"/>
                <w:szCs w:val="24"/>
                <w:lang w:val="lt-LT"/>
              </w:rPr>
            </w:pPr>
            <w:r w:rsidRPr="008E4E2F">
              <w:rPr>
                <w:sz w:val="24"/>
                <w:szCs w:val="24"/>
                <w:lang w:val="lt-LT"/>
              </w:rPr>
              <w:t xml:space="preserve">    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8E4E2F">
              <w:rPr>
                <w:sz w:val="24"/>
                <w:szCs w:val="24"/>
                <w:lang w:val="lt-LT"/>
              </w:rPr>
              <w:t xml:space="preserve">V. Čepukienė, R. Pakrosnis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69C8" w:rsidRPr="008E4E2F" w:rsidRDefault="005369C8" w:rsidP="00B46C2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369C8" w:rsidRPr="008E4E2F" w:rsidRDefault="005369C8" w:rsidP="00B46C2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9C8" w:rsidRPr="008E4E2F" w:rsidRDefault="005369C8" w:rsidP="00B46C2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69C8" w:rsidRPr="008E4E2F" w:rsidRDefault="005369C8" w:rsidP="00B46C28">
            <w:pPr>
              <w:rPr>
                <w:sz w:val="24"/>
                <w:szCs w:val="24"/>
                <w:lang w:val="lt-LT"/>
              </w:rPr>
            </w:pPr>
          </w:p>
        </w:tc>
      </w:tr>
      <w:tr w:rsidR="00AD02A0" w:rsidTr="003A32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8" w:type="dxa"/>
            <w:gridSpan w:val="5"/>
            <w:shd w:val="clear" w:color="auto" w:fill="auto"/>
          </w:tcPr>
          <w:p w:rsidR="00AD02A0" w:rsidRPr="00C9117B" w:rsidRDefault="003A3220" w:rsidP="00A34EB7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AD02A0">
              <w:rPr>
                <w:sz w:val="24"/>
                <w:szCs w:val="24"/>
                <w:lang w:val="lt-LT"/>
              </w:rPr>
              <w:t>. BAIGIAMASIS BAKALAURO DARBAS</w:t>
            </w:r>
          </w:p>
        </w:tc>
        <w:tc>
          <w:tcPr>
            <w:tcW w:w="2126" w:type="dxa"/>
            <w:shd w:val="clear" w:color="auto" w:fill="auto"/>
          </w:tcPr>
          <w:p w:rsidR="00AD02A0" w:rsidRDefault="00AD02A0" w:rsidP="00A34EB7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15 kreditų</w:t>
            </w:r>
          </w:p>
        </w:tc>
      </w:tr>
    </w:tbl>
    <w:p w:rsidR="00F41084" w:rsidRPr="009C4180" w:rsidRDefault="00F41084" w:rsidP="00A56431">
      <w:pPr>
        <w:tabs>
          <w:tab w:val="left" w:pos="1985"/>
          <w:tab w:val="left" w:pos="2552"/>
        </w:tabs>
        <w:rPr>
          <w:sz w:val="16"/>
          <w:szCs w:val="16"/>
        </w:rPr>
      </w:pPr>
    </w:p>
    <w:p w:rsidR="003A3220" w:rsidRPr="003A3220" w:rsidRDefault="003A3220" w:rsidP="00A56431">
      <w:pPr>
        <w:tabs>
          <w:tab w:val="left" w:pos="1985"/>
          <w:tab w:val="left" w:pos="255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PASIRENKAMI DALYKAI (vienas):  </w:t>
      </w:r>
    </w:p>
    <w:p w:rsidR="003A3220" w:rsidRPr="009C4180" w:rsidRDefault="003A3220" w:rsidP="00A56431">
      <w:pPr>
        <w:tabs>
          <w:tab w:val="left" w:pos="1985"/>
          <w:tab w:val="left" w:pos="2552"/>
        </w:tabs>
        <w:rPr>
          <w:sz w:val="10"/>
          <w:szCs w:val="10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950"/>
        <w:gridCol w:w="42"/>
        <w:gridCol w:w="1701"/>
        <w:gridCol w:w="2126"/>
      </w:tblGrid>
      <w:tr w:rsidR="003A3220" w:rsidRPr="00CB7D94" w:rsidTr="003A3220">
        <w:trPr>
          <w:trHeight w:val="228"/>
        </w:trPr>
        <w:tc>
          <w:tcPr>
            <w:tcW w:w="7088" w:type="dxa"/>
            <w:gridSpan w:val="5"/>
            <w:shd w:val="clear" w:color="auto" w:fill="auto"/>
            <w:vAlign w:val="center"/>
          </w:tcPr>
          <w:p w:rsidR="003A3220" w:rsidRPr="00A92602" w:rsidRDefault="003A3220" w:rsidP="00A200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1</w:t>
            </w:r>
            <w:r w:rsidRPr="00A92602">
              <w:rPr>
                <w:sz w:val="24"/>
                <w:szCs w:val="24"/>
              </w:rPr>
              <w:t>. PSI40</w:t>
            </w:r>
            <w:r>
              <w:rPr>
                <w:sz w:val="24"/>
                <w:szCs w:val="24"/>
              </w:rPr>
              <w:t>14</w:t>
            </w:r>
            <w:r w:rsidRPr="00A926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PSICHOTERAPIJOS PAGRINDAI</w:t>
            </w:r>
            <w:r w:rsidRPr="00A9260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3220" w:rsidRPr="00A92602" w:rsidRDefault="003A3220" w:rsidP="00A200B8">
            <w:pPr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  <w:r w:rsidRPr="00A92602">
              <w:rPr>
                <w:b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3A3220" w:rsidRPr="002B57BC" w:rsidTr="003A3220">
        <w:tblPrEx>
          <w:tblCellMar>
            <w:left w:w="10" w:type="dxa"/>
            <w:right w:w="10" w:type="dxa"/>
          </w:tblCellMar>
        </w:tblPrEx>
        <w:tc>
          <w:tcPr>
            <w:tcW w:w="3828" w:type="dxa"/>
            <w:shd w:val="clear" w:color="auto" w:fill="auto"/>
            <w:vAlign w:val="center"/>
          </w:tcPr>
          <w:p w:rsidR="003A3220" w:rsidRPr="006C61F9" w:rsidRDefault="003A3220" w:rsidP="00A200B8">
            <w:pPr>
              <w:rPr>
                <w:sz w:val="24"/>
                <w:szCs w:val="24"/>
                <w:lang w:val="lt-LT"/>
              </w:rPr>
            </w:pPr>
            <w:r w:rsidRPr="006C61F9">
              <w:rPr>
                <w:sz w:val="24"/>
                <w:szCs w:val="24"/>
                <w:lang w:val="lt-LT"/>
              </w:rPr>
              <w:t xml:space="preserve">      R.Pakrosnis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220" w:rsidRPr="006C61F9" w:rsidRDefault="003A3220" w:rsidP="00A200B8">
            <w:pPr>
              <w:rPr>
                <w:sz w:val="24"/>
                <w:szCs w:val="24"/>
                <w:lang w:val="lt-LT"/>
              </w:rPr>
            </w:pPr>
            <w:r w:rsidRPr="006C61F9">
              <w:rPr>
                <w:sz w:val="24"/>
                <w:szCs w:val="24"/>
                <w:lang w:val="lt-LT"/>
              </w:rPr>
              <w:t xml:space="preserve">  P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A3220" w:rsidRPr="006C61F9" w:rsidRDefault="003A3220" w:rsidP="00A200B8">
            <w:pPr>
              <w:rPr>
                <w:sz w:val="24"/>
                <w:szCs w:val="24"/>
                <w:lang w:val="lt-LT"/>
              </w:rPr>
            </w:pPr>
            <w:r w:rsidRPr="006C61F9">
              <w:rPr>
                <w:sz w:val="24"/>
                <w:szCs w:val="24"/>
                <w:lang w:val="lt-LT"/>
              </w:rPr>
              <w:t xml:space="preserve"> III                       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3A3220" w:rsidRPr="006C61F9" w:rsidRDefault="003A3220" w:rsidP="00A200B8">
            <w:pPr>
              <w:jc w:val="both"/>
              <w:rPr>
                <w:sz w:val="24"/>
                <w:szCs w:val="24"/>
                <w:lang w:val="lt-LT"/>
              </w:rPr>
            </w:pPr>
            <w:r w:rsidRPr="006C61F9">
              <w:rPr>
                <w:sz w:val="24"/>
                <w:szCs w:val="24"/>
                <w:lang w:val="lt-LT"/>
              </w:rPr>
              <w:t xml:space="preserve">  13.15-14.45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3220" w:rsidRPr="006C61F9" w:rsidRDefault="003A3220" w:rsidP="00A200B8">
            <w:pPr>
              <w:rPr>
                <w:sz w:val="24"/>
                <w:szCs w:val="24"/>
                <w:lang w:val="lt-LT"/>
              </w:rPr>
            </w:pPr>
            <w:r w:rsidRPr="006C61F9">
              <w:rPr>
                <w:sz w:val="24"/>
                <w:szCs w:val="24"/>
                <w:lang w:val="lt-LT"/>
              </w:rPr>
              <w:t xml:space="preserve"> 108 Jonavos 66</w:t>
            </w:r>
          </w:p>
        </w:tc>
      </w:tr>
      <w:tr w:rsidR="003A3220" w:rsidRPr="002B57BC" w:rsidTr="003A3220">
        <w:tblPrEx>
          <w:tblCellMar>
            <w:left w:w="10" w:type="dxa"/>
            <w:right w:w="10" w:type="dxa"/>
          </w:tblCellMar>
        </w:tblPrEx>
        <w:tc>
          <w:tcPr>
            <w:tcW w:w="3828" w:type="dxa"/>
            <w:shd w:val="clear" w:color="auto" w:fill="auto"/>
            <w:vAlign w:val="center"/>
          </w:tcPr>
          <w:p w:rsidR="003A3220" w:rsidRPr="006C61F9" w:rsidRDefault="003A3220" w:rsidP="00A200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3220" w:rsidRPr="006C61F9" w:rsidRDefault="003A3220" w:rsidP="00A200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S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A3220" w:rsidRPr="006C61F9" w:rsidRDefault="003A3220" w:rsidP="00A200B8">
            <w:pPr>
              <w:rPr>
                <w:sz w:val="24"/>
                <w:szCs w:val="24"/>
                <w:lang w:val="lt-LT"/>
              </w:rPr>
            </w:pPr>
            <w:r w:rsidRPr="006C61F9">
              <w:rPr>
                <w:sz w:val="24"/>
                <w:szCs w:val="24"/>
                <w:lang w:val="lt-LT"/>
              </w:rPr>
              <w:t xml:space="preserve"> III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3A3220" w:rsidRPr="006C61F9" w:rsidRDefault="003A3220" w:rsidP="00A200B8">
            <w:pPr>
              <w:rPr>
                <w:sz w:val="24"/>
                <w:szCs w:val="24"/>
                <w:lang w:val="lt-LT"/>
              </w:rPr>
            </w:pPr>
            <w:r w:rsidRPr="006C61F9">
              <w:rPr>
                <w:sz w:val="24"/>
                <w:szCs w:val="24"/>
                <w:lang w:val="lt-LT"/>
              </w:rPr>
              <w:t xml:space="preserve">  15.00-15.45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3220" w:rsidRPr="006C61F9" w:rsidRDefault="003A3220" w:rsidP="00A200B8">
            <w:pPr>
              <w:rPr>
                <w:sz w:val="24"/>
                <w:szCs w:val="24"/>
                <w:lang w:val="lt-LT"/>
              </w:rPr>
            </w:pPr>
            <w:r w:rsidRPr="006C61F9">
              <w:rPr>
                <w:sz w:val="24"/>
                <w:szCs w:val="24"/>
                <w:lang w:val="lt-LT"/>
              </w:rPr>
              <w:t xml:space="preserve"> 108 Jonavos 66</w:t>
            </w:r>
          </w:p>
        </w:tc>
      </w:tr>
      <w:tr w:rsidR="003A3220" w:rsidRPr="003A3220" w:rsidTr="003A3220">
        <w:tblPrEx>
          <w:tblCellMar>
            <w:left w:w="10" w:type="dxa"/>
            <w:right w:w="10" w:type="dxa"/>
          </w:tblCellMar>
        </w:tblPrEx>
        <w:tc>
          <w:tcPr>
            <w:tcW w:w="7088" w:type="dxa"/>
            <w:gridSpan w:val="5"/>
            <w:shd w:val="clear" w:color="auto" w:fill="auto"/>
            <w:vAlign w:val="center"/>
          </w:tcPr>
          <w:p w:rsidR="003A3220" w:rsidRPr="003A3220" w:rsidRDefault="003A3220" w:rsidP="003A3220">
            <w:pPr>
              <w:jc w:val="both"/>
              <w:rPr>
                <w:sz w:val="24"/>
                <w:szCs w:val="24"/>
                <w:lang w:val="lt-LT"/>
              </w:rPr>
            </w:pPr>
            <w:r w:rsidRPr="003A3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3A3220">
              <w:rPr>
                <w:sz w:val="24"/>
                <w:szCs w:val="24"/>
              </w:rPr>
              <w:t>.  PSI4024 LYČIŲ PSICHOLOGIJOS PAGRINDAI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3220" w:rsidRPr="003A3220" w:rsidRDefault="003A3220" w:rsidP="00A200B8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Pr="003A3220">
              <w:rPr>
                <w:b/>
                <w:sz w:val="24"/>
                <w:szCs w:val="24"/>
                <w:lang w:val="lt-LT"/>
              </w:rPr>
              <w:t xml:space="preserve">4 kreditai </w:t>
            </w:r>
          </w:p>
        </w:tc>
      </w:tr>
      <w:tr w:rsidR="003A3220" w:rsidRPr="006E4F66" w:rsidTr="003A3220">
        <w:tblPrEx>
          <w:tblCellMar>
            <w:left w:w="10" w:type="dxa"/>
            <w:right w:w="10" w:type="dxa"/>
          </w:tblCellMar>
        </w:tblPrEx>
        <w:tc>
          <w:tcPr>
            <w:tcW w:w="3828" w:type="dxa"/>
            <w:shd w:val="clear" w:color="auto" w:fill="auto"/>
            <w:vAlign w:val="center"/>
          </w:tcPr>
          <w:p w:rsidR="003A3220" w:rsidRPr="003A3220" w:rsidRDefault="003A3220" w:rsidP="00A200B8">
            <w:pPr>
              <w:rPr>
                <w:sz w:val="24"/>
                <w:szCs w:val="24"/>
                <w:lang w:val="lt-LT"/>
              </w:rPr>
            </w:pPr>
            <w:r w:rsidRPr="003A3220">
              <w:rPr>
                <w:sz w:val="24"/>
                <w:szCs w:val="24"/>
                <w:lang w:val="lt-LT"/>
              </w:rPr>
              <w:t xml:space="preserve">      K. Žardeckaitė-Matulaitienė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220" w:rsidRPr="003A3220" w:rsidRDefault="00EC2745" w:rsidP="00A200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  <w:r w:rsidR="003A3220" w:rsidRPr="003A3220"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A3220" w:rsidRPr="003A3220" w:rsidRDefault="003A3220" w:rsidP="00A200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Pr="003A3220">
              <w:rPr>
                <w:sz w:val="24"/>
                <w:szCs w:val="24"/>
                <w:lang w:val="lt-LT"/>
              </w:rPr>
              <w:t>IV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3A3220" w:rsidRPr="003A3220" w:rsidRDefault="00EC2745" w:rsidP="00EC274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  <w:r w:rsidR="003A3220" w:rsidRPr="003A3220">
              <w:rPr>
                <w:sz w:val="24"/>
                <w:szCs w:val="24"/>
                <w:lang w:val="lt-LT"/>
              </w:rPr>
              <w:t>15</w:t>
            </w:r>
            <w:r>
              <w:rPr>
                <w:sz w:val="24"/>
                <w:szCs w:val="24"/>
                <w:lang w:val="lt-LT"/>
              </w:rPr>
              <w:t>.</w:t>
            </w:r>
            <w:r w:rsidR="003A3220" w:rsidRPr="003A3220">
              <w:rPr>
                <w:sz w:val="24"/>
                <w:szCs w:val="24"/>
                <w:lang w:val="lt-LT"/>
              </w:rPr>
              <w:t>15-16</w:t>
            </w:r>
            <w:r>
              <w:rPr>
                <w:sz w:val="24"/>
                <w:szCs w:val="24"/>
                <w:lang w:val="lt-LT"/>
              </w:rPr>
              <w:t>.</w:t>
            </w:r>
            <w:r w:rsidR="003A3220" w:rsidRPr="003A3220">
              <w:rPr>
                <w:sz w:val="24"/>
                <w:szCs w:val="24"/>
                <w:lang w:val="lt-LT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3220" w:rsidRPr="003A3220" w:rsidRDefault="003A3220" w:rsidP="00A200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103 Putvinskio 23</w:t>
            </w:r>
          </w:p>
        </w:tc>
      </w:tr>
      <w:tr w:rsidR="003A3220" w:rsidRPr="00CB7D94" w:rsidTr="00A200B8">
        <w:trPr>
          <w:trHeight w:val="228"/>
        </w:trPr>
        <w:tc>
          <w:tcPr>
            <w:tcW w:w="7088" w:type="dxa"/>
            <w:gridSpan w:val="5"/>
            <w:shd w:val="clear" w:color="auto" w:fill="auto"/>
            <w:vAlign w:val="center"/>
          </w:tcPr>
          <w:p w:rsidR="003A3220" w:rsidRPr="00DA1407" w:rsidRDefault="00EC2745" w:rsidP="00A2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3220" w:rsidRPr="00DA1407">
              <w:rPr>
                <w:sz w:val="24"/>
                <w:szCs w:val="24"/>
              </w:rPr>
              <w:t xml:space="preserve">. PSI4016 PSICHOLOGO PROFESINĖ SAVIMONĖ IR </w:t>
            </w:r>
          </w:p>
          <w:p w:rsidR="00E21A42" w:rsidRDefault="003A3220" w:rsidP="00E21A4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1407">
              <w:rPr>
                <w:sz w:val="24"/>
                <w:szCs w:val="24"/>
              </w:rPr>
              <w:t xml:space="preserve">    KARJEROS VALDYMAS   </w:t>
            </w:r>
            <w:r w:rsidR="00E21A42">
              <w:rPr>
                <w:i/>
                <w:iCs/>
                <w:color w:val="000000"/>
                <w:sz w:val="22"/>
                <w:szCs w:val="22"/>
              </w:rPr>
              <w:t>Psychologist’s Professional Self-</w:t>
            </w:r>
          </w:p>
          <w:p w:rsidR="003A3220" w:rsidRPr="00A92602" w:rsidRDefault="00E21A42" w:rsidP="00E21A42">
            <w:pPr>
              <w:rPr>
                <w:sz w:val="24"/>
                <w:szCs w:val="24"/>
                <w:lang w:val="lt-LT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consciousness and Career Management  (in English)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3220" w:rsidRPr="00A92602" w:rsidRDefault="003A3220" w:rsidP="00A200B8">
            <w:pPr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  <w:r w:rsidRPr="00A92602">
              <w:rPr>
                <w:b/>
                <w:sz w:val="24"/>
                <w:szCs w:val="24"/>
                <w:lang w:val="lt-LT"/>
              </w:rPr>
              <w:t xml:space="preserve"> kreditai</w:t>
            </w:r>
          </w:p>
        </w:tc>
      </w:tr>
      <w:tr w:rsidR="00EC2745" w:rsidRPr="00D86D49" w:rsidTr="00A200B8">
        <w:tblPrEx>
          <w:tblLook w:val="0200" w:firstRow="0" w:lastRow="0" w:firstColumn="0" w:lastColumn="0" w:noHBand="1" w:noVBand="0"/>
        </w:tblPrEx>
        <w:tc>
          <w:tcPr>
            <w:tcW w:w="3828" w:type="dxa"/>
            <w:shd w:val="clear" w:color="auto" w:fill="auto"/>
          </w:tcPr>
          <w:p w:rsidR="00EC2745" w:rsidRPr="00D115D2" w:rsidRDefault="00EC2745" w:rsidP="00EC2745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 xml:space="preserve">  </w:t>
            </w:r>
            <w:r>
              <w:rPr>
                <w:sz w:val="24"/>
                <w:szCs w:val="24"/>
                <w:lang w:val="lt-LT"/>
              </w:rPr>
              <w:t xml:space="preserve">  </w:t>
            </w:r>
            <w:r w:rsidRPr="003A3220">
              <w:rPr>
                <w:sz w:val="22"/>
                <w:szCs w:val="22"/>
                <w:lang w:val="lt-LT"/>
              </w:rPr>
              <w:t>L.Bukšnytė-Marmienė , A.Kepalai</w:t>
            </w:r>
            <w:r>
              <w:rPr>
                <w:sz w:val="22"/>
                <w:szCs w:val="22"/>
                <w:lang w:val="lt-LT"/>
              </w:rPr>
              <w:t>tė</w:t>
            </w:r>
            <w:r w:rsidRPr="00D115D2"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EC2745" w:rsidRPr="00D115D2" w:rsidRDefault="00EC2745" w:rsidP="00A200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2745" w:rsidRPr="00D115D2" w:rsidRDefault="00EC2745" w:rsidP="00A200B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EC2745" w:rsidRPr="00D115D2" w:rsidRDefault="00EC2745" w:rsidP="00A200B8">
            <w:pPr>
              <w:rPr>
                <w:sz w:val="24"/>
                <w:szCs w:val="24"/>
                <w:lang w:val="lt-LT"/>
              </w:rPr>
            </w:pPr>
            <w:r w:rsidRPr="00D115D2">
              <w:rPr>
                <w:sz w:val="24"/>
                <w:szCs w:val="24"/>
                <w:lang w:val="lt-LT"/>
              </w:rPr>
              <w:t>11</w:t>
            </w:r>
            <w:r>
              <w:rPr>
                <w:sz w:val="24"/>
                <w:szCs w:val="24"/>
                <w:lang w:val="lt-LT"/>
              </w:rPr>
              <w:t>.</w:t>
            </w:r>
            <w:r w:rsidRPr="00D115D2">
              <w:rPr>
                <w:sz w:val="24"/>
                <w:szCs w:val="24"/>
                <w:lang w:val="lt-LT"/>
              </w:rPr>
              <w:t>15-12</w:t>
            </w:r>
            <w:r>
              <w:rPr>
                <w:sz w:val="24"/>
                <w:szCs w:val="24"/>
                <w:lang w:val="lt-LT"/>
              </w:rPr>
              <w:t>.</w:t>
            </w:r>
            <w:r w:rsidRPr="00D115D2">
              <w:rPr>
                <w:sz w:val="24"/>
                <w:szCs w:val="24"/>
                <w:lang w:val="lt-LT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EC2745" w:rsidRPr="00D115D2" w:rsidRDefault="00EC2745" w:rsidP="00A200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325</w:t>
            </w:r>
            <w:r w:rsidRPr="00D115D2">
              <w:rPr>
                <w:sz w:val="24"/>
                <w:szCs w:val="24"/>
                <w:lang w:val="lt-LT"/>
              </w:rPr>
              <w:t xml:space="preserve"> Jonavos 66</w:t>
            </w:r>
          </w:p>
        </w:tc>
      </w:tr>
    </w:tbl>
    <w:p w:rsidR="00EF0F58" w:rsidRPr="009C4180" w:rsidRDefault="00EF0F58" w:rsidP="00EF0F58">
      <w:pPr>
        <w:pStyle w:val="Footer"/>
        <w:tabs>
          <w:tab w:val="clear" w:pos="4153"/>
          <w:tab w:val="clear" w:pos="8306"/>
        </w:tabs>
        <w:ind w:firstLine="1985"/>
        <w:rPr>
          <w:rFonts w:ascii="Times New Roman" w:hAnsi="Times New Roman"/>
          <w:b/>
          <w:i/>
          <w:noProof w:val="0"/>
          <w:sz w:val="16"/>
          <w:szCs w:val="16"/>
          <w:lang w:val="lt-LT"/>
        </w:rPr>
      </w:pPr>
    </w:p>
    <w:p w:rsidR="00EF0F58" w:rsidRPr="00810CA1" w:rsidRDefault="00EF0F58" w:rsidP="00EF0F58">
      <w:pPr>
        <w:pStyle w:val="Footer"/>
        <w:tabs>
          <w:tab w:val="clear" w:pos="4153"/>
          <w:tab w:val="clear" w:pos="8306"/>
        </w:tabs>
        <w:ind w:firstLine="1985"/>
        <w:rPr>
          <w:rFonts w:ascii="Times New Roman" w:hAnsi="Times New Roman"/>
          <w:b/>
          <w:i/>
          <w:noProof w:val="0"/>
          <w:sz w:val="28"/>
          <w:szCs w:val="28"/>
          <w:lang w:val="lt-LT"/>
        </w:rPr>
      </w:pPr>
      <w:r>
        <w:rPr>
          <w:rFonts w:ascii="Times New Roman" w:hAnsi="Times New Roman"/>
          <w:b/>
          <w:i/>
          <w:noProof w:val="0"/>
          <w:sz w:val="28"/>
          <w:szCs w:val="28"/>
          <w:lang w:val="lt-LT"/>
        </w:rPr>
        <w:t>Psichologijos</w:t>
      </w:r>
      <w:r w:rsidRPr="00810CA1">
        <w:rPr>
          <w:rFonts w:ascii="Times New Roman" w:hAnsi="Times New Roman"/>
          <w:b/>
          <w:i/>
          <w:noProof w:val="0"/>
          <w:sz w:val="28"/>
          <w:szCs w:val="28"/>
          <w:lang w:val="lt-LT"/>
        </w:rPr>
        <w:t xml:space="preserve"> gretutinių studijų programa</w:t>
      </w:r>
    </w:p>
    <w:p w:rsidR="00EF0F58" w:rsidRPr="00E31880" w:rsidRDefault="00EF0F58" w:rsidP="00EF0F58">
      <w:pPr>
        <w:pStyle w:val="Footer"/>
        <w:tabs>
          <w:tab w:val="clear" w:pos="4153"/>
          <w:tab w:val="clear" w:pos="8306"/>
        </w:tabs>
        <w:ind w:firstLine="1985"/>
        <w:rPr>
          <w:rFonts w:ascii="Times New Roman" w:hAnsi="Times New Roman"/>
          <w:b/>
          <w:i/>
          <w:noProof w:val="0"/>
          <w:sz w:val="12"/>
          <w:szCs w:val="12"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092"/>
      </w:tblGrid>
      <w:tr w:rsidR="00EF0F58" w:rsidRPr="007F7B44" w:rsidTr="00EF0F58">
        <w:tc>
          <w:tcPr>
            <w:tcW w:w="7088" w:type="dxa"/>
            <w:shd w:val="clear" w:color="auto" w:fill="auto"/>
          </w:tcPr>
          <w:p w:rsidR="00EF0F58" w:rsidRDefault="00EF0F58" w:rsidP="00EF0F5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PSI401</w:t>
            </w:r>
            <w:r w:rsidR="00604A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PSICHOLOGIJOS GRETUTINIŲ STUDIJŲ </w:t>
            </w:r>
          </w:p>
          <w:p w:rsidR="00EF0F58" w:rsidRPr="007F7B44" w:rsidRDefault="00EF0F58" w:rsidP="00EF0F58">
            <w:pPr>
              <w:snapToGrid w:val="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BAIGIAMASIS PROJEKTAS</w:t>
            </w:r>
          </w:p>
        </w:tc>
        <w:tc>
          <w:tcPr>
            <w:tcW w:w="2092" w:type="dxa"/>
            <w:shd w:val="clear" w:color="auto" w:fill="auto"/>
          </w:tcPr>
          <w:p w:rsidR="00EF0F58" w:rsidRDefault="00EF0F58" w:rsidP="00EF0F58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  <w:p w:rsidR="00EF0F58" w:rsidRPr="007F7B44" w:rsidRDefault="00EF0F58" w:rsidP="00EF0F58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F7B44">
              <w:rPr>
                <w:b/>
                <w:bCs/>
                <w:sz w:val="24"/>
                <w:szCs w:val="24"/>
              </w:rPr>
              <w:t xml:space="preserve"> kreditai</w:t>
            </w:r>
          </w:p>
        </w:tc>
      </w:tr>
    </w:tbl>
    <w:p w:rsidR="00EC2745" w:rsidRPr="009C4180" w:rsidRDefault="00EC2745" w:rsidP="00FA25D7">
      <w:pPr>
        <w:rPr>
          <w:sz w:val="22"/>
          <w:szCs w:val="22"/>
        </w:rPr>
      </w:pPr>
    </w:p>
    <w:p w:rsidR="00473AE8" w:rsidRDefault="00F41084" w:rsidP="00A56431">
      <w:pPr>
        <w:tabs>
          <w:tab w:val="left" w:pos="1985"/>
          <w:tab w:val="left" w:pos="2552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473AE8" w:rsidRPr="00F31119">
        <w:rPr>
          <w:b/>
          <w:i/>
          <w:sz w:val="28"/>
          <w:szCs w:val="28"/>
        </w:rPr>
        <w:t>Socia</w:t>
      </w:r>
      <w:r w:rsidR="00212614">
        <w:rPr>
          <w:b/>
          <w:i/>
          <w:sz w:val="28"/>
          <w:szCs w:val="28"/>
        </w:rPr>
        <w:t>linio darbo studijų programa</w:t>
      </w:r>
    </w:p>
    <w:p w:rsidR="00B11A16" w:rsidRDefault="00B11A16" w:rsidP="00A56431">
      <w:pPr>
        <w:tabs>
          <w:tab w:val="left" w:pos="1985"/>
          <w:tab w:val="left" w:pos="2552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SOCIAL WORK STUDY PROGRAMME</w:t>
      </w:r>
    </w:p>
    <w:p w:rsidR="009C4180" w:rsidRPr="009C4180" w:rsidRDefault="009C4180" w:rsidP="009C4180">
      <w:pPr>
        <w:rPr>
          <w:sz w:val="10"/>
          <w:szCs w:val="10"/>
        </w:rPr>
      </w:pPr>
    </w:p>
    <w:p w:rsidR="00473AE8" w:rsidRDefault="00473AE8" w:rsidP="003741DD">
      <w:pPr>
        <w:tabs>
          <w:tab w:val="left" w:pos="720"/>
        </w:tabs>
        <w:rPr>
          <w:b/>
          <w:sz w:val="24"/>
          <w:szCs w:val="24"/>
        </w:rPr>
      </w:pPr>
      <w:r>
        <w:rPr>
          <w:b/>
          <w:i/>
          <w:sz w:val="12"/>
          <w:szCs w:val="12"/>
        </w:rPr>
        <w:tab/>
      </w:r>
      <w:r>
        <w:rPr>
          <w:b/>
          <w:sz w:val="24"/>
          <w:szCs w:val="24"/>
        </w:rPr>
        <w:t>I kursas</w:t>
      </w:r>
    </w:p>
    <w:p w:rsidR="00586806" w:rsidRPr="009C4180" w:rsidRDefault="00586806" w:rsidP="00A56431">
      <w:pPr>
        <w:ind w:firstLine="720"/>
        <w:rPr>
          <w:b/>
          <w:sz w:val="12"/>
          <w:szCs w:val="1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992"/>
        <w:gridCol w:w="1701"/>
        <w:gridCol w:w="1984"/>
      </w:tblGrid>
      <w:tr w:rsidR="00E37439" w:rsidTr="009C4180">
        <w:tc>
          <w:tcPr>
            <w:tcW w:w="70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39" w:rsidRDefault="00B46C28" w:rsidP="00490333">
            <w:pPr>
              <w:pStyle w:val="Standard"/>
              <w:snapToGrid w:val="0"/>
            </w:pPr>
            <w:r>
              <w:t>1</w:t>
            </w:r>
            <w:r w:rsidR="00E37439">
              <w:t>. SOD10</w:t>
            </w:r>
            <w:r w:rsidR="00EC2745">
              <w:t xml:space="preserve">12  </w:t>
            </w:r>
            <w:r w:rsidR="00E37439">
              <w:t>SOCI</w:t>
            </w:r>
            <w:r w:rsidR="00EC2745">
              <w:t xml:space="preserve">ALINIS KONTEKSTAS </w:t>
            </w:r>
            <w:r w:rsidR="00E37439">
              <w:t xml:space="preserve">SOCIALINIAME </w:t>
            </w:r>
          </w:p>
          <w:p w:rsidR="00E37439" w:rsidRPr="002D322A" w:rsidRDefault="00E37439" w:rsidP="00EC2745">
            <w:pPr>
              <w:pStyle w:val="Standard"/>
              <w:snapToGrid w:val="0"/>
              <w:rPr>
                <w:i/>
              </w:rPr>
            </w:pPr>
            <w:r>
              <w:t xml:space="preserve">    DARBE  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39" w:rsidRDefault="00E37439" w:rsidP="00490333">
            <w:pPr>
              <w:pStyle w:val="Standard"/>
              <w:snapToGrid w:val="0"/>
              <w:rPr>
                <w:b/>
              </w:rPr>
            </w:pPr>
          </w:p>
          <w:p w:rsidR="00E37439" w:rsidRDefault="00E37439" w:rsidP="00490333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6 kreditai</w:t>
            </w:r>
          </w:p>
        </w:tc>
      </w:tr>
      <w:tr w:rsidR="00B46C28" w:rsidTr="009C4180">
        <w:trPr>
          <w:trHeight w:val="228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28" w:rsidRDefault="00B46C28" w:rsidP="00490333">
            <w:pPr>
              <w:pStyle w:val="Standard"/>
              <w:snapToGrid w:val="0"/>
              <w:ind w:firstLine="288"/>
            </w:pPr>
            <w:r>
              <w:t>L.Varžinskienė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28" w:rsidRDefault="00B46C28" w:rsidP="00490333">
            <w:pPr>
              <w:pStyle w:val="Standard"/>
              <w:snapToGrid w:val="0"/>
            </w:pPr>
            <w:r>
              <w:t>P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28" w:rsidRDefault="00B46C28" w:rsidP="00B46C28">
            <w:pPr>
              <w:pStyle w:val="Standard"/>
              <w:snapToGrid w:val="0"/>
            </w:pPr>
            <w:r>
              <w:t>III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28" w:rsidRPr="00171A95" w:rsidRDefault="00B46C28" w:rsidP="00B46C28">
            <w:pPr>
              <w:pStyle w:val="Standard"/>
              <w:snapToGrid w:val="0"/>
              <w:ind w:firstLine="111"/>
            </w:pPr>
            <w:r>
              <w:t xml:space="preserve"> 8.00-  9.30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28" w:rsidRPr="00171A95" w:rsidRDefault="00B46C28" w:rsidP="00B46C28">
            <w:pPr>
              <w:pStyle w:val="Standard"/>
              <w:snapToGrid w:val="0"/>
              <w:jc w:val="both"/>
            </w:pPr>
            <w:r>
              <w:t xml:space="preserve">325 </w:t>
            </w:r>
            <w:r w:rsidRPr="00171A95">
              <w:t>Jonavos  66</w:t>
            </w:r>
          </w:p>
        </w:tc>
      </w:tr>
      <w:tr w:rsidR="00B46C28" w:rsidTr="009C4180">
        <w:trPr>
          <w:trHeight w:val="228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28" w:rsidRDefault="00B46C28" w:rsidP="00490333">
            <w:pPr>
              <w:pStyle w:val="Standard"/>
              <w:snapToGrid w:val="0"/>
              <w:jc w:val="center"/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28" w:rsidRDefault="00B46C28" w:rsidP="00490333">
            <w:pPr>
              <w:pStyle w:val="Standard"/>
              <w:snapToGrid w:val="0"/>
            </w:pPr>
            <w:r>
              <w:t>S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28" w:rsidRDefault="00B46C28" w:rsidP="00B46C28">
            <w:pPr>
              <w:pStyle w:val="Standard"/>
              <w:snapToGrid w:val="0"/>
            </w:pPr>
            <w:r>
              <w:t>III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28" w:rsidRPr="00171A95" w:rsidRDefault="00B46C28" w:rsidP="00B46C28">
            <w:pPr>
              <w:pStyle w:val="Standard"/>
              <w:snapToGrid w:val="0"/>
              <w:ind w:firstLine="111"/>
            </w:pPr>
            <w:r>
              <w:t xml:space="preserve"> 9.45-10.30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28" w:rsidRPr="00171A95" w:rsidRDefault="00B46C28" w:rsidP="00B46C28">
            <w:pPr>
              <w:pStyle w:val="Standard"/>
              <w:snapToGrid w:val="0"/>
              <w:jc w:val="both"/>
            </w:pPr>
            <w:r>
              <w:t xml:space="preserve">325 </w:t>
            </w:r>
            <w:r w:rsidRPr="00171A95">
              <w:t>Jonavos  66</w:t>
            </w:r>
          </w:p>
        </w:tc>
      </w:tr>
      <w:tr w:rsidR="00B46C28" w:rsidTr="009C4180">
        <w:tc>
          <w:tcPr>
            <w:tcW w:w="70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28" w:rsidRPr="00AA7923" w:rsidRDefault="007E2DDB" w:rsidP="00B46C28">
            <w:pPr>
              <w:pStyle w:val="Standard"/>
              <w:snapToGrid w:val="0"/>
              <w:rPr>
                <w:i/>
              </w:rPr>
            </w:pPr>
            <w:r>
              <w:t>2. SODN</w:t>
            </w:r>
            <w:r w:rsidR="00B46C28">
              <w:t>1002  ASMENYBĖS RAIDA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28" w:rsidRDefault="00B46C28" w:rsidP="00B46C28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6 kreditai</w:t>
            </w:r>
          </w:p>
        </w:tc>
      </w:tr>
      <w:tr w:rsidR="00B46C28" w:rsidTr="009C4180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28" w:rsidRDefault="009265A1" w:rsidP="00B46C28">
            <w:pPr>
              <w:pStyle w:val="Standard"/>
              <w:snapToGrid w:val="0"/>
              <w:ind w:firstLine="288"/>
            </w:pPr>
            <w:r>
              <w:t>A.Perminas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28" w:rsidRDefault="00B46C28" w:rsidP="00B46C28">
            <w:pPr>
              <w:pStyle w:val="Standard"/>
              <w:snapToGrid w:val="0"/>
            </w:pPr>
            <w:r>
              <w:t>P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28" w:rsidRDefault="00B46C28" w:rsidP="00B46C2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28" w:rsidRDefault="00B46C28" w:rsidP="009265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265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15-12</w:t>
            </w:r>
            <w:r w:rsidR="009265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28" w:rsidRDefault="00B46C28" w:rsidP="00B46C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Jonavos 66</w:t>
            </w:r>
          </w:p>
        </w:tc>
      </w:tr>
      <w:tr w:rsidR="00B46C28" w:rsidTr="009C4180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28" w:rsidRDefault="00B46C28" w:rsidP="00B46C28">
            <w:pPr>
              <w:pStyle w:val="Standard"/>
              <w:tabs>
                <w:tab w:val="left" w:pos="3011"/>
              </w:tabs>
              <w:snapToGrid w:val="0"/>
              <w:ind w:firstLine="252"/>
            </w:pPr>
            <w:r>
              <w:t xml:space="preserve"> </w:t>
            </w:r>
            <w:r w:rsidR="009265A1">
              <w:t>J.Gudliauskaitė Godvadė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28" w:rsidRDefault="00B46C28" w:rsidP="00B46C28">
            <w:pPr>
              <w:pStyle w:val="Standard"/>
              <w:snapToGrid w:val="0"/>
            </w:pPr>
            <w:r>
              <w:t>S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28" w:rsidRDefault="00B46C28" w:rsidP="00B46C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28" w:rsidRDefault="00B46C28" w:rsidP="00FA25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65A1">
              <w:rPr>
                <w:sz w:val="24"/>
                <w:szCs w:val="24"/>
              </w:rPr>
              <w:t>3.</w:t>
            </w:r>
            <w:r w:rsidR="00FA25D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</w:t>
            </w:r>
            <w:r w:rsidR="00FA25D7">
              <w:rPr>
                <w:sz w:val="24"/>
                <w:szCs w:val="24"/>
              </w:rPr>
              <w:t>4</w:t>
            </w:r>
            <w:r w:rsidR="009265A1">
              <w:rPr>
                <w:sz w:val="24"/>
                <w:szCs w:val="24"/>
              </w:rPr>
              <w:t>.</w:t>
            </w:r>
            <w:r w:rsidR="00FA25D7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28" w:rsidRDefault="009265A1" w:rsidP="00B46C28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324</w:t>
            </w:r>
            <w:r w:rsidR="00B46C28">
              <w:rPr>
                <w:sz w:val="24"/>
                <w:szCs w:val="24"/>
              </w:rPr>
              <w:t xml:space="preserve"> Jonavos 66</w:t>
            </w:r>
          </w:p>
        </w:tc>
      </w:tr>
      <w:tr w:rsidR="009265A1" w:rsidTr="009C4180">
        <w:tc>
          <w:tcPr>
            <w:tcW w:w="70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A1" w:rsidRPr="00AB01D5" w:rsidRDefault="009265A1" w:rsidP="00EC2745">
            <w:pPr>
              <w:pStyle w:val="Standard"/>
              <w:snapToGrid w:val="0"/>
              <w:rPr>
                <w:i/>
              </w:rPr>
            </w:pPr>
            <w:r>
              <w:rPr>
                <w:lang w:val="pt-BR"/>
              </w:rPr>
              <w:t xml:space="preserve">3. </w:t>
            </w:r>
            <w:r>
              <w:t>SOD10</w:t>
            </w:r>
            <w:r w:rsidR="00EC2745">
              <w:t xml:space="preserve">11 </w:t>
            </w:r>
            <w:r>
              <w:t xml:space="preserve"> ŽMOGAUS ELGESYS SOCIALINĖJE APLINKOJE</w:t>
            </w:r>
            <w:r w:rsidR="00EC2745">
              <w:t xml:space="preserve"> 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A1" w:rsidRDefault="009265A1" w:rsidP="000B6DAA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4 kreditai</w:t>
            </w:r>
          </w:p>
        </w:tc>
      </w:tr>
      <w:tr w:rsidR="009265A1" w:rsidTr="009C4180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A1" w:rsidRDefault="009265A1" w:rsidP="000B6DAA">
            <w:pPr>
              <w:pStyle w:val="Standard"/>
              <w:snapToGrid w:val="0"/>
            </w:pPr>
            <w:r>
              <w:t xml:space="preserve">    G.Malinauskas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A1" w:rsidRDefault="009265A1" w:rsidP="000B6DAA">
            <w:pPr>
              <w:pStyle w:val="Standard"/>
              <w:snapToGrid w:val="0"/>
            </w:pPr>
            <w:r>
              <w:t>P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A1" w:rsidRDefault="009265A1" w:rsidP="000B6DAA">
            <w:pPr>
              <w:pStyle w:val="Standard"/>
              <w:snapToGrid w:val="0"/>
            </w:pPr>
            <w:r>
              <w:t>V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A1" w:rsidRPr="00171A95" w:rsidRDefault="00EC2745" w:rsidP="009265A1">
            <w:pPr>
              <w:pStyle w:val="Standard"/>
              <w:snapToGrid w:val="0"/>
            </w:pPr>
            <w:r>
              <w:t>11.15-12.00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A1" w:rsidRPr="00171A95" w:rsidRDefault="009265A1" w:rsidP="00EC2745">
            <w:pPr>
              <w:pStyle w:val="Standard"/>
              <w:snapToGrid w:val="0"/>
            </w:pPr>
            <w:r>
              <w:t>32</w:t>
            </w:r>
            <w:r w:rsidR="00EC2745">
              <w:t>3</w:t>
            </w:r>
            <w:r w:rsidRPr="00171A95">
              <w:t xml:space="preserve"> Jonavos  66</w:t>
            </w:r>
          </w:p>
        </w:tc>
      </w:tr>
      <w:tr w:rsidR="009265A1" w:rsidTr="009C4180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A1" w:rsidRDefault="009265A1" w:rsidP="000B6DAA">
            <w:pPr>
              <w:pStyle w:val="Standard"/>
              <w:snapToGrid w:val="0"/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A1" w:rsidRDefault="009265A1" w:rsidP="000B6DAA">
            <w:pPr>
              <w:pStyle w:val="Standard"/>
              <w:snapToGrid w:val="0"/>
            </w:pPr>
            <w:r>
              <w:t>S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A1" w:rsidRDefault="009265A1" w:rsidP="000B6DAA">
            <w:pPr>
              <w:pStyle w:val="Standard"/>
              <w:snapToGrid w:val="0"/>
            </w:pPr>
            <w:r>
              <w:t>V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A1" w:rsidRPr="00171A95" w:rsidRDefault="00EC2745" w:rsidP="009265A1">
            <w:pPr>
              <w:pStyle w:val="Standard"/>
              <w:snapToGrid w:val="0"/>
            </w:pPr>
            <w:r>
              <w:t>12.00-12.45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A1" w:rsidRPr="00171A95" w:rsidRDefault="009265A1" w:rsidP="00EC2745">
            <w:pPr>
              <w:pStyle w:val="Standard"/>
              <w:snapToGrid w:val="0"/>
            </w:pPr>
            <w:r>
              <w:t>32</w:t>
            </w:r>
            <w:r w:rsidR="00EC2745">
              <w:t>3</w:t>
            </w:r>
            <w:r>
              <w:t xml:space="preserve"> </w:t>
            </w:r>
            <w:r w:rsidRPr="00171A95">
              <w:t>Jonavos 66</w:t>
            </w:r>
          </w:p>
        </w:tc>
      </w:tr>
    </w:tbl>
    <w:p w:rsidR="009C4180" w:rsidRPr="009C4180" w:rsidRDefault="009C4180" w:rsidP="00A56431">
      <w:pPr>
        <w:ind w:firstLine="720"/>
        <w:rPr>
          <w:b/>
          <w:sz w:val="16"/>
          <w:szCs w:val="16"/>
        </w:rPr>
      </w:pPr>
    </w:p>
    <w:p w:rsidR="00473AE8" w:rsidRDefault="00473AE8" w:rsidP="00A56431">
      <w:pPr>
        <w:ind w:firstLine="720"/>
        <w:rPr>
          <w:b/>
          <w:sz w:val="24"/>
        </w:rPr>
      </w:pPr>
      <w:r>
        <w:rPr>
          <w:b/>
          <w:sz w:val="24"/>
        </w:rPr>
        <w:t>II kursas</w:t>
      </w:r>
    </w:p>
    <w:p w:rsidR="00473AE8" w:rsidRPr="009C4180" w:rsidRDefault="00473AE8" w:rsidP="00A56431">
      <w:pPr>
        <w:ind w:firstLine="720"/>
        <w:rPr>
          <w:sz w:val="12"/>
          <w:szCs w:val="12"/>
          <w:lang w:val="lt-LT"/>
        </w:rPr>
      </w:pPr>
      <w:r w:rsidRPr="009C4180">
        <w:rPr>
          <w:sz w:val="12"/>
          <w:szCs w:val="12"/>
          <w:lang w:val="lt-LT"/>
        </w:rPr>
        <w:tab/>
      </w:r>
    </w:p>
    <w:tbl>
      <w:tblPr>
        <w:tblW w:w="91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992"/>
        <w:gridCol w:w="1701"/>
        <w:gridCol w:w="2018"/>
      </w:tblGrid>
      <w:tr w:rsidR="0027013B" w:rsidTr="004739C7">
        <w:trPr>
          <w:trHeight w:val="228"/>
        </w:trPr>
        <w:tc>
          <w:tcPr>
            <w:tcW w:w="70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3B" w:rsidRPr="003741DD" w:rsidRDefault="0027013B" w:rsidP="00B9556F">
            <w:pPr>
              <w:pStyle w:val="Standard"/>
              <w:snapToGrid w:val="0"/>
              <w:rPr>
                <w:i/>
                <w:sz w:val="22"/>
                <w:szCs w:val="22"/>
              </w:rPr>
            </w:pPr>
            <w:r>
              <w:t>1. SOD201</w:t>
            </w:r>
            <w:r w:rsidR="00B9556F">
              <w:t>0</w:t>
            </w:r>
            <w:r>
              <w:t xml:space="preserve"> SOCIALINĖ RAIDA</w:t>
            </w:r>
            <w:r w:rsidR="003741DD">
              <w:t xml:space="preserve"> </w:t>
            </w:r>
            <w:r w:rsidR="003741DD">
              <w:rPr>
                <w:i/>
              </w:rPr>
              <w:t xml:space="preserve"> 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3B" w:rsidRDefault="00B9556F" w:rsidP="00A56431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4</w:t>
            </w:r>
            <w:r w:rsidR="0027013B">
              <w:rPr>
                <w:b/>
              </w:rPr>
              <w:t xml:space="preserve"> kreditai</w:t>
            </w:r>
          </w:p>
        </w:tc>
      </w:tr>
      <w:tr w:rsidR="0027013B" w:rsidTr="007C7C2A">
        <w:trPr>
          <w:trHeight w:val="228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3B" w:rsidRDefault="0027013B" w:rsidP="003741DD">
            <w:pPr>
              <w:pStyle w:val="Standard"/>
              <w:snapToGrid w:val="0"/>
              <w:rPr>
                <w:lang w:val="pt-BR"/>
              </w:rPr>
            </w:pPr>
            <w:r>
              <w:t xml:space="preserve">    D.Snieškienė    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3B" w:rsidRDefault="0027013B" w:rsidP="00A56431">
            <w:pPr>
              <w:pStyle w:val="Standard"/>
              <w:snapToGrid w:val="0"/>
              <w:rPr>
                <w:lang w:val="pt-BR"/>
              </w:rPr>
            </w:pPr>
            <w:r>
              <w:rPr>
                <w:lang w:val="pt-BR"/>
              </w:rPr>
              <w:t>P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3B" w:rsidRPr="00B13BD0" w:rsidRDefault="0027013B" w:rsidP="00490333">
            <w:pPr>
              <w:snapToGrid w:val="0"/>
              <w:jc w:val="both"/>
              <w:rPr>
                <w:sz w:val="24"/>
                <w:szCs w:val="24"/>
              </w:rPr>
            </w:pPr>
            <w:r w:rsidRPr="00B13BD0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3B" w:rsidRPr="00D949D6" w:rsidRDefault="009265A1" w:rsidP="004903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</w:t>
            </w:r>
            <w:r w:rsidR="0027013B" w:rsidRPr="00D949D6">
              <w:rPr>
                <w:sz w:val="24"/>
                <w:szCs w:val="24"/>
              </w:rPr>
              <w:t>00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3B" w:rsidRPr="00B13BD0" w:rsidRDefault="00EC2745" w:rsidP="00490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  <w:r w:rsidR="0027013B">
              <w:rPr>
                <w:sz w:val="24"/>
                <w:szCs w:val="24"/>
              </w:rPr>
              <w:t xml:space="preserve"> </w:t>
            </w:r>
            <w:r w:rsidR="0027013B" w:rsidRPr="00B13BD0">
              <w:rPr>
                <w:sz w:val="24"/>
                <w:szCs w:val="24"/>
              </w:rPr>
              <w:t>Jonavos 66</w:t>
            </w:r>
          </w:p>
        </w:tc>
      </w:tr>
      <w:tr w:rsidR="0027013B" w:rsidTr="007C7C2A">
        <w:trPr>
          <w:trHeight w:val="228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3B" w:rsidRDefault="0027013B" w:rsidP="0027013B">
            <w:pPr>
              <w:pStyle w:val="Standard"/>
              <w:snapToGrid w:val="0"/>
              <w:rPr>
                <w:lang w:val="pt-BR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3B" w:rsidRDefault="0027013B" w:rsidP="00A56431">
            <w:pPr>
              <w:pStyle w:val="Standard"/>
              <w:snapToGrid w:val="0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3B" w:rsidRPr="00B13BD0" w:rsidRDefault="0027013B" w:rsidP="009265A1">
            <w:pPr>
              <w:snapToGrid w:val="0"/>
              <w:rPr>
                <w:sz w:val="24"/>
                <w:szCs w:val="24"/>
              </w:rPr>
            </w:pPr>
            <w:r w:rsidRPr="00B13BD0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3B" w:rsidRPr="00D949D6" w:rsidRDefault="009265A1" w:rsidP="004903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</w:t>
            </w:r>
            <w:r w:rsidR="0027013B" w:rsidRPr="00D949D6">
              <w:rPr>
                <w:sz w:val="24"/>
                <w:szCs w:val="24"/>
              </w:rPr>
              <w:t>45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3B" w:rsidRPr="00B13BD0" w:rsidRDefault="00EC2745" w:rsidP="00490333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323</w:t>
            </w:r>
            <w:r w:rsidR="0027013B">
              <w:rPr>
                <w:sz w:val="24"/>
                <w:szCs w:val="24"/>
              </w:rPr>
              <w:t xml:space="preserve"> </w:t>
            </w:r>
            <w:r w:rsidR="0027013B" w:rsidRPr="00B13BD0">
              <w:rPr>
                <w:sz w:val="24"/>
                <w:szCs w:val="24"/>
              </w:rPr>
              <w:t>Jonavos 66</w:t>
            </w:r>
          </w:p>
        </w:tc>
      </w:tr>
      <w:tr w:rsidR="00B6746E" w:rsidTr="004739C7">
        <w:trPr>
          <w:trHeight w:val="228"/>
        </w:trPr>
        <w:tc>
          <w:tcPr>
            <w:tcW w:w="70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6E" w:rsidRPr="00B14C7C" w:rsidRDefault="00B6746E" w:rsidP="00EC2745">
            <w:pPr>
              <w:pStyle w:val="Standard"/>
              <w:snapToGrid w:val="0"/>
              <w:rPr>
                <w:i/>
                <w:sz w:val="22"/>
                <w:szCs w:val="22"/>
              </w:rPr>
            </w:pPr>
            <w:r>
              <w:rPr>
                <w:lang w:val="pt-BR"/>
              </w:rPr>
              <w:t xml:space="preserve">2. </w:t>
            </w:r>
            <w:r>
              <w:t>SOD2018  SOCIALINIO DARBO GEBĖJIMŲ PRAKTIKUMAS 1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6E" w:rsidRDefault="00B6746E" w:rsidP="00EC2745">
            <w:pPr>
              <w:pStyle w:val="Standard"/>
              <w:snapToGrid w:val="0"/>
            </w:pPr>
            <w:r>
              <w:rPr>
                <w:b/>
              </w:rPr>
              <w:t>6</w:t>
            </w:r>
            <w:r w:rsidRPr="002D7CEB">
              <w:rPr>
                <w:b/>
              </w:rPr>
              <w:t xml:space="preserve"> </w:t>
            </w:r>
            <w:r>
              <w:rPr>
                <w:b/>
              </w:rPr>
              <w:t xml:space="preserve">kreditai </w:t>
            </w:r>
          </w:p>
        </w:tc>
      </w:tr>
      <w:tr w:rsidR="00B6746E" w:rsidTr="007C7C2A">
        <w:trPr>
          <w:trHeight w:val="228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6E" w:rsidRDefault="00B6746E" w:rsidP="00B6746E">
            <w:pPr>
              <w:pStyle w:val="Standard"/>
              <w:snapToGrid w:val="0"/>
              <w:ind w:firstLine="176"/>
            </w:pPr>
            <w:r>
              <w:t xml:space="preserve"> J.Vyšniauskytė Rimkienė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6E" w:rsidRDefault="00B6746E" w:rsidP="00A56431">
            <w:pPr>
              <w:pStyle w:val="Standard"/>
              <w:snapToGrid w:val="0"/>
            </w:pPr>
            <w:r>
              <w:t>P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6E" w:rsidRDefault="00B6746E" w:rsidP="009265A1">
            <w:pPr>
              <w:pStyle w:val="Standard"/>
              <w:snapToGrid w:val="0"/>
              <w:rPr>
                <w:lang w:val="pt-BR"/>
              </w:rPr>
            </w:pPr>
            <w:r>
              <w:rPr>
                <w:lang w:val="pt-BR"/>
              </w:rPr>
              <w:t>II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6E" w:rsidRDefault="00B6746E" w:rsidP="00A200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6E" w:rsidRPr="00B13BD0" w:rsidRDefault="00FA25D7" w:rsidP="00490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6746E">
              <w:rPr>
                <w:sz w:val="24"/>
                <w:szCs w:val="24"/>
              </w:rPr>
              <w:t xml:space="preserve"> </w:t>
            </w:r>
            <w:r w:rsidR="00B6746E" w:rsidRPr="00B13BD0">
              <w:rPr>
                <w:sz w:val="24"/>
                <w:szCs w:val="24"/>
              </w:rPr>
              <w:t>Jonavos 66</w:t>
            </w:r>
          </w:p>
        </w:tc>
      </w:tr>
      <w:tr w:rsidR="00B6746E" w:rsidTr="007C7C2A">
        <w:trPr>
          <w:trHeight w:val="228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6E" w:rsidRDefault="00B6746E" w:rsidP="00046AB8">
            <w:pPr>
              <w:pStyle w:val="Standard"/>
              <w:snapToGrid w:val="0"/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6E" w:rsidRDefault="00B6746E" w:rsidP="00A56431">
            <w:pPr>
              <w:pStyle w:val="Standard"/>
              <w:snapToGrid w:val="0"/>
            </w:pPr>
            <w:r>
              <w:t>S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6E" w:rsidRDefault="00B6746E" w:rsidP="00A56431">
            <w:pPr>
              <w:pStyle w:val="Standard"/>
              <w:snapToGrid w:val="0"/>
              <w:rPr>
                <w:lang w:val="pt-BR"/>
              </w:rPr>
            </w:pPr>
            <w:r>
              <w:rPr>
                <w:lang w:val="pt-BR"/>
              </w:rPr>
              <w:t>II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6E" w:rsidRDefault="00B6746E" w:rsidP="00A200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6E" w:rsidRPr="00B13BD0" w:rsidRDefault="00FA25D7" w:rsidP="00490333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108</w:t>
            </w:r>
            <w:r w:rsidR="00B6746E">
              <w:rPr>
                <w:sz w:val="24"/>
                <w:szCs w:val="24"/>
              </w:rPr>
              <w:t xml:space="preserve"> </w:t>
            </w:r>
            <w:r w:rsidR="00B6746E" w:rsidRPr="00B13BD0">
              <w:rPr>
                <w:sz w:val="24"/>
                <w:szCs w:val="24"/>
              </w:rPr>
              <w:t>Jonavos 66</w:t>
            </w:r>
          </w:p>
        </w:tc>
      </w:tr>
      <w:tr w:rsidR="00B6746E" w:rsidTr="00A200B8">
        <w:trPr>
          <w:trHeight w:val="228"/>
        </w:trPr>
        <w:tc>
          <w:tcPr>
            <w:tcW w:w="70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6E" w:rsidRPr="00B6746E" w:rsidRDefault="00B6746E" w:rsidP="00B6746E">
            <w:pPr>
              <w:pStyle w:val="Standard"/>
              <w:snapToGrid w:val="0"/>
              <w:ind w:left="720" w:hanging="720"/>
            </w:pPr>
            <w:r>
              <w:t>3. SOD2019  SOCIALINIS DARBAS SU BENDRUOMENE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6E" w:rsidRDefault="00B6746E" w:rsidP="00A200B8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6 kreditai</w:t>
            </w:r>
          </w:p>
        </w:tc>
      </w:tr>
      <w:tr w:rsidR="00B6746E" w:rsidTr="00A200B8">
        <w:trPr>
          <w:trHeight w:val="228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6E" w:rsidRDefault="00B6746E" w:rsidP="00B6746E">
            <w:pPr>
              <w:pStyle w:val="Standard"/>
              <w:snapToGrid w:val="0"/>
              <w:ind w:firstLine="176"/>
              <w:rPr>
                <w:lang w:val="pt-BR"/>
              </w:rPr>
            </w:pPr>
            <w:r>
              <w:rPr>
                <w:lang w:val="pt-BR"/>
              </w:rPr>
              <w:t xml:space="preserve"> N.Večkienė</w:t>
            </w:r>
            <w:r w:rsidR="00567409">
              <w:rPr>
                <w:lang w:val="pt-BR"/>
              </w:rPr>
              <w:t>, Dž.Dvarionas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6E" w:rsidRDefault="00B6746E" w:rsidP="00A200B8">
            <w:pPr>
              <w:pStyle w:val="Standard"/>
              <w:snapToGrid w:val="0"/>
              <w:rPr>
                <w:lang w:val="pt-BR"/>
              </w:rPr>
            </w:pPr>
            <w:r>
              <w:rPr>
                <w:lang w:val="pt-BR"/>
              </w:rPr>
              <w:t>P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6E" w:rsidRPr="00B13BD0" w:rsidRDefault="00B6746E" w:rsidP="00A200B8">
            <w:pPr>
              <w:snapToGrid w:val="0"/>
              <w:jc w:val="both"/>
              <w:rPr>
                <w:sz w:val="24"/>
                <w:szCs w:val="24"/>
              </w:rPr>
            </w:pPr>
            <w:r w:rsidRPr="00B13BD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6E" w:rsidRPr="00B13BD0" w:rsidRDefault="00B6746E" w:rsidP="00B674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8.30-10.00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6E" w:rsidRPr="00B13BD0" w:rsidRDefault="00B6746E" w:rsidP="00A200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324 </w:t>
            </w:r>
            <w:r w:rsidRPr="00B13BD0">
              <w:rPr>
                <w:sz w:val="24"/>
                <w:szCs w:val="24"/>
              </w:rPr>
              <w:t>Jonavos 66</w:t>
            </w:r>
          </w:p>
        </w:tc>
      </w:tr>
      <w:tr w:rsidR="00B6746E" w:rsidTr="00A200B8">
        <w:trPr>
          <w:trHeight w:val="228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6E" w:rsidRDefault="00B6746E" w:rsidP="00A200B8">
            <w:pPr>
              <w:pStyle w:val="Standard"/>
              <w:snapToGrid w:val="0"/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             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6E" w:rsidRDefault="00B6746E" w:rsidP="00A200B8">
            <w:pPr>
              <w:pStyle w:val="Standard"/>
              <w:snapToGrid w:val="0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6E" w:rsidRPr="00B13BD0" w:rsidRDefault="00B6746E" w:rsidP="00A200B8">
            <w:pPr>
              <w:snapToGrid w:val="0"/>
              <w:rPr>
                <w:sz w:val="24"/>
                <w:szCs w:val="24"/>
              </w:rPr>
            </w:pPr>
            <w:r w:rsidRPr="00B13BD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6E" w:rsidRPr="00B13BD0" w:rsidRDefault="00B6746E" w:rsidP="00A200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10.15-11.00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6E" w:rsidRPr="00B13BD0" w:rsidRDefault="00B6746E" w:rsidP="00A200B8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324 </w:t>
            </w:r>
            <w:r w:rsidRPr="00B13BD0">
              <w:rPr>
                <w:sz w:val="24"/>
                <w:szCs w:val="24"/>
              </w:rPr>
              <w:t>Jonavos 66</w:t>
            </w:r>
          </w:p>
        </w:tc>
      </w:tr>
    </w:tbl>
    <w:p w:rsidR="00CD0E36" w:rsidRDefault="00CD0E36" w:rsidP="00A56431">
      <w:pPr>
        <w:pStyle w:val="Heading1"/>
        <w:spacing w:before="0" w:after="0"/>
        <w:ind w:firstLine="720"/>
        <w:rPr>
          <w:rFonts w:ascii="Times New Roman" w:hAnsi="Times New Roman"/>
          <w:noProof w:val="0"/>
          <w:sz w:val="24"/>
          <w:lang w:val="lt-LT"/>
        </w:rPr>
      </w:pPr>
      <w:r>
        <w:rPr>
          <w:rFonts w:ascii="Times New Roman" w:hAnsi="Times New Roman"/>
          <w:noProof w:val="0"/>
          <w:sz w:val="24"/>
          <w:lang w:val="lt-LT"/>
        </w:rPr>
        <w:lastRenderedPageBreak/>
        <w:t xml:space="preserve">III kursas   </w:t>
      </w:r>
    </w:p>
    <w:p w:rsidR="00CD0E36" w:rsidRPr="00314412" w:rsidRDefault="00CD0E36" w:rsidP="00A56431">
      <w:pPr>
        <w:pStyle w:val="Heading1"/>
        <w:spacing w:before="0" w:after="0"/>
        <w:ind w:firstLine="720"/>
        <w:rPr>
          <w:rFonts w:ascii="Times New Roman" w:hAnsi="Times New Roman"/>
          <w:noProof w:val="0"/>
          <w:sz w:val="8"/>
          <w:szCs w:val="8"/>
          <w:lang w:val="lt-LT"/>
        </w:rPr>
      </w:pPr>
      <w:r w:rsidRPr="00314412">
        <w:rPr>
          <w:rFonts w:ascii="Times New Roman" w:hAnsi="Times New Roman"/>
          <w:noProof w:val="0"/>
          <w:sz w:val="8"/>
          <w:szCs w:val="8"/>
          <w:lang w:val="lt-LT"/>
        </w:rPr>
        <w:t xml:space="preserve">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0"/>
        <w:gridCol w:w="108"/>
        <w:gridCol w:w="567"/>
        <w:gridCol w:w="992"/>
        <w:gridCol w:w="1701"/>
        <w:gridCol w:w="1984"/>
      </w:tblGrid>
      <w:tr w:rsidR="00B6746E" w:rsidRPr="001A49A8" w:rsidTr="00A200B8">
        <w:trPr>
          <w:trHeight w:val="228"/>
        </w:trPr>
        <w:tc>
          <w:tcPr>
            <w:tcW w:w="7088" w:type="dxa"/>
            <w:gridSpan w:val="5"/>
            <w:shd w:val="clear" w:color="auto" w:fill="auto"/>
          </w:tcPr>
          <w:p w:rsidR="00B6746E" w:rsidRDefault="00B6746E" w:rsidP="00A200B8">
            <w:pPr>
              <w:pStyle w:val="Standard"/>
              <w:snapToGrid w:val="0"/>
            </w:pPr>
            <w:r w:rsidRPr="001A49A8">
              <w:rPr>
                <w:lang w:val="pt-BR"/>
              </w:rPr>
              <w:t xml:space="preserve">  1. </w:t>
            </w:r>
            <w:r w:rsidRPr="001A49A8">
              <w:t>SOD3020 SOCIALINIO DARBO INTERVENCIJŲ METODAI</w:t>
            </w:r>
          </w:p>
          <w:p w:rsidR="00B9556F" w:rsidRPr="003123C1" w:rsidRDefault="00B9556F" w:rsidP="00355EEC">
            <w:pPr>
              <w:pStyle w:val="Standard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                     </w:t>
            </w:r>
            <w:r w:rsidRPr="003123C1">
              <w:rPr>
                <w:i/>
                <w:sz w:val="22"/>
                <w:szCs w:val="22"/>
              </w:rPr>
              <w:t xml:space="preserve"> (nuo </w:t>
            </w:r>
            <w:r w:rsidRPr="003123C1">
              <w:rPr>
                <w:b/>
                <w:i/>
                <w:sz w:val="22"/>
                <w:szCs w:val="22"/>
              </w:rPr>
              <w:t>02 0</w:t>
            </w:r>
            <w:r w:rsidR="00355EEC" w:rsidRPr="003123C1">
              <w:rPr>
                <w:b/>
                <w:i/>
                <w:sz w:val="22"/>
                <w:szCs w:val="22"/>
              </w:rPr>
              <w:t>6</w:t>
            </w:r>
            <w:r w:rsidRPr="003123C1">
              <w:rPr>
                <w:b/>
                <w:i/>
                <w:sz w:val="22"/>
                <w:szCs w:val="22"/>
              </w:rPr>
              <w:t xml:space="preserve"> </w:t>
            </w:r>
            <w:r w:rsidRPr="003123C1">
              <w:rPr>
                <w:i/>
                <w:sz w:val="22"/>
                <w:szCs w:val="22"/>
              </w:rPr>
              <w:t xml:space="preserve">iki </w:t>
            </w:r>
            <w:r w:rsidRPr="003123C1">
              <w:rPr>
                <w:b/>
                <w:i/>
                <w:sz w:val="22"/>
                <w:szCs w:val="22"/>
              </w:rPr>
              <w:t>02 21</w:t>
            </w:r>
            <w:r w:rsidRPr="003123C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6746E" w:rsidRPr="001A49A8" w:rsidRDefault="00B6746E" w:rsidP="00A200B8">
            <w:pPr>
              <w:pStyle w:val="Standard"/>
              <w:snapToGrid w:val="0"/>
              <w:rPr>
                <w:b/>
              </w:rPr>
            </w:pPr>
            <w:r w:rsidRPr="001A49A8">
              <w:rPr>
                <w:b/>
              </w:rPr>
              <w:t xml:space="preserve">  4 kreditai</w:t>
            </w:r>
          </w:p>
        </w:tc>
      </w:tr>
      <w:tr w:rsidR="00B6746E" w:rsidRPr="001A49A8" w:rsidTr="00A200B8">
        <w:trPr>
          <w:trHeight w:val="228"/>
        </w:trPr>
        <w:tc>
          <w:tcPr>
            <w:tcW w:w="3828" w:type="dxa"/>
            <w:gridSpan w:val="2"/>
            <w:shd w:val="clear" w:color="auto" w:fill="auto"/>
          </w:tcPr>
          <w:p w:rsidR="00B6746E" w:rsidRPr="001A49A8" w:rsidRDefault="00B6746E" w:rsidP="00A200B8">
            <w:pPr>
              <w:pStyle w:val="Standard"/>
              <w:snapToGrid w:val="0"/>
              <w:ind w:left="274"/>
            </w:pPr>
            <w:r w:rsidRPr="001A49A8">
              <w:t xml:space="preserve"> R.Naujanienė, R.Motiečienė</w:t>
            </w:r>
          </w:p>
        </w:tc>
        <w:tc>
          <w:tcPr>
            <w:tcW w:w="567" w:type="dxa"/>
            <w:shd w:val="clear" w:color="auto" w:fill="auto"/>
          </w:tcPr>
          <w:p w:rsidR="00B6746E" w:rsidRPr="001A49A8" w:rsidRDefault="00B6746E" w:rsidP="00A200B8">
            <w:pPr>
              <w:pStyle w:val="Standard"/>
              <w:snapToGrid w:val="0"/>
            </w:pPr>
            <w:r w:rsidRPr="001A49A8">
              <w:t xml:space="preserve"> P</w:t>
            </w:r>
          </w:p>
        </w:tc>
        <w:tc>
          <w:tcPr>
            <w:tcW w:w="992" w:type="dxa"/>
            <w:shd w:val="clear" w:color="auto" w:fill="auto"/>
          </w:tcPr>
          <w:p w:rsidR="00B6746E" w:rsidRPr="001A49A8" w:rsidRDefault="00B6746E" w:rsidP="00A200B8">
            <w:pPr>
              <w:rPr>
                <w:sz w:val="24"/>
                <w:szCs w:val="24"/>
              </w:rPr>
            </w:pPr>
            <w:r w:rsidRPr="001A49A8">
              <w:rPr>
                <w:sz w:val="24"/>
                <w:szCs w:val="24"/>
              </w:rPr>
              <w:t xml:space="preserve">  I </w:t>
            </w:r>
          </w:p>
        </w:tc>
        <w:tc>
          <w:tcPr>
            <w:tcW w:w="1701" w:type="dxa"/>
            <w:shd w:val="clear" w:color="auto" w:fill="auto"/>
          </w:tcPr>
          <w:p w:rsidR="00B6746E" w:rsidRPr="001A49A8" w:rsidRDefault="00B6746E" w:rsidP="00A200B8">
            <w:pPr>
              <w:pStyle w:val="Standard"/>
              <w:snapToGrid w:val="0"/>
              <w:rPr>
                <w:lang w:val="pt-BR"/>
              </w:rPr>
            </w:pPr>
            <w:r w:rsidRPr="001A49A8">
              <w:rPr>
                <w:lang w:val="pt-BR"/>
              </w:rPr>
              <w:t xml:space="preserve">  </w:t>
            </w:r>
            <w:r>
              <w:rPr>
                <w:lang w:val="pt-BR"/>
              </w:rPr>
              <w:t xml:space="preserve">  </w:t>
            </w:r>
            <w:r w:rsidRPr="001A49A8">
              <w:rPr>
                <w:lang w:val="pt-BR"/>
              </w:rPr>
              <w:t>9.00-10.30</w:t>
            </w:r>
          </w:p>
        </w:tc>
        <w:tc>
          <w:tcPr>
            <w:tcW w:w="1984" w:type="dxa"/>
            <w:shd w:val="clear" w:color="auto" w:fill="auto"/>
          </w:tcPr>
          <w:p w:rsidR="00B6746E" w:rsidRPr="001A49A8" w:rsidRDefault="00B6746E" w:rsidP="00A200B8">
            <w:pPr>
              <w:pStyle w:val="Standard"/>
              <w:snapToGrid w:val="0"/>
            </w:pPr>
            <w:r w:rsidRPr="001A49A8">
              <w:t xml:space="preserve"> 208</w:t>
            </w:r>
            <w:r>
              <w:t xml:space="preserve"> </w:t>
            </w:r>
            <w:r w:rsidRPr="001A49A8">
              <w:t xml:space="preserve">Jonavos 66 </w:t>
            </w:r>
          </w:p>
        </w:tc>
      </w:tr>
      <w:tr w:rsidR="00B6746E" w:rsidRPr="001A49A8" w:rsidTr="00A200B8">
        <w:trPr>
          <w:trHeight w:val="228"/>
        </w:trPr>
        <w:tc>
          <w:tcPr>
            <w:tcW w:w="3828" w:type="dxa"/>
            <w:gridSpan w:val="2"/>
            <w:shd w:val="clear" w:color="auto" w:fill="auto"/>
          </w:tcPr>
          <w:p w:rsidR="00B6746E" w:rsidRPr="001A49A8" w:rsidRDefault="00B6746E" w:rsidP="00B9556F">
            <w:pPr>
              <w:pStyle w:val="Standard"/>
              <w:snapToGrid w:val="0"/>
              <w:ind w:left="274" w:hanging="142"/>
            </w:pPr>
          </w:p>
        </w:tc>
        <w:tc>
          <w:tcPr>
            <w:tcW w:w="567" w:type="dxa"/>
            <w:shd w:val="clear" w:color="auto" w:fill="auto"/>
          </w:tcPr>
          <w:p w:rsidR="00B6746E" w:rsidRPr="001A49A8" w:rsidRDefault="00B6746E" w:rsidP="00A200B8">
            <w:pPr>
              <w:pStyle w:val="Standard"/>
              <w:snapToGrid w:val="0"/>
            </w:pPr>
            <w:r w:rsidRPr="001A49A8">
              <w:t xml:space="preserve"> S</w:t>
            </w:r>
          </w:p>
        </w:tc>
        <w:tc>
          <w:tcPr>
            <w:tcW w:w="992" w:type="dxa"/>
            <w:shd w:val="clear" w:color="auto" w:fill="auto"/>
          </w:tcPr>
          <w:p w:rsidR="00B6746E" w:rsidRPr="001A49A8" w:rsidRDefault="00B6746E" w:rsidP="00A200B8">
            <w:pPr>
              <w:rPr>
                <w:sz w:val="24"/>
                <w:szCs w:val="24"/>
              </w:rPr>
            </w:pPr>
            <w:r w:rsidRPr="001A49A8">
              <w:rPr>
                <w:sz w:val="24"/>
                <w:szCs w:val="24"/>
              </w:rPr>
              <w:t xml:space="preserve">  I </w:t>
            </w:r>
          </w:p>
        </w:tc>
        <w:tc>
          <w:tcPr>
            <w:tcW w:w="1701" w:type="dxa"/>
            <w:shd w:val="clear" w:color="auto" w:fill="auto"/>
          </w:tcPr>
          <w:p w:rsidR="00B6746E" w:rsidRPr="001A49A8" w:rsidRDefault="00B6746E" w:rsidP="00A200B8">
            <w:pPr>
              <w:pStyle w:val="Standard"/>
              <w:snapToGrid w:val="0"/>
              <w:rPr>
                <w:lang w:val="pt-BR"/>
              </w:rPr>
            </w:pPr>
            <w:r w:rsidRPr="001A49A8">
              <w:rPr>
                <w:lang w:val="pt-BR"/>
              </w:rPr>
              <w:t xml:space="preserve">  10.45-12.15</w:t>
            </w:r>
          </w:p>
        </w:tc>
        <w:tc>
          <w:tcPr>
            <w:tcW w:w="1984" w:type="dxa"/>
            <w:shd w:val="clear" w:color="auto" w:fill="auto"/>
          </w:tcPr>
          <w:p w:rsidR="00B6746E" w:rsidRPr="001A49A8" w:rsidRDefault="00B6746E" w:rsidP="00A200B8">
            <w:pPr>
              <w:pStyle w:val="Standard"/>
              <w:snapToGrid w:val="0"/>
            </w:pPr>
            <w:r w:rsidRPr="001A49A8">
              <w:t xml:space="preserve"> 208</w:t>
            </w:r>
            <w:r>
              <w:t xml:space="preserve"> </w:t>
            </w:r>
            <w:r w:rsidRPr="001A49A8">
              <w:t>Jonavos 66</w:t>
            </w:r>
          </w:p>
        </w:tc>
      </w:tr>
      <w:tr w:rsidR="00B6746E" w:rsidRPr="001A49A8" w:rsidTr="00A200B8">
        <w:trPr>
          <w:trHeight w:val="228"/>
        </w:trPr>
        <w:tc>
          <w:tcPr>
            <w:tcW w:w="3828" w:type="dxa"/>
            <w:gridSpan w:val="2"/>
            <w:shd w:val="clear" w:color="auto" w:fill="auto"/>
          </w:tcPr>
          <w:p w:rsidR="00B6746E" w:rsidRPr="001A49A8" w:rsidRDefault="00B6746E" w:rsidP="00A200B8">
            <w:pPr>
              <w:pStyle w:val="Standard"/>
              <w:snapToGrid w:val="0"/>
              <w:ind w:left="274" w:hanging="142"/>
            </w:pPr>
          </w:p>
        </w:tc>
        <w:tc>
          <w:tcPr>
            <w:tcW w:w="567" w:type="dxa"/>
            <w:shd w:val="clear" w:color="auto" w:fill="auto"/>
          </w:tcPr>
          <w:p w:rsidR="00B6746E" w:rsidRDefault="00B6746E" w:rsidP="00A200B8">
            <w:pPr>
              <w:pStyle w:val="Standard"/>
              <w:snapToGrid w:val="0"/>
            </w:pPr>
            <w:r w:rsidRPr="001A49A8">
              <w:t xml:space="preserve"> P</w:t>
            </w:r>
          </w:p>
          <w:p w:rsidR="00720932" w:rsidRPr="001A49A8" w:rsidRDefault="00720932" w:rsidP="00A200B8">
            <w:pPr>
              <w:pStyle w:val="Standard"/>
              <w:snapToGrid w:val="0"/>
            </w:pPr>
            <w:r>
              <w:t xml:space="preserve"> P</w:t>
            </w:r>
          </w:p>
        </w:tc>
        <w:tc>
          <w:tcPr>
            <w:tcW w:w="992" w:type="dxa"/>
            <w:shd w:val="clear" w:color="auto" w:fill="auto"/>
          </w:tcPr>
          <w:p w:rsidR="00B6746E" w:rsidRDefault="00B6746E" w:rsidP="00A200B8">
            <w:pPr>
              <w:rPr>
                <w:sz w:val="24"/>
                <w:szCs w:val="24"/>
              </w:rPr>
            </w:pPr>
            <w:r w:rsidRPr="001A49A8">
              <w:rPr>
                <w:sz w:val="24"/>
                <w:szCs w:val="24"/>
              </w:rPr>
              <w:t xml:space="preserve">  II</w:t>
            </w:r>
          </w:p>
          <w:p w:rsidR="00720932" w:rsidRPr="001A49A8" w:rsidRDefault="00720932" w:rsidP="00A2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II</w:t>
            </w:r>
          </w:p>
        </w:tc>
        <w:tc>
          <w:tcPr>
            <w:tcW w:w="1701" w:type="dxa"/>
            <w:shd w:val="clear" w:color="auto" w:fill="auto"/>
          </w:tcPr>
          <w:p w:rsidR="00720932" w:rsidRDefault="00B6746E" w:rsidP="00720932">
            <w:pPr>
              <w:pStyle w:val="Standard"/>
              <w:snapToGrid w:val="0"/>
              <w:rPr>
                <w:lang w:val="pt-BR"/>
              </w:rPr>
            </w:pPr>
            <w:r w:rsidRPr="001A49A8">
              <w:rPr>
                <w:lang w:val="pt-BR"/>
              </w:rPr>
              <w:t xml:space="preserve">  </w:t>
            </w:r>
            <w:r>
              <w:rPr>
                <w:lang w:val="pt-BR"/>
              </w:rPr>
              <w:t xml:space="preserve">  </w:t>
            </w:r>
            <w:r w:rsidRPr="001A49A8">
              <w:rPr>
                <w:lang w:val="pt-BR"/>
              </w:rPr>
              <w:t>9.</w:t>
            </w:r>
            <w:r w:rsidR="00720932">
              <w:rPr>
                <w:lang w:val="pt-BR"/>
              </w:rPr>
              <w:t>00</w:t>
            </w:r>
            <w:r w:rsidRPr="001A49A8">
              <w:rPr>
                <w:lang w:val="pt-BR"/>
              </w:rPr>
              <w:t>-</w:t>
            </w:r>
            <w:r w:rsidR="00720932">
              <w:rPr>
                <w:lang w:val="pt-BR"/>
              </w:rPr>
              <w:t>10.30</w:t>
            </w:r>
          </w:p>
          <w:p w:rsidR="00B6746E" w:rsidRPr="001A49A8" w:rsidRDefault="00720932" w:rsidP="00720932">
            <w:pPr>
              <w:pStyle w:val="Standard"/>
              <w:snapToGrid w:val="0"/>
              <w:rPr>
                <w:lang w:val="pt-BR"/>
              </w:rPr>
            </w:pPr>
            <w:r>
              <w:rPr>
                <w:lang w:val="pt-BR"/>
              </w:rPr>
              <w:t xml:space="preserve">  10.35-</w:t>
            </w:r>
            <w:r w:rsidR="00B6746E" w:rsidRPr="001A49A8">
              <w:rPr>
                <w:lang w:val="pt-BR"/>
              </w:rPr>
              <w:t>11.</w:t>
            </w:r>
            <w:r>
              <w:rPr>
                <w:lang w:val="pt-BR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B6746E" w:rsidRDefault="00B6746E" w:rsidP="00A200B8">
            <w:pPr>
              <w:pStyle w:val="Standard"/>
              <w:snapToGrid w:val="0"/>
            </w:pPr>
            <w:r w:rsidRPr="001A49A8">
              <w:t xml:space="preserve"> 325</w:t>
            </w:r>
            <w:r>
              <w:t xml:space="preserve"> </w:t>
            </w:r>
            <w:r w:rsidRPr="001A49A8">
              <w:t xml:space="preserve">Jonavos 66 </w:t>
            </w:r>
          </w:p>
          <w:p w:rsidR="00720932" w:rsidRPr="001A49A8" w:rsidRDefault="00720932" w:rsidP="00A200B8">
            <w:pPr>
              <w:pStyle w:val="Standard"/>
              <w:snapToGrid w:val="0"/>
            </w:pPr>
            <w:r>
              <w:t xml:space="preserve"> 325 Jonavos 66</w:t>
            </w:r>
          </w:p>
        </w:tc>
      </w:tr>
      <w:tr w:rsidR="00B6746E" w:rsidRPr="001A49A8" w:rsidTr="00A200B8">
        <w:trPr>
          <w:trHeight w:val="228"/>
        </w:trPr>
        <w:tc>
          <w:tcPr>
            <w:tcW w:w="3828" w:type="dxa"/>
            <w:gridSpan w:val="2"/>
            <w:shd w:val="clear" w:color="auto" w:fill="auto"/>
          </w:tcPr>
          <w:p w:rsidR="00B6746E" w:rsidRPr="001A49A8" w:rsidRDefault="00B6746E" w:rsidP="00A200B8">
            <w:pPr>
              <w:pStyle w:val="Standard"/>
              <w:snapToGrid w:val="0"/>
              <w:ind w:left="274" w:hanging="142"/>
            </w:pPr>
          </w:p>
        </w:tc>
        <w:tc>
          <w:tcPr>
            <w:tcW w:w="567" w:type="dxa"/>
            <w:shd w:val="clear" w:color="auto" w:fill="auto"/>
          </w:tcPr>
          <w:p w:rsidR="00B6746E" w:rsidRPr="001A49A8" w:rsidRDefault="00B6746E" w:rsidP="00A200B8">
            <w:pPr>
              <w:pStyle w:val="Standard"/>
              <w:snapToGrid w:val="0"/>
            </w:pPr>
            <w:r w:rsidRPr="001A49A8">
              <w:t xml:space="preserve"> S</w:t>
            </w:r>
          </w:p>
        </w:tc>
        <w:tc>
          <w:tcPr>
            <w:tcW w:w="992" w:type="dxa"/>
            <w:shd w:val="clear" w:color="auto" w:fill="auto"/>
          </w:tcPr>
          <w:p w:rsidR="00B6746E" w:rsidRPr="001A49A8" w:rsidRDefault="00B6746E" w:rsidP="00A200B8">
            <w:pPr>
              <w:rPr>
                <w:sz w:val="24"/>
                <w:szCs w:val="24"/>
                <w:lang w:val="pt-BR"/>
              </w:rPr>
            </w:pPr>
            <w:r w:rsidRPr="001A49A8">
              <w:rPr>
                <w:sz w:val="24"/>
                <w:szCs w:val="24"/>
                <w:lang w:val="pt-BR"/>
              </w:rPr>
              <w:t xml:space="preserve">  II</w:t>
            </w:r>
          </w:p>
        </w:tc>
        <w:tc>
          <w:tcPr>
            <w:tcW w:w="1701" w:type="dxa"/>
            <w:shd w:val="clear" w:color="auto" w:fill="auto"/>
          </w:tcPr>
          <w:p w:rsidR="00B6746E" w:rsidRPr="001A49A8" w:rsidRDefault="00B6746E" w:rsidP="00A200B8">
            <w:pPr>
              <w:pStyle w:val="Standard"/>
              <w:snapToGrid w:val="0"/>
              <w:rPr>
                <w:lang w:val="pt-BR"/>
              </w:rPr>
            </w:pPr>
            <w:r w:rsidRPr="001A49A8">
              <w:rPr>
                <w:lang w:val="pt-BR"/>
              </w:rPr>
              <w:t xml:space="preserve">  11.30-13.00</w:t>
            </w:r>
          </w:p>
        </w:tc>
        <w:tc>
          <w:tcPr>
            <w:tcW w:w="1984" w:type="dxa"/>
            <w:shd w:val="clear" w:color="auto" w:fill="auto"/>
          </w:tcPr>
          <w:p w:rsidR="00B6746E" w:rsidRPr="001A49A8" w:rsidRDefault="00B6746E" w:rsidP="00A200B8">
            <w:pPr>
              <w:pStyle w:val="Standard"/>
              <w:snapToGrid w:val="0"/>
            </w:pPr>
            <w:r w:rsidRPr="001A49A8">
              <w:t xml:space="preserve"> 325</w:t>
            </w:r>
            <w:r>
              <w:t xml:space="preserve"> </w:t>
            </w:r>
            <w:r w:rsidRPr="001A49A8">
              <w:t>Jonavos 66</w:t>
            </w:r>
          </w:p>
        </w:tc>
      </w:tr>
      <w:tr w:rsidR="00B6746E" w:rsidRPr="001A49A8" w:rsidTr="00A200B8">
        <w:trPr>
          <w:trHeight w:val="228"/>
        </w:trPr>
        <w:tc>
          <w:tcPr>
            <w:tcW w:w="7088" w:type="dxa"/>
            <w:gridSpan w:val="5"/>
            <w:shd w:val="clear" w:color="auto" w:fill="auto"/>
          </w:tcPr>
          <w:p w:rsidR="00B6746E" w:rsidRPr="001A49A8" w:rsidRDefault="00B6746E" w:rsidP="003123C1">
            <w:pPr>
              <w:pStyle w:val="Standard"/>
              <w:snapToGrid w:val="0"/>
              <w:rPr>
                <w:i/>
                <w:lang w:val="it-IT"/>
              </w:rPr>
            </w:pPr>
            <w:r w:rsidRPr="001A49A8">
              <w:rPr>
                <w:lang w:val="it-IT"/>
              </w:rPr>
              <w:t xml:space="preserve">  2. </w:t>
            </w:r>
            <w:r w:rsidRPr="001A49A8">
              <w:t>SODN2012 SOCIALINĖ PEDAGOGIKA</w:t>
            </w:r>
            <w:r w:rsidR="00B9556F">
              <w:t xml:space="preserve"> </w:t>
            </w:r>
            <w:r w:rsidR="003123C1">
              <w:t xml:space="preserve">  </w:t>
            </w:r>
            <w:r w:rsidR="00B9556F" w:rsidRPr="001A49A8">
              <w:rPr>
                <w:i/>
              </w:rPr>
              <w:t>(</w:t>
            </w:r>
            <w:r w:rsidR="00B9556F" w:rsidRPr="003F7D99">
              <w:rPr>
                <w:b/>
                <w:i/>
              </w:rPr>
              <w:t>02 0</w:t>
            </w:r>
            <w:r w:rsidR="00046AB8" w:rsidRPr="003F7D99">
              <w:rPr>
                <w:b/>
                <w:i/>
              </w:rPr>
              <w:t>1</w:t>
            </w:r>
            <w:r w:rsidR="00B9556F" w:rsidRPr="003F7D99">
              <w:rPr>
                <w:b/>
                <w:i/>
              </w:rPr>
              <w:t xml:space="preserve"> </w:t>
            </w:r>
            <w:r w:rsidR="003123C1">
              <w:rPr>
                <w:b/>
                <w:i/>
              </w:rPr>
              <w:t>-</w:t>
            </w:r>
            <w:r w:rsidR="00B9556F" w:rsidRPr="003F7D99">
              <w:rPr>
                <w:b/>
                <w:i/>
              </w:rPr>
              <w:t>02 23</w:t>
            </w:r>
            <w:r w:rsidR="00B9556F" w:rsidRPr="001A49A8">
              <w:rPr>
                <w:i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6746E" w:rsidRPr="001A49A8" w:rsidRDefault="00B6746E" w:rsidP="00A200B8">
            <w:pPr>
              <w:pStyle w:val="Standard"/>
              <w:snapToGrid w:val="0"/>
              <w:rPr>
                <w:b/>
              </w:rPr>
            </w:pPr>
            <w:r w:rsidRPr="001A49A8">
              <w:rPr>
                <w:b/>
              </w:rPr>
              <w:t xml:space="preserve">  4 kreditai</w:t>
            </w:r>
          </w:p>
        </w:tc>
      </w:tr>
      <w:tr w:rsidR="00B6746E" w:rsidRPr="001A49A8" w:rsidTr="00A200B8">
        <w:trPr>
          <w:trHeight w:val="228"/>
        </w:trPr>
        <w:tc>
          <w:tcPr>
            <w:tcW w:w="3720" w:type="dxa"/>
            <w:shd w:val="clear" w:color="auto" w:fill="auto"/>
          </w:tcPr>
          <w:p w:rsidR="00B6746E" w:rsidRPr="00B9556F" w:rsidRDefault="00B6746E" w:rsidP="00B9556F">
            <w:pPr>
              <w:pStyle w:val="Standard"/>
              <w:snapToGrid w:val="0"/>
              <w:ind w:right="110"/>
            </w:pPr>
            <w:r w:rsidRPr="00B9556F">
              <w:t xml:space="preserve">    </w:t>
            </w:r>
            <w:r w:rsidR="00B9556F" w:rsidRPr="00B9556F">
              <w:t xml:space="preserve">  </w:t>
            </w:r>
            <w:r w:rsidRPr="00B9556F">
              <w:t xml:space="preserve">G.Malinauskas, 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B6746E" w:rsidRPr="001A49A8" w:rsidRDefault="00B6746E" w:rsidP="00A200B8">
            <w:pPr>
              <w:pStyle w:val="Standard"/>
              <w:snapToGrid w:val="0"/>
            </w:pPr>
            <w:r w:rsidRPr="001A49A8">
              <w:t xml:space="preserve"> P</w:t>
            </w:r>
          </w:p>
        </w:tc>
        <w:tc>
          <w:tcPr>
            <w:tcW w:w="992" w:type="dxa"/>
            <w:shd w:val="clear" w:color="auto" w:fill="auto"/>
          </w:tcPr>
          <w:p w:rsidR="00B6746E" w:rsidRPr="001A49A8" w:rsidRDefault="00B6746E" w:rsidP="00A200B8">
            <w:pPr>
              <w:rPr>
                <w:sz w:val="24"/>
                <w:szCs w:val="24"/>
                <w:lang w:val="pt-BR"/>
              </w:rPr>
            </w:pPr>
            <w:r w:rsidRPr="001A49A8">
              <w:rPr>
                <w:sz w:val="24"/>
                <w:szCs w:val="24"/>
                <w:lang w:val="pt-BR"/>
              </w:rPr>
              <w:t xml:space="preserve">  III</w:t>
            </w:r>
          </w:p>
        </w:tc>
        <w:tc>
          <w:tcPr>
            <w:tcW w:w="1701" w:type="dxa"/>
            <w:shd w:val="clear" w:color="auto" w:fill="auto"/>
          </w:tcPr>
          <w:p w:rsidR="00B6746E" w:rsidRPr="001A49A8" w:rsidRDefault="00B6746E" w:rsidP="00A200B8">
            <w:pPr>
              <w:pStyle w:val="Standard"/>
              <w:snapToGrid w:val="0"/>
              <w:rPr>
                <w:lang w:val="pt-BR"/>
              </w:rPr>
            </w:pPr>
            <w:r w:rsidRPr="001A49A8">
              <w:rPr>
                <w:lang w:val="pt-BR"/>
              </w:rPr>
              <w:t xml:space="preserve">   </w:t>
            </w:r>
            <w:r>
              <w:rPr>
                <w:lang w:val="pt-BR"/>
              </w:rPr>
              <w:t xml:space="preserve"> </w:t>
            </w:r>
            <w:r w:rsidRPr="001A49A8">
              <w:rPr>
                <w:lang w:val="pt-BR"/>
              </w:rPr>
              <w:t>8.45-10.15</w:t>
            </w:r>
          </w:p>
        </w:tc>
        <w:tc>
          <w:tcPr>
            <w:tcW w:w="1984" w:type="dxa"/>
            <w:shd w:val="clear" w:color="auto" w:fill="auto"/>
          </w:tcPr>
          <w:p w:rsidR="00B6746E" w:rsidRPr="001A49A8" w:rsidRDefault="00B6746E" w:rsidP="00A200B8">
            <w:pPr>
              <w:pStyle w:val="Standard"/>
              <w:snapToGrid w:val="0"/>
            </w:pPr>
            <w:r w:rsidRPr="001A49A8">
              <w:t xml:space="preserve">  323 Jonavos  66</w:t>
            </w:r>
          </w:p>
        </w:tc>
      </w:tr>
      <w:tr w:rsidR="00B6746E" w:rsidRPr="001A49A8" w:rsidTr="00A200B8">
        <w:trPr>
          <w:trHeight w:val="228"/>
        </w:trPr>
        <w:tc>
          <w:tcPr>
            <w:tcW w:w="3720" w:type="dxa"/>
            <w:shd w:val="clear" w:color="auto" w:fill="auto"/>
          </w:tcPr>
          <w:p w:rsidR="00B6746E" w:rsidRPr="00B9556F" w:rsidRDefault="00B9556F" w:rsidP="00B9556F">
            <w:pPr>
              <w:pStyle w:val="Standard"/>
              <w:snapToGrid w:val="0"/>
              <w:ind w:right="110" w:firstLine="132"/>
              <w:rPr>
                <w:i/>
              </w:rPr>
            </w:pPr>
            <w:r w:rsidRPr="00B9556F">
              <w:t xml:space="preserve"> </w:t>
            </w:r>
            <w:r>
              <w:t xml:space="preserve"> </w:t>
            </w:r>
            <w:r w:rsidRPr="00B9556F">
              <w:t xml:space="preserve">  J.Vyšniauskytė Rimkienė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B6746E" w:rsidRPr="001A49A8" w:rsidRDefault="00B6746E" w:rsidP="00A200B8">
            <w:pPr>
              <w:pStyle w:val="Standard"/>
              <w:snapToGrid w:val="0"/>
            </w:pPr>
            <w:r w:rsidRPr="001A49A8">
              <w:t xml:space="preserve"> S</w:t>
            </w:r>
          </w:p>
        </w:tc>
        <w:tc>
          <w:tcPr>
            <w:tcW w:w="992" w:type="dxa"/>
            <w:shd w:val="clear" w:color="auto" w:fill="auto"/>
          </w:tcPr>
          <w:p w:rsidR="00B6746E" w:rsidRPr="001A49A8" w:rsidRDefault="00B6746E" w:rsidP="00A200B8">
            <w:pPr>
              <w:rPr>
                <w:sz w:val="24"/>
                <w:szCs w:val="24"/>
              </w:rPr>
            </w:pPr>
            <w:r w:rsidRPr="001A49A8">
              <w:rPr>
                <w:sz w:val="24"/>
                <w:szCs w:val="24"/>
              </w:rPr>
              <w:t xml:space="preserve">  III</w:t>
            </w:r>
          </w:p>
        </w:tc>
        <w:tc>
          <w:tcPr>
            <w:tcW w:w="1701" w:type="dxa"/>
            <w:shd w:val="clear" w:color="auto" w:fill="auto"/>
          </w:tcPr>
          <w:p w:rsidR="00B6746E" w:rsidRPr="001A49A8" w:rsidRDefault="00B6746E" w:rsidP="00A200B8">
            <w:pPr>
              <w:pStyle w:val="Standard"/>
              <w:snapToGrid w:val="0"/>
              <w:rPr>
                <w:lang w:val="pt-BR"/>
              </w:rPr>
            </w:pPr>
            <w:r w:rsidRPr="001A49A8">
              <w:rPr>
                <w:lang w:val="pt-BR"/>
              </w:rPr>
              <w:t xml:space="preserve">  10.30-12.00</w:t>
            </w:r>
          </w:p>
        </w:tc>
        <w:tc>
          <w:tcPr>
            <w:tcW w:w="1984" w:type="dxa"/>
            <w:shd w:val="clear" w:color="auto" w:fill="auto"/>
          </w:tcPr>
          <w:p w:rsidR="00B6746E" w:rsidRPr="001A49A8" w:rsidRDefault="00B6746E" w:rsidP="00A200B8">
            <w:pPr>
              <w:pStyle w:val="Standard"/>
              <w:snapToGrid w:val="0"/>
            </w:pPr>
            <w:r w:rsidRPr="001A49A8">
              <w:t xml:space="preserve">  323 Jonavos  66</w:t>
            </w:r>
          </w:p>
        </w:tc>
      </w:tr>
      <w:tr w:rsidR="00604ABD" w:rsidRPr="001A49A8" w:rsidTr="00A200B8">
        <w:trPr>
          <w:trHeight w:val="228"/>
        </w:trPr>
        <w:tc>
          <w:tcPr>
            <w:tcW w:w="3720" w:type="dxa"/>
            <w:shd w:val="clear" w:color="auto" w:fill="auto"/>
          </w:tcPr>
          <w:p w:rsidR="00604ABD" w:rsidRPr="00B9556F" w:rsidRDefault="00604ABD" w:rsidP="00563350">
            <w:pPr>
              <w:pStyle w:val="Standard"/>
              <w:snapToGrid w:val="0"/>
              <w:ind w:right="110"/>
            </w:pPr>
            <w:r w:rsidRPr="00B9556F">
              <w:t xml:space="preserve">      G.Malinauskas, 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P</w:t>
            </w:r>
          </w:p>
        </w:tc>
        <w:tc>
          <w:tcPr>
            <w:tcW w:w="992" w:type="dxa"/>
            <w:shd w:val="clear" w:color="auto" w:fill="auto"/>
          </w:tcPr>
          <w:p w:rsidR="00604ABD" w:rsidRPr="001A49A8" w:rsidRDefault="00604ABD" w:rsidP="00A200B8">
            <w:pPr>
              <w:rPr>
                <w:sz w:val="24"/>
                <w:szCs w:val="24"/>
              </w:rPr>
            </w:pPr>
            <w:r w:rsidRPr="001A49A8">
              <w:rPr>
                <w:sz w:val="24"/>
                <w:szCs w:val="24"/>
              </w:rPr>
              <w:t xml:space="preserve">  IV</w:t>
            </w:r>
          </w:p>
        </w:tc>
        <w:tc>
          <w:tcPr>
            <w:tcW w:w="1701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  <w:rPr>
                <w:lang w:val="pt-BR"/>
              </w:rPr>
            </w:pPr>
            <w:r w:rsidRPr="001A49A8">
              <w:rPr>
                <w:lang w:val="pt-BR"/>
              </w:rPr>
              <w:t xml:space="preserve">  </w:t>
            </w:r>
            <w:r>
              <w:rPr>
                <w:lang w:val="pt-BR"/>
              </w:rPr>
              <w:t xml:space="preserve">  </w:t>
            </w:r>
            <w:r w:rsidRPr="001A49A8">
              <w:rPr>
                <w:lang w:val="pt-BR"/>
              </w:rPr>
              <w:t xml:space="preserve"> 9.45-11.15</w:t>
            </w:r>
          </w:p>
        </w:tc>
        <w:tc>
          <w:tcPr>
            <w:tcW w:w="1984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 324 Jonavos  66</w:t>
            </w:r>
          </w:p>
        </w:tc>
      </w:tr>
      <w:tr w:rsidR="00604ABD" w:rsidRPr="001A49A8" w:rsidTr="00A200B8">
        <w:trPr>
          <w:trHeight w:val="228"/>
        </w:trPr>
        <w:tc>
          <w:tcPr>
            <w:tcW w:w="3720" w:type="dxa"/>
            <w:shd w:val="clear" w:color="auto" w:fill="auto"/>
          </w:tcPr>
          <w:p w:rsidR="00604ABD" w:rsidRPr="00B9556F" w:rsidRDefault="00604ABD" w:rsidP="00563350">
            <w:pPr>
              <w:pStyle w:val="Standard"/>
              <w:snapToGrid w:val="0"/>
              <w:ind w:right="110" w:firstLine="132"/>
              <w:rPr>
                <w:i/>
              </w:rPr>
            </w:pPr>
            <w:r w:rsidRPr="00B9556F">
              <w:t xml:space="preserve"> </w:t>
            </w:r>
            <w:r>
              <w:t xml:space="preserve"> </w:t>
            </w:r>
            <w:r w:rsidRPr="00B9556F">
              <w:t xml:space="preserve">  J.Vyšniauskytė Rimkienė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S</w:t>
            </w:r>
          </w:p>
        </w:tc>
        <w:tc>
          <w:tcPr>
            <w:tcW w:w="992" w:type="dxa"/>
            <w:shd w:val="clear" w:color="auto" w:fill="auto"/>
          </w:tcPr>
          <w:p w:rsidR="00604ABD" w:rsidRPr="001A49A8" w:rsidRDefault="00604ABD" w:rsidP="00A200B8">
            <w:pPr>
              <w:rPr>
                <w:sz w:val="24"/>
                <w:szCs w:val="24"/>
              </w:rPr>
            </w:pPr>
            <w:r w:rsidRPr="001A49A8">
              <w:rPr>
                <w:sz w:val="24"/>
                <w:szCs w:val="24"/>
              </w:rPr>
              <w:t xml:space="preserve">  IV</w:t>
            </w:r>
          </w:p>
        </w:tc>
        <w:tc>
          <w:tcPr>
            <w:tcW w:w="1701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  <w:rPr>
                <w:lang w:val="pt-BR"/>
              </w:rPr>
            </w:pPr>
            <w:r w:rsidRPr="001A49A8">
              <w:rPr>
                <w:lang w:val="pt-BR"/>
              </w:rPr>
              <w:t xml:space="preserve">   11.30-13.00</w:t>
            </w:r>
          </w:p>
        </w:tc>
        <w:tc>
          <w:tcPr>
            <w:tcW w:w="1984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 324 Jonavos  66</w:t>
            </w:r>
          </w:p>
        </w:tc>
      </w:tr>
      <w:tr w:rsidR="00604ABD" w:rsidRPr="001A49A8" w:rsidTr="00A200B8">
        <w:trPr>
          <w:trHeight w:val="228"/>
        </w:trPr>
        <w:tc>
          <w:tcPr>
            <w:tcW w:w="7088" w:type="dxa"/>
            <w:gridSpan w:val="5"/>
            <w:shd w:val="clear" w:color="auto" w:fill="auto"/>
          </w:tcPr>
          <w:p w:rsidR="00604ABD" w:rsidRPr="001A49A8" w:rsidRDefault="00604ABD" w:rsidP="00A200B8">
            <w:pPr>
              <w:pStyle w:val="Footer"/>
              <w:tabs>
                <w:tab w:val="clear" w:pos="4153"/>
                <w:tab w:val="clear" w:pos="8306"/>
              </w:tabs>
              <w:snapToGrid w:val="0"/>
              <w:spacing w:line="240" w:lineRule="atLeast"/>
              <w:ind w:left="274" w:hanging="284"/>
              <w:rPr>
                <w:rFonts w:ascii="Times New Roman" w:hAnsi="Times New Roman"/>
                <w:lang w:val="it-IT"/>
              </w:rPr>
            </w:pPr>
            <w:r w:rsidRPr="001A49A8">
              <w:rPr>
                <w:rFonts w:ascii="Times New Roman" w:hAnsi="Times New Roman"/>
                <w:lang w:val="it-IT"/>
              </w:rPr>
              <w:t xml:space="preserve">  3. SOD3001 SOCIALINIS DARBAS SVEIKATOS PRIEŽIŪROS </w:t>
            </w:r>
          </w:p>
          <w:p w:rsidR="00604ABD" w:rsidRPr="001A49A8" w:rsidRDefault="00604ABD" w:rsidP="00A200B8">
            <w:pPr>
              <w:pStyle w:val="Standard"/>
              <w:snapToGrid w:val="0"/>
              <w:ind w:left="274" w:hanging="274"/>
              <w:rPr>
                <w:i/>
              </w:rPr>
            </w:pPr>
            <w:r w:rsidRPr="001A49A8">
              <w:rPr>
                <w:lang w:val="it-IT"/>
              </w:rPr>
              <w:t xml:space="preserve">      SISTEMOJE </w:t>
            </w:r>
            <w:r w:rsidRPr="001A49A8">
              <w:rPr>
                <w:i/>
              </w:rPr>
              <w:t>Social Work in Health Care System (</w:t>
            </w:r>
            <w:r w:rsidR="004F2FBD">
              <w:rPr>
                <w:i/>
              </w:rPr>
              <w:t>Individual</w:t>
            </w:r>
            <w:r w:rsidRPr="001A49A8">
              <w:rPr>
                <w:i/>
              </w:rPr>
              <w:t>)</w:t>
            </w:r>
            <w:r w:rsidRPr="001A49A8">
              <w:t xml:space="preserve">    </w:t>
            </w:r>
          </w:p>
        </w:tc>
        <w:tc>
          <w:tcPr>
            <w:tcW w:w="1984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  <w:rPr>
                <w:b/>
              </w:rPr>
            </w:pPr>
            <w:r w:rsidRPr="001A49A8">
              <w:rPr>
                <w:b/>
              </w:rPr>
              <w:t xml:space="preserve">  6 kreditai</w:t>
            </w:r>
          </w:p>
        </w:tc>
      </w:tr>
      <w:tr w:rsidR="00604ABD" w:rsidRPr="001A49A8" w:rsidTr="00A200B8">
        <w:trPr>
          <w:trHeight w:val="228"/>
        </w:trPr>
        <w:tc>
          <w:tcPr>
            <w:tcW w:w="3720" w:type="dxa"/>
            <w:shd w:val="clear" w:color="auto" w:fill="auto"/>
          </w:tcPr>
          <w:p w:rsidR="00604ABD" w:rsidRPr="001A49A8" w:rsidRDefault="00314412" w:rsidP="00A200B8">
            <w:pPr>
              <w:pStyle w:val="Standard"/>
              <w:snapToGrid w:val="0"/>
              <w:ind w:right="110" w:firstLine="274"/>
            </w:pPr>
            <w:r>
              <w:t xml:space="preserve"> </w:t>
            </w:r>
            <w:r w:rsidR="00604ABD" w:rsidRPr="001A49A8">
              <w:t>J.Gudliauskaitė Godvadė</w:t>
            </w:r>
            <w:r w:rsidR="00567409">
              <w:t>,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P</w:t>
            </w:r>
          </w:p>
        </w:tc>
        <w:tc>
          <w:tcPr>
            <w:tcW w:w="992" w:type="dxa"/>
            <w:shd w:val="clear" w:color="auto" w:fill="auto"/>
          </w:tcPr>
          <w:p w:rsidR="00604ABD" w:rsidRPr="001A49A8" w:rsidRDefault="00604ABD" w:rsidP="00A200B8">
            <w:pPr>
              <w:rPr>
                <w:sz w:val="24"/>
                <w:szCs w:val="24"/>
              </w:rPr>
            </w:pPr>
            <w:r w:rsidRPr="001A49A8">
              <w:rPr>
                <w:sz w:val="24"/>
                <w:szCs w:val="24"/>
              </w:rPr>
              <w:t xml:space="preserve">  I </w:t>
            </w:r>
          </w:p>
        </w:tc>
        <w:tc>
          <w:tcPr>
            <w:tcW w:w="1701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  <w:rPr>
                <w:lang w:val="pt-BR"/>
              </w:rPr>
            </w:pPr>
            <w:r w:rsidRPr="001A49A8">
              <w:rPr>
                <w:lang w:val="pt-BR"/>
              </w:rPr>
              <w:t xml:space="preserve">  </w:t>
            </w:r>
            <w:r>
              <w:rPr>
                <w:lang w:val="pt-BR"/>
              </w:rPr>
              <w:t xml:space="preserve">  </w:t>
            </w:r>
            <w:r w:rsidRPr="001A49A8">
              <w:rPr>
                <w:lang w:val="pt-BR"/>
              </w:rPr>
              <w:t>9.00-10.30</w:t>
            </w:r>
          </w:p>
        </w:tc>
        <w:tc>
          <w:tcPr>
            <w:tcW w:w="1984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208</w:t>
            </w:r>
            <w:r>
              <w:t xml:space="preserve"> </w:t>
            </w:r>
            <w:r w:rsidRPr="001A49A8">
              <w:t xml:space="preserve">Jonavos 66 </w:t>
            </w:r>
          </w:p>
        </w:tc>
      </w:tr>
      <w:tr w:rsidR="00604ABD" w:rsidRPr="001A49A8" w:rsidTr="00A200B8">
        <w:trPr>
          <w:trHeight w:val="228"/>
        </w:trPr>
        <w:tc>
          <w:tcPr>
            <w:tcW w:w="3720" w:type="dxa"/>
            <w:shd w:val="clear" w:color="auto" w:fill="auto"/>
          </w:tcPr>
          <w:p w:rsidR="00604ABD" w:rsidRPr="003123C1" w:rsidRDefault="00604ABD" w:rsidP="003123C1">
            <w:pPr>
              <w:pStyle w:val="Standard"/>
              <w:snapToGrid w:val="0"/>
              <w:ind w:left="274" w:hanging="142"/>
              <w:rPr>
                <w:i/>
              </w:rPr>
            </w:pPr>
            <w:r w:rsidRPr="003123C1">
              <w:rPr>
                <w:i/>
              </w:rPr>
              <w:t xml:space="preserve">  </w:t>
            </w:r>
            <w:r w:rsidR="00314412">
              <w:rPr>
                <w:i/>
              </w:rPr>
              <w:t xml:space="preserve"> </w:t>
            </w:r>
            <w:r w:rsidRPr="003123C1">
              <w:rPr>
                <w:i/>
              </w:rPr>
              <w:t xml:space="preserve"> </w:t>
            </w:r>
            <w:r w:rsidR="003123C1" w:rsidRPr="003123C1">
              <w:t>L.Danusevičienė</w:t>
            </w:r>
            <w:r w:rsidRPr="003123C1">
              <w:rPr>
                <w:i/>
              </w:rPr>
              <w:t xml:space="preserve">  </w:t>
            </w:r>
            <w:r w:rsidR="003123C1" w:rsidRPr="003123C1">
              <w:rPr>
                <w:i/>
              </w:rPr>
              <w:t xml:space="preserve">   </w:t>
            </w:r>
            <w:r w:rsidRPr="003123C1">
              <w:rPr>
                <w:b/>
                <w:i/>
              </w:rPr>
              <w:t>04 03</w:t>
            </w:r>
            <w:r w:rsidR="003123C1" w:rsidRPr="003123C1">
              <w:rPr>
                <w:b/>
                <w:i/>
              </w:rPr>
              <w:t>-</w:t>
            </w:r>
            <w:r w:rsidRPr="003123C1">
              <w:rPr>
                <w:b/>
                <w:i/>
              </w:rPr>
              <w:t xml:space="preserve"> 05 16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S</w:t>
            </w:r>
          </w:p>
        </w:tc>
        <w:tc>
          <w:tcPr>
            <w:tcW w:w="992" w:type="dxa"/>
            <w:shd w:val="clear" w:color="auto" w:fill="auto"/>
          </w:tcPr>
          <w:p w:rsidR="00604ABD" w:rsidRPr="001A49A8" w:rsidRDefault="00604ABD" w:rsidP="00A200B8">
            <w:pPr>
              <w:rPr>
                <w:sz w:val="24"/>
                <w:szCs w:val="24"/>
              </w:rPr>
            </w:pPr>
            <w:r w:rsidRPr="001A49A8">
              <w:rPr>
                <w:sz w:val="24"/>
                <w:szCs w:val="24"/>
              </w:rPr>
              <w:t xml:space="preserve">  I </w:t>
            </w:r>
          </w:p>
        </w:tc>
        <w:tc>
          <w:tcPr>
            <w:tcW w:w="1701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  <w:rPr>
                <w:lang w:val="pt-BR"/>
              </w:rPr>
            </w:pPr>
            <w:r w:rsidRPr="001A49A8">
              <w:rPr>
                <w:lang w:val="pt-BR"/>
              </w:rPr>
              <w:t xml:space="preserve">  10.45-12.15</w:t>
            </w:r>
          </w:p>
        </w:tc>
        <w:tc>
          <w:tcPr>
            <w:tcW w:w="1984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208</w:t>
            </w:r>
            <w:r>
              <w:t xml:space="preserve"> </w:t>
            </w:r>
            <w:r w:rsidRPr="001A49A8">
              <w:t>Jonavos 66</w:t>
            </w:r>
          </w:p>
        </w:tc>
      </w:tr>
      <w:tr w:rsidR="00604ABD" w:rsidRPr="001A49A8" w:rsidTr="00A200B8">
        <w:trPr>
          <w:trHeight w:val="228"/>
        </w:trPr>
        <w:tc>
          <w:tcPr>
            <w:tcW w:w="3720" w:type="dxa"/>
            <w:shd w:val="clear" w:color="auto" w:fill="auto"/>
          </w:tcPr>
          <w:p w:rsidR="00604ABD" w:rsidRPr="001A49A8" w:rsidRDefault="00314412" w:rsidP="00A200B8">
            <w:pPr>
              <w:pStyle w:val="Standard"/>
              <w:snapToGrid w:val="0"/>
              <w:ind w:left="274" w:hanging="142"/>
              <w:rPr>
                <w:i/>
              </w:rPr>
            </w:pPr>
            <w:r>
              <w:rPr>
                <w:i/>
              </w:rPr>
              <w:t xml:space="preserve">   </w:t>
            </w:r>
            <w:r w:rsidRPr="001A49A8">
              <w:t>J.Gudliauskaitė Godvadė</w:t>
            </w:r>
            <w:r>
              <w:t>,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P</w:t>
            </w:r>
          </w:p>
        </w:tc>
        <w:tc>
          <w:tcPr>
            <w:tcW w:w="992" w:type="dxa"/>
            <w:shd w:val="clear" w:color="auto" w:fill="auto"/>
          </w:tcPr>
          <w:p w:rsidR="00604ABD" w:rsidRPr="001A49A8" w:rsidRDefault="00604ABD" w:rsidP="00A200B8">
            <w:pPr>
              <w:rPr>
                <w:sz w:val="24"/>
                <w:szCs w:val="24"/>
              </w:rPr>
            </w:pPr>
            <w:r w:rsidRPr="001A49A8">
              <w:rPr>
                <w:sz w:val="24"/>
                <w:szCs w:val="24"/>
              </w:rPr>
              <w:t xml:space="preserve">  II</w:t>
            </w:r>
          </w:p>
        </w:tc>
        <w:tc>
          <w:tcPr>
            <w:tcW w:w="1701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  <w:rPr>
                <w:lang w:val="pt-BR"/>
              </w:rPr>
            </w:pPr>
            <w:r w:rsidRPr="001A49A8">
              <w:rPr>
                <w:lang w:val="pt-BR"/>
              </w:rPr>
              <w:t xml:space="preserve">  </w:t>
            </w:r>
            <w:r>
              <w:rPr>
                <w:lang w:val="pt-BR"/>
              </w:rPr>
              <w:t xml:space="preserve">  </w:t>
            </w:r>
            <w:r w:rsidRPr="001A49A8">
              <w:rPr>
                <w:lang w:val="pt-BR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325</w:t>
            </w:r>
            <w:r>
              <w:t xml:space="preserve"> </w:t>
            </w:r>
            <w:r w:rsidRPr="001A49A8">
              <w:t xml:space="preserve">Jonavos 66 </w:t>
            </w:r>
          </w:p>
        </w:tc>
      </w:tr>
      <w:tr w:rsidR="00604ABD" w:rsidRPr="001A49A8" w:rsidTr="00A200B8">
        <w:trPr>
          <w:trHeight w:val="228"/>
        </w:trPr>
        <w:tc>
          <w:tcPr>
            <w:tcW w:w="3720" w:type="dxa"/>
            <w:shd w:val="clear" w:color="auto" w:fill="auto"/>
          </w:tcPr>
          <w:p w:rsidR="00604ABD" w:rsidRPr="00314412" w:rsidRDefault="00314412" w:rsidP="00A200B8">
            <w:pPr>
              <w:pStyle w:val="Standard"/>
              <w:snapToGrid w:val="0"/>
              <w:ind w:left="274" w:hanging="142"/>
            </w:pPr>
            <w:r>
              <w:rPr>
                <w:i/>
              </w:rPr>
              <w:t xml:space="preserve">   </w:t>
            </w:r>
            <w:r>
              <w:t>L.Danusevičienė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S</w:t>
            </w:r>
          </w:p>
        </w:tc>
        <w:tc>
          <w:tcPr>
            <w:tcW w:w="992" w:type="dxa"/>
            <w:shd w:val="clear" w:color="auto" w:fill="auto"/>
          </w:tcPr>
          <w:p w:rsidR="00604ABD" w:rsidRPr="001A49A8" w:rsidRDefault="00604ABD" w:rsidP="00A200B8">
            <w:pPr>
              <w:rPr>
                <w:sz w:val="24"/>
                <w:szCs w:val="24"/>
                <w:lang w:val="pt-BR"/>
              </w:rPr>
            </w:pPr>
            <w:r w:rsidRPr="001A49A8">
              <w:rPr>
                <w:sz w:val="24"/>
                <w:szCs w:val="24"/>
                <w:lang w:val="pt-BR"/>
              </w:rPr>
              <w:t xml:space="preserve">  II</w:t>
            </w:r>
          </w:p>
        </w:tc>
        <w:tc>
          <w:tcPr>
            <w:tcW w:w="1701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  <w:rPr>
                <w:lang w:val="pt-BR"/>
              </w:rPr>
            </w:pPr>
            <w:r w:rsidRPr="001A49A8">
              <w:rPr>
                <w:lang w:val="pt-BR"/>
              </w:rPr>
              <w:t xml:space="preserve">  11.30-13.00</w:t>
            </w:r>
          </w:p>
        </w:tc>
        <w:tc>
          <w:tcPr>
            <w:tcW w:w="1984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325</w:t>
            </w:r>
            <w:r>
              <w:t xml:space="preserve"> </w:t>
            </w:r>
            <w:r w:rsidRPr="001A49A8">
              <w:t>Jonavos 66</w:t>
            </w:r>
          </w:p>
        </w:tc>
      </w:tr>
      <w:tr w:rsidR="00604ABD" w:rsidRPr="001A49A8" w:rsidTr="00A200B8">
        <w:trPr>
          <w:trHeight w:val="228"/>
        </w:trPr>
        <w:tc>
          <w:tcPr>
            <w:tcW w:w="7088" w:type="dxa"/>
            <w:gridSpan w:val="5"/>
            <w:shd w:val="clear" w:color="auto" w:fill="auto"/>
          </w:tcPr>
          <w:p w:rsidR="00604ABD" w:rsidRPr="001A49A8" w:rsidRDefault="00604ABD" w:rsidP="003123C1">
            <w:pPr>
              <w:pStyle w:val="Standard"/>
              <w:snapToGrid w:val="0"/>
              <w:rPr>
                <w:i/>
                <w:lang w:val="it-IT"/>
              </w:rPr>
            </w:pPr>
            <w:r w:rsidRPr="001A49A8">
              <w:rPr>
                <w:lang w:val="it-IT"/>
              </w:rPr>
              <w:t xml:space="preserve">  4. </w:t>
            </w:r>
            <w:r w:rsidRPr="001A49A8">
              <w:t>SOD3017 KRIZIŲ INTERVENCIJA</w:t>
            </w:r>
            <w:r>
              <w:t xml:space="preserve">   </w:t>
            </w:r>
            <w:r w:rsidRPr="001A49A8">
              <w:rPr>
                <w:i/>
              </w:rPr>
              <w:t>(</w:t>
            </w:r>
            <w:r w:rsidRPr="003F7D99">
              <w:rPr>
                <w:b/>
                <w:i/>
              </w:rPr>
              <w:t xml:space="preserve">04 05 </w:t>
            </w:r>
            <w:r w:rsidR="003123C1">
              <w:rPr>
                <w:b/>
                <w:i/>
              </w:rPr>
              <w:t>-</w:t>
            </w:r>
            <w:r w:rsidRPr="003F7D99">
              <w:rPr>
                <w:b/>
                <w:i/>
              </w:rPr>
              <w:t>05 18</w:t>
            </w:r>
            <w:r w:rsidRPr="001A49A8">
              <w:rPr>
                <w:i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  <w:rPr>
                <w:b/>
              </w:rPr>
            </w:pPr>
            <w:r w:rsidRPr="001A49A8">
              <w:rPr>
                <w:b/>
              </w:rPr>
              <w:t xml:space="preserve">  4 kreditai</w:t>
            </w:r>
          </w:p>
        </w:tc>
      </w:tr>
      <w:tr w:rsidR="00604ABD" w:rsidRPr="001A49A8" w:rsidTr="00A200B8">
        <w:trPr>
          <w:trHeight w:val="228"/>
        </w:trPr>
        <w:tc>
          <w:tcPr>
            <w:tcW w:w="3720" w:type="dxa"/>
            <w:shd w:val="clear" w:color="auto" w:fill="auto"/>
          </w:tcPr>
          <w:p w:rsidR="00604ABD" w:rsidRPr="001A49A8" w:rsidRDefault="00314412" w:rsidP="00A200B8">
            <w:pPr>
              <w:pStyle w:val="Standard"/>
              <w:snapToGrid w:val="0"/>
              <w:ind w:right="110" w:firstLine="274"/>
            </w:pPr>
            <w:r>
              <w:t xml:space="preserve"> </w:t>
            </w:r>
            <w:r w:rsidR="00604ABD" w:rsidRPr="001A49A8">
              <w:t>N.Liobikienė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P</w:t>
            </w:r>
          </w:p>
        </w:tc>
        <w:tc>
          <w:tcPr>
            <w:tcW w:w="992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 III</w:t>
            </w:r>
          </w:p>
        </w:tc>
        <w:tc>
          <w:tcPr>
            <w:tcW w:w="1701" w:type="dxa"/>
            <w:shd w:val="clear" w:color="auto" w:fill="auto"/>
          </w:tcPr>
          <w:p w:rsidR="00604ABD" w:rsidRPr="001A49A8" w:rsidRDefault="00604ABD" w:rsidP="00B6746E">
            <w:pPr>
              <w:pStyle w:val="Standard"/>
              <w:snapToGrid w:val="0"/>
            </w:pPr>
            <w:r w:rsidRPr="001A49A8">
              <w:t xml:space="preserve">   </w:t>
            </w:r>
            <w:r>
              <w:t xml:space="preserve"> </w:t>
            </w:r>
            <w:r w:rsidRPr="001A49A8">
              <w:t>8.45-10.15</w:t>
            </w:r>
          </w:p>
        </w:tc>
        <w:tc>
          <w:tcPr>
            <w:tcW w:w="1984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323 Jonavos  66 </w:t>
            </w:r>
          </w:p>
        </w:tc>
      </w:tr>
      <w:tr w:rsidR="00604ABD" w:rsidRPr="001A49A8" w:rsidTr="00A200B8">
        <w:trPr>
          <w:trHeight w:val="228"/>
        </w:trPr>
        <w:tc>
          <w:tcPr>
            <w:tcW w:w="3720" w:type="dxa"/>
            <w:shd w:val="clear" w:color="auto" w:fill="auto"/>
          </w:tcPr>
          <w:p w:rsidR="00604ABD" w:rsidRPr="001A49A8" w:rsidRDefault="00604ABD" w:rsidP="00B9556F">
            <w:pPr>
              <w:pStyle w:val="Standard"/>
              <w:snapToGrid w:val="0"/>
              <w:ind w:right="110" w:firstLine="132"/>
              <w:rPr>
                <w:i/>
              </w:rPr>
            </w:pPr>
            <w:r w:rsidRPr="001A49A8">
              <w:rPr>
                <w:i/>
              </w:rPr>
              <w:t xml:space="preserve">    </w:t>
            </w:r>
            <w:r w:rsidR="00F82E59">
              <w:t>N.Liobikienė</w:t>
            </w:r>
            <w:r w:rsidRPr="001A49A8">
              <w:rPr>
                <w:i/>
              </w:rPr>
              <w:t xml:space="preserve">                   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S</w:t>
            </w:r>
          </w:p>
        </w:tc>
        <w:tc>
          <w:tcPr>
            <w:tcW w:w="992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 III</w:t>
            </w:r>
          </w:p>
        </w:tc>
        <w:tc>
          <w:tcPr>
            <w:tcW w:w="1701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  <w:ind w:firstLine="111"/>
            </w:pPr>
            <w:r w:rsidRPr="001A49A8">
              <w:t>10.30-11.15</w:t>
            </w:r>
          </w:p>
        </w:tc>
        <w:tc>
          <w:tcPr>
            <w:tcW w:w="1984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323 Jonavos  66</w:t>
            </w:r>
          </w:p>
        </w:tc>
      </w:tr>
      <w:tr w:rsidR="00604ABD" w:rsidRPr="001A49A8" w:rsidTr="00A200B8">
        <w:trPr>
          <w:trHeight w:val="228"/>
        </w:trPr>
        <w:tc>
          <w:tcPr>
            <w:tcW w:w="3720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  <w:ind w:right="110" w:firstLine="132"/>
              <w:rPr>
                <w:i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P</w:t>
            </w:r>
          </w:p>
        </w:tc>
        <w:tc>
          <w:tcPr>
            <w:tcW w:w="992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 IV</w:t>
            </w:r>
          </w:p>
        </w:tc>
        <w:tc>
          <w:tcPr>
            <w:tcW w:w="1701" w:type="dxa"/>
            <w:shd w:val="clear" w:color="auto" w:fill="auto"/>
          </w:tcPr>
          <w:p w:rsidR="00604ABD" w:rsidRPr="001A49A8" w:rsidRDefault="00604ABD" w:rsidP="00B6746E">
            <w:pPr>
              <w:pStyle w:val="Standard"/>
              <w:snapToGrid w:val="0"/>
              <w:rPr>
                <w:lang w:val="pt-BR"/>
              </w:rPr>
            </w:pPr>
            <w:r w:rsidRPr="001A49A8">
              <w:rPr>
                <w:lang w:val="pt-BR"/>
              </w:rPr>
              <w:t xml:space="preserve">  </w:t>
            </w:r>
            <w:r>
              <w:rPr>
                <w:lang w:val="pt-BR"/>
              </w:rPr>
              <w:t xml:space="preserve">  </w:t>
            </w:r>
            <w:r w:rsidRPr="001A49A8">
              <w:rPr>
                <w:lang w:val="pt-BR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324 Jonavos  66</w:t>
            </w:r>
          </w:p>
        </w:tc>
      </w:tr>
      <w:tr w:rsidR="00604ABD" w:rsidRPr="001A49A8" w:rsidTr="00A200B8">
        <w:trPr>
          <w:trHeight w:val="228"/>
        </w:trPr>
        <w:tc>
          <w:tcPr>
            <w:tcW w:w="3720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  <w:ind w:right="110"/>
              <w:rPr>
                <w:i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S</w:t>
            </w:r>
          </w:p>
        </w:tc>
        <w:tc>
          <w:tcPr>
            <w:tcW w:w="992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 IV</w:t>
            </w:r>
          </w:p>
        </w:tc>
        <w:tc>
          <w:tcPr>
            <w:tcW w:w="1701" w:type="dxa"/>
            <w:shd w:val="clear" w:color="auto" w:fill="auto"/>
          </w:tcPr>
          <w:p w:rsidR="00604ABD" w:rsidRPr="001A49A8" w:rsidRDefault="00604ABD" w:rsidP="00B6746E">
            <w:pPr>
              <w:pStyle w:val="Standard"/>
              <w:snapToGrid w:val="0"/>
              <w:rPr>
                <w:lang w:val="pt-BR"/>
              </w:rPr>
            </w:pPr>
            <w:r w:rsidRPr="001A49A8">
              <w:rPr>
                <w:lang w:val="pt-BR"/>
              </w:rPr>
              <w:t xml:space="preserve">  11.30-13.00</w:t>
            </w:r>
          </w:p>
        </w:tc>
        <w:tc>
          <w:tcPr>
            <w:tcW w:w="1984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324 Jonavos  66</w:t>
            </w:r>
          </w:p>
        </w:tc>
      </w:tr>
      <w:tr w:rsidR="00604ABD" w:rsidRPr="001A49A8" w:rsidTr="00A200B8">
        <w:trPr>
          <w:trHeight w:val="228"/>
        </w:trPr>
        <w:tc>
          <w:tcPr>
            <w:tcW w:w="7088" w:type="dxa"/>
            <w:gridSpan w:val="5"/>
            <w:shd w:val="clear" w:color="auto" w:fill="auto"/>
          </w:tcPr>
          <w:p w:rsidR="00604ABD" w:rsidRPr="001A49A8" w:rsidRDefault="00604ABD" w:rsidP="00A200B8">
            <w:pPr>
              <w:pStyle w:val="Standard"/>
              <w:tabs>
                <w:tab w:val="left" w:pos="639"/>
              </w:tabs>
              <w:snapToGrid w:val="0"/>
              <w:ind w:hanging="70"/>
              <w:rPr>
                <w:i/>
              </w:rPr>
            </w:pPr>
            <w:r w:rsidRPr="001A49A8">
              <w:rPr>
                <w:lang w:val="it-IT"/>
              </w:rPr>
              <w:t xml:space="preserve">   5. S</w:t>
            </w:r>
            <w:r w:rsidRPr="001A49A8">
              <w:t>OD3015</w:t>
            </w:r>
            <w:r w:rsidRPr="001A49A8">
              <w:rPr>
                <w:b/>
              </w:rPr>
              <w:t xml:space="preserve"> </w:t>
            </w:r>
            <w:r w:rsidRPr="001A49A8">
              <w:t>GRUPINĖS SUPERVIZIJOS PRAKTIKUMAS (1)</w:t>
            </w:r>
          </w:p>
        </w:tc>
        <w:tc>
          <w:tcPr>
            <w:tcW w:w="1984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  <w:rPr>
                <w:b/>
              </w:rPr>
            </w:pPr>
            <w:r w:rsidRPr="001A49A8">
              <w:rPr>
                <w:b/>
              </w:rPr>
              <w:t xml:space="preserve"> 6 kreditai</w:t>
            </w:r>
          </w:p>
        </w:tc>
      </w:tr>
      <w:tr w:rsidR="00604ABD" w:rsidRPr="001A49A8" w:rsidTr="00A200B8">
        <w:trPr>
          <w:trHeight w:val="228"/>
        </w:trPr>
        <w:tc>
          <w:tcPr>
            <w:tcW w:w="3720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  <w:ind w:right="110" w:firstLine="274"/>
            </w:pPr>
            <w:r w:rsidRPr="001A49A8">
              <w:t xml:space="preserve"> J.Kukauskienė                1 grupė</w:t>
            </w:r>
          </w:p>
          <w:p w:rsidR="00604ABD" w:rsidRPr="003123C1" w:rsidRDefault="00604ABD" w:rsidP="003123C1">
            <w:pPr>
              <w:pStyle w:val="Standard"/>
              <w:snapToGrid w:val="0"/>
              <w:ind w:right="110" w:firstLine="274"/>
              <w:rPr>
                <w:b/>
                <w:sz w:val="22"/>
                <w:szCs w:val="22"/>
              </w:rPr>
            </w:pPr>
            <w:r w:rsidRPr="001A49A8">
              <w:rPr>
                <w:i/>
              </w:rPr>
              <w:t xml:space="preserve">                   </w:t>
            </w:r>
            <w:r w:rsidR="003123C1">
              <w:rPr>
                <w:i/>
              </w:rPr>
              <w:t xml:space="preserve">        </w:t>
            </w:r>
            <w:r w:rsidRPr="003123C1">
              <w:rPr>
                <w:b/>
                <w:i/>
                <w:sz w:val="22"/>
                <w:szCs w:val="22"/>
              </w:rPr>
              <w:t>02 1</w:t>
            </w:r>
            <w:r w:rsidR="00355EEC" w:rsidRPr="003123C1">
              <w:rPr>
                <w:b/>
                <w:i/>
                <w:sz w:val="22"/>
                <w:szCs w:val="22"/>
              </w:rPr>
              <w:t>7</w:t>
            </w:r>
            <w:r w:rsidR="003123C1" w:rsidRPr="003123C1">
              <w:rPr>
                <w:b/>
                <w:i/>
                <w:sz w:val="22"/>
                <w:szCs w:val="22"/>
              </w:rPr>
              <w:t>-</w:t>
            </w:r>
            <w:r w:rsidRPr="003123C1">
              <w:rPr>
                <w:b/>
                <w:i/>
                <w:sz w:val="22"/>
                <w:szCs w:val="22"/>
              </w:rPr>
              <w:t xml:space="preserve"> 04 07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S</w:t>
            </w:r>
          </w:p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S</w:t>
            </w:r>
          </w:p>
        </w:tc>
        <w:tc>
          <w:tcPr>
            <w:tcW w:w="992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 V</w:t>
            </w:r>
          </w:p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 V</w:t>
            </w:r>
          </w:p>
        </w:tc>
        <w:tc>
          <w:tcPr>
            <w:tcW w:w="1701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>
              <w:t xml:space="preserve">    9.</w:t>
            </w:r>
            <w:r w:rsidRPr="001A49A8">
              <w:t>00-1</w:t>
            </w:r>
            <w:r>
              <w:t>0</w:t>
            </w:r>
            <w:r w:rsidRPr="001A49A8">
              <w:t>.45</w:t>
            </w:r>
          </w:p>
          <w:p w:rsidR="00604ABD" w:rsidRPr="001A49A8" w:rsidRDefault="00604ABD" w:rsidP="00FA25D7">
            <w:pPr>
              <w:pStyle w:val="Standard"/>
              <w:snapToGrid w:val="0"/>
            </w:pPr>
            <w:r w:rsidRPr="001A49A8">
              <w:t xml:space="preserve">  1</w:t>
            </w:r>
            <w:r>
              <w:t>1.</w:t>
            </w:r>
            <w:r w:rsidRPr="001A49A8">
              <w:t>00-1</w:t>
            </w:r>
            <w:r>
              <w:t>2</w:t>
            </w:r>
            <w:r w:rsidRPr="001A49A8">
              <w:t>.45</w:t>
            </w:r>
          </w:p>
        </w:tc>
        <w:tc>
          <w:tcPr>
            <w:tcW w:w="1984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</w:t>
            </w:r>
            <w:r>
              <w:t>207</w:t>
            </w:r>
            <w:r w:rsidRPr="001A49A8">
              <w:t xml:space="preserve"> Jonavos  66</w:t>
            </w:r>
          </w:p>
          <w:p w:rsidR="00604ABD" w:rsidRPr="001A49A8" w:rsidRDefault="00604ABD" w:rsidP="00FA25D7">
            <w:pPr>
              <w:pStyle w:val="Standard"/>
              <w:snapToGrid w:val="0"/>
            </w:pPr>
            <w:r w:rsidRPr="001A49A8">
              <w:t xml:space="preserve"> </w:t>
            </w:r>
            <w:r>
              <w:t>207</w:t>
            </w:r>
            <w:r w:rsidRPr="001A49A8">
              <w:t xml:space="preserve"> Jonavos  66  </w:t>
            </w:r>
          </w:p>
        </w:tc>
      </w:tr>
      <w:tr w:rsidR="00604ABD" w:rsidRPr="001A49A8" w:rsidTr="00A200B8">
        <w:trPr>
          <w:trHeight w:val="228"/>
        </w:trPr>
        <w:tc>
          <w:tcPr>
            <w:tcW w:w="3720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  <w:ind w:right="110" w:firstLine="274"/>
            </w:pPr>
            <w:r w:rsidRPr="001A49A8">
              <w:t xml:space="preserve"> L.Bartusevičienė             2 grupė</w:t>
            </w:r>
          </w:p>
          <w:p w:rsidR="00604ABD" w:rsidRPr="001A49A8" w:rsidRDefault="00604ABD" w:rsidP="003F7D99">
            <w:pPr>
              <w:pStyle w:val="Standard"/>
              <w:snapToGrid w:val="0"/>
              <w:ind w:right="110" w:firstLine="274"/>
            </w:pPr>
            <w:r w:rsidRPr="001A49A8">
              <w:rPr>
                <w:i/>
              </w:rPr>
              <w:t xml:space="preserve">                  </w:t>
            </w:r>
            <w:r w:rsidR="003123C1">
              <w:rPr>
                <w:i/>
              </w:rPr>
              <w:t xml:space="preserve">        </w:t>
            </w:r>
            <w:r w:rsidR="003123C1" w:rsidRPr="003123C1">
              <w:rPr>
                <w:b/>
                <w:i/>
                <w:sz w:val="22"/>
                <w:szCs w:val="22"/>
              </w:rPr>
              <w:t>02 17- 04 07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S</w:t>
            </w:r>
          </w:p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S</w:t>
            </w:r>
          </w:p>
        </w:tc>
        <w:tc>
          <w:tcPr>
            <w:tcW w:w="992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 V</w:t>
            </w:r>
          </w:p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 V</w:t>
            </w:r>
          </w:p>
        </w:tc>
        <w:tc>
          <w:tcPr>
            <w:tcW w:w="1701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 14</w:t>
            </w:r>
            <w:r>
              <w:t>.</w:t>
            </w:r>
            <w:r w:rsidRPr="001A49A8">
              <w:t>00-15.45</w:t>
            </w:r>
          </w:p>
          <w:p w:rsidR="00604ABD" w:rsidRPr="001A49A8" w:rsidRDefault="00604ABD" w:rsidP="00B9556F">
            <w:pPr>
              <w:pStyle w:val="Standard"/>
              <w:snapToGrid w:val="0"/>
            </w:pPr>
            <w:r w:rsidRPr="001A49A8">
              <w:t xml:space="preserve">  16</w:t>
            </w:r>
            <w:r>
              <w:t>.</w:t>
            </w:r>
            <w:r w:rsidRPr="001A49A8">
              <w:t>00-17.45</w:t>
            </w:r>
          </w:p>
        </w:tc>
        <w:tc>
          <w:tcPr>
            <w:tcW w:w="1984" w:type="dxa"/>
            <w:shd w:val="clear" w:color="auto" w:fill="auto"/>
          </w:tcPr>
          <w:p w:rsidR="00604ABD" w:rsidRPr="001A49A8" w:rsidRDefault="00604ABD" w:rsidP="00A200B8">
            <w:pPr>
              <w:pStyle w:val="Standard"/>
              <w:snapToGrid w:val="0"/>
            </w:pPr>
            <w:r w:rsidRPr="001A49A8">
              <w:t xml:space="preserve"> 204 Jonavos  66</w:t>
            </w:r>
          </w:p>
          <w:p w:rsidR="00604ABD" w:rsidRPr="001A49A8" w:rsidRDefault="00604ABD" w:rsidP="00604ABD">
            <w:pPr>
              <w:pStyle w:val="Standard"/>
              <w:snapToGrid w:val="0"/>
            </w:pPr>
            <w:r w:rsidRPr="001A49A8">
              <w:t xml:space="preserve"> 204 Jonavos  66</w:t>
            </w:r>
          </w:p>
        </w:tc>
      </w:tr>
      <w:tr w:rsidR="00604ABD" w:rsidTr="00A200B8">
        <w:trPr>
          <w:trHeight w:val="228"/>
        </w:trPr>
        <w:tc>
          <w:tcPr>
            <w:tcW w:w="9072" w:type="dxa"/>
            <w:gridSpan w:val="6"/>
            <w:shd w:val="clear" w:color="auto" w:fill="auto"/>
          </w:tcPr>
          <w:p w:rsidR="00604ABD" w:rsidRDefault="00604ABD" w:rsidP="00A200B8">
            <w:pPr>
              <w:pStyle w:val="Standard"/>
              <w:snapToGrid w:val="0"/>
              <w:rPr>
                <w:b/>
              </w:rPr>
            </w:pPr>
            <w:r>
              <w:rPr>
                <w:lang w:val="pt-BR"/>
              </w:rPr>
              <w:t xml:space="preserve">  6. </w:t>
            </w:r>
            <w:r>
              <w:t xml:space="preserve">SODN3004 KVALIFIKACINĖ SOCIALINIO DARBO PRAKTIKA (1) </w:t>
            </w:r>
            <w:r>
              <w:rPr>
                <w:b/>
              </w:rPr>
              <w:t xml:space="preserve"> 6 kreditai</w:t>
            </w:r>
          </w:p>
        </w:tc>
      </w:tr>
      <w:tr w:rsidR="00604ABD" w:rsidTr="00A200B8">
        <w:trPr>
          <w:trHeight w:val="228"/>
        </w:trPr>
        <w:tc>
          <w:tcPr>
            <w:tcW w:w="3720" w:type="dxa"/>
            <w:shd w:val="clear" w:color="auto" w:fill="auto"/>
          </w:tcPr>
          <w:p w:rsidR="00604ABD" w:rsidRPr="00E503AA" w:rsidRDefault="00604ABD" w:rsidP="00A200B8">
            <w:pPr>
              <w:pStyle w:val="Standard"/>
              <w:snapToGrid w:val="0"/>
              <w:ind w:right="110" w:firstLine="274"/>
              <w:rPr>
                <w:b/>
                <w:i/>
                <w:lang w:val="it-IT"/>
              </w:rPr>
            </w:pPr>
            <w:r>
              <w:t xml:space="preserve">  L.Bartusevičienė 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604ABD" w:rsidRDefault="00604ABD" w:rsidP="00A200B8">
            <w:pPr>
              <w:pStyle w:val="Standard"/>
              <w:snapToGrid w:val="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ABD" w:rsidRDefault="00604ABD" w:rsidP="00A200B8">
            <w:pPr>
              <w:pStyle w:val="Standard"/>
              <w:snapToGrid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ABD" w:rsidRDefault="00604ABD" w:rsidP="00A200B8">
            <w:pPr>
              <w:pStyle w:val="Standard"/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604ABD" w:rsidRDefault="00604ABD" w:rsidP="00A200B8">
            <w:pPr>
              <w:pStyle w:val="Standard"/>
              <w:snapToGrid w:val="0"/>
            </w:pPr>
          </w:p>
        </w:tc>
      </w:tr>
      <w:tr w:rsidR="00604ABD" w:rsidTr="00A200B8">
        <w:trPr>
          <w:trHeight w:val="228"/>
        </w:trPr>
        <w:tc>
          <w:tcPr>
            <w:tcW w:w="3720" w:type="dxa"/>
            <w:shd w:val="clear" w:color="auto" w:fill="auto"/>
          </w:tcPr>
          <w:p w:rsidR="00604ABD" w:rsidRDefault="00604ABD" w:rsidP="003123C1">
            <w:pPr>
              <w:pStyle w:val="Standard"/>
              <w:snapToGrid w:val="0"/>
              <w:ind w:right="24" w:firstLine="274"/>
            </w:pPr>
            <w:r>
              <w:t xml:space="preserve">     1 grupė </w:t>
            </w:r>
            <w:r w:rsidR="003F7D99">
              <w:t xml:space="preserve"> </w:t>
            </w:r>
            <w:r w:rsidR="003123C1">
              <w:t xml:space="preserve">           </w:t>
            </w:r>
            <w:r w:rsidRPr="003123C1">
              <w:rPr>
                <w:b/>
                <w:i/>
                <w:sz w:val="22"/>
                <w:szCs w:val="22"/>
              </w:rPr>
              <w:t>02 1</w:t>
            </w:r>
            <w:r w:rsidR="00355EEC" w:rsidRPr="003123C1">
              <w:rPr>
                <w:b/>
                <w:i/>
                <w:sz w:val="22"/>
                <w:szCs w:val="22"/>
              </w:rPr>
              <w:t>7</w:t>
            </w:r>
            <w:r w:rsidR="003123C1" w:rsidRPr="003123C1">
              <w:rPr>
                <w:b/>
                <w:i/>
                <w:sz w:val="22"/>
                <w:szCs w:val="22"/>
              </w:rPr>
              <w:t>-</w:t>
            </w:r>
            <w:r w:rsidR="003123C1">
              <w:rPr>
                <w:b/>
                <w:i/>
                <w:sz w:val="22"/>
                <w:szCs w:val="22"/>
              </w:rPr>
              <w:t xml:space="preserve">04 </w:t>
            </w:r>
            <w:r w:rsidRPr="003123C1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604ABD" w:rsidRDefault="00604ABD" w:rsidP="00A200B8">
            <w:pPr>
              <w:pStyle w:val="Standard"/>
              <w:snapToGrid w:val="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ABD" w:rsidRDefault="00604ABD" w:rsidP="00B6746E">
            <w:pPr>
              <w:pStyle w:val="Standard"/>
              <w:snapToGrid w:val="0"/>
            </w:pPr>
            <w:r>
              <w:t xml:space="preserve">  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ABD" w:rsidRDefault="00604ABD" w:rsidP="00B6746E">
            <w:pPr>
              <w:pStyle w:val="Standard"/>
              <w:snapToGrid w:val="0"/>
            </w:pPr>
            <w:r>
              <w:t xml:space="preserve">  13.00-17.00</w:t>
            </w:r>
          </w:p>
        </w:tc>
        <w:tc>
          <w:tcPr>
            <w:tcW w:w="1984" w:type="dxa"/>
            <w:shd w:val="clear" w:color="auto" w:fill="auto"/>
          </w:tcPr>
          <w:p w:rsidR="00604ABD" w:rsidRDefault="00604ABD" w:rsidP="00A200B8">
            <w:pPr>
              <w:pStyle w:val="Standard"/>
              <w:snapToGrid w:val="0"/>
            </w:pPr>
            <w:r>
              <w:t xml:space="preserve"> organizacijoje</w:t>
            </w:r>
          </w:p>
        </w:tc>
      </w:tr>
      <w:tr w:rsidR="00604ABD" w:rsidTr="00A200B8">
        <w:trPr>
          <w:trHeight w:val="228"/>
        </w:trPr>
        <w:tc>
          <w:tcPr>
            <w:tcW w:w="3720" w:type="dxa"/>
            <w:shd w:val="clear" w:color="auto" w:fill="auto"/>
          </w:tcPr>
          <w:p w:rsidR="00604ABD" w:rsidRDefault="00604ABD" w:rsidP="003123C1">
            <w:pPr>
              <w:pStyle w:val="Standard"/>
              <w:snapToGrid w:val="0"/>
              <w:ind w:right="24" w:firstLine="274"/>
            </w:pPr>
            <w:r>
              <w:t xml:space="preserve">     2 grupė </w:t>
            </w:r>
            <w:r w:rsidR="003F7D99">
              <w:t xml:space="preserve"> </w:t>
            </w:r>
            <w:r w:rsidR="003123C1">
              <w:t xml:space="preserve">           </w:t>
            </w:r>
            <w:r w:rsidR="003123C1" w:rsidRPr="003123C1">
              <w:rPr>
                <w:b/>
                <w:i/>
                <w:sz w:val="22"/>
                <w:szCs w:val="22"/>
              </w:rPr>
              <w:t>02 17-</w:t>
            </w:r>
            <w:r w:rsidR="003123C1">
              <w:rPr>
                <w:b/>
                <w:i/>
                <w:sz w:val="22"/>
                <w:szCs w:val="22"/>
              </w:rPr>
              <w:t xml:space="preserve">04 </w:t>
            </w:r>
            <w:r w:rsidR="003123C1" w:rsidRPr="003123C1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604ABD" w:rsidRDefault="00604ABD" w:rsidP="00A200B8">
            <w:pPr>
              <w:pStyle w:val="Standard"/>
              <w:snapToGrid w:val="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ABD" w:rsidRDefault="00604ABD" w:rsidP="00B6746E">
            <w:pPr>
              <w:pStyle w:val="Standard"/>
              <w:snapToGrid w:val="0"/>
            </w:pPr>
            <w:r>
              <w:t xml:space="preserve">  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ABD" w:rsidRDefault="00604ABD" w:rsidP="00B6746E">
            <w:pPr>
              <w:pStyle w:val="Standard"/>
              <w:snapToGrid w:val="0"/>
            </w:pPr>
            <w:r>
              <w:t xml:space="preserve">    9.00-12.00</w:t>
            </w:r>
          </w:p>
        </w:tc>
        <w:tc>
          <w:tcPr>
            <w:tcW w:w="1984" w:type="dxa"/>
            <w:shd w:val="clear" w:color="auto" w:fill="auto"/>
          </w:tcPr>
          <w:p w:rsidR="00604ABD" w:rsidRDefault="00604ABD" w:rsidP="00A200B8">
            <w:pPr>
              <w:pStyle w:val="Standard"/>
              <w:snapToGrid w:val="0"/>
            </w:pPr>
            <w:r>
              <w:t xml:space="preserve"> organizacijoje</w:t>
            </w:r>
          </w:p>
        </w:tc>
      </w:tr>
      <w:tr w:rsidR="00604ABD" w:rsidTr="00A200B8">
        <w:trPr>
          <w:trHeight w:val="228"/>
        </w:trPr>
        <w:tc>
          <w:tcPr>
            <w:tcW w:w="3720" w:type="dxa"/>
            <w:shd w:val="clear" w:color="auto" w:fill="auto"/>
          </w:tcPr>
          <w:p w:rsidR="00604ABD" w:rsidRDefault="00604ABD" w:rsidP="003123C1">
            <w:pPr>
              <w:pStyle w:val="Standard"/>
              <w:snapToGrid w:val="0"/>
              <w:ind w:right="24" w:firstLine="274"/>
            </w:pPr>
            <w:r>
              <w:rPr>
                <w:i/>
              </w:rPr>
              <w:t xml:space="preserve">                  </w:t>
            </w:r>
            <w:r w:rsidR="003123C1">
              <w:rPr>
                <w:i/>
              </w:rPr>
              <w:t xml:space="preserve">          </w:t>
            </w:r>
            <w:r>
              <w:rPr>
                <w:i/>
              </w:rPr>
              <w:t xml:space="preserve"> </w:t>
            </w:r>
            <w:r w:rsidR="003123C1">
              <w:rPr>
                <w:i/>
              </w:rPr>
              <w:t xml:space="preserve"> </w:t>
            </w:r>
            <w:r w:rsidR="003123C1" w:rsidRPr="003123C1">
              <w:rPr>
                <w:b/>
                <w:i/>
                <w:sz w:val="22"/>
                <w:szCs w:val="22"/>
              </w:rPr>
              <w:t xml:space="preserve">02 </w:t>
            </w:r>
            <w:r w:rsidR="003123C1">
              <w:rPr>
                <w:b/>
                <w:i/>
                <w:sz w:val="22"/>
                <w:szCs w:val="22"/>
              </w:rPr>
              <w:t>2</w:t>
            </w:r>
            <w:r w:rsidR="003123C1" w:rsidRPr="003123C1">
              <w:rPr>
                <w:b/>
                <w:i/>
                <w:sz w:val="22"/>
                <w:szCs w:val="22"/>
              </w:rPr>
              <w:t>7-</w:t>
            </w:r>
            <w:r w:rsidR="003123C1">
              <w:rPr>
                <w:b/>
                <w:i/>
                <w:sz w:val="22"/>
                <w:szCs w:val="22"/>
              </w:rPr>
              <w:t>03 30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604ABD" w:rsidRDefault="00604ABD" w:rsidP="00A200B8">
            <w:pPr>
              <w:pStyle w:val="Standard"/>
              <w:snapToGrid w:val="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ABD" w:rsidRDefault="00604ABD" w:rsidP="00B6746E">
            <w:pPr>
              <w:pStyle w:val="Standard"/>
              <w:snapToGrid w:val="0"/>
            </w:pPr>
            <w:r>
              <w:t xml:space="preserve">  I-IV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ABD" w:rsidRDefault="00604ABD" w:rsidP="00B6746E">
            <w:pPr>
              <w:pStyle w:val="Standard"/>
              <w:snapToGrid w:val="0"/>
            </w:pPr>
            <w:r>
              <w:t xml:space="preserve">    9.00-17.00</w:t>
            </w:r>
          </w:p>
        </w:tc>
        <w:tc>
          <w:tcPr>
            <w:tcW w:w="1984" w:type="dxa"/>
            <w:shd w:val="clear" w:color="auto" w:fill="auto"/>
          </w:tcPr>
          <w:p w:rsidR="00604ABD" w:rsidRDefault="00604ABD" w:rsidP="00A200B8">
            <w:pPr>
              <w:pStyle w:val="Standard"/>
              <w:snapToGrid w:val="0"/>
            </w:pPr>
            <w:r>
              <w:t xml:space="preserve"> organizacijoje</w:t>
            </w:r>
          </w:p>
        </w:tc>
      </w:tr>
    </w:tbl>
    <w:p w:rsidR="00E31880" w:rsidRPr="00314412" w:rsidRDefault="00E31880" w:rsidP="00A56431">
      <w:pPr>
        <w:rPr>
          <w:b/>
          <w:sz w:val="8"/>
          <w:szCs w:val="8"/>
          <w:lang w:val="lt-LT"/>
        </w:rPr>
      </w:pPr>
    </w:p>
    <w:p w:rsidR="00CD0E36" w:rsidRDefault="00CD0E36" w:rsidP="00A56431">
      <w:pPr>
        <w:pStyle w:val="Heading2"/>
        <w:ind w:firstLine="720"/>
        <w:rPr>
          <w:sz w:val="24"/>
          <w:lang w:val="lt-LT"/>
        </w:rPr>
      </w:pPr>
      <w:r>
        <w:rPr>
          <w:sz w:val="24"/>
          <w:lang w:val="lt-LT"/>
        </w:rPr>
        <w:t>IV kursas</w:t>
      </w:r>
    </w:p>
    <w:p w:rsidR="00A200B8" w:rsidRPr="00314412" w:rsidRDefault="00A200B8" w:rsidP="00A200B8">
      <w:pPr>
        <w:rPr>
          <w:sz w:val="8"/>
          <w:szCs w:val="8"/>
          <w:lang w:val="lt-LT"/>
        </w:rPr>
      </w:pPr>
    </w:p>
    <w:tbl>
      <w:tblPr>
        <w:tblW w:w="91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0"/>
        <w:gridCol w:w="675"/>
        <w:gridCol w:w="992"/>
        <w:gridCol w:w="1701"/>
        <w:gridCol w:w="1984"/>
        <w:gridCol w:w="108"/>
      </w:tblGrid>
      <w:tr w:rsidR="00A200B8" w:rsidTr="00A200B8">
        <w:trPr>
          <w:gridAfter w:val="1"/>
          <w:wAfter w:w="108" w:type="dxa"/>
          <w:trHeight w:val="228"/>
        </w:trPr>
        <w:tc>
          <w:tcPr>
            <w:tcW w:w="70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B8" w:rsidRPr="00577588" w:rsidRDefault="00A200B8" w:rsidP="00A200B8">
            <w:pPr>
              <w:pStyle w:val="Standard"/>
              <w:snapToGrid w:val="0"/>
              <w:rPr>
                <w:i/>
              </w:rPr>
            </w:pPr>
            <w:r>
              <w:rPr>
                <w:lang w:val="pt-BR"/>
              </w:rPr>
              <w:t xml:space="preserve">1. </w:t>
            </w:r>
            <w:r>
              <w:t>SOD4011</w:t>
            </w:r>
            <w:r>
              <w:rPr>
                <w:b/>
              </w:rPr>
              <w:t xml:space="preserve"> </w:t>
            </w:r>
            <w:r>
              <w:t>KOKYBINIAI TYRIMAI SOCIALINIAME DARBE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B8" w:rsidRDefault="00A200B8" w:rsidP="00A200B8">
            <w:pPr>
              <w:pStyle w:val="Standard"/>
              <w:snapToGrid w:val="0"/>
              <w:ind w:hanging="108"/>
              <w:rPr>
                <w:b/>
              </w:rPr>
            </w:pPr>
            <w:r>
              <w:rPr>
                <w:b/>
              </w:rPr>
              <w:t xml:space="preserve"> 6 kreditai</w:t>
            </w:r>
          </w:p>
        </w:tc>
      </w:tr>
      <w:tr w:rsidR="00A200B8" w:rsidRPr="00A86E28" w:rsidTr="00A200B8">
        <w:trPr>
          <w:gridAfter w:val="1"/>
          <w:wAfter w:w="108" w:type="dxa"/>
          <w:trHeight w:val="228"/>
        </w:trPr>
        <w:tc>
          <w:tcPr>
            <w:tcW w:w="3720" w:type="dxa"/>
            <w:shd w:val="clear" w:color="auto" w:fill="auto"/>
          </w:tcPr>
          <w:p w:rsidR="00A200B8" w:rsidRPr="00A86E28" w:rsidRDefault="00A200B8" w:rsidP="00A200B8">
            <w:pPr>
              <w:pStyle w:val="Standard"/>
              <w:snapToGrid w:val="0"/>
              <w:ind w:firstLine="284"/>
            </w:pPr>
            <w:r w:rsidRPr="00A86E28">
              <w:t xml:space="preserve"> </w:t>
            </w:r>
            <w:r>
              <w:t>R.Naujanienė, R.Motiečienė</w:t>
            </w:r>
          </w:p>
        </w:tc>
        <w:tc>
          <w:tcPr>
            <w:tcW w:w="675" w:type="dxa"/>
            <w:shd w:val="clear" w:color="auto" w:fill="auto"/>
          </w:tcPr>
          <w:p w:rsidR="00A200B8" w:rsidRPr="00A86E28" w:rsidRDefault="00A200B8" w:rsidP="00A200B8">
            <w:pPr>
              <w:pStyle w:val="Standard"/>
              <w:snapToGrid w:val="0"/>
            </w:pPr>
            <w:r w:rsidRPr="00A86E28">
              <w:t xml:space="preserve"> P</w:t>
            </w:r>
          </w:p>
        </w:tc>
        <w:tc>
          <w:tcPr>
            <w:tcW w:w="992" w:type="dxa"/>
            <w:shd w:val="clear" w:color="auto" w:fill="auto"/>
          </w:tcPr>
          <w:p w:rsidR="00A200B8" w:rsidRPr="00A86E28" w:rsidRDefault="00A200B8" w:rsidP="00A200B8">
            <w:pPr>
              <w:pStyle w:val="Standard"/>
              <w:snapToGrid w:val="0"/>
            </w:pPr>
            <w:r w:rsidRPr="00A86E28">
              <w:t xml:space="preserve">  I</w:t>
            </w:r>
          </w:p>
        </w:tc>
        <w:tc>
          <w:tcPr>
            <w:tcW w:w="1701" w:type="dxa"/>
            <w:shd w:val="clear" w:color="auto" w:fill="auto"/>
          </w:tcPr>
          <w:p w:rsidR="00A200B8" w:rsidRPr="001A49A8" w:rsidRDefault="00A200B8" w:rsidP="00A200B8">
            <w:pPr>
              <w:pStyle w:val="Standard"/>
              <w:snapToGrid w:val="0"/>
            </w:pPr>
            <w:r w:rsidRPr="001A49A8">
              <w:t xml:space="preserve"> 12.30-14.00</w:t>
            </w:r>
          </w:p>
        </w:tc>
        <w:tc>
          <w:tcPr>
            <w:tcW w:w="1984" w:type="dxa"/>
            <w:shd w:val="clear" w:color="auto" w:fill="auto"/>
          </w:tcPr>
          <w:p w:rsidR="00A200B8" w:rsidRPr="00A86E28" w:rsidRDefault="00A200B8" w:rsidP="00A200B8">
            <w:pPr>
              <w:pStyle w:val="Standard"/>
              <w:snapToGrid w:val="0"/>
            </w:pPr>
            <w:r>
              <w:t xml:space="preserve"> 208 </w:t>
            </w:r>
            <w:r w:rsidRPr="00A86E28">
              <w:t>Jonavos 66</w:t>
            </w:r>
          </w:p>
        </w:tc>
      </w:tr>
      <w:tr w:rsidR="00A200B8" w:rsidRPr="00A86E28" w:rsidTr="00A200B8">
        <w:trPr>
          <w:gridAfter w:val="1"/>
          <w:wAfter w:w="108" w:type="dxa"/>
          <w:trHeight w:val="228"/>
        </w:trPr>
        <w:tc>
          <w:tcPr>
            <w:tcW w:w="3720" w:type="dxa"/>
            <w:shd w:val="clear" w:color="auto" w:fill="auto"/>
          </w:tcPr>
          <w:p w:rsidR="00A200B8" w:rsidRPr="00A86E28" w:rsidRDefault="00A200B8" w:rsidP="00A200B8">
            <w:pPr>
              <w:pStyle w:val="Standard"/>
              <w:snapToGrid w:val="0"/>
              <w:ind w:left="1664" w:right="-826" w:firstLine="453"/>
            </w:pPr>
            <w:r>
              <w:t xml:space="preserve">      </w:t>
            </w:r>
          </w:p>
        </w:tc>
        <w:tc>
          <w:tcPr>
            <w:tcW w:w="675" w:type="dxa"/>
            <w:shd w:val="clear" w:color="auto" w:fill="auto"/>
          </w:tcPr>
          <w:p w:rsidR="00A200B8" w:rsidRPr="00A86E28" w:rsidRDefault="00A200B8" w:rsidP="00A200B8">
            <w:pPr>
              <w:pStyle w:val="Standard"/>
              <w:snapToGrid w:val="0"/>
            </w:pPr>
            <w:r w:rsidRPr="00A86E28">
              <w:t xml:space="preserve"> S</w:t>
            </w:r>
          </w:p>
        </w:tc>
        <w:tc>
          <w:tcPr>
            <w:tcW w:w="992" w:type="dxa"/>
            <w:shd w:val="clear" w:color="auto" w:fill="auto"/>
          </w:tcPr>
          <w:p w:rsidR="00A200B8" w:rsidRPr="00A86E28" w:rsidRDefault="00A200B8" w:rsidP="00A200B8">
            <w:pPr>
              <w:pStyle w:val="Standard"/>
              <w:snapToGrid w:val="0"/>
            </w:pPr>
            <w:r w:rsidRPr="00A86E28">
              <w:t xml:space="preserve">  I</w:t>
            </w:r>
          </w:p>
        </w:tc>
        <w:tc>
          <w:tcPr>
            <w:tcW w:w="1701" w:type="dxa"/>
            <w:shd w:val="clear" w:color="auto" w:fill="auto"/>
          </w:tcPr>
          <w:p w:rsidR="00A200B8" w:rsidRPr="001A49A8" w:rsidRDefault="00A200B8" w:rsidP="00A200B8">
            <w:pPr>
              <w:pStyle w:val="Standard"/>
              <w:snapToGrid w:val="0"/>
            </w:pPr>
            <w:r w:rsidRPr="001A49A8">
              <w:t xml:space="preserve"> 14.15-15.00</w:t>
            </w:r>
          </w:p>
        </w:tc>
        <w:tc>
          <w:tcPr>
            <w:tcW w:w="1984" w:type="dxa"/>
            <w:shd w:val="clear" w:color="auto" w:fill="auto"/>
          </w:tcPr>
          <w:p w:rsidR="00A200B8" w:rsidRPr="00A86E28" w:rsidRDefault="00A200B8" w:rsidP="00A200B8">
            <w:pPr>
              <w:pStyle w:val="Standard"/>
              <w:snapToGrid w:val="0"/>
            </w:pPr>
            <w:r>
              <w:t xml:space="preserve"> 208 </w:t>
            </w:r>
            <w:r w:rsidRPr="00A86E28">
              <w:t>Jonavos 66</w:t>
            </w:r>
          </w:p>
        </w:tc>
      </w:tr>
      <w:tr w:rsidR="00A200B8" w:rsidRPr="007E2DDB" w:rsidTr="00A200B8">
        <w:trPr>
          <w:gridAfter w:val="1"/>
          <w:wAfter w:w="108" w:type="dxa"/>
          <w:trHeight w:val="228"/>
        </w:trPr>
        <w:tc>
          <w:tcPr>
            <w:tcW w:w="7088" w:type="dxa"/>
            <w:gridSpan w:val="4"/>
            <w:shd w:val="clear" w:color="auto" w:fill="auto"/>
          </w:tcPr>
          <w:p w:rsidR="00A200B8" w:rsidRDefault="00A200B8" w:rsidP="00A200B8">
            <w:pPr>
              <w:pStyle w:val="Footer"/>
              <w:tabs>
                <w:tab w:val="clear" w:pos="4153"/>
                <w:tab w:val="clear" w:pos="8306"/>
              </w:tabs>
              <w:snapToGrid w:val="0"/>
              <w:spacing w:line="240" w:lineRule="atLeast"/>
              <w:ind w:left="274" w:hanging="284"/>
              <w:rPr>
                <w:rFonts w:ascii="Times New Roman" w:hAnsi="Times New Roman"/>
              </w:rPr>
            </w:pPr>
            <w:r w:rsidRPr="007E2DDB">
              <w:rPr>
                <w:rFonts w:ascii="Times New Roman" w:hAnsi="Times New Roman"/>
              </w:rPr>
              <w:t xml:space="preserve">  2.</w:t>
            </w:r>
            <w:r>
              <w:rPr>
                <w:rFonts w:ascii="Times New Roman" w:hAnsi="Times New Roman"/>
              </w:rPr>
              <w:t xml:space="preserve"> </w:t>
            </w:r>
            <w:r w:rsidRPr="006B6B82">
              <w:rPr>
                <w:rFonts w:ascii="Times New Roman" w:hAnsi="Times New Roman"/>
              </w:rPr>
              <w:t>SOD3011</w:t>
            </w:r>
            <w:r w:rsidRPr="006B6B82">
              <w:rPr>
                <w:rFonts w:ascii="Times New Roman" w:hAnsi="Times New Roman"/>
                <w:b/>
              </w:rPr>
              <w:t xml:space="preserve"> </w:t>
            </w:r>
            <w:r w:rsidRPr="006B6B82">
              <w:rPr>
                <w:rFonts w:ascii="Times New Roman" w:hAnsi="Times New Roman"/>
              </w:rPr>
              <w:t>SOCIALINIS DARBAS GERONTOLOGIJOJE</w:t>
            </w:r>
            <w:r>
              <w:rPr>
                <w:rFonts w:ascii="Times New Roman" w:hAnsi="Times New Roman"/>
              </w:rPr>
              <w:t xml:space="preserve">         </w:t>
            </w:r>
          </w:p>
          <w:p w:rsidR="00A200B8" w:rsidRPr="007E2DDB" w:rsidRDefault="00A200B8" w:rsidP="00A200B8">
            <w:pPr>
              <w:pStyle w:val="Footer"/>
              <w:tabs>
                <w:tab w:val="clear" w:pos="4153"/>
                <w:tab w:val="clear" w:pos="8306"/>
              </w:tabs>
              <w:snapToGrid w:val="0"/>
              <w:spacing w:line="240" w:lineRule="atLeast"/>
              <w:ind w:left="27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        </w:t>
            </w:r>
            <w:r w:rsidRPr="006B6B82">
              <w:rPr>
                <w:rFonts w:ascii="Times New Roman" w:hAnsi="Times New Roman"/>
                <w:i/>
              </w:rPr>
              <w:t>Gerontological Social Work (</w:t>
            </w:r>
            <w:r w:rsidR="004F2FBD">
              <w:rPr>
                <w:rFonts w:ascii="Times New Roman" w:hAnsi="Times New Roman"/>
                <w:i/>
              </w:rPr>
              <w:t>Individual</w:t>
            </w:r>
            <w:r w:rsidRPr="006B6B82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A200B8" w:rsidRPr="007E2DDB" w:rsidRDefault="00A200B8" w:rsidP="00A200B8">
            <w:pPr>
              <w:pStyle w:val="Standard"/>
              <w:snapToGrid w:val="0"/>
              <w:rPr>
                <w:rFonts w:cs="Times New Roman"/>
                <w:b/>
              </w:rPr>
            </w:pPr>
            <w:r w:rsidRPr="007E2DDB">
              <w:rPr>
                <w:rFonts w:cs="Times New Roman"/>
                <w:b/>
              </w:rPr>
              <w:t xml:space="preserve">  </w:t>
            </w:r>
          </w:p>
          <w:p w:rsidR="00A200B8" w:rsidRPr="007E2DDB" w:rsidRDefault="00A200B8" w:rsidP="00A200B8">
            <w:pPr>
              <w:pStyle w:val="Standard"/>
              <w:snapToGrid w:val="0"/>
              <w:rPr>
                <w:rFonts w:cs="Times New Roman"/>
                <w:b/>
              </w:rPr>
            </w:pPr>
            <w:r w:rsidRPr="007E2DDB">
              <w:rPr>
                <w:rFonts w:cs="Times New Roman"/>
                <w:b/>
              </w:rPr>
              <w:t xml:space="preserve"> 6 kreditai</w:t>
            </w:r>
          </w:p>
        </w:tc>
      </w:tr>
      <w:tr w:rsidR="00A200B8" w:rsidRPr="006A3288" w:rsidTr="00A200B8">
        <w:trPr>
          <w:gridAfter w:val="1"/>
          <w:wAfter w:w="108" w:type="dxa"/>
          <w:trHeight w:val="228"/>
        </w:trPr>
        <w:tc>
          <w:tcPr>
            <w:tcW w:w="3720" w:type="dxa"/>
            <w:shd w:val="clear" w:color="auto" w:fill="auto"/>
          </w:tcPr>
          <w:p w:rsidR="00A200B8" w:rsidRPr="00702C26" w:rsidRDefault="00A200B8" w:rsidP="00804BFC">
            <w:pPr>
              <w:pStyle w:val="Standard"/>
              <w:snapToGrid w:val="0"/>
              <w:ind w:firstLine="274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E55D0">
              <w:t>N.Večkienė</w:t>
            </w:r>
            <w:r w:rsidR="003123C1">
              <w:t xml:space="preserve">, </w:t>
            </w:r>
            <w:r w:rsidR="00804BFC">
              <w:t>L.Danusevičienė</w:t>
            </w:r>
          </w:p>
        </w:tc>
        <w:tc>
          <w:tcPr>
            <w:tcW w:w="675" w:type="dxa"/>
            <w:shd w:val="clear" w:color="auto" w:fill="auto"/>
          </w:tcPr>
          <w:p w:rsidR="00A200B8" w:rsidRDefault="00A200B8" w:rsidP="00A200B8">
            <w:pPr>
              <w:pStyle w:val="Standard"/>
              <w:snapToGrid w:val="0"/>
            </w:pPr>
            <w:r>
              <w:t xml:space="preserve"> P</w:t>
            </w:r>
          </w:p>
        </w:tc>
        <w:tc>
          <w:tcPr>
            <w:tcW w:w="992" w:type="dxa"/>
            <w:shd w:val="clear" w:color="auto" w:fill="auto"/>
          </w:tcPr>
          <w:p w:rsidR="00A200B8" w:rsidRDefault="00A200B8" w:rsidP="00A200B8">
            <w:pPr>
              <w:pStyle w:val="Standard"/>
              <w:snapToGrid w:val="0"/>
            </w:pPr>
            <w:r>
              <w:t xml:space="preserve">  II</w:t>
            </w:r>
          </w:p>
        </w:tc>
        <w:tc>
          <w:tcPr>
            <w:tcW w:w="1701" w:type="dxa"/>
            <w:shd w:val="clear" w:color="auto" w:fill="auto"/>
          </w:tcPr>
          <w:p w:rsidR="00A200B8" w:rsidRPr="00BB6DDF" w:rsidRDefault="00A200B8" w:rsidP="00A200B8">
            <w:pPr>
              <w:pStyle w:val="Standard"/>
              <w:snapToGrid w:val="0"/>
            </w:pPr>
            <w:r>
              <w:t xml:space="preserve"> 13.00-14.</w:t>
            </w:r>
            <w:r w:rsidRPr="00BB6DDF">
              <w:t>30</w:t>
            </w:r>
          </w:p>
        </w:tc>
        <w:tc>
          <w:tcPr>
            <w:tcW w:w="1984" w:type="dxa"/>
            <w:shd w:val="clear" w:color="auto" w:fill="auto"/>
          </w:tcPr>
          <w:p w:rsidR="00A200B8" w:rsidRPr="006A3288" w:rsidRDefault="00A200B8" w:rsidP="00A200B8">
            <w:pPr>
              <w:pStyle w:val="Standard"/>
              <w:snapToGrid w:val="0"/>
            </w:pPr>
            <w:r>
              <w:t xml:space="preserve"> 208 Jonavos </w:t>
            </w:r>
            <w:r w:rsidRPr="006A3288">
              <w:t>66</w:t>
            </w:r>
          </w:p>
        </w:tc>
      </w:tr>
      <w:tr w:rsidR="00A200B8" w:rsidRPr="006A3288" w:rsidTr="00A200B8">
        <w:trPr>
          <w:gridAfter w:val="1"/>
          <w:wAfter w:w="108" w:type="dxa"/>
          <w:trHeight w:val="228"/>
        </w:trPr>
        <w:tc>
          <w:tcPr>
            <w:tcW w:w="3720" w:type="dxa"/>
            <w:shd w:val="clear" w:color="auto" w:fill="auto"/>
          </w:tcPr>
          <w:p w:rsidR="00A200B8" w:rsidRPr="00A86E28" w:rsidRDefault="00A200B8" w:rsidP="00A200B8">
            <w:pPr>
              <w:pStyle w:val="Standard"/>
              <w:snapToGrid w:val="0"/>
              <w:ind w:right="166" w:firstLine="284"/>
            </w:pPr>
          </w:p>
        </w:tc>
        <w:tc>
          <w:tcPr>
            <w:tcW w:w="675" w:type="dxa"/>
            <w:shd w:val="clear" w:color="auto" w:fill="auto"/>
          </w:tcPr>
          <w:p w:rsidR="00A200B8" w:rsidRDefault="00A200B8" w:rsidP="00A200B8">
            <w:pPr>
              <w:pStyle w:val="Standard"/>
              <w:snapToGrid w:val="0"/>
            </w:pPr>
            <w:r>
              <w:t xml:space="preserve"> S</w:t>
            </w:r>
          </w:p>
        </w:tc>
        <w:tc>
          <w:tcPr>
            <w:tcW w:w="992" w:type="dxa"/>
            <w:shd w:val="clear" w:color="auto" w:fill="auto"/>
          </w:tcPr>
          <w:p w:rsidR="00A200B8" w:rsidRDefault="00A200B8" w:rsidP="00A200B8">
            <w:pPr>
              <w:pStyle w:val="Standard"/>
              <w:snapToGrid w:val="0"/>
            </w:pPr>
            <w:r>
              <w:t xml:space="preserve">  II</w:t>
            </w:r>
          </w:p>
        </w:tc>
        <w:tc>
          <w:tcPr>
            <w:tcW w:w="1701" w:type="dxa"/>
            <w:shd w:val="clear" w:color="auto" w:fill="auto"/>
          </w:tcPr>
          <w:p w:rsidR="00A200B8" w:rsidRPr="00BB6DDF" w:rsidRDefault="00A200B8" w:rsidP="00A200B8">
            <w:pPr>
              <w:pStyle w:val="Standard"/>
              <w:snapToGrid w:val="0"/>
            </w:pPr>
            <w:r>
              <w:t xml:space="preserve"> 14.45-15.</w:t>
            </w:r>
            <w:r w:rsidRPr="00BB6DDF">
              <w:t>30</w:t>
            </w:r>
          </w:p>
        </w:tc>
        <w:tc>
          <w:tcPr>
            <w:tcW w:w="1984" w:type="dxa"/>
            <w:shd w:val="clear" w:color="auto" w:fill="auto"/>
          </w:tcPr>
          <w:p w:rsidR="00A200B8" w:rsidRPr="006A3288" w:rsidRDefault="00A200B8" w:rsidP="00A200B8">
            <w:pPr>
              <w:pStyle w:val="Standard"/>
              <w:snapToGrid w:val="0"/>
            </w:pPr>
            <w:r>
              <w:t xml:space="preserve"> 208 Jonavos </w:t>
            </w:r>
            <w:r w:rsidRPr="006A3288">
              <w:t>66</w:t>
            </w:r>
          </w:p>
        </w:tc>
      </w:tr>
      <w:tr w:rsidR="00A200B8" w:rsidRPr="00A200B8" w:rsidTr="00A200B8">
        <w:trPr>
          <w:gridAfter w:val="1"/>
          <w:wAfter w:w="108" w:type="dxa"/>
          <w:trHeight w:val="228"/>
        </w:trPr>
        <w:tc>
          <w:tcPr>
            <w:tcW w:w="7088" w:type="dxa"/>
            <w:gridSpan w:val="4"/>
            <w:shd w:val="clear" w:color="auto" w:fill="auto"/>
          </w:tcPr>
          <w:p w:rsidR="00A200B8" w:rsidRPr="00A200B8" w:rsidRDefault="00A200B8" w:rsidP="00A200B8">
            <w:pPr>
              <w:pStyle w:val="Standard"/>
              <w:snapToGrid w:val="0"/>
              <w:rPr>
                <w:i/>
              </w:rPr>
            </w:pPr>
            <w:r w:rsidRPr="00A200B8">
              <w:rPr>
                <w:lang w:val="pt-BR"/>
              </w:rPr>
              <w:t xml:space="preserve">  3. SOD4019 KRITINIS SOCIALINIS DARBAS* </w:t>
            </w:r>
            <w:r w:rsidRPr="00A200B8">
              <w:rPr>
                <w:i/>
                <w:lang w:val="pt-BR"/>
              </w:rPr>
              <w:t>Critical Social Work</w:t>
            </w:r>
          </w:p>
        </w:tc>
        <w:tc>
          <w:tcPr>
            <w:tcW w:w="1984" w:type="dxa"/>
            <w:shd w:val="clear" w:color="auto" w:fill="auto"/>
          </w:tcPr>
          <w:p w:rsidR="00A200B8" w:rsidRPr="00A200B8" w:rsidRDefault="00A200B8" w:rsidP="00A200B8">
            <w:pPr>
              <w:pStyle w:val="Standard"/>
              <w:snapToGrid w:val="0"/>
              <w:rPr>
                <w:b/>
              </w:rPr>
            </w:pPr>
            <w:r w:rsidRPr="00A200B8">
              <w:rPr>
                <w:b/>
              </w:rPr>
              <w:t xml:space="preserve"> 4 kreditai</w:t>
            </w:r>
          </w:p>
        </w:tc>
      </w:tr>
      <w:tr w:rsidR="00A200B8" w:rsidRPr="00A200B8" w:rsidTr="00A200B8">
        <w:trPr>
          <w:gridAfter w:val="1"/>
          <w:wAfter w:w="108" w:type="dxa"/>
          <w:trHeight w:val="228"/>
        </w:trPr>
        <w:tc>
          <w:tcPr>
            <w:tcW w:w="3720" w:type="dxa"/>
            <w:shd w:val="clear" w:color="auto" w:fill="auto"/>
          </w:tcPr>
          <w:p w:rsidR="00A200B8" w:rsidRPr="00A200B8" w:rsidRDefault="00A200B8" w:rsidP="00A200B8">
            <w:pPr>
              <w:pStyle w:val="Standard"/>
              <w:snapToGrid w:val="0"/>
              <w:ind w:firstLine="250"/>
            </w:pPr>
            <w:r w:rsidRPr="00A200B8">
              <w:t xml:space="preserve">  N.Mažeikienė</w:t>
            </w:r>
          </w:p>
        </w:tc>
        <w:tc>
          <w:tcPr>
            <w:tcW w:w="675" w:type="dxa"/>
            <w:shd w:val="clear" w:color="auto" w:fill="auto"/>
          </w:tcPr>
          <w:p w:rsidR="00A200B8" w:rsidRPr="00A200B8" w:rsidRDefault="00A200B8" w:rsidP="00A200B8">
            <w:pPr>
              <w:pStyle w:val="Standard"/>
              <w:snapToGrid w:val="0"/>
            </w:pPr>
            <w:r w:rsidRPr="00A200B8">
              <w:t xml:space="preserve"> P</w:t>
            </w:r>
          </w:p>
        </w:tc>
        <w:tc>
          <w:tcPr>
            <w:tcW w:w="992" w:type="dxa"/>
            <w:shd w:val="clear" w:color="auto" w:fill="auto"/>
          </w:tcPr>
          <w:p w:rsidR="00A200B8" w:rsidRPr="00A200B8" w:rsidRDefault="00A200B8" w:rsidP="00A200B8">
            <w:pPr>
              <w:pStyle w:val="Standard"/>
              <w:snapToGrid w:val="0"/>
            </w:pPr>
            <w:r w:rsidRPr="00A200B8">
              <w:t xml:space="preserve">  IV</w:t>
            </w:r>
          </w:p>
        </w:tc>
        <w:tc>
          <w:tcPr>
            <w:tcW w:w="1701" w:type="dxa"/>
            <w:shd w:val="clear" w:color="auto" w:fill="auto"/>
          </w:tcPr>
          <w:p w:rsidR="00A200B8" w:rsidRPr="00A200B8" w:rsidRDefault="00A200B8" w:rsidP="00604ABD">
            <w:pPr>
              <w:pStyle w:val="Standard"/>
              <w:snapToGrid w:val="0"/>
            </w:pPr>
            <w:r w:rsidRPr="00A200B8">
              <w:t xml:space="preserve">  17</w:t>
            </w:r>
            <w:r w:rsidR="00FA25D7">
              <w:t>.</w:t>
            </w:r>
            <w:r w:rsidRPr="00A200B8">
              <w:t>15-18</w:t>
            </w:r>
            <w:r w:rsidR="00FA25D7">
              <w:t>.</w:t>
            </w:r>
            <w:r w:rsidR="00604ABD">
              <w:t>45</w:t>
            </w:r>
          </w:p>
        </w:tc>
        <w:tc>
          <w:tcPr>
            <w:tcW w:w="1984" w:type="dxa"/>
            <w:shd w:val="clear" w:color="auto" w:fill="auto"/>
          </w:tcPr>
          <w:p w:rsidR="00A200B8" w:rsidRPr="00A200B8" w:rsidRDefault="00A200B8" w:rsidP="00A200B8">
            <w:pPr>
              <w:pStyle w:val="Standard"/>
              <w:snapToGrid w:val="0"/>
            </w:pPr>
            <w:r w:rsidRPr="00A200B8">
              <w:t xml:space="preserve"> 323 Jonavos 66          </w:t>
            </w:r>
          </w:p>
        </w:tc>
      </w:tr>
      <w:tr w:rsidR="000702A1" w:rsidRPr="002B7008" w:rsidTr="00A2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2A1" w:rsidRPr="002B7008" w:rsidRDefault="000702A1" w:rsidP="00565B16">
            <w:pPr>
              <w:rPr>
                <w:sz w:val="24"/>
                <w:szCs w:val="24"/>
                <w:lang w:val="lt-LT"/>
              </w:rPr>
            </w:pPr>
            <w:r w:rsidRPr="002B7008">
              <w:rPr>
                <w:sz w:val="24"/>
                <w:szCs w:val="24"/>
                <w:lang w:val="lt-LT"/>
              </w:rPr>
              <w:t>4. BAKALAURO BAIGIAMASIS DARBAS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2A1" w:rsidRPr="002B7008" w:rsidRDefault="000702A1" w:rsidP="000702A1">
            <w:pPr>
              <w:rPr>
                <w:b/>
                <w:sz w:val="24"/>
                <w:szCs w:val="24"/>
              </w:rPr>
            </w:pPr>
            <w:r w:rsidRPr="002B70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2B7008">
              <w:rPr>
                <w:b/>
                <w:sz w:val="24"/>
                <w:szCs w:val="24"/>
              </w:rPr>
              <w:t xml:space="preserve"> kredit</w:t>
            </w:r>
            <w:r>
              <w:rPr>
                <w:b/>
                <w:sz w:val="24"/>
                <w:szCs w:val="24"/>
              </w:rPr>
              <w:t>ų</w:t>
            </w:r>
          </w:p>
        </w:tc>
      </w:tr>
    </w:tbl>
    <w:p w:rsidR="003123C1" w:rsidRPr="003123C1" w:rsidRDefault="003123C1" w:rsidP="00903493">
      <w:pPr>
        <w:pStyle w:val="Heading4"/>
        <w:ind w:left="720" w:firstLine="1265"/>
        <w:rPr>
          <w:sz w:val="12"/>
          <w:szCs w:val="12"/>
        </w:rPr>
      </w:pPr>
    </w:p>
    <w:p w:rsidR="00903493" w:rsidRDefault="00903493" w:rsidP="00903493">
      <w:pPr>
        <w:pStyle w:val="Heading4"/>
        <w:ind w:left="720" w:firstLine="1265"/>
        <w:rPr>
          <w:sz w:val="28"/>
        </w:rPr>
      </w:pPr>
      <w:r>
        <w:rPr>
          <w:sz w:val="28"/>
        </w:rPr>
        <w:t>Socialinio darbo gretutinių studijų programa</w:t>
      </w:r>
    </w:p>
    <w:p w:rsidR="00903493" w:rsidRPr="00314412" w:rsidRDefault="00903493" w:rsidP="00CD13D8">
      <w:pPr>
        <w:rPr>
          <w:sz w:val="8"/>
          <w:szCs w:val="8"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126"/>
      </w:tblGrid>
      <w:tr w:rsidR="002D79E6" w:rsidRPr="00DF10E3" w:rsidTr="002D79E6">
        <w:tc>
          <w:tcPr>
            <w:tcW w:w="7088" w:type="dxa"/>
            <w:shd w:val="clear" w:color="auto" w:fill="auto"/>
          </w:tcPr>
          <w:p w:rsidR="002D79E6" w:rsidRDefault="002D79E6" w:rsidP="002D79E6">
            <w:pPr>
              <w:snapToGrid w:val="0"/>
              <w:jc w:val="both"/>
              <w:rPr>
                <w:sz w:val="24"/>
                <w:szCs w:val="24"/>
              </w:rPr>
            </w:pPr>
            <w:r w:rsidRPr="00010300">
              <w:rPr>
                <w:sz w:val="24"/>
                <w:szCs w:val="24"/>
              </w:rPr>
              <w:t>1.</w:t>
            </w:r>
            <w:r w:rsidRPr="003906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SOD4016  SOCIALINIO DARBO GRETUTINIŲ STUDIJŲ </w:t>
            </w:r>
          </w:p>
          <w:p w:rsidR="002D79E6" w:rsidRPr="00390606" w:rsidRDefault="002D79E6" w:rsidP="002D79E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BAIGIAMASIS PROJEKTAS</w:t>
            </w:r>
          </w:p>
        </w:tc>
        <w:tc>
          <w:tcPr>
            <w:tcW w:w="2126" w:type="dxa"/>
            <w:shd w:val="clear" w:color="auto" w:fill="auto"/>
          </w:tcPr>
          <w:p w:rsidR="002D79E6" w:rsidRDefault="002D79E6" w:rsidP="002D79E6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2D79E6" w:rsidRPr="00DF10E3" w:rsidRDefault="002D79E6" w:rsidP="002D79E6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F10E3">
              <w:rPr>
                <w:b/>
                <w:sz w:val="24"/>
                <w:szCs w:val="24"/>
              </w:rPr>
              <w:t xml:space="preserve"> kreditai</w:t>
            </w:r>
          </w:p>
        </w:tc>
      </w:tr>
    </w:tbl>
    <w:p w:rsidR="00122E00" w:rsidRDefault="00122E00" w:rsidP="00A56431">
      <w:pPr>
        <w:pStyle w:val="Heading4"/>
        <w:ind w:left="720" w:firstLine="1265"/>
        <w:rPr>
          <w:sz w:val="28"/>
        </w:rPr>
      </w:pPr>
      <w:r>
        <w:rPr>
          <w:sz w:val="28"/>
        </w:rPr>
        <w:lastRenderedPageBreak/>
        <w:t>Socialinės politikos studijų programa</w:t>
      </w:r>
      <w:r w:rsidR="00A66E35">
        <w:rPr>
          <w:sz w:val="28"/>
        </w:rPr>
        <w:t xml:space="preserve"> </w:t>
      </w:r>
    </w:p>
    <w:p w:rsidR="00B11A16" w:rsidRDefault="00B11A16" w:rsidP="00A5643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SOCIAL POLITICS STUDY PROGRAMME</w:t>
      </w:r>
    </w:p>
    <w:p w:rsidR="00122E00" w:rsidRDefault="00122E00" w:rsidP="00314412">
      <w:pPr>
        <w:pStyle w:val="Heading1"/>
        <w:spacing w:before="0" w:after="0"/>
        <w:ind w:firstLine="720"/>
        <w:rPr>
          <w:rFonts w:ascii="Times New Roman" w:hAnsi="Times New Roman"/>
          <w:noProof w:val="0"/>
          <w:sz w:val="24"/>
          <w:lang w:val="lt-LT"/>
        </w:rPr>
      </w:pPr>
      <w:r>
        <w:rPr>
          <w:rFonts w:ascii="Times New Roman" w:hAnsi="Times New Roman"/>
          <w:noProof w:val="0"/>
          <w:sz w:val="24"/>
          <w:lang w:val="lt-LT"/>
        </w:rPr>
        <w:t xml:space="preserve">I kursas  </w:t>
      </w:r>
    </w:p>
    <w:p w:rsidR="00122E00" w:rsidRPr="00314412" w:rsidRDefault="00122E00" w:rsidP="00A56431">
      <w:pPr>
        <w:ind w:left="720" w:firstLine="720"/>
        <w:rPr>
          <w:b/>
          <w:i/>
          <w:sz w:val="8"/>
          <w:szCs w:val="8"/>
          <w:lang w:val="lt-LT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992"/>
        <w:gridCol w:w="1701"/>
        <w:gridCol w:w="1987"/>
      </w:tblGrid>
      <w:tr w:rsidR="004B7B63" w:rsidRPr="00F55D66" w:rsidTr="004B7B63">
        <w:trPr>
          <w:trHeight w:val="228"/>
        </w:trPr>
        <w:tc>
          <w:tcPr>
            <w:tcW w:w="70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B63" w:rsidRPr="00F55D66" w:rsidRDefault="004B7B63" w:rsidP="00A53CC6">
            <w:pPr>
              <w:widowControl w:val="0"/>
              <w:autoSpaceDN w:val="0"/>
              <w:snapToGrid w:val="0"/>
              <w:ind w:left="360" w:hanging="360"/>
              <w:jc w:val="both"/>
              <w:rPr>
                <w:rFonts w:eastAsia="SimSun" w:cs="Tahoma"/>
                <w:kern w:val="3"/>
                <w:sz w:val="24"/>
                <w:szCs w:val="24"/>
                <w:lang w:val="pt-BR" w:eastAsia="zh-CN" w:bidi="hi-IN"/>
              </w:rPr>
            </w:pPr>
            <w:r w:rsidRPr="003F7D99">
              <w:rPr>
                <w:rFonts w:eastAsia="SimSun" w:cs="Tahoma"/>
                <w:kern w:val="3"/>
                <w:sz w:val="24"/>
                <w:szCs w:val="24"/>
                <w:lang w:val="pt-BR" w:eastAsia="zh-CN" w:bidi="hi-IN"/>
              </w:rPr>
              <w:t xml:space="preserve">1. SSP2006  ES VIEŠOJI TEISĖ*  </w:t>
            </w:r>
            <w:r w:rsidRPr="003F7D99">
              <w:rPr>
                <w:rFonts w:eastAsia="SimSun"/>
                <w:i/>
                <w:kern w:val="3"/>
                <w:sz w:val="24"/>
                <w:szCs w:val="24"/>
                <w:lang w:val="lt-LT" w:eastAsia="zh-CN" w:bidi="hi-IN"/>
              </w:rPr>
              <w:t>EU Public Law</w:t>
            </w:r>
          </w:p>
        </w:tc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63" w:rsidRPr="00F55D66" w:rsidRDefault="004B7B63" w:rsidP="00A53CC6">
            <w:pPr>
              <w:widowControl w:val="0"/>
              <w:autoSpaceDN w:val="0"/>
              <w:snapToGrid w:val="0"/>
              <w:jc w:val="both"/>
              <w:rPr>
                <w:rFonts w:eastAsia="SimSun" w:cs="Tahoma"/>
                <w:b/>
                <w:kern w:val="3"/>
                <w:sz w:val="24"/>
                <w:szCs w:val="24"/>
                <w:lang w:val="lt-LT" w:eastAsia="zh-CN" w:bidi="hi-IN"/>
              </w:rPr>
            </w:pPr>
            <w:r w:rsidRPr="00F55D66">
              <w:rPr>
                <w:rFonts w:eastAsia="SimSun" w:cs="Tahoma"/>
                <w:b/>
                <w:kern w:val="3"/>
                <w:sz w:val="24"/>
                <w:szCs w:val="24"/>
                <w:lang w:val="lt-LT" w:eastAsia="zh-CN" w:bidi="hi-IN"/>
              </w:rPr>
              <w:t>6 kreditai</w:t>
            </w:r>
          </w:p>
        </w:tc>
      </w:tr>
      <w:tr w:rsidR="004B7B63" w:rsidRPr="00F55D66" w:rsidTr="004B7B63">
        <w:trPr>
          <w:trHeight w:val="228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B63" w:rsidRPr="00F55D66" w:rsidRDefault="004B7B63" w:rsidP="00A53CC6">
            <w:pPr>
              <w:rPr>
                <w:sz w:val="24"/>
                <w:szCs w:val="24"/>
                <w:lang w:val="pt-BR" w:eastAsia="en-US"/>
              </w:rPr>
            </w:pPr>
            <w:r w:rsidRPr="00F55D66">
              <w:rPr>
                <w:sz w:val="24"/>
                <w:szCs w:val="24"/>
                <w:lang w:val="pt-BR" w:eastAsia="en-US"/>
              </w:rPr>
              <w:t xml:space="preserve">    J.Imbrasaitė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B63" w:rsidRPr="00D01531" w:rsidRDefault="004B7B63" w:rsidP="00A53CC6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P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B63" w:rsidRPr="00D01531" w:rsidRDefault="004B7B63" w:rsidP="00A53CC6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II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B63" w:rsidRDefault="004B7B63" w:rsidP="00A53CC6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lt-LT"/>
              </w:rPr>
              <w:t>11.15-12.45</w:t>
            </w:r>
          </w:p>
        </w:tc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B63" w:rsidRPr="00D01531" w:rsidRDefault="004B7B63" w:rsidP="00A53CC6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204 Jonavos 66</w:t>
            </w:r>
          </w:p>
        </w:tc>
      </w:tr>
      <w:tr w:rsidR="004B7B63" w:rsidRPr="00F55D66" w:rsidTr="004B7B63">
        <w:trPr>
          <w:trHeight w:val="228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B63" w:rsidRPr="00D01531" w:rsidRDefault="004B7B63" w:rsidP="00A53CC6">
            <w:pPr>
              <w:rPr>
                <w:rFonts w:ascii="Calibri" w:eastAsia="Calibri" w:hAnsi="Calibri"/>
                <w:sz w:val="22"/>
                <w:szCs w:val="22"/>
                <w:lang w:val="lt-LT" w:eastAsia="en-US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B63" w:rsidRPr="00D01531" w:rsidRDefault="004B7B63" w:rsidP="00A53CC6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S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B63" w:rsidRPr="00D01531" w:rsidRDefault="004B7B63" w:rsidP="00A53CC6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II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B63" w:rsidRDefault="004B7B63" w:rsidP="00A53CC6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13.00-13.45</w:t>
            </w:r>
          </w:p>
        </w:tc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B63" w:rsidRPr="00D01531" w:rsidRDefault="004B7B63" w:rsidP="00A53CC6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204 Jonavos 66</w:t>
            </w:r>
          </w:p>
        </w:tc>
      </w:tr>
      <w:tr w:rsidR="00A200B8" w:rsidRPr="00F55D66" w:rsidTr="004B7B63">
        <w:trPr>
          <w:trHeight w:val="228"/>
        </w:trPr>
        <w:tc>
          <w:tcPr>
            <w:tcW w:w="70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368" w:rsidRDefault="00A200B8" w:rsidP="00A200B8">
            <w:pPr>
              <w:widowControl w:val="0"/>
              <w:autoSpaceDN w:val="0"/>
              <w:snapToGrid w:val="0"/>
              <w:rPr>
                <w:rFonts w:eastAsia="SimSun"/>
                <w:kern w:val="3"/>
                <w:sz w:val="24"/>
                <w:szCs w:val="24"/>
                <w:lang w:val="lt-LT" w:eastAsia="zh-CN" w:bidi="hi-IN"/>
              </w:rPr>
            </w:pPr>
            <w:r w:rsidRPr="00F55D66">
              <w:rPr>
                <w:rFonts w:eastAsia="SimSun"/>
                <w:kern w:val="3"/>
                <w:sz w:val="24"/>
                <w:szCs w:val="24"/>
                <w:lang w:val="pt-BR" w:eastAsia="zh-CN" w:bidi="hi-IN"/>
              </w:rPr>
              <w:t xml:space="preserve">2. </w:t>
            </w:r>
            <w:r w:rsidRPr="00F55D66">
              <w:rPr>
                <w:rFonts w:eastAsia="SimSun"/>
                <w:kern w:val="3"/>
                <w:sz w:val="24"/>
                <w:szCs w:val="24"/>
                <w:lang w:val="lt-LT" w:eastAsia="zh-CN" w:bidi="hi-IN"/>
              </w:rPr>
              <w:t xml:space="preserve">PSIN2001  SOCIALINĖ PSICHOLOGIJA   </w:t>
            </w:r>
          </w:p>
          <w:p w:rsidR="00A200B8" w:rsidRPr="00F55D66" w:rsidRDefault="00601368" w:rsidP="00A200B8">
            <w:pPr>
              <w:widowControl w:val="0"/>
              <w:autoSpaceDN w:val="0"/>
              <w:snapToGrid w:val="0"/>
              <w:rPr>
                <w:rFonts w:eastAsia="SimSun"/>
                <w:i/>
                <w:kern w:val="3"/>
                <w:sz w:val="24"/>
                <w:szCs w:val="24"/>
                <w:lang w:val="pt-BR" w:eastAsia="zh-CN" w:bidi="hi-IN"/>
              </w:rPr>
            </w:pPr>
            <w:r>
              <w:rPr>
                <w:rFonts w:eastAsia="SimSun"/>
                <w:i/>
                <w:kern w:val="3"/>
                <w:sz w:val="24"/>
                <w:szCs w:val="24"/>
                <w:lang w:val="lt-LT" w:eastAsia="zh-CN" w:bidi="hi-IN"/>
              </w:rPr>
              <w:t xml:space="preserve">            </w:t>
            </w:r>
            <w:r w:rsidR="00A200B8" w:rsidRPr="00F55D66">
              <w:rPr>
                <w:rFonts w:eastAsia="SimSun"/>
                <w:i/>
                <w:kern w:val="3"/>
                <w:sz w:val="24"/>
                <w:szCs w:val="24"/>
                <w:lang w:val="lt-LT" w:eastAsia="zh-CN" w:bidi="hi-IN"/>
              </w:rPr>
              <w:t xml:space="preserve">Social Psychology </w:t>
            </w:r>
            <w:r w:rsidRPr="00F55D66">
              <w:rPr>
                <w:i/>
                <w:sz w:val="24"/>
                <w:szCs w:val="24"/>
                <w:lang w:val="lt-LT" w:eastAsia="en-US"/>
              </w:rPr>
              <w:t>(</w:t>
            </w:r>
            <w:r>
              <w:rPr>
                <w:i/>
                <w:sz w:val="24"/>
                <w:szCs w:val="24"/>
                <w:lang w:val="lt-LT" w:eastAsia="en-US"/>
              </w:rPr>
              <w:t>Individual</w:t>
            </w:r>
            <w:r w:rsidRPr="00F55D66">
              <w:rPr>
                <w:i/>
                <w:sz w:val="24"/>
                <w:szCs w:val="24"/>
                <w:lang w:val="lt-LT" w:eastAsia="en-US"/>
              </w:rPr>
              <w:t>)</w:t>
            </w:r>
            <w:r w:rsidRPr="00F55D66">
              <w:rPr>
                <w:sz w:val="24"/>
                <w:szCs w:val="24"/>
                <w:lang w:val="lt-LT" w:eastAsia="en-US"/>
              </w:rPr>
              <w:t xml:space="preserve">                </w:t>
            </w:r>
          </w:p>
        </w:tc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B8" w:rsidRPr="00F55D66" w:rsidRDefault="00A200B8" w:rsidP="00A200B8">
            <w:pPr>
              <w:widowControl w:val="0"/>
              <w:autoSpaceDN w:val="0"/>
              <w:snapToGrid w:val="0"/>
              <w:jc w:val="both"/>
              <w:rPr>
                <w:rFonts w:eastAsia="SimSun"/>
                <w:kern w:val="3"/>
                <w:sz w:val="24"/>
                <w:szCs w:val="24"/>
                <w:lang w:val="lt-LT" w:eastAsia="zh-CN" w:bidi="hi-IN"/>
              </w:rPr>
            </w:pPr>
            <w:r w:rsidRPr="00F55D66">
              <w:rPr>
                <w:rFonts w:eastAsia="SimSun"/>
                <w:b/>
                <w:kern w:val="3"/>
                <w:sz w:val="24"/>
                <w:szCs w:val="24"/>
                <w:lang w:val="lt-LT" w:eastAsia="zh-CN" w:bidi="hi-IN"/>
              </w:rPr>
              <w:t>4 kreditai</w:t>
            </w:r>
          </w:p>
        </w:tc>
      </w:tr>
      <w:tr w:rsidR="00A200B8" w:rsidRPr="00F55D66" w:rsidTr="004B7B63">
        <w:trPr>
          <w:trHeight w:val="228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B8" w:rsidRPr="00F55D66" w:rsidRDefault="00A200B8" w:rsidP="00601368">
            <w:pPr>
              <w:rPr>
                <w:sz w:val="24"/>
                <w:szCs w:val="24"/>
                <w:lang w:val="pt-BR" w:eastAsia="en-US"/>
              </w:rPr>
            </w:pPr>
            <w:r w:rsidRPr="00F55D66">
              <w:rPr>
                <w:sz w:val="24"/>
                <w:szCs w:val="24"/>
                <w:lang w:val="pt-BR" w:eastAsia="en-US"/>
              </w:rPr>
              <w:t xml:space="preserve">    R.Markšaitytė</w:t>
            </w:r>
            <w:r w:rsidRPr="00F55D66">
              <w:rPr>
                <w:sz w:val="24"/>
                <w:szCs w:val="24"/>
                <w:lang w:val="lt-LT" w:eastAsia="en-US"/>
              </w:rPr>
              <w:t xml:space="preserve">     </w:t>
            </w:r>
            <w:r>
              <w:rPr>
                <w:sz w:val="24"/>
                <w:szCs w:val="24"/>
                <w:lang w:val="lt-LT" w:eastAsia="en-US"/>
              </w:rPr>
              <w:t xml:space="preserve"> 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B8" w:rsidRPr="00F55D66" w:rsidRDefault="00A200B8" w:rsidP="00A200B8">
            <w:pPr>
              <w:rPr>
                <w:sz w:val="24"/>
                <w:szCs w:val="24"/>
                <w:lang w:val="pt-BR" w:eastAsia="en-US"/>
              </w:rPr>
            </w:pPr>
            <w:r w:rsidRPr="00F55D66">
              <w:rPr>
                <w:sz w:val="24"/>
                <w:szCs w:val="24"/>
                <w:lang w:val="pt-BR" w:eastAsia="en-US"/>
              </w:rPr>
              <w:t>P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B8" w:rsidRPr="00F55D66" w:rsidRDefault="00A200B8" w:rsidP="00A200B8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F55D66">
              <w:rPr>
                <w:sz w:val="24"/>
                <w:szCs w:val="24"/>
                <w:lang w:val="lt-LT" w:eastAsia="en-US"/>
              </w:rPr>
              <w:t>III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B8" w:rsidRPr="00F55D66" w:rsidRDefault="00A200B8" w:rsidP="00A200B8">
            <w:pPr>
              <w:snapToGrid w:val="0"/>
              <w:spacing w:line="240" w:lineRule="atLeast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/>
              </w:rPr>
              <w:t>11.15-12.45</w:t>
            </w:r>
          </w:p>
        </w:tc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B8" w:rsidRPr="00D01531" w:rsidRDefault="00A200B8" w:rsidP="00A200B8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206 Jonavos 66</w:t>
            </w:r>
          </w:p>
        </w:tc>
      </w:tr>
      <w:tr w:rsidR="00A200B8" w:rsidRPr="00F55D66" w:rsidTr="004B7B63">
        <w:trPr>
          <w:trHeight w:val="228"/>
        </w:trPr>
        <w:tc>
          <w:tcPr>
            <w:tcW w:w="70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B8" w:rsidRPr="00F55D66" w:rsidRDefault="00A200B8" w:rsidP="00A200B8">
            <w:pPr>
              <w:rPr>
                <w:sz w:val="24"/>
                <w:szCs w:val="24"/>
                <w:lang w:val="lt-LT" w:eastAsia="en-US"/>
              </w:rPr>
            </w:pPr>
            <w:r w:rsidRPr="00F55D66">
              <w:rPr>
                <w:sz w:val="24"/>
                <w:szCs w:val="24"/>
                <w:lang w:val="lt-LT" w:eastAsia="en-US"/>
              </w:rPr>
              <w:t xml:space="preserve">3. SOCN2001  SOCIALINIŲ TYRIMŲ METODAI               </w:t>
            </w:r>
          </w:p>
        </w:tc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B8" w:rsidRPr="00F55D66" w:rsidRDefault="00A200B8" w:rsidP="00A200B8">
            <w:pPr>
              <w:rPr>
                <w:b/>
                <w:sz w:val="24"/>
                <w:szCs w:val="24"/>
                <w:lang w:val="lt-LT" w:eastAsia="en-US"/>
              </w:rPr>
            </w:pPr>
            <w:r w:rsidRPr="00F55D66">
              <w:rPr>
                <w:b/>
                <w:sz w:val="24"/>
                <w:szCs w:val="24"/>
                <w:lang w:val="lt-LT" w:eastAsia="en-US"/>
              </w:rPr>
              <w:t>4 kreditai</w:t>
            </w:r>
          </w:p>
        </w:tc>
      </w:tr>
      <w:tr w:rsidR="00A200B8" w:rsidRPr="00F55D66" w:rsidTr="004B7B63">
        <w:trPr>
          <w:trHeight w:val="228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B8" w:rsidRPr="00F55D66" w:rsidRDefault="00A200B8" w:rsidP="00A200B8">
            <w:pPr>
              <w:rPr>
                <w:sz w:val="24"/>
                <w:szCs w:val="24"/>
                <w:lang w:val="lt-LT" w:eastAsia="en-US"/>
              </w:rPr>
            </w:pPr>
            <w:r w:rsidRPr="00F55D66">
              <w:rPr>
                <w:sz w:val="24"/>
                <w:szCs w:val="24"/>
                <w:lang w:val="lt-LT" w:eastAsia="en-US"/>
              </w:rPr>
              <w:t xml:space="preserve">    J.Kuznecovienė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B8" w:rsidRPr="00F55D66" w:rsidRDefault="00A200B8" w:rsidP="00A200B8">
            <w:pPr>
              <w:rPr>
                <w:sz w:val="24"/>
                <w:szCs w:val="24"/>
                <w:lang w:val="lt-LT" w:eastAsia="en-US"/>
              </w:rPr>
            </w:pPr>
            <w:r w:rsidRPr="00F55D66">
              <w:rPr>
                <w:sz w:val="24"/>
                <w:szCs w:val="24"/>
                <w:lang w:val="lt-LT" w:eastAsia="en-US"/>
              </w:rPr>
              <w:t>P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B8" w:rsidRPr="00D01531" w:rsidRDefault="00A200B8" w:rsidP="00A200B8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IV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B8" w:rsidRPr="00D01531" w:rsidRDefault="00A200B8" w:rsidP="00A200B8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/>
              </w:rPr>
              <w:t>11.15-12.45</w:t>
            </w:r>
          </w:p>
        </w:tc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B8" w:rsidRPr="00D01531" w:rsidRDefault="00A200B8" w:rsidP="00A200B8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208 Jonavos 66</w:t>
            </w:r>
          </w:p>
        </w:tc>
      </w:tr>
    </w:tbl>
    <w:p w:rsidR="00A200B8" w:rsidRPr="00314412" w:rsidRDefault="00A200B8" w:rsidP="00A200B8">
      <w:pPr>
        <w:rPr>
          <w:sz w:val="8"/>
          <w:szCs w:val="8"/>
        </w:rPr>
      </w:pPr>
    </w:p>
    <w:p w:rsidR="00122E00" w:rsidRDefault="00122E00" w:rsidP="00A56431">
      <w:pPr>
        <w:pStyle w:val="Heading1"/>
        <w:spacing w:before="0" w:after="0"/>
        <w:ind w:firstLine="720"/>
        <w:rPr>
          <w:rFonts w:ascii="Times New Roman" w:hAnsi="Times New Roman"/>
          <w:noProof w:val="0"/>
          <w:sz w:val="24"/>
          <w:lang w:val="lt-LT"/>
        </w:rPr>
      </w:pPr>
      <w:r>
        <w:rPr>
          <w:rFonts w:ascii="Times New Roman" w:hAnsi="Times New Roman"/>
          <w:noProof w:val="0"/>
          <w:sz w:val="24"/>
          <w:lang w:val="lt-LT"/>
        </w:rPr>
        <w:t>II kursas</w:t>
      </w:r>
    </w:p>
    <w:p w:rsidR="00524A9C" w:rsidRPr="00314412" w:rsidRDefault="00A03BFD" w:rsidP="00A56431">
      <w:pPr>
        <w:rPr>
          <w:b/>
          <w:sz w:val="8"/>
          <w:szCs w:val="8"/>
        </w:rPr>
      </w:pPr>
      <w:r w:rsidRPr="00314412">
        <w:rPr>
          <w:b/>
          <w:sz w:val="8"/>
          <w:szCs w:val="8"/>
        </w:rPr>
        <w:t xml:space="preserve"> 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992"/>
        <w:gridCol w:w="1701"/>
        <w:gridCol w:w="1987"/>
      </w:tblGrid>
      <w:tr w:rsidR="00A200B8" w:rsidRPr="00F55D66" w:rsidTr="00A200B8">
        <w:trPr>
          <w:trHeight w:val="228"/>
        </w:trPr>
        <w:tc>
          <w:tcPr>
            <w:tcW w:w="70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B8" w:rsidRPr="00F55D66" w:rsidRDefault="00A200B8" w:rsidP="00A200B8">
            <w:pPr>
              <w:widowControl w:val="0"/>
              <w:autoSpaceDN w:val="0"/>
              <w:snapToGrid w:val="0"/>
              <w:ind w:left="360" w:hanging="360"/>
              <w:jc w:val="both"/>
              <w:rPr>
                <w:rFonts w:eastAsia="SimSun" w:cs="Tahoma"/>
                <w:kern w:val="3"/>
                <w:sz w:val="24"/>
                <w:szCs w:val="24"/>
                <w:lang w:val="pt-BR" w:eastAsia="zh-CN" w:bidi="hi-IN"/>
              </w:rPr>
            </w:pPr>
            <w:r w:rsidRPr="00F55D66">
              <w:rPr>
                <w:rFonts w:eastAsia="SimSun" w:cs="Tahoma"/>
                <w:kern w:val="3"/>
                <w:sz w:val="24"/>
                <w:szCs w:val="24"/>
                <w:lang w:val="pt-BR" w:eastAsia="zh-CN" w:bidi="hi-IN"/>
              </w:rPr>
              <w:t>1. SSP2006  ES VIEŠOJI TEISĖ</w:t>
            </w:r>
            <w:r>
              <w:rPr>
                <w:rFonts w:eastAsia="SimSun" w:cs="Tahoma"/>
                <w:kern w:val="3"/>
                <w:sz w:val="24"/>
                <w:szCs w:val="24"/>
                <w:lang w:val="pt-BR" w:eastAsia="zh-CN" w:bidi="hi-IN"/>
              </w:rPr>
              <w:t>*</w:t>
            </w:r>
            <w:r w:rsidRPr="00F55D66">
              <w:rPr>
                <w:rFonts w:eastAsia="SimSun" w:cs="Tahoma"/>
                <w:kern w:val="3"/>
                <w:sz w:val="24"/>
                <w:szCs w:val="24"/>
                <w:lang w:val="pt-BR" w:eastAsia="zh-CN" w:bidi="hi-IN"/>
              </w:rPr>
              <w:t xml:space="preserve">  </w:t>
            </w:r>
            <w:r w:rsidRPr="00F55D66">
              <w:rPr>
                <w:rFonts w:eastAsia="SimSun"/>
                <w:i/>
                <w:kern w:val="3"/>
                <w:sz w:val="24"/>
                <w:szCs w:val="24"/>
                <w:lang w:val="lt-LT" w:eastAsia="zh-CN" w:bidi="hi-IN"/>
              </w:rPr>
              <w:t>EU Public Law</w:t>
            </w:r>
          </w:p>
        </w:tc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B8" w:rsidRPr="00F55D66" w:rsidRDefault="00A200B8" w:rsidP="00A200B8">
            <w:pPr>
              <w:widowControl w:val="0"/>
              <w:autoSpaceDN w:val="0"/>
              <w:snapToGrid w:val="0"/>
              <w:jc w:val="both"/>
              <w:rPr>
                <w:rFonts w:eastAsia="SimSun" w:cs="Tahoma"/>
                <w:b/>
                <w:kern w:val="3"/>
                <w:sz w:val="24"/>
                <w:szCs w:val="24"/>
                <w:lang w:val="lt-LT" w:eastAsia="zh-CN" w:bidi="hi-IN"/>
              </w:rPr>
            </w:pPr>
            <w:r w:rsidRPr="00F55D66">
              <w:rPr>
                <w:rFonts w:eastAsia="SimSun" w:cs="Tahoma"/>
                <w:b/>
                <w:kern w:val="3"/>
                <w:sz w:val="24"/>
                <w:szCs w:val="24"/>
                <w:lang w:val="lt-LT" w:eastAsia="zh-CN" w:bidi="hi-IN"/>
              </w:rPr>
              <w:t>6 kreditai</w:t>
            </w:r>
          </w:p>
        </w:tc>
      </w:tr>
      <w:tr w:rsidR="00A30430" w:rsidRPr="00F55D66" w:rsidTr="00A200B8">
        <w:trPr>
          <w:trHeight w:val="228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30" w:rsidRPr="00F55D66" w:rsidRDefault="00A30430" w:rsidP="00A200B8">
            <w:pPr>
              <w:rPr>
                <w:sz w:val="24"/>
                <w:szCs w:val="24"/>
                <w:lang w:val="pt-BR" w:eastAsia="en-US"/>
              </w:rPr>
            </w:pPr>
            <w:r w:rsidRPr="00F55D66">
              <w:rPr>
                <w:sz w:val="24"/>
                <w:szCs w:val="24"/>
                <w:lang w:val="pt-BR" w:eastAsia="en-US"/>
              </w:rPr>
              <w:t xml:space="preserve">    J.Imbrasaitė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30" w:rsidRPr="00D01531" w:rsidRDefault="00A30430" w:rsidP="00A200B8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P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30" w:rsidRPr="00D01531" w:rsidRDefault="00A30430" w:rsidP="00A200B8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II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30" w:rsidRDefault="00A30430" w:rsidP="00CE4A12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lt-LT"/>
              </w:rPr>
              <w:t>11.15-12.45</w:t>
            </w:r>
          </w:p>
        </w:tc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30" w:rsidRPr="00D01531" w:rsidRDefault="00A30430" w:rsidP="00A200B8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204 Jonavos 66</w:t>
            </w:r>
          </w:p>
        </w:tc>
      </w:tr>
      <w:tr w:rsidR="00A30430" w:rsidRPr="00F55D66" w:rsidTr="00A200B8">
        <w:trPr>
          <w:trHeight w:val="228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30" w:rsidRPr="00D01531" w:rsidRDefault="00A30430" w:rsidP="00A200B8">
            <w:pPr>
              <w:rPr>
                <w:rFonts w:ascii="Calibri" w:eastAsia="Calibri" w:hAnsi="Calibri"/>
                <w:sz w:val="22"/>
                <w:szCs w:val="22"/>
                <w:lang w:val="lt-LT" w:eastAsia="en-US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30" w:rsidRPr="00D01531" w:rsidRDefault="00A30430" w:rsidP="00A200B8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S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30" w:rsidRPr="00D01531" w:rsidRDefault="00A30430" w:rsidP="00A200B8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II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30" w:rsidRDefault="00A30430" w:rsidP="00CE4A12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13.00-13.45</w:t>
            </w:r>
          </w:p>
        </w:tc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30" w:rsidRPr="00D01531" w:rsidRDefault="00A30430" w:rsidP="00A200B8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204 Jonavos 66</w:t>
            </w:r>
          </w:p>
        </w:tc>
      </w:tr>
      <w:tr w:rsidR="00A200B8" w:rsidRPr="00F55D66" w:rsidTr="00A200B8">
        <w:trPr>
          <w:trHeight w:val="228"/>
        </w:trPr>
        <w:tc>
          <w:tcPr>
            <w:tcW w:w="70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B8" w:rsidRPr="00F55D66" w:rsidRDefault="00A200B8" w:rsidP="00A200B8">
            <w:pPr>
              <w:widowControl w:val="0"/>
              <w:autoSpaceDN w:val="0"/>
              <w:snapToGrid w:val="0"/>
              <w:ind w:left="360" w:hanging="360"/>
              <w:jc w:val="both"/>
              <w:rPr>
                <w:rFonts w:eastAsia="SimSun" w:cs="Tahoma"/>
                <w:kern w:val="3"/>
                <w:sz w:val="24"/>
                <w:szCs w:val="24"/>
                <w:lang w:val="pt-BR" w:eastAsia="zh-CN" w:bidi="hi-IN"/>
              </w:rPr>
            </w:pPr>
            <w:r w:rsidRPr="00F55D66">
              <w:rPr>
                <w:rFonts w:eastAsia="SimSun" w:cs="Tahoma"/>
                <w:kern w:val="3"/>
                <w:sz w:val="24"/>
                <w:szCs w:val="24"/>
                <w:lang w:val="pt-BR" w:eastAsia="zh-CN" w:bidi="hi-IN"/>
              </w:rPr>
              <w:t xml:space="preserve">2. SSP3001 KIEKYBINIAI IR KOKYBINIAI SOCIALINIŲ </w:t>
            </w:r>
          </w:p>
          <w:p w:rsidR="00A200B8" w:rsidRPr="00F55D66" w:rsidRDefault="00A200B8" w:rsidP="00A200B8">
            <w:pPr>
              <w:widowControl w:val="0"/>
              <w:autoSpaceDN w:val="0"/>
              <w:snapToGrid w:val="0"/>
              <w:ind w:left="214"/>
              <w:jc w:val="both"/>
              <w:rPr>
                <w:rFonts w:eastAsia="SimSun" w:cs="Tahoma"/>
                <w:kern w:val="3"/>
                <w:sz w:val="24"/>
                <w:szCs w:val="24"/>
                <w:lang w:val="pt-BR" w:eastAsia="zh-CN" w:bidi="hi-IN"/>
              </w:rPr>
            </w:pPr>
            <w:r w:rsidRPr="00F55D66">
              <w:rPr>
                <w:rFonts w:eastAsia="SimSun" w:cs="Tahoma"/>
                <w:kern w:val="3"/>
                <w:sz w:val="24"/>
                <w:szCs w:val="24"/>
                <w:lang w:val="pt-BR" w:eastAsia="zh-CN" w:bidi="hi-IN"/>
              </w:rPr>
              <w:t xml:space="preserve"> MOKSLŲ METODAI   </w:t>
            </w:r>
          </w:p>
        </w:tc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B8" w:rsidRPr="00F55D66" w:rsidRDefault="00A200B8" w:rsidP="00A200B8">
            <w:pPr>
              <w:widowControl w:val="0"/>
              <w:autoSpaceDN w:val="0"/>
              <w:snapToGrid w:val="0"/>
              <w:jc w:val="both"/>
              <w:rPr>
                <w:rFonts w:eastAsia="SimSun" w:cs="Tahoma"/>
                <w:b/>
                <w:kern w:val="3"/>
                <w:sz w:val="24"/>
                <w:szCs w:val="24"/>
                <w:lang w:val="lt-LT" w:eastAsia="zh-CN" w:bidi="hi-IN"/>
              </w:rPr>
            </w:pPr>
          </w:p>
          <w:p w:rsidR="00A200B8" w:rsidRPr="00F55D66" w:rsidRDefault="00A200B8" w:rsidP="00A200B8">
            <w:pPr>
              <w:widowControl w:val="0"/>
              <w:autoSpaceDN w:val="0"/>
              <w:snapToGrid w:val="0"/>
              <w:jc w:val="both"/>
              <w:rPr>
                <w:rFonts w:eastAsia="SimSun" w:cs="Tahoma"/>
                <w:kern w:val="3"/>
                <w:sz w:val="24"/>
                <w:szCs w:val="24"/>
                <w:lang w:val="lt-LT" w:eastAsia="zh-CN" w:bidi="hi-IN"/>
              </w:rPr>
            </w:pPr>
            <w:r w:rsidRPr="00F55D66">
              <w:rPr>
                <w:rFonts w:eastAsia="SimSun" w:cs="Tahoma"/>
                <w:b/>
                <w:kern w:val="3"/>
                <w:sz w:val="24"/>
                <w:szCs w:val="24"/>
                <w:lang w:val="lt-LT" w:eastAsia="zh-CN" w:bidi="hi-IN"/>
              </w:rPr>
              <w:t>6 kreditai</w:t>
            </w:r>
          </w:p>
        </w:tc>
      </w:tr>
      <w:tr w:rsidR="00A30430" w:rsidRPr="00F55D66" w:rsidTr="00A200B8">
        <w:trPr>
          <w:trHeight w:val="115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30" w:rsidRPr="00F55D66" w:rsidRDefault="00A30430" w:rsidP="00DE13EF">
            <w:pPr>
              <w:rPr>
                <w:i/>
                <w:sz w:val="24"/>
                <w:szCs w:val="24"/>
                <w:lang w:val="lt-LT" w:eastAsia="en-US"/>
              </w:rPr>
            </w:pPr>
            <w:r w:rsidRPr="00F55D66">
              <w:rPr>
                <w:sz w:val="24"/>
                <w:szCs w:val="24"/>
                <w:lang w:val="lt-LT" w:eastAsia="en-US"/>
              </w:rPr>
              <w:t xml:space="preserve">    R.Indrili</w:t>
            </w:r>
            <w:r w:rsidR="00DE13EF">
              <w:rPr>
                <w:sz w:val="24"/>
                <w:szCs w:val="24"/>
                <w:lang w:val="lt-LT" w:eastAsia="en-US"/>
              </w:rPr>
              <w:t>ū</w:t>
            </w:r>
            <w:r w:rsidRPr="00F55D66">
              <w:rPr>
                <w:sz w:val="24"/>
                <w:szCs w:val="24"/>
                <w:lang w:val="lt-LT" w:eastAsia="en-US"/>
              </w:rPr>
              <w:t xml:space="preserve">naitė, G.Baltrušaitytė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30" w:rsidRPr="00D01531" w:rsidRDefault="00A30430" w:rsidP="00A200B8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P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30" w:rsidRPr="00D01531" w:rsidRDefault="00A30430" w:rsidP="00A200B8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III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30" w:rsidRDefault="00A30430" w:rsidP="00CE4A12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lt-LT"/>
              </w:rPr>
              <w:t>11.15-12.45</w:t>
            </w:r>
          </w:p>
        </w:tc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30" w:rsidRPr="00D01531" w:rsidRDefault="00A30430" w:rsidP="00A200B8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202 Jonavos 66</w:t>
            </w:r>
          </w:p>
        </w:tc>
      </w:tr>
      <w:tr w:rsidR="00A30430" w:rsidRPr="00F55D66" w:rsidTr="00A200B8">
        <w:trPr>
          <w:trHeight w:val="228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30" w:rsidRPr="00F55D66" w:rsidRDefault="00A30430" w:rsidP="00A200B8">
            <w:pPr>
              <w:rPr>
                <w:sz w:val="24"/>
                <w:szCs w:val="24"/>
                <w:lang w:val="lt-LT" w:eastAsia="en-US"/>
              </w:rPr>
            </w:pPr>
            <w:r w:rsidRPr="00F55D66">
              <w:rPr>
                <w:sz w:val="24"/>
                <w:szCs w:val="24"/>
                <w:lang w:val="lt-LT" w:eastAsia="en-US"/>
              </w:rPr>
              <w:t xml:space="preserve">   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30" w:rsidRPr="00D01531" w:rsidRDefault="00A30430" w:rsidP="00A200B8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S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30" w:rsidRPr="00D01531" w:rsidRDefault="00A30430" w:rsidP="00A200B8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III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30" w:rsidRDefault="00A30430" w:rsidP="00CE4A12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13.00-13.45</w:t>
            </w:r>
          </w:p>
        </w:tc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30" w:rsidRPr="00D01531" w:rsidRDefault="00A30430" w:rsidP="00A200B8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202 Jonavos 66</w:t>
            </w:r>
          </w:p>
        </w:tc>
      </w:tr>
      <w:tr w:rsidR="00A200B8" w:rsidRPr="00F55D66" w:rsidTr="00A200B8">
        <w:trPr>
          <w:trHeight w:val="228"/>
        </w:trPr>
        <w:tc>
          <w:tcPr>
            <w:tcW w:w="70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B8" w:rsidRPr="00F55D66" w:rsidRDefault="00A200B8" w:rsidP="00A200B8">
            <w:pPr>
              <w:widowControl w:val="0"/>
              <w:autoSpaceDN w:val="0"/>
              <w:snapToGrid w:val="0"/>
              <w:ind w:left="214" w:hanging="214"/>
              <w:jc w:val="both"/>
              <w:rPr>
                <w:rFonts w:eastAsia="SimSun" w:cs="Tahoma"/>
                <w:kern w:val="3"/>
                <w:sz w:val="24"/>
                <w:szCs w:val="24"/>
                <w:lang w:val="pt-BR" w:eastAsia="zh-CN" w:bidi="hi-IN"/>
              </w:rPr>
            </w:pPr>
            <w:r w:rsidRPr="00F55D66">
              <w:rPr>
                <w:rFonts w:eastAsia="SimSun" w:cs="Tahoma"/>
                <w:kern w:val="3"/>
                <w:sz w:val="24"/>
                <w:szCs w:val="24"/>
                <w:lang w:val="pt-BR" w:eastAsia="zh-CN" w:bidi="hi-IN"/>
              </w:rPr>
              <w:t xml:space="preserve">3. SSP2004 SOCIALINĖ NELYGYBĖ IR SOCIALINIAI </w:t>
            </w:r>
          </w:p>
          <w:p w:rsidR="00A200B8" w:rsidRPr="00F55D66" w:rsidRDefault="00A200B8" w:rsidP="00A200B8">
            <w:pPr>
              <w:widowControl w:val="0"/>
              <w:autoSpaceDN w:val="0"/>
              <w:snapToGrid w:val="0"/>
              <w:ind w:left="214" w:hanging="214"/>
              <w:jc w:val="both"/>
              <w:rPr>
                <w:rFonts w:eastAsia="SimSun" w:cs="Tahoma"/>
                <w:kern w:val="3"/>
                <w:sz w:val="24"/>
                <w:szCs w:val="24"/>
                <w:lang w:val="pt-BR" w:eastAsia="zh-CN" w:bidi="hi-IN"/>
              </w:rPr>
            </w:pPr>
            <w:r w:rsidRPr="00F55D66">
              <w:rPr>
                <w:rFonts w:eastAsia="SimSun" w:cs="Tahoma"/>
                <w:kern w:val="3"/>
                <w:sz w:val="24"/>
                <w:szCs w:val="24"/>
                <w:lang w:val="pt-BR" w:eastAsia="zh-CN" w:bidi="hi-IN"/>
              </w:rPr>
              <w:t xml:space="preserve">    SKIRTUMAI (2) </w:t>
            </w:r>
          </w:p>
        </w:tc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B8" w:rsidRPr="00F55D66" w:rsidRDefault="00A200B8" w:rsidP="00A200B8">
            <w:pPr>
              <w:widowControl w:val="0"/>
              <w:autoSpaceDN w:val="0"/>
              <w:snapToGrid w:val="0"/>
              <w:jc w:val="both"/>
              <w:rPr>
                <w:rFonts w:eastAsia="SimSun" w:cs="Tahoma"/>
                <w:b/>
                <w:kern w:val="3"/>
                <w:sz w:val="24"/>
                <w:szCs w:val="24"/>
                <w:lang w:val="lt-LT" w:eastAsia="zh-CN" w:bidi="hi-IN"/>
              </w:rPr>
            </w:pPr>
          </w:p>
          <w:p w:rsidR="00A200B8" w:rsidRPr="00B724D7" w:rsidRDefault="00A200B8" w:rsidP="00A200B8">
            <w:pPr>
              <w:widowControl w:val="0"/>
              <w:autoSpaceDN w:val="0"/>
              <w:snapToGrid w:val="0"/>
              <w:jc w:val="both"/>
              <w:rPr>
                <w:rFonts w:eastAsia="SimSun" w:cs="Tahoma"/>
                <w:b/>
                <w:kern w:val="3"/>
                <w:sz w:val="24"/>
                <w:szCs w:val="24"/>
                <w:lang w:val="lt-LT" w:eastAsia="zh-CN" w:bidi="hi-IN"/>
              </w:rPr>
            </w:pPr>
            <w:r w:rsidRPr="00B724D7">
              <w:rPr>
                <w:rFonts w:eastAsia="SimSun" w:cs="Tahoma"/>
                <w:b/>
                <w:kern w:val="3"/>
                <w:sz w:val="24"/>
                <w:szCs w:val="24"/>
                <w:lang w:val="lt-LT" w:eastAsia="zh-CN" w:bidi="hi-IN"/>
              </w:rPr>
              <w:t>4 kreditai</w:t>
            </w:r>
          </w:p>
        </w:tc>
      </w:tr>
      <w:tr w:rsidR="00A200B8" w:rsidRPr="00F55D66" w:rsidTr="00A200B8">
        <w:trPr>
          <w:trHeight w:val="228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B8" w:rsidRPr="00F55D66" w:rsidRDefault="00A200B8" w:rsidP="00A200B8">
            <w:pPr>
              <w:rPr>
                <w:sz w:val="24"/>
                <w:szCs w:val="24"/>
                <w:lang w:val="pt-BR" w:eastAsia="en-US"/>
              </w:rPr>
            </w:pPr>
            <w:r w:rsidRPr="00F55D66">
              <w:rPr>
                <w:sz w:val="24"/>
                <w:szCs w:val="24"/>
                <w:lang w:val="pt-BR" w:eastAsia="en-US"/>
              </w:rPr>
              <w:t xml:space="preserve">    A.Tereškin</w:t>
            </w:r>
            <w:r w:rsidRPr="00F55D66">
              <w:rPr>
                <w:sz w:val="24"/>
                <w:szCs w:val="24"/>
                <w:lang w:eastAsia="en-US"/>
              </w:rPr>
              <w:t>as</w:t>
            </w:r>
            <w:r w:rsidRPr="00F55D66">
              <w:rPr>
                <w:sz w:val="24"/>
                <w:szCs w:val="24"/>
                <w:lang w:val="pt-BR" w:eastAsia="en-US"/>
              </w:rPr>
              <w:t xml:space="preserve">   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B8" w:rsidRPr="00F55D66" w:rsidRDefault="00A200B8" w:rsidP="00A200B8">
            <w:pPr>
              <w:rPr>
                <w:sz w:val="24"/>
                <w:szCs w:val="24"/>
                <w:lang w:val="pt-BR" w:eastAsia="en-US"/>
              </w:rPr>
            </w:pPr>
            <w:r w:rsidRPr="00F55D66">
              <w:rPr>
                <w:sz w:val="24"/>
                <w:szCs w:val="24"/>
                <w:lang w:val="pt-BR" w:eastAsia="en-US"/>
              </w:rPr>
              <w:t>P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B8" w:rsidRPr="00F55D66" w:rsidRDefault="00A200B8" w:rsidP="00A200B8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F55D66">
              <w:rPr>
                <w:sz w:val="24"/>
                <w:szCs w:val="24"/>
                <w:lang w:val="lt-LT" w:eastAsia="en-US"/>
              </w:rPr>
              <w:t>IV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B8" w:rsidRPr="00F55D66" w:rsidRDefault="00A30430" w:rsidP="00A200B8">
            <w:pPr>
              <w:rPr>
                <w:sz w:val="24"/>
                <w:szCs w:val="24"/>
                <w:lang w:val="pt-BR" w:eastAsia="en-US"/>
              </w:rPr>
            </w:pPr>
            <w:r>
              <w:rPr>
                <w:sz w:val="24"/>
                <w:szCs w:val="24"/>
                <w:lang w:val="lt-LT"/>
              </w:rPr>
              <w:t>11.15-12.45</w:t>
            </w:r>
          </w:p>
        </w:tc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B8" w:rsidRPr="00D01531" w:rsidRDefault="00A200B8" w:rsidP="00A200B8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204 Jonavos 66</w:t>
            </w:r>
          </w:p>
        </w:tc>
      </w:tr>
    </w:tbl>
    <w:p w:rsidR="00314412" w:rsidRPr="006B7FAB" w:rsidRDefault="00314412" w:rsidP="00524A9C">
      <w:pPr>
        <w:ind w:firstLine="709"/>
        <w:rPr>
          <w:b/>
          <w:sz w:val="8"/>
          <w:szCs w:val="8"/>
        </w:rPr>
      </w:pPr>
    </w:p>
    <w:p w:rsidR="00524A9C" w:rsidRDefault="00524A9C" w:rsidP="00524A9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kursas </w:t>
      </w:r>
    </w:p>
    <w:p w:rsidR="00524A9C" w:rsidRPr="00314412" w:rsidRDefault="00524A9C" w:rsidP="00524A9C">
      <w:pPr>
        <w:rPr>
          <w:b/>
          <w:sz w:val="8"/>
          <w:szCs w:val="8"/>
        </w:rPr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992"/>
        <w:gridCol w:w="1701"/>
        <w:gridCol w:w="1984"/>
        <w:gridCol w:w="108"/>
      </w:tblGrid>
      <w:tr w:rsidR="00524A9C" w:rsidTr="005E5E85">
        <w:trPr>
          <w:cantSplit/>
        </w:trPr>
        <w:tc>
          <w:tcPr>
            <w:tcW w:w="7088" w:type="dxa"/>
            <w:gridSpan w:val="4"/>
            <w:hideMark/>
          </w:tcPr>
          <w:p w:rsidR="00524A9C" w:rsidRDefault="00524A9C" w:rsidP="00524A9C">
            <w:pPr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2092" w:type="dxa"/>
            <w:gridSpan w:val="2"/>
            <w:hideMark/>
          </w:tcPr>
          <w:p w:rsidR="00524A9C" w:rsidRDefault="00524A9C" w:rsidP="00524A9C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</w:p>
        </w:tc>
      </w:tr>
      <w:tr w:rsidR="00A30430" w:rsidRPr="004214F3" w:rsidTr="005E5E85">
        <w:trPr>
          <w:gridAfter w:val="1"/>
          <w:wAfter w:w="108" w:type="dxa"/>
          <w:cantSplit/>
          <w:trHeight w:val="272"/>
        </w:trPr>
        <w:tc>
          <w:tcPr>
            <w:tcW w:w="7088" w:type="dxa"/>
            <w:gridSpan w:val="4"/>
          </w:tcPr>
          <w:p w:rsidR="00A30430" w:rsidRDefault="00A30430" w:rsidP="00CE4A12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 w:eastAsia="en-US"/>
              </w:rPr>
              <w:t>1</w:t>
            </w:r>
            <w:r w:rsidRPr="004214F3">
              <w:rPr>
                <w:sz w:val="24"/>
                <w:szCs w:val="24"/>
                <w:lang w:val="lt-LT" w:eastAsia="en-US"/>
              </w:rPr>
              <w:t xml:space="preserve">. SSP4001 </w:t>
            </w:r>
            <w:r w:rsidRPr="004214F3">
              <w:rPr>
                <w:caps/>
                <w:sz w:val="24"/>
                <w:szCs w:val="24"/>
                <w:lang w:val="lt-LT" w:eastAsia="en-US"/>
              </w:rPr>
              <w:t>Regioninė politika ir urbanizacija</w:t>
            </w:r>
            <w:r>
              <w:rPr>
                <w:caps/>
                <w:sz w:val="24"/>
                <w:szCs w:val="24"/>
                <w:lang w:val="lt-LT" w:eastAsia="en-US"/>
              </w:rPr>
              <w:t>*</w:t>
            </w:r>
            <w:r w:rsidRPr="004214F3">
              <w:rPr>
                <w:sz w:val="24"/>
                <w:szCs w:val="24"/>
                <w:lang w:val="lt-LT"/>
              </w:rPr>
              <w:t xml:space="preserve"> </w:t>
            </w:r>
          </w:p>
          <w:p w:rsidR="00A30430" w:rsidRPr="004214F3" w:rsidRDefault="00A30430" w:rsidP="00CE4A12">
            <w:pPr>
              <w:snapToGrid w:val="0"/>
              <w:spacing w:line="240" w:lineRule="atLeast"/>
              <w:rPr>
                <w:sz w:val="24"/>
                <w:szCs w:val="24"/>
                <w:lang w:val="lt-LT" w:eastAsia="en-US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           </w:t>
            </w:r>
            <w:r w:rsidRPr="004214F3">
              <w:rPr>
                <w:i/>
                <w:sz w:val="24"/>
                <w:szCs w:val="24"/>
                <w:lang w:val="lt-LT"/>
              </w:rPr>
              <w:t>Regional Politics and Urbanization</w:t>
            </w:r>
          </w:p>
        </w:tc>
        <w:tc>
          <w:tcPr>
            <w:tcW w:w="1984" w:type="dxa"/>
          </w:tcPr>
          <w:p w:rsidR="00A30430" w:rsidRPr="004214F3" w:rsidRDefault="00A30430" w:rsidP="00CE4A12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4214F3">
              <w:rPr>
                <w:b/>
                <w:sz w:val="24"/>
                <w:szCs w:val="24"/>
                <w:lang w:val="lt-LT" w:eastAsia="en-US"/>
              </w:rPr>
              <w:t>6 kreditai</w:t>
            </w:r>
          </w:p>
        </w:tc>
      </w:tr>
      <w:tr w:rsidR="00A30430" w:rsidRPr="004214F3" w:rsidTr="005E5E85">
        <w:trPr>
          <w:gridAfter w:val="1"/>
          <w:wAfter w:w="108" w:type="dxa"/>
          <w:cantSplit/>
          <w:trHeight w:val="272"/>
        </w:trPr>
        <w:tc>
          <w:tcPr>
            <w:tcW w:w="3828" w:type="dxa"/>
          </w:tcPr>
          <w:p w:rsidR="00A30430" w:rsidRPr="004214F3" w:rsidRDefault="00A30430" w:rsidP="00CE4A12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4214F3">
              <w:rPr>
                <w:sz w:val="24"/>
                <w:szCs w:val="24"/>
                <w:lang w:val="lt-LT" w:eastAsia="en-US"/>
              </w:rPr>
              <w:t xml:space="preserve">    A.Žilys</w:t>
            </w:r>
          </w:p>
        </w:tc>
        <w:tc>
          <w:tcPr>
            <w:tcW w:w="567" w:type="dxa"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P</w:t>
            </w:r>
          </w:p>
        </w:tc>
        <w:tc>
          <w:tcPr>
            <w:tcW w:w="992" w:type="dxa"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II</w:t>
            </w:r>
          </w:p>
        </w:tc>
        <w:tc>
          <w:tcPr>
            <w:tcW w:w="1701" w:type="dxa"/>
          </w:tcPr>
          <w:p w:rsidR="00A30430" w:rsidRDefault="00A30430" w:rsidP="00CE4A12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lt-LT"/>
              </w:rPr>
              <w:t>11.15-12.45</w:t>
            </w:r>
          </w:p>
        </w:tc>
        <w:tc>
          <w:tcPr>
            <w:tcW w:w="1984" w:type="dxa"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105 Jonavos 66</w:t>
            </w:r>
          </w:p>
        </w:tc>
      </w:tr>
      <w:tr w:rsidR="00A30430" w:rsidRPr="004214F3" w:rsidTr="005E5E85">
        <w:trPr>
          <w:gridAfter w:val="1"/>
          <w:wAfter w:w="108" w:type="dxa"/>
          <w:cantSplit/>
          <w:trHeight w:val="272"/>
        </w:trPr>
        <w:tc>
          <w:tcPr>
            <w:tcW w:w="3828" w:type="dxa"/>
            <w:hideMark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567" w:type="dxa"/>
            <w:hideMark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S</w:t>
            </w:r>
          </w:p>
        </w:tc>
        <w:tc>
          <w:tcPr>
            <w:tcW w:w="992" w:type="dxa"/>
            <w:hideMark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II</w:t>
            </w:r>
          </w:p>
        </w:tc>
        <w:tc>
          <w:tcPr>
            <w:tcW w:w="1701" w:type="dxa"/>
            <w:hideMark/>
          </w:tcPr>
          <w:p w:rsidR="00A30430" w:rsidRDefault="00A30430" w:rsidP="00CE4A12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13.00-13.45</w:t>
            </w:r>
          </w:p>
        </w:tc>
        <w:tc>
          <w:tcPr>
            <w:tcW w:w="1984" w:type="dxa"/>
            <w:hideMark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105 Jonavos 66</w:t>
            </w:r>
          </w:p>
        </w:tc>
      </w:tr>
      <w:tr w:rsidR="00A30430" w:rsidRPr="004214F3" w:rsidTr="005E5E85">
        <w:trPr>
          <w:gridAfter w:val="1"/>
          <w:wAfter w:w="108" w:type="dxa"/>
          <w:cantSplit/>
          <w:trHeight w:val="272"/>
        </w:trPr>
        <w:tc>
          <w:tcPr>
            <w:tcW w:w="7088" w:type="dxa"/>
            <w:gridSpan w:val="4"/>
            <w:hideMark/>
          </w:tcPr>
          <w:p w:rsidR="00A30430" w:rsidRPr="004214F3" w:rsidRDefault="00A30430" w:rsidP="00CE4A12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pt-BR" w:eastAsia="en-US"/>
              </w:rPr>
              <w:t>2</w:t>
            </w:r>
            <w:r w:rsidRPr="004214F3">
              <w:rPr>
                <w:sz w:val="24"/>
                <w:szCs w:val="24"/>
                <w:lang w:val="pt-BR" w:eastAsia="en-US"/>
              </w:rPr>
              <w:t>. SSP3012</w:t>
            </w:r>
            <w:r>
              <w:rPr>
                <w:sz w:val="24"/>
                <w:szCs w:val="24"/>
                <w:lang w:val="pt-BR" w:eastAsia="en-US"/>
              </w:rPr>
              <w:t xml:space="preserve"> </w:t>
            </w:r>
            <w:r w:rsidRPr="004214F3">
              <w:rPr>
                <w:sz w:val="24"/>
                <w:szCs w:val="24"/>
                <w:lang w:val="pt-BR" w:eastAsia="en-US"/>
              </w:rPr>
              <w:t xml:space="preserve"> SOCIALINIŲ PROJEKTŲ VADYBA </w:t>
            </w:r>
          </w:p>
        </w:tc>
        <w:tc>
          <w:tcPr>
            <w:tcW w:w="1984" w:type="dxa"/>
            <w:hideMark/>
          </w:tcPr>
          <w:p w:rsidR="00A30430" w:rsidRPr="004214F3" w:rsidRDefault="00A30430" w:rsidP="00CE4A12">
            <w:pPr>
              <w:snapToGrid w:val="0"/>
              <w:spacing w:line="240" w:lineRule="atLeast"/>
              <w:rPr>
                <w:b/>
                <w:sz w:val="24"/>
                <w:szCs w:val="24"/>
                <w:lang w:val="lt-LT" w:eastAsia="en-US"/>
              </w:rPr>
            </w:pPr>
            <w:r w:rsidRPr="004214F3">
              <w:rPr>
                <w:b/>
                <w:sz w:val="24"/>
                <w:szCs w:val="24"/>
                <w:lang w:val="lt-LT" w:eastAsia="en-US"/>
              </w:rPr>
              <w:t>6 kreditai</w:t>
            </w:r>
          </w:p>
        </w:tc>
      </w:tr>
      <w:tr w:rsidR="00A30430" w:rsidRPr="004214F3" w:rsidTr="005E5E85">
        <w:trPr>
          <w:gridAfter w:val="1"/>
          <w:wAfter w:w="108" w:type="dxa"/>
          <w:cantSplit/>
          <w:trHeight w:val="272"/>
        </w:trPr>
        <w:tc>
          <w:tcPr>
            <w:tcW w:w="3828" w:type="dxa"/>
            <w:hideMark/>
          </w:tcPr>
          <w:p w:rsidR="00A30430" w:rsidRPr="004214F3" w:rsidRDefault="00A30430" w:rsidP="00CE4A12">
            <w:pPr>
              <w:spacing w:line="240" w:lineRule="atLeast"/>
              <w:rPr>
                <w:sz w:val="24"/>
                <w:szCs w:val="24"/>
                <w:lang w:val="fi-FI" w:eastAsia="en-US"/>
              </w:rPr>
            </w:pPr>
            <w:r w:rsidRPr="004214F3">
              <w:rPr>
                <w:sz w:val="24"/>
                <w:szCs w:val="24"/>
                <w:lang w:val="fi-FI" w:eastAsia="en-US"/>
              </w:rPr>
              <w:t xml:space="preserve">    R. Indriliūnaitė, A. Žilys, </w:t>
            </w:r>
          </w:p>
        </w:tc>
        <w:tc>
          <w:tcPr>
            <w:tcW w:w="567" w:type="dxa"/>
            <w:hideMark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P</w:t>
            </w:r>
          </w:p>
        </w:tc>
        <w:tc>
          <w:tcPr>
            <w:tcW w:w="992" w:type="dxa"/>
            <w:hideMark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II</w:t>
            </w:r>
          </w:p>
        </w:tc>
        <w:tc>
          <w:tcPr>
            <w:tcW w:w="1701" w:type="dxa"/>
            <w:hideMark/>
          </w:tcPr>
          <w:p w:rsidR="00A30430" w:rsidRPr="004214F3" w:rsidRDefault="00A30430" w:rsidP="00A30430">
            <w:pPr>
              <w:rPr>
                <w:sz w:val="24"/>
                <w:szCs w:val="24"/>
                <w:lang w:val="pt-BR" w:eastAsia="en-US"/>
              </w:rPr>
            </w:pPr>
            <w:r w:rsidRPr="004214F3">
              <w:rPr>
                <w:sz w:val="24"/>
                <w:szCs w:val="24"/>
                <w:lang w:val="pt-BR" w:eastAsia="en-US"/>
              </w:rPr>
              <w:t>14</w:t>
            </w:r>
            <w:r>
              <w:rPr>
                <w:sz w:val="24"/>
                <w:szCs w:val="24"/>
                <w:lang w:val="pt-BR" w:eastAsia="en-US"/>
              </w:rPr>
              <w:t>.</w:t>
            </w:r>
            <w:r w:rsidRPr="004214F3">
              <w:rPr>
                <w:sz w:val="24"/>
                <w:szCs w:val="24"/>
                <w:lang w:val="pt-BR" w:eastAsia="en-US"/>
              </w:rPr>
              <w:t>00-15</w:t>
            </w:r>
            <w:r>
              <w:rPr>
                <w:sz w:val="24"/>
                <w:szCs w:val="24"/>
                <w:lang w:val="pt-BR" w:eastAsia="en-US"/>
              </w:rPr>
              <w:t>.</w:t>
            </w:r>
            <w:r w:rsidRPr="004214F3">
              <w:rPr>
                <w:sz w:val="24"/>
                <w:szCs w:val="24"/>
                <w:lang w:val="pt-BR" w:eastAsia="en-US"/>
              </w:rPr>
              <w:t>30</w:t>
            </w:r>
          </w:p>
        </w:tc>
        <w:tc>
          <w:tcPr>
            <w:tcW w:w="1984" w:type="dxa"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105 Jonavos 66</w:t>
            </w:r>
          </w:p>
        </w:tc>
      </w:tr>
      <w:tr w:rsidR="00A30430" w:rsidRPr="004214F3" w:rsidTr="005E5E85">
        <w:trPr>
          <w:gridAfter w:val="1"/>
          <w:wAfter w:w="108" w:type="dxa"/>
          <w:cantSplit/>
          <w:trHeight w:val="272"/>
        </w:trPr>
        <w:tc>
          <w:tcPr>
            <w:tcW w:w="3828" w:type="dxa"/>
            <w:hideMark/>
          </w:tcPr>
          <w:p w:rsidR="00A30430" w:rsidRPr="004214F3" w:rsidRDefault="00A30430" w:rsidP="00CE4A12">
            <w:pPr>
              <w:snapToGrid w:val="0"/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4214F3">
              <w:rPr>
                <w:sz w:val="24"/>
                <w:szCs w:val="24"/>
                <w:lang w:val="lt-LT" w:eastAsia="en-US"/>
              </w:rPr>
              <w:t xml:space="preserve">  </w:t>
            </w:r>
            <w:r w:rsidRPr="004214F3">
              <w:rPr>
                <w:sz w:val="24"/>
                <w:szCs w:val="24"/>
                <w:lang w:val="fi-FI" w:eastAsia="en-US"/>
              </w:rPr>
              <w:t xml:space="preserve">  N. Jarošenko</w:t>
            </w:r>
          </w:p>
        </w:tc>
        <w:tc>
          <w:tcPr>
            <w:tcW w:w="567" w:type="dxa"/>
            <w:hideMark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S</w:t>
            </w:r>
          </w:p>
        </w:tc>
        <w:tc>
          <w:tcPr>
            <w:tcW w:w="992" w:type="dxa"/>
            <w:hideMark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II</w:t>
            </w:r>
          </w:p>
        </w:tc>
        <w:tc>
          <w:tcPr>
            <w:tcW w:w="1701" w:type="dxa"/>
            <w:hideMark/>
          </w:tcPr>
          <w:p w:rsidR="00A30430" w:rsidRPr="00D01531" w:rsidRDefault="00A30430" w:rsidP="00A30430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15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45-16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30</w:t>
            </w:r>
          </w:p>
        </w:tc>
        <w:tc>
          <w:tcPr>
            <w:tcW w:w="1984" w:type="dxa"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105 Jonavos 66</w:t>
            </w:r>
          </w:p>
        </w:tc>
      </w:tr>
      <w:tr w:rsidR="00A30430" w:rsidRPr="004214F3" w:rsidTr="005E5E85">
        <w:trPr>
          <w:gridAfter w:val="1"/>
          <w:wAfter w:w="108" w:type="dxa"/>
          <w:cantSplit/>
          <w:trHeight w:val="272"/>
        </w:trPr>
        <w:tc>
          <w:tcPr>
            <w:tcW w:w="7088" w:type="dxa"/>
            <w:gridSpan w:val="4"/>
            <w:hideMark/>
          </w:tcPr>
          <w:p w:rsidR="00A30430" w:rsidRPr="004214F3" w:rsidRDefault="00A30430" w:rsidP="00CE4A12">
            <w:pPr>
              <w:spacing w:line="240" w:lineRule="atLeast"/>
              <w:ind w:left="360" w:hanging="360"/>
              <w:rPr>
                <w:caps/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3</w:t>
            </w:r>
            <w:r w:rsidRPr="004214F3">
              <w:rPr>
                <w:sz w:val="24"/>
                <w:szCs w:val="24"/>
                <w:lang w:val="lt-LT" w:eastAsia="en-US"/>
              </w:rPr>
              <w:t xml:space="preserve">. SSP3010  </w:t>
            </w:r>
            <w:r w:rsidRPr="004214F3">
              <w:rPr>
                <w:caps/>
                <w:sz w:val="24"/>
                <w:szCs w:val="24"/>
                <w:lang w:val="lt-LT" w:eastAsia="en-US"/>
              </w:rPr>
              <w:t xml:space="preserve">SocialinĖS GEROVĖS organizavimas ir  </w:t>
            </w:r>
          </w:p>
          <w:p w:rsidR="00A30430" w:rsidRPr="004214F3" w:rsidRDefault="00A30430" w:rsidP="00A30430">
            <w:pPr>
              <w:spacing w:line="240" w:lineRule="atLeast"/>
              <w:ind w:left="360" w:hanging="360"/>
              <w:rPr>
                <w:sz w:val="24"/>
                <w:szCs w:val="24"/>
                <w:lang w:val="lt-LT" w:eastAsia="en-US"/>
              </w:rPr>
            </w:pPr>
            <w:r w:rsidRPr="004214F3">
              <w:rPr>
                <w:caps/>
                <w:sz w:val="24"/>
                <w:szCs w:val="24"/>
                <w:lang w:val="lt-LT" w:eastAsia="en-US"/>
              </w:rPr>
              <w:t xml:space="preserve">   </w:t>
            </w:r>
            <w:r w:rsidR="005E5E85">
              <w:rPr>
                <w:caps/>
                <w:sz w:val="24"/>
                <w:szCs w:val="24"/>
                <w:lang w:val="lt-LT" w:eastAsia="en-US"/>
              </w:rPr>
              <w:t xml:space="preserve"> </w:t>
            </w:r>
            <w:r w:rsidRPr="004214F3">
              <w:rPr>
                <w:caps/>
                <w:sz w:val="24"/>
                <w:szCs w:val="24"/>
                <w:lang w:val="lt-LT" w:eastAsia="en-US"/>
              </w:rPr>
              <w:t>teikimas</w:t>
            </w:r>
            <w:r w:rsidRPr="004214F3">
              <w:rPr>
                <w:sz w:val="24"/>
                <w:szCs w:val="24"/>
                <w:shd w:val="clear" w:color="auto" w:fill="FFFFFF"/>
                <w:lang w:eastAsia="en-US"/>
              </w:rPr>
              <w:t xml:space="preserve">     </w:t>
            </w:r>
          </w:p>
        </w:tc>
        <w:tc>
          <w:tcPr>
            <w:tcW w:w="1984" w:type="dxa"/>
            <w:hideMark/>
          </w:tcPr>
          <w:p w:rsidR="00A30430" w:rsidRPr="004214F3" w:rsidRDefault="00A30430" w:rsidP="00CE4A12">
            <w:pPr>
              <w:snapToGrid w:val="0"/>
              <w:spacing w:line="240" w:lineRule="atLeast"/>
              <w:rPr>
                <w:b/>
                <w:sz w:val="24"/>
                <w:szCs w:val="24"/>
                <w:lang w:val="lt-LT" w:eastAsia="en-US"/>
              </w:rPr>
            </w:pPr>
            <w:r w:rsidRPr="004214F3">
              <w:rPr>
                <w:b/>
                <w:sz w:val="24"/>
                <w:szCs w:val="24"/>
                <w:lang w:val="lt-LT" w:eastAsia="en-US"/>
              </w:rPr>
              <w:t>6 kreditai</w:t>
            </w:r>
          </w:p>
        </w:tc>
      </w:tr>
      <w:tr w:rsidR="00A30430" w:rsidRPr="004214F3" w:rsidTr="005E5E85">
        <w:trPr>
          <w:gridAfter w:val="1"/>
          <w:wAfter w:w="108" w:type="dxa"/>
          <w:cantSplit/>
          <w:trHeight w:val="272"/>
        </w:trPr>
        <w:tc>
          <w:tcPr>
            <w:tcW w:w="3828" w:type="dxa"/>
            <w:hideMark/>
          </w:tcPr>
          <w:p w:rsidR="00A30430" w:rsidRPr="004214F3" w:rsidRDefault="00A30430" w:rsidP="00CE4A12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4214F3">
              <w:rPr>
                <w:sz w:val="24"/>
                <w:szCs w:val="24"/>
                <w:lang w:val="lt-LT" w:eastAsia="en-US"/>
              </w:rPr>
              <w:t xml:space="preserve">    R.Naujanienė, R. Mot</w:t>
            </w:r>
            <w:r>
              <w:rPr>
                <w:sz w:val="24"/>
                <w:szCs w:val="24"/>
                <w:lang w:val="lt-LT" w:eastAsia="en-US"/>
              </w:rPr>
              <w:t>i</w:t>
            </w:r>
            <w:r w:rsidRPr="004214F3">
              <w:rPr>
                <w:sz w:val="24"/>
                <w:szCs w:val="24"/>
                <w:lang w:val="lt-LT" w:eastAsia="en-US"/>
              </w:rPr>
              <w:t xml:space="preserve">ečienė    </w:t>
            </w:r>
          </w:p>
        </w:tc>
        <w:tc>
          <w:tcPr>
            <w:tcW w:w="567" w:type="dxa"/>
            <w:hideMark/>
          </w:tcPr>
          <w:p w:rsidR="00A30430" w:rsidRPr="004214F3" w:rsidRDefault="00A30430" w:rsidP="00CE4A12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4214F3">
              <w:rPr>
                <w:sz w:val="24"/>
                <w:szCs w:val="24"/>
                <w:lang w:val="lt-LT" w:eastAsia="en-US"/>
              </w:rPr>
              <w:t>P</w:t>
            </w:r>
          </w:p>
        </w:tc>
        <w:tc>
          <w:tcPr>
            <w:tcW w:w="992" w:type="dxa"/>
            <w:hideMark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III</w:t>
            </w:r>
          </w:p>
        </w:tc>
        <w:tc>
          <w:tcPr>
            <w:tcW w:w="1701" w:type="dxa"/>
            <w:hideMark/>
          </w:tcPr>
          <w:p w:rsidR="00A30430" w:rsidRPr="004214F3" w:rsidRDefault="00A30430" w:rsidP="00DE13EF">
            <w:pPr>
              <w:rPr>
                <w:sz w:val="24"/>
                <w:szCs w:val="24"/>
                <w:lang w:val="pt-BR" w:eastAsia="en-US"/>
              </w:rPr>
            </w:pPr>
            <w:r w:rsidRPr="004214F3">
              <w:rPr>
                <w:sz w:val="24"/>
                <w:szCs w:val="24"/>
                <w:lang w:val="pt-BR" w:eastAsia="en-US"/>
              </w:rPr>
              <w:t>11</w:t>
            </w:r>
            <w:r>
              <w:rPr>
                <w:sz w:val="24"/>
                <w:szCs w:val="24"/>
                <w:lang w:val="pt-BR" w:eastAsia="en-US"/>
              </w:rPr>
              <w:t>.</w:t>
            </w:r>
            <w:r w:rsidR="00DE13EF" w:rsidRPr="00604ABD">
              <w:rPr>
                <w:sz w:val="24"/>
                <w:szCs w:val="24"/>
                <w:lang w:val="pt-BR" w:eastAsia="en-US"/>
              </w:rPr>
              <w:t>15</w:t>
            </w:r>
            <w:r w:rsidRPr="004214F3">
              <w:rPr>
                <w:sz w:val="24"/>
                <w:szCs w:val="24"/>
                <w:lang w:val="pt-BR" w:eastAsia="en-US"/>
              </w:rPr>
              <w:t>-12</w:t>
            </w:r>
            <w:r>
              <w:rPr>
                <w:sz w:val="24"/>
                <w:szCs w:val="24"/>
                <w:lang w:val="pt-BR" w:eastAsia="en-US"/>
              </w:rPr>
              <w:t>.</w:t>
            </w:r>
            <w:r w:rsidR="00DE13EF">
              <w:rPr>
                <w:sz w:val="24"/>
                <w:szCs w:val="24"/>
                <w:lang w:val="pt-BR" w:eastAsia="en-US"/>
              </w:rPr>
              <w:t>45</w:t>
            </w:r>
          </w:p>
        </w:tc>
        <w:tc>
          <w:tcPr>
            <w:tcW w:w="1984" w:type="dxa"/>
            <w:hideMark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324 Jonavos 66</w:t>
            </w:r>
          </w:p>
        </w:tc>
      </w:tr>
      <w:tr w:rsidR="00A30430" w:rsidRPr="004214F3" w:rsidTr="005E5E85">
        <w:trPr>
          <w:gridAfter w:val="1"/>
          <w:wAfter w:w="108" w:type="dxa"/>
          <w:cantSplit/>
          <w:trHeight w:val="272"/>
        </w:trPr>
        <w:tc>
          <w:tcPr>
            <w:tcW w:w="3828" w:type="dxa"/>
            <w:hideMark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567" w:type="dxa"/>
            <w:hideMark/>
          </w:tcPr>
          <w:p w:rsidR="00A30430" w:rsidRPr="004214F3" w:rsidRDefault="00A30430" w:rsidP="00CE4A12">
            <w:pPr>
              <w:snapToGrid w:val="0"/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4214F3">
              <w:rPr>
                <w:sz w:val="24"/>
                <w:szCs w:val="24"/>
                <w:lang w:val="lt-LT" w:eastAsia="en-US"/>
              </w:rPr>
              <w:t>S</w:t>
            </w:r>
          </w:p>
        </w:tc>
        <w:tc>
          <w:tcPr>
            <w:tcW w:w="992" w:type="dxa"/>
            <w:hideMark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III</w:t>
            </w:r>
          </w:p>
        </w:tc>
        <w:tc>
          <w:tcPr>
            <w:tcW w:w="1701" w:type="dxa"/>
            <w:hideMark/>
          </w:tcPr>
          <w:p w:rsidR="00A30430" w:rsidRPr="00D01531" w:rsidRDefault="00A30430" w:rsidP="00DE13E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1</w:t>
            </w:r>
            <w:r w:rsidR="00DE13EF">
              <w:rPr>
                <w:rFonts w:eastAsia="Calibri"/>
                <w:sz w:val="24"/>
                <w:szCs w:val="24"/>
                <w:lang w:val="lt-LT" w:eastAsia="en-US"/>
              </w:rPr>
              <w:t>3.00</w:t>
            </w: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-13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  <w:r w:rsidR="00DE13EF">
              <w:rPr>
                <w:rFonts w:eastAsia="Calibri"/>
                <w:sz w:val="24"/>
                <w:szCs w:val="24"/>
                <w:lang w:val="lt-LT" w:eastAsia="en-US"/>
              </w:rPr>
              <w:t>45</w:t>
            </w:r>
          </w:p>
        </w:tc>
        <w:tc>
          <w:tcPr>
            <w:tcW w:w="1984" w:type="dxa"/>
            <w:hideMark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324 Jonavos 66</w:t>
            </w:r>
          </w:p>
        </w:tc>
      </w:tr>
      <w:tr w:rsidR="00A30430" w:rsidRPr="004214F3" w:rsidTr="005E5E85">
        <w:trPr>
          <w:gridAfter w:val="1"/>
          <w:wAfter w:w="108" w:type="dxa"/>
          <w:cantSplit/>
          <w:trHeight w:val="272"/>
        </w:trPr>
        <w:tc>
          <w:tcPr>
            <w:tcW w:w="7088" w:type="dxa"/>
            <w:gridSpan w:val="4"/>
            <w:hideMark/>
          </w:tcPr>
          <w:p w:rsidR="00A30430" w:rsidRPr="004214F3" w:rsidRDefault="00A30430" w:rsidP="00CE4A12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4</w:t>
            </w:r>
            <w:r w:rsidRPr="004214F3">
              <w:rPr>
                <w:sz w:val="24"/>
                <w:szCs w:val="24"/>
                <w:lang w:val="lt-LT" w:eastAsia="en-US"/>
              </w:rPr>
              <w:t xml:space="preserve">. SSP3008 </w:t>
            </w:r>
            <w:r>
              <w:rPr>
                <w:sz w:val="24"/>
                <w:szCs w:val="24"/>
                <w:lang w:val="lt-LT" w:eastAsia="en-US"/>
              </w:rPr>
              <w:t xml:space="preserve"> </w:t>
            </w:r>
            <w:r w:rsidRPr="004214F3">
              <w:rPr>
                <w:caps/>
                <w:sz w:val="24"/>
                <w:szCs w:val="24"/>
                <w:lang w:val="lt-LT" w:eastAsia="en-US"/>
              </w:rPr>
              <w:t xml:space="preserve">Švietimo politika </w:t>
            </w:r>
          </w:p>
        </w:tc>
        <w:tc>
          <w:tcPr>
            <w:tcW w:w="1984" w:type="dxa"/>
            <w:hideMark/>
          </w:tcPr>
          <w:p w:rsidR="00A30430" w:rsidRPr="004214F3" w:rsidRDefault="00A30430" w:rsidP="00CE4A12">
            <w:pPr>
              <w:snapToGrid w:val="0"/>
              <w:spacing w:line="240" w:lineRule="atLeast"/>
              <w:rPr>
                <w:b/>
                <w:sz w:val="24"/>
                <w:szCs w:val="24"/>
                <w:lang w:val="lt-LT" w:eastAsia="en-US"/>
              </w:rPr>
            </w:pPr>
            <w:r w:rsidRPr="004214F3">
              <w:rPr>
                <w:b/>
                <w:sz w:val="24"/>
                <w:szCs w:val="24"/>
                <w:lang w:val="lt-LT" w:eastAsia="en-US"/>
              </w:rPr>
              <w:t>6 kreditai</w:t>
            </w:r>
          </w:p>
        </w:tc>
      </w:tr>
      <w:tr w:rsidR="00A30430" w:rsidRPr="004214F3" w:rsidTr="005E5E85">
        <w:trPr>
          <w:gridAfter w:val="1"/>
          <w:wAfter w:w="108" w:type="dxa"/>
          <w:cantSplit/>
          <w:trHeight w:val="272"/>
        </w:trPr>
        <w:tc>
          <w:tcPr>
            <w:tcW w:w="3828" w:type="dxa"/>
            <w:hideMark/>
          </w:tcPr>
          <w:p w:rsidR="00A30430" w:rsidRPr="004214F3" w:rsidRDefault="00A30430" w:rsidP="00A30430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4214F3">
              <w:rPr>
                <w:sz w:val="24"/>
                <w:szCs w:val="24"/>
                <w:lang w:val="lt-LT" w:eastAsia="en-US"/>
              </w:rPr>
              <w:t xml:space="preserve">    R.Indriliūnaitė</w:t>
            </w:r>
          </w:p>
        </w:tc>
        <w:tc>
          <w:tcPr>
            <w:tcW w:w="567" w:type="dxa"/>
            <w:hideMark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P</w:t>
            </w:r>
          </w:p>
        </w:tc>
        <w:tc>
          <w:tcPr>
            <w:tcW w:w="992" w:type="dxa"/>
            <w:hideMark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III</w:t>
            </w:r>
          </w:p>
        </w:tc>
        <w:tc>
          <w:tcPr>
            <w:tcW w:w="1701" w:type="dxa"/>
            <w:hideMark/>
          </w:tcPr>
          <w:p w:rsidR="00A30430" w:rsidRPr="004214F3" w:rsidRDefault="00A30430" w:rsidP="00A30430">
            <w:pPr>
              <w:rPr>
                <w:sz w:val="24"/>
                <w:szCs w:val="24"/>
                <w:lang w:val="pt-BR" w:eastAsia="en-US"/>
              </w:rPr>
            </w:pPr>
            <w:r w:rsidRPr="004214F3">
              <w:rPr>
                <w:sz w:val="24"/>
                <w:szCs w:val="24"/>
                <w:lang w:val="pt-BR" w:eastAsia="en-US"/>
              </w:rPr>
              <w:t>14</w:t>
            </w:r>
            <w:r>
              <w:rPr>
                <w:sz w:val="24"/>
                <w:szCs w:val="24"/>
                <w:lang w:val="pt-BR" w:eastAsia="en-US"/>
              </w:rPr>
              <w:t>.</w:t>
            </w:r>
            <w:r w:rsidRPr="004214F3">
              <w:rPr>
                <w:sz w:val="24"/>
                <w:szCs w:val="24"/>
                <w:lang w:val="pt-BR" w:eastAsia="en-US"/>
              </w:rPr>
              <w:t>00-15</w:t>
            </w:r>
            <w:r>
              <w:rPr>
                <w:sz w:val="24"/>
                <w:szCs w:val="24"/>
                <w:lang w:val="pt-BR" w:eastAsia="en-US"/>
              </w:rPr>
              <w:t>.</w:t>
            </w:r>
            <w:r w:rsidRPr="004214F3">
              <w:rPr>
                <w:sz w:val="24"/>
                <w:szCs w:val="24"/>
                <w:lang w:val="pt-BR" w:eastAsia="en-US"/>
              </w:rPr>
              <w:t>30</w:t>
            </w:r>
          </w:p>
        </w:tc>
        <w:tc>
          <w:tcPr>
            <w:tcW w:w="1984" w:type="dxa"/>
            <w:hideMark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201 Jonavos 66</w:t>
            </w:r>
          </w:p>
        </w:tc>
      </w:tr>
      <w:tr w:rsidR="00A30430" w:rsidRPr="004214F3" w:rsidTr="005E5E85">
        <w:trPr>
          <w:gridAfter w:val="1"/>
          <w:wAfter w:w="108" w:type="dxa"/>
          <w:cantSplit/>
          <w:trHeight w:val="272"/>
        </w:trPr>
        <w:tc>
          <w:tcPr>
            <w:tcW w:w="3828" w:type="dxa"/>
          </w:tcPr>
          <w:p w:rsidR="00A30430" w:rsidRPr="004214F3" w:rsidRDefault="00A30430" w:rsidP="00CE4A12">
            <w:pPr>
              <w:snapToGrid w:val="0"/>
              <w:spacing w:line="240" w:lineRule="atLeast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567" w:type="dxa"/>
            <w:hideMark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S</w:t>
            </w:r>
          </w:p>
        </w:tc>
        <w:tc>
          <w:tcPr>
            <w:tcW w:w="992" w:type="dxa"/>
            <w:hideMark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III</w:t>
            </w:r>
          </w:p>
        </w:tc>
        <w:tc>
          <w:tcPr>
            <w:tcW w:w="1701" w:type="dxa"/>
            <w:hideMark/>
          </w:tcPr>
          <w:p w:rsidR="00A30430" w:rsidRPr="00D01531" w:rsidRDefault="00A30430" w:rsidP="00A30430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15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45-16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30</w:t>
            </w:r>
          </w:p>
        </w:tc>
        <w:tc>
          <w:tcPr>
            <w:tcW w:w="1984" w:type="dxa"/>
            <w:hideMark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201 Jonavos 66</w:t>
            </w:r>
          </w:p>
        </w:tc>
      </w:tr>
      <w:tr w:rsidR="00A30430" w:rsidRPr="004214F3" w:rsidTr="005E5E85">
        <w:trPr>
          <w:gridAfter w:val="1"/>
          <w:wAfter w:w="108" w:type="dxa"/>
          <w:cantSplit/>
          <w:trHeight w:val="272"/>
        </w:trPr>
        <w:tc>
          <w:tcPr>
            <w:tcW w:w="7088" w:type="dxa"/>
            <w:gridSpan w:val="4"/>
          </w:tcPr>
          <w:p w:rsidR="00A30430" w:rsidRPr="004214F3" w:rsidRDefault="00A30430" w:rsidP="00CE4A12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5</w:t>
            </w:r>
            <w:r w:rsidRPr="004214F3">
              <w:rPr>
                <w:sz w:val="24"/>
                <w:szCs w:val="24"/>
                <w:lang w:val="lt-LT" w:eastAsia="en-US"/>
              </w:rPr>
              <w:t xml:space="preserve">. SSP3006 </w:t>
            </w:r>
            <w:r>
              <w:rPr>
                <w:sz w:val="24"/>
                <w:szCs w:val="24"/>
                <w:lang w:val="lt-LT" w:eastAsia="en-US"/>
              </w:rPr>
              <w:t xml:space="preserve"> </w:t>
            </w:r>
            <w:r w:rsidRPr="004214F3">
              <w:rPr>
                <w:caps/>
                <w:sz w:val="24"/>
                <w:szCs w:val="24"/>
                <w:lang w:val="lt-LT" w:eastAsia="en-US"/>
              </w:rPr>
              <w:t>Šeimos politika</w:t>
            </w:r>
            <w:r w:rsidRPr="004214F3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984" w:type="dxa"/>
          </w:tcPr>
          <w:p w:rsidR="00A30430" w:rsidRPr="004214F3" w:rsidRDefault="00A30430" w:rsidP="00CE4A12">
            <w:pPr>
              <w:snapToGrid w:val="0"/>
              <w:spacing w:line="240" w:lineRule="atLeast"/>
              <w:rPr>
                <w:b/>
                <w:sz w:val="24"/>
                <w:szCs w:val="24"/>
                <w:lang w:val="lt-LT" w:eastAsia="en-US"/>
              </w:rPr>
            </w:pPr>
            <w:r w:rsidRPr="004214F3">
              <w:rPr>
                <w:b/>
                <w:sz w:val="24"/>
                <w:szCs w:val="24"/>
                <w:lang w:val="lt-LT" w:eastAsia="en-US"/>
              </w:rPr>
              <w:t>6 kreditai</w:t>
            </w:r>
          </w:p>
        </w:tc>
      </w:tr>
      <w:tr w:rsidR="00A30430" w:rsidRPr="004214F3" w:rsidTr="005E5E85">
        <w:trPr>
          <w:gridAfter w:val="1"/>
          <w:wAfter w:w="108" w:type="dxa"/>
          <w:cantSplit/>
          <w:trHeight w:val="272"/>
        </w:trPr>
        <w:tc>
          <w:tcPr>
            <w:tcW w:w="3828" w:type="dxa"/>
          </w:tcPr>
          <w:p w:rsidR="00A30430" w:rsidRPr="004214F3" w:rsidRDefault="00A30430" w:rsidP="00CE4A12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4214F3">
              <w:rPr>
                <w:sz w:val="24"/>
                <w:szCs w:val="24"/>
                <w:lang w:val="lt-LT" w:eastAsia="en-US"/>
              </w:rPr>
              <w:t xml:space="preserve">    A.Maslauskaitė         </w:t>
            </w:r>
            <w:r w:rsidRPr="004214F3">
              <w:rPr>
                <w:i/>
                <w:sz w:val="24"/>
                <w:szCs w:val="24"/>
                <w:lang w:val="lt-LT" w:eastAsia="en-US"/>
              </w:rPr>
              <w:t xml:space="preserve">iki </w:t>
            </w:r>
            <w:r w:rsidRPr="004214F3">
              <w:rPr>
                <w:b/>
                <w:i/>
                <w:sz w:val="24"/>
                <w:szCs w:val="24"/>
                <w:lang w:val="lt-LT" w:eastAsia="en-US"/>
              </w:rPr>
              <w:t>03</w:t>
            </w:r>
            <w:r w:rsidRPr="004214F3">
              <w:rPr>
                <w:i/>
                <w:sz w:val="24"/>
                <w:szCs w:val="24"/>
                <w:lang w:val="lt-LT" w:eastAsia="en-US"/>
              </w:rPr>
              <w:t xml:space="preserve"> </w:t>
            </w:r>
            <w:r w:rsidRPr="004214F3">
              <w:rPr>
                <w:b/>
                <w:i/>
                <w:sz w:val="24"/>
                <w:szCs w:val="24"/>
                <w:lang w:val="lt-LT" w:eastAsia="en-US"/>
              </w:rPr>
              <w:t>17</w:t>
            </w:r>
          </w:p>
        </w:tc>
        <w:tc>
          <w:tcPr>
            <w:tcW w:w="567" w:type="dxa"/>
          </w:tcPr>
          <w:p w:rsidR="00A30430" w:rsidRPr="004214F3" w:rsidRDefault="00A30430" w:rsidP="00CE4A12">
            <w:pPr>
              <w:rPr>
                <w:sz w:val="24"/>
                <w:szCs w:val="24"/>
                <w:lang w:val="pt-BR" w:eastAsia="en-US"/>
              </w:rPr>
            </w:pPr>
            <w:r w:rsidRPr="004214F3">
              <w:rPr>
                <w:sz w:val="24"/>
                <w:szCs w:val="24"/>
                <w:lang w:val="pt-BR" w:eastAsia="en-US"/>
              </w:rPr>
              <w:t>P</w:t>
            </w:r>
          </w:p>
        </w:tc>
        <w:tc>
          <w:tcPr>
            <w:tcW w:w="992" w:type="dxa"/>
          </w:tcPr>
          <w:p w:rsidR="00A30430" w:rsidRPr="004214F3" w:rsidRDefault="00A30430" w:rsidP="00CE4A12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IV</w:t>
            </w:r>
          </w:p>
        </w:tc>
        <w:tc>
          <w:tcPr>
            <w:tcW w:w="1701" w:type="dxa"/>
          </w:tcPr>
          <w:p w:rsidR="00A30430" w:rsidRPr="001A49A8" w:rsidRDefault="00A30430" w:rsidP="00A30430">
            <w:pPr>
              <w:rPr>
                <w:sz w:val="24"/>
                <w:szCs w:val="24"/>
                <w:lang w:val="pt-BR" w:eastAsia="en-US"/>
              </w:rPr>
            </w:pPr>
            <w:r w:rsidRPr="00604ABD">
              <w:rPr>
                <w:sz w:val="24"/>
                <w:szCs w:val="24"/>
                <w:lang w:val="pt-BR" w:eastAsia="en-US"/>
              </w:rPr>
              <w:t>16.10</w:t>
            </w:r>
            <w:r w:rsidRPr="001A49A8">
              <w:rPr>
                <w:sz w:val="24"/>
                <w:szCs w:val="24"/>
                <w:lang w:val="pt-BR" w:eastAsia="en-US"/>
              </w:rPr>
              <w:t>-17</w:t>
            </w:r>
            <w:r>
              <w:rPr>
                <w:sz w:val="24"/>
                <w:szCs w:val="24"/>
                <w:lang w:val="pt-BR" w:eastAsia="en-US"/>
              </w:rPr>
              <w:t>.4</w:t>
            </w:r>
            <w:r w:rsidRPr="001A49A8">
              <w:rPr>
                <w:sz w:val="24"/>
                <w:szCs w:val="24"/>
                <w:lang w:val="pt-BR" w:eastAsia="en-US"/>
              </w:rPr>
              <w:t xml:space="preserve">0 </w:t>
            </w:r>
          </w:p>
        </w:tc>
        <w:tc>
          <w:tcPr>
            <w:tcW w:w="1984" w:type="dxa"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202 Jonavos 66</w:t>
            </w:r>
          </w:p>
        </w:tc>
      </w:tr>
      <w:tr w:rsidR="00A30430" w:rsidRPr="004214F3" w:rsidTr="005E5E85">
        <w:trPr>
          <w:gridAfter w:val="1"/>
          <w:wAfter w:w="108" w:type="dxa"/>
          <w:cantSplit/>
          <w:trHeight w:val="272"/>
        </w:trPr>
        <w:tc>
          <w:tcPr>
            <w:tcW w:w="3828" w:type="dxa"/>
          </w:tcPr>
          <w:p w:rsidR="00A30430" w:rsidRPr="004214F3" w:rsidRDefault="00A30430" w:rsidP="00CE4A12">
            <w:pPr>
              <w:snapToGrid w:val="0"/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4214F3">
              <w:rPr>
                <w:sz w:val="24"/>
                <w:szCs w:val="24"/>
                <w:lang w:val="lt-LT" w:eastAsia="en-US"/>
              </w:rPr>
              <w:t xml:space="preserve">    </w:t>
            </w:r>
          </w:p>
        </w:tc>
        <w:tc>
          <w:tcPr>
            <w:tcW w:w="567" w:type="dxa"/>
          </w:tcPr>
          <w:p w:rsidR="00A30430" w:rsidRPr="004214F3" w:rsidRDefault="00A30430" w:rsidP="00CE4A12">
            <w:pPr>
              <w:rPr>
                <w:sz w:val="24"/>
                <w:szCs w:val="24"/>
                <w:lang w:val="pt-BR" w:eastAsia="en-US"/>
              </w:rPr>
            </w:pPr>
            <w:r w:rsidRPr="004214F3">
              <w:rPr>
                <w:sz w:val="24"/>
                <w:szCs w:val="24"/>
                <w:lang w:val="pt-BR" w:eastAsia="en-US"/>
              </w:rPr>
              <w:t>S</w:t>
            </w:r>
          </w:p>
        </w:tc>
        <w:tc>
          <w:tcPr>
            <w:tcW w:w="992" w:type="dxa"/>
          </w:tcPr>
          <w:p w:rsidR="00A30430" w:rsidRPr="004214F3" w:rsidRDefault="00A30430" w:rsidP="00CE4A12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IV</w:t>
            </w:r>
          </w:p>
        </w:tc>
        <w:tc>
          <w:tcPr>
            <w:tcW w:w="1701" w:type="dxa"/>
          </w:tcPr>
          <w:p w:rsidR="00A30430" w:rsidRPr="001A49A8" w:rsidRDefault="00A30430" w:rsidP="00A30430">
            <w:pPr>
              <w:rPr>
                <w:sz w:val="24"/>
                <w:szCs w:val="24"/>
                <w:lang w:val="pt-BR" w:eastAsia="en-US"/>
              </w:rPr>
            </w:pPr>
            <w:r w:rsidRPr="001A49A8">
              <w:rPr>
                <w:sz w:val="24"/>
                <w:szCs w:val="24"/>
                <w:lang w:val="pt-BR" w:eastAsia="en-US"/>
              </w:rPr>
              <w:t>17</w:t>
            </w:r>
            <w:r>
              <w:rPr>
                <w:sz w:val="24"/>
                <w:szCs w:val="24"/>
                <w:lang w:val="pt-BR" w:eastAsia="en-US"/>
              </w:rPr>
              <w:t>.</w:t>
            </w:r>
            <w:r w:rsidRPr="001A49A8">
              <w:rPr>
                <w:sz w:val="24"/>
                <w:szCs w:val="24"/>
                <w:lang w:val="pt-BR" w:eastAsia="en-US"/>
              </w:rPr>
              <w:t>45-18</w:t>
            </w:r>
            <w:r>
              <w:rPr>
                <w:sz w:val="24"/>
                <w:szCs w:val="24"/>
                <w:lang w:val="pt-BR" w:eastAsia="en-US"/>
              </w:rPr>
              <w:t>.</w:t>
            </w:r>
            <w:r w:rsidRPr="001A49A8">
              <w:rPr>
                <w:sz w:val="24"/>
                <w:szCs w:val="24"/>
                <w:lang w:val="pt-BR" w:eastAsia="en-US"/>
              </w:rPr>
              <w:t>30</w:t>
            </w:r>
          </w:p>
        </w:tc>
        <w:tc>
          <w:tcPr>
            <w:tcW w:w="1984" w:type="dxa"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202 Jonavos 66</w:t>
            </w:r>
          </w:p>
        </w:tc>
      </w:tr>
      <w:tr w:rsidR="00A30430" w:rsidRPr="004214F3" w:rsidTr="005E5E85">
        <w:trPr>
          <w:gridAfter w:val="1"/>
          <w:wAfter w:w="108" w:type="dxa"/>
          <w:cantSplit/>
          <w:trHeight w:val="272"/>
        </w:trPr>
        <w:tc>
          <w:tcPr>
            <w:tcW w:w="3828" w:type="dxa"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214F3">
              <w:rPr>
                <w:sz w:val="24"/>
                <w:szCs w:val="24"/>
                <w:lang w:val="lt-LT" w:eastAsia="en-US"/>
              </w:rPr>
              <w:t xml:space="preserve">    V.Stankūnienė          </w:t>
            </w:r>
            <w:r w:rsidRPr="004214F3">
              <w:rPr>
                <w:i/>
                <w:sz w:val="24"/>
                <w:szCs w:val="24"/>
                <w:lang w:val="lt-LT" w:eastAsia="en-US"/>
              </w:rPr>
              <w:t xml:space="preserve">nuo </w:t>
            </w:r>
            <w:r w:rsidRPr="004214F3">
              <w:rPr>
                <w:b/>
                <w:i/>
                <w:sz w:val="24"/>
                <w:szCs w:val="24"/>
                <w:lang w:val="lt-LT" w:eastAsia="en-US"/>
              </w:rPr>
              <w:t>03 25</w:t>
            </w:r>
          </w:p>
        </w:tc>
        <w:tc>
          <w:tcPr>
            <w:tcW w:w="567" w:type="dxa"/>
          </w:tcPr>
          <w:p w:rsidR="00A30430" w:rsidRPr="004214F3" w:rsidRDefault="00A30430" w:rsidP="00CE4A12">
            <w:pPr>
              <w:snapToGrid w:val="0"/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4214F3">
              <w:rPr>
                <w:sz w:val="24"/>
                <w:szCs w:val="24"/>
                <w:lang w:val="lt-LT" w:eastAsia="en-US"/>
              </w:rPr>
              <w:t>P</w:t>
            </w:r>
          </w:p>
        </w:tc>
        <w:tc>
          <w:tcPr>
            <w:tcW w:w="992" w:type="dxa"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V</w:t>
            </w:r>
          </w:p>
        </w:tc>
        <w:tc>
          <w:tcPr>
            <w:tcW w:w="1701" w:type="dxa"/>
          </w:tcPr>
          <w:p w:rsidR="00A30430" w:rsidRPr="004214F3" w:rsidRDefault="00A30430" w:rsidP="00A30430">
            <w:pPr>
              <w:snapToGrid w:val="0"/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4214F3">
              <w:rPr>
                <w:sz w:val="24"/>
                <w:szCs w:val="24"/>
                <w:lang w:val="pt-BR" w:eastAsia="en-US"/>
              </w:rPr>
              <w:t>11</w:t>
            </w:r>
            <w:r>
              <w:rPr>
                <w:sz w:val="24"/>
                <w:szCs w:val="24"/>
                <w:lang w:val="pt-BR" w:eastAsia="en-US"/>
              </w:rPr>
              <w:t>.</w:t>
            </w:r>
            <w:r w:rsidRPr="004214F3">
              <w:rPr>
                <w:sz w:val="24"/>
                <w:szCs w:val="24"/>
                <w:lang w:val="pt-BR" w:eastAsia="en-US"/>
              </w:rPr>
              <w:t>15-12</w:t>
            </w:r>
            <w:r>
              <w:rPr>
                <w:sz w:val="24"/>
                <w:szCs w:val="24"/>
                <w:lang w:val="pt-BR" w:eastAsia="en-US"/>
              </w:rPr>
              <w:t>.</w:t>
            </w:r>
            <w:r w:rsidRPr="004214F3">
              <w:rPr>
                <w:sz w:val="24"/>
                <w:szCs w:val="24"/>
                <w:lang w:val="pt-BR" w:eastAsia="en-US"/>
              </w:rPr>
              <w:t>45</w:t>
            </w:r>
          </w:p>
        </w:tc>
        <w:tc>
          <w:tcPr>
            <w:tcW w:w="1984" w:type="dxa"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108 Jonavos 66</w:t>
            </w:r>
          </w:p>
        </w:tc>
      </w:tr>
      <w:tr w:rsidR="00A30430" w:rsidRPr="004214F3" w:rsidTr="005E5E85">
        <w:trPr>
          <w:gridAfter w:val="1"/>
          <w:wAfter w:w="108" w:type="dxa"/>
          <w:cantSplit/>
          <w:trHeight w:val="272"/>
        </w:trPr>
        <w:tc>
          <w:tcPr>
            <w:tcW w:w="3828" w:type="dxa"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567" w:type="dxa"/>
          </w:tcPr>
          <w:p w:rsidR="00A30430" w:rsidRPr="004214F3" w:rsidRDefault="00A30430" w:rsidP="00CE4A12">
            <w:pPr>
              <w:snapToGrid w:val="0"/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4214F3">
              <w:rPr>
                <w:sz w:val="24"/>
                <w:szCs w:val="24"/>
                <w:lang w:val="lt-LT" w:eastAsia="en-US"/>
              </w:rPr>
              <w:t>S</w:t>
            </w:r>
          </w:p>
        </w:tc>
        <w:tc>
          <w:tcPr>
            <w:tcW w:w="992" w:type="dxa"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V</w:t>
            </w:r>
          </w:p>
        </w:tc>
        <w:tc>
          <w:tcPr>
            <w:tcW w:w="1701" w:type="dxa"/>
          </w:tcPr>
          <w:p w:rsidR="00A30430" w:rsidRPr="004214F3" w:rsidRDefault="00A30430" w:rsidP="00A30430">
            <w:pPr>
              <w:snapToGrid w:val="0"/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4214F3">
              <w:rPr>
                <w:sz w:val="24"/>
                <w:szCs w:val="24"/>
                <w:lang w:val="lt-LT" w:eastAsia="en-US"/>
              </w:rPr>
              <w:t>13</w:t>
            </w:r>
            <w:r>
              <w:rPr>
                <w:sz w:val="24"/>
                <w:szCs w:val="24"/>
                <w:lang w:val="lt-LT" w:eastAsia="en-US"/>
              </w:rPr>
              <w:t>.</w:t>
            </w:r>
            <w:r w:rsidRPr="004214F3">
              <w:rPr>
                <w:sz w:val="24"/>
                <w:szCs w:val="24"/>
                <w:lang w:val="lt-LT" w:eastAsia="en-US"/>
              </w:rPr>
              <w:t>00-13</w:t>
            </w:r>
            <w:r>
              <w:rPr>
                <w:sz w:val="24"/>
                <w:szCs w:val="24"/>
                <w:lang w:val="lt-LT" w:eastAsia="en-US"/>
              </w:rPr>
              <w:t>.</w:t>
            </w:r>
            <w:r w:rsidRPr="004214F3">
              <w:rPr>
                <w:sz w:val="24"/>
                <w:szCs w:val="24"/>
                <w:lang w:val="lt-LT" w:eastAsia="en-US"/>
              </w:rPr>
              <w:t>45</w:t>
            </w:r>
          </w:p>
        </w:tc>
        <w:tc>
          <w:tcPr>
            <w:tcW w:w="1984" w:type="dxa"/>
          </w:tcPr>
          <w:p w:rsidR="00A30430" w:rsidRPr="00D01531" w:rsidRDefault="00A30430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108 Jonavos 66</w:t>
            </w:r>
          </w:p>
        </w:tc>
      </w:tr>
    </w:tbl>
    <w:p w:rsidR="00A30430" w:rsidRPr="002D03A3" w:rsidRDefault="00A30430" w:rsidP="00524A9C">
      <w:pPr>
        <w:ind w:firstLine="709"/>
        <w:rPr>
          <w:b/>
          <w:sz w:val="8"/>
          <w:szCs w:val="8"/>
        </w:rPr>
      </w:pPr>
    </w:p>
    <w:p w:rsidR="00524A9C" w:rsidRDefault="00524A9C" w:rsidP="00524A9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 kursas </w:t>
      </w:r>
    </w:p>
    <w:p w:rsidR="00A30430" w:rsidRPr="00A30430" w:rsidRDefault="00A30430" w:rsidP="00524A9C">
      <w:pPr>
        <w:ind w:firstLine="709"/>
        <w:rPr>
          <w:b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992"/>
        <w:gridCol w:w="1701"/>
        <w:gridCol w:w="2126"/>
      </w:tblGrid>
      <w:tr w:rsidR="00A30430" w:rsidRPr="00F55D66" w:rsidTr="00E0165D">
        <w:trPr>
          <w:cantSplit/>
        </w:trPr>
        <w:tc>
          <w:tcPr>
            <w:tcW w:w="6946" w:type="dxa"/>
            <w:gridSpan w:val="4"/>
            <w:hideMark/>
          </w:tcPr>
          <w:p w:rsidR="007B5223" w:rsidRDefault="00A30430" w:rsidP="007B5223">
            <w:pPr>
              <w:contextualSpacing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1.</w:t>
            </w:r>
            <w:r w:rsidRPr="00F55D66">
              <w:rPr>
                <w:sz w:val="24"/>
                <w:szCs w:val="24"/>
                <w:lang w:val="lt-LT" w:eastAsia="en-US"/>
              </w:rPr>
              <w:t xml:space="preserve"> SSP4006 SPEC. KURSAS: GLOBALI SOCIALINĖ POLITIKA </w:t>
            </w:r>
            <w:r>
              <w:rPr>
                <w:sz w:val="24"/>
                <w:szCs w:val="24"/>
                <w:lang w:val="lt-LT" w:eastAsia="en-US"/>
              </w:rPr>
              <w:t xml:space="preserve"> </w:t>
            </w:r>
          </w:p>
          <w:p w:rsidR="00A30430" w:rsidRPr="00F55D66" w:rsidRDefault="007B5223" w:rsidP="00E0165D">
            <w:pPr>
              <w:contextualSpacing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 xml:space="preserve">       </w:t>
            </w:r>
            <w:r w:rsidR="00A30430">
              <w:rPr>
                <w:sz w:val="24"/>
                <w:szCs w:val="24"/>
                <w:lang w:val="lt-LT" w:eastAsia="en-US"/>
              </w:rPr>
              <w:t xml:space="preserve">   </w:t>
            </w:r>
            <w:r>
              <w:rPr>
                <w:sz w:val="24"/>
                <w:szCs w:val="24"/>
                <w:lang w:val="lt-LT" w:eastAsia="en-US"/>
              </w:rPr>
              <w:t xml:space="preserve"> </w:t>
            </w:r>
            <w:r w:rsidR="00A30430" w:rsidRPr="00F55D66">
              <w:rPr>
                <w:rFonts w:cs="Constantia"/>
                <w:i/>
                <w:sz w:val="24"/>
                <w:szCs w:val="24"/>
              </w:rPr>
              <w:t>Spec.</w:t>
            </w:r>
            <w:r w:rsidR="00E0165D">
              <w:rPr>
                <w:rFonts w:cs="Constantia"/>
                <w:i/>
                <w:sz w:val="24"/>
                <w:szCs w:val="24"/>
              </w:rPr>
              <w:t>C</w:t>
            </w:r>
            <w:r w:rsidR="00A30430" w:rsidRPr="00F55D66">
              <w:rPr>
                <w:rFonts w:cs="Constantia"/>
                <w:i/>
                <w:sz w:val="24"/>
                <w:szCs w:val="24"/>
              </w:rPr>
              <w:t xml:space="preserve">ourse No 1: </w:t>
            </w:r>
            <w:r w:rsidR="00A30430" w:rsidRPr="00F55D66">
              <w:rPr>
                <w:i/>
                <w:sz w:val="24"/>
                <w:szCs w:val="24"/>
                <w:lang w:val="lt-LT"/>
              </w:rPr>
              <w:t>Global Social Policy</w:t>
            </w:r>
            <w:r w:rsidR="00A30430" w:rsidRPr="00F55D66">
              <w:rPr>
                <w:lang w:val="lt-LT"/>
              </w:rPr>
              <w:t xml:space="preserve"> </w:t>
            </w:r>
            <w:r w:rsidR="00A30430" w:rsidRPr="00F55D66">
              <w:rPr>
                <w:sz w:val="24"/>
                <w:szCs w:val="24"/>
                <w:lang w:val="lt-LT" w:eastAsia="en-US"/>
              </w:rPr>
              <w:t>(</w:t>
            </w:r>
            <w:r w:rsidR="00A30430" w:rsidRPr="00F55D66">
              <w:rPr>
                <w:i/>
                <w:sz w:val="24"/>
                <w:szCs w:val="24"/>
                <w:lang w:val="lt-LT" w:eastAsia="en-US"/>
              </w:rPr>
              <w:t>intensive</w:t>
            </w:r>
            <w:r w:rsidR="009902F0">
              <w:rPr>
                <w:i/>
                <w:sz w:val="24"/>
                <w:szCs w:val="24"/>
                <w:lang w:val="lt-LT" w:eastAsia="en-US"/>
              </w:rPr>
              <w:t>, in English</w:t>
            </w:r>
            <w:r w:rsidR="00A30430" w:rsidRPr="00F55D66">
              <w:rPr>
                <w:sz w:val="24"/>
                <w:szCs w:val="24"/>
                <w:lang w:val="lt-LT" w:eastAsia="en-US"/>
              </w:rPr>
              <w:t>)</w:t>
            </w:r>
          </w:p>
        </w:tc>
        <w:tc>
          <w:tcPr>
            <w:tcW w:w="2126" w:type="dxa"/>
            <w:hideMark/>
          </w:tcPr>
          <w:p w:rsidR="00A30430" w:rsidRPr="00F55D66" w:rsidRDefault="00A30430" w:rsidP="00CE4A12">
            <w:pPr>
              <w:snapToGrid w:val="0"/>
              <w:spacing w:line="240" w:lineRule="atLeast"/>
              <w:rPr>
                <w:b/>
                <w:sz w:val="24"/>
                <w:szCs w:val="24"/>
                <w:lang w:val="lt-LT" w:eastAsia="en-US"/>
              </w:rPr>
            </w:pPr>
            <w:r w:rsidRPr="00F55D66">
              <w:rPr>
                <w:b/>
                <w:sz w:val="24"/>
                <w:szCs w:val="24"/>
                <w:lang w:val="lt-LT" w:eastAsia="en-US"/>
              </w:rPr>
              <w:t>6 kreditai</w:t>
            </w:r>
          </w:p>
        </w:tc>
      </w:tr>
      <w:tr w:rsidR="00A30430" w:rsidRPr="00F55D66" w:rsidTr="00E0165D">
        <w:trPr>
          <w:cantSplit/>
          <w:trHeight w:val="272"/>
        </w:trPr>
        <w:tc>
          <w:tcPr>
            <w:tcW w:w="3686" w:type="dxa"/>
            <w:hideMark/>
          </w:tcPr>
          <w:p w:rsidR="00A30430" w:rsidRPr="00F55D66" w:rsidRDefault="007B5223" w:rsidP="007B5223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 xml:space="preserve">    </w:t>
            </w:r>
            <w:r w:rsidR="00A30430" w:rsidRPr="00F55D66">
              <w:rPr>
                <w:sz w:val="24"/>
                <w:szCs w:val="24"/>
                <w:lang w:val="lt-LT" w:eastAsia="en-US"/>
              </w:rPr>
              <w:t>B</w:t>
            </w:r>
            <w:r>
              <w:rPr>
                <w:sz w:val="24"/>
                <w:szCs w:val="24"/>
                <w:lang w:val="lt-LT" w:eastAsia="en-US"/>
              </w:rPr>
              <w:t>.</w:t>
            </w:r>
            <w:r w:rsidR="00A30430" w:rsidRPr="00F55D66">
              <w:rPr>
                <w:sz w:val="24"/>
                <w:szCs w:val="24"/>
                <w:lang w:val="lt-LT" w:eastAsia="en-US"/>
              </w:rPr>
              <w:t xml:space="preserve">Deacon  </w:t>
            </w:r>
          </w:p>
        </w:tc>
        <w:tc>
          <w:tcPr>
            <w:tcW w:w="567" w:type="dxa"/>
            <w:hideMark/>
          </w:tcPr>
          <w:p w:rsidR="00A30430" w:rsidRPr="00F55D66" w:rsidRDefault="00A30430" w:rsidP="00CE4A12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F55D66">
              <w:rPr>
                <w:sz w:val="24"/>
                <w:szCs w:val="24"/>
                <w:lang w:val="lt-LT" w:eastAsia="en-US"/>
              </w:rPr>
              <w:t>P</w:t>
            </w:r>
          </w:p>
        </w:tc>
        <w:tc>
          <w:tcPr>
            <w:tcW w:w="992" w:type="dxa"/>
            <w:hideMark/>
          </w:tcPr>
          <w:p w:rsidR="00A30430" w:rsidRPr="00D01531" w:rsidRDefault="00A30430" w:rsidP="00CE4A12">
            <w:pPr>
              <w:rPr>
                <w:rFonts w:ascii="Calibri" w:eastAsia="Calibri" w:hAnsi="Calibri"/>
                <w:sz w:val="22"/>
                <w:szCs w:val="22"/>
                <w:lang w:val="lt-LT" w:eastAsia="en-US"/>
              </w:rPr>
            </w:pPr>
          </w:p>
        </w:tc>
        <w:tc>
          <w:tcPr>
            <w:tcW w:w="1701" w:type="dxa"/>
            <w:hideMark/>
          </w:tcPr>
          <w:p w:rsidR="00A30430" w:rsidRPr="00D01531" w:rsidRDefault="00A30430" w:rsidP="00CE4A12">
            <w:pPr>
              <w:rPr>
                <w:rFonts w:ascii="Calibri" w:eastAsia="Calibri" w:hAnsi="Calibri"/>
                <w:sz w:val="22"/>
                <w:szCs w:val="22"/>
                <w:lang w:val="lt-LT" w:eastAsia="en-US"/>
              </w:rPr>
            </w:pPr>
          </w:p>
        </w:tc>
        <w:tc>
          <w:tcPr>
            <w:tcW w:w="2126" w:type="dxa"/>
            <w:hideMark/>
          </w:tcPr>
          <w:p w:rsidR="00A30430" w:rsidRPr="00D01531" w:rsidRDefault="00A30430" w:rsidP="00CE4A12">
            <w:pPr>
              <w:rPr>
                <w:rFonts w:ascii="Calibri" w:eastAsia="Calibri" w:hAnsi="Calibri"/>
                <w:sz w:val="22"/>
                <w:szCs w:val="22"/>
                <w:lang w:val="lt-LT" w:eastAsia="en-US"/>
              </w:rPr>
            </w:pPr>
          </w:p>
        </w:tc>
      </w:tr>
      <w:tr w:rsidR="00524A9C" w:rsidTr="00E0165D">
        <w:trPr>
          <w:cantSplit/>
        </w:trPr>
        <w:tc>
          <w:tcPr>
            <w:tcW w:w="6946" w:type="dxa"/>
            <w:gridSpan w:val="4"/>
            <w:hideMark/>
          </w:tcPr>
          <w:p w:rsidR="00524A9C" w:rsidRDefault="007B5223" w:rsidP="00524A9C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524A9C">
              <w:rPr>
                <w:sz w:val="24"/>
                <w:szCs w:val="24"/>
                <w:lang w:val="lt-LT"/>
              </w:rPr>
              <w:t>. SSP4009 KVALIFIKACINĖ PRAKTIKA Nr.2</w:t>
            </w:r>
          </w:p>
        </w:tc>
        <w:tc>
          <w:tcPr>
            <w:tcW w:w="2126" w:type="dxa"/>
            <w:hideMark/>
          </w:tcPr>
          <w:p w:rsidR="00524A9C" w:rsidRDefault="00524A9C" w:rsidP="00524A9C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 kreditai</w:t>
            </w:r>
          </w:p>
        </w:tc>
      </w:tr>
    </w:tbl>
    <w:p w:rsidR="00524A9C" w:rsidRDefault="00524A9C" w:rsidP="00524A9C">
      <w:pPr>
        <w:pStyle w:val="Heading4"/>
        <w:ind w:left="720" w:firstLine="1265"/>
        <w:rPr>
          <w:sz w:val="28"/>
        </w:rPr>
      </w:pPr>
      <w:r>
        <w:rPr>
          <w:sz w:val="28"/>
        </w:rPr>
        <w:lastRenderedPageBreak/>
        <w:t>Sociologijos ir antropologijos studijų programa</w:t>
      </w:r>
      <w:r w:rsidR="00A02E23">
        <w:rPr>
          <w:sz w:val="28"/>
        </w:rPr>
        <w:t xml:space="preserve"> </w:t>
      </w:r>
    </w:p>
    <w:p w:rsidR="00524A9C" w:rsidRDefault="00524A9C" w:rsidP="00524A9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SOCIOLOGY AND ANTHROPOLOGY STUDY PROGRAMME</w:t>
      </w:r>
    </w:p>
    <w:p w:rsidR="00524A9C" w:rsidRDefault="00524A9C" w:rsidP="002E1944">
      <w:pPr>
        <w:pStyle w:val="Heading1"/>
        <w:spacing w:before="0" w:after="0"/>
        <w:ind w:firstLine="720"/>
        <w:rPr>
          <w:rFonts w:ascii="Times New Roman" w:hAnsi="Times New Roman"/>
          <w:noProof w:val="0"/>
          <w:sz w:val="24"/>
          <w:lang w:val="lt-LT"/>
        </w:rPr>
      </w:pPr>
      <w:r>
        <w:rPr>
          <w:rFonts w:ascii="Times New Roman" w:hAnsi="Times New Roman"/>
          <w:noProof w:val="0"/>
          <w:sz w:val="24"/>
          <w:lang w:val="lt-LT"/>
        </w:rPr>
        <w:t xml:space="preserve">I kursas  </w:t>
      </w:r>
    </w:p>
    <w:p w:rsidR="00524A9C" w:rsidRPr="00601368" w:rsidRDefault="00524A9C" w:rsidP="00524A9C">
      <w:pPr>
        <w:ind w:left="720" w:firstLine="720"/>
        <w:rPr>
          <w:b/>
          <w:i/>
          <w:sz w:val="8"/>
          <w:szCs w:val="8"/>
          <w:lang w:val="lt-L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967"/>
        <w:gridCol w:w="25"/>
        <w:gridCol w:w="1701"/>
        <w:gridCol w:w="2268"/>
      </w:tblGrid>
      <w:tr w:rsidR="00524A9C" w:rsidTr="003F7D99">
        <w:trPr>
          <w:trHeight w:val="228"/>
        </w:trPr>
        <w:tc>
          <w:tcPr>
            <w:tcW w:w="6946" w:type="dxa"/>
            <w:gridSpan w:val="5"/>
            <w:hideMark/>
          </w:tcPr>
          <w:p w:rsidR="00524A9C" w:rsidRDefault="00524A9C" w:rsidP="00DE13EF">
            <w:pPr>
              <w:ind w:left="405" w:hanging="405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SOC3015 SOCIALINĖ KAITA  </w:t>
            </w:r>
          </w:p>
        </w:tc>
        <w:tc>
          <w:tcPr>
            <w:tcW w:w="2268" w:type="dxa"/>
            <w:hideMark/>
          </w:tcPr>
          <w:p w:rsidR="00524A9C" w:rsidRDefault="00524A9C" w:rsidP="00524A9C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524A9C" w:rsidTr="00E0165D">
        <w:trPr>
          <w:trHeight w:val="228"/>
        </w:trPr>
        <w:tc>
          <w:tcPr>
            <w:tcW w:w="3686" w:type="dxa"/>
            <w:hideMark/>
          </w:tcPr>
          <w:p w:rsidR="00524A9C" w:rsidRDefault="00524A9C" w:rsidP="007B5223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 w:rsidR="007B5223">
              <w:rPr>
                <w:sz w:val="24"/>
                <w:szCs w:val="24"/>
                <w:lang w:val="lt-LT"/>
              </w:rPr>
              <w:t>J.Bučaitė-Vilkė</w:t>
            </w:r>
          </w:p>
        </w:tc>
        <w:tc>
          <w:tcPr>
            <w:tcW w:w="567" w:type="dxa"/>
            <w:hideMark/>
          </w:tcPr>
          <w:p w:rsidR="00524A9C" w:rsidRDefault="00524A9C" w:rsidP="00524A9C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  <w:gridSpan w:val="2"/>
            <w:hideMark/>
          </w:tcPr>
          <w:p w:rsidR="00524A9C" w:rsidRDefault="00524A9C" w:rsidP="00524A9C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="003F7D99"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701" w:type="dxa"/>
            <w:hideMark/>
          </w:tcPr>
          <w:p w:rsidR="00524A9C" w:rsidRDefault="00524A9C" w:rsidP="003F7D99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3F7D99">
              <w:rPr>
                <w:sz w:val="24"/>
                <w:szCs w:val="24"/>
                <w:lang w:val="lt-LT"/>
              </w:rPr>
              <w:t>4</w:t>
            </w:r>
            <w:r w:rsidR="00A02E23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>15-1</w:t>
            </w:r>
            <w:r w:rsidR="003F7D99">
              <w:rPr>
                <w:sz w:val="24"/>
                <w:szCs w:val="24"/>
                <w:lang w:val="lt-LT"/>
              </w:rPr>
              <w:t>5</w:t>
            </w:r>
            <w:r w:rsidR="00A02E23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>45</w:t>
            </w:r>
          </w:p>
        </w:tc>
        <w:tc>
          <w:tcPr>
            <w:tcW w:w="2268" w:type="dxa"/>
          </w:tcPr>
          <w:p w:rsidR="00524A9C" w:rsidRDefault="003F7D99" w:rsidP="00524A9C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508 Donelaičio 52</w:t>
            </w:r>
          </w:p>
        </w:tc>
      </w:tr>
      <w:tr w:rsidR="00DE13EF" w:rsidTr="00E0165D">
        <w:trPr>
          <w:trHeight w:val="228"/>
        </w:trPr>
        <w:tc>
          <w:tcPr>
            <w:tcW w:w="3686" w:type="dxa"/>
          </w:tcPr>
          <w:p w:rsidR="00DE13EF" w:rsidRDefault="00DE13EF" w:rsidP="007B5223">
            <w:pPr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</w:tcPr>
          <w:p w:rsidR="00DE13EF" w:rsidRDefault="00DE13EF" w:rsidP="00524A9C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992" w:type="dxa"/>
            <w:gridSpan w:val="2"/>
          </w:tcPr>
          <w:p w:rsidR="00DE13EF" w:rsidRDefault="00DE13EF" w:rsidP="003F7D99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="003F7D99"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701" w:type="dxa"/>
          </w:tcPr>
          <w:p w:rsidR="00DE13EF" w:rsidRDefault="00DE13EF" w:rsidP="003F7D99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3F7D99">
              <w:rPr>
                <w:sz w:val="24"/>
                <w:szCs w:val="24"/>
                <w:lang w:val="lt-LT"/>
              </w:rPr>
              <w:t>6</w:t>
            </w:r>
            <w:r>
              <w:rPr>
                <w:sz w:val="24"/>
                <w:szCs w:val="24"/>
                <w:lang w:val="lt-LT"/>
              </w:rPr>
              <w:t>.00</w:t>
            </w:r>
            <w:r w:rsidR="003F7D99">
              <w:rPr>
                <w:sz w:val="24"/>
                <w:szCs w:val="24"/>
                <w:lang w:val="lt-LT"/>
              </w:rPr>
              <w:t>-16.45</w:t>
            </w:r>
          </w:p>
        </w:tc>
        <w:tc>
          <w:tcPr>
            <w:tcW w:w="2268" w:type="dxa"/>
          </w:tcPr>
          <w:p w:rsidR="00DE13EF" w:rsidRDefault="003F7D99" w:rsidP="00524A9C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508 Donelaičio 52</w:t>
            </w:r>
          </w:p>
        </w:tc>
      </w:tr>
      <w:tr w:rsidR="00524A9C" w:rsidTr="003F7D99">
        <w:trPr>
          <w:trHeight w:val="228"/>
        </w:trPr>
        <w:tc>
          <w:tcPr>
            <w:tcW w:w="6946" w:type="dxa"/>
            <w:gridSpan w:val="5"/>
            <w:hideMark/>
          </w:tcPr>
          <w:p w:rsidR="00524A9C" w:rsidRDefault="00524A9C" w:rsidP="00524A9C">
            <w:pPr>
              <w:pStyle w:val="Standard"/>
              <w:snapToGrid w:val="0"/>
              <w:ind w:left="360" w:hanging="430"/>
            </w:pPr>
            <w:r>
              <w:t xml:space="preserve"> 2. SOC1010 KULTŪRŲ ĮVAIROVĖ IR TARPKULTŪRINIS       </w:t>
            </w:r>
          </w:p>
          <w:p w:rsidR="00524A9C" w:rsidRDefault="00524A9C" w:rsidP="00625A3D">
            <w:pPr>
              <w:pStyle w:val="Standard"/>
              <w:snapToGrid w:val="0"/>
              <w:ind w:left="360" w:hanging="430"/>
              <w:rPr>
                <w:i/>
                <w:lang w:val="pt-BR"/>
              </w:rPr>
            </w:pPr>
            <w:r>
              <w:t xml:space="preserve">     PAŽINIMAS </w:t>
            </w:r>
          </w:p>
        </w:tc>
        <w:tc>
          <w:tcPr>
            <w:tcW w:w="2268" w:type="dxa"/>
          </w:tcPr>
          <w:p w:rsidR="006B4C5A" w:rsidRDefault="006B4C5A" w:rsidP="00524A9C">
            <w:pPr>
              <w:pStyle w:val="Standard"/>
              <w:snapToGrid w:val="0"/>
              <w:rPr>
                <w:b/>
              </w:rPr>
            </w:pPr>
          </w:p>
          <w:p w:rsidR="00524A9C" w:rsidRDefault="006B4C5A" w:rsidP="006B4C5A">
            <w:pPr>
              <w:pStyle w:val="Standard"/>
              <w:snapToGrid w:val="0"/>
            </w:pPr>
            <w:r>
              <w:rPr>
                <w:b/>
              </w:rPr>
              <w:t>4</w:t>
            </w:r>
            <w:r w:rsidR="00524A9C">
              <w:rPr>
                <w:b/>
              </w:rPr>
              <w:t xml:space="preserve"> kreditai</w:t>
            </w:r>
          </w:p>
        </w:tc>
      </w:tr>
      <w:tr w:rsidR="00524A9C" w:rsidTr="003F7D99">
        <w:trPr>
          <w:trHeight w:val="228"/>
        </w:trPr>
        <w:tc>
          <w:tcPr>
            <w:tcW w:w="3686" w:type="dxa"/>
            <w:hideMark/>
          </w:tcPr>
          <w:p w:rsidR="00524A9C" w:rsidRDefault="00524A9C" w:rsidP="00625A3D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K.Šliavaitė </w:t>
            </w:r>
            <w:r w:rsidR="00A02E23">
              <w:rPr>
                <w:sz w:val="24"/>
                <w:szCs w:val="24"/>
                <w:lang w:val="lt-LT"/>
              </w:rPr>
              <w:t xml:space="preserve">        </w:t>
            </w:r>
          </w:p>
        </w:tc>
        <w:tc>
          <w:tcPr>
            <w:tcW w:w="567" w:type="dxa"/>
            <w:hideMark/>
          </w:tcPr>
          <w:p w:rsidR="00524A9C" w:rsidRDefault="00524A9C" w:rsidP="00524A9C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67" w:type="dxa"/>
            <w:hideMark/>
          </w:tcPr>
          <w:p w:rsidR="00524A9C" w:rsidRDefault="00524A9C" w:rsidP="00524A9C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726" w:type="dxa"/>
            <w:gridSpan w:val="2"/>
            <w:hideMark/>
          </w:tcPr>
          <w:p w:rsidR="00524A9C" w:rsidRDefault="00524A9C" w:rsidP="00A02E23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  <w:r w:rsidR="00A02E23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>15-12</w:t>
            </w:r>
            <w:r w:rsidR="00A02E23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>45</w:t>
            </w:r>
          </w:p>
        </w:tc>
        <w:tc>
          <w:tcPr>
            <w:tcW w:w="2268" w:type="dxa"/>
            <w:hideMark/>
          </w:tcPr>
          <w:p w:rsidR="00524A9C" w:rsidRDefault="007B5223" w:rsidP="00524A9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324</w:t>
            </w:r>
            <w:r w:rsidR="00524A9C">
              <w:rPr>
                <w:sz w:val="24"/>
                <w:szCs w:val="24"/>
                <w:lang w:val="lt-LT"/>
              </w:rPr>
              <w:t xml:space="preserve"> Jonavos 66</w:t>
            </w:r>
          </w:p>
        </w:tc>
      </w:tr>
    </w:tbl>
    <w:p w:rsidR="00881CE2" w:rsidRPr="002E1944" w:rsidRDefault="00881CE2" w:rsidP="00524A9C">
      <w:pPr>
        <w:pStyle w:val="Heading1"/>
        <w:spacing w:before="0" w:after="0"/>
        <w:ind w:firstLine="720"/>
        <w:rPr>
          <w:rFonts w:ascii="Times New Roman" w:hAnsi="Times New Roman"/>
          <w:noProof w:val="0"/>
          <w:sz w:val="8"/>
          <w:szCs w:val="8"/>
          <w:lang w:val="lt-LT"/>
        </w:rPr>
      </w:pPr>
    </w:p>
    <w:p w:rsidR="00524A9C" w:rsidRDefault="00524A9C" w:rsidP="00524A9C">
      <w:pPr>
        <w:pStyle w:val="Heading1"/>
        <w:spacing w:before="0" w:after="0"/>
        <w:ind w:firstLine="720"/>
        <w:rPr>
          <w:rFonts w:ascii="Times New Roman" w:hAnsi="Times New Roman"/>
          <w:noProof w:val="0"/>
          <w:sz w:val="24"/>
          <w:lang w:val="lt-LT"/>
        </w:rPr>
      </w:pPr>
      <w:r>
        <w:rPr>
          <w:rFonts w:ascii="Times New Roman" w:hAnsi="Times New Roman"/>
          <w:noProof w:val="0"/>
          <w:sz w:val="24"/>
          <w:lang w:val="lt-LT"/>
        </w:rPr>
        <w:t xml:space="preserve">II kursas </w:t>
      </w:r>
    </w:p>
    <w:p w:rsidR="00524A9C" w:rsidRPr="002E1944" w:rsidRDefault="00524A9C" w:rsidP="00524A9C">
      <w:pPr>
        <w:rPr>
          <w:sz w:val="8"/>
          <w:szCs w:val="8"/>
          <w:lang w:val="lt-LT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967"/>
        <w:gridCol w:w="1726"/>
        <w:gridCol w:w="2268"/>
      </w:tblGrid>
      <w:tr w:rsidR="00761A90" w:rsidTr="006B4C5A">
        <w:trPr>
          <w:trHeight w:val="228"/>
        </w:trPr>
        <w:tc>
          <w:tcPr>
            <w:tcW w:w="694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B5223" w:rsidP="00D65AC7">
            <w:pPr>
              <w:pStyle w:val="Standard"/>
              <w:snapToGrid w:val="0"/>
              <w:rPr>
                <w:i/>
                <w:lang w:val="pt-BR"/>
              </w:rPr>
            </w:pPr>
            <w:r>
              <w:rPr>
                <w:lang w:val="pt-BR"/>
              </w:rPr>
              <w:t>1</w:t>
            </w:r>
            <w:r w:rsidR="00761A90">
              <w:rPr>
                <w:lang w:val="pt-BR"/>
              </w:rPr>
              <w:t xml:space="preserve">. </w:t>
            </w:r>
            <w:r w:rsidR="00761A90">
              <w:t xml:space="preserve">PSIN2001  SOCIALINĖ PSICHOLOGIJA </w:t>
            </w:r>
            <w:r w:rsidR="00761A90">
              <w:rPr>
                <w:i/>
              </w:rPr>
              <w:t xml:space="preserve">Social Psychology </w:t>
            </w:r>
          </w:p>
        </w:tc>
        <w:tc>
          <w:tcPr>
            <w:tcW w:w="226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61A90" w:rsidP="00D65AC7">
            <w:pPr>
              <w:pStyle w:val="Standard"/>
              <w:snapToGrid w:val="0"/>
            </w:pPr>
            <w:r>
              <w:rPr>
                <w:b/>
              </w:rPr>
              <w:t>4 kreditai</w:t>
            </w:r>
          </w:p>
        </w:tc>
      </w:tr>
      <w:tr w:rsidR="00761A90" w:rsidTr="006B4C5A">
        <w:trPr>
          <w:trHeight w:val="228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61A90" w:rsidP="00D65AC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R.Markšaitytė</w:t>
            </w:r>
            <w:r>
              <w:rPr>
                <w:sz w:val="24"/>
                <w:szCs w:val="24"/>
                <w:lang w:val="lt-LT"/>
              </w:rPr>
              <w:t xml:space="preserve">      </w:t>
            </w:r>
            <w:r>
              <w:rPr>
                <w:i/>
                <w:sz w:val="22"/>
                <w:szCs w:val="22"/>
              </w:rPr>
              <w:t>(</w:t>
            </w:r>
            <w:r w:rsidR="004F2FBD">
              <w:rPr>
                <w:i/>
                <w:sz w:val="22"/>
                <w:szCs w:val="22"/>
              </w:rPr>
              <w:t>Individual</w:t>
            </w:r>
            <w:r>
              <w:rPr>
                <w:i/>
                <w:sz w:val="22"/>
                <w:szCs w:val="22"/>
              </w:rPr>
              <w:t>)</w:t>
            </w:r>
            <w:r>
              <w:rPr>
                <w:i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  </w:t>
            </w:r>
            <w:r>
              <w:t xml:space="preserve">                                                  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61A90" w:rsidP="00D65AC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61A90" w:rsidP="00D65AC7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61A90" w:rsidP="00D65AC7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11.15-12.45</w:t>
            </w:r>
          </w:p>
        </w:tc>
        <w:tc>
          <w:tcPr>
            <w:tcW w:w="226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61A90" w:rsidP="00D65AC7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206 Jonavos 66</w:t>
            </w:r>
          </w:p>
        </w:tc>
      </w:tr>
      <w:tr w:rsidR="007B5223" w:rsidRPr="00B724D7" w:rsidTr="00CE4A12">
        <w:trPr>
          <w:trHeight w:val="228"/>
        </w:trPr>
        <w:tc>
          <w:tcPr>
            <w:tcW w:w="694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223" w:rsidRPr="00B724D7" w:rsidRDefault="007B5223" w:rsidP="00CE4A12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2</w:t>
            </w:r>
            <w:r w:rsidRPr="00B724D7">
              <w:rPr>
                <w:sz w:val="24"/>
                <w:szCs w:val="24"/>
                <w:lang w:val="lt-LT" w:eastAsia="en-US"/>
              </w:rPr>
              <w:t xml:space="preserve">. </w:t>
            </w:r>
            <w:r w:rsidR="005E5E85">
              <w:rPr>
                <w:sz w:val="24"/>
                <w:szCs w:val="24"/>
                <w:lang w:val="lt-LT" w:eastAsia="en-US"/>
              </w:rPr>
              <w:t xml:space="preserve">SOC3019  </w:t>
            </w:r>
            <w:r w:rsidRPr="00B724D7">
              <w:rPr>
                <w:sz w:val="24"/>
                <w:szCs w:val="24"/>
                <w:lang w:val="lt-LT"/>
              </w:rPr>
              <w:t xml:space="preserve">DEVIACIJŲ SOCIOLOGIJA              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223" w:rsidRPr="00B724D7" w:rsidRDefault="007B5223" w:rsidP="00CE4A12">
            <w:pPr>
              <w:widowControl w:val="0"/>
              <w:autoSpaceDN w:val="0"/>
              <w:snapToGrid w:val="0"/>
              <w:jc w:val="both"/>
              <w:rPr>
                <w:rFonts w:eastAsia="SimSun"/>
                <w:kern w:val="3"/>
                <w:sz w:val="24"/>
                <w:szCs w:val="24"/>
                <w:lang w:val="lt-LT" w:eastAsia="zh-CN" w:bidi="hi-IN"/>
              </w:rPr>
            </w:pPr>
            <w:r w:rsidRPr="00B724D7">
              <w:rPr>
                <w:rFonts w:eastAsia="SimSun"/>
                <w:b/>
                <w:kern w:val="3"/>
                <w:sz w:val="24"/>
                <w:szCs w:val="24"/>
                <w:lang w:val="lt-LT" w:eastAsia="zh-CN" w:bidi="hi-IN"/>
              </w:rPr>
              <w:t>6 kreditai</w:t>
            </w:r>
          </w:p>
        </w:tc>
      </w:tr>
      <w:tr w:rsidR="007B5223" w:rsidRPr="00B724D7" w:rsidTr="00CE4A12">
        <w:trPr>
          <w:trHeight w:val="144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223" w:rsidRPr="00B724D7" w:rsidRDefault="007B5223" w:rsidP="00CE4A12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B724D7">
              <w:rPr>
                <w:sz w:val="24"/>
                <w:szCs w:val="24"/>
                <w:lang w:val="lt-LT" w:eastAsia="en-US"/>
              </w:rPr>
              <w:t xml:space="preserve">    M.Ališauskienė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223" w:rsidRPr="00B724D7" w:rsidRDefault="007B5223" w:rsidP="00CE4A12">
            <w:pPr>
              <w:rPr>
                <w:sz w:val="24"/>
                <w:szCs w:val="24"/>
                <w:lang w:val="pt-BR" w:eastAsia="en-US"/>
              </w:rPr>
            </w:pPr>
            <w:r w:rsidRPr="00B724D7">
              <w:rPr>
                <w:sz w:val="24"/>
                <w:szCs w:val="24"/>
                <w:lang w:val="pt-BR" w:eastAsia="en-US"/>
              </w:rPr>
              <w:t>P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223" w:rsidRPr="00B724D7" w:rsidRDefault="007B5223" w:rsidP="00CE4A12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B724D7">
              <w:rPr>
                <w:sz w:val="24"/>
                <w:szCs w:val="24"/>
                <w:lang w:val="lt-LT" w:eastAsia="en-US"/>
              </w:rPr>
              <w:t>IV</w:t>
            </w:r>
          </w:p>
        </w:tc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223" w:rsidRPr="00B724D7" w:rsidRDefault="007B5223" w:rsidP="007B5223">
            <w:pPr>
              <w:snapToGrid w:val="0"/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B724D7">
              <w:rPr>
                <w:sz w:val="24"/>
                <w:szCs w:val="24"/>
                <w:lang w:val="lt-LT" w:eastAsia="en-US"/>
              </w:rPr>
              <w:t>11</w:t>
            </w:r>
            <w:r>
              <w:rPr>
                <w:sz w:val="24"/>
                <w:szCs w:val="24"/>
                <w:lang w:val="lt-LT" w:eastAsia="en-US"/>
              </w:rPr>
              <w:t>.</w:t>
            </w:r>
            <w:r w:rsidRPr="00B724D7">
              <w:rPr>
                <w:sz w:val="24"/>
                <w:szCs w:val="24"/>
                <w:lang w:val="lt-LT" w:eastAsia="en-US"/>
              </w:rPr>
              <w:t>00-12</w:t>
            </w:r>
            <w:r>
              <w:rPr>
                <w:sz w:val="24"/>
                <w:szCs w:val="24"/>
                <w:lang w:val="lt-LT" w:eastAsia="en-US"/>
              </w:rPr>
              <w:t>.</w:t>
            </w:r>
            <w:r w:rsidRPr="00B724D7">
              <w:rPr>
                <w:sz w:val="24"/>
                <w:szCs w:val="24"/>
                <w:lang w:val="lt-LT" w:eastAsia="en-US"/>
              </w:rPr>
              <w:t>30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223" w:rsidRPr="00D01531" w:rsidRDefault="007B5223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105 Jonavos 66</w:t>
            </w:r>
          </w:p>
        </w:tc>
      </w:tr>
      <w:tr w:rsidR="007B5223" w:rsidRPr="00B724D7" w:rsidTr="00CE4A12">
        <w:trPr>
          <w:trHeight w:val="228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223" w:rsidRPr="00B724D7" w:rsidRDefault="000E3077" w:rsidP="00CE4A12">
            <w:pPr>
              <w:rPr>
                <w:sz w:val="24"/>
                <w:szCs w:val="24"/>
                <w:lang w:val="pt-BR" w:eastAsia="en-US"/>
              </w:rPr>
            </w:pPr>
            <w:r>
              <w:rPr>
                <w:sz w:val="24"/>
                <w:szCs w:val="24"/>
                <w:lang w:val="pt-BR" w:eastAsia="en-US"/>
              </w:rPr>
              <w:t xml:space="preserve">    M.Ališauskienė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223" w:rsidRPr="00B724D7" w:rsidRDefault="007B5223" w:rsidP="00CE4A12">
            <w:pPr>
              <w:rPr>
                <w:sz w:val="24"/>
                <w:szCs w:val="24"/>
                <w:lang w:val="pt-BR" w:eastAsia="en-US"/>
              </w:rPr>
            </w:pPr>
            <w:r w:rsidRPr="00B724D7">
              <w:rPr>
                <w:sz w:val="24"/>
                <w:szCs w:val="24"/>
                <w:lang w:val="pt-BR" w:eastAsia="en-US"/>
              </w:rPr>
              <w:t>S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223" w:rsidRPr="00B724D7" w:rsidRDefault="007B5223" w:rsidP="00CE4A12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B724D7">
              <w:rPr>
                <w:sz w:val="24"/>
                <w:szCs w:val="24"/>
                <w:lang w:val="lt-LT" w:eastAsia="en-US"/>
              </w:rPr>
              <w:t>IV</w:t>
            </w:r>
          </w:p>
        </w:tc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223" w:rsidRPr="00B724D7" w:rsidRDefault="007B5223" w:rsidP="007B5223">
            <w:pPr>
              <w:snapToGrid w:val="0"/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B724D7">
              <w:rPr>
                <w:sz w:val="24"/>
                <w:szCs w:val="24"/>
                <w:lang w:val="lt-LT" w:eastAsia="en-US"/>
              </w:rPr>
              <w:t>12</w:t>
            </w:r>
            <w:r>
              <w:rPr>
                <w:sz w:val="24"/>
                <w:szCs w:val="24"/>
                <w:lang w:val="lt-LT" w:eastAsia="en-US"/>
              </w:rPr>
              <w:t>.</w:t>
            </w:r>
            <w:r w:rsidRPr="00B724D7">
              <w:rPr>
                <w:sz w:val="24"/>
                <w:szCs w:val="24"/>
                <w:lang w:val="lt-LT" w:eastAsia="en-US"/>
              </w:rPr>
              <w:t>45-13</w:t>
            </w:r>
            <w:r>
              <w:rPr>
                <w:sz w:val="24"/>
                <w:szCs w:val="24"/>
                <w:lang w:val="lt-LT" w:eastAsia="en-US"/>
              </w:rPr>
              <w:t>.</w:t>
            </w:r>
            <w:r w:rsidRPr="00B724D7">
              <w:rPr>
                <w:sz w:val="24"/>
                <w:szCs w:val="24"/>
                <w:lang w:val="lt-LT" w:eastAsia="en-US"/>
              </w:rPr>
              <w:t>30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223" w:rsidRPr="00D01531" w:rsidRDefault="007B5223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105 Jonavos 66</w:t>
            </w:r>
          </w:p>
        </w:tc>
      </w:tr>
      <w:tr w:rsidR="00761A90" w:rsidTr="006B4C5A">
        <w:trPr>
          <w:trHeight w:val="228"/>
        </w:trPr>
        <w:tc>
          <w:tcPr>
            <w:tcW w:w="694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61A90" w:rsidP="007B5223">
            <w:pPr>
              <w:pStyle w:val="Standard"/>
              <w:snapToGrid w:val="0"/>
              <w:rPr>
                <w:lang w:val="pt-BR"/>
              </w:rPr>
            </w:pPr>
            <w:r>
              <w:rPr>
                <w:lang w:val="pt-BR"/>
              </w:rPr>
              <w:t xml:space="preserve">3. </w:t>
            </w:r>
            <w:r>
              <w:t xml:space="preserve">SOC4013  LYČIŲ SOCIOLOGIJA    </w:t>
            </w:r>
            <w:r>
              <w:rPr>
                <w:i/>
              </w:rPr>
              <w:t xml:space="preserve">       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61A90" w:rsidP="00D65AC7">
            <w:pPr>
              <w:pStyle w:val="Standard"/>
              <w:snapToGrid w:val="0"/>
            </w:pPr>
            <w:r>
              <w:rPr>
                <w:b/>
              </w:rPr>
              <w:t>6 kreditai</w:t>
            </w:r>
          </w:p>
        </w:tc>
      </w:tr>
      <w:tr w:rsidR="00761A90" w:rsidTr="006B4C5A">
        <w:trPr>
          <w:trHeight w:val="228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61A90" w:rsidP="007B5223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A.Maslauskaitė  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61A90" w:rsidP="00D65AC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61A90" w:rsidP="00D65AC7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IV</w:t>
            </w:r>
          </w:p>
        </w:tc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90" w:rsidRDefault="00BD5D9F" w:rsidP="007B5223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7B5223">
              <w:rPr>
                <w:sz w:val="24"/>
                <w:szCs w:val="24"/>
                <w:lang w:val="lt-LT"/>
              </w:rPr>
              <w:t>3</w:t>
            </w:r>
            <w:r>
              <w:rPr>
                <w:sz w:val="24"/>
                <w:szCs w:val="24"/>
                <w:lang w:val="lt-LT"/>
              </w:rPr>
              <w:t>.</w:t>
            </w:r>
            <w:r w:rsidR="007B5223">
              <w:rPr>
                <w:sz w:val="24"/>
                <w:szCs w:val="24"/>
                <w:lang w:val="lt-LT"/>
              </w:rPr>
              <w:t>4</w:t>
            </w:r>
            <w:r>
              <w:rPr>
                <w:sz w:val="24"/>
                <w:szCs w:val="24"/>
                <w:lang w:val="lt-LT"/>
              </w:rPr>
              <w:t>0-1</w:t>
            </w:r>
            <w:r w:rsidR="007B5223">
              <w:rPr>
                <w:sz w:val="24"/>
                <w:szCs w:val="24"/>
                <w:lang w:val="lt-LT"/>
              </w:rPr>
              <w:t>5</w:t>
            </w:r>
            <w:r>
              <w:rPr>
                <w:sz w:val="24"/>
                <w:szCs w:val="24"/>
                <w:lang w:val="lt-LT"/>
              </w:rPr>
              <w:t>.</w:t>
            </w:r>
            <w:r w:rsidR="007B5223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6B7FAB" w:rsidP="00D65AC7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</w:t>
            </w:r>
            <w:r w:rsidR="00761A90">
              <w:rPr>
                <w:sz w:val="24"/>
                <w:szCs w:val="24"/>
                <w:lang w:val="lt-LT"/>
              </w:rPr>
              <w:t xml:space="preserve"> Jonavos 66</w:t>
            </w:r>
          </w:p>
        </w:tc>
      </w:tr>
      <w:tr w:rsidR="00761A90" w:rsidTr="006B4C5A">
        <w:trPr>
          <w:trHeight w:val="228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90" w:rsidRDefault="00761A90" w:rsidP="00D65AC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61A90" w:rsidP="00D65AC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61A90" w:rsidP="00D65AC7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IV</w:t>
            </w:r>
          </w:p>
        </w:tc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90" w:rsidRDefault="007B5223" w:rsidP="00BD5D9F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pt-BR"/>
              </w:rPr>
              <w:t>15.15-16.00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B5223" w:rsidP="00D65AC7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</w:t>
            </w:r>
            <w:r w:rsidR="00761A90">
              <w:rPr>
                <w:sz w:val="24"/>
                <w:szCs w:val="24"/>
                <w:lang w:val="lt-LT"/>
              </w:rPr>
              <w:t xml:space="preserve"> Jonavos 66</w:t>
            </w:r>
          </w:p>
        </w:tc>
      </w:tr>
      <w:tr w:rsidR="00761A90" w:rsidTr="006B4C5A">
        <w:trPr>
          <w:trHeight w:val="228"/>
        </w:trPr>
        <w:tc>
          <w:tcPr>
            <w:tcW w:w="694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61A90" w:rsidP="007B5223">
            <w:pPr>
              <w:pStyle w:val="Standard"/>
              <w:snapToGrid w:val="0"/>
              <w:rPr>
                <w:lang w:val="pt-BR"/>
              </w:rPr>
            </w:pPr>
            <w:r>
              <w:t xml:space="preserve">4. SOC2015 </w:t>
            </w:r>
            <w:r>
              <w:rPr>
                <w:caps/>
              </w:rPr>
              <w:t>LAUKO TYRIMŲ METODAI</w:t>
            </w:r>
            <w:r>
              <w:t xml:space="preserve"> 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61A90" w:rsidP="00524A9C">
            <w:pPr>
              <w:pStyle w:val="Standard"/>
              <w:snapToGrid w:val="0"/>
            </w:pPr>
            <w:r>
              <w:rPr>
                <w:b/>
              </w:rPr>
              <w:t>6 kreditai</w:t>
            </w:r>
          </w:p>
        </w:tc>
      </w:tr>
      <w:tr w:rsidR="00761A90" w:rsidTr="006B4C5A">
        <w:trPr>
          <w:trHeight w:val="228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61A90" w:rsidP="000E307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lt-LT"/>
              </w:rPr>
              <w:t xml:space="preserve">    K.Šliavaitė       </w:t>
            </w:r>
            <w:r w:rsidRPr="00761A90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61A90" w:rsidP="00524A9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61A90" w:rsidP="00524A9C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61A90" w:rsidP="007B5223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7B5223">
              <w:rPr>
                <w:sz w:val="24"/>
                <w:szCs w:val="24"/>
                <w:lang w:val="lt-LT"/>
              </w:rPr>
              <w:t>2</w:t>
            </w:r>
            <w:r>
              <w:rPr>
                <w:sz w:val="24"/>
                <w:szCs w:val="24"/>
                <w:lang w:val="lt-LT"/>
              </w:rPr>
              <w:t>.</w:t>
            </w:r>
            <w:r w:rsidR="007B5223">
              <w:rPr>
                <w:sz w:val="24"/>
                <w:szCs w:val="24"/>
                <w:lang w:val="lt-LT"/>
              </w:rPr>
              <w:t>50</w:t>
            </w:r>
            <w:r>
              <w:rPr>
                <w:sz w:val="24"/>
                <w:szCs w:val="24"/>
                <w:lang w:val="lt-LT"/>
              </w:rPr>
              <w:t>-14.</w:t>
            </w:r>
            <w:r w:rsidR="007B5223">
              <w:rPr>
                <w:sz w:val="24"/>
                <w:szCs w:val="24"/>
                <w:lang w:val="lt-LT"/>
              </w:rPr>
              <w:t>20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B5223" w:rsidP="00524A9C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pt-BR"/>
              </w:rPr>
              <w:t>324</w:t>
            </w:r>
            <w:r w:rsidR="00761A90">
              <w:rPr>
                <w:sz w:val="24"/>
                <w:szCs w:val="24"/>
                <w:lang w:val="lt-LT"/>
              </w:rPr>
              <w:t xml:space="preserve"> Jonavos 66</w:t>
            </w:r>
          </w:p>
        </w:tc>
      </w:tr>
      <w:tr w:rsidR="00761A90" w:rsidTr="006B4C5A">
        <w:trPr>
          <w:trHeight w:val="228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90" w:rsidRDefault="00761A90" w:rsidP="00524A9C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61A90" w:rsidP="00524A9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61A90" w:rsidP="00524A9C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</w:t>
            </w:r>
          </w:p>
        </w:tc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61A90" w:rsidP="007B5223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</w:t>
            </w:r>
            <w:r w:rsidR="007B5223">
              <w:rPr>
                <w:sz w:val="24"/>
                <w:szCs w:val="24"/>
                <w:lang w:val="pt-BR"/>
              </w:rPr>
              <w:t>4</w:t>
            </w:r>
            <w:r>
              <w:rPr>
                <w:sz w:val="24"/>
                <w:szCs w:val="24"/>
                <w:lang w:val="pt-BR"/>
              </w:rPr>
              <w:t>.</w:t>
            </w:r>
            <w:r w:rsidR="007B5223">
              <w:rPr>
                <w:sz w:val="24"/>
                <w:szCs w:val="24"/>
                <w:lang w:val="pt-BR"/>
              </w:rPr>
              <w:t>3</w:t>
            </w:r>
            <w:r>
              <w:rPr>
                <w:sz w:val="24"/>
                <w:szCs w:val="24"/>
                <w:lang w:val="pt-BR"/>
              </w:rPr>
              <w:t>0-15.</w:t>
            </w:r>
            <w:r w:rsidR="007B5223">
              <w:rPr>
                <w:sz w:val="24"/>
                <w:szCs w:val="24"/>
                <w:lang w:val="pt-BR"/>
              </w:rPr>
              <w:t>1</w:t>
            </w:r>
            <w:r>
              <w:rPr>
                <w:sz w:val="24"/>
                <w:szCs w:val="24"/>
                <w:lang w:val="pt-BR"/>
              </w:rPr>
              <w:t>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90" w:rsidRDefault="007B5223" w:rsidP="00524A9C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pt-BR"/>
              </w:rPr>
              <w:t>324</w:t>
            </w:r>
            <w:r w:rsidR="00761A90">
              <w:rPr>
                <w:sz w:val="24"/>
                <w:szCs w:val="24"/>
                <w:lang w:val="lt-LT"/>
              </w:rPr>
              <w:t xml:space="preserve"> Jonavos 66</w:t>
            </w:r>
          </w:p>
        </w:tc>
      </w:tr>
    </w:tbl>
    <w:p w:rsidR="00524A9C" w:rsidRPr="002E1944" w:rsidRDefault="00524A9C" w:rsidP="00E07A72">
      <w:pPr>
        <w:rPr>
          <w:sz w:val="4"/>
          <w:szCs w:val="4"/>
          <w:lang w:val="lt-LT"/>
        </w:rPr>
      </w:pPr>
    </w:p>
    <w:p w:rsidR="00A03BFD" w:rsidRDefault="00B72B92" w:rsidP="00C72FD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03BFD" w:rsidRPr="006B7FD2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="00A03BFD" w:rsidRPr="006B7FD2">
        <w:rPr>
          <w:b/>
          <w:sz w:val="24"/>
          <w:szCs w:val="24"/>
        </w:rPr>
        <w:t xml:space="preserve"> kursas</w:t>
      </w:r>
    </w:p>
    <w:p w:rsidR="00A03BFD" w:rsidRPr="002E1944" w:rsidRDefault="00A03BFD" w:rsidP="00A56431">
      <w:pPr>
        <w:rPr>
          <w:b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992"/>
        <w:gridCol w:w="1701"/>
        <w:gridCol w:w="2234"/>
      </w:tblGrid>
      <w:tr w:rsidR="00BD5D9F" w:rsidTr="00F554D7">
        <w:trPr>
          <w:cantSplit/>
        </w:trPr>
        <w:tc>
          <w:tcPr>
            <w:tcW w:w="6946" w:type="dxa"/>
            <w:gridSpan w:val="4"/>
            <w:hideMark/>
          </w:tcPr>
          <w:p w:rsidR="00BD5D9F" w:rsidRDefault="007B5223" w:rsidP="00F554D7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BD5D9F">
              <w:rPr>
                <w:sz w:val="24"/>
                <w:szCs w:val="24"/>
                <w:lang w:val="lt-LT"/>
              </w:rPr>
              <w:t>. SOC3020 POLITIKOS SOCIOLOGIJA</w:t>
            </w:r>
            <w:r w:rsidR="00BD5D9F">
              <w:t xml:space="preserve">    </w:t>
            </w:r>
          </w:p>
        </w:tc>
        <w:tc>
          <w:tcPr>
            <w:tcW w:w="2234" w:type="dxa"/>
            <w:hideMark/>
          </w:tcPr>
          <w:p w:rsidR="00BD5D9F" w:rsidRDefault="00BD5D9F" w:rsidP="00F554D7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BD5D9F" w:rsidTr="00F554D7">
        <w:trPr>
          <w:cantSplit/>
          <w:trHeight w:val="272"/>
        </w:trPr>
        <w:tc>
          <w:tcPr>
            <w:tcW w:w="3686" w:type="dxa"/>
            <w:hideMark/>
          </w:tcPr>
          <w:p w:rsidR="00BD5D9F" w:rsidRDefault="00BD5D9F" w:rsidP="00F554D7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J.Imbrasaitė       </w:t>
            </w:r>
            <w:r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hideMark/>
          </w:tcPr>
          <w:p w:rsidR="00BD5D9F" w:rsidRDefault="00BD5D9F" w:rsidP="00F554D7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  <w:hideMark/>
          </w:tcPr>
          <w:p w:rsidR="00BD5D9F" w:rsidRDefault="00BD5D9F" w:rsidP="00F554D7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701" w:type="dxa"/>
            <w:hideMark/>
          </w:tcPr>
          <w:p w:rsidR="00BD5D9F" w:rsidRDefault="00BD5D9F" w:rsidP="007B5223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</w:t>
            </w:r>
            <w:r w:rsidR="007B5223">
              <w:rPr>
                <w:sz w:val="24"/>
                <w:szCs w:val="24"/>
                <w:lang w:val="lt-LT"/>
              </w:rPr>
              <w:t>00</w:t>
            </w:r>
            <w:r>
              <w:rPr>
                <w:sz w:val="24"/>
                <w:szCs w:val="24"/>
                <w:lang w:val="lt-LT"/>
              </w:rPr>
              <w:t>-15.</w:t>
            </w:r>
            <w:r w:rsidR="007B5223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234" w:type="dxa"/>
            <w:hideMark/>
          </w:tcPr>
          <w:p w:rsidR="00BD5D9F" w:rsidRDefault="007B5223" w:rsidP="00F554D7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108</w:t>
            </w:r>
            <w:r w:rsidR="00BD5D9F">
              <w:rPr>
                <w:sz w:val="24"/>
                <w:szCs w:val="24"/>
                <w:lang w:val="lt-LT"/>
              </w:rPr>
              <w:t xml:space="preserve"> Jonavos 66</w:t>
            </w:r>
          </w:p>
        </w:tc>
      </w:tr>
      <w:tr w:rsidR="00BD5D9F" w:rsidTr="00F554D7">
        <w:trPr>
          <w:cantSplit/>
          <w:trHeight w:val="272"/>
        </w:trPr>
        <w:tc>
          <w:tcPr>
            <w:tcW w:w="3686" w:type="dxa"/>
            <w:hideMark/>
          </w:tcPr>
          <w:p w:rsidR="00BD5D9F" w:rsidRDefault="00BD5D9F" w:rsidP="00F554D7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</w:p>
        </w:tc>
        <w:tc>
          <w:tcPr>
            <w:tcW w:w="567" w:type="dxa"/>
            <w:hideMark/>
          </w:tcPr>
          <w:p w:rsidR="00BD5D9F" w:rsidRDefault="00BD5D9F" w:rsidP="00F554D7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992" w:type="dxa"/>
            <w:hideMark/>
          </w:tcPr>
          <w:p w:rsidR="00BD5D9F" w:rsidRDefault="00BD5D9F" w:rsidP="00F554D7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701" w:type="dxa"/>
            <w:hideMark/>
          </w:tcPr>
          <w:p w:rsidR="00BD5D9F" w:rsidRDefault="00BD5D9F" w:rsidP="007B5223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7B5223">
              <w:rPr>
                <w:sz w:val="24"/>
                <w:szCs w:val="24"/>
                <w:lang w:val="lt-LT"/>
              </w:rPr>
              <w:t>5</w:t>
            </w:r>
            <w:r>
              <w:rPr>
                <w:sz w:val="24"/>
                <w:szCs w:val="24"/>
                <w:lang w:val="lt-LT"/>
              </w:rPr>
              <w:t>.45</w:t>
            </w:r>
            <w:r w:rsidR="007B5223">
              <w:rPr>
                <w:sz w:val="24"/>
                <w:szCs w:val="24"/>
                <w:lang w:val="lt-LT"/>
              </w:rPr>
              <w:t>-16.30</w:t>
            </w:r>
          </w:p>
        </w:tc>
        <w:tc>
          <w:tcPr>
            <w:tcW w:w="2234" w:type="dxa"/>
            <w:hideMark/>
          </w:tcPr>
          <w:p w:rsidR="00BD5D9F" w:rsidRDefault="007B5223" w:rsidP="00F554D7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108</w:t>
            </w:r>
            <w:r w:rsidR="00BD5D9F">
              <w:rPr>
                <w:sz w:val="24"/>
                <w:szCs w:val="24"/>
                <w:lang w:val="lt-LT"/>
              </w:rPr>
              <w:t xml:space="preserve"> Jonavos 66</w:t>
            </w:r>
          </w:p>
        </w:tc>
      </w:tr>
      <w:tr w:rsidR="007B5223" w:rsidTr="00CE4A12">
        <w:trPr>
          <w:cantSplit/>
        </w:trPr>
        <w:tc>
          <w:tcPr>
            <w:tcW w:w="6946" w:type="dxa"/>
            <w:gridSpan w:val="4"/>
            <w:hideMark/>
          </w:tcPr>
          <w:p w:rsidR="007B5223" w:rsidRPr="009378D7" w:rsidRDefault="007B5223" w:rsidP="00CE4A12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Pr="00210F64">
              <w:rPr>
                <w:sz w:val="24"/>
                <w:szCs w:val="24"/>
                <w:lang w:val="lt-LT"/>
              </w:rPr>
              <w:t xml:space="preserve">SOC3029 EKONOMIKOS SOCIOLOGIJA </w:t>
            </w:r>
            <w:r>
              <w:rPr>
                <w:i/>
                <w:sz w:val="24"/>
                <w:szCs w:val="24"/>
                <w:lang w:val="lt-LT"/>
              </w:rPr>
              <w:t xml:space="preserve">         </w:t>
            </w:r>
          </w:p>
        </w:tc>
        <w:tc>
          <w:tcPr>
            <w:tcW w:w="2234" w:type="dxa"/>
            <w:hideMark/>
          </w:tcPr>
          <w:p w:rsidR="007B5223" w:rsidRDefault="007B5223" w:rsidP="00CE4A12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7B5223" w:rsidTr="00CE4A12">
        <w:trPr>
          <w:cantSplit/>
          <w:trHeight w:val="272"/>
        </w:trPr>
        <w:tc>
          <w:tcPr>
            <w:tcW w:w="3686" w:type="dxa"/>
            <w:hideMark/>
          </w:tcPr>
          <w:p w:rsidR="007B5223" w:rsidRDefault="007B5223" w:rsidP="00CE4A12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J.Bučaitė-Vilkė</w:t>
            </w:r>
          </w:p>
        </w:tc>
        <w:tc>
          <w:tcPr>
            <w:tcW w:w="567" w:type="dxa"/>
            <w:hideMark/>
          </w:tcPr>
          <w:p w:rsidR="007B5223" w:rsidRDefault="007B5223" w:rsidP="00CE4A12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  <w:hideMark/>
          </w:tcPr>
          <w:p w:rsidR="007B5223" w:rsidRDefault="007B5223" w:rsidP="00CE4A12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</w:t>
            </w:r>
            <w:r w:rsidR="00205216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701" w:type="dxa"/>
            <w:hideMark/>
          </w:tcPr>
          <w:p w:rsidR="007B5223" w:rsidRDefault="007B5223" w:rsidP="00CE4A12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11.15-12.45</w:t>
            </w:r>
          </w:p>
        </w:tc>
        <w:tc>
          <w:tcPr>
            <w:tcW w:w="2234" w:type="dxa"/>
            <w:hideMark/>
          </w:tcPr>
          <w:p w:rsidR="007B5223" w:rsidRDefault="007B5223" w:rsidP="00205216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</w:t>
            </w:r>
            <w:r w:rsidR="00205216">
              <w:rPr>
                <w:sz w:val="24"/>
                <w:szCs w:val="24"/>
                <w:lang w:val="lt-LT"/>
              </w:rPr>
              <w:t>8</w:t>
            </w:r>
            <w:r>
              <w:rPr>
                <w:sz w:val="24"/>
                <w:szCs w:val="24"/>
                <w:lang w:val="lt-LT"/>
              </w:rPr>
              <w:t xml:space="preserve"> Jonavos 66</w:t>
            </w:r>
          </w:p>
        </w:tc>
      </w:tr>
      <w:tr w:rsidR="007B5223" w:rsidTr="00CE4A12">
        <w:trPr>
          <w:cantSplit/>
          <w:trHeight w:val="272"/>
        </w:trPr>
        <w:tc>
          <w:tcPr>
            <w:tcW w:w="3686" w:type="dxa"/>
          </w:tcPr>
          <w:p w:rsidR="007B5223" w:rsidRDefault="007B5223" w:rsidP="00CE4A12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hideMark/>
          </w:tcPr>
          <w:p w:rsidR="007B5223" w:rsidRDefault="007B5223" w:rsidP="00CE4A12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992" w:type="dxa"/>
            <w:hideMark/>
          </w:tcPr>
          <w:p w:rsidR="007B5223" w:rsidRDefault="007B5223" w:rsidP="00CE4A12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</w:t>
            </w:r>
            <w:r w:rsidR="00205216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1701" w:type="dxa"/>
            <w:hideMark/>
          </w:tcPr>
          <w:p w:rsidR="007B5223" w:rsidRDefault="007B5223" w:rsidP="00CE4A12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pt-BR"/>
              </w:rPr>
              <w:t>13.00-13.45</w:t>
            </w:r>
          </w:p>
        </w:tc>
        <w:tc>
          <w:tcPr>
            <w:tcW w:w="2234" w:type="dxa"/>
            <w:hideMark/>
          </w:tcPr>
          <w:p w:rsidR="007B5223" w:rsidRDefault="00205216" w:rsidP="00CE4A12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105</w:t>
            </w:r>
            <w:r w:rsidR="007B5223">
              <w:rPr>
                <w:sz w:val="24"/>
                <w:szCs w:val="24"/>
                <w:lang w:val="lt-LT"/>
              </w:rPr>
              <w:t xml:space="preserve"> Jonavos 66</w:t>
            </w:r>
          </w:p>
        </w:tc>
      </w:tr>
      <w:tr w:rsidR="00BD5D9F" w:rsidTr="00F554D7">
        <w:trPr>
          <w:cantSplit/>
        </w:trPr>
        <w:tc>
          <w:tcPr>
            <w:tcW w:w="6946" w:type="dxa"/>
            <w:gridSpan w:val="4"/>
            <w:hideMark/>
          </w:tcPr>
          <w:p w:rsidR="00BD5D9F" w:rsidRDefault="00205216" w:rsidP="00F554D7">
            <w:pPr>
              <w:spacing w:line="240" w:lineRule="atLeast"/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BD5D9F">
              <w:rPr>
                <w:sz w:val="24"/>
                <w:szCs w:val="24"/>
                <w:lang w:val="lt-LT"/>
              </w:rPr>
              <w:t>. SOC4023 SVEIKATOS SOCIOLOGIJA</w:t>
            </w:r>
            <w:r w:rsidR="00BD5D9F">
              <w:rPr>
                <w:i/>
                <w:sz w:val="22"/>
                <w:szCs w:val="22"/>
                <w:lang w:val="lt-LT"/>
              </w:rPr>
              <w:t xml:space="preserve">           </w:t>
            </w:r>
          </w:p>
        </w:tc>
        <w:tc>
          <w:tcPr>
            <w:tcW w:w="2234" w:type="dxa"/>
            <w:hideMark/>
          </w:tcPr>
          <w:p w:rsidR="00BD5D9F" w:rsidRDefault="00BD5D9F" w:rsidP="00F554D7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BD5D9F" w:rsidTr="00F554D7">
        <w:trPr>
          <w:cantSplit/>
          <w:trHeight w:val="272"/>
        </w:trPr>
        <w:tc>
          <w:tcPr>
            <w:tcW w:w="3686" w:type="dxa"/>
            <w:hideMark/>
          </w:tcPr>
          <w:p w:rsidR="00BD5D9F" w:rsidRDefault="00BD5D9F" w:rsidP="00F554D7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G.Baltrušaitytė </w:t>
            </w:r>
          </w:p>
        </w:tc>
        <w:tc>
          <w:tcPr>
            <w:tcW w:w="567" w:type="dxa"/>
            <w:hideMark/>
          </w:tcPr>
          <w:p w:rsidR="00BD5D9F" w:rsidRDefault="00BD5D9F" w:rsidP="00F554D7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992" w:type="dxa"/>
            <w:hideMark/>
          </w:tcPr>
          <w:p w:rsidR="00BD5D9F" w:rsidRDefault="00205216" w:rsidP="00F554D7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III</w:t>
            </w:r>
          </w:p>
        </w:tc>
        <w:tc>
          <w:tcPr>
            <w:tcW w:w="1701" w:type="dxa"/>
            <w:hideMark/>
          </w:tcPr>
          <w:p w:rsidR="00BD5D9F" w:rsidRDefault="00205216" w:rsidP="00F554D7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14.00-15.30</w:t>
            </w:r>
          </w:p>
        </w:tc>
        <w:tc>
          <w:tcPr>
            <w:tcW w:w="2234" w:type="dxa"/>
            <w:hideMark/>
          </w:tcPr>
          <w:p w:rsidR="00BD5D9F" w:rsidRDefault="00205216" w:rsidP="00F554D7">
            <w:pPr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323</w:t>
            </w:r>
            <w:r w:rsidR="00BD5D9F">
              <w:rPr>
                <w:sz w:val="24"/>
                <w:szCs w:val="24"/>
                <w:lang w:val="lt-LT"/>
              </w:rPr>
              <w:t xml:space="preserve"> Jonavos 66</w:t>
            </w:r>
          </w:p>
        </w:tc>
      </w:tr>
      <w:tr w:rsidR="00BD5D9F" w:rsidTr="00F554D7">
        <w:trPr>
          <w:cantSplit/>
          <w:trHeight w:val="272"/>
        </w:trPr>
        <w:tc>
          <w:tcPr>
            <w:tcW w:w="3686" w:type="dxa"/>
          </w:tcPr>
          <w:p w:rsidR="00BD5D9F" w:rsidRDefault="00BD5D9F" w:rsidP="00F554D7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hideMark/>
          </w:tcPr>
          <w:p w:rsidR="00BD5D9F" w:rsidRDefault="00BD5D9F" w:rsidP="00F554D7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992" w:type="dxa"/>
            <w:hideMark/>
          </w:tcPr>
          <w:p w:rsidR="00BD5D9F" w:rsidRDefault="00BD5D9F" w:rsidP="00205216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="00205216">
              <w:rPr>
                <w:sz w:val="24"/>
                <w:szCs w:val="24"/>
                <w:lang w:val="lt-LT"/>
              </w:rPr>
              <w:t>II</w:t>
            </w:r>
          </w:p>
        </w:tc>
        <w:tc>
          <w:tcPr>
            <w:tcW w:w="1701" w:type="dxa"/>
            <w:hideMark/>
          </w:tcPr>
          <w:p w:rsidR="00BD5D9F" w:rsidRDefault="00BD5D9F" w:rsidP="00205216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15.45</w:t>
            </w:r>
            <w:r w:rsidR="00205216">
              <w:rPr>
                <w:sz w:val="24"/>
                <w:szCs w:val="24"/>
                <w:lang w:val="lt-LT"/>
              </w:rPr>
              <w:t>-16.30</w:t>
            </w:r>
          </w:p>
        </w:tc>
        <w:tc>
          <w:tcPr>
            <w:tcW w:w="2234" w:type="dxa"/>
            <w:hideMark/>
          </w:tcPr>
          <w:p w:rsidR="00BD5D9F" w:rsidRDefault="00205216" w:rsidP="00F554D7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323</w:t>
            </w:r>
            <w:r w:rsidR="00BD5D9F">
              <w:rPr>
                <w:sz w:val="24"/>
                <w:szCs w:val="24"/>
                <w:lang w:val="lt-LT"/>
              </w:rPr>
              <w:t xml:space="preserve"> Jonavos 66</w:t>
            </w:r>
          </w:p>
        </w:tc>
      </w:tr>
      <w:tr w:rsidR="00205216" w:rsidRPr="00F55D66" w:rsidTr="00CE4A12">
        <w:trPr>
          <w:cantSplit/>
        </w:trPr>
        <w:tc>
          <w:tcPr>
            <w:tcW w:w="6946" w:type="dxa"/>
            <w:gridSpan w:val="4"/>
            <w:hideMark/>
          </w:tcPr>
          <w:p w:rsidR="00205216" w:rsidRPr="00F55D66" w:rsidRDefault="00205216" w:rsidP="00CE4A12">
            <w:pPr>
              <w:spacing w:line="240" w:lineRule="atLeast"/>
              <w:ind w:left="-108"/>
              <w:contextualSpacing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</w:rPr>
              <w:t xml:space="preserve">  4. </w:t>
            </w:r>
            <w:r w:rsidRPr="00F55D66">
              <w:rPr>
                <w:sz w:val="24"/>
                <w:szCs w:val="24"/>
              </w:rPr>
              <w:t>SOC3022</w:t>
            </w:r>
            <w:r w:rsidRPr="00D0153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55D66">
              <w:rPr>
                <w:sz w:val="24"/>
                <w:szCs w:val="24"/>
                <w:lang w:val="lt-LT"/>
              </w:rPr>
              <w:t xml:space="preserve">ŠEIMOS SOCIOLOGIJA                   </w:t>
            </w:r>
          </w:p>
        </w:tc>
        <w:tc>
          <w:tcPr>
            <w:tcW w:w="2234" w:type="dxa"/>
            <w:hideMark/>
          </w:tcPr>
          <w:p w:rsidR="00205216" w:rsidRDefault="00205216" w:rsidP="00CE4A12">
            <w:pPr>
              <w:snapToGrid w:val="0"/>
              <w:spacing w:line="240" w:lineRule="atLeas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 kreditai</w:t>
            </w:r>
          </w:p>
        </w:tc>
      </w:tr>
      <w:tr w:rsidR="00205216" w:rsidRPr="00F55D66" w:rsidTr="00CE4A12">
        <w:trPr>
          <w:cantSplit/>
          <w:trHeight w:val="272"/>
        </w:trPr>
        <w:tc>
          <w:tcPr>
            <w:tcW w:w="3686" w:type="dxa"/>
            <w:hideMark/>
          </w:tcPr>
          <w:p w:rsidR="00205216" w:rsidRPr="00F55D66" w:rsidRDefault="00205216" w:rsidP="00205216">
            <w:pPr>
              <w:spacing w:line="240" w:lineRule="atLeast"/>
              <w:contextualSpacing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 xml:space="preserve">    A.</w:t>
            </w:r>
            <w:r w:rsidRPr="00F55D66">
              <w:rPr>
                <w:sz w:val="24"/>
                <w:szCs w:val="24"/>
                <w:lang w:val="lt-LT" w:eastAsia="en-US"/>
              </w:rPr>
              <w:t>Maslauskaitė</w:t>
            </w:r>
          </w:p>
        </w:tc>
        <w:tc>
          <w:tcPr>
            <w:tcW w:w="567" w:type="dxa"/>
            <w:hideMark/>
          </w:tcPr>
          <w:p w:rsidR="00205216" w:rsidRPr="00F55D66" w:rsidRDefault="00205216" w:rsidP="00CE4A12">
            <w:pPr>
              <w:rPr>
                <w:sz w:val="24"/>
                <w:szCs w:val="24"/>
                <w:lang w:val="pt-BR" w:eastAsia="en-US"/>
              </w:rPr>
            </w:pPr>
            <w:r w:rsidRPr="00F55D66">
              <w:rPr>
                <w:sz w:val="24"/>
                <w:szCs w:val="24"/>
                <w:lang w:val="pt-BR" w:eastAsia="en-US"/>
              </w:rPr>
              <w:t>P</w:t>
            </w:r>
          </w:p>
        </w:tc>
        <w:tc>
          <w:tcPr>
            <w:tcW w:w="992" w:type="dxa"/>
            <w:hideMark/>
          </w:tcPr>
          <w:p w:rsidR="00205216" w:rsidRPr="00F55D66" w:rsidRDefault="00205216" w:rsidP="00CE4A12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F55D66">
              <w:rPr>
                <w:sz w:val="24"/>
                <w:szCs w:val="24"/>
                <w:lang w:val="lt-LT" w:eastAsia="en-US"/>
              </w:rPr>
              <w:t>IV</w:t>
            </w:r>
          </w:p>
        </w:tc>
        <w:tc>
          <w:tcPr>
            <w:tcW w:w="1701" w:type="dxa"/>
            <w:hideMark/>
          </w:tcPr>
          <w:p w:rsidR="00205216" w:rsidRPr="00F55D66" w:rsidRDefault="00205216" w:rsidP="00205216">
            <w:pPr>
              <w:snapToGrid w:val="0"/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F55D66">
              <w:rPr>
                <w:sz w:val="24"/>
                <w:szCs w:val="24"/>
                <w:lang w:val="lt-LT" w:eastAsia="en-US"/>
              </w:rPr>
              <w:t>11</w:t>
            </w:r>
            <w:r>
              <w:rPr>
                <w:sz w:val="24"/>
                <w:szCs w:val="24"/>
                <w:lang w:val="lt-LT" w:eastAsia="en-US"/>
              </w:rPr>
              <w:t>.</w:t>
            </w:r>
            <w:r w:rsidRPr="00F55D66">
              <w:rPr>
                <w:sz w:val="24"/>
                <w:szCs w:val="24"/>
                <w:lang w:val="lt-LT" w:eastAsia="en-US"/>
              </w:rPr>
              <w:t>00-12</w:t>
            </w:r>
            <w:r>
              <w:rPr>
                <w:sz w:val="24"/>
                <w:szCs w:val="24"/>
                <w:lang w:val="lt-LT" w:eastAsia="en-US"/>
              </w:rPr>
              <w:t>.</w:t>
            </w:r>
            <w:r w:rsidRPr="00F55D66">
              <w:rPr>
                <w:sz w:val="24"/>
                <w:szCs w:val="24"/>
                <w:lang w:val="lt-LT" w:eastAsia="en-US"/>
              </w:rPr>
              <w:t>30</w:t>
            </w:r>
          </w:p>
        </w:tc>
        <w:tc>
          <w:tcPr>
            <w:tcW w:w="2234" w:type="dxa"/>
            <w:hideMark/>
          </w:tcPr>
          <w:p w:rsidR="00205216" w:rsidRPr="00D01531" w:rsidRDefault="006B7FAB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9C4180">
              <w:rPr>
                <w:rFonts w:eastAsia="Calibri"/>
                <w:sz w:val="24"/>
                <w:szCs w:val="24"/>
                <w:lang w:val="lt-LT" w:eastAsia="en-US"/>
              </w:rPr>
              <w:t>325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r w:rsidR="00205216" w:rsidRPr="00D01531">
              <w:rPr>
                <w:rFonts w:eastAsia="Calibri"/>
                <w:sz w:val="24"/>
                <w:szCs w:val="24"/>
                <w:lang w:val="lt-LT" w:eastAsia="en-US"/>
              </w:rPr>
              <w:t>Jonavos 66</w:t>
            </w:r>
          </w:p>
        </w:tc>
      </w:tr>
      <w:tr w:rsidR="00205216" w:rsidRPr="00F55D66" w:rsidTr="00CE4A12">
        <w:trPr>
          <w:cantSplit/>
          <w:trHeight w:val="272"/>
        </w:trPr>
        <w:tc>
          <w:tcPr>
            <w:tcW w:w="3686" w:type="dxa"/>
            <w:hideMark/>
          </w:tcPr>
          <w:p w:rsidR="00205216" w:rsidRPr="00F55D66" w:rsidRDefault="00205216" w:rsidP="00CE4A12">
            <w:pPr>
              <w:snapToGrid w:val="0"/>
              <w:spacing w:line="240" w:lineRule="atLeast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567" w:type="dxa"/>
            <w:hideMark/>
          </w:tcPr>
          <w:p w:rsidR="00205216" w:rsidRPr="00F55D66" w:rsidRDefault="00205216" w:rsidP="00CE4A12">
            <w:pPr>
              <w:rPr>
                <w:sz w:val="24"/>
                <w:szCs w:val="24"/>
                <w:lang w:val="pt-BR" w:eastAsia="en-US"/>
              </w:rPr>
            </w:pPr>
            <w:r w:rsidRPr="00F55D66">
              <w:rPr>
                <w:sz w:val="24"/>
                <w:szCs w:val="24"/>
                <w:lang w:val="pt-BR" w:eastAsia="en-US"/>
              </w:rPr>
              <w:t>S</w:t>
            </w:r>
          </w:p>
        </w:tc>
        <w:tc>
          <w:tcPr>
            <w:tcW w:w="992" w:type="dxa"/>
            <w:hideMark/>
          </w:tcPr>
          <w:p w:rsidR="00205216" w:rsidRPr="00F55D66" w:rsidRDefault="00205216" w:rsidP="00CE4A12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F55D66">
              <w:rPr>
                <w:sz w:val="24"/>
                <w:szCs w:val="24"/>
                <w:lang w:val="lt-LT" w:eastAsia="en-US"/>
              </w:rPr>
              <w:t>IV</w:t>
            </w:r>
          </w:p>
        </w:tc>
        <w:tc>
          <w:tcPr>
            <w:tcW w:w="1701" w:type="dxa"/>
            <w:hideMark/>
          </w:tcPr>
          <w:p w:rsidR="00205216" w:rsidRPr="00F55D66" w:rsidRDefault="00205216" w:rsidP="00205216">
            <w:pPr>
              <w:snapToGrid w:val="0"/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F55D66">
              <w:rPr>
                <w:sz w:val="24"/>
                <w:szCs w:val="24"/>
                <w:lang w:val="lt-LT" w:eastAsia="en-US"/>
              </w:rPr>
              <w:t>12</w:t>
            </w:r>
            <w:r>
              <w:rPr>
                <w:sz w:val="24"/>
                <w:szCs w:val="24"/>
                <w:lang w:val="lt-LT" w:eastAsia="en-US"/>
              </w:rPr>
              <w:t>.</w:t>
            </w:r>
            <w:r w:rsidRPr="00F55D66">
              <w:rPr>
                <w:sz w:val="24"/>
                <w:szCs w:val="24"/>
                <w:lang w:val="lt-LT" w:eastAsia="en-US"/>
              </w:rPr>
              <w:t>4</w:t>
            </w:r>
            <w:r>
              <w:rPr>
                <w:sz w:val="24"/>
                <w:szCs w:val="24"/>
                <w:lang w:val="lt-LT" w:eastAsia="en-US"/>
              </w:rPr>
              <w:t>0</w:t>
            </w:r>
            <w:r w:rsidRPr="00F55D66">
              <w:rPr>
                <w:sz w:val="24"/>
                <w:szCs w:val="24"/>
                <w:lang w:val="lt-LT" w:eastAsia="en-US"/>
              </w:rPr>
              <w:t>-13</w:t>
            </w:r>
            <w:r>
              <w:rPr>
                <w:sz w:val="24"/>
                <w:szCs w:val="24"/>
                <w:lang w:val="lt-LT" w:eastAsia="en-US"/>
              </w:rPr>
              <w:t>.25</w:t>
            </w:r>
          </w:p>
        </w:tc>
        <w:tc>
          <w:tcPr>
            <w:tcW w:w="2234" w:type="dxa"/>
            <w:hideMark/>
          </w:tcPr>
          <w:p w:rsidR="00205216" w:rsidRPr="00D01531" w:rsidRDefault="00205216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202 Jonavos 66</w:t>
            </w:r>
          </w:p>
        </w:tc>
      </w:tr>
      <w:tr w:rsidR="00205216" w:rsidRPr="00F55D66" w:rsidTr="00CE4A12">
        <w:trPr>
          <w:cantSplit/>
        </w:trPr>
        <w:tc>
          <w:tcPr>
            <w:tcW w:w="6946" w:type="dxa"/>
            <w:gridSpan w:val="4"/>
            <w:hideMark/>
          </w:tcPr>
          <w:p w:rsidR="00205216" w:rsidRDefault="00205216" w:rsidP="00CE4A12">
            <w:pPr>
              <w:spacing w:line="240" w:lineRule="atLeast"/>
              <w:rPr>
                <w:sz w:val="24"/>
                <w:szCs w:val="24"/>
                <w:lang w:val="lt-LT"/>
              </w:rPr>
            </w:pPr>
            <w:r w:rsidRPr="00F55D66">
              <w:rPr>
                <w:sz w:val="24"/>
                <w:szCs w:val="24"/>
                <w:lang w:val="lt-LT" w:eastAsia="en-US"/>
              </w:rPr>
              <w:t xml:space="preserve">5. </w:t>
            </w:r>
            <w:r w:rsidRPr="00F55D66">
              <w:rPr>
                <w:sz w:val="24"/>
                <w:szCs w:val="24"/>
              </w:rPr>
              <w:t>SOC30</w:t>
            </w:r>
            <w:r w:rsidR="005E5E85">
              <w:rPr>
                <w:sz w:val="24"/>
                <w:szCs w:val="24"/>
              </w:rPr>
              <w:t xml:space="preserve">32 </w:t>
            </w:r>
            <w:r w:rsidRPr="00F55D66">
              <w:rPr>
                <w:sz w:val="24"/>
                <w:szCs w:val="24"/>
                <w:lang w:val="lt-LT"/>
              </w:rPr>
              <w:t xml:space="preserve"> RELIGIJOS SOCIOLOGIJA IR ANTROPOLOGIJA</w:t>
            </w:r>
            <w:r>
              <w:rPr>
                <w:sz w:val="24"/>
                <w:szCs w:val="24"/>
                <w:lang w:val="lt-LT"/>
              </w:rPr>
              <w:t>*</w:t>
            </w:r>
            <w:r w:rsidRPr="00F55D66">
              <w:rPr>
                <w:sz w:val="24"/>
                <w:szCs w:val="24"/>
                <w:lang w:val="lt-LT"/>
              </w:rPr>
              <w:t xml:space="preserve"> </w:t>
            </w:r>
          </w:p>
          <w:p w:rsidR="00205216" w:rsidRPr="00F55D66" w:rsidRDefault="00205216" w:rsidP="00CE4A12">
            <w:pPr>
              <w:spacing w:line="240" w:lineRule="atLeast"/>
              <w:rPr>
                <w:i/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/>
              </w:rPr>
              <w:t xml:space="preserve">           </w:t>
            </w:r>
            <w:r w:rsidRPr="00F55D66">
              <w:rPr>
                <w:i/>
                <w:sz w:val="24"/>
                <w:szCs w:val="24"/>
                <w:lang w:val="lt-LT"/>
              </w:rPr>
              <w:t xml:space="preserve">Sociology and Anthropology of Religion </w:t>
            </w:r>
          </w:p>
        </w:tc>
        <w:tc>
          <w:tcPr>
            <w:tcW w:w="2234" w:type="dxa"/>
            <w:hideMark/>
          </w:tcPr>
          <w:p w:rsidR="00205216" w:rsidRPr="00F55D66" w:rsidRDefault="00205216" w:rsidP="00CE4A12">
            <w:pPr>
              <w:snapToGrid w:val="0"/>
              <w:spacing w:line="240" w:lineRule="atLeast"/>
              <w:rPr>
                <w:b/>
                <w:sz w:val="24"/>
                <w:szCs w:val="24"/>
                <w:lang w:val="lt-LT" w:eastAsia="en-US"/>
              </w:rPr>
            </w:pPr>
            <w:r w:rsidRPr="00F55D66">
              <w:rPr>
                <w:b/>
                <w:sz w:val="24"/>
                <w:szCs w:val="24"/>
                <w:lang w:val="lt-LT" w:eastAsia="en-US"/>
              </w:rPr>
              <w:t>6 kreditai</w:t>
            </w:r>
          </w:p>
        </w:tc>
      </w:tr>
      <w:tr w:rsidR="00205216" w:rsidRPr="00F55D66" w:rsidTr="00CE4A12">
        <w:trPr>
          <w:cantSplit/>
          <w:trHeight w:val="272"/>
        </w:trPr>
        <w:tc>
          <w:tcPr>
            <w:tcW w:w="3686" w:type="dxa"/>
            <w:hideMark/>
          </w:tcPr>
          <w:p w:rsidR="00205216" w:rsidRPr="00F55D66" w:rsidRDefault="00205216" w:rsidP="00CE4A12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 xml:space="preserve">   </w:t>
            </w:r>
            <w:r w:rsidRPr="00F55D66">
              <w:rPr>
                <w:sz w:val="24"/>
                <w:szCs w:val="24"/>
                <w:lang w:val="lt-LT" w:eastAsia="en-US"/>
              </w:rPr>
              <w:t>M</w:t>
            </w:r>
            <w:r>
              <w:rPr>
                <w:sz w:val="24"/>
                <w:szCs w:val="24"/>
                <w:lang w:val="lt-LT" w:eastAsia="en-US"/>
              </w:rPr>
              <w:t>.</w:t>
            </w:r>
            <w:r w:rsidRPr="00F55D66">
              <w:rPr>
                <w:sz w:val="24"/>
                <w:szCs w:val="24"/>
                <w:lang w:val="lt-LT" w:eastAsia="en-US"/>
              </w:rPr>
              <w:t>Ališauskienė, J. Kuznecovienė</w:t>
            </w:r>
          </w:p>
        </w:tc>
        <w:tc>
          <w:tcPr>
            <w:tcW w:w="567" w:type="dxa"/>
            <w:hideMark/>
          </w:tcPr>
          <w:p w:rsidR="00205216" w:rsidRPr="00F55D66" w:rsidRDefault="00205216" w:rsidP="00CE4A12">
            <w:pPr>
              <w:rPr>
                <w:sz w:val="24"/>
                <w:szCs w:val="24"/>
                <w:lang w:val="pt-BR" w:eastAsia="en-US"/>
              </w:rPr>
            </w:pPr>
            <w:r w:rsidRPr="00F55D66">
              <w:rPr>
                <w:sz w:val="24"/>
                <w:szCs w:val="24"/>
                <w:lang w:val="pt-BR" w:eastAsia="en-US"/>
              </w:rPr>
              <w:t>P</w:t>
            </w:r>
          </w:p>
        </w:tc>
        <w:tc>
          <w:tcPr>
            <w:tcW w:w="992" w:type="dxa"/>
            <w:hideMark/>
          </w:tcPr>
          <w:p w:rsidR="00205216" w:rsidRPr="00F55D66" w:rsidRDefault="00205216" w:rsidP="00CE4A12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F55D66">
              <w:rPr>
                <w:sz w:val="24"/>
                <w:szCs w:val="24"/>
                <w:lang w:val="lt-LT" w:eastAsia="en-US"/>
              </w:rPr>
              <w:t>IV</w:t>
            </w:r>
          </w:p>
        </w:tc>
        <w:tc>
          <w:tcPr>
            <w:tcW w:w="1701" w:type="dxa"/>
            <w:hideMark/>
          </w:tcPr>
          <w:p w:rsidR="00205216" w:rsidRPr="00F55D66" w:rsidRDefault="00205216" w:rsidP="00205216">
            <w:pPr>
              <w:rPr>
                <w:sz w:val="24"/>
                <w:szCs w:val="24"/>
                <w:lang w:val="pt-BR" w:eastAsia="en-US"/>
              </w:rPr>
            </w:pPr>
            <w:r w:rsidRPr="00F55D66">
              <w:rPr>
                <w:sz w:val="24"/>
                <w:szCs w:val="24"/>
                <w:lang w:val="pt-BR" w:eastAsia="en-US"/>
              </w:rPr>
              <w:t>13</w:t>
            </w:r>
            <w:r>
              <w:rPr>
                <w:sz w:val="24"/>
                <w:szCs w:val="24"/>
                <w:lang w:val="pt-BR" w:eastAsia="en-US"/>
              </w:rPr>
              <w:t>.</w:t>
            </w:r>
            <w:r w:rsidRPr="00F55D66">
              <w:rPr>
                <w:sz w:val="24"/>
                <w:szCs w:val="24"/>
                <w:lang w:val="pt-BR" w:eastAsia="en-US"/>
              </w:rPr>
              <w:t>40-15</w:t>
            </w:r>
            <w:r>
              <w:rPr>
                <w:sz w:val="24"/>
                <w:szCs w:val="24"/>
                <w:lang w:val="pt-BR" w:eastAsia="en-US"/>
              </w:rPr>
              <w:t>.</w:t>
            </w:r>
            <w:r w:rsidRPr="00F55D66">
              <w:rPr>
                <w:sz w:val="24"/>
                <w:szCs w:val="24"/>
                <w:lang w:val="pt-BR" w:eastAsia="en-US"/>
              </w:rPr>
              <w:t>10</w:t>
            </w:r>
          </w:p>
        </w:tc>
        <w:tc>
          <w:tcPr>
            <w:tcW w:w="2234" w:type="dxa"/>
            <w:hideMark/>
          </w:tcPr>
          <w:p w:rsidR="00205216" w:rsidRPr="00D01531" w:rsidRDefault="00205216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208 Jonavos 66</w:t>
            </w:r>
          </w:p>
        </w:tc>
      </w:tr>
      <w:tr w:rsidR="00205216" w:rsidRPr="00F55D66" w:rsidTr="00CE4A12">
        <w:trPr>
          <w:cantSplit/>
          <w:trHeight w:val="272"/>
        </w:trPr>
        <w:tc>
          <w:tcPr>
            <w:tcW w:w="3686" w:type="dxa"/>
          </w:tcPr>
          <w:p w:rsidR="00205216" w:rsidRPr="00F55D66" w:rsidRDefault="00205216" w:rsidP="00CE4A12">
            <w:pPr>
              <w:snapToGrid w:val="0"/>
              <w:spacing w:line="240" w:lineRule="atLeast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567" w:type="dxa"/>
            <w:hideMark/>
          </w:tcPr>
          <w:p w:rsidR="00205216" w:rsidRPr="00F55D66" w:rsidRDefault="00205216" w:rsidP="00CE4A12">
            <w:pPr>
              <w:rPr>
                <w:sz w:val="24"/>
                <w:szCs w:val="24"/>
                <w:lang w:val="pt-BR" w:eastAsia="en-US"/>
              </w:rPr>
            </w:pPr>
            <w:r w:rsidRPr="00F55D66">
              <w:rPr>
                <w:sz w:val="24"/>
                <w:szCs w:val="24"/>
                <w:lang w:val="pt-BR" w:eastAsia="en-US"/>
              </w:rPr>
              <w:t>S</w:t>
            </w:r>
          </w:p>
        </w:tc>
        <w:tc>
          <w:tcPr>
            <w:tcW w:w="992" w:type="dxa"/>
            <w:hideMark/>
          </w:tcPr>
          <w:p w:rsidR="00205216" w:rsidRPr="00F55D66" w:rsidRDefault="00205216" w:rsidP="00CE4A12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F55D66">
              <w:rPr>
                <w:sz w:val="24"/>
                <w:szCs w:val="24"/>
                <w:lang w:val="lt-LT" w:eastAsia="en-US"/>
              </w:rPr>
              <w:t>IV</w:t>
            </w:r>
          </w:p>
        </w:tc>
        <w:tc>
          <w:tcPr>
            <w:tcW w:w="1701" w:type="dxa"/>
            <w:hideMark/>
          </w:tcPr>
          <w:p w:rsidR="00205216" w:rsidRPr="00F55D66" w:rsidRDefault="00205216" w:rsidP="006B7FAB">
            <w:pPr>
              <w:rPr>
                <w:sz w:val="24"/>
                <w:szCs w:val="24"/>
                <w:lang w:val="pt-BR" w:eastAsia="en-US"/>
              </w:rPr>
            </w:pPr>
            <w:r w:rsidRPr="00F55D66">
              <w:rPr>
                <w:sz w:val="24"/>
                <w:szCs w:val="24"/>
                <w:lang w:val="pt-BR" w:eastAsia="en-US"/>
              </w:rPr>
              <w:t>15</w:t>
            </w:r>
            <w:r>
              <w:rPr>
                <w:sz w:val="24"/>
                <w:szCs w:val="24"/>
                <w:lang w:val="pt-BR" w:eastAsia="en-US"/>
              </w:rPr>
              <w:t>.</w:t>
            </w:r>
            <w:r w:rsidRPr="00F55D66">
              <w:rPr>
                <w:sz w:val="24"/>
                <w:szCs w:val="24"/>
                <w:lang w:val="pt-BR" w:eastAsia="en-US"/>
              </w:rPr>
              <w:t>15-16</w:t>
            </w:r>
            <w:r w:rsidR="006B7FAB">
              <w:rPr>
                <w:sz w:val="24"/>
                <w:szCs w:val="24"/>
                <w:lang w:val="pt-BR" w:eastAsia="en-US"/>
              </w:rPr>
              <w:t>.</w:t>
            </w:r>
            <w:r w:rsidRPr="00F55D66">
              <w:rPr>
                <w:sz w:val="24"/>
                <w:szCs w:val="24"/>
                <w:lang w:val="pt-BR" w:eastAsia="en-US"/>
              </w:rPr>
              <w:t>00</w:t>
            </w:r>
          </w:p>
        </w:tc>
        <w:tc>
          <w:tcPr>
            <w:tcW w:w="2234" w:type="dxa"/>
            <w:hideMark/>
          </w:tcPr>
          <w:p w:rsidR="00205216" w:rsidRPr="00D01531" w:rsidRDefault="006B7FAB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208</w:t>
            </w:r>
            <w:r w:rsidR="00205216" w:rsidRPr="00D01531">
              <w:rPr>
                <w:rFonts w:eastAsia="Calibri"/>
                <w:sz w:val="24"/>
                <w:szCs w:val="24"/>
                <w:lang w:val="lt-LT" w:eastAsia="en-US"/>
              </w:rPr>
              <w:t xml:space="preserve"> Jonavos 66</w:t>
            </w:r>
          </w:p>
        </w:tc>
      </w:tr>
    </w:tbl>
    <w:p w:rsidR="00BD5D9F" w:rsidRPr="002E1944" w:rsidRDefault="00BD5D9F" w:rsidP="00BD5D9F">
      <w:pPr>
        <w:rPr>
          <w:sz w:val="4"/>
          <w:szCs w:val="4"/>
          <w:lang w:val="lt-LT"/>
        </w:rPr>
      </w:pPr>
    </w:p>
    <w:p w:rsidR="00210F64" w:rsidRDefault="00210F64" w:rsidP="00210F64">
      <w:pPr>
        <w:ind w:firstLine="720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IV kursas </w:t>
      </w:r>
    </w:p>
    <w:p w:rsidR="00E07A72" w:rsidRPr="002E1944" w:rsidRDefault="00E07A72" w:rsidP="00210F64">
      <w:pPr>
        <w:ind w:firstLine="720"/>
        <w:rPr>
          <w:b/>
          <w:sz w:val="8"/>
          <w:szCs w:val="8"/>
          <w:lang w:val="lt-LT"/>
        </w:rPr>
      </w:pPr>
    </w:p>
    <w:tbl>
      <w:tblPr>
        <w:tblW w:w="921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4"/>
        <w:gridCol w:w="567"/>
        <w:gridCol w:w="992"/>
        <w:gridCol w:w="1700"/>
        <w:gridCol w:w="2267"/>
      </w:tblGrid>
      <w:tr w:rsidR="00205216" w:rsidRPr="00F55D66" w:rsidTr="00205216">
        <w:trPr>
          <w:trHeight w:val="228"/>
        </w:trPr>
        <w:tc>
          <w:tcPr>
            <w:tcW w:w="69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F55D66" w:rsidRDefault="00205216" w:rsidP="00205216">
            <w:pPr>
              <w:pStyle w:val="Standard"/>
              <w:rPr>
                <w:lang w:val="pt-BR"/>
              </w:rPr>
            </w:pPr>
            <w:r w:rsidRPr="00F55D66">
              <w:rPr>
                <w:lang w:val="pt-BR"/>
              </w:rPr>
              <w:t>1. SOC4020 KŪNO SOCIOLOGIJA</w:t>
            </w:r>
            <w:r>
              <w:rPr>
                <w:lang w:val="pt-BR"/>
              </w:rPr>
              <w:t>*</w:t>
            </w:r>
            <w:r w:rsidRPr="00F55D66">
              <w:rPr>
                <w:lang w:val="pt-BR"/>
              </w:rPr>
              <w:t xml:space="preserve"> </w:t>
            </w:r>
            <w:r w:rsidRPr="00205216">
              <w:rPr>
                <w:i/>
                <w:lang w:val="pt-BR"/>
              </w:rPr>
              <w:t>Sociology of the Body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F55D66" w:rsidRDefault="00205216" w:rsidP="00205216">
            <w:pPr>
              <w:pStyle w:val="Standard"/>
              <w:snapToGrid w:val="0"/>
              <w:rPr>
                <w:b/>
              </w:rPr>
            </w:pPr>
            <w:r w:rsidRPr="00F55D66">
              <w:rPr>
                <w:b/>
              </w:rPr>
              <w:t>5 kreditai</w:t>
            </w:r>
          </w:p>
        </w:tc>
      </w:tr>
      <w:tr w:rsidR="00205216" w:rsidRPr="00F55D66" w:rsidTr="00205216">
        <w:trPr>
          <w:cantSplit/>
          <w:trHeight w:val="195"/>
        </w:trPr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F55D66" w:rsidRDefault="00205216" w:rsidP="00205216">
            <w:pPr>
              <w:spacing w:line="240" w:lineRule="atLeast"/>
              <w:contextualSpacing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 xml:space="preserve">    A.</w:t>
            </w:r>
            <w:r w:rsidRPr="00F55D66">
              <w:rPr>
                <w:sz w:val="24"/>
                <w:szCs w:val="24"/>
                <w:lang w:val="lt-LT" w:eastAsia="en-US"/>
              </w:rPr>
              <w:t>Tereškinas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F55D66" w:rsidRDefault="00205216" w:rsidP="00CE4A12">
            <w:pPr>
              <w:rPr>
                <w:sz w:val="24"/>
                <w:szCs w:val="24"/>
                <w:lang w:val="pt-BR" w:eastAsia="en-US"/>
              </w:rPr>
            </w:pPr>
            <w:r w:rsidRPr="00F55D66">
              <w:rPr>
                <w:sz w:val="24"/>
                <w:szCs w:val="24"/>
                <w:lang w:val="pt-BR" w:eastAsia="en-US"/>
              </w:rPr>
              <w:t>P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F55D66" w:rsidRDefault="00205216" w:rsidP="00CE4A12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F55D66">
              <w:rPr>
                <w:sz w:val="24"/>
                <w:szCs w:val="24"/>
                <w:lang w:val="lt-LT" w:eastAsia="en-US"/>
              </w:rPr>
              <w:t>IV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D33EAD" w:rsidRDefault="00205216" w:rsidP="00205216">
            <w:pPr>
              <w:snapToGrid w:val="0"/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D33EAD">
              <w:rPr>
                <w:sz w:val="24"/>
                <w:szCs w:val="24"/>
                <w:lang w:val="lt-LT" w:eastAsia="en-US"/>
              </w:rPr>
              <w:t>13</w:t>
            </w:r>
            <w:r>
              <w:rPr>
                <w:sz w:val="24"/>
                <w:szCs w:val="24"/>
                <w:lang w:val="lt-LT" w:eastAsia="en-US"/>
              </w:rPr>
              <w:t>.</w:t>
            </w:r>
            <w:r w:rsidRPr="00D33EAD">
              <w:rPr>
                <w:sz w:val="24"/>
                <w:szCs w:val="24"/>
                <w:lang w:val="lt-LT" w:eastAsia="en-US"/>
              </w:rPr>
              <w:t>00-14</w:t>
            </w:r>
            <w:r>
              <w:rPr>
                <w:sz w:val="24"/>
                <w:szCs w:val="24"/>
                <w:lang w:val="lt-LT" w:eastAsia="en-US"/>
              </w:rPr>
              <w:t>.</w:t>
            </w:r>
            <w:r w:rsidRPr="00D33EAD">
              <w:rPr>
                <w:sz w:val="24"/>
                <w:szCs w:val="24"/>
                <w:lang w:val="lt-LT" w:eastAsia="en-US"/>
              </w:rPr>
              <w:t>30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D01531" w:rsidRDefault="00205216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108 Jonavos 66</w:t>
            </w:r>
          </w:p>
        </w:tc>
      </w:tr>
      <w:tr w:rsidR="00205216" w:rsidRPr="00F55D66" w:rsidTr="00CE4A12">
        <w:trPr>
          <w:cantSplit/>
          <w:trHeight w:val="272"/>
        </w:trPr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D01531" w:rsidRDefault="00205216" w:rsidP="00CE4A12">
            <w:pPr>
              <w:rPr>
                <w:rFonts w:ascii="Calibri" w:eastAsia="Calibri" w:hAnsi="Calibri"/>
                <w:sz w:val="22"/>
                <w:szCs w:val="22"/>
                <w:lang w:val="lt-LT" w:eastAsia="en-US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F55D66" w:rsidRDefault="00205216" w:rsidP="00CE4A12">
            <w:pPr>
              <w:rPr>
                <w:sz w:val="24"/>
                <w:szCs w:val="24"/>
                <w:lang w:val="pt-BR" w:eastAsia="en-US"/>
              </w:rPr>
            </w:pPr>
            <w:r w:rsidRPr="00F55D66">
              <w:rPr>
                <w:sz w:val="24"/>
                <w:szCs w:val="24"/>
                <w:lang w:val="pt-BR" w:eastAsia="en-US"/>
              </w:rPr>
              <w:t>S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F55D66" w:rsidRDefault="00205216" w:rsidP="00CE4A12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F55D66">
              <w:rPr>
                <w:sz w:val="24"/>
                <w:szCs w:val="24"/>
                <w:lang w:val="lt-LT" w:eastAsia="en-US"/>
              </w:rPr>
              <w:t>IV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D33EAD" w:rsidRDefault="00205216" w:rsidP="00205216">
            <w:pPr>
              <w:snapToGrid w:val="0"/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D33EAD">
              <w:rPr>
                <w:sz w:val="24"/>
                <w:szCs w:val="24"/>
                <w:lang w:val="lt-LT" w:eastAsia="en-US"/>
              </w:rPr>
              <w:t>14</w:t>
            </w:r>
            <w:r>
              <w:rPr>
                <w:sz w:val="24"/>
                <w:szCs w:val="24"/>
                <w:lang w:val="lt-LT" w:eastAsia="en-US"/>
              </w:rPr>
              <w:t>.</w:t>
            </w:r>
            <w:r w:rsidRPr="00D33EAD">
              <w:rPr>
                <w:sz w:val="24"/>
                <w:szCs w:val="24"/>
                <w:lang w:val="lt-LT" w:eastAsia="en-US"/>
              </w:rPr>
              <w:t>45-15</w:t>
            </w:r>
            <w:r>
              <w:rPr>
                <w:sz w:val="24"/>
                <w:szCs w:val="24"/>
                <w:lang w:val="lt-LT" w:eastAsia="en-US"/>
              </w:rPr>
              <w:t>.</w:t>
            </w:r>
            <w:r w:rsidRPr="00D33EAD">
              <w:rPr>
                <w:sz w:val="24"/>
                <w:szCs w:val="24"/>
                <w:lang w:val="lt-LT" w:eastAsia="en-US"/>
              </w:rPr>
              <w:t>30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D01531" w:rsidRDefault="00205216" w:rsidP="00CE4A12">
            <w:pPr>
              <w:rPr>
                <w:rFonts w:ascii="Calibri" w:eastAsia="Calibri" w:hAnsi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108 Jonavos 66</w:t>
            </w:r>
          </w:p>
        </w:tc>
      </w:tr>
      <w:tr w:rsidR="00205216" w:rsidRPr="00F55D66" w:rsidTr="00CE4A12">
        <w:trPr>
          <w:trHeight w:val="228"/>
        </w:trPr>
        <w:tc>
          <w:tcPr>
            <w:tcW w:w="69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F55D66" w:rsidRDefault="00205216" w:rsidP="00CE4A12">
            <w:pPr>
              <w:widowControl w:val="0"/>
              <w:autoSpaceDN w:val="0"/>
              <w:snapToGrid w:val="0"/>
              <w:jc w:val="both"/>
              <w:rPr>
                <w:rFonts w:eastAsia="SimSun" w:cs="Tahoma"/>
                <w:kern w:val="3"/>
                <w:sz w:val="24"/>
                <w:szCs w:val="24"/>
                <w:lang w:val="pt-BR" w:eastAsia="zh-CN" w:bidi="hi-IN"/>
              </w:rPr>
            </w:pPr>
            <w:r w:rsidRPr="00F55D66">
              <w:rPr>
                <w:rFonts w:eastAsia="SimSun" w:cs="Tahoma"/>
                <w:kern w:val="3"/>
                <w:sz w:val="24"/>
                <w:szCs w:val="24"/>
                <w:lang w:val="pt-BR" w:eastAsia="zh-CN" w:bidi="hi-IN"/>
              </w:rPr>
              <w:t xml:space="preserve">2. </w:t>
            </w:r>
            <w:r w:rsidRPr="00F55D66">
              <w:rPr>
                <w:rFonts w:eastAsia="SimSun"/>
                <w:kern w:val="3"/>
                <w:sz w:val="24"/>
                <w:szCs w:val="24"/>
                <w:lang w:val="lt-LT" w:eastAsia="zh-CN" w:bidi="hi-IN"/>
              </w:rPr>
              <w:t>SOC4036</w:t>
            </w:r>
            <w:r w:rsidRPr="00D01531">
              <w:rPr>
                <w:rFonts w:ascii="Cambria" w:eastAsia="SimSun" w:hAnsi="Cambria" w:cs="Tahoma"/>
                <w:kern w:val="3"/>
                <w:sz w:val="22"/>
                <w:szCs w:val="22"/>
                <w:lang w:val="lt-LT" w:eastAsia="zh-CN" w:bidi="hi-IN"/>
              </w:rPr>
              <w:t xml:space="preserve"> </w:t>
            </w:r>
            <w:r w:rsidRPr="00F55D66">
              <w:rPr>
                <w:rFonts w:eastAsia="SimSun"/>
                <w:kern w:val="3"/>
                <w:sz w:val="24"/>
                <w:szCs w:val="24"/>
                <w:lang w:val="lt-LT" w:eastAsia="zh-CN" w:bidi="hi-IN"/>
              </w:rPr>
              <w:t>MIGRACIJOS SOCIOLOGIJA IR ANTROPOLOGIJA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F55D66" w:rsidRDefault="00205216" w:rsidP="00CE4A12">
            <w:pPr>
              <w:widowControl w:val="0"/>
              <w:autoSpaceDN w:val="0"/>
              <w:jc w:val="both"/>
              <w:rPr>
                <w:rFonts w:eastAsia="SimSun" w:cs="Tahoma"/>
                <w:b/>
                <w:kern w:val="3"/>
                <w:sz w:val="24"/>
                <w:szCs w:val="24"/>
                <w:lang w:val="lt-LT" w:eastAsia="zh-CN" w:bidi="hi-IN"/>
              </w:rPr>
            </w:pPr>
            <w:r w:rsidRPr="00F55D66">
              <w:rPr>
                <w:rFonts w:eastAsia="SimSun" w:cs="Tahoma"/>
                <w:b/>
                <w:kern w:val="3"/>
                <w:sz w:val="24"/>
                <w:szCs w:val="24"/>
                <w:lang w:val="lt-LT" w:eastAsia="zh-CN" w:bidi="hi-IN"/>
              </w:rPr>
              <w:t>6 kreditai</w:t>
            </w:r>
          </w:p>
        </w:tc>
      </w:tr>
      <w:tr w:rsidR="00205216" w:rsidRPr="00F55D66" w:rsidTr="00CE4A12">
        <w:trPr>
          <w:cantSplit/>
          <w:trHeight w:val="272"/>
        </w:trPr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F55D66" w:rsidRDefault="00205216" w:rsidP="00205216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F55D66">
              <w:rPr>
                <w:sz w:val="24"/>
                <w:szCs w:val="24"/>
                <w:lang w:val="lt-LT" w:eastAsia="en-US"/>
              </w:rPr>
              <w:t xml:space="preserve">    V.</w:t>
            </w:r>
            <w:r w:rsidR="005E5E85">
              <w:rPr>
                <w:sz w:val="24"/>
                <w:szCs w:val="24"/>
                <w:lang w:val="lt-LT" w:eastAsia="en-US"/>
              </w:rPr>
              <w:t>Č</w:t>
            </w:r>
            <w:r>
              <w:rPr>
                <w:sz w:val="24"/>
                <w:szCs w:val="24"/>
                <w:lang w:val="lt-LT" w:eastAsia="en-US"/>
              </w:rPr>
              <w:t xml:space="preserve">ubrinskas, </w:t>
            </w:r>
            <w:r w:rsidRPr="00F55D66">
              <w:rPr>
                <w:sz w:val="24"/>
                <w:szCs w:val="24"/>
                <w:lang w:val="lt-LT" w:eastAsia="en-US"/>
              </w:rPr>
              <w:t>K.Žibas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F55D66" w:rsidRDefault="00205216" w:rsidP="00CE4A12">
            <w:pPr>
              <w:rPr>
                <w:sz w:val="24"/>
                <w:szCs w:val="24"/>
                <w:lang w:val="pt-BR" w:eastAsia="en-US"/>
              </w:rPr>
            </w:pPr>
            <w:r w:rsidRPr="00F55D66">
              <w:rPr>
                <w:sz w:val="24"/>
                <w:szCs w:val="24"/>
                <w:lang w:val="pt-BR" w:eastAsia="en-US"/>
              </w:rPr>
              <w:t>P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F55D66" w:rsidRDefault="00205216" w:rsidP="00CE4A12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F55D66">
              <w:rPr>
                <w:sz w:val="24"/>
                <w:szCs w:val="24"/>
                <w:lang w:val="lt-LT" w:eastAsia="en-US"/>
              </w:rPr>
              <w:t>V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F55D66" w:rsidRDefault="00205216" w:rsidP="00205216">
            <w:pPr>
              <w:snapToGrid w:val="0"/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F55D66">
              <w:rPr>
                <w:sz w:val="24"/>
                <w:szCs w:val="24"/>
                <w:lang w:val="pt-BR" w:eastAsia="en-US"/>
              </w:rPr>
              <w:t>11</w:t>
            </w:r>
            <w:r>
              <w:rPr>
                <w:sz w:val="24"/>
                <w:szCs w:val="24"/>
                <w:lang w:val="pt-BR" w:eastAsia="en-US"/>
              </w:rPr>
              <w:t>.</w:t>
            </w:r>
            <w:r w:rsidRPr="00F55D66">
              <w:rPr>
                <w:sz w:val="24"/>
                <w:szCs w:val="24"/>
                <w:lang w:val="pt-BR" w:eastAsia="en-US"/>
              </w:rPr>
              <w:t>15-12</w:t>
            </w:r>
            <w:r>
              <w:rPr>
                <w:sz w:val="24"/>
                <w:szCs w:val="24"/>
                <w:lang w:val="pt-BR" w:eastAsia="en-US"/>
              </w:rPr>
              <w:t>.</w:t>
            </w:r>
            <w:r w:rsidRPr="00F55D66">
              <w:rPr>
                <w:sz w:val="24"/>
                <w:szCs w:val="24"/>
                <w:lang w:val="pt-BR" w:eastAsia="en-US"/>
              </w:rPr>
              <w:t>45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D01531" w:rsidRDefault="00205216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204 Jonavos 66</w:t>
            </w:r>
          </w:p>
        </w:tc>
      </w:tr>
      <w:tr w:rsidR="00205216" w:rsidRPr="00F55D66" w:rsidTr="00CE4A12">
        <w:trPr>
          <w:cantSplit/>
          <w:trHeight w:val="272"/>
        </w:trPr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F55D66" w:rsidRDefault="00205216" w:rsidP="00CE4A12">
            <w:pPr>
              <w:snapToGrid w:val="0"/>
              <w:spacing w:line="240" w:lineRule="atLeast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F55D66" w:rsidRDefault="00205216" w:rsidP="00CE4A12">
            <w:pPr>
              <w:rPr>
                <w:sz w:val="24"/>
                <w:szCs w:val="24"/>
                <w:lang w:val="pt-BR" w:eastAsia="en-US"/>
              </w:rPr>
            </w:pPr>
            <w:r w:rsidRPr="00F55D66">
              <w:rPr>
                <w:sz w:val="24"/>
                <w:szCs w:val="24"/>
                <w:lang w:val="pt-BR" w:eastAsia="en-US"/>
              </w:rPr>
              <w:t>S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F55D66" w:rsidRDefault="00205216" w:rsidP="00CE4A12">
            <w:pPr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F55D66">
              <w:rPr>
                <w:sz w:val="24"/>
                <w:szCs w:val="24"/>
                <w:lang w:val="lt-LT" w:eastAsia="en-US"/>
              </w:rPr>
              <w:t>V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F55D66" w:rsidRDefault="00205216" w:rsidP="00205216">
            <w:pPr>
              <w:snapToGrid w:val="0"/>
              <w:spacing w:line="240" w:lineRule="atLeast"/>
              <w:rPr>
                <w:sz w:val="24"/>
                <w:szCs w:val="24"/>
                <w:lang w:val="lt-LT" w:eastAsia="en-US"/>
              </w:rPr>
            </w:pPr>
            <w:r w:rsidRPr="00F55D66">
              <w:rPr>
                <w:sz w:val="24"/>
                <w:szCs w:val="24"/>
                <w:lang w:val="lt-LT" w:eastAsia="en-US"/>
              </w:rPr>
              <w:t>13</w:t>
            </w:r>
            <w:r>
              <w:rPr>
                <w:sz w:val="24"/>
                <w:szCs w:val="24"/>
                <w:lang w:val="lt-LT" w:eastAsia="en-US"/>
              </w:rPr>
              <w:t>.</w:t>
            </w:r>
            <w:r w:rsidRPr="00F55D66">
              <w:rPr>
                <w:sz w:val="24"/>
                <w:szCs w:val="24"/>
                <w:lang w:val="lt-LT" w:eastAsia="en-US"/>
              </w:rPr>
              <w:t>00-13</w:t>
            </w:r>
            <w:r>
              <w:rPr>
                <w:sz w:val="24"/>
                <w:szCs w:val="24"/>
                <w:lang w:val="lt-LT" w:eastAsia="en-US"/>
              </w:rPr>
              <w:t>.</w:t>
            </w:r>
            <w:r w:rsidRPr="00F55D66">
              <w:rPr>
                <w:sz w:val="24"/>
                <w:szCs w:val="24"/>
                <w:lang w:val="lt-LT" w:eastAsia="en-US"/>
              </w:rPr>
              <w:t>45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D01531" w:rsidRDefault="00205216" w:rsidP="00CE4A1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D01531">
              <w:rPr>
                <w:rFonts w:eastAsia="Calibri"/>
                <w:sz w:val="24"/>
                <w:szCs w:val="24"/>
                <w:lang w:val="lt-LT" w:eastAsia="en-US"/>
              </w:rPr>
              <w:t>204 Jonavos 66</w:t>
            </w:r>
          </w:p>
        </w:tc>
      </w:tr>
      <w:tr w:rsidR="00205216" w:rsidRPr="00F55D66" w:rsidTr="00CE4A12">
        <w:trPr>
          <w:trHeight w:val="228"/>
        </w:trPr>
        <w:tc>
          <w:tcPr>
            <w:tcW w:w="69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F55D66" w:rsidRDefault="00205216" w:rsidP="00CE4A12">
            <w:pPr>
              <w:widowControl w:val="0"/>
              <w:autoSpaceDN w:val="0"/>
              <w:snapToGrid w:val="0"/>
              <w:jc w:val="both"/>
              <w:rPr>
                <w:rFonts w:eastAsia="SimSun" w:cs="Tahoma"/>
                <w:kern w:val="3"/>
                <w:sz w:val="24"/>
                <w:szCs w:val="24"/>
                <w:lang w:val="pt-BR" w:eastAsia="zh-CN" w:bidi="hi-IN"/>
              </w:rPr>
            </w:pPr>
            <w:r w:rsidRPr="00F55D66">
              <w:rPr>
                <w:rFonts w:eastAsia="SimSun" w:cs="Tahoma"/>
                <w:kern w:val="3"/>
                <w:sz w:val="24"/>
                <w:szCs w:val="24"/>
                <w:lang w:val="pt-BR" w:eastAsia="zh-CN" w:bidi="hi-IN"/>
              </w:rPr>
              <w:t xml:space="preserve">3.  </w:t>
            </w:r>
            <w:r w:rsidRPr="00F55D66">
              <w:rPr>
                <w:rFonts w:eastAsia="SimSun" w:cs="Tahoma"/>
                <w:kern w:val="3"/>
                <w:sz w:val="24"/>
                <w:szCs w:val="24"/>
                <w:lang w:val="lt-LT" w:eastAsia="zh-CN" w:bidi="hi-IN"/>
              </w:rPr>
              <w:t>SOCN4030  SPECIALYBĖS PRAKTIKA (2)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216" w:rsidRPr="00F55D66" w:rsidRDefault="00205216" w:rsidP="00CE4A12">
            <w:pPr>
              <w:widowControl w:val="0"/>
              <w:autoSpaceDN w:val="0"/>
              <w:snapToGrid w:val="0"/>
              <w:jc w:val="both"/>
              <w:rPr>
                <w:rFonts w:eastAsia="SimSun" w:cs="Tahoma"/>
                <w:kern w:val="3"/>
                <w:sz w:val="24"/>
                <w:szCs w:val="24"/>
                <w:lang w:val="lt-LT" w:eastAsia="zh-CN" w:bidi="hi-IN"/>
              </w:rPr>
            </w:pPr>
            <w:r w:rsidRPr="00F55D66">
              <w:rPr>
                <w:rFonts w:eastAsia="SimSun" w:cs="Tahoma"/>
                <w:b/>
                <w:kern w:val="3"/>
                <w:sz w:val="24"/>
                <w:szCs w:val="24"/>
                <w:lang w:val="lt-LT" w:eastAsia="zh-CN" w:bidi="hi-IN"/>
              </w:rPr>
              <w:t>8 kreditai</w:t>
            </w:r>
          </w:p>
        </w:tc>
      </w:tr>
    </w:tbl>
    <w:p w:rsidR="00881CE2" w:rsidRPr="005E5E85" w:rsidRDefault="00881CE2" w:rsidP="00881CE2">
      <w:pPr>
        <w:rPr>
          <w:lang w:val="lt-LT"/>
        </w:rPr>
      </w:pPr>
    </w:p>
    <w:p w:rsidR="005D1B5B" w:rsidRDefault="002311F9" w:rsidP="00A56431">
      <w:pPr>
        <w:pStyle w:val="Heading3"/>
        <w:tabs>
          <w:tab w:val="left" w:pos="-576"/>
          <w:tab w:val="left" w:pos="0"/>
          <w:tab w:val="left" w:pos="144"/>
          <w:tab w:val="left" w:pos="864"/>
          <w:tab w:val="left" w:pos="117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spacing w:line="240" w:lineRule="auto"/>
        <w:rPr>
          <w:rFonts w:ascii="Times New Roman" w:hAnsi="Times New Roman"/>
          <w:noProof w:val="0"/>
          <w:spacing w:val="-3"/>
          <w:lang w:val="lt-LT"/>
        </w:rPr>
      </w:pPr>
      <w:r>
        <w:rPr>
          <w:rFonts w:ascii="Times New Roman" w:hAnsi="Times New Roman"/>
          <w:noProof w:val="0"/>
          <w:spacing w:val="-3"/>
          <w:lang w:val="lt-LT"/>
        </w:rPr>
        <w:lastRenderedPageBreak/>
        <w:t xml:space="preserve">TEISĖS FAKULTETAS  </w:t>
      </w:r>
    </w:p>
    <w:p w:rsidR="00B97F93" w:rsidRPr="00B97F93" w:rsidRDefault="00B97F93" w:rsidP="00A56431">
      <w:pPr>
        <w:jc w:val="center"/>
        <w:rPr>
          <w:b/>
          <w:sz w:val="24"/>
          <w:szCs w:val="24"/>
          <w:lang w:val="lt-LT"/>
        </w:rPr>
      </w:pPr>
      <w:r w:rsidRPr="00B97F93">
        <w:rPr>
          <w:b/>
          <w:sz w:val="24"/>
          <w:szCs w:val="24"/>
          <w:lang w:val="lt-LT"/>
        </w:rPr>
        <w:t>FACULTY OF LAW</w:t>
      </w:r>
    </w:p>
    <w:p w:rsidR="00D15E3E" w:rsidRPr="00601368" w:rsidRDefault="005D1B5B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spacing w:val="-3"/>
          <w:sz w:val="16"/>
          <w:szCs w:val="16"/>
          <w:lang w:val="pt-BR"/>
        </w:rPr>
      </w:pPr>
      <w:r w:rsidRPr="00601368">
        <w:rPr>
          <w:b/>
          <w:spacing w:val="-3"/>
          <w:sz w:val="16"/>
          <w:szCs w:val="16"/>
          <w:lang w:val="pt-BR"/>
        </w:rPr>
        <w:tab/>
      </w:r>
      <w:r w:rsidRPr="00601368">
        <w:rPr>
          <w:b/>
          <w:spacing w:val="-3"/>
          <w:sz w:val="16"/>
          <w:szCs w:val="16"/>
          <w:lang w:val="pt-BR"/>
        </w:rPr>
        <w:tab/>
      </w:r>
    </w:p>
    <w:p w:rsidR="00D15E3E" w:rsidRDefault="00D15E3E" w:rsidP="002730E6">
      <w:pPr>
        <w:pStyle w:val="Footer"/>
        <w:tabs>
          <w:tab w:val="left" w:pos="720"/>
        </w:tabs>
        <w:ind w:left="720" w:firstLine="981"/>
        <w:rPr>
          <w:rFonts w:ascii="Times New Roman" w:hAnsi="Times New Roman"/>
          <w:b/>
          <w:i/>
          <w:sz w:val="28"/>
          <w:szCs w:val="28"/>
          <w:lang w:val="lt-LT"/>
        </w:rPr>
      </w:pPr>
      <w:r w:rsidRPr="00D15E3E">
        <w:rPr>
          <w:rFonts w:ascii="Times New Roman" w:hAnsi="Times New Roman"/>
          <w:b/>
          <w:i/>
          <w:sz w:val="28"/>
          <w:szCs w:val="28"/>
          <w:lang w:val="lt-LT"/>
        </w:rPr>
        <w:t>Teisės ir finansų studijų programa</w:t>
      </w:r>
    </w:p>
    <w:p w:rsidR="00D15E3E" w:rsidRDefault="00D15E3E" w:rsidP="00657446">
      <w:pPr>
        <w:spacing w:before="60"/>
        <w:rPr>
          <w:b/>
          <w:sz w:val="24"/>
          <w:szCs w:val="24"/>
          <w:lang w:val="de-DE"/>
        </w:rPr>
      </w:pPr>
      <w:r w:rsidRPr="004E7697">
        <w:rPr>
          <w:sz w:val="24"/>
          <w:szCs w:val="24"/>
          <w:lang w:val="de-DE"/>
        </w:rPr>
        <w:t xml:space="preserve">           </w:t>
      </w:r>
      <w:r w:rsidRPr="004E7697">
        <w:rPr>
          <w:b/>
          <w:sz w:val="24"/>
          <w:szCs w:val="24"/>
          <w:lang w:val="de-DE"/>
        </w:rPr>
        <w:t>I kursas</w:t>
      </w:r>
      <w:r w:rsidR="00F341F5">
        <w:rPr>
          <w:b/>
          <w:sz w:val="24"/>
          <w:szCs w:val="24"/>
          <w:lang w:val="de-DE"/>
        </w:rPr>
        <w:t xml:space="preserve">  </w:t>
      </w:r>
    </w:p>
    <w:p w:rsidR="00930E0E" w:rsidRPr="00601368" w:rsidRDefault="00930E0E" w:rsidP="00D15E3E">
      <w:pPr>
        <w:rPr>
          <w:b/>
          <w:sz w:val="12"/>
          <w:szCs w:val="12"/>
          <w:lang w:val="de-D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992"/>
        <w:gridCol w:w="1559"/>
        <w:gridCol w:w="2410"/>
      </w:tblGrid>
      <w:tr w:rsidR="003A3C01" w:rsidRPr="00FB5A77" w:rsidTr="00101709">
        <w:trPr>
          <w:trHeight w:val="284"/>
        </w:trPr>
        <w:tc>
          <w:tcPr>
            <w:tcW w:w="6946" w:type="dxa"/>
            <w:gridSpan w:val="4"/>
          </w:tcPr>
          <w:p w:rsidR="003A3C01" w:rsidRPr="007E78D4" w:rsidRDefault="00205216" w:rsidP="00D35F08">
            <w:pPr>
              <w:suppressAutoHyphens/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3A3C01" w:rsidRPr="009C7A71">
              <w:rPr>
                <w:sz w:val="24"/>
                <w:szCs w:val="24"/>
                <w:lang w:val="lt-LT"/>
              </w:rPr>
              <w:t>. T</w:t>
            </w:r>
            <w:r w:rsidR="007E78D4">
              <w:rPr>
                <w:sz w:val="24"/>
                <w:szCs w:val="24"/>
                <w:lang w:val="lt-LT"/>
              </w:rPr>
              <w:t>EI3012</w:t>
            </w:r>
            <w:r w:rsidR="003A3C01" w:rsidRPr="009C7A71">
              <w:rPr>
                <w:sz w:val="24"/>
                <w:szCs w:val="24"/>
                <w:lang w:val="lt-LT"/>
              </w:rPr>
              <w:t xml:space="preserve">  TEISĖS TEORIJA</w:t>
            </w:r>
            <w:r w:rsidR="007E78D4">
              <w:rPr>
                <w:sz w:val="24"/>
                <w:szCs w:val="24"/>
                <w:lang w:val="lt-LT"/>
              </w:rPr>
              <w:t xml:space="preserve">    </w:t>
            </w:r>
          </w:p>
        </w:tc>
        <w:tc>
          <w:tcPr>
            <w:tcW w:w="2410" w:type="dxa"/>
          </w:tcPr>
          <w:p w:rsidR="003A3C01" w:rsidRPr="00FB5A77" w:rsidRDefault="003A3C01" w:rsidP="00A21551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6</w:t>
            </w:r>
            <w:r w:rsidRPr="00FB5A77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3A3C01" w:rsidRPr="00FB5A77" w:rsidTr="00101709">
        <w:trPr>
          <w:trHeight w:val="284"/>
        </w:trPr>
        <w:tc>
          <w:tcPr>
            <w:tcW w:w="3828" w:type="dxa"/>
          </w:tcPr>
          <w:p w:rsidR="003A3C01" w:rsidRPr="004E7697" w:rsidRDefault="003A3C01" w:rsidP="00A21551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 w:rsidRPr="004E7697">
              <w:rPr>
                <w:spacing w:val="-3"/>
                <w:sz w:val="24"/>
                <w:szCs w:val="24"/>
                <w:lang w:val="de-DE"/>
              </w:rPr>
              <w:t xml:space="preserve">   </w:t>
            </w:r>
            <w:r w:rsidR="007E78D4">
              <w:rPr>
                <w:spacing w:val="-3"/>
                <w:sz w:val="24"/>
                <w:szCs w:val="24"/>
                <w:lang w:val="de-DE"/>
              </w:rPr>
              <w:t xml:space="preserve"> </w:t>
            </w:r>
            <w:r>
              <w:rPr>
                <w:spacing w:val="-3"/>
                <w:sz w:val="24"/>
                <w:szCs w:val="24"/>
                <w:lang w:val="de-DE"/>
              </w:rPr>
              <w:t xml:space="preserve"> K.Vitkauskas</w:t>
            </w:r>
            <w:r w:rsidRPr="004E7697">
              <w:rPr>
                <w:spacing w:val="-3"/>
                <w:sz w:val="24"/>
                <w:szCs w:val="24"/>
                <w:lang w:val="de-DE"/>
              </w:rPr>
              <w:t xml:space="preserve">       </w:t>
            </w:r>
          </w:p>
        </w:tc>
        <w:tc>
          <w:tcPr>
            <w:tcW w:w="567" w:type="dxa"/>
          </w:tcPr>
          <w:p w:rsidR="003A3C01" w:rsidRDefault="003A3C01" w:rsidP="00A21551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4E7697">
              <w:rPr>
                <w:spacing w:val="-3"/>
                <w:sz w:val="24"/>
                <w:lang w:val="de-DE"/>
              </w:rPr>
              <w:t>P</w:t>
            </w:r>
          </w:p>
          <w:p w:rsidR="003A3C01" w:rsidRPr="004E7697" w:rsidRDefault="003A3C01" w:rsidP="00A21551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</w:tcPr>
          <w:p w:rsidR="003A3C01" w:rsidRDefault="00205216" w:rsidP="00A21551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</w:t>
            </w:r>
          </w:p>
          <w:p w:rsidR="003A3C01" w:rsidRPr="004E7697" w:rsidRDefault="00205216" w:rsidP="00A21551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</w:t>
            </w:r>
          </w:p>
        </w:tc>
        <w:tc>
          <w:tcPr>
            <w:tcW w:w="1559" w:type="dxa"/>
          </w:tcPr>
          <w:p w:rsidR="003A3C01" w:rsidRPr="00945526" w:rsidRDefault="003A3C01" w:rsidP="00A215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</w:t>
            </w:r>
            <w:r w:rsidRPr="00945526">
              <w:rPr>
                <w:sz w:val="24"/>
                <w:szCs w:val="24"/>
              </w:rPr>
              <w:t>45</w:t>
            </w:r>
          </w:p>
          <w:p w:rsidR="003A3C01" w:rsidRPr="00945526" w:rsidRDefault="003A3C01" w:rsidP="00A21551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3A3C01">
              <w:rPr>
                <w:sz w:val="24"/>
                <w:szCs w:val="24"/>
              </w:rPr>
              <w:t>13.00-13.45</w:t>
            </w:r>
          </w:p>
        </w:tc>
        <w:tc>
          <w:tcPr>
            <w:tcW w:w="2410" w:type="dxa"/>
          </w:tcPr>
          <w:p w:rsidR="003A3C01" w:rsidRPr="004E7697" w:rsidRDefault="003A3C01" w:rsidP="00A21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  <w:r w:rsidRPr="004E7697">
              <w:rPr>
                <w:sz w:val="24"/>
                <w:szCs w:val="24"/>
              </w:rPr>
              <w:t xml:space="preserve"> Jonavos 66</w:t>
            </w:r>
          </w:p>
          <w:p w:rsidR="003A3C01" w:rsidRPr="004E7697" w:rsidRDefault="003A3C01" w:rsidP="003A3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206 </w:t>
            </w:r>
            <w:r w:rsidRPr="004E7697">
              <w:rPr>
                <w:sz w:val="24"/>
                <w:szCs w:val="24"/>
              </w:rPr>
              <w:t>Jonavos 66</w:t>
            </w:r>
          </w:p>
        </w:tc>
      </w:tr>
      <w:tr w:rsidR="00205216" w:rsidRPr="00FB5A77" w:rsidTr="00CE4A12">
        <w:trPr>
          <w:trHeight w:val="284"/>
        </w:trPr>
        <w:tc>
          <w:tcPr>
            <w:tcW w:w="6946" w:type="dxa"/>
            <w:gridSpan w:val="4"/>
          </w:tcPr>
          <w:p w:rsidR="00205216" w:rsidRPr="00D15E3E" w:rsidRDefault="00E21A42" w:rsidP="00CE4A12">
            <w:pPr>
              <w:suppressAutoHyphens/>
              <w:rPr>
                <w:i/>
                <w:spacing w:val="-3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Pr="00553615">
              <w:rPr>
                <w:sz w:val="24"/>
                <w:szCs w:val="24"/>
                <w:lang w:val="lt-LT"/>
              </w:rPr>
              <w:t>.</w:t>
            </w:r>
            <w:r w:rsidR="00CE4A12">
              <w:rPr>
                <w:sz w:val="24"/>
                <w:szCs w:val="24"/>
                <w:lang w:val="lt-LT"/>
              </w:rPr>
              <w:t xml:space="preserve"> </w:t>
            </w:r>
            <w:r w:rsidRPr="00553615">
              <w:rPr>
                <w:sz w:val="24"/>
                <w:szCs w:val="24"/>
                <w:lang w:val="lt-LT"/>
              </w:rPr>
              <w:t>TBP3001  VALSTYBĖS FINANSAI TEISININKAMS</w:t>
            </w:r>
          </w:p>
        </w:tc>
        <w:tc>
          <w:tcPr>
            <w:tcW w:w="2410" w:type="dxa"/>
          </w:tcPr>
          <w:p w:rsidR="00205216" w:rsidRPr="00FB5A77" w:rsidRDefault="00205216" w:rsidP="00CE4A12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6</w:t>
            </w:r>
            <w:r w:rsidRPr="00FB5A77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205216" w:rsidRPr="00FB5A77" w:rsidTr="00CE4A12">
        <w:trPr>
          <w:trHeight w:val="284"/>
        </w:trPr>
        <w:tc>
          <w:tcPr>
            <w:tcW w:w="3828" w:type="dxa"/>
          </w:tcPr>
          <w:p w:rsidR="00205216" w:rsidRPr="004E7697" w:rsidRDefault="00E21A42" w:rsidP="00CE4A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V.Kazlauskienė</w:t>
            </w:r>
          </w:p>
        </w:tc>
        <w:tc>
          <w:tcPr>
            <w:tcW w:w="567" w:type="dxa"/>
          </w:tcPr>
          <w:p w:rsidR="00205216" w:rsidRPr="004E7697" w:rsidRDefault="00205216" w:rsidP="00CE4A12">
            <w:pPr>
              <w:snapToGrid w:val="0"/>
              <w:rPr>
                <w:sz w:val="24"/>
                <w:szCs w:val="24"/>
              </w:rPr>
            </w:pPr>
            <w:r w:rsidRPr="004E7697"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205216" w:rsidRPr="00945526" w:rsidRDefault="00205216" w:rsidP="00CE4A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E21A42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05216" w:rsidRPr="00945526" w:rsidRDefault="00E21A42" w:rsidP="00CE4A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2410" w:type="dxa"/>
          </w:tcPr>
          <w:p w:rsidR="00205216" w:rsidRPr="004E7697" w:rsidRDefault="00205216" w:rsidP="00CE4A12">
            <w:pPr>
              <w:rPr>
                <w:sz w:val="24"/>
                <w:szCs w:val="24"/>
              </w:rPr>
            </w:pPr>
            <w:r w:rsidRPr="004E7697">
              <w:rPr>
                <w:sz w:val="24"/>
                <w:szCs w:val="24"/>
              </w:rPr>
              <w:t>209-210 Jonavos 66</w:t>
            </w:r>
          </w:p>
        </w:tc>
      </w:tr>
      <w:tr w:rsidR="00E21A42" w:rsidRPr="00FB5A77" w:rsidTr="00CE4A12">
        <w:trPr>
          <w:trHeight w:val="284"/>
        </w:trPr>
        <w:tc>
          <w:tcPr>
            <w:tcW w:w="3828" w:type="dxa"/>
          </w:tcPr>
          <w:p w:rsidR="00E21A42" w:rsidRPr="00B402D3" w:rsidRDefault="00E21A42" w:rsidP="00CE4A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1 grupė</w:t>
            </w:r>
          </w:p>
        </w:tc>
        <w:tc>
          <w:tcPr>
            <w:tcW w:w="567" w:type="dxa"/>
          </w:tcPr>
          <w:p w:rsidR="00E21A42" w:rsidRPr="00B402D3" w:rsidRDefault="00E21A42" w:rsidP="00CE4A12">
            <w:pPr>
              <w:snapToGrid w:val="0"/>
              <w:rPr>
                <w:sz w:val="24"/>
                <w:szCs w:val="24"/>
              </w:rPr>
            </w:pPr>
            <w:r w:rsidRPr="00B402D3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E21A42" w:rsidRPr="00B402D3" w:rsidRDefault="00E21A42" w:rsidP="00CE4A12">
            <w:pPr>
              <w:snapToGrid w:val="0"/>
              <w:rPr>
                <w:sz w:val="24"/>
                <w:szCs w:val="24"/>
              </w:rPr>
            </w:pPr>
            <w:r w:rsidRPr="00B402D3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21A42" w:rsidRPr="00B402D3" w:rsidRDefault="00E21A42" w:rsidP="00D35F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</w:t>
            </w:r>
            <w:r w:rsidR="00D35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D35F08">
              <w:rPr>
                <w:sz w:val="24"/>
                <w:szCs w:val="24"/>
              </w:rPr>
              <w:t>3</w:t>
            </w:r>
            <w:r w:rsidRPr="00B402D3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21A42" w:rsidRPr="00B402D3" w:rsidRDefault="00E21A42" w:rsidP="00CE4A12">
            <w:pPr>
              <w:snapToGrid w:val="0"/>
              <w:rPr>
                <w:sz w:val="24"/>
                <w:szCs w:val="24"/>
              </w:rPr>
            </w:pPr>
            <w:r w:rsidRPr="00B402D3">
              <w:rPr>
                <w:sz w:val="24"/>
                <w:szCs w:val="24"/>
              </w:rPr>
              <w:t>209-210 Jonavos 66</w:t>
            </w:r>
          </w:p>
        </w:tc>
      </w:tr>
      <w:tr w:rsidR="00E21A42" w:rsidRPr="00FB5A77" w:rsidTr="00CE4A12">
        <w:trPr>
          <w:trHeight w:val="284"/>
        </w:trPr>
        <w:tc>
          <w:tcPr>
            <w:tcW w:w="3828" w:type="dxa"/>
          </w:tcPr>
          <w:p w:rsidR="00E21A42" w:rsidRPr="00B402D3" w:rsidRDefault="00E21A42" w:rsidP="00CE4A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2 grupė</w:t>
            </w:r>
          </w:p>
        </w:tc>
        <w:tc>
          <w:tcPr>
            <w:tcW w:w="567" w:type="dxa"/>
          </w:tcPr>
          <w:p w:rsidR="00E21A42" w:rsidRPr="00B402D3" w:rsidRDefault="00E21A42" w:rsidP="00CE4A12">
            <w:pPr>
              <w:snapToGrid w:val="0"/>
              <w:rPr>
                <w:sz w:val="24"/>
                <w:szCs w:val="24"/>
              </w:rPr>
            </w:pPr>
            <w:r w:rsidRPr="00B402D3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E21A42" w:rsidRPr="00B402D3" w:rsidRDefault="00E21A42" w:rsidP="00CE4A12">
            <w:pPr>
              <w:snapToGrid w:val="0"/>
              <w:rPr>
                <w:sz w:val="24"/>
                <w:szCs w:val="24"/>
              </w:rPr>
            </w:pPr>
            <w:r w:rsidRPr="00B402D3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21A42" w:rsidRPr="00B402D3" w:rsidRDefault="00E21A42" w:rsidP="00D35F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5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D35F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5-1</w:t>
            </w:r>
            <w:r w:rsidR="00D35F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D35F08">
              <w:rPr>
                <w:sz w:val="24"/>
                <w:szCs w:val="24"/>
              </w:rPr>
              <w:t>3</w:t>
            </w:r>
            <w:r w:rsidRPr="00B402D3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21A42" w:rsidRPr="00B402D3" w:rsidRDefault="00E21A42" w:rsidP="00CE4A12">
            <w:pPr>
              <w:snapToGrid w:val="0"/>
              <w:rPr>
                <w:sz w:val="24"/>
                <w:szCs w:val="24"/>
              </w:rPr>
            </w:pPr>
            <w:r w:rsidRPr="00B402D3">
              <w:rPr>
                <w:sz w:val="24"/>
                <w:szCs w:val="24"/>
              </w:rPr>
              <w:t>209-210 Jonavos 66</w:t>
            </w:r>
          </w:p>
        </w:tc>
      </w:tr>
      <w:tr w:rsidR="00E21A42" w:rsidRPr="00FB5A77" w:rsidTr="00CE4A12">
        <w:trPr>
          <w:trHeight w:val="284"/>
        </w:trPr>
        <w:tc>
          <w:tcPr>
            <w:tcW w:w="6946" w:type="dxa"/>
            <w:gridSpan w:val="4"/>
          </w:tcPr>
          <w:p w:rsidR="00E21A42" w:rsidRPr="00D15E3E" w:rsidRDefault="00E21A42" w:rsidP="00F6536D">
            <w:pPr>
              <w:suppressAutoHyphens/>
              <w:rPr>
                <w:i/>
                <w:spacing w:val="-3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Pr="00D15E3E">
              <w:rPr>
                <w:sz w:val="24"/>
                <w:szCs w:val="24"/>
                <w:lang w:val="lt-LT"/>
              </w:rPr>
              <w:t xml:space="preserve">. </w:t>
            </w:r>
            <w:r w:rsidR="00F6536D">
              <w:rPr>
                <w:sz w:val="24"/>
                <w:szCs w:val="24"/>
                <w:lang w:val="lt-LT"/>
              </w:rPr>
              <w:t>T</w:t>
            </w:r>
            <w:r w:rsidRPr="00D15E3E">
              <w:rPr>
                <w:sz w:val="24"/>
                <w:szCs w:val="24"/>
                <w:lang w:val="lt-LT"/>
              </w:rPr>
              <w:t>BP1002 FINANSŲ APSKAITA TEISININKAMS</w:t>
            </w:r>
          </w:p>
        </w:tc>
        <w:tc>
          <w:tcPr>
            <w:tcW w:w="2410" w:type="dxa"/>
          </w:tcPr>
          <w:p w:rsidR="00E21A42" w:rsidRPr="00FB5A77" w:rsidRDefault="00E21A42" w:rsidP="00CE4A12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6</w:t>
            </w:r>
            <w:r w:rsidRPr="00FB5A77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E21A42" w:rsidRPr="00FB5A77" w:rsidTr="00CE4A12">
        <w:trPr>
          <w:trHeight w:val="284"/>
        </w:trPr>
        <w:tc>
          <w:tcPr>
            <w:tcW w:w="3828" w:type="dxa"/>
          </w:tcPr>
          <w:p w:rsidR="00E21A42" w:rsidRPr="004E7697" w:rsidRDefault="00E21A42" w:rsidP="00F6536D">
            <w:pPr>
              <w:snapToGrid w:val="0"/>
              <w:rPr>
                <w:sz w:val="24"/>
                <w:szCs w:val="24"/>
                <w:lang w:val="lt-LT"/>
              </w:rPr>
            </w:pPr>
            <w:r w:rsidRPr="004E7697">
              <w:rPr>
                <w:sz w:val="24"/>
                <w:szCs w:val="24"/>
              </w:rPr>
              <w:t xml:space="preserve">   </w:t>
            </w:r>
            <w:r w:rsidRPr="00945526">
              <w:rPr>
                <w:sz w:val="24"/>
                <w:szCs w:val="24"/>
              </w:rPr>
              <w:t xml:space="preserve"> </w:t>
            </w:r>
            <w:r w:rsidR="00F6536D">
              <w:rPr>
                <w:sz w:val="24"/>
                <w:szCs w:val="24"/>
              </w:rPr>
              <w:t>I.Knyvienė</w:t>
            </w:r>
          </w:p>
        </w:tc>
        <w:tc>
          <w:tcPr>
            <w:tcW w:w="567" w:type="dxa"/>
          </w:tcPr>
          <w:p w:rsidR="00E21A42" w:rsidRPr="004E7697" w:rsidRDefault="00E21A42" w:rsidP="00CE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E21A42" w:rsidRPr="004E7697" w:rsidRDefault="00E21A42" w:rsidP="00CE4A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E21A42" w:rsidRPr="004E7697" w:rsidRDefault="00E21A42" w:rsidP="00CE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13.00-14.30</w:t>
            </w:r>
          </w:p>
        </w:tc>
        <w:tc>
          <w:tcPr>
            <w:tcW w:w="2410" w:type="dxa"/>
          </w:tcPr>
          <w:p w:rsidR="00E21A42" w:rsidRPr="004E7697" w:rsidRDefault="00E21A42" w:rsidP="00CE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E7697"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</w:rPr>
              <w:t>1</w:t>
            </w:r>
            <w:r w:rsidRPr="004E7697">
              <w:rPr>
                <w:sz w:val="24"/>
                <w:szCs w:val="24"/>
              </w:rPr>
              <w:t>10 Jonavos 66</w:t>
            </w:r>
          </w:p>
        </w:tc>
      </w:tr>
      <w:tr w:rsidR="00E21A42" w:rsidRPr="00FB5A77" w:rsidTr="00CE4A12">
        <w:trPr>
          <w:trHeight w:val="284"/>
        </w:trPr>
        <w:tc>
          <w:tcPr>
            <w:tcW w:w="3828" w:type="dxa"/>
          </w:tcPr>
          <w:p w:rsidR="00E21A42" w:rsidRPr="004E7697" w:rsidRDefault="00E21A42" w:rsidP="00CE4A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1A42" w:rsidRPr="004E7697" w:rsidRDefault="00E21A42" w:rsidP="00CE4A12">
            <w:pPr>
              <w:snapToGrid w:val="0"/>
              <w:rPr>
                <w:sz w:val="24"/>
                <w:szCs w:val="24"/>
              </w:rPr>
            </w:pPr>
            <w:r w:rsidRPr="004E7697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E21A42" w:rsidRPr="004E7697" w:rsidRDefault="00E21A42" w:rsidP="00CE4A12">
            <w:pPr>
              <w:snapToGrid w:val="0"/>
              <w:rPr>
                <w:sz w:val="24"/>
                <w:szCs w:val="24"/>
              </w:rPr>
            </w:pPr>
            <w:r w:rsidRPr="004E769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E21A42" w:rsidRPr="003A3C01" w:rsidRDefault="00E21A42" w:rsidP="00CE4A12">
            <w:pPr>
              <w:snapToGrid w:val="0"/>
              <w:rPr>
                <w:sz w:val="24"/>
                <w:szCs w:val="24"/>
              </w:rPr>
            </w:pPr>
            <w:r w:rsidRPr="003A3C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A3C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A3C01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5</w:t>
            </w:r>
            <w:r w:rsidRPr="003A3C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3A3C01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21A42" w:rsidRDefault="00E21A4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109-110 Jonavos 66</w:t>
            </w:r>
          </w:p>
        </w:tc>
      </w:tr>
    </w:tbl>
    <w:p w:rsidR="009C4180" w:rsidRPr="009C4180" w:rsidRDefault="00674159" w:rsidP="00F341F5">
      <w:pPr>
        <w:rPr>
          <w:sz w:val="12"/>
          <w:szCs w:val="12"/>
          <w:lang w:val="de-DE"/>
        </w:rPr>
      </w:pPr>
      <w:r w:rsidRPr="009C4180">
        <w:rPr>
          <w:sz w:val="12"/>
          <w:szCs w:val="12"/>
          <w:lang w:val="de-DE"/>
        </w:rPr>
        <w:t xml:space="preserve">            </w:t>
      </w:r>
    </w:p>
    <w:p w:rsidR="00F341F5" w:rsidRPr="00945526" w:rsidRDefault="009C4180" w:rsidP="00F341F5">
      <w:pPr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</w:t>
      </w:r>
      <w:r w:rsidR="00F341F5" w:rsidRPr="00945526">
        <w:rPr>
          <w:sz w:val="24"/>
          <w:szCs w:val="24"/>
          <w:lang w:val="de-DE"/>
        </w:rPr>
        <w:t xml:space="preserve"> </w:t>
      </w:r>
      <w:r w:rsidR="00F341F5" w:rsidRPr="00945526">
        <w:rPr>
          <w:b/>
          <w:sz w:val="24"/>
          <w:szCs w:val="24"/>
          <w:lang w:val="de-DE"/>
        </w:rPr>
        <w:t>I</w:t>
      </w:r>
      <w:r w:rsidR="00F341F5">
        <w:rPr>
          <w:b/>
          <w:sz w:val="24"/>
          <w:szCs w:val="24"/>
          <w:lang w:val="de-DE"/>
        </w:rPr>
        <w:t>I</w:t>
      </w:r>
      <w:r w:rsidR="00F341F5" w:rsidRPr="00945526">
        <w:rPr>
          <w:b/>
          <w:sz w:val="24"/>
          <w:szCs w:val="24"/>
          <w:lang w:val="de-DE"/>
        </w:rPr>
        <w:t xml:space="preserve"> kursas</w:t>
      </w:r>
      <w:r w:rsidR="00F341F5">
        <w:rPr>
          <w:b/>
          <w:sz w:val="24"/>
          <w:szCs w:val="24"/>
          <w:lang w:val="de-DE"/>
        </w:rPr>
        <w:t xml:space="preserve"> </w:t>
      </w:r>
    </w:p>
    <w:p w:rsidR="00F341F5" w:rsidRPr="009C4180" w:rsidRDefault="00F341F5" w:rsidP="00F341F5">
      <w:pPr>
        <w:rPr>
          <w:b/>
          <w:sz w:val="12"/>
          <w:szCs w:val="1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992"/>
        <w:gridCol w:w="13"/>
        <w:gridCol w:w="1546"/>
        <w:gridCol w:w="2410"/>
      </w:tblGrid>
      <w:tr w:rsidR="00CE4A12" w:rsidRPr="00FB5A77" w:rsidTr="00CE4A12">
        <w:trPr>
          <w:trHeight w:val="284"/>
        </w:trPr>
        <w:tc>
          <w:tcPr>
            <w:tcW w:w="6946" w:type="dxa"/>
            <w:gridSpan w:val="5"/>
          </w:tcPr>
          <w:p w:rsidR="00CE4A12" w:rsidRPr="00FB5A77" w:rsidRDefault="00CE4A12" w:rsidP="00D52777">
            <w:pPr>
              <w:suppressAutoHyphens/>
              <w:rPr>
                <w:i/>
                <w:spacing w:val="-3"/>
                <w:sz w:val="24"/>
                <w:lang w:val="de-DE"/>
              </w:rPr>
            </w:pPr>
            <w:r>
              <w:rPr>
                <w:sz w:val="24"/>
                <w:lang w:val="lt-LT"/>
              </w:rPr>
              <w:t xml:space="preserve">1. </w:t>
            </w:r>
            <w:r w:rsidRPr="00D91004">
              <w:rPr>
                <w:sz w:val="24"/>
                <w:lang w:val="lt-LT"/>
              </w:rPr>
              <w:t>TEI20</w:t>
            </w:r>
            <w:r w:rsidR="00D52777">
              <w:rPr>
                <w:sz w:val="24"/>
                <w:lang w:val="lt-LT"/>
              </w:rPr>
              <w:t xml:space="preserve">10 </w:t>
            </w:r>
            <w:r w:rsidRPr="00D91004">
              <w:rPr>
                <w:sz w:val="24"/>
                <w:lang w:val="lt-LT"/>
              </w:rPr>
              <w:t xml:space="preserve"> TEISINIS</w:t>
            </w:r>
            <w:r>
              <w:rPr>
                <w:sz w:val="24"/>
                <w:lang w:val="lt-LT"/>
              </w:rPr>
              <w:t xml:space="preserve"> ARGUMENTAVIMAS                                               </w:t>
            </w:r>
          </w:p>
        </w:tc>
        <w:tc>
          <w:tcPr>
            <w:tcW w:w="2410" w:type="dxa"/>
          </w:tcPr>
          <w:p w:rsidR="00CE4A12" w:rsidRPr="00FB5A77" w:rsidRDefault="00CE4A12" w:rsidP="00CE4A12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5</w:t>
            </w:r>
            <w:r w:rsidRPr="00FB5A77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CE4A12" w:rsidRPr="00E51F85" w:rsidTr="00CE4A12">
        <w:tc>
          <w:tcPr>
            <w:tcW w:w="3828" w:type="dxa"/>
          </w:tcPr>
          <w:p w:rsidR="00CE4A12" w:rsidRPr="00E51F85" w:rsidRDefault="00CE4A12" w:rsidP="00CE4A12">
            <w:pPr>
              <w:spacing w:line="240" w:lineRule="atLeast"/>
              <w:rPr>
                <w:sz w:val="24"/>
                <w:lang w:val="lt-LT"/>
              </w:rPr>
            </w:pPr>
            <w:r w:rsidRPr="00CE4A12">
              <w:rPr>
                <w:sz w:val="24"/>
                <w:szCs w:val="24"/>
                <w:lang w:val="lt-LT"/>
              </w:rPr>
              <w:t xml:space="preserve">    P.Astromskis, V.Malinauskas  I sr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67" w:type="dxa"/>
          </w:tcPr>
          <w:p w:rsidR="00CE4A12" w:rsidRPr="00D81449" w:rsidRDefault="00CE4A12" w:rsidP="00CE4A12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CE4A12" w:rsidRPr="00E51F85" w:rsidRDefault="00CE4A12" w:rsidP="00CE4A12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  <w:gridSpan w:val="2"/>
          </w:tcPr>
          <w:p w:rsidR="00CE4A12" w:rsidRPr="00E51F85" w:rsidRDefault="00CE4A12" w:rsidP="00CE4A12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12.00-13.30</w:t>
            </w:r>
          </w:p>
        </w:tc>
        <w:tc>
          <w:tcPr>
            <w:tcW w:w="2410" w:type="dxa"/>
          </w:tcPr>
          <w:p w:rsidR="00CE4A12" w:rsidRPr="00E51F85" w:rsidRDefault="00CE4A12" w:rsidP="00CE4A12">
            <w:pPr>
              <w:spacing w:line="240" w:lineRule="atLeast"/>
              <w:rPr>
                <w:sz w:val="24"/>
                <w:lang w:val="lt-LT"/>
              </w:rPr>
            </w:pPr>
            <w:r w:rsidRPr="003F6ECC">
              <w:rPr>
                <w:sz w:val="24"/>
                <w:lang w:val="lt-LT"/>
              </w:rPr>
              <w:t>109-110 Jonavos 66</w:t>
            </w:r>
          </w:p>
        </w:tc>
      </w:tr>
      <w:tr w:rsidR="00CE4A12" w:rsidRPr="00E51F85" w:rsidTr="00CE4A12">
        <w:tc>
          <w:tcPr>
            <w:tcW w:w="3828" w:type="dxa"/>
          </w:tcPr>
          <w:p w:rsidR="00CE4A12" w:rsidRPr="00E51F85" w:rsidRDefault="00CE4A12" w:rsidP="00CE4A12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P.Astromskis, V.Malinauskas II sr.</w:t>
            </w:r>
          </w:p>
        </w:tc>
        <w:tc>
          <w:tcPr>
            <w:tcW w:w="567" w:type="dxa"/>
          </w:tcPr>
          <w:p w:rsidR="00CE4A12" w:rsidRPr="00D81449" w:rsidRDefault="00CE4A12" w:rsidP="00CE4A12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CE4A12" w:rsidRPr="00E51F85" w:rsidRDefault="00CE4A12" w:rsidP="00CE4A12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</w:t>
            </w:r>
          </w:p>
        </w:tc>
        <w:tc>
          <w:tcPr>
            <w:tcW w:w="1559" w:type="dxa"/>
            <w:gridSpan w:val="2"/>
          </w:tcPr>
          <w:p w:rsidR="00CE4A12" w:rsidRPr="00E51F85" w:rsidRDefault="00CE4A12" w:rsidP="00CE4A12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13.00-14.30</w:t>
            </w:r>
          </w:p>
        </w:tc>
        <w:tc>
          <w:tcPr>
            <w:tcW w:w="2410" w:type="dxa"/>
          </w:tcPr>
          <w:p w:rsidR="00CE4A12" w:rsidRPr="00E51F85" w:rsidRDefault="00CE4A12" w:rsidP="00CE4A12">
            <w:pPr>
              <w:spacing w:line="240" w:lineRule="atLeast"/>
              <w:rPr>
                <w:sz w:val="24"/>
                <w:lang w:val="lt-LT"/>
              </w:rPr>
            </w:pPr>
            <w:r w:rsidRPr="003F6ECC">
              <w:rPr>
                <w:sz w:val="24"/>
                <w:lang w:val="lt-LT"/>
              </w:rPr>
              <w:t>109-110 Jonavos 66</w:t>
            </w:r>
          </w:p>
        </w:tc>
      </w:tr>
      <w:tr w:rsidR="00CE4A12" w:rsidRPr="00945526" w:rsidTr="00CE4A1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400" w:type="dxa"/>
            <w:gridSpan w:val="4"/>
            <w:hideMark/>
          </w:tcPr>
          <w:p w:rsidR="00CE4A12" w:rsidRPr="00292D43" w:rsidRDefault="00CE4A12" w:rsidP="00CE4A12">
            <w:pPr>
              <w:pStyle w:val="Footer"/>
              <w:tabs>
                <w:tab w:val="left" w:pos="720"/>
              </w:tabs>
              <w:snapToGrid w:val="0"/>
              <w:spacing w:line="240" w:lineRule="atLeast"/>
              <w:rPr>
                <w:rFonts w:ascii="Times New Roman" w:hAnsi="Times New Roman"/>
                <w:color w:val="FF0000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2</w:t>
            </w:r>
            <w:r w:rsidRPr="00945526">
              <w:rPr>
                <w:rFonts w:ascii="Times New Roman" w:hAnsi="Times New Roman"/>
                <w:szCs w:val="24"/>
                <w:lang w:val="lt-LT"/>
              </w:rPr>
              <w:t xml:space="preserve">. </w:t>
            </w:r>
            <w:r>
              <w:rPr>
                <w:rFonts w:ascii="Times New Roman" w:hAnsi="Times New Roman"/>
                <w:szCs w:val="24"/>
                <w:lang w:val="lt-LT"/>
              </w:rPr>
              <w:t>FIN4001 VERSLO  FINANSŲ VALDYMAS</w:t>
            </w:r>
            <w:r w:rsidRPr="00945526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</w:p>
        </w:tc>
        <w:tc>
          <w:tcPr>
            <w:tcW w:w="1546" w:type="dxa"/>
          </w:tcPr>
          <w:p w:rsidR="00CE4A12" w:rsidRPr="00945526" w:rsidRDefault="00CE4A12" w:rsidP="00CE4A12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CE4A12" w:rsidRPr="00945526" w:rsidRDefault="00CE4A12" w:rsidP="00CE4A12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  <w:r w:rsidRPr="00945526">
              <w:rPr>
                <w:b/>
                <w:sz w:val="24"/>
                <w:szCs w:val="24"/>
              </w:rPr>
              <w:t>6 kreditai</w:t>
            </w:r>
          </w:p>
        </w:tc>
      </w:tr>
      <w:tr w:rsidR="00CE4A12" w:rsidRPr="00B402D3" w:rsidTr="00CE4A12">
        <w:tblPrEx>
          <w:tblLook w:val="04A0" w:firstRow="1" w:lastRow="0" w:firstColumn="1" w:lastColumn="0" w:noHBand="0" w:noVBand="1"/>
        </w:tblPrEx>
        <w:trPr>
          <w:cantSplit/>
          <w:trHeight w:val="263"/>
        </w:trPr>
        <w:tc>
          <w:tcPr>
            <w:tcW w:w="3828" w:type="dxa"/>
            <w:hideMark/>
          </w:tcPr>
          <w:p w:rsidR="00CE4A12" w:rsidRPr="00B402D3" w:rsidRDefault="00CE4A12" w:rsidP="00CE4A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A.Jurkštienė</w:t>
            </w:r>
          </w:p>
        </w:tc>
        <w:tc>
          <w:tcPr>
            <w:tcW w:w="567" w:type="dxa"/>
            <w:hideMark/>
          </w:tcPr>
          <w:p w:rsidR="00CE4A12" w:rsidRPr="00B402D3" w:rsidRDefault="00CE4A12" w:rsidP="00CE4A12">
            <w:pPr>
              <w:snapToGrid w:val="0"/>
              <w:rPr>
                <w:sz w:val="24"/>
                <w:szCs w:val="24"/>
              </w:rPr>
            </w:pPr>
            <w:r w:rsidRPr="00B402D3">
              <w:rPr>
                <w:sz w:val="24"/>
                <w:szCs w:val="24"/>
              </w:rPr>
              <w:t>P</w:t>
            </w:r>
          </w:p>
        </w:tc>
        <w:tc>
          <w:tcPr>
            <w:tcW w:w="1005" w:type="dxa"/>
            <w:gridSpan w:val="2"/>
            <w:hideMark/>
          </w:tcPr>
          <w:p w:rsidR="00CE4A12" w:rsidRPr="00B402D3" w:rsidRDefault="00CE4A12" w:rsidP="00CE4A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46" w:type="dxa"/>
            <w:hideMark/>
          </w:tcPr>
          <w:p w:rsidR="00CE4A12" w:rsidRPr="00B402D3" w:rsidRDefault="00CE4A12" w:rsidP="005E5E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E5E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15-12</w:t>
            </w:r>
            <w:r w:rsidR="005E5E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  <w:hideMark/>
          </w:tcPr>
          <w:p w:rsidR="00CE4A12" w:rsidRPr="00B402D3" w:rsidRDefault="00CE4A12" w:rsidP="00CE4A12">
            <w:pPr>
              <w:rPr>
                <w:sz w:val="24"/>
                <w:szCs w:val="24"/>
              </w:rPr>
            </w:pPr>
            <w:r w:rsidRPr="00B402D3">
              <w:rPr>
                <w:sz w:val="24"/>
                <w:szCs w:val="24"/>
              </w:rPr>
              <w:t>209-210 Jonavos 66</w:t>
            </w:r>
          </w:p>
        </w:tc>
      </w:tr>
      <w:tr w:rsidR="00CE4A12" w:rsidRPr="00B402D3" w:rsidTr="00CE4A12">
        <w:tblPrEx>
          <w:tblLook w:val="04A0" w:firstRow="1" w:lastRow="0" w:firstColumn="1" w:lastColumn="0" w:noHBand="0" w:noVBand="1"/>
        </w:tblPrEx>
        <w:trPr>
          <w:cantSplit/>
          <w:trHeight w:val="263"/>
        </w:trPr>
        <w:tc>
          <w:tcPr>
            <w:tcW w:w="3828" w:type="dxa"/>
            <w:hideMark/>
          </w:tcPr>
          <w:p w:rsidR="00CE4A12" w:rsidRPr="00B402D3" w:rsidRDefault="00CE4A12" w:rsidP="00CE4A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E4A12" w:rsidRPr="00B402D3" w:rsidRDefault="00CE4A12" w:rsidP="00CE4A12">
            <w:pPr>
              <w:snapToGrid w:val="0"/>
              <w:rPr>
                <w:sz w:val="24"/>
                <w:szCs w:val="24"/>
              </w:rPr>
            </w:pPr>
            <w:r w:rsidRPr="00B402D3">
              <w:rPr>
                <w:sz w:val="24"/>
                <w:szCs w:val="24"/>
              </w:rPr>
              <w:t>S</w:t>
            </w:r>
          </w:p>
        </w:tc>
        <w:tc>
          <w:tcPr>
            <w:tcW w:w="1005" w:type="dxa"/>
            <w:gridSpan w:val="2"/>
            <w:hideMark/>
          </w:tcPr>
          <w:p w:rsidR="00CE4A12" w:rsidRPr="00B402D3" w:rsidRDefault="00CE4A12" w:rsidP="00CE4A12">
            <w:pPr>
              <w:snapToGrid w:val="0"/>
              <w:rPr>
                <w:sz w:val="24"/>
                <w:szCs w:val="24"/>
              </w:rPr>
            </w:pPr>
            <w:r w:rsidRPr="00B402D3">
              <w:rPr>
                <w:sz w:val="24"/>
                <w:szCs w:val="24"/>
              </w:rPr>
              <w:t>II</w:t>
            </w:r>
          </w:p>
        </w:tc>
        <w:tc>
          <w:tcPr>
            <w:tcW w:w="1546" w:type="dxa"/>
            <w:hideMark/>
          </w:tcPr>
          <w:p w:rsidR="00CE4A12" w:rsidRPr="00B402D3" w:rsidRDefault="00CE4A12" w:rsidP="009C418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4180">
              <w:rPr>
                <w:sz w:val="24"/>
                <w:szCs w:val="24"/>
              </w:rPr>
              <w:t>3</w:t>
            </w:r>
            <w:r w:rsidR="005E5E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</w:t>
            </w:r>
            <w:r w:rsidR="009C4180">
              <w:rPr>
                <w:sz w:val="24"/>
                <w:szCs w:val="24"/>
              </w:rPr>
              <w:t>3</w:t>
            </w:r>
            <w:r w:rsidR="005E5E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  <w:hideMark/>
          </w:tcPr>
          <w:p w:rsidR="00CE4A12" w:rsidRPr="00B402D3" w:rsidRDefault="00CE4A12" w:rsidP="00CE4A12">
            <w:pPr>
              <w:snapToGrid w:val="0"/>
              <w:rPr>
                <w:sz w:val="24"/>
                <w:szCs w:val="24"/>
              </w:rPr>
            </w:pPr>
            <w:r w:rsidRPr="00B402D3">
              <w:rPr>
                <w:sz w:val="24"/>
                <w:szCs w:val="24"/>
              </w:rPr>
              <w:t>209-210 Jonavos 66</w:t>
            </w:r>
          </w:p>
        </w:tc>
      </w:tr>
      <w:tr w:rsidR="00CE4A12" w:rsidRPr="00FB5A77" w:rsidTr="00CE4A12">
        <w:trPr>
          <w:trHeight w:val="284"/>
        </w:trPr>
        <w:tc>
          <w:tcPr>
            <w:tcW w:w="6946" w:type="dxa"/>
            <w:gridSpan w:val="5"/>
          </w:tcPr>
          <w:p w:rsidR="00CE4A12" w:rsidRPr="007D19A4" w:rsidRDefault="00CE4A12" w:rsidP="00CE4A12">
            <w:pPr>
              <w:suppressAutoHyphens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3</w:t>
            </w:r>
            <w:r w:rsidRPr="00FB5A77">
              <w:rPr>
                <w:spacing w:val="-3"/>
                <w:sz w:val="24"/>
                <w:lang w:val="de-DE"/>
              </w:rPr>
              <w:t xml:space="preserve">. </w:t>
            </w:r>
            <w:r>
              <w:rPr>
                <w:spacing w:val="-3"/>
                <w:sz w:val="24"/>
                <w:lang w:val="de-DE"/>
              </w:rPr>
              <w:t xml:space="preserve">TEI2004  ADMINISTRACINĖ </w:t>
            </w:r>
            <w:r w:rsidRPr="00FB5A77">
              <w:rPr>
                <w:spacing w:val="-3"/>
                <w:sz w:val="24"/>
                <w:lang w:val="de-DE"/>
              </w:rPr>
              <w:t>T</w:t>
            </w:r>
            <w:r>
              <w:rPr>
                <w:spacing w:val="-3"/>
                <w:sz w:val="24"/>
                <w:lang w:val="de-DE"/>
              </w:rPr>
              <w:t>EISĖ IR PROCESAS (1)</w:t>
            </w:r>
          </w:p>
        </w:tc>
        <w:tc>
          <w:tcPr>
            <w:tcW w:w="2410" w:type="dxa"/>
          </w:tcPr>
          <w:p w:rsidR="00CE4A12" w:rsidRPr="00FB5A77" w:rsidRDefault="00CE4A12" w:rsidP="00CE4A12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6</w:t>
            </w:r>
            <w:r w:rsidRPr="00FB5A77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CE4A12" w:rsidRPr="00FB5A77" w:rsidTr="00CE4A12">
        <w:trPr>
          <w:trHeight w:val="284"/>
        </w:trPr>
        <w:tc>
          <w:tcPr>
            <w:tcW w:w="3828" w:type="dxa"/>
          </w:tcPr>
          <w:p w:rsidR="00CE4A12" w:rsidRPr="00D14654" w:rsidRDefault="00CE4A12" w:rsidP="00CE4A12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L.Meškys               I srautas</w:t>
            </w:r>
          </w:p>
        </w:tc>
        <w:tc>
          <w:tcPr>
            <w:tcW w:w="567" w:type="dxa"/>
          </w:tcPr>
          <w:p w:rsidR="00CE4A12" w:rsidRPr="00FB5A77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</w:tcPr>
          <w:p w:rsidR="00CE4A12" w:rsidRPr="00FB5A77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III</w:t>
            </w:r>
          </w:p>
        </w:tc>
        <w:tc>
          <w:tcPr>
            <w:tcW w:w="1559" w:type="dxa"/>
            <w:gridSpan w:val="2"/>
          </w:tcPr>
          <w:p w:rsidR="00CE4A12" w:rsidRPr="00FB5A77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15.00-16.30</w:t>
            </w:r>
          </w:p>
        </w:tc>
        <w:tc>
          <w:tcPr>
            <w:tcW w:w="2410" w:type="dxa"/>
          </w:tcPr>
          <w:p w:rsidR="00CE4A12" w:rsidRPr="00FB5A77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109-110 Jonavos 66</w:t>
            </w:r>
          </w:p>
        </w:tc>
      </w:tr>
      <w:tr w:rsidR="00CE4A12" w:rsidRPr="00FB5A77" w:rsidTr="00CE4A12">
        <w:trPr>
          <w:trHeight w:val="284"/>
        </w:trPr>
        <w:tc>
          <w:tcPr>
            <w:tcW w:w="3828" w:type="dxa"/>
            <w:tcBorders>
              <w:bottom w:val="single" w:sz="4" w:space="0" w:color="auto"/>
            </w:tcBorders>
          </w:tcPr>
          <w:p w:rsidR="00CE4A12" w:rsidRPr="00D14654" w:rsidRDefault="00CE4A12" w:rsidP="00CE4A12">
            <w:pPr>
              <w:suppressAutoHyphens/>
              <w:jc w:val="both"/>
              <w:rPr>
                <w:b/>
                <w:i/>
                <w:spacing w:val="-3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4A12" w:rsidRPr="00FB5A77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4A12" w:rsidRPr="00FB5A77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III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E4A12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16.45-17.30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4A12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109-110 Jonavos 66</w:t>
            </w:r>
          </w:p>
        </w:tc>
      </w:tr>
      <w:tr w:rsidR="00CE4A12" w:rsidRPr="00FB5A77" w:rsidTr="00CE4A12">
        <w:trPr>
          <w:trHeight w:val="284"/>
        </w:trPr>
        <w:tc>
          <w:tcPr>
            <w:tcW w:w="3828" w:type="dxa"/>
            <w:tcBorders>
              <w:top w:val="single" w:sz="4" w:space="0" w:color="auto"/>
            </w:tcBorders>
          </w:tcPr>
          <w:p w:rsidR="00CE4A12" w:rsidRPr="00FB5A77" w:rsidRDefault="00CE4A12" w:rsidP="00CE4A12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L.Meškys              II srautas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E4A12" w:rsidRPr="00FB5A77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4A12" w:rsidRPr="00FB5A77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CE4A12" w:rsidRPr="00FB5A77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18.00-19.30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E4A12" w:rsidRPr="00FB5A77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109-110 Jonavos 66</w:t>
            </w:r>
          </w:p>
        </w:tc>
      </w:tr>
      <w:tr w:rsidR="00CE4A12" w:rsidRPr="00FB5A77" w:rsidTr="00CE4A12">
        <w:trPr>
          <w:trHeight w:val="284"/>
        </w:trPr>
        <w:tc>
          <w:tcPr>
            <w:tcW w:w="3828" w:type="dxa"/>
          </w:tcPr>
          <w:p w:rsidR="00CE4A12" w:rsidRPr="003B4A9B" w:rsidRDefault="00CE4A12" w:rsidP="00CE4A12">
            <w:pPr>
              <w:suppressAutoHyphens/>
              <w:jc w:val="both"/>
              <w:rPr>
                <w:b/>
                <w:i/>
                <w:spacing w:val="-3"/>
                <w:sz w:val="24"/>
                <w:szCs w:val="24"/>
                <w:lang w:val="de-DE"/>
              </w:rPr>
            </w:pPr>
            <w:r>
              <w:rPr>
                <w:b/>
                <w:i/>
                <w:spacing w:val="-3"/>
                <w:sz w:val="24"/>
                <w:szCs w:val="24"/>
                <w:lang w:val="de-DE"/>
              </w:rPr>
              <w:t xml:space="preserve">                   </w:t>
            </w:r>
          </w:p>
        </w:tc>
        <w:tc>
          <w:tcPr>
            <w:tcW w:w="567" w:type="dxa"/>
          </w:tcPr>
          <w:p w:rsidR="00CE4A12" w:rsidRPr="00FB5A77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</w:tcPr>
          <w:p w:rsidR="00CE4A12" w:rsidRPr="00FB5A77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IV</w:t>
            </w:r>
          </w:p>
        </w:tc>
        <w:tc>
          <w:tcPr>
            <w:tcW w:w="1559" w:type="dxa"/>
            <w:gridSpan w:val="2"/>
          </w:tcPr>
          <w:p w:rsidR="00CE4A12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19.45-20.30</w:t>
            </w:r>
          </w:p>
        </w:tc>
        <w:tc>
          <w:tcPr>
            <w:tcW w:w="2410" w:type="dxa"/>
          </w:tcPr>
          <w:p w:rsidR="00CE4A12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109-110 Jonavos 66</w:t>
            </w:r>
          </w:p>
        </w:tc>
      </w:tr>
    </w:tbl>
    <w:p w:rsidR="00BE0956" w:rsidRPr="009C4180" w:rsidRDefault="00BE0956" w:rsidP="00BE0956">
      <w:pPr>
        <w:rPr>
          <w:b/>
          <w:sz w:val="12"/>
          <w:szCs w:val="12"/>
        </w:rPr>
      </w:pPr>
    </w:p>
    <w:p w:rsidR="00BE0956" w:rsidRPr="00945526" w:rsidRDefault="00BE0956" w:rsidP="00BE0956">
      <w:pPr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</w:t>
      </w:r>
      <w:r w:rsidRPr="00945526">
        <w:rPr>
          <w:sz w:val="24"/>
          <w:szCs w:val="24"/>
          <w:lang w:val="de-DE"/>
        </w:rPr>
        <w:t xml:space="preserve"> </w:t>
      </w:r>
      <w:r w:rsidRPr="00945526">
        <w:rPr>
          <w:b/>
          <w:sz w:val="24"/>
          <w:szCs w:val="24"/>
          <w:lang w:val="de-DE"/>
        </w:rPr>
        <w:t>I</w:t>
      </w:r>
      <w:r>
        <w:rPr>
          <w:b/>
          <w:sz w:val="24"/>
          <w:szCs w:val="24"/>
          <w:lang w:val="de-DE"/>
        </w:rPr>
        <w:t>II</w:t>
      </w:r>
      <w:r w:rsidRPr="00945526">
        <w:rPr>
          <w:b/>
          <w:sz w:val="24"/>
          <w:szCs w:val="24"/>
          <w:lang w:val="de-DE"/>
        </w:rPr>
        <w:t xml:space="preserve"> kursas</w:t>
      </w:r>
      <w:r>
        <w:rPr>
          <w:b/>
          <w:sz w:val="24"/>
          <w:szCs w:val="24"/>
          <w:lang w:val="de-DE"/>
        </w:rPr>
        <w:t xml:space="preserve"> </w:t>
      </w:r>
    </w:p>
    <w:p w:rsidR="00BD5D9F" w:rsidRPr="009C4180" w:rsidRDefault="00BD5D9F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i/>
          <w:spacing w:val="-3"/>
          <w:sz w:val="12"/>
          <w:szCs w:val="12"/>
          <w:lang w:val="pt-BR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6"/>
        <w:gridCol w:w="567"/>
        <w:gridCol w:w="993"/>
        <w:gridCol w:w="1559"/>
        <w:gridCol w:w="2411"/>
      </w:tblGrid>
      <w:tr w:rsidR="00CE4A12" w:rsidTr="00BE0956">
        <w:trPr>
          <w:trHeight w:val="284"/>
        </w:trPr>
        <w:tc>
          <w:tcPr>
            <w:tcW w:w="6945" w:type="dxa"/>
            <w:gridSpan w:val="4"/>
            <w:hideMark/>
          </w:tcPr>
          <w:p w:rsidR="00CE4A12" w:rsidRPr="00292D43" w:rsidRDefault="00CE4A12" w:rsidP="00D35F08">
            <w:pPr>
              <w:pStyle w:val="Footer"/>
              <w:tabs>
                <w:tab w:val="left" w:pos="1296"/>
              </w:tabs>
              <w:spacing w:line="240" w:lineRule="atLeast"/>
              <w:rPr>
                <w:rFonts w:ascii="Times New Roman" w:hAnsi="Times New Roman"/>
                <w:noProof w:val="0"/>
                <w:color w:val="FF0000"/>
                <w:szCs w:val="24"/>
                <w:lang w:val="lt-LT"/>
              </w:rPr>
            </w:pP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>1</w:t>
            </w:r>
            <w:r w:rsidRPr="004F53D6"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. </w:t>
            </w: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>TEI</w:t>
            </w:r>
            <w:r w:rsidR="00D52777">
              <w:rPr>
                <w:rFonts w:ascii="Times New Roman" w:hAnsi="Times New Roman"/>
                <w:noProof w:val="0"/>
                <w:szCs w:val="24"/>
                <w:lang w:val="lt-LT"/>
              </w:rPr>
              <w:t>N</w:t>
            </w: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4005 FINANSŲ </w:t>
            </w:r>
            <w:r w:rsidRPr="004F53D6"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TEISĖ  </w:t>
            </w:r>
            <w:r w:rsidR="00D35F08"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        </w:t>
            </w:r>
            <w:r w:rsidRPr="004F53D6"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 </w:t>
            </w:r>
            <w:r w:rsidRPr="00D35F08">
              <w:rPr>
                <w:rFonts w:ascii="Times New Roman" w:hAnsi="Times New Roman"/>
                <w:b/>
                <w:i/>
                <w:szCs w:val="24"/>
                <w:lang w:val="lt-LT"/>
              </w:rPr>
              <w:t>01</w:t>
            </w:r>
            <w:r w:rsidR="005E5E85" w:rsidRPr="00D35F08">
              <w:rPr>
                <w:rFonts w:ascii="Times New Roman" w:hAnsi="Times New Roman"/>
                <w:b/>
                <w:i/>
                <w:szCs w:val="24"/>
                <w:lang w:val="lt-LT"/>
              </w:rPr>
              <w:t xml:space="preserve"> </w:t>
            </w:r>
            <w:r w:rsidRPr="00D35F08">
              <w:rPr>
                <w:rFonts w:ascii="Times New Roman" w:hAnsi="Times New Roman"/>
                <w:b/>
                <w:i/>
                <w:szCs w:val="24"/>
                <w:lang w:val="lt-LT"/>
              </w:rPr>
              <w:t>09-02</w:t>
            </w:r>
            <w:r w:rsidR="005E5E85" w:rsidRPr="00D35F08">
              <w:rPr>
                <w:rFonts w:ascii="Times New Roman" w:hAnsi="Times New Roman"/>
                <w:b/>
                <w:i/>
                <w:szCs w:val="24"/>
                <w:lang w:val="lt-LT"/>
              </w:rPr>
              <w:t xml:space="preserve"> </w:t>
            </w:r>
            <w:r w:rsidRPr="00D35F08">
              <w:rPr>
                <w:rFonts w:ascii="Times New Roman" w:hAnsi="Times New Roman"/>
                <w:b/>
                <w:i/>
                <w:szCs w:val="24"/>
                <w:lang w:val="lt-LT"/>
              </w:rPr>
              <w:t>24</w:t>
            </w:r>
          </w:p>
        </w:tc>
        <w:tc>
          <w:tcPr>
            <w:tcW w:w="2411" w:type="dxa"/>
            <w:hideMark/>
          </w:tcPr>
          <w:p w:rsidR="00CE4A12" w:rsidRDefault="00CE4A12" w:rsidP="00CE4A12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4 kreditai</w:t>
            </w:r>
          </w:p>
        </w:tc>
      </w:tr>
      <w:tr w:rsidR="00CE4A12" w:rsidTr="00D35F08">
        <w:trPr>
          <w:trHeight w:val="284"/>
        </w:trPr>
        <w:tc>
          <w:tcPr>
            <w:tcW w:w="3826" w:type="dxa"/>
            <w:hideMark/>
          </w:tcPr>
          <w:p w:rsidR="00CE4A12" w:rsidRPr="00412EA4" w:rsidRDefault="00CE4A12" w:rsidP="00CE4A12">
            <w:pPr>
              <w:suppressAutoHyphens/>
              <w:jc w:val="both"/>
              <w:rPr>
                <w:color w:val="FF0000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T.Veršinskas</w:t>
            </w:r>
          </w:p>
        </w:tc>
        <w:tc>
          <w:tcPr>
            <w:tcW w:w="567" w:type="dxa"/>
            <w:hideMark/>
          </w:tcPr>
          <w:p w:rsidR="00CE4A12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  <w:p w:rsidR="005E5E85" w:rsidRDefault="005E5E85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3" w:type="dxa"/>
            <w:hideMark/>
          </w:tcPr>
          <w:p w:rsidR="00CE4A12" w:rsidRDefault="00CE4A12" w:rsidP="00CE4A12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>I</w:t>
            </w:r>
          </w:p>
          <w:p w:rsidR="005E5E85" w:rsidRPr="00412EA4" w:rsidRDefault="005E5E85" w:rsidP="00CE4A12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>I</w:t>
            </w:r>
          </w:p>
        </w:tc>
        <w:tc>
          <w:tcPr>
            <w:tcW w:w="1559" w:type="dxa"/>
            <w:hideMark/>
          </w:tcPr>
          <w:p w:rsidR="00CE4A12" w:rsidRDefault="00CE4A12" w:rsidP="005E5E85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14</w:t>
            </w:r>
            <w:r w:rsidR="005E5E85">
              <w:rPr>
                <w:spacing w:val="-3"/>
                <w:sz w:val="24"/>
                <w:lang w:val="de-DE"/>
              </w:rPr>
              <w:t>.</w:t>
            </w:r>
            <w:r>
              <w:rPr>
                <w:spacing w:val="-3"/>
                <w:sz w:val="24"/>
                <w:lang w:val="de-DE"/>
              </w:rPr>
              <w:t>00-</w:t>
            </w:r>
            <w:r w:rsidR="005E5E85">
              <w:rPr>
                <w:spacing w:val="-3"/>
                <w:sz w:val="24"/>
                <w:lang w:val="de-DE"/>
              </w:rPr>
              <w:t>15.30</w:t>
            </w:r>
          </w:p>
          <w:p w:rsidR="005E5E85" w:rsidRDefault="005E5E85" w:rsidP="005E5E85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15.40-17.10</w:t>
            </w:r>
          </w:p>
        </w:tc>
        <w:tc>
          <w:tcPr>
            <w:tcW w:w="2411" w:type="dxa"/>
            <w:hideMark/>
          </w:tcPr>
          <w:p w:rsidR="00CE4A12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109-110 Jonavos 66</w:t>
            </w:r>
          </w:p>
          <w:p w:rsidR="005E5E85" w:rsidRDefault="005E5E85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109-110 Jonavos 66</w:t>
            </w:r>
          </w:p>
        </w:tc>
      </w:tr>
      <w:tr w:rsidR="00CE4A12" w:rsidTr="00BE0956">
        <w:trPr>
          <w:trHeight w:val="284"/>
        </w:trPr>
        <w:tc>
          <w:tcPr>
            <w:tcW w:w="6945" w:type="dxa"/>
            <w:gridSpan w:val="4"/>
            <w:hideMark/>
          </w:tcPr>
          <w:p w:rsidR="00CE4A12" w:rsidRPr="00292D43" w:rsidRDefault="00CE4A12" w:rsidP="00D35F08">
            <w:pPr>
              <w:pStyle w:val="Footer"/>
              <w:tabs>
                <w:tab w:val="left" w:pos="1296"/>
              </w:tabs>
              <w:spacing w:line="240" w:lineRule="atLeast"/>
              <w:rPr>
                <w:rFonts w:ascii="Times New Roman" w:hAnsi="Times New Roman"/>
                <w:noProof w:val="0"/>
                <w:color w:val="FF0000"/>
                <w:szCs w:val="24"/>
                <w:lang w:val="lt-LT"/>
              </w:rPr>
            </w:pP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>2</w:t>
            </w:r>
            <w:r w:rsidRPr="004F53D6">
              <w:rPr>
                <w:rFonts w:ascii="Times New Roman" w:hAnsi="Times New Roman"/>
                <w:noProof w:val="0"/>
                <w:szCs w:val="24"/>
                <w:lang w:val="lt-LT"/>
              </w:rPr>
              <w:t>. TEIN</w:t>
            </w: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>4009 MOKESČIŲ</w:t>
            </w:r>
            <w:r w:rsidRPr="004F53D6"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 TEISĖ   </w:t>
            </w:r>
            <w:r w:rsidR="00D35F08"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  </w:t>
            </w:r>
            <w:r w:rsidR="005E5E85" w:rsidRPr="00D35F08">
              <w:rPr>
                <w:rFonts w:ascii="Times New Roman" w:hAnsi="Times New Roman"/>
                <w:b/>
                <w:i/>
                <w:szCs w:val="24"/>
                <w:lang w:val="lt-LT"/>
              </w:rPr>
              <w:t>01 09-02 24</w:t>
            </w:r>
            <w:r>
              <w:rPr>
                <w:color w:val="FF0000"/>
                <w:szCs w:val="24"/>
                <w:lang w:val="lt-LT"/>
              </w:rPr>
              <w:t xml:space="preserve"> </w:t>
            </w:r>
          </w:p>
        </w:tc>
        <w:tc>
          <w:tcPr>
            <w:tcW w:w="2411" w:type="dxa"/>
            <w:hideMark/>
          </w:tcPr>
          <w:p w:rsidR="00CE4A12" w:rsidRDefault="00CE4A12" w:rsidP="00CE4A12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4 kreditai</w:t>
            </w:r>
          </w:p>
        </w:tc>
      </w:tr>
      <w:tr w:rsidR="00CE4A12" w:rsidTr="00D35F08">
        <w:trPr>
          <w:trHeight w:val="284"/>
        </w:trPr>
        <w:tc>
          <w:tcPr>
            <w:tcW w:w="3826" w:type="dxa"/>
            <w:hideMark/>
          </w:tcPr>
          <w:p w:rsidR="00CE4A12" w:rsidRPr="00412EA4" w:rsidRDefault="00CE4A12" w:rsidP="00BE0956">
            <w:pPr>
              <w:suppressAutoHyphens/>
              <w:jc w:val="both"/>
              <w:rPr>
                <w:color w:val="FF0000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</w:t>
            </w:r>
            <w:r w:rsidR="00BE0956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 xml:space="preserve">P.Čerka      </w:t>
            </w:r>
          </w:p>
        </w:tc>
        <w:tc>
          <w:tcPr>
            <w:tcW w:w="567" w:type="dxa"/>
            <w:hideMark/>
          </w:tcPr>
          <w:p w:rsidR="00CE4A12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  <w:p w:rsidR="005E5E85" w:rsidRDefault="005E5E85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3" w:type="dxa"/>
            <w:hideMark/>
          </w:tcPr>
          <w:p w:rsidR="00CE4A12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</w:t>
            </w:r>
          </w:p>
          <w:p w:rsidR="005E5E85" w:rsidRDefault="005E5E85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</w:t>
            </w:r>
          </w:p>
        </w:tc>
        <w:tc>
          <w:tcPr>
            <w:tcW w:w="1559" w:type="dxa"/>
            <w:hideMark/>
          </w:tcPr>
          <w:p w:rsidR="00CE4A12" w:rsidRDefault="00CE4A12" w:rsidP="005E5E85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17</w:t>
            </w:r>
            <w:r w:rsidR="005E5E85">
              <w:rPr>
                <w:spacing w:val="-3"/>
                <w:sz w:val="24"/>
                <w:lang w:val="de-DE"/>
              </w:rPr>
              <w:t>.</w:t>
            </w:r>
            <w:r>
              <w:rPr>
                <w:spacing w:val="-3"/>
                <w:sz w:val="24"/>
                <w:lang w:val="de-DE"/>
              </w:rPr>
              <w:t>30-</w:t>
            </w:r>
            <w:r w:rsidR="005E5E85">
              <w:rPr>
                <w:spacing w:val="-3"/>
                <w:sz w:val="24"/>
                <w:lang w:val="de-DE"/>
              </w:rPr>
              <w:t>19.0</w:t>
            </w:r>
            <w:r w:rsidRPr="00945526">
              <w:rPr>
                <w:spacing w:val="-3"/>
                <w:sz w:val="24"/>
                <w:lang w:val="de-DE"/>
              </w:rPr>
              <w:t>0</w:t>
            </w:r>
          </w:p>
          <w:p w:rsidR="005E5E85" w:rsidRDefault="005E5E85" w:rsidP="005E5E85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19.10-20.40</w:t>
            </w:r>
          </w:p>
        </w:tc>
        <w:tc>
          <w:tcPr>
            <w:tcW w:w="2411" w:type="dxa"/>
            <w:hideMark/>
          </w:tcPr>
          <w:p w:rsidR="00CE4A12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109-110 Jonavos 66</w:t>
            </w:r>
          </w:p>
          <w:p w:rsidR="005E5E85" w:rsidRDefault="005E5E85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109-110 Jonavos 66</w:t>
            </w:r>
          </w:p>
        </w:tc>
      </w:tr>
      <w:tr w:rsidR="00BE0956" w:rsidTr="005E5E85">
        <w:trPr>
          <w:trHeight w:val="284"/>
        </w:trPr>
        <w:tc>
          <w:tcPr>
            <w:tcW w:w="6945" w:type="dxa"/>
            <w:gridSpan w:val="4"/>
            <w:hideMark/>
          </w:tcPr>
          <w:p w:rsidR="00BE0956" w:rsidRPr="00292D43" w:rsidRDefault="00BE0956" w:rsidP="00D249F2">
            <w:pPr>
              <w:suppressAutoHyphens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TEI4029 BANKROTO IR RESTRUKTŪRIZAVIMO TEISĖ </w:t>
            </w:r>
          </w:p>
        </w:tc>
        <w:tc>
          <w:tcPr>
            <w:tcW w:w="2411" w:type="dxa"/>
            <w:hideMark/>
          </w:tcPr>
          <w:p w:rsidR="00BE0956" w:rsidRDefault="00BE0956" w:rsidP="00D249F2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 w:rsidRPr="00CA41C7">
              <w:rPr>
                <w:b/>
                <w:spacing w:val="-3"/>
                <w:sz w:val="24"/>
                <w:lang w:val="de-DE"/>
              </w:rPr>
              <w:t>4 kreditai</w:t>
            </w:r>
          </w:p>
        </w:tc>
      </w:tr>
      <w:tr w:rsidR="00BE0956" w:rsidTr="00D35F08">
        <w:trPr>
          <w:trHeight w:val="284"/>
        </w:trPr>
        <w:tc>
          <w:tcPr>
            <w:tcW w:w="3826" w:type="dxa"/>
          </w:tcPr>
          <w:p w:rsidR="00BE0956" w:rsidRDefault="00BE0956" w:rsidP="00D249F2">
            <w:pPr>
              <w:suppressAutoHyphens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J.Spaičienė       </w:t>
            </w:r>
            <w:r w:rsidR="005E5E85">
              <w:rPr>
                <w:sz w:val="24"/>
                <w:szCs w:val="24"/>
                <w:lang w:val="lt-LT"/>
              </w:rPr>
              <w:t xml:space="preserve">          </w:t>
            </w:r>
            <w:r w:rsidRPr="00CE4A12">
              <w:rPr>
                <w:b/>
                <w:i/>
                <w:sz w:val="24"/>
                <w:szCs w:val="24"/>
                <w:lang w:val="lt-LT"/>
              </w:rPr>
              <w:t>03 06-04 21</w:t>
            </w:r>
          </w:p>
          <w:p w:rsidR="00BE0956" w:rsidRPr="0028360D" w:rsidRDefault="00BE0956" w:rsidP="00D249F2">
            <w:pPr>
              <w:suppressAutoHyphens/>
              <w:jc w:val="both"/>
              <w:rPr>
                <w:b/>
                <w:i/>
                <w:spacing w:val="-3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BE0956" w:rsidRDefault="00BE0956" w:rsidP="00D249F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  <w:p w:rsidR="00BE0956" w:rsidRDefault="00BE0956" w:rsidP="00D249F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3" w:type="dxa"/>
          </w:tcPr>
          <w:p w:rsidR="00BE0956" w:rsidRDefault="00BE0956" w:rsidP="00D249F2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>II</w:t>
            </w:r>
          </w:p>
          <w:p w:rsidR="00BE0956" w:rsidRDefault="00BE0956" w:rsidP="00D249F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>II</w:t>
            </w:r>
          </w:p>
        </w:tc>
        <w:tc>
          <w:tcPr>
            <w:tcW w:w="1559" w:type="dxa"/>
          </w:tcPr>
          <w:p w:rsidR="00BE0956" w:rsidRDefault="00BE0956" w:rsidP="00D249F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14.30-16.00</w:t>
            </w:r>
          </w:p>
          <w:p w:rsidR="00BE0956" w:rsidRDefault="00BE0956" w:rsidP="00BE0956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16.10-17.40</w:t>
            </w:r>
          </w:p>
        </w:tc>
        <w:tc>
          <w:tcPr>
            <w:tcW w:w="2411" w:type="dxa"/>
            <w:hideMark/>
          </w:tcPr>
          <w:p w:rsidR="00BE0956" w:rsidRDefault="00BE0956" w:rsidP="00D249F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109-110 Jonavos 66</w:t>
            </w:r>
          </w:p>
          <w:p w:rsidR="00BE0956" w:rsidRDefault="00BE0956" w:rsidP="00D249F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109-110 Jonavos 66</w:t>
            </w:r>
          </w:p>
        </w:tc>
      </w:tr>
      <w:tr w:rsidR="00BE0956" w:rsidRPr="00FB5A77" w:rsidTr="00BE0956">
        <w:trPr>
          <w:trHeight w:val="284"/>
        </w:trPr>
        <w:tc>
          <w:tcPr>
            <w:tcW w:w="6945" w:type="dxa"/>
            <w:gridSpan w:val="4"/>
            <w:hideMark/>
          </w:tcPr>
          <w:p w:rsidR="00BE0956" w:rsidRPr="00BE0956" w:rsidRDefault="00BE0956" w:rsidP="00D249F2">
            <w:pPr>
              <w:suppressAutoHyphens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Pr="00553615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553615">
              <w:rPr>
                <w:sz w:val="24"/>
                <w:szCs w:val="24"/>
                <w:lang w:val="lt-LT"/>
              </w:rPr>
              <w:t>TBP3001  VALSTYBĖS FINANSAI TEISININKAMS</w:t>
            </w:r>
          </w:p>
        </w:tc>
        <w:tc>
          <w:tcPr>
            <w:tcW w:w="2411" w:type="dxa"/>
            <w:hideMark/>
          </w:tcPr>
          <w:p w:rsidR="00BE0956" w:rsidRPr="00FB5A77" w:rsidRDefault="00BE0956" w:rsidP="00D249F2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6</w:t>
            </w:r>
            <w:r w:rsidRPr="00FB5A77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BE0956" w:rsidRPr="00FB5A77" w:rsidTr="00D35F0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6" w:type="dxa"/>
          </w:tcPr>
          <w:p w:rsidR="00BE0956" w:rsidRPr="004E7697" w:rsidRDefault="00BE0956" w:rsidP="00D249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V.Kazlauskienė</w:t>
            </w:r>
          </w:p>
        </w:tc>
        <w:tc>
          <w:tcPr>
            <w:tcW w:w="567" w:type="dxa"/>
          </w:tcPr>
          <w:p w:rsidR="00BE0956" w:rsidRPr="004E7697" w:rsidRDefault="00BE0956" w:rsidP="00D249F2">
            <w:pPr>
              <w:snapToGrid w:val="0"/>
              <w:rPr>
                <w:sz w:val="24"/>
                <w:szCs w:val="24"/>
              </w:rPr>
            </w:pPr>
            <w:r w:rsidRPr="004E7697">
              <w:rPr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BE0956" w:rsidRPr="00945526" w:rsidRDefault="00BE0956" w:rsidP="00D249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BE0956" w:rsidRPr="00945526" w:rsidRDefault="00BE0956" w:rsidP="00D249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2411" w:type="dxa"/>
          </w:tcPr>
          <w:p w:rsidR="00BE0956" w:rsidRPr="004E7697" w:rsidRDefault="00BE0956" w:rsidP="00D249F2">
            <w:pPr>
              <w:rPr>
                <w:sz w:val="24"/>
                <w:szCs w:val="24"/>
              </w:rPr>
            </w:pPr>
            <w:r w:rsidRPr="004E7697">
              <w:rPr>
                <w:sz w:val="24"/>
                <w:szCs w:val="24"/>
              </w:rPr>
              <w:t>209-210 Jonavos 66</w:t>
            </w:r>
          </w:p>
        </w:tc>
      </w:tr>
      <w:tr w:rsidR="00D35F08" w:rsidRPr="00FB5A77" w:rsidTr="00D35F0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6" w:type="dxa"/>
          </w:tcPr>
          <w:p w:rsidR="00D35F08" w:rsidRPr="00B402D3" w:rsidRDefault="00D35F08" w:rsidP="00D249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1 grupė</w:t>
            </w:r>
          </w:p>
        </w:tc>
        <w:tc>
          <w:tcPr>
            <w:tcW w:w="567" w:type="dxa"/>
          </w:tcPr>
          <w:p w:rsidR="00D35F08" w:rsidRPr="00B402D3" w:rsidRDefault="00D35F08" w:rsidP="00D249F2">
            <w:pPr>
              <w:snapToGrid w:val="0"/>
              <w:rPr>
                <w:sz w:val="24"/>
                <w:szCs w:val="24"/>
              </w:rPr>
            </w:pPr>
            <w:r w:rsidRPr="00B402D3">
              <w:rPr>
                <w:sz w:val="24"/>
                <w:szCs w:val="24"/>
              </w:rPr>
              <w:t>S</w:t>
            </w:r>
          </w:p>
        </w:tc>
        <w:tc>
          <w:tcPr>
            <w:tcW w:w="993" w:type="dxa"/>
          </w:tcPr>
          <w:p w:rsidR="00D35F08" w:rsidRPr="00B402D3" w:rsidRDefault="00D35F08" w:rsidP="00D249F2">
            <w:pPr>
              <w:snapToGrid w:val="0"/>
              <w:rPr>
                <w:sz w:val="24"/>
                <w:szCs w:val="24"/>
              </w:rPr>
            </w:pPr>
            <w:r w:rsidRPr="00B402D3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D35F08" w:rsidRPr="00B402D3" w:rsidRDefault="00D35F08" w:rsidP="0056335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11.45-12.3</w:t>
            </w:r>
            <w:r w:rsidRPr="00B402D3">
              <w:rPr>
                <w:sz w:val="24"/>
                <w:szCs w:val="24"/>
              </w:rPr>
              <w:t>0</w:t>
            </w:r>
          </w:p>
        </w:tc>
        <w:tc>
          <w:tcPr>
            <w:tcW w:w="2411" w:type="dxa"/>
          </w:tcPr>
          <w:p w:rsidR="00D35F08" w:rsidRPr="00B402D3" w:rsidRDefault="00D35F08" w:rsidP="00D249F2">
            <w:pPr>
              <w:snapToGrid w:val="0"/>
              <w:rPr>
                <w:sz w:val="24"/>
                <w:szCs w:val="24"/>
              </w:rPr>
            </w:pPr>
            <w:r w:rsidRPr="00B402D3">
              <w:rPr>
                <w:sz w:val="24"/>
                <w:szCs w:val="24"/>
              </w:rPr>
              <w:t>209-210 Jonavos 66</w:t>
            </w:r>
          </w:p>
        </w:tc>
      </w:tr>
      <w:tr w:rsidR="00D35F08" w:rsidRPr="00FB5A77" w:rsidTr="00D35F0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6" w:type="dxa"/>
          </w:tcPr>
          <w:p w:rsidR="00D35F08" w:rsidRPr="00B402D3" w:rsidRDefault="00D35F08" w:rsidP="00D249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2 grupė</w:t>
            </w:r>
          </w:p>
        </w:tc>
        <w:tc>
          <w:tcPr>
            <w:tcW w:w="567" w:type="dxa"/>
          </w:tcPr>
          <w:p w:rsidR="00D35F08" w:rsidRPr="00B402D3" w:rsidRDefault="00D35F08" w:rsidP="00D249F2">
            <w:pPr>
              <w:snapToGrid w:val="0"/>
              <w:rPr>
                <w:sz w:val="24"/>
                <w:szCs w:val="24"/>
              </w:rPr>
            </w:pPr>
            <w:r w:rsidRPr="00B402D3">
              <w:rPr>
                <w:sz w:val="24"/>
                <w:szCs w:val="24"/>
              </w:rPr>
              <w:t>S</w:t>
            </w:r>
          </w:p>
        </w:tc>
        <w:tc>
          <w:tcPr>
            <w:tcW w:w="993" w:type="dxa"/>
          </w:tcPr>
          <w:p w:rsidR="00D35F08" w:rsidRPr="00B402D3" w:rsidRDefault="00D35F08" w:rsidP="00D249F2">
            <w:pPr>
              <w:snapToGrid w:val="0"/>
              <w:rPr>
                <w:sz w:val="24"/>
                <w:szCs w:val="24"/>
              </w:rPr>
            </w:pPr>
            <w:r w:rsidRPr="00B402D3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D35F08" w:rsidRPr="00B402D3" w:rsidRDefault="00D35F08" w:rsidP="0056335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12.45-13.3</w:t>
            </w:r>
            <w:r w:rsidRPr="00B402D3">
              <w:rPr>
                <w:sz w:val="24"/>
                <w:szCs w:val="24"/>
              </w:rPr>
              <w:t>0</w:t>
            </w:r>
          </w:p>
        </w:tc>
        <w:tc>
          <w:tcPr>
            <w:tcW w:w="2411" w:type="dxa"/>
          </w:tcPr>
          <w:p w:rsidR="00D35F08" w:rsidRPr="00B402D3" w:rsidRDefault="00D35F08" w:rsidP="00D249F2">
            <w:pPr>
              <w:snapToGrid w:val="0"/>
              <w:rPr>
                <w:sz w:val="24"/>
                <w:szCs w:val="24"/>
              </w:rPr>
            </w:pPr>
            <w:r w:rsidRPr="00B402D3">
              <w:rPr>
                <w:sz w:val="24"/>
                <w:szCs w:val="24"/>
              </w:rPr>
              <w:t>209-210 Jonavos 66</w:t>
            </w:r>
          </w:p>
        </w:tc>
      </w:tr>
      <w:tr w:rsidR="00BE0956" w:rsidRPr="00FB5A77" w:rsidTr="00D249F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6945" w:type="dxa"/>
            <w:gridSpan w:val="4"/>
          </w:tcPr>
          <w:p w:rsidR="00BE0956" w:rsidRPr="007D19A4" w:rsidRDefault="00BE0956" w:rsidP="00D249F2">
            <w:pPr>
              <w:suppressAutoHyphens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5.TEI</w:t>
            </w:r>
            <w:r w:rsidR="00D52777">
              <w:rPr>
                <w:spacing w:val="-3"/>
                <w:sz w:val="24"/>
                <w:lang w:val="de-DE"/>
              </w:rPr>
              <w:t>N</w:t>
            </w:r>
            <w:r>
              <w:rPr>
                <w:spacing w:val="-3"/>
                <w:sz w:val="24"/>
                <w:lang w:val="de-DE"/>
              </w:rPr>
              <w:t>3009  BAUDŽIAMOJI TEISĖ: SPECIALIOJI  DALIS  (1)</w:t>
            </w:r>
          </w:p>
        </w:tc>
        <w:tc>
          <w:tcPr>
            <w:tcW w:w="2411" w:type="dxa"/>
          </w:tcPr>
          <w:p w:rsidR="00BE0956" w:rsidRPr="00FB5A77" w:rsidRDefault="00BE0956" w:rsidP="00D249F2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6</w:t>
            </w:r>
            <w:r w:rsidRPr="00FB5A77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BE0956" w:rsidRPr="00FB5A77" w:rsidTr="00D35F0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6" w:type="dxa"/>
          </w:tcPr>
          <w:p w:rsidR="00BE0956" w:rsidRDefault="00BE0956" w:rsidP="00D249F2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E.Gruodytė, S.Žižienė</w:t>
            </w:r>
          </w:p>
          <w:p w:rsidR="00BE0956" w:rsidRPr="00FB5A77" w:rsidRDefault="00BE0956" w:rsidP="00D249F2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N.Palionienė       </w:t>
            </w:r>
            <w:r w:rsidRPr="009348DF">
              <w:rPr>
                <w:color w:val="FF0000"/>
                <w:spacing w:val="-3"/>
                <w:sz w:val="24"/>
                <w:szCs w:val="24"/>
                <w:lang w:val="de-DE"/>
              </w:rPr>
              <w:t xml:space="preserve">  </w:t>
            </w:r>
            <w:r>
              <w:rPr>
                <w:spacing w:val="-3"/>
                <w:sz w:val="24"/>
                <w:szCs w:val="24"/>
                <w:lang w:val="de-DE"/>
              </w:rPr>
              <w:t xml:space="preserve">     I srautas                      </w:t>
            </w:r>
          </w:p>
        </w:tc>
        <w:tc>
          <w:tcPr>
            <w:tcW w:w="567" w:type="dxa"/>
          </w:tcPr>
          <w:p w:rsidR="00BE0956" w:rsidRDefault="00BE0956" w:rsidP="00D249F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P</w:t>
            </w:r>
          </w:p>
          <w:p w:rsidR="00BE0956" w:rsidRPr="00FB5A77" w:rsidRDefault="00BE0956" w:rsidP="00D249F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3" w:type="dxa"/>
          </w:tcPr>
          <w:p w:rsidR="00BE0956" w:rsidRDefault="00BE0956" w:rsidP="00D249F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I</w:t>
            </w:r>
            <w:r>
              <w:rPr>
                <w:spacing w:val="-3"/>
                <w:sz w:val="24"/>
                <w:lang w:val="de-DE"/>
              </w:rPr>
              <w:t>II</w:t>
            </w:r>
          </w:p>
          <w:p w:rsidR="00BE0956" w:rsidRPr="00FB5A77" w:rsidRDefault="00BE0956" w:rsidP="00D249F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III</w:t>
            </w:r>
          </w:p>
        </w:tc>
        <w:tc>
          <w:tcPr>
            <w:tcW w:w="1559" w:type="dxa"/>
          </w:tcPr>
          <w:p w:rsidR="00BE0956" w:rsidRDefault="00BE0956" w:rsidP="00D249F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15.00-16.30</w:t>
            </w:r>
          </w:p>
          <w:p w:rsidR="00BE0956" w:rsidRPr="00FB5A77" w:rsidRDefault="00BE0956" w:rsidP="00BE0956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16.45-17.30</w:t>
            </w:r>
          </w:p>
        </w:tc>
        <w:tc>
          <w:tcPr>
            <w:tcW w:w="2411" w:type="dxa"/>
          </w:tcPr>
          <w:p w:rsidR="00BE0956" w:rsidRDefault="00BE0956" w:rsidP="00D249F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209-210 Jonavos 66</w:t>
            </w:r>
          </w:p>
          <w:p w:rsidR="00BE0956" w:rsidRPr="00FB5A77" w:rsidRDefault="00BE0956" w:rsidP="00D249F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209-210 Jonavos 66</w:t>
            </w:r>
          </w:p>
        </w:tc>
      </w:tr>
      <w:tr w:rsidR="00BE0956" w:rsidRPr="00FB5A77" w:rsidTr="00D35F0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6" w:type="dxa"/>
            <w:tcBorders>
              <w:top w:val="single" w:sz="4" w:space="0" w:color="auto"/>
            </w:tcBorders>
          </w:tcPr>
          <w:p w:rsidR="00BE0956" w:rsidRDefault="00BE0956" w:rsidP="00D249F2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E.Gruodytė, S.Žižienė</w:t>
            </w:r>
          </w:p>
          <w:p w:rsidR="00BE0956" w:rsidRPr="00FB5A77" w:rsidRDefault="00BE0956" w:rsidP="00D249F2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N.Palionienė       </w:t>
            </w:r>
            <w:r w:rsidRPr="009348DF">
              <w:rPr>
                <w:color w:val="FF0000"/>
                <w:spacing w:val="-3"/>
                <w:sz w:val="24"/>
                <w:szCs w:val="24"/>
                <w:lang w:val="de-DE"/>
              </w:rPr>
              <w:t xml:space="preserve">  </w:t>
            </w:r>
            <w:r>
              <w:rPr>
                <w:spacing w:val="-3"/>
                <w:sz w:val="24"/>
                <w:szCs w:val="24"/>
                <w:lang w:val="de-DE"/>
              </w:rPr>
              <w:t xml:space="preserve">     II srautas                    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E0956" w:rsidRDefault="00BE0956" w:rsidP="00D249F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P</w:t>
            </w:r>
          </w:p>
          <w:p w:rsidR="00BE0956" w:rsidRPr="00FB5A77" w:rsidRDefault="00BE0956" w:rsidP="00D249F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E0956" w:rsidRDefault="00BE0956" w:rsidP="00D249F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I</w:t>
            </w:r>
            <w:r>
              <w:rPr>
                <w:spacing w:val="-3"/>
                <w:sz w:val="24"/>
                <w:lang w:val="de-DE"/>
              </w:rPr>
              <w:t>II</w:t>
            </w:r>
          </w:p>
          <w:p w:rsidR="00BE0956" w:rsidRPr="00FB5A77" w:rsidRDefault="00BE0956" w:rsidP="00D249F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0956" w:rsidRDefault="00BE0956" w:rsidP="00D249F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18.00-19.30</w:t>
            </w:r>
          </w:p>
          <w:p w:rsidR="00BE0956" w:rsidRPr="00FB5A77" w:rsidRDefault="00BE0956" w:rsidP="00D249F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19.45-20.30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E0956" w:rsidRDefault="00BE0956" w:rsidP="00D249F2">
            <w:pPr>
              <w:snapToGrid w:val="0"/>
              <w:rPr>
                <w:sz w:val="24"/>
                <w:szCs w:val="24"/>
              </w:rPr>
            </w:pPr>
            <w:r w:rsidRPr="00B402D3">
              <w:rPr>
                <w:sz w:val="24"/>
                <w:szCs w:val="24"/>
              </w:rPr>
              <w:t>209-210 Jonavos 66</w:t>
            </w:r>
          </w:p>
          <w:p w:rsidR="00BE0956" w:rsidRPr="00B402D3" w:rsidRDefault="00BE0956" w:rsidP="00D249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209-210 Jonavos 66</w:t>
            </w:r>
          </w:p>
        </w:tc>
      </w:tr>
      <w:tr w:rsidR="0015649D" w:rsidTr="0015649D">
        <w:trPr>
          <w:trHeight w:val="284"/>
        </w:trPr>
        <w:tc>
          <w:tcPr>
            <w:tcW w:w="6945" w:type="dxa"/>
            <w:gridSpan w:val="4"/>
            <w:hideMark/>
          </w:tcPr>
          <w:p w:rsidR="0015649D" w:rsidRDefault="0015649D" w:rsidP="00D249F2">
            <w:pPr>
              <w:suppressAutoHyphens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lastRenderedPageBreak/>
              <w:t>6</w:t>
            </w:r>
            <w:r w:rsidRPr="00CA41C7">
              <w:rPr>
                <w:spacing w:val="-3"/>
                <w:sz w:val="24"/>
                <w:lang w:val="de-DE"/>
              </w:rPr>
              <w:t>. TEI</w:t>
            </w:r>
            <w:r w:rsidR="009902F0">
              <w:rPr>
                <w:spacing w:val="-3"/>
                <w:sz w:val="24"/>
                <w:lang w:val="de-DE"/>
              </w:rPr>
              <w:t>N</w:t>
            </w:r>
            <w:r w:rsidRPr="00CA41C7">
              <w:rPr>
                <w:spacing w:val="-3"/>
                <w:sz w:val="24"/>
                <w:lang w:val="de-DE"/>
              </w:rPr>
              <w:t>3010  EUROPOS SĄJUNGOS  TEISĖ  (1): INSTITUCINĖ</w:t>
            </w:r>
          </w:p>
          <w:p w:rsidR="0015649D" w:rsidRPr="00CA41C7" w:rsidRDefault="0015649D" w:rsidP="0015649D">
            <w:pPr>
              <w:suppressAutoHyphens/>
              <w:rPr>
                <w:i/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 xml:space="preserve">    </w:t>
            </w:r>
            <w:r w:rsidRPr="00CA41C7">
              <w:rPr>
                <w:spacing w:val="-3"/>
                <w:sz w:val="24"/>
                <w:lang w:val="de-DE"/>
              </w:rPr>
              <w:t>TEISĖ</w:t>
            </w:r>
            <w:r>
              <w:rPr>
                <w:spacing w:val="-3"/>
                <w:sz w:val="24"/>
                <w:lang w:val="de-DE"/>
              </w:rPr>
              <w:t xml:space="preserve">             </w:t>
            </w:r>
            <w:r w:rsidRPr="00CA41C7">
              <w:rPr>
                <w:spacing w:val="-3"/>
                <w:sz w:val="24"/>
                <w:lang w:val="de-DE"/>
              </w:rPr>
              <w:t xml:space="preserve"> </w:t>
            </w:r>
            <w:r>
              <w:rPr>
                <w:spacing w:val="-3"/>
                <w:sz w:val="24"/>
                <w:lang w:val="de-DE"/>
              </w:rPr>
              <w:t xml:space="preserve">                       </w:t>
            </w:r>
            <w:r w:rsidRPr="00BE0956">
              <w:rPr>
                <w:b/>
                <w:i/>
                <w:spacing w:val="-3"/>
                <w:sz w:val="24"/>
                <w:lang w:val="de-DE"/>
              </w:rPr>
              <w:t>03</w:t>
            </w:r>
            <w:r>
              <w:rPr>
                <w:b/>
                <w:i/>
                <w:spacing w:val="-3"/>
                <w:sz w:val="24"/>
                <w:lang w:val="de-DE"/>
              </w:rPr>
              <w:t xml:space="preserve"> </w:t>
            </w:r>
            <w:r w:rsidRPr="00BE0956">
              <w:rPr>
                <w:b/>
                <w:i/>
                <w:spacing w:val="-3"/>
                <w:sz w:val="24"/>
                <w:lang w:val="de-DE"/>
              </w:rPr>
              <w:t>06-04</w:t>
            </w:r>
            <w:r>
              <w:rPr>
                <w:b/>
                <w:i/>
                <w:spacing w:val="-3"/>
                <w:sz w:val="24"/>
                <w:lang w:val="de-DE"/>
              </w:rPr>
              <w:t xml:space="preserve"> </w:t>
            </w:r>
            <w:r w:rsidRPr="00BE0956">
              <w:rPr>
                <w:b/>
                <w:i/>
                <w:spacing w:val="-3"/>
                <w:sz w:val="24"/>
                <w:lang w:val="de-DE"/>
              </w:rPr>
              <w:t>21</w:t>
            </w:r>
          </w:p>
        </w:tc>
        <w:tc>
          <w:tcPr>
            <w:tcW w:w="2411" w:type="dxa"/>
            <w:hideMark/>
          </w:tcPr>
          <w:p w:rsidR="0015649D" w:rsidRDefault="0015649D" w:rsidP="00D249F2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 w:rsidRPr="00CA41C7">
              <w:rPr>
                <w:b/>
                <w:spacing w:val="-3"/>
                <w:sz w:val="24"/>
                <w:lang w:val="de-DE"/>
              </w:rPr>
              <w:t>4 kreditai</w:t>
            </w:r>
          </w:p>
        </w:tc>
      </w:tr>
      <w:tr w:rsidR="00CE4A12" w:rsidRPr="00CA41C7" w:rsidTr="00D35F0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6" w:type="dxa"/>
            <w:tcBorders>
              <w:bottom w:val="single" w:sz="4" w:space="0" w:color="auto"/>
            </w:tcBorders>
          </w:tcPr>
          <w:p w:rsidR="00CE4A12" w:rsidRPr="00CA41C7" w:rsidRDefault="00CE4A12" w:rsidP="00CE4A12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 w:rsidRPr="00CA41C7">
              <w:rPr>
                <w:spacing w:val="-3"/>
                <w:sz w:val="24"/>
                <w:szCs w:val="24"/>
                <w:lang w:val="de-DE"/>
              </w:rPr>
              <w:t xml:space="preserve">    S.Milčiuvienė              I srautas  </w:t>
            </w:r>
          </w:p>
          <w:p w:rsidR="00CE4A12" w:rsidRPr="00CA41C7" w:rsidRDefault="00CE4A12" w:rsidP="00CE4A12">
            <w:pPr>
              <w:suppressAutoHyphens/>
              <w:jc w:val="both"/>
              <w:rPr>
                <w:i/>
                <w:spacing w:val="-3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4A12" w:rsidRPr="00CA41C7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CA41C7">
              <w:rPr>
                <w:spacing w:val="-3"/>
                <w:sz w:val="24"/>
                <w:lang w:val="de-DE"/>
              </w:rPr>
              <w:t>P</w:t>
            </w:r>
          </w:p>
          <w:p w:rsidR="00CE4A12" w:rsidRPr="00CA41C7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CA41C7"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4A12" w:rsidRPr="00CA41C7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CA41C7">
              <w:rPr>
                <w:spacing w:val="-3"/>
                <w:sz w:val="24"/>
                <w:lang w:val="de-DE"/>
              </w:rPr>
              <w:t>IV</w:t>
            </w:r>
          </w:p>
          <w:p w:rsidR="00CE4A12" w:rsidRPr="00CA41C7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CA41C7">
              <w:rPr>
                <w:spacing w:val="-3"/>
                <w:sz w:val="24"/>
                <w:lang w:val="de-DE"/>
              </w:rPr>
              <w:t>IV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4A12" w:rsidRPr="00CA41C7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11</w:t>
            </w:r>
            <w:r w:rsidR="0015649D">
              <w:rPr>
                <w:spacing w:val="-3"/>
                <w:sz w:val="24"/>
                <w:lang w:val="de-DE"/>
              </w:rPr>
              <w:t>.</w:t>
            </w:r>
            <w:r>
              <w:rPr>
                <w:spacing w:val="-3"/>
                <w:sz w:val="24"/>
                <w:lang w:val="de-DE"/>
              </w:rPr>
              <w:t>00-12</w:t>
            </w:r>
            <w:r w:rsidR="0015649D">
              <w:rPr>
                <w:spacing w:val="-3"/>
                <w:sz w:val="24"/>
                <w:lang w:val="de-DE"/>
              </w:rPr>
              <w:t>.</w:t>
            </w:r>
            <w:r w:rsidRPr="00CA41C7">
              <w:rPr>
                <w:spacing w:val="-3"/>
                <w:sz w:val="24"/>
                <w:lang w:val="de-DE"/>
              </w:rPr>
              <w:t>30</w:t>
            </w:r>
          </w:p>
          <w:p w:rsidR="00CE4A12" w:rsidRPr="00CA41C7" w:rsidRDefault="00CE4A12" w:rsidP="0015649D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12</w:t>
            </w:r>
            <w:r w:rsidR="0015649D">
              <w:rPr>
                <w:spacing w:val="-3"/>
                <w:sz w:val="24"/>
                <w:lang w:val="de-DE"/>
              </w:rPr>
              <w:t>.</w:t>
            </w:r>
            <w:r>
              <w:rPr>
                <w:spacing w:val="-3"/>
                <w:sz w:val="24"/>
                <w:lang w:val="de-DE"/>
              </w:rPr>
              <w:t>40-14</w:t>
            </w:r>
            <w:r w:rsidR="0015649D">
              <w:rPr>
                <w:spacing w:val="-3"/>
                <w:sz w:val="24"/>
                <w:lang w:val="de-DE"/>
              </w:rPr>
              <w:t>.</w:t>
            </w:r>
            <w:r>
              <w:rPr>
                <w:spacing w:val="-3"/>
                <w:sz w:val="24"/>
                <w:lang w:val="de-DE"/>
              </w:rPr>
              <w:t>1</w:t>
            </w:r>
            <w:r w:rsidRPr="00CA41C7">
              <w:rPr>
                <w:spacing w:val="-3"/>
                <w:sz w:val="24"/>
                <w:lang w:val="de-DE"/>
              </w:rPr>
              <w:t>0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E4A12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209-210 Jonavos 66</w:t>
            </w:r>
          </w:p>
          <w:p w:rsidR="00CE4A12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209-210 Jonavos 66</w:t>
            </w:r>
          </w:p>
        </w:tc>
      </w:tr>
      <w:tr w:rsidR="00CE4A12" w:rsidRPr="00CA41C7" w:rsidTr="00D35F0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6" w:type="dxa"/>
            <w:tcBorders>
              <w:top w:val="single" w:sz="4" w:space="0" w:color="auto"/>
            </w:tcBorders>
          </w:tcPr>
          <w:p w:rsidR="00CE4A12" w:rsidRPr="00CA41C7" w:rsidRDefault="00CE4A12" w:rsidP="00CE4A12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 w:rsidRPr="00CA41C7">
              <w:rPr>
                <w:spacing w:val="-3"/>
                <w:sz w:val="24"/>
                <w:szCs w:val="24"/>
                <w:lang w:val="de-DE"/>
              </w:rPr>
              <w:t xml:space="preserve">    S.Milčiuvienė           II srautas   </w:t>
            </w:r>
          </w:p>
          <w:p w:rsidR="00CE4A12" w:rsidRPr="00CA41C7" w:rsidRDefault="00CE4A12" w:rsidP="00CE4A12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E4A12" w:rsidRPr="00CA41C7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CA41C7">
              <w:rPr>
                <w:spacing w:val="-3"/>
                <w:sz w:val="24"/>
                <w:lang w:val="de-DE"/>
              </w:rPr>
              <w:t>P</w:t>
            </w:r>
          </w:p>
          <w:p w:rsidR="00CE4A12" w:rsidRPr="00CA41C7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CA41C7"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E4A12" w:rsidRPr="00CA41C7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CA41C7">
              <w:rPr>
                <w:spacing w:val="-3"/>
                <w:sz w:val="24"/>
                <w:lang w:val="de-DE"/>
              </w:rPr>
              <w:t>IV</w:t>
            </w:r>
          </w:p>
          <w:p w:rsidR="00CE4A12" w:rsidRPr="00CA41C7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CA41C7">
              <w:rPr>
                <w:spacing w:val="-3"/>
                <w:sz w:val="24"/>
                <w:lang w:val="de-DE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4A12" w:rsidRPr="00CA41C7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14</w:t>
            </w:r>
            <w:r w:rsidR="0015649D">
              <w:rPr>
                <w:spacing w:val="-3"/>
                <w:sz w:val="24"/>
                <w:lang w:val="de-DE"/>
              </w:rPr>
              <w:t>.30-16.</w:t>
            </w:r>
            <w:r>
              <w:rPr>
                <w:spacing w:val="-3"/>
                <w:sz w:val="24"/>
                <w:lang w:val="de-DE"/>
              </w:rPr>
              <w:t>0</w:t>
            </w:r>
            <w:r w:rsidRPr="00CA41C7">
              <w:rPr>
                <w:spacing w:val="-3"/>
                <w:sz w:val="24"/>
                <w:lang w:val="de-DE"/>
              </w:rPr>
              <w:t>0</w:t>
            </w:r>
          </w:p>
          <w:p w:rsidR="00CE4A12" w:rsidRPr="00CA41C7" w:rsidRDefault="00CE4A12" w:rsidP="0015649D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16</w:t>
            </w:r>
            <w:r w:rsidR="0015649D">
              <w:rPr>
                <w:spacing w:val="-3"/>
                <w:sz w:val="24"/>
                <w:lang w:val="de-DE"/>
              </w:rPr>
              <w:t>.</w:t>
            </w:r>
            <w:r>
              <w:rPr>
                <w:spacing w:val="-3"/>
                <w:sz w:val="24"/>
                <w:lang w:val="de-DE"/>
              </w:rPr>
              <w:t>10-17</w:t>
            </w:r>
            <w:r w:rsidR="0015649D">
              <w:rPr>
                <w:spacing w:val="-3"/>
                <w:sz w:val="24"/>
                <w:lang w:val="de-DE"/>
              </w:rPr>
              <w:t>.</w:t>
            </w:r>
            <w:r>
              <w:rPr>
                <w:spacing w:val="-3"/>
                <w:sz w:val="24"/>
                <w:lang w:val="de-DE"/>
              </w:rPr>
              <w:t>4</w:t>
            </w:r>
            <w:r w:rsidRPr="00CA41C7">
              <w:rPr>
                <w:spacing w:val="-3"/>
                <w:sz w:val="24"/>
                <w:lang w:val="de-DE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CE4A12" w:rsidRPr="00CA41C7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</w:t>
            </w:r>
            <w:r w:rsidRPr="00CA41C7">
              <w:rPr>
                <w:spacing w:val="-3"/>
                <w:sz w:val="24"/>
                <w:lang w:val="de-DE"/>
              </w:rPr>
              <w:t>10 Jonavos 66</w:t>
            </w:r>
          </w:p>
          <w:p w:rsidR="00CE4A12" w:rsidRPr="00CA41C7" w:rsidRDefault="00CE4A12" w:rsidP="00CE4A1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</w:t>
            </w:r>
            <w:r w:rsidRPr="00CA41C7">
              <w:rPr>
                <w:spacing w:val="-3"/>
                <w:sz w:val="24"/>
                <w:lang w:val="de-DE"/>
              </w:rPr>
              <w:t>10 Jonavos 66</w:t>
            </w:r>
          </w:p>
        </w:tc>
      </w:tr>
    </w:tbl>
    <w:p w:rsidR="00D35F08" w:rsidRPr="00E0165D" w:rsidRDefault="00D35F08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i/>
          <w:spacing w:val="-3"/>
          <w:sz w:val="16"/>
          <w:szCs w:val="16"/>
          <w:lang w:val="pt-BR"/>
        </w:rPr>
      </w:pPr>
    </w:p>
    <w:p w:rsidR="005D1B5B" w:rsidRDefault="00F341F5" w:rsidP="000C0ABE">
      <w:pPr>
        <w:tabs>
          <w:tab w:val="left" w:pos="-576"/>
          <w:tab w:val="left" w:pos="0"/>
          <w:tab w:val="left" w:pos="144"/>
          <w:tab w:val="left" w:pos="864"/>
          <w:tab w:val="left" w:pos="1843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i/>
          <w:spacing w:val="-3"/>
          <w:sz w:val="28"/>
          <w:lang w:val="pt-BR"/>
        </w:rPr>
      </w:pPr>
      <w:r>
        <w:rPr>
          <w:b/>
          <w:i/>
          <w:spacing w:val="-3"/>
          <w:sz w:val="28"/>
          <w:lang w:val="pt-BR"/>
        </w:rPr>
        <w:tab/>
      </w:r>
      <w:r>
        <w:rPr>
          <w:b/>
          <w:i/>
          <w:spacing w:val="-3"/>
          <w:sz w:val="28"/>
          <w:lang w:val="pt-BR"/>
        </w:rPr>
        <w:tab/>
      </w:r>
      <w:r>
        <w:rPr>
          <w:b/>
          <w:i/>
          <w:spacing w:val="-3"/>
          <w:sz w:val="28"/>
          <w:lang w:val="pt-BR"/>
        </w:rPr>
        <w:tab/>
      </w:r>
      <w:r w:rsidR="005D1B5B">
        <w:rPr>
          <w:b/>
          <w:i/>
          <w:spacing w:val="-3"/>
          <w:sz w:val="28"/>
          <w:lang w:val="pt-BR"/>
        </w:rPr>
        <w:t xml:space="preserve">Teisės vientisųjų </w:t>
      </w:r>
      <w:r w:rsidR="005D1B5B" w:rsidRPr="00AF69DB">
        <w:rPr>
          <w:b/>
          <w:i/>
          <w:spacing w:val="-3"/>
          <w:sz w:val="28"/>
          <w:lang w:val="pt-BR"/>
        </w:rPr>
        <w:t xml:space="preserve"> studijų program</w:t>
      </w:r>
      <w:r w:rsidR="005D1B5B">
        <w:rPr>
          <w:b/>
          <w:i/>
          <w:spacing w:val="-3"/>
          <w:sz w:val="28"/>
          <w:lang w:val="pt-BR"/>
        </w:rPr>
        <w:t>a</w:t>
      </w:r>
      <w:r w:rsidR="007E78D4">
        <w:rPr>
          <w:b/>
          <w:i/>
          <w:spacing w:val="-3"/>
          <w:sz w:val="28"/>
          <w:lang w:val="pt-BR"/>
        </w:rPr>
        <w:t xml:space="preserve"> </w:t>
      </w:r>
    </w:p>
    <w:p w:rsidR="00B97F93" w:rsidRDefault="00B97F93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i/>
          <w:spacing w:val="-3"/>
          <w:sz w:val="24"/>
          <w:szCs w:val="24"/>
          <w:lang w:val="pt-BR"/>
        </w:rPr>
      </w:pPr>
      <w:r>
        <w:rPr>
          <w:i/>
          <w:spacing w:val="-3"/>
          <w:sz w:val="24"/>
          <w:szCs w:val="24"/>
          <w:lang w:val="pt-BR"/>
        </w:rPr>
        <w:tab/>
      </w:r>
      <w:r>
        <w:rPr>
          <w:i/>
          <w:spacing w:val="-3"/>
          <w:sz w:val="24"/>
          <w:szCs w:val="24"/>
          <w:lang w:val="pt-BR"/>
        </w:rPr>
        <w:tab/>
      </w:r>
      <w:r>
        <w:rPr>
          <w:i/>
          <w:spacing w:val="-3"/>
          <w:sz w:val="24"/>
          <w:szCs w:val="24"/>
          <w:lang w:val="pt-BR"/>
        </w:rPr>
        <w:tab/>
      </w:r>
      <w:r w:rsidR="000C0ABE">
        <w:rPr>
          <w:i/>
          <w:spacing w:val="-3"/>
          <w:sz w:val="24"/>
          <w:szCs w:val="24"/>
          <w:lang w:val="pt-BR"/>
        </w:rPr>
        <w:t xml:space="preserve">     </w:t>
      </w:r>
      <w:r>
        <w:rPr>
          <w:i/>
          <w:spacing w:val="-3"/>
          <w:sz w:val="24"/>
          <w:szCs w:val="24"/>
          <w:lang w:val="pt-BR"/>
        </w:rPr>
        <w:t>INTEGRATED STUDY PROGRAMME OF LAW</w:t>
      </w:r>
    </w:p>
    <w:p w:rsidR="005D1B5B" w:rsidRPr="00070855" w:rsidRDefault="005D1B5B" w:rsidP="00E0165D">
      <w:pPr>
        <w:tabs>
          <w:tab w:val="left" w:pos="-576"/>
          <w:tab w:val="left" w:pos="0"/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i/>
          <w:spacing w:val="-3"/>
          <w:sz w:val="28"/>
          <w:lang w:val="de-DE"/>
        </w:rPr>
      </w:pPr>
      <w:r w:rsidRPr="00AF69DB">
        <w:rPr>
          <w:b/>
          <w:spacing w:val="-3"/>
          <w:sz w:val="24"/>
          <w:lang w:val="pt-BR"/>
        </w:rPr>
        <w:tab/>
      </w:r>
      <w:r w:rsidRPr="00AF69DB">
        <w:rPr>
          <w:b/>
          <w:spacing w:val="-3"/>
          <w:sz w:val="24"/>
          <w:lang w:val="pt-BR"/>
        </w:rPr>
        <w:tab/>
      </w:r>
      <w:r>
        <w:rPr>
          <w:b/>
          <w:spacing w:val="-3"/>
          <w:sz w:val="24"/>
          <w:lang w:val="de-DE"/>
        </w:rPr>
        <w:t>I</w:t>
      </w:r>
      <w:r w:rsidRPr="00070855">
        <w:rPr>
          <w:b/>
          <w:spacing w:val="-3"/>
          <w:sz w:val="24"/>
          <w:lang w:val="de-DE"/>
        </w:rPr>
        <w:t xml:space="preserve"> kursas</w:t>
      </w:r>
    </w:p>
    <w:p w:rsidR="007E78D4" w:rsidRPr="004B7B63" w:rsidRDefault="007E78D4" w:rsidP="00A56431">
      <w:pPr>
        <w:rPr>
          <w:b/>
          <w:spacing w:val="-3"/>
          <w:sz w:val="8"/>
          <w:szCs w:val="8"/>
          <w:lang w:val="de-D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992"/>
        <w:gridCol w:w="1559"/>
        <w:gridCol w:w="2410"/>
      </w:tblGrid>
      <w:tr w:rsidR="007E78D4" w:rsidRPr="00FB5A77" w:rsidTr="00BB32A1">
        <w:trPr>
          <w:trHeight w:val="284"/>
        </w:trPr>
        <w:tc>
          <w:tcPr>
            <w:tcW w:w="6946" w:type="dxa"/>
            <w:gridSpan w:val="4"/>
          </w:tcPr>
          <w:p w:rsidR="007E78D4" w:rsidRPr="007E78D4" w:rsidRDefault="007E78D4" w:rsidP="00D35F08">
            <w:pPr>
              <w:suppressAutoHyphens/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Pr="009C7A71">
              <w:rPr>
                <w:sz w:val="24"/>
                <w:szCs w:val="24"/>
                <w:lang w:val="lt-LT"/>
              </w:rPr>
              <w:t>. T</w:t>
            </w:r>
            <w:r>
              <w:rPr>
                <w:sz w:val="24"/>
                <w:szCs w:val="24"/>
                <w:lang w:val="lt-LT"/>
              </w:rPr>
              <w:t>EI3012</w:t>
            </w:r>
            <w:r w:rsidRPr="009C7A71">
              <w:rPr>
                <w:sz w:val="24"/>
                <w:szCs w:val="24"/>
                <w:lang w:val="lt-LT"/>
              </w:rPr>
              <w:t xml:space="preserve">  TEISĖS TEORIJA</w:t>
            </w:r>
            <w:r>
              <w:rPr>
                <w:sz w:val="24"/>
                <w:szCs w:val="24"/>
                <w:lang w:val="lt-LT"/>
              </w:rPr>
              <w:t xml:space="preserve">    </w:t>
            </w:r>
          </w:p>
        </w:tc>
        <w:tc>
          <w:tcPr>
            <w:tcW w:w="2410" w:type="dxa"/>
          </w:tcPr>
          <w:p w:rsidR="007E78D4" w:rsidRPr="00FB5A77" w:rsidRDefault="007E78D4" w:rsidP="005F4859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6</w:t>
            </w:r>
            <w:r w:rsidRPr="00FB5A77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7E78D4" w:rsidRPr="00FB5A77" w:rsidTr="00BB32A1">
        <w:trPr>
          <w:trHeight w:val="284"/>
        </w:trPr>
        <w:tc>
          <w:tcPr>
            <w:tcW w:w="3828" w:type="dxa"/>
          </w:tcPr>
          <w:p w:rsidR="007E78D4" w:rsidRPr="004E7697" w:rsidRDefault="007E78D4" w:rsidP="005F4859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 w:rsidRPr="004E7697">
              <w:rPr>
                <w:spacing w:val="-3"/>
                <w:sz w:val="24"/>
                <w:szCs w:val="24"/>
                <w:lang w:val="de-DE"/>
              </w:rPr>
              <w:t xml:space="preserve">   </w:t>
            </w:r>
            <w:r>
              <w:rPr>
                <w:spacing w:val="-3"/>
                <w:sz w:val="24"/>
                <w:szCs w:val="24"/>
                <w:lang w:val="de-DE"/>
              </w:rPr>
              <w:t xml:space="preserve">  K.Vitkauskas</w:t>
            </w:r>
            <w:r w:rsidRPr="004E7697">
              <w:rPr>
                <w:spacing w:val="-3"/>
                <w:sz w:val="24"/>
                <w:szCs w:val="24"/>
                <w:lang w:val="de-DE"/>
              </w:rPr>
              <w:t xml:space="preserve">       </w:t>
            </w:r>
          </w:p>
        </w:tc>
        <w:tc>
          <w:tcPr>
            <w:tcW w:w="567" w:type="dxa"/>
          </w:tcPr>
          <w:p w:rsidR="007E78D4" w:rsidRDefault="007E78D4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4E7697">
              <w:rPr>
                <w:spacing w:val="-3"/>
                <w:sz w:val="24"/>
                <w:lang w:val="de-DE"/>
              </w:rPr>
              <w:t>P</w:t>
            </w:r>
          </w:p>
          <w:p w:rsidR="007E78D4" w:rsidRPr="004E7697" w:rsidRDefault="007E78D4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</w:tcPr>
          <w:p w:rsidR="007E78D4" w:rsidRDefault="007E78D4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</w:t>
            </w:r>
          </w:p>
          <w:p w:rsidR="007E78D4" w:rsidRPr="004E7697" w:rsidRDefault="007E78D4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</w:t>
            </w:r>
          </w:p>
        </w:tc>
        <w:tc>
          <w:tcPr>
            <w:tcW w:w="1559" w:type="dxa"/>
          </w:tcPr>
          <w:p w:rsidR="007E78D4" w:rsidRPr="00945526" w:rsidRDefault="007E78D4" w:rsidP="005F485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</w:t>
            </w:r>
            <w:r w:rsidRPr="00945526">
              <w:rPr>
                <w:sz w:val="24"/>
                <w:szCs w:val="24"/>
              </w:rPr>
              <w:t>45</w:t>
            </w:r>
          </w:p>
          <w:p w:rsidR="007E78D4" w:rsidRPr="00945526" w:rsidRDefault="007E78D4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3A3C01">
              <w:rPr>
                <w:sz w:val="24"/>
                <w:szCs w:val="24"/>
              </w:rPr>
              <w:t>13.00-13.45</w:t>
            </w:r>
          </w:p>
        </w:tc>
        <w:tc>
          <w:tcPr>
            <w:tcW w:w="2410" w:type="dxa"/>
          </w:tcPr>
          <w:p w:rsidR="007E78D4" w:rsidRPr="004E7697" w:rsidRDefault="007E78D4" w:rsidP="005F4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  <w:r w:rsidRPr="004E7697">
              <w:rPr>
                <w:sz w:val="24"/>
                <w:szCs w:val="24"/>
              </w:rPr>
              <w:t xml:space="preserve"> Jonavos 66</w:t>
            </w:r>
          </w:p>
          <w:p w:rsidR="007E78D4" w:rsidRPr="004E7697" w:rsidRDefault="007E78D4" w:rsidP="005F4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206 </w:t>
            </w:r>
            <w:r w:rsidRPr="004E7697">
              <w:rPr>
                <w:sz w:val="24"/>
                <w:szCs w:val="24"/>
              </w:rPr>
              <w:t>Jonavos 66</w:t>
            </w:r>
          </w:p>
        </w:tc>
      </w:tr>
      <w:tr w:rsidR="00D77369" w:rsidRPr="00FB5A77" w:rsidTr="00BB32A1">
        <w:trPr>
          <w:trHeight w:val="284"/>
        </w:trPr>
        <w:tc>
          <w:tcPr>
            <w:tcW w:w="6946" w:type="dxa"/>
            <w:gridSpan w:val="4"/>
          </w:tcPr>
          <w:p w:rsidR="00850677" w:rsidRDefault="007E78D4" w:rsidP="00850677">
            <w:pPr>
              <w:suppressAutoHyphens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</w:t>
            </w:r>
            <w:r w:rsidR="00D77369" w:rsidRPr="00FB5A77">
              <w:rPr>
                <w:spacing w:val="-3"/>
                <w:sz w:val="24"/>
                <w:lang w:val="de-DE"/>
              </w:rPr>
              <w:t xml:space="preserve">. </w:t>
            </w:r>
            <w:r w:rsidR="00D77369">
              <w:rPr>
                <w:spacing w:val="-3"/>
                <w:sz w:val="24"/>
                <w:lang w:val="de-DE"/>
              </w:rPr>
              <w:t>TEI100</w:t>
            </w:r>
            <w:r w:rsidR="00850677">
              <w:rPr>
                <w:spacing w:val="-3"/>
                <w:sz w:val="24"/>
                <w:lang w:val="de-DE"/>
              </w:rPr>
              <w:t>8</w:t>
            </w:r>
            <w:r w:rsidR="0049790C">
              <w:rPr>
                <w:spacing w:val="-3"/>
                <w:sz w:val="24"/>
                <w:lang w:val="de-DE"/>
              </w:rPr>
              <w:t xml:space="preserve"> </w:t>
            </w:r>
            <w:r w:rsidR="00D77369">
              <w:rPr>
                <w:spacing w:val="-3"/>
                <w:sz w:val="24"/>
                <w:lang w:val="de-DE"/>
              </w:rPr>
              <w:t xml:space="preserve"> POLITINĖS-TEISINĖS INSTITUCIJOS</w:t>
            </w:r>
            <w:r w:rsidR="00850677">
              <w:rPr>
                <w:spacing w:val="-3"/>
                <w:sz w:val="24"/>
                <w:lang w:val="de-DE"/>
              </w:rPr>
              <w:t xml:space="preserve"> </w:t>
            </w:r>
          </w:p>
          <w:p w:rsidR="007E78D4" w:rsidRPr="00F0250F" w:rsidRDefault="00850677" w:rsidP="00850677">
            <w:pPr>
              <w:suppressAutoHyphens/>
              <w:rPr>
                <w:i/>
                <w:spacing w:val="-3"/>
                <w:sz w:val="24"/>
                <w:szCs w:val="24"/>
                <w:lang w:val="de-DE"/>
              </w:rPr>
            </w:pPr>
            <w:r w:rsidRPr="00F0250F">
              <w:rPr>
                <w:i/>
                <w:spacing w:val="-3"/>
                <w:sz w:val="24"/>
                <w:szCs w:val="24"/>
                <w:lang w:val="de-DE"/>
              </w:rPr>
              <w:t xml:space="preserve">           (7 paskaitos </w:t>
            </w:r>
            <w:r w:rsidR="00E0165D">
              <w:rPr>
                <w:i/>
                <w:spacing w:val="-3"/>
                <w:sz w:val="24"/>
                <w:szCs w:val="24"/>
                <w:lang w:val="de-DE"/>
              </w:rPr>
              <w:t xml:space="preserve"> </w:t>
            </w:r>
            <w:r w:rsidRPr="00F0250F">
              <w:rPr>
                <w:i/>
                <w:spacing w:val="-3"/>
                <w:sz w:val="24"/>
                <w:szCs w:val="24"/>
                <w:lang w:val="de-DE"/>
              </w:rPr>
              <w:t>-</w:t>
            </w:r>
            <w:r w:rsidR="00E0165D">
              <w:rPr>
                <w:i/>
                <w:spacing w:val="-3"/>
                <w:sz w:val="24"/>
                <w:szCs w:val="24"/>
                <w:lang w:val="de-DE"/>
              </w:rPr>
              <w:t xml:space="preserve"> </w:t>
            </w:r>
            <w:r w:rsidRPr="00E0165D">
              <w:rPr>
                <w:b/>
                <w:i/>
                <w:spacing w:val="-3"/>
                <w:sz w:val="24"/>
                <w:szCs w:val="24"/>
                <w:lang w:val="de-DE"/>
              </w:rPr>
              <w:t>02 7, 14, 21, 28; 03 7, 14, 21</w:t>
            </w:r>
            <w:r w:rsidRPr="00F0250F">
              <w:rPr>
                <w:i/>
                <w:spacing w:val="-3"/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</w:tcPr>
          <w:p w:rsidR="00D77369" w:rsidRPr="00FB5A77" w:rsidRDefault="00850677" w:rsidP="00A56431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4</w:t>
            </w:r>
            <w:r w:rsidR="00D77369" w:rsidRPr="00FB5A77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20222A" w:rsidRPr="00FB5A77" w:rsidTr="00BB32A1">
        <w:trPr>
          <w:trHeight w:val="284"/>
        </w:trPr>
        <w:tc>
          <w:tcPr>
            <w:tcW w:w="3828" w:type="dxa"/>
          </w:tcPr>
          <w:p w:rsidR="0020222A" w:rsidRPr="00FB5A77" w:rsidRDefault="007E78D4" w:rsidP="007E78D4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A.Kargaudienė, N.Palionienė</w:t>
            </w:r>
            <w:r w:rsidR="0020222A">
              <w:rPr>
                <w:spacing w:val="-3"/>
                <w:sz w:val="24"/>
                <w:szCs w:val="24"/>
                <w:lang w:val="de-DE"/>
              </w:rPr>
              <w:t xml:space="preserve">        </w:t>
            </w:r>
            <w:r w:rsidR="0065080B">
              <w:rPr>
                <w:spacing w:val="-3"/>
                <w:sz w:val="24"/>
                <w:szCs w:val="24"/>
                <w:lang w:val="de-DE"/>
              </w:rPr>
              <w:t xml:space="preserve">  </w:t>
            </w:r>
            <w:r w:rsidR="0020222A">
              <w:rPr>
                <w:spacing w:val="-3"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567" w:type="dxa"/>
          </w:tcPr>
          <w:p w:rsidR="0020222A" w:rsidRPr="00FB5A77" w:rsidRDefault="0020222A" w:rsidP="0020222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</w:tcPr>
          <w:p w:rsidR="0020222A" w:rsidRPr="00FB5A77" w:rsidRDefault="0020222A" w:rsidP="0020222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I</w:t>
            </w:r>
            <w:r w:rsidR="007E78D4">
              <w:rPr>
                <w:spacing w:val="-3"/>
                <w:sz w:val="24"/>
                <w:lang w:val="de-DE"/>
              </w:rPr>
              <w:t>I</w:t>
            </w:r>
          </w:p>
        </w:tc>
        <w:tc>
          <w:tcPr>
            <w:tcW w:w="1559" w:type="dxa"/>
          </w:tcPr>
          <w:p w:rsidR="0020222A" w:rsidRPr="00FB5A77" w:rsidRDefault="004A1ED6" w:rsidP="004A1ED6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11.</w:t>
            </w:r>
            <w:r w:rsidR="0020222A">
              <w:rPr>
                <w:spacing w:val="-3"/>
                <w:sz w:val="24"/>
                <w:lang w:val="de-DE"/>
              </w:rPr>
              <w:t>15-12</w:t>
            </w:r>
            <w:r>
              <w:rPr>
                <w:spacing w:val="-3"/>
                <w:sz w:val="24"/>
                <w:lang w:val="de-DE"/>
              </w:rPr>
              <w:t>.</w:t>
            </w:r>
            <w:r w:rsidR="0020222A">
              <w:rPr>
                <w:spacing w:val="-3"/>
                <w:sz w:val="24"/>
                <w:lang w:val="de-DE"/>
              </w:rPr>
              <w:t>45</w:t>
            </w:r>
          </w:p>
        </w:tc>
        <w:tc>
          <w:tcPr>
            <w:tcW w:w="2410" w:type="dxa"/>
          </w:tcPr>
          <w:p w:rsidR="0020222A" w:rsidRPr="00FB5A77" w:rsidRDefault="0020222A" w:rsidP="0020222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109-110 Jonavos 66</w:t>
            </w:r>
          </w:p>
        </w:tc>
      </w:tr>
      <w:tr w:rsidR="0020222A" w:rsidRPr="00FB5A77" w:rsidTr="00BB32A1">
        <w:trPr>
          <w:trHeight w:val="284"/>
        </w:trPr>
        <w:tc>
          <w:tcPr>
            <w:tcW w:w="3828" w:type="dxa"/>
          </w:tcPr>
          <w:p w:rsidR="0020222A" w:rsidRPr="00FB5A77" w:rsidRDefault="0020222A" w:rsidP="0020222A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</w:t>
            </w:r>
          </w:p>
        </w:tc>
        <w:tc>
          <w:tcPr>
            <w:tcW w:w="567" w:type="dxa"/>
          </w:tcPr>
          <w:p w:rsidR="0020222A" w:rsidRPr="00FB5A77" w:rsidRDefault="0020222A" w:rsidP="0020222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</w:tcPr>
          <w:p w:rsidR="0020222A" w:rsidRPr="00FB5A77" w:rsidRDefault="0020222A" w:rsidP="0020222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</w:t>
            </w:r>
            <w:r w:rsidR="007E78D4">
              <w:rPr>
                <w:spacing w:val="-3"/>
                <w:sz w:val="24"/>
                <w:lang w:val="de-DE"/>
              </w:rPr>
              <w:t>I</w:t>
            </w:r>
          </w:p>
        </w:tc>
        <w:tc>
          <w:tcPr>
            <w:tcW w:w="1559" w:type="dxa"/>
          </w:tcPr>
          <w:p w:rsidR="0020222A" w:rsidRDefault="0020222A" w:rsidP="004A1ED6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13</w:t>
            </w:r>
            <w:r w:rsidR="004A1ED6">
              <w:rPr>
                <w:spacing w:val="-3"/>
                <w:sz w:val="24"/>
                <w:lang w:val="de-DE"/>
              </w:rPr>
              <w:t>.</w:t>
            </w:r>
            <w:r>
              <w:rPr>
                <w:spacing w:val="-3"/>
                <w:sz w:val="24"/>
                <w:lang w:val="de-DE"/>
              </w:rPr>
              <w:t>00-13</w:t>
            </w:r>
            <w:r w:rsidR="004A1ED6">
              <w:rPr>
                <w:spacing w:val="-3"/>
                <w:sz w:val="24"/>
                <w:lang w:val="de-DE"/>
              </w:rPr>
              <w:t>.</w:t>
            </w:r>
            <w:r>
              <w:rPr>
                <w:spacing w:val="-3"/>
                <w:sz w:val="24"/>
                <w:lang w:val="de-DE"/>
              </w:rPr>
              <w:t>45</w:t>
            </w:r>
          </w:p>
        </w:tc>
        <w:tc>
          <w:tcPr>
            <w:tcW w:w="2410" w:type="dxa"/>
          </w:tcPr>
          <w:p w:rsidR="0020222A" w:rsidRDefault="0020222A" w:rsidP="0020222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109-110 Jonavos 66</w:t>
            </w:r>
          </w:p>
        </w:tc>
      </w:tr>
      <w:tr w:rsidR="004A1ED6" w:rsidRPr="00FB5A77" w:rsidTr="00BB32A1">
        <w:trPr>
          <w:trHeight w:val="284"/>
        </w:trPr>
        <w:tc>
          <w:tcPr>
            <w:tcW w:w="6946" w:type="dxa"/>
            <w:gridSpan w:val="4"/>
          </w:tcPr>
          <w:p w:rsidR="004A1ED6" w:rsidRPr="007E78D4" w:rsidRDefault="007E78D4" w:rsidP="00D35F08">
            <w:pPr>
              <w:suppressAutoHyphens/>
              <w:rPr>
                <w:i/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3</w:t>
            </w:r>
            <w:r w:rsidR="004A1ED6" w:rsidRPr="00FB5A77">
              <w:rPr>
                <w:spacing w:val="-3"/>
                <w:sz w:val="24"/>
                <w:lang w:val="de-DE"/>
              </w:rPr>
              <w:t xml:space="preserve">. </w:t>
            </w:r>
            <w:r w:rsidR="004A1ED6">
              <w:rPr>
                <w:spacing w:val="-3"/>
                <w:sz w:val="24"/>
                <w:lang w:val="de-DE"/>
              </w:rPr>
              <w:t>TEI</w:t>
            </w:r>
            <w:r w:rsidR="00D52777">
              <w:rPr>
                <w:spacing w:val="-3"/>
                <w:sz w:val="24"/>
                <w:lang w:val="de-DE"/>
              </w:rPr>
              <w:t>N</w:t>
            </w:r>
            <w:r w:rsidR="004A1ED6">
              <w:rPr>
                <w:spacing w:val="-3"/>
                <w:sz w:val="24"/>
                <w:lang w:val="de-DE"/>
              </w:rPr>
              <w:t>100</w:t>
            </w:r>
            <w:r>
              <w:rPr>
                <w:spacing w:val="-3"/>
                <w:sz w:val="24"/>
                <w:lang w:val="de-DE"/>
              </w:rPr>
              <w:t>7</w:t>
            </w:r>
            <w:r w:rsidR="004A1ED6">
              <w:rPr>
                <w:spacing w:val="-3"/>
                <w:sz w:val="24"/>
                <w:lang w:val="de-DE"/>
              </w:rPr>
              <w:t xml:space="preserve"> </w:t>
            </w:r>
            <w:r>
              <w:rPr>
                <w:spacing w:val="-3"/>
                <w:sz w:val="24"/>
                <w:lang w:val="de-DE"/>
              </w:rPr>
              <w:t xml:space="preserve">  LOGIKA TEISININKAMS  </w:t>
            </w:r>
          </w:p>
        </w:tc>
        <w:tc>
          <w:tcPr>
            <w:tcW w:w="2410" w:type="dxa"/>
          </w:tcPr>
          <w:p w:rsidR="004A1ED6" w:rsidRPr="00FB5A77" w:rsidRDefault="007E78D4" w:rsidP="0020222A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4</w:t>
            </w:r>
            <w:r w:rsidR="004A1ED6" w:rsidRPr="00FB5A77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4A1ED6" w:rsidRPr="00FB5A77" w:rsidTr="00BB32A1">
        <w:trPr>
          <w:trHeight w:val="284"/>
        </w:trPr>
        <w:tc>
          <w:tcPr>
            <w:tcW w:w="3828" w:type="dxa"/>
          </w:tcPr>
          <w:p w:rsidR="004A1ED6" w:rsidRPr="00FB5A77" w:rsidRDefault="004A1ED6" w:rsidP="00D52777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</w:t>
            </w:r>
            <w:r w:rsidR="007E78D4">
              <w:rPr>
                <w:spacing w:val="-3"/>
                <w:sz w:val="24"/>
                <w:szCs w:val="24"/>
                <w:lang w:val="de-DE"/>
              </w:rPr>
              <w:t xml:space="preserve">A.Raškinis      </w:t>
            </w:r>
            <w:r>
              <w:rPr>
                <w:spacing w:val="-3"/>
                <w:sz w:val="24"/>
                <w:szCs w:val="24"/>
                <w:lang w:val="de-DE"/>
              </w:rPr>
              <w:t xml:space="preserve">             </w:t>
            </w:r>
          </w:p>
        </w:tc>
        <w:tc>
          <w:tcPr>
            <w:tcW w:w="567" w:type="dxa"/>
          </w:tcPr>
          <w:p w:rsidR="004A1ED6" w:rsidRDefault="004A1ED6" w:rsidP="0020222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P</w:t>
            </w:r>
          </w:p>
          <w:p w:rsidR="00D52777" w:rsidRPr="00FB5A77" w:rsidRDefault="00D52777" w:rsidP="0020222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</w:tcPr>
          <w:p w:rsidR="004A1ED6" w:rsidRDefault="004A1ED6" w:rsidP="0020222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I</w:t>
            </w:r>
            <w:r>
              <w:rPr>
                <w:spacing w:val="-3"/>
                <w:sz w:val="24"/>
                <w:lang w:val="de-DE"/>
              </w:rPr>
              <w:t>I</w:t>
            </w:r>
            <w:r w:rsidR="007E78D4">
              <w:rPr>
                <w:spacing w:val="-3"/>
                <w:sz w:val="24"/>
                <w:lang w:val="de-DE"/>
              </w:rPr>
              <w:t>I</w:t>
            </w:r>
          </w:p>
          <w:p w:rsidR="00D52777" w:rsidRPr="00FB5A77" w:rsidRDefault="00D52777" w:rsidP="0020222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III</w:t>
            </w:r>
          </w:p>
        </w:tc>
        <w:tc>
          <w:tcPr>
            <w:tcW w:w="1559" w:type="dxa"/>
          </w:tcPr>
          <w:p w:rsidR="004A1ED6" w:rsidRDefault="004A1ED6" w:rsidP="007E78D4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11.15-12.</w:t>
            </w:r>
            <w:r w:rsidR="007E78D4">
              <w:rPr>
                <w:spacing w:val="-3"/>
                <w:sz w:val="24"/>
                <w:lang w:val="de-DE"/>
              </w:rPr>
              <w:t>4</w:t>
            </w:r>
            <w:r>
              <w:rPr>
                <w:spacing w:val="-3"/>
                <w:sz w:val="24"/>
                <w:lang w:val="de-DE"/>
              </w:rPr>
              <w:t>5</w:t>
            </w:r>
          </w:p>
          <w:p w:rsidR="00D52777" w:rsidRPr="00FB5A77" w:rsidRDefault="00D52777" w:rsidP="007E78D4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13.00-13.45</w:t>
            </w:r>
          </w:p>
        </w:tc>
        <w:tc>
          <w:tcPr>
            <w:tcW w:w="2410" w:type="dxa"/>
          </w:tcPr>
          <w:p w:rsidR="004A1ED6" w:rsidRDefault="004A1ED6" w:rsidP="0030013F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109-110 Jonavos 66</w:t>
            </w:r>
          </w:p>
          <w:p w:rsidR="00D52777" w:rsidRPr="00FB5A77" w:rsidRDefault="00D52777" w:rsidP="0030013F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109-110 Jonavos 66</w:t>
            </w:r>
          </w:p>
        </w:tc>
      </w:tr>
    </w:tbl>
    <w:p w:rsidR="002311F9" w:rsidRPr="00070855" w:rsidRDefault="00544B06" w:rsidP="00850677">
      <w:pPr>
        <w:tabs>
          <w:tab w:val="left" w:pos="-576"/>
          <w:tab w:val="left" w:pos="0"/>
          <w:tab w:val="left" w:pos="144"/>
          <w:tab w:val="left" w:pos="709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spacing w:before="120"/>
        <w:jc w:val="both"/>
        <w:rPr>
          <w:b/>
          <w:i/>
          <w:spacing w:val="-3"/>
          <w:sz w:val="28"/>
          <w:lang w:val="de-DE"/>
        </w:rPr>
      </w:pPr>
      <w:r>
        <w:rPr>
          <w:b/>
          <w:spacing w:val="-3"/>
          <w:sz w:val="24"/>
          <w:lang w:val="pt-BR"/>
        </w:rPr>
        <w:tab/>
      </w:r>
      <w:r>
        <w:rPr>
          <w:b/>
          <w:spacing w:val="-3"/>
          <w:sz w:val="24"/>
          <w:lang w:val="pt-BR"/>
        </w:rPr>
        <w:tab/>
      </w:r>
      <w:r w:rsidR="002311F9">
        <w:rPr>
          <w:b/>
          <w:spacing w:val="-3"/>
          <w:sz w:val="24"/>
          <w:lang w:val="de-DE"/>
        </w:rPr>
        <w:t>II</w:t>
      </w:r>
      <w:r w:rsidR="002311F9" w:rsidRPr="00070855">
        <w:rPr>
          <w:b/>
          <w:spacing w:val="-3"/>
          <w:sz w:val="24"/>
          <w:lang w:val="de-DE"/>
        </w:rPr>
        <w:t xml:space="preserve"> kursas</w:t>
      </w:r>
    </w:p>
    <w:p w:rsidR="007D19A4" w:rsidRPr="00F82E59" w:rsidRDefault="002311F9" w:rsidP="00A56431">
      <w:pPr>
        <w:rPr>
          <w:b/>
          <w:spacing w:val="-3"/>
          <w:sz w:val="8"/>
          <w:szCs w:val="8"/>
          <w:lang w:val="de-DE"/>
        </w:rPr>
      </w:pPr>
      <w:r w:rsidRPr="00F0250F">
        <w:rPr>
          <w:b/>
          <w:spacing w:val="-3"/>
          <w:sz w:val="12"/>
          <w:szCs w:val="12"/>
          <w:lang w:val="de-DE"/>
        </w:rPr>
        <w:t xml:space="preserve">                        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142"/>
        <w:gridCol w:w="992"/>
        <w:gridCol w:w="1559"/>
        <w:gridCol w:w="2410"/>
      </w:tblGrid>
      <w:tr w:rsidR="00D52777" w:rsidRPr="00FB5A77" w:rsidTr="00BB32A1">
        <w:trPr>
          <w:trHeight w:val="284"/>
        </w:trPr>
        <w:tc>
          <w:tcPr>
            <w:tcW w:w="6946" w:type="dxa"/>
            <w:gridSpan w:val="5"/>
          </w:tcPr>
          <w:p w:rsidR="00D52777" w:rsidRPr="007E78D4" w:rsidRDefault="00D52777" w:rsidP="00D52777">
            <w:pPr>
              <w:suppressAutoHyphens/>
              <w:rPr>
                <w:i/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</w:t>
            </w:r>
            <w:r w:rsidRPr="00FB5A77">
              <w:rPr>
                <w:spacing w:val="-3"/>
                <w:sz w:val="24"/>
                <w:lang w:val="de-DE"/>
              </w:rPr>
              <w:t xml:space="preserve">. </w:t>
            </w:r>
            <w:r>
              <w:rPr>
                <w:spacing w:val="-3"/>
                <w:sz w:val="24"/>
                <w:lang w:val="de-DE"/>
              </w:rPr>
              <w:t xml:space="preserve">TEI2006  TEISINĖ ANGLŲ KALBA </w:t>
            </w:r>
          </w:p>
        </w:tc>
        <w:tc>
          <w:tcPr>
            <w:tcW w:w="2410" w:type="dxa"/>
          </w:tcPr>
          <w:p w:rsidR="00D52777" w:rsidRPr="00FB5A77" w:rsidRDefault="00D52777" w:rsidP="007E12EE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6</w:t>
            </w:r>
            <w:r w:rsidRPr="00FB5A77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D52777" w:rsidRPr="00FB5A77" w:rsidTr="00BB32A1">
        <w:trPr>
          <w:trHeight w:val="284"/>
        </w:trPr>
        <w:tc>
          <w:tcPr>
            <w:tcW w:w="3828" w:type="dxa"/>
          </w:tcPr>
          <w:p w:rsidR="00D52777" w:rsidRPr="00FB5A77" w:rsidRDefault="00D52777" w:rsidP="00D52777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V.Bijeikienė                 1 grupė</w:t>
            </w:r>
          </w:p>
        </w:tc>
        <w:tc>
          <w:tcPr>
            <w:tcW w:w="425" w:type="dxa"/>
          </w:tcPr>
          <w:p w:rsidR="00D52777" w:rsidRPr="00FB5A77" w:rsidRDefault="00D52777" w:rsidP="007E12EE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1134" w:type="dxa"/>
            <w:gridSpan w:val="2"/>
          </w:tcPr>
          <w:p w:rsidR="00D52777" w:rsidRPr="00FB5A77" w:rsidRDefault="00D52777" w:rsidP="00D52777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I</w:t>
            </w:r>
            <w:r>
              <w:rPr>
                <w:spacing w:val="-3"/>
                <w:sz w:val="24"/>
                <w:lang w:val="de-DE"/>
              </w:rPr>
              <w:t>,II,IV,V</w:t>
            </w:r>
          </w:p>
        </w:tc>
        <w:tc>
          <w:tcPr>
            <w:tcW w:w="1559" w:type="dxa"/>
          </w:tcPr>
          <w:p w:rsidR="00D52777" w:rsidRPr="00FB5A77" w:rsidRDefault="00D52777" w:rsidP="007E12EE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 xml:space="preserve">  9.00-  9.45</w:t>
            </w:r>
          </w:p>
        </w:tc>
        <w:tc>
          <w:tcPr>
            <w:tcW w:w="2410" w:type="dxa"/>
          </w:tcPr>
          <w:p w:rsidR="00D52777" w:rsidRPr="00FB5A77" w:rsidRDefault="00D52777" w:rsidP="007E12EE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602 Donelaičio 52</w:t>
            </w:r>
          </w:p>
        </w:tc>
      </w:tr>
      <w:tr w:rsidR="00E0165D" w:rsidRPr="00FB5A77" w:rsidTr="00BB32A1">
        <w:trPr>
          <w:trHeight w:val="284"/>
        </w:trPr>
        <w:tc>
          <w:tcPr>
            <w:tcW w:w="3828" w:type="dxa"/>
          </w:tcPr>
          <w:p w:rsidR="00E0165D" w:rsidRPr="00FB5A77" w:rsidRDefault="00E0165D" w:rsidP="0086637B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E.Bartnikaitė                2 grupė</w:t>
            </w:r>
          </w:p>
        </w:tc>
        <w:tc>
          <w:tcPr>
            <w:tcW w:w="425" w:type="dxa"/>
          </w:tcPr>
          <w:p w:rsidR="00E0165D" w:rsidRPr="00FB5A77" w:rsidRDefault="00E0165D" w:rsidP="0086637B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1134" w:type="dxa"/>
            <w:gridSpan w:val="2"/>
          </w:tcPr>
          <w:p w:rsidR="00E0165D" w:rsidRPr="00FB5A77" w:rsidRDefault="00E0165D" w:rsidP="0086637B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I</w:t>
            </w:r>
            <w:r>
              <w:rPr>
                <w:spacing w:val="-3"/>
                <w:sz w:val="24"/>
                <w:lang w:val="de-DE"/>
              </w:rPr>
              <w:t>,II,IV,V</w:t>
            </w:r>
          </w:p>
        </w:tc>
        <w:tc>
          <w:tcPr>
            <w:tcW w:w="1559" w:type="dxa"/>
          </w:tcPr>
          <w:p w:rsidR="00E0165D" w:rsidRPr="00FB5A77" w:rsidRDefault="00E0165D" w:rsidP="00E0165D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 xml:space="preserve">  9.00-  9.45</w:t>
            </w:r>
          </w:p>
        </w:tc>
        <w:tc>
          <w:tcPr>
            <w:tcW w:w="2410" w:type="dxa"/>
          </w:tcPr>
          <w:p w:rsidR="00E0165D" w:rsidRPr="00FB5A77" w:rsidRDefault="00E0165D" w:rsidP="0086637B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108 Jonavos 66</w:t>
            </w:r>
          </w:p>
        </w:tc>
      </w:tr>
      <w:tr w:rsidR="00E0165D" w:rsidRPr="00FB5A77" w:rsidTr="00BB32A1">
        <w:trPr>
          <w:trHeight w:val="284"/>
        </w:trPr>
        <w:tc>
          <w:tcPr>
            <w:tcW w:w="3828" w:type="dxa"/>
          </w:tcPr>
          <w:p w:rsidR="00E0165D" w:rsidRPr="00FB5A77" w:rsidRDefault="00E0165D" w:rsidP="00E0165D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E.Bartnikaitė                3 grupė</w:t>
            </w:r>
          </w:p>
        </w:tc>
        <w:tc>
          <w:tcPr>
            <w:tcW w:w="425" w:type="dxa"/>
          </w:tcPr>
          <w:p w:rsidR="00E0165D" w:rsidRPr="00FB5A77" w:rsidRDefault="00E0165D" w:rsidP="007E12EE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1134" w:type="dxa"/>
            <w:gridSpan w:val="2"/>
          </w:tcPr>
          <w:p w:rsidR="00E0165D" w:rsidRPr="00FB5A77" w:rsidRDefault="00E0165D" w:rsidP="007E12EE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I</w:t>
            </w:r>
            <w:r>
              <w:rPr>
                <w:spacing w:val="-3"/>
                <w:sz w:val="24"/>
                <w:lang w:val="de-DE"/>
              </w:rPr>
              <w:t>,II,IV,V</w:t>
            </w:r>
          </w:p>
        </w:tc>
        <w:tc>
          <w:tcPr>
            <w:tcW w:w="1559" w:type="dxa"/>
          </w:tcPr>
          <w:p w:rsidR="00E0165D" w:rsidRPr="00FB5A77" w:rsidRDefault="00E0165D" w:rsidP="007E12EE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10.00-10.45</w:t>
            </w:r>
          </w:p>
        </w:tc>
        <w:tc>
          <w:tcPr>
            <w:tcW w:w="2410" w:type="dxa"/>
          </w:tcPr>
          <w:p w:rsidR="00E0165D" w:rsidRPr="00FB5A77" w:rsidRDefault="00E0165D" w:rsidP="00D52777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108 Jonavos 66</w:t>
            </w:r>
          </w:p>
        </w:tc>
      </w:tr>
      <w:tr w:rsidR="00E0165D" w:rsidRPr="00FB5A77" w:rsidTr="00BB32A1">
        <w:trPr>
          <w:trHeight w:val="284"/>
        </w:trPr>
        <w:tc>
          <w:tcPr>
            <w:tcW w:w="6946" w:type="dxa"/>
            <w:gridSpan w:val="5"/>
          </w:tcPr>
          <w:p w:rsidR="00E0165D" w:rsidRPr="00FB5A77" w:rsidRDefault="00E0165D" w:rsidP="00D52777">
            <w:pPr>
              <w:suppressAutoHyphens/>
              <w:rPr>
                <w:i/>
                <w:spacing w:val="-3"/>
                <w:sz w:val="24"/>
                <w:lang w:val="de-DE"/>
              </w:rPr>
            </w:pPr>
            <w:r>
              <w:rPr>
                <w:sz w:val="24"/>
                <w:lang w:val="lt-LT"/>
              </w:rPr>
              <w:t xml:space="preserve">2. </w:t>
            </w:r>
            <w:r w:rsidRPr="00D91004">
              <w:rPr>
                <w:sz w:val="24"/>
                <w:lang w:val="lt-LT"/>
              </w:rPr>
              <w:t>TEI20</w:t>
            </w:r>
            <w:r>
              <w:rPr>
                <w:sz w:val="24"/>
                <w:lang w:val="lt-LT"/>
              </w:rPr>
              <w:t>10</w:t>
            </w:r>
            <w:r w:rsidRPr="00D91004">
              <w:rPr>
                <w:sz w:val="24"/>
                <w:lang w:val="lt-LT"/>
              </w:rPr>
              <w:t xml:space="preserve"> TEISINIS</w:t>
            </w:r>
            <w:r>
              <w:rPr>
                <w:sz w:val="24"/>
                <w:lang w:val="lt-LT"/>
              </w:rPr>
              <w:t xml:space="preserve"> ARGUMENTAVIMAS                                               </w:t>
            </w:r>
          </w:p>
        </w:tc>
        <w:tc>
          <w:tcPr>
            <w:tcW w:w="2410" w:type="dxa"/>
          </w:tcPr>
          <w:p w:rsidR="00E0165D" w:rsidRPr="00FB5A77" w:rsidRDefault="00E0165D" w:rsidP="005F4859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5</w:t>
            </w:r>
            <w:r w:rsidRPr="00FB5A77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E0165D" w:rsidRPr="00E51F85" w:rsidTr="00BB32A1">
        <w:tc>
          <w:tcPr>
            <w:tcW w:w="3828" w:type="dxa"/>
          </w:tcPr>
          <w:p w:rsidR="00E0165D" w:rsidRPr="00E51F85" w:rsidRDefault="00E0165D" w:rsidP="005F4859">
            <w:pPr>
              <w:spacing w:line="240" w:lineRule="atLeast"/>
              <w:rPr>
                <w:sz w:val="24"/>
                <w:lang w:val="lt-LT"/>
              </w:rPr>
            </w:pPr>
            <w:r w:rsidRPr="00CE4A12">
              <w:rPr>
                <w:sz w:val="24"/>
                <w:szCs w:val="24"/>
                <w:lang w:val="lt-LT"/>
              </w:rPr>
              <w:t xml:space="preserve">    P.Astromskis, V.Malinauskas  I sr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67" w:type="dxa"/>
            <w:gridSpan w:val="2"/>
          </w:tcPr>
          <w:p w:rsidR="00E0165D" w:rsidRPr="00D81449" w:rsidRDefault="00E0165D" w:rsidP="005F4859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E0165D" w:rsidRPr="00E51F85" w:rsidRDefault="00E0165D" w:rsidP="005F4859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</w:tc>
        <w:tc>
          <w:tcPr>
            <w:tcW w:w="1559" w:type="dxa"/>
          </w:tcPr>
          <w:p w:rsidR="00E0165D" w:rsidRPr="00E51F85" w:rsidRDefault="00E0165D" w:rsidP="005F4859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12.00-13.30</w:t>
            </w:r>
          </w:p>
        </w:tc>
        <w:tc>
          <w:tcPr>
            <w:tcW w:w="2410" w:type="dxa"/>
          </w:tcPr>
          <w:p w:rsidR="00E0165D" w:rsidRPr="00E51F85" w:rsidRDefault="00E0165D" w:rsidP="005F4859">
            <w:pPr>
              <w:spacing w:line="240" w:lineRule="atLeast"/>
              <w:rPr>
                <w:sz w:val="24"/>
                <w:lang w:val="lt-LT"/>
              </w:rPr>
            </w:pPr>
            <w:r w:rsidRPr="003F6ECC">
              <w:rPr>
                <w:sz w:val="24"/>
                <w:lang w:val="lt-LT"/>
              </w:rPr>
              <w:t>109-110 Jonavos 66</w:t>
            </w:r>
          </w:p>
        </w:tc>
      </w:tr>
      <w:tr w:rsidR="00E0165D" w:rsidRPr="00E51F85" w:rsidTr="00BB32A1">
        <w:tc>
          <w:tcPr>
            <w:tcW w:w="3828" w:type="dxa"/>
          </w:tcPr>
          <w:p w:rsidR="00E0165D" w:rsidRPr="00E51F85" w:rsidRDefault="00E0165D" w:rsidP="005F4859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P.Astromskis, V.Malinauskas II sr.</w:t>
            </w:r>
          </w:p>
        </w:tc>
        <w:tc>
          <w:tcPr>
            <w:tcW w:w="567" w:type="dxa"/>
            <w:gridSpan w:val="2"/>
          </w:tcPr>
          <w:p w:rsidR="00E0165D" w:rsidRPr="00D81449" w:rsidRDefault="00E0165D" w:rsidP="005F4859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</w:tcPr>
          <w:p w:rsidR="00E0165D" w:rsidRPr="00E51F85" w:rsidRDefault="00E0165D" w:rsidP="005F4859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</w:t>
            </w:r>
          </w:p>
        </w:tc>
        <w:tc>
          <w:tcPr>
            <w:tcW w:w="1559" w:type="dxa"/>
          </w:tcPr>
          <w:p w:rsidR="00E0165D" w:rsidRPr="00E51F85" w:rsidRDefault="00E0165D" w:rsidP="005F4859">
            <w:pPr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13.00-14.30</w:t>
            </w:r>
          </w:p>
        </w:tc>
        <w:tc>
          <w:tcPr>
            <w:tcW w:w="2410" w:type="dxa"/>
          </w:tcPr>
          <w:p w:rsidR="00E0165D" w:rsidRPr="00E51F85" w:rsidRDefault="00E0165D" w:rsidP="005F4859">
            <w:pPr>
              <w:spacing w:line="240" w:lineRule="atLeast"/>
              <w:rPr>
                <w:sz w:val="24"/>
                <w:lang w:val="lt-LT"/>
              </w:rPr>
            </w:pPr>
            <w:r w:rsidRPr="003F6ECC">
              <w:rPr>
                <w:sz w:val="24"/>
                <w:lang w:val="lt-LT"/>
              </w:rPr>
              <w:t>109-110 Jonavos 66</w:t>
            </w:r>
          </w:p>
        </w:tc>
      </w:tr>
      <w:tr w:rsidR="00E0165D" w:rsidRPr="00FB5A77" w:rsidTr="00BB32A1">
        <w:trPr>
          <w:trHeight w:val="284"/>
        </w:trPr>
        <w:tc>
          <w:tcPr>
            <w:tcW w:w="6946" w:type="dxa"/>
            <w:gridSpan w:val="5"/>
          </w:tcPr>
          <w:p w:rsidR="00E0165D" w:rsidRPr="00B9106D" w:rsidRDefault="00E0165D" w:rsidP="00007F8F">
            <w:pPr>
              <w:suppressAutoHyphens/>
              <w:rPr>
                <w:i/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3</w:t>
            </w:r>
            <w:r w:rsidRPr="00FB5A77">
              <w:rPr>
                <w:spacing w:val="-3"/>
                <w:sz w:val="24"/>
                <w:lang w:val="de-DE"/>
              </w:rPr>
              <w:t xml:space="preserve">. </w:t>
            </w:r>
            <w:r>
              <w:rPr>
                <w:spacing w:val="-3"/>
                <w:sz w:val="24"/>
                <w:lang w:val="de-DE"/>
              </w:rPr>
              <w:t xml:space="preserve">TEI2007  TEISĖS ISTORIJA  </w:t>
            </w:r>
            <w:r w:rsidRPr="00007F8F">
              <w:rPr>
                <w:i/>
                <w:spacing w:val="-3"/>
                <w:sz w:val="22"/>
                <w:szCs w:val="22"/>
                <w:lang w:val="de-DE"/>
              </w:rPr>
              <w:t xml:space="preserve">(7 paskaitos – </w:t>
            </w:r>
            <w:r w:rsidRPr="00007F8F">
              <w:rPr>
                <w:b/>
                <w:i/>
                <w:spacing w:val="-3"/>
                <w:sz w:val="22"/>
                <w:szCs w:val="22"/>
                <w:lang w:val="de-DE"/>
              </w:rPr>
              <w:t>02 7,14,21,28; 03 7,14, 28</w:t>
            </w:r>
            <w:r w:rsidRPr="00007F8F">
              <w:rPr>
                <w:i/>
                <w:spacing w:val="-3"/>
                <w:sz w:val="22"/>
                <w:szCs w:val="22"/>
                <w:lang w:val="de-DE"/>
              </w:rPr>
              <w:t>)</w:t>
            </w:r>
          </w:p>
        </w:tc>
        <w:tc>
          <w:tcPr>
            <w:tcW w:w="2410" w:type="dxa"/>
          </w:tcPr>
          <w:p w:rsidR="00E0165D" w:rsidRPr="00FB5A77" w:rsidRDefault="00E0165D" w:rsidP="005F4859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4</w:t>
            </w:r>
            <w:r w:rsidRPr="00FB5A77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E0165D" w:rsidRPr="00FB5A77" w:rsidTr="00BB32A1">
        <w:trPr>
          <w:trHeight w:val="284"/>
        </w:trPr>
        <w:tc>
          <w:tcPr>
            <w:tcW w:w="3828" w:type="dxa"/>
          </w:tcPr>
          <w:p w:rsidR="00E0165D" w:rsidRDefault="00E0165D" w:rsidP="005F4859">
            <w:pPr>
              <w:suppressAutoHyphens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J.Spaičienė    </w:t>
            </w:r>
          </w:p>
          <w:p w:rsidR="00E0165D" w:rsidRPr="00FB5A77" w:rsidRDefault="00E0165D" w:rsidP="005F4859">
            <w:pPr>
              <w:suppressAutoHyphens/>
              <w:rPr>
                <w:spacing w:val="-3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gridSpan w:val="2"/>
          </w:tcPr>
          <w:p w:rsidR="00E0165D" w:rsidRDefault="00E0165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P</w:t>
            </w:r>
          </w:p>
          <w:p w:rsidR="00E0165D" w:rsidRPr="00FB5A77" w:rsidRDefault="00E0165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</w:tcPr>
          <w:p w:rsidR="00E0165D" w:rsidRDefault="00E0165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II</w:t>
            </w:r>
          </w:p>
          <w:p w:rsidR="00E0165D" w:rsidRPr="00FB5A77" w:rsidRDefault="00E0165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II</w:t>
            </w:r>
          </w:p>
        </w:tc>
        <w:tc>
          <w:tcPr>
            <w:tcW w:w="1559" w:type="dxa"/>
          </w:tcPr>
          <w:p w:rsidR="00E0165D" w:rsidRDefault="00E0165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11.00-12.30</w:t>
            </w:r>
          </w:p>
          <w:p w:rsidR="00E0165D" w:rsidRPr="00FB5A77" w:rsidRDefault="00E0165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12.45-14.15</w:t>
            </w:r>
          </w:p>
        </w:tc>
        <w:tc>
          <w:tcPr>
            <w:tcW w:w="2410" w:type="dxa"/>
          </w:tcPr>
          <w:p w:rsidR="00E0165D" w:rsidRDefault="00E0165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206 Jonavos 66</w:t>
            </w:r>
          </w:p>
          <w:p w:rsidR="00E0165D" w:rsidRPr="00FB5A77" w:rsidRDefault="00E0165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206 Jonavos 66</w:t>
            </w:r>
          </w:p>
        </w:tc>
      </w:tr>
      <w:tr w:rsidR="00E0165D" w:rsidRPr="00FB5A77" w:rsidTr="005F4859">
        <w:trPr>
          <w:trHeight w:val="284"/>
        </w:trPr>
        <w:tc>
          <w:tcPr>
            <w:tcW w:w="6946" w:type="dxa"/>
            <w:gridSpan w:val="5"/>
          </w:tcPr>
          <w:p w:rsidR="00E0165D" w:rsidRPr="007D19A4" w:rsidRDefault="00E0165D" w:rsidP="005F4859">
            <w:pPr>
              <w:suppressAutoHyphens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4</w:t>
            </w:r>
            <w:r w:rsidRPr="00FB5A77">
              <w:rPr>
                <w:spacing w:val="-3"/>
                <w:sz w:val="24"/>
                <w:lang w:val="de-DE"/>
              </w:rPr>
              <w:t xml:space="preserve">. </w:t>
            </w:r>
            <w:r>
              <w:rPr>
                <w:spacing w:val="-3"/>
                <w:sz w:val="24"/>
                <w:lang w:val="de-DE"/>
              </w:rPr>
              <w:t xml:space="preserve">TEI2004  ADMINISTRACINĖ </w:t>
            </w:r>
            <w:r w:rsidRPr="00FB5A77">
              <w:rPr>
                <w:spacing w:val="-3"/>
                <w:sz w:val="24"/>
                <w:lang w:val="de-DE"/>
              </w:rPr>
              <w:t>T</w:t>
            </w:r>
            <w:r>
              <w:rPr>
                <w:spacing w:val="-3"/>
                <w:sz w:val="24"/>
                <w:lang w:val="de-DE"/>
              </w:rPr>
              <w:t>EISĖ IR PROCESAS (1)</w:t>
            </w:r>
          </w:p>
        </w:tc>
        <w:tc>
          <w:tcPr>
            <w:tcW w:w="2410" w:type="dxa"/>
          </w:tcPr>
          <w:p w:rsidR="00E0165D" w:rsidRPr="00FB5A77" w:rsidRDefault="00E0165D" w:rsidP="005F4859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6</w:t>
            </w:r>
            <w:r w:rsidRPr="00FB5A77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E0165D" w:rsidRPr="00FB5A77" w:rsidTr="005F4859">
        <w:trPr>
          <w:trHeight w:val="284"/>
        </w:trPr>
        <w:tc>
          <w:tcPr>
            <w:tcW w:w="3828" w:type="dxa"/>
          </w:tcPr>
          <w:p w:rsidR="00E0165D" w:rsidRPr="00D14654" w:rsidRDefault="00E0165D" w:rsidP="005F4859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L.Meškys               I srautas</w:t>
            </w:r>
          </w:p>
        </w:tc>
        <w:tc>
          <w:tcPr>
            <w:tcW w:w="567" w:type="dxa"/>
            <w:gridSpan w:val="2"/>
          </w:tcPr>
          <w:p w:rsidR="00E0165D" w:rsidRPr="00FB5A77" w:rsidRDefault="00E0165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</w:tcPr>
          <w:p w:rsidR="00E0165D" w:rsidRPr="00FB5A77" w:rsidRDefault="00E0165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III</w:t>
            </w:r>
          </w:p>
        </w:tc>
        <w:tc>
          <w:tcPr>
            <w:tcW w:w="1559" w:type="dxa"/>
          </w:tcPr>
          <w:p w:rsidR="00E0165D" w:rsidRPr="00FB5A77" w:rsidRDefault="00E0165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15.00-16.30</w:t>
            </w:r>
          </w:p>
        </w:tc>
        <w:tc>
          <w:tcPr>
            <w:tcW w:w="2410" w:type="dxa"/>
          </w:tcPr>
          <w:p w:rsidR="00E0165D" w:rsidRPr="00FB5A77" w:rsidRDefault="00E0165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109-110 Jonavos 66</w:t>
            </w:r>
          </w:p>
        </w:tc>
      </w:tr>
      <w:tr w:rsidR="00E0165D" w:rsidRPr="00FB5A77" w:rsidTr="005F4859">
        <w:trPr>
          <w:trHeight w:val="284"/>
        </w:trPr>
        <w:tc>
          <w:tcPr>
            <w:tcW w:w="3828" w:type="dxa"/>
            <w:tcBorders>
              <w:bottom w:val="single" w:sz="4" w:space="0" w:color="auto"/>
            </w:tcBorders>
          </w:tcPr>
          <w:p w:rsidR="00E0165D" w:rsidRPr="00D14654" w:rsidRDefault="00E0165D" w:rsidP="005F4859">
            <w:pPr>
              <w:suppressAutoHyphens/>
              <w:jc w:val="both"/>
              <w:rPr>
                <w:b/>
                <w:i/>
                <w:spacing w:val="-3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0165D" w:rsidRPr="00FB5A77" w:rsidRDefault="00E0165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165D" w:rsidRPr="00FB5A77" w:rsidRDefault="00E0165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165D" w:rsidRDefault="00E0165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16.45-17.30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165D" w:rsidRDefault="00E0165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109-110 Jonavos 66</w:t>
            </w:r>
          </w:p>
        </w:tc>
      </w:tr>
      <w:tr w:rsidR="00E0165D" w:rsidRPr="00FB5A77" w:rsidTr="005F4859">
        <w:trPr>
          <w:trHeight w:val="284"/>
        </w:trPr>
        <w:tc>
          <w:tcPr>
            <w:tcW w:w="3828" w:type="dxa"/>
            <w:tcBorders>
              <w:top w:val="single" w:sz="4" w:space="0" w:color="auto"/>
            </w:tcBorders>
          </w:tcPr>
          <w:p w:rsidR="00E0165D" w:rsidRPr="00FB5A77" w:rsidRDefault="00E0165D" w:rsidP="005F4859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L.Meškys              II srautas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E0165D" w:rsidRPr="00FB5A77" w:rsidRDefault="00E0165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165D" w:rsidRPr="00FB5A77" w:rsidRDefault="00E0165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165D" w:rsidRPr="00FB5A77" w:rsidRDefault="00E0165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18.00-19.30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165D" w:rsidRPr="00FB5A77" w:rsidRDefault="00E0165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109-110 Jonavos 66</w:t>
            </w:r>
          </w:p>
        </w:tc>
      </w:tr>
      <w:tr w:rsidR="00E0165D" w:rsidRPr="00FB5A77" w:rsidTr="005F4859">
        <w:trPr>
          <w:trHeight w:val="284"/>
        </w:trPr>
        <w:tc>
          <w:tcPr>
            <w:tcW w:w="3828" w:type="dxa"/>
          </w:tcPr>
          <w:p w:rsidR="00E0165D" w:rsidRPr="003B4A9B" w:rsidRDefault="00E0165D" w:rsidP="005F4859">
            <w:pPr>
              <w:suppressAutoHyphens/>
              <w:jc w:val="both"/>
              <w:rPr>
                <w:b/>
                <w:i/>
                <w:spacing w:val="-3"/>
                <w:sz w:val="24"/>
                <w:szCs w:val="24"/>
                <w:lang w:val="de-DE"/>
              </w:rPr>
            </w:pPr>
            <w:r>
              <w:rPr>
                <w:b/>
                <w:i/>
                <w:spacing w:val="-3"/>
                <w:sz w:val="24"/>
                <w:szCs w:val="24"/>
                <w:lang w:val="de-DE"/>
              </w:rPr>
              <w:t xml:space="preserve">                   </w:t>
            </w:r>
          </w:p>
        </w:tc>
        <w:tc>
          <w:tcPr>
            <w:tcW w:w="567" w:type="dxa"/>
            <w:gridSpan w:val="2"/>
          </w:tcPr>
          <w:p w:rsidR="00E0165D" w:rsidRPr="00FB5A77" w:rsidRDefault="00E0165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</w:tcPr>
          <w:p w:rsidR="00E0165D" w:rsidRPr="00FB5A77" w:rsidRDefault="00E0165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IV</w:t>
            </w:r>
          </w:p>
        </w:tc>
        <w:tc>
          <w:tcPr>
            <w:tcW w:w="1559" w:type="dxa"/>
          </w:tcPr>
          <w:p w:rsidR="00E0165D" w:rsidRDefault="00E0165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19.45-20.30</w:t>
            </w:r>
          </w:p>
        </w:tc>
        <w:tc>
          <w:tcPr>
            <w:tcW w:w="2410" w:type="dxa"/>
          </w:tcPr>
          <w:p w:rsidR="00E0165D" w:rsidRDefault="00E0165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109-110 Jonavos 66</w:t>
            </w:r>
          </w:p>
        </w:tc>
      </w:tr>
    </w:tbl>
    <w:p w:rsidR="00B9106D" w:rsidRPr="00F82E59" w:rsidRDefault="00B9106D" w:rsidP="00A56431">
      <w:pPr>
        <w:tabs>
          <w:tab w:val="left" w:pos="-576"/>
          <w:tab w:val="left" w:pos="0"/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spacing w:val="-3"/>
          <w:sz w:val="8"/>
          <w:szCs w:val="8"/>
          <w:lang w:val="de-DE"/>
        </w:rPr>
      </w:pPr>
    </w:p>
    <w:p w:rsidR="008A6F62" w:rsidRPr="00B9106D" w:rsidRDefault="00B60FCF" w:rsidP="004B7B63">
      <w:pPr>
        <w:tabs>
          <w:tab w:val="left" w:pos="-576"/>
          <w:tab w:val="left" w:pos="0"/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i/>
          <w:spacing w:val="-3"/>
          <w:sz w:val="24"/>
          <w:lang w:val="de-DE"/>
        </w:rPr>
      </w:pPr>
      <w:r>
        <w:rPr>
          <w:b/>
          <w:spacing w:val="-3"/>
          <w:sz w:val="24"/>
          <w:lang w:val="de-DE"/>
        </w:rPr>
        <w:tab/>
      </w:r>
      <w:r>
        <w:rPr>
          <w:b/>
          <w:spacing w:val="-3"/>
          <w:sz w:val="24"/>
          <w:lang w:val="de-DE"/>
        </w:rPr>
        <w:tab/>
      </w:r>
      <w:r w:rsidR="008A6F62">
        <w:rPr>
          <w:b/>
          <w:spacing w:val="-3"/>
          <w:sz w:val="24"/>
          <w:lang w:val="de-DE"/>
        </w:rPr>
        <w:t>III</w:t>
      </w:r>
      <w:r w:rsidR="008A6F62" w:rsidRPr="00070855">
        <w:rPr>
          <w:b/>
          <w:spacing w:val="-3"/>
          <w:sz w:val="24"/>
          <w:lang w:val="de-DE"/>
        </w:rPr>
        <w:t xml:space="preserve"> kursas</w:t>
      </w:r>
      <w:r w:rsidR="00B9106D">
        <w:rPr>
          <w:b/>
          <w:spacing w:val="-3"/>
          <w:sz w:val="24"/>
          <w:lang w:val="de-DE"/>
        </w:rPr>
        <w:t xml:space="preserve">  </w:t>
      </w:r>
      <w:r w:rsidR="00B9106D" w:rsidRPr="00970113">
        <w:rPr>
          <w:i/>
          <w:spacing w:val="-3"/>
          <w:sz w:val="24"/>
          <w:lang w:val="de-DE"/>
        </w:rPr>
        <w:t>(nuo</w:t>
      </w:r>
      <w:r w:rsidR="00B9106D">
        <w:rPr>
          <w:b/>
          <w:i/>
          <w:spacing w:val="-3"/>
          <w:sz w:val="24"/>
          <w:lang w:val="de-DE"/>
        </w:rPr>
        <w:t xml:space="preserve"> </w:t>
      </w:r>
      <w:r w:rsidR="00970113">
        <w:rPr>
          <w:b/>
          <w:i/>
          <w:spacing w:val="-3"/>
          <w:sz w:val="24"/>
          <w:lang w:val="de-DE"/>
        </w:rPr>
        <w:t>2017 01 09</w:t>
      </w:r>
      <w:r w:rsidR="00B9106D" w:rsidRPr="00970113">
        <w:rPr>
          <w:i/>
          <w:spacing w:val="-3"/>
          <w:sz w:val="24"/>
          <w:lang w:val="de-DE"/>
        </w:rPr>
        <w:t>)</w:t>
      </w:r>
    </w:p>
    <w:p w:rsidR="005E7318" w:rsidRPr="00F82E59" w:rsidRDefault="005E7318" w:rsidP="00A5643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i/>
          <w:spacing w:val="-3"/>
          <w:sz w:val="8"/>
          <w:szCs w:val="8"/>
          <w:lang w:val="de-D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992"/>
        <w:gridCol w:w="1559"/>
        <w:gridCol w:w="2410"/>
      </w:tblGrid>
      <w:tr w:rsidR="005E7318" w:rsidRPr="00FB5A77" w:rsidTr="00BB32A1">
        <w:trPr>
          <w:trHeight w:val="284"/>
        </w:trPr>
        <w:tc>
          <w:tcPr>
            <w:tcW w:w="6946" w:type="dxa"/>
            <w:gridSpan w:val="4"/>
          </w:tcPr>
          <w:p w:rsidR="005E7318" w:rsidRPr="00B9106D" w:rsidRDefault="00B9106D" w:rsidP="009902F0">
            <w:pPr>
              <w:suppressAutoHyphens/>
              <w:rPr>
                <w:i/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</w:t>
            </w:r>
            <w:r w:rsidR="005E7318" w:rsidRPr="00FB5A77">
              <w:rPr>
                <w:spacing w:val="-3"/>
                <w:sz w:val="24"/>
                <w:lang w:val="de-DE"/>
              </w:rPr>
              <w:t xml:space="preserve">. </w:t>
            </w:r>
            <w:r w:rsidR="005E7318">
              <w:rPr>
                <w:spacing w:val="-3"/>
                <w:sz w:val="24"/>
                <w:lang w:val="de-DE"/>
              </w:rPr>
              <w:t xml:space="preserve">TEI3006  CIVILINĖ TEISĖ </w:t>
            </w:r>
            <w:r w:rsidR="00451109">
              <w:rPr>
                <w:spacing w:val="-3"/>
                <w:sz w:val="24"/>
                <w:lang w:val="de-DE"/>
              </w:rPr>
              <w:t xml:space="preserve"> II</w:t>
            </w:r>
            <w:r w:rsidR="005E7318">
              <w:rPr>
                <w:spacing w:val="-3"/>
                <w:sz w:val="24"/>
                <w:lang w:val="de-DE"/>
              </w:rPr>
              <w:t xml:space="preserve"> </w:t>
            </w:r>
            <w:r>
              <w:rPr>
                <w:spacing w:val="-3"/>
                <w:sz w:val="24"/>
                <w:lang w:val="de-DE"/>
              </w:rPr>
              <w:t xml:space="preserve">  </w:t>
            </w:r>
          </w:p>
        </w:tc>
        <w:tc>
          <w:tcPr>
            <w:tcW w:w="2410" w:type="dxa"/>
          </w:tcPr>
          <w:p w:rsidR="005E7318" w:rsidRPr="00FB5A77" w:rsidRDefault="005E7318" w:rsidP="00A56431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6</w:t>
            </w:r>
            <w:r w:rsidRPr="00FB5A77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A04EC3" w:rsidRPr="00FB5A77" w:rsidTr="004B7B63">
        <w:trPr>
          <w:trHeight w:val="284"/>
        </w:trPr>
        <w:tc>
          <w:tcPr>
            <w:tcW w:w="3828" w:type="dxa"/>
          </w:tcPr>
          <w:p w:rsidR="00A04EC3" w:rsidRPr="00FB5A77" w:rsidRDefault="00A04EC3" w:rsidP="00B9106D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</w:t>
            </w:r>
            <w:r w:rsidR="00B9106D">
              <w:rPr>
                <w:spacing w:val="-3"/>
                <w:sz w:val="24"/>
                <w:szCs w:val="24"/>
                <w:lang w:val="de-DE"/>
              </w:rPr>
              <w:t>A.Tikniūtė</w:t>
            </w:r>
            <w:r>
              <w:rPr>
                <w:spacing w:val="-3"/>
                <w:sz w:val="24"/>
                <w:szCs w:val="24"/>
                <w:lang w:val="de-DE"/>
              </w:rPr>
              <w:t xml:space="preserve">,              </w:t>
            </w:r>
            <w:r w:rsidR="00B9106D">
              <w:rPr>
                <w:spacing w:val="-3"/>
                <w:sz w:val="24"/>
                <w:szCs w:val="24"/>
                <w:lang w:val="de-DE"/>
              </w:rPr>
              <w:t xml:space="preserve">      </w:t>
            </w:r>
            <w:r w:rsidR="00AE711D">
              <w:rPr>
                <w:spacing w:val="-3"/>
                <w:sz w:val="24"/>
                <w:szCs w:val="24"/>
                <w:lang w:val="de-DE"/>
              </w:rPr>
              <w:t xml:space="preserve"> </w:t>
            </w:r>
            <w:r>
              <w:rPr>
                <w:spacing w:val="-3"/>
                <w:sz w:val="24"/>
                <w:szCs w:val="24"/>
                <w:lang w:val="de-DE"/>
              </w:rPr>
              <w:t xml:space="preserve"> I srautas</w:t>
            </w:r>
          </w:p>
        </w:tc>
        <w:tc>
          <w:tcPr>
            <w:tcW w:w="567" w:type="dxa"/>
          </w:tcPr>
          <w:p w:rsidR="00A04EC3" w:rsidRPr="00FB5A77" w:rsidRDefault="00A04EC3" w:rsidP="0030013F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</w:tcPr>
          <w:p w:rsidR="00A04EC3" w:rsidRPr="00FB5A77" w:rsidRDefault="00A04EC3" w:rsidP="0030013F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</w:t>
            </w:r>
          </w:p>
        </w:tc>
        <w:tc>
          <w:tcPr>
            <w:tcW w:w="1559" w:type="dxa"/>
          </w:tcPr>
          <w:p w:rsidR="00A04EC3" w:rsidRPr="00FB5A77" w:rsidRDefault="00A04EC3" w:rsidP="0088089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15.00-16.30</w:t>
            </w:r>
          </w:p>
        </w:tc>
        <w:tc>
          <w:tcPr>
            <w:tcW w:w="2410" w:type="dxa"/>
          </w:tcPr>
          <w:p w:rsidR="00A04EC3" w:rsidRPr="00FB5A77" w:rsidRDefault="00A04EC3" w:rsidP="0088089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209-210 Jonavos 66</w:t>
            </w:r>
          </w:p>
        </w:tc>
      </w:tr>
      <w:tr w:rsidR="00A04EC3" w:rsidRPr="00FB5A77" w:rsidTr="004B7B63">
        <w:trPr>
          <w:trHeight w:val="284"/>
        </w:trPr>
        <w:tc>
          <w:tcPr>
            <w:tcW w:w="3828" w:type="dxa"/>
            <w:tcBorders>
              <w:bottom w:val="single" w:sz="4" w:space="0" w:color="auto"/>
            </w:tcBorders>
          </w:tcPr>
          <w:p w:rsidR="00A04EC3" w:rsidRPr="004B0930" w:rsidRDefault="00A04EC3" w:rsidP="0030013F">
            <w:pPr>
              <w:suppressAutoHyphens/>
              <w:rPr>
                <w:spacing w:val="-3"/>
                <w:sz w:val="24"/>
                <w:szCs w:val="24"/>
                <w:lang w:val="lt-LT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A.Pasvenskien</w:t>
            </w:r>
            <w:r>
              <w:rPr>
                <w:spacing w:val="-3"/>
                <w:sz w:val="24"/>
                <w:szCs w:val="24"/>
                <w:lang w:val="lt-LT"/>
              </w:rPr>
              <w:t>ė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EC3" w:rsidRPr="00FB5A77" w:rsidRDefault="00A04EC3" w:rsidP="0030013F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4EC3" w:rsidRPr="00FB5A77" w:rsidRDefault="00A04EC3" w:rsidP="0030013F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4EC3" w:rsidRDefault="00A04EC3" w:rsidP="0088089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16.45-17.30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4EC3" w:rsidRDefault="00A04EC3" w:rsidP="0088089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209-210 Jonavos 66</w:t>
            </w:r>
          </w:p>
        </w:tc>
      </w:tr>
      <w:tr w:rsidR="00A04EC3" w:rsidRPr="00FB5A77" w:rsidTr="004B7B63">
        <w:trPr>
          <w:trHeight w:val="284"/>
        </w:trPr>
        <w:tc>
          <w:tcPr>
            <w:tcW w:w="3828" w:type="dxa"/>
            <w:tcBorders>
              <w:top w:val="single" w:sz="4" w:space="0" w:color="auto"/>
            </w:tcBorders>
          </w:tcPr>
          <w:p w:rsidR="00A04EC3" w:rsidRPr="00FB5A77" w:rsidRDefault="00A04EC3" w:rsidP="00B9106D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</w:t>
            </w:r>
            <w:r w:rsidR="00B9106D">
              <w:rPr>
                <w:spacing w:val="-3"/>
                <w:sz w:val="24"/>
                <w:szCs w:val="24"/>
                <w:lang w:val="de-DE"/>
              </w:rPr>
              <w:t>A.Tikniūtė</w:t>
            </w:r>
            <w:r>
              <w:rPr>
                <w:spacing w:val="-3"/>
                <w:sz w:val="24"/>
                <w:szCs w:val="24"/>
                <w:lang w:val="de-DE"/>
              </w:rPr>
              <w:t xml:space="preserve">,            </w:t>
            </w:r>
            <w:r w:rsidR="00AE711D">
              <w:rPr>
                <w:spacing w:val="-3"/>
                <w:sz w:val="24"/>
                <w:szCs w:val="24"/>
                <w:lang w:val="de-DE"/>
              </w:rPr>
              <w:t xml:space="preserve">  </w:t>
            </w:r>
            <w:r w:rsidR="00B9106D">
              <w:rPr>
                <w:spacing w:val="-3"/>
                <w:sz w:val="24"/>
                <w:szCs w:val="24"/>
                <w:lang w:val="de-DE"/>
              </w:rPr>
              <w:t xml:space="preserve">      </w:t>
            </w:r>
            <w:r>
              <w:rPr>
                <w:spacing w:val="-3"/>
                <w:sz w:val="24"/>
                <w:szCs w:val="24"/>
                <w:lang w:val="de-DE"/>
              </w:rPr>
              <w:t xml:space="preserve"> II srautas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04EC3" w:rsidRPr="00FB5A77" w:rsidRDefault="00A04EC3" w:rsidP="0030013F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4EC3" w:rsidRPr="00FB5A77" w:rsidRDefault="00A04EC3" w:rsidP="00A04EC3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4EC3" w:rsidRPr="00FB5A77" w:rsidRDefault="00A04EC3" w:rsidP="0088089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18.00-19.30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4EC3" w:rsidRPr="00FB5A77" w:rsidRDefault="00A04EC3" w:rsidP="0088089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209-210 Jonavos 66</w:t>
            </w:r>
          </w:p>
        </w:tc>
      </w:tr>
      <w:tr w:rsidR="00A04EC3" w:rsidRPr="00FB5A77" w:rsidTr="00BB32A1">
        <w:trPr>
          <w:trHeight w:val="284"/>
        </w:trPr>
        <w:tc>
          <w:tcPr>
            <w:tcW w:w="3828" w:type="dxa"/>
          </w:tcPr>
          <w:p w:rsidR="00A04EC3" w:rsidRPr="00FB5A77" w:rsidRDefault="00A04EC3" w:rsidP="00B73A92">
            <w:pPr>
              <w:suppressAutoHyphens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A.Pasvenskienė</w:t>
            </w:r>
          </w:p>
        </w:tc>
        <w:tc>
          <w:tcPr>
            <w:tcW w:w="567" w:type="dxa"/>
          </w:tcPr>
          <w:p w:rsidR="00A04EC3" w:rsidRPr="00FB5A77" w:rsidRDefault="00A04EC3" w:rsidP="0030013F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</w:tcPr>
          <w:p w:rsidR="00A04EC3" w:rsidRPr="00FB5A77" w:rsidRDefault="00A04EC3" w:rsidP="0030013F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</w:t>
            </w:r>
          </w:p>
        </w:tc>
        <w:tc>
          <w:tcPr>
            <w:tcW w:w="1559" w:type="dxa"/>
          </w:tcPr>
          <w:p w:rsidR="00A04EC3" w:rsidRDefault="00A04EC3" w:rsidP="0088089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19.45-20.30</w:t>
            </w:r>
          </w:p>
        </w:tc>
        <w:tc>
          <w:tcPr>
            <w:tcW w:w="2410" w:type="dxa"/>
          </w:tcPr>
          <w:p w:rsidR="00A04EC3" w:rsidRDefault="00A04EC3" w:rsidP="0088089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209-210 Jonavos 66</w:t>
            </w:r>
          </w:p>
        </w:tc>
      </w:tr>
      <w:tr w:rsidR="00A04EC3" w:rsidRPr="00FB5A77" w:rsidTr="00BB32A1">
        <w:trPr>
          <w:trHeight w:val="284"/>
        </w:trPr>
        <w:tc>
          <w:tcPr>
            <w:tcW w:w="6946" w:type="dxa"/>
            <w:gridSpan w:val="4"/>
          </w:tcPr>
          <w:p w:rsidR="00B9106D" w:rsidRPr="00FB5A77" w:rsidRDefault="00B9106D" w:rsidP="00D35F08">
            <w:pPr>
              <w:suppressAutoHyphens/>
              <w:rPr>
                <w:i/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</w:t>
            </w:r>
            <w:r w:rsidR="00A04EC3" w:rsidRPr="00FB5A77">
              <w:rPr>
                <w:spacing w:val="-3"/>
                <w:sz w:val="24"/>
                <w:lang w:val="de-DE"/>
              </w:rPr>
              <w:t xml:space="preserve">. </w:t>
            </w:r>
            <w:r w:rsidR="00A04EC3">
              <w:rPr>
                <w:spacing w:val="-3"/>
                <w:sz w:val="24"/>
                <w:lang w:val="de-DE"/>
              </w:rPr>
              <w:t>TEI3008  BAUDŽIAMOJO PROCESO TEISĖ  (1)</w:t>
            </w:r>
          </w:p>
        </w:tc>
        <w:tc>
          <w:tcPr>
            <w:tcW w:w="2410" w:type="dxa"/>
          </w:tcPr>
          <w:p w:rsidR="00A04EC3" w:rsidRPr="00FB5A77" w:rsidRDefault="00A04EC3" w:rsidP="00A56431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6</w:t>
            </w:r>
            <w:r w:rsidRPr="00FB5A77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B9106D" w:rsidTr="00BB32A1">
        <w:trPr>
          <w:trHeight w:val="284"/>
        </w:trPr>
        <w:tc>
          <w:tcPr>
            <w:tcW w:w="3828" w:type="dxa"/>
          </w:tcPr>
          <w:p w:rsidR="00B9106D" w:rsidRPr="00FB5A77" w:rsidRDefault="00B9106D" w:rsidP="00A04EC3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M.Bilius, M.Šalčius,      I srautas</w:t>
            </w:r>
          </w:p>
        </w:tc>
        <w:tc>
          <w:tcPr>
            <w:tcW w:w="567" w:type="dxa"/>
          </w:tcPr>
          <w:p w:rsidR="00B9106D" w:rsidRPr="00FB5A77" w:rsidRDefault="00B9106D" w:rsidP="0030013F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</w:tcPr>
          <w:p w:rsidR="00B9106D" w:rsidRPr="00FB5A77" w:rsidRDefault="00B9106D" w:rsidP="0030013F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I</w:t>
            </w:r>
            <w:r>
              <w:rPr>
                <w:spacing w:val="-3"/>
                <w:sz w:val="24"/>
                <w:lang w:val="de-DE"/>
              </w:rPr>
              <w:t>I</w:t>
            </w:r>
          </w:p>
        </w:tc>
        <w:tc>
          <w:tcPr>
            <w:tcW w:w="1559" w:type="dxa"/>
          </w:tcPr>
          <w:p w:rsidR="00B9106D" w:rsidRPr="00FB5A77" w:rsidRDefault="00B9106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15.00-16.30</w:t>
            </w:r>
          </w:p>
        </w:tc>
        <w:tc>
          <w:tcPr>
            <w:tcW w:w="2410" w:type="dxa"/>
          </w:tcPr>
          <w:p w:rsidR="00B9106D" w:rsidRPr="00FB5A77" w:rsidRDefault="00B9106D" w:rsidP="0088089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209-210 Jonavos 66</w:t>
            </w:r>
          </w:p>
        </w:tc>
      </w:tr>
      <w:tr w:rsidR="00B9106D" w:rsidTr="00BB32A1">
        <w:trPr>
          <w:trHeight w:val="284"/>
        </w:trPr>
        <w:tc>
          <w:tcPr>
            <w:tcW w:w="3828" w:type="dxa"/>
            <w:tcBorders>
              <w:bottom w:val="single" w:sz="4" w:space="0" w:color="auto"/>
            </w:tcBorders>
          </w:tcPr>
          <w:p w:rsidR="00B9106D" w:rsidRPr="00FB5A77" w:rsidRDefault="00B9106D" w:rsidP="0030013F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A.Giedraitis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106D" w:rsidRPr="00FB5A77" w:rsidRDefault="00B9106D" w:rsidP="0030013F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106D" w:rsidRPr="00FB5A77" w:rsidRDefault="00B9106D" w:rsidP="0030013F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106D" w:rsidRDefault="00B9106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16.45-17.30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106D" w:rsidRDefault="00B9106D" w:rsidP="0088089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209-210 Jonavos 66</w:t>
            </w:r>
          </w:p>
        </w:tc>
      </w:tr>
      <w:tr w:rsidR="00B9106D" w:rsidRPr="00FB5A77" w:rsidTr="00BB32A1">
        <w:trPr>
          <w:trHeight w:val="284"/>
        </w:trPr>
        <w:tc>
          <w:tcPr>
            <w:tcW w:w="3828" w:type="dxa"/>
            <w:tcBorders>
              <w:top w:val="single" w:sz="4" w:space="0" w:color="auto"/>
            </w:tcBorders>
          </w:tcPr>
          <w:p w:rsidR="00B9106D" w:rsidRPr="00FB5A77" w:rsidRDefault="00B9106D" w:rsidP="00B21E00">
            <w:pPr>
              <w:suppressAutoHyphens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M.Bilius,  M.Šalčius,      II srautas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106D" w:rsidRPr="00FB5A77" w:rsidRDefault="00B9106D" w:rsidP="0030013F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106D" w:rsidRPr="00FB5A77" w:rsidRDefault="00B9106D" w:rsidP="0030013F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106D" w:rsidRPr="00FB5A77" w:rsidRDefault="00B9106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18.00-19.30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9106D" w:rsidRPr="00FB5A77" w:rsidRDefault="00B9106D" w:rsidP="0088089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209-210 Jonavos 66</w:t>
            </w:r>
          </w:p>
        </w:tc>
      </w:tr>
      <w:tr w:rsidR="00B9106D" w:rsidTr="00BB32A1">
        <w:trPr>
          <w:trHeight w:val="284"/>
        </w:trPr>
        <w:tc>
          <w:tcPr>
            <w:tcW w:w="3828" w:type="dxa"/>
          </w:tcPr>
          <w:p w:rsidR="00B9106D" w:rsidRPr="00FB5A77" w:rsidRDefault="00B9106D" w:rsidP="0030013F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A.Giedraitis</w:t>
            </w:r>
          </w:p>
        </w:tc>
        <w:tc>
          <w:tcPr>
            <w:tcW w:w="567" w:type="dxa"/>
          </w:tcPr>
          <w:p w:rsidR="00B9106D" w:rsidRPr="00FB5A77" w:rsidRDefault="00B9106D" w:rsidP="0030013F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</w:tcPr>
          <w:p w:rsidR="00B9106D" w:rsidRPr="00FB5A77" w:rsidRDefault="00B9106D" w:rsidP="00B9106D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II</w:t>
            </w:r>
          </w:p>
        </w:tc>
        <w:tc>
          <w:tcPr>
            <w:tcW w:w="1559" w:type="dxa"/>
          </w:tcPr>
          <w:p w:rsidR="00B9106D" w:rsidRDefault="00B9106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19.45-20.30</w:t>
            </w:r>
          </w:p>
        </w:tc>
        <w:tc>
          <w:tcPr>
            <w:tcW w:w="2410" w:type="dxa"/>
          </w:tcPr>
          <w:p w:rsidR="00B9106D" w:rsidRDefault="00B9106D" w:rsidP="0088089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209-210 Jonavos 66</w:t>
            </w:r>
          </w:p>
        </w:tc>
      </w:tr>
      <w:tr w:rsidR="00B9106D" w:rsidRPr="00FB5A77" w:rsidTr="00BB32A1">
        <w:trPr>
          <w:trHeight w:val="284"/>
        </w:trPr>
        <w:tc>
          <w:tcPr>
            <w:tcW w:w="6946" w:type="dxa"/>
            <w:gridSpan w:val="4"/>
          </w:tcPr>
          <w:p w:rsidR="00B9106D" w:rsidRPr="00FB5A77" w:rsidRDefault="00B9106D" w:rsidP="005F4859">
            <w:pPr>
              <w:suppressAutoHyphens/>
              <w:ind w:left="-25"/>
              <w:rPr>
                <w:i/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lastRenderedPageBreak/>
              <w:t>3.</w:t>
            </w:r>
            <w:r w:rsidRPr="00FB5A77">
              <w:rPr>
                <w:spacing w:val="-3"/>
                <w:sz w:val="24"/>
                <w:lang w:val="de-DE"/>
              </w:rPr>
              <w:t xml:space="preserve"> </w:t>
            </w:r>
            <w:r>
              <w:rPr>
                <w:spacing w:val="-3"/>
                <w:sz w:val="24"/>
                <w:lang w:val="de-DE"/>
              </w:rPr>
              <w:t>TEI3009  BAUDŽIAMOJI TEISĖ: SPECIALIOJI  DALIS  (1)</w:t>
            </w:r>
          </w:p>
        </w:tc>
        <w:tc>
          <w:tcPr>
            <w:tcW w:w="2410" w:type="dxa"/>
          </w:tcPr>
          <w:p w:rsidR="00B9106D" w:rsidRPr="00FB5A77" w:rsidRDefault="00B9106D" w:rsidP="005F4859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6</w:t>
            </w:r>
            <w:r w:rsidRPr="00FB5A77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B9106D" w:rsidRPr="00FB5A77" w:rsidTr="00BB32A1">
        <w:trPr>
          <w:trHeight w:val="284"/>
        </w:trPr>
        <w:tc>
          <w:tcPr>
            <w:tcW w:w="3828" w:type="dxa"/>
            <w:tcBorders>
              <w:bottom w:val="single" w:sz="4" w:space="0" w:color="auto"/>
            </w:tcBorders>
          </w:tcPr>
          <w:p w:rsidR="00B9106D" w:rsidRDefault="00B9106D" w:rsidP="005F4859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E.Gruodytė, S.Žižienė,</w:t>
            </w:r>
          </w:p>
          <w:p w:rsidR="00B9106D" w:rsidRPr="00FB5A77" w:rsidRDefault="00B9106D" w:rsidP="005F4859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N.Palionienė                   I srautas      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106D" w:rsidRDefault="00B9106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P</w:t>
            </w:r>
          </w:p>
          <w:p w:rsidR="00B9106D" w:rsidRPr="00FB5A77" w:rsidRDefault="00B9106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106D" w:rsidRDefault="00B9106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III</w:t>
            </w:r>
          </w:p>
          <w:p w:rsidR="00B9106D" w:rsidRPr="00FB5A77" w:rsidRDefault="00B9106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106D" w:rsidRDefault="00B9106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15.00-16.30</w:t>
            </w:r>
          </w:p>
          <w:p w:rsidR="00B9106D" w:rsidRPr="00920A2A" w:rsidRDefault="00B9106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16.45-17.30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106D" w:rsidRDefault="00B9106D" w:rsidP="005F4859">
            <w:pPr>
              <w:suppressAutoHyphens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209-210 Jonavos 66</w:t>
            </w:r>
          </w:p>
          <w:p w:rsidR="00B9106D" w:rsidRPr="00FB5A77" w:rsidRDefault="00B9106D" w:rsidP="005F4859">
            <w:pPr>
              <w:suppressAutoHyphens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209-210 Jonavos 66</w:t>
            </w:r>
          </w:p>
        </w:tc>
      </w:tr>
      <w:tr w:rsidR="00B9106D" w:rsidRPr="00FB5A77" w:rsidTr="00BB32A1">
        <w:trPr>
          <w:trHeight w:val="284"/>
        </w:trPr>
        <w:tc>
          <w:tcPr>
            <w:tcW w:w="3828" w:type="dxa"/>
            <w:tcBorders>
              <w:top w:val="single" w:sz="4" w:space="0" w:color="auto"/>
            </w:tcBorders>
          </w:tcPr>
          <w:p w:rsidR="00B9106D" w:rsidRDefault="00B9106D" w:rsidP="005F4859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E.Gruodytė, S.Žižienė,</w:t>
            </w:r>
          </w:p>
          <w:p w:rsidR="00B9106D" w:rsidRPr="00FB5A77" w:rsidRDefault="00B9106D" w:rsidP="005F4859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N.Palionienė                  II srautas                    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106D" w:rsidRDefault="00B9106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P</w:t>
            </w:r>
          </w:p>
          <w:p w:rsidR="00B9106D" w:rsidRPr="00FB5A77" w:rsidRDefault="00B9106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106D" w:rsidRDefault="00B9106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III</w:t>
            </w:r>
          </w:p>
          <w:p w:rsidR="00B9106D" w:rsidRPr="00FB5A77" w:rsidRDefault="00B9106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106D" w:rsidRDefault="00B9106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18.00-19.30</w:t>
            </w:r>
          </w:p>
          <w:p w:rsidR="00B9106D" w:rsidRPr="00FB5A77" w:rsidRDefault="00B9106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19.45-20.30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9106D" w:rsidRDefault="00B9106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209-210 Jonavos 66</w:t>
            </w:r>
          </w:p>
          <w:p w:rsidR="00B9106D" w:rsidRPr="00FB5A77" w:rsidRDefault="00B9106D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209-210 Jonavos 66</w:t>
            </w:r>
          </w:p>
        </w:tc>
      </w:tr>
      <w:tr w:rsidR="00B9106D" w:rsidRPr="00FB5A77" w:rsidTr="004B7B63">
        <w:trPr>
          <w:trHeight w:val="284"/>
        </w:trPr>
        <w:tc>
          <w:tcPr>
            <w:tcW w:w="6946" w:type="dxa"/>
            <w:gridSpan w:val="4"/>
          </w:tcPr>
          <w:p w:rsidR="00B9106D" w:rsidRDefault="00B9106D" w:rsidP="00A56431">
            <w:pPr>
              <w:suppressAutoHyphens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4</w:t>
            </w:r>
            <w:r w:rsidRPr="00FB5A77">
              <w:rPr>
                <w:spacing w:val="-3"/>
                <w:sz w:val="24"/>
                <w:lang w:val="de-DE"/>
              </w:rPr>
              <w:t xml:space="preserve">. </w:t>
            </w:r>
            <w:r>
              <w:rPr>
                <w:spacing w:val="-3"/>
                <w:sz w:val="24"/>
                <w:lang w:val="de-DE"/>
              </w:rPr>
              <w:t>TEI</w:t>
            </w:r>
            <w:r w:rsidR="00D35F08">
              <w:rPr>
                <w:spacing w:val="-3"/>
                <w:sz w:val="24"/>
                <w:lang w:val="de-DE"/>
              </w:rPr>
              <w:t xml:space="preserve">N3010  EUROPOS SĄJUNGOS  TEISĖ </w:t>
            </w:r>
            <w:r>
              <w:rPr>
                <w:spacing w:val="-3"/>
                <w:sz w:val="24"/>
                <w:lang w:val="de-DE"/>
              </w:rPr>
              <w:t xml:space="preserve">(1): INSTITUCINĖ </w:t>
            </w:r>
          </w:p>
          <w:p w:rsidR="00B9106D" w:rsidRPr="00FB5A77" w:rsidRDefault="00B9106D" w:rsidP="00D35F08">
            <w:pPr>
              <w:suppressAutoHyphens/>
              <w:rPr>
                <w:i/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 xml:space="preserve">     TEISĖ  </w:t>
            </w:r>
            <w:r w:rsidR="00D35F08">
              <w:rPr>
                <w:spacing w:val="-3"/>
                <w:sz w:val="24"/>
                <w:lang w:val="de-DE"/>
              </w:rPr>
              <w:t xml:space="preserve">               </w:t>
            </w:r>
            <w:r w:rsidRPr="00B9106D">
              <w:rPr>
                <w:b/>
                <w:i/>
                <w:spacing w:val="-3"/>
                <w:sz w:val="24"/>
                <w:lang w:val="de-DE"/>
              </w:rPr>
              <w:t>03 06-04 21</w:t>
            </w:r>
          </w:p>
        </w:tc>
        <w:tc>
          <w:tcPr>
            <w:tcW w:w="2410" w:type="dxa"/>
          </w:tcPr>
          <w:p w:rsidR="00B9106D" w:rsidRDefault="00B9106D" w:rsidP="00A56431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</w:p>
          <w:p w:rsidR="00B9106D" w:rsidRPr="00FB5A77" w:rsidRDefault="00B9106D" w:rsidP="00A56431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4</w:t>
            </w:r>
            <w:r w:rsidRPr="00FB5A77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B9106D" w:rsidRPr="00FB5A77" w:rsidTr="004B7B63">
        <w:trPr>
          <w:trHeight w:val="284"/>
        </w:trPr>
        <w:tc>
          <w:tcPr>
            <w:tcW w:w="3828" w:type="dxa"/>
            <w:tcBorders>
              <w:bottom w:val="single" w:sz="4" w:space="0" w:color="auto"/>
            </w:tcBorders>
          </w:tcPr>
          <w:p w:rsidR="00B9106D" w:rsidRDefault="00B9106D" w:rsidP="00A56431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S.Milčiuvienė                 I srautas  </w:t>
            </w:r>
          </w:p>
          <w:p w:rsidR="00B9106D" w:rsidRPr="00920A2A" w:rsidRDefault="00B9106D" w:rsidP="00920A2A">
            <w:pPr>
              <w:suppressAutoHyphens/>
              <w:jc w:val="both"/>
              <w:rPr>
                <w:i/>
                <w:spacing w:val="-3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106D" w:rsidRDefault="00B9106D" w:rsidP="00A56431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P</w:t>
            </w:r>
          </w:p>
          <w:p w:rsidR="00B9106D" w:rsidRPr="00FB5A77" w:rsidRDefault="00B9106D" w:rsidP="00A56431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106D" w:rsidRDefault="00B9106D" w:rsidP="0030013F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IV</w:t>
            </w:r>
          </w:p>
          <w:p w:rsidR="00B9106D" w:rsidRPr="00FB5A77" w:rsidRDefault="00B9106D" w:rsidP="0030013F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IV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106D" w:rsidRDefault="00B9106D" w:rsidP="0030013F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11.00-12.30</w:t>
            </w:r>
          </w:p>
          <w:p w:rsidR="00B9106D" w:rsidRPr="00FB5A77" w:rsidRDefault="00B9106D" w:rsidP="00B9106D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12.40-14.10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106D" w:rsidRDefault="00B9106D" w:rsidP="00B8672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209-210 Jonavos 66</w:t>
            </w:r>
          </w:p>
          <w:p w:rsidR="00B9106D" w:rsidRPr="00FB5A77" w:rsidRDefault="00B9106D" w:rsidP="00B8672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209-210 Jonavos 66</w:t>
            </w:r>
          </w:p>
        </w:tc>
      </w:tr>
      <w:tr w:rsidR="00B9106D" w:rsidRPr="00FB5A77" w:rsidTr="004B7B63">
        <w:trPr>
          <w:trHeight w:val="284"/>
        </w:trPr>
        <w:tc>
          <w:tcPr>
            <w:tcW w:w="3828" w:type="dxa"/>
            <w:tcBorders>
              <w:top w:val="single" w:sz="4" w:space="0" w:color="auto"/>
            </w:tcBorders>
          </w:tcPr>
          <w:p w:rsidR="00B9106D" w:rsidRDefault="00B9106D" w:rsidP="00A56431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S.Milčiuvienė                II srautas   </w:t>
            </w:r>
          </w:p>
          <w:p w:rsidR="00B9106D" w:rsidRPr="00301D72" w:rsidRDefault="00B9106D" w:rsidP="00A56431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 w:rsidRPr="00162A0F">
              <w:rPr>
                <w:b/>
                <w:i/>
                <w:spacing w:val="-3"/>
                <w:sz w:val="24"/>
                <w:szCs w:val="24"/>
                <w:lang w:val="de-DE"/>
              </w:rPr>
              <w:t xml:space="preserve"> </w:t>
            </w:r>
            <w:r>
              <w:rPr>
                <w:b/>
                <w:i/>
                <w:spacing w:val="-3"/>
                <w:sz w:val="24"/>
                <w:szCs w:val="24"/>
                <w:lang w:val="de-DE"/>
              </w:rPr>
              <w:t xml:space="preserve">                     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106D" w:rsidRDefault="00B9106D" w:rsidP="00A56431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P</w:t>
            </w:r>
          </w:p>
          <w:p w:rsidR="00B9106D" w:rsidRPr="00FB5A77" w:rsidRDefault="00B9106D" w:rsidP="00A56431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106D" w:rsidRDefault="00B9106D" w:rsidP="0030013F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IV</w:t>
            </w:r>
          </w:p>
          <w:p w:rsidR="00B9106D" w:rsidRPr="00FB5A77" w:rsidRDefault="00B9106D" w:rsidP="0030013F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106D" w:rsidRDefault="00B9106D" w:rsidP="0036488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14.30-16.00</w:t>
            </w:r>
          </w:p>
          <w:p w:rsidR="00B9106D" w:rsidRPr="00FB5A77" w:rsidRDefault="00B9106D" w:rsidP="00B9106D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16.10-17.40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9106D" w:rsidRDefault="00B9106D" w:rsidP="00B8672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209-210 Jonavos 66</w:t>
            </w:r>
          </w:p>
          <w:p w:rsidR="00B9106D" w:rsidRPr="00FB5A77" w:rsidRDefault="00B9106D" w:rsidP="00B9106D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209-210 Jonavos 66</w:t>
            </w:r>
          </w:p>
        </w:tc>
      </w:tr>
      <w:tr w:rsidR="00B9106D" w:rsidRPr="00FB5A77" w:rsidTr="00BB32A1">
        <w:trPr>
          <w:trHeight w:val="284"/>
        </w:trPr>
        <w:tc>
          <w:tcPr>
            <w:tcW w:w="6946" w:type="dxa"/>
            <w:gridSpan w:val="4"/>
          </w:tcPr>
          <w:p w:rsidR="00B9106D" w:rsidRPr="00FB5A77" w:rsidRDefault="00B9106D" w:rsidP="00A56431">
            <w:pPr>
              <w:suppressAutoHyphens/>
              <w:rPr>
                <w:i/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5</w:t>
            </w:r>
            <w:r w:rsidRPr="00FB5A77">
              <w:rPr>
                <w:spacing w:val="-3"/>
                <w:sz w:val="24"/>
                <w:lang w:val="de-DE"/>
              </w:rPr>
              <w:t xml:space="preserve">. </w:t>
            </w:r>
            <w:r>
              <w:rPr>
                <w:spacing w:val="-3"/>
                <w:sz w:val="24"/>
                <w:lang w:val="de-DE"/>
              </w:rPr>
              <w:t>TEI3007  CIVILINIO PROCESO TEISĖ (1)</w:t>
            </w:r>
          </w:p>
        </w:tc>
        <w:tc>
          <w:tcPr>
            <w:tcW w:w="2410" w:type="dxa"/>
          </w:tcPr>
          <w:p w:rsidR="00B9106D" w:rsidRPr="00FB5A77" w:rsidRDefault="00B9106D" w:rsidP="00A56431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6</w:t>
            </w:r>
            <w:r w:rsidRPr="00FB5A77">
              <w:rPr>
                <w:b/>
                <w:spacing w:val="-3"/>
                <w:sz w:val="24"/>
                <w:lang w:val="de-DE"/>
              </w:rPr>
              <w:t xml:space="preserve"> kreditai</w:t>
            </w:r>
          </w:p>
        </w:tc>
      </w:tr>
      <w:tr w:rsidR="00B9106D" w:rsidRPr="00FB5A77" w:rsidTr="004B7B63">
        <w:trPr>
          <w:trHeight w:val="284"/>
        </w:trPr>
        <w:tc>
          <w:tcPr>
            <w:tcW w:w="3828" w:type="dxa"/>
          </w:tcPr>
          <w:p w:rsidR="00B9106D" w:rsidRPr="00FB5A77" w:rsidRDefault="00B9106D" w:rsidP="0030013F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P.Čerka,E. Rapolas         I srautas</w:t>
            </w:r>
          </w:p>
        </w:tc>
        <w:tc>
          <w:tcPr>
            <w:tcW w:w="567" w:type="dxa"/>
          </w:tcPr>
          <w:p w:rsidR="00B9106D" w:rsidRPr="00FB5A77" w:rsidRDefault="00B9106D" w:rsidP="00A56431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</w:tcPr>
          <w:p w:rsidR="00B9106D" w:rsidRPr="00FB5A77" w:rsidRDefault="00B9106D" w:rsidP="00A56431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V</w:t>
            </w:r>
          </w:p>
        </w:tc>
        <w:tc>
          <w:tcPr>
            <w:tcW w:w="1559" w:type="dxa"/>
          </w:tcPr>
          <w:p w:rsidR="00B9106D" w:rsidRPr="00FB5A77" w:rsidRDefault="00B9106D" w:rsidP="0088089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15.00-16.30</w:t>
            </w:r>
          </w:p>
        </w:tc>
        <w:tc>
          <w:tcPr>
            <w:tcW w:w="2410" w:type="dxa"/>
          </w:tcPr>
          <w:p w:rsidR="00B9106D" w:rsidRPr="00FB5A77" w:rsidRDefault="00B9106D" w:rsidP="0088089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209-210 Jonavos 66</w:t>
            </w:r>
          </w:p>
        </w:tc>
      </w:tr>
      <w:tr w:rsidR="00B9106D" w:rsidTr="004B7B63">
        <w:trPr>
          <w:trHeight w:val="284"/>
        </w:trPr>
        <w:tc>
          <w:tcPr>
            <w:tcW w:w="3828" w:type="dxa"/>
            <w:tcBorders>
              <w:bottom w:val="single" w:sz="4" w:space="0" w:color="auto"/>
            </w:tcBorders>
          </w:tcPr>
          <w:p w:rsidR="00B9106D" w:rsidRPr="00FB5A77" w:rsidRDefault="00B9106D" w:rsidP="00473A9D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</w:t>
            </w:r>
            <w:r w:rsidR="00473A9D">
              <w:rPr>
                <w:spacing w:val="-3"/>
                <w:sz w:val="24"/>
                <w:szCs w:val="24"/>
                <w:lang w:val="de-DE"/>
              </w:rPr>
              <w:t xml:space="preserve"> </w:t>
            </w:r>
            <w:r>
              <w:rPr>
                <w:spacing w:val="-3"/>
                <w:sz w:val="24"/>
                <w:szCs w:val="24"/>
                <w:lang w:val="de-DE"/>
              </w:rPr>
              <w:t>T.Juodeikis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106D" w:rsidRPr="00FB5A77" w:rsidRDefault="00B9106D" w:rsidP="00A56431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106D" w:rsidRPr="00FB5A77" w:rsidRDefault="00B9106D" w:rsidP="00A56431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V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106D" w:rsidRDefault="00B9106D" w:rsidP="0088089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16.45-17.30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106D" w:rsidRDefault="00B9106D" w:rsidP="0088089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209-210 Jonavos 66</w:t>
            </w:r>
          </w:p>
        </w:tc>
      </w:tr>
      <w:tr w:rsidR="00B9106D" w:rsidTr="004B7B63">
        <w:trPr>
          <w:trHeight w:val="284"/>
        </w:trPr>
        <w:tc>
          <w:tcPr>
            <w:tcW w:w="3828" w:type="dxa"/>
            <w:tcBorders>
              <w:top w:val="single" w:sz="4" w:space="0" w:color="auto"/>
            </w:tcBorders>
          </w:tcPr>
          <w:p w:rsidR="00B9106D" w:rsidRPr="00FB5A77" w:rsidRDefault="00B9106D" w:rsidP="0030013F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P.Čerka, E.Rapolas        II srautas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106D" w:rsidRPr="00FB5A77" w:rsidRDefault="00B9106D" w:rsidP="00A56431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 w:rsidRPr="00FB5A77"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106D" w:rsidRPr="00FB5A77" w:rsidRDefault="00B9106D" w:rsidP="00A56431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106D" w:rsidRPr="00FB5A77" w:rsidRDefault="00B9106D" w:rsidP="0088089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18.00-19.30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9106D" w:rsidRPr="00FB5A77" w:rsidRDefault="00B9106D" w:rsidP="0088089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209-210 Jonavos 66</w:t>
            </w:r>
          </w:p>
        </w:tc>
      </w:tr>
      <w:tr w:rsidR="00B9106D" w:rsidTr="00BB32A1">
        <w:trPr>
          <w:trHeight w:val="284"/>
        </w:trPr>
        <w:tc>
          <w:tcPr>
            <w:tcW w:w="3828" w:type="dxa"/>
          </w:tcPr>
          <w:p w:rsidR="00B9106D" w:rsidRPr="00FB5A77" w:rsidRDefault="00B9106D" w:rsidP="005A6F77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T.Juodeikis</w:t>
            </w:r>
          </w:p>
        </w:tc>
        <w:tc>
          <w:tcPr>
            <w:tcW w:w="567" w:type="dxa"/>
          </w:tcPr>
          <w:p w:rsidR="00B9106D" w:rsidRPr="00FB5A77" w:rsidRDefault="00B9106D" w:rsidP="00A56431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992" w:type="dxa"/>
          </w:tcPr>
          <w:p w:rsidR="00B9106D" w:rsidRPr="00FB5A77" w:rsidRDefault="00B9106D" w:rsidP="00A56431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V</w:t>
            </w:r>
          </w:p>
        </w:tc>
        <w:tc>
          <w:tcPr>
            <w:tcW w:w="1559" w:type="dxa"/>
          </w:tcPr>
          <w:p w:rsidR="00B9106D" w:rsidRDefault="00B9106D" w:rsidP="0088089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19.45-20.30</w:t>
            </w:r>
          </w:p>
        </w:tc>
        <w:tc>
          <w:tcPr>
            <w:tcW w:w="2410" w:type="dxa"/>
          </w:tcPr>
          <w:p w:rsidR="00B9106D" w:rsidRDefault="00B9106D" w:rsidP="0088089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209-210 Jonavos 66</w:t>
            </w:r>
          </w:p>
        </w:tc>
      </w:tr>
    </w:tbl>
    <w:p w:rsidR="00625A3D" w:rsidRPr="009C4180" w:rsidRDefault="00625A3D" w:rsidP="00A56431">
      <w:pPr>
        <w:ind w:firstLine="720"/>
        <w:rPr>
          <w:b/>
          <w:spacing w:val="-3"/>
          <w:sz w:val="12"/>
          <w:szCs w:val="12"/>
          <w:lang w:val="de-DE"/>
        </w:rPr>
      </w:pPr>
    </w:p>
    <w:p w:rsidR="000B1065" w:rsidRDefault="000B1065" w:rsidP="00A56431">
      <w:pPr>
        <w:ind w:firstLine="720"/>
        <w:rPr>
          <w:i/>
          <w:spacing w:val="-3"/>
          <w:sz w:val="24"/>
          <w:szCs w:val="24"/>
          <w:lang w:val="lt-LT"/>
        </w:rPr>
      </w:pPr>
      <w:r>
        <w:rPr>
          <w:b/>
          <w:spacing w:val="-3"/>
          <w:sz w:val="24"/>
          <w:lang w:val="de-DE"/>
        </w:rPr>
        <w:t xml:space="preserve">IV kursas  </w:t>
      </w:r>
      <w:r>
        <w:rPr>
          <w:spacing w:val="-3"/>
          <w:sz w:val="24"/>
          <w:lang w:val="de-DE"/>
        </w:rPr>
        <w:t>(</w:t>
      </w:r>
      <w:r>
        <w:rPr>
          <w:i/>
          <w:spacing w:val="-3"/>
          <w:sz w:val="24"/>
          <w:lang w:val="de-DE"/>
        </w:rPr>
        <w:t>reikia</w:t>
      </w:r>
      <w:r>
        <w:rPr>
          <w:spacing w:val="-3"/>
          <w:sz w:val="24"/>
          <w:lang w:val="de-DE"/>
        </w:rPr>
        <w:t xml:space="preserve"> </w:t>
      </w:r>
      <w:r>
        <w:rPr>
          <w:i/>
          <w:spacing w:val="-3"/>
          <w:sz w:val="24"/>
          <w:szCs w:val="24"/>
          <w:lang w:val="lt-LT"/>
        </w:rPr>
        <w:t>išklausyti  6 dalykus)</w:t>
      </w:r>
      <w:r w:rsidR="00AE1077">
        <w:rPr>
          <w:i/>
          <w:spacing w:val="-3"/>
          <w:sz w:val="24"/>
          <w:szCs w:val="24"/>
          <w:lang w:val="lt-LT"/>
        </w:rPr>
        <w:t xml:space="preserve"> </w:t>
      </w:r>
    </w:p>
    <w:p w:rsidR="00281EC3" w:rsidRPr="009C4180" w:rsidRDefault="00281EC3" w:rsidP="00A56431">
      <w:pPr>
        <w:ind w:firstLine="720"/>
        <w:rPr>
          <w:spacing w:val="-3"/>
          <w:sz w:val="12"/>
          <w:szCs w:val="12"/>
          <w:lang w:val="de-DE"/>
        </w:rPr>
      </w:pPr>
    </w:p>
    <w:tbl>
      <w:tblPr>
        <w:tblW w:w="91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1418"/>
        <w:gridCol w:w="1559"/>
        <w:gridCol w:w="2161"/>
      </w:tblGrid>
      <w:tr w:rsidR="00AE1077" w:rsidTr="00BB32A1">
        <w:trPr>
          <w:trHeight w:val="284"/>
        </w:trPr>
        <w:tc>
          <w:tcPr>
            <w:tcW w:w="6946" w:type="dxa"/>
            <w:gridSpan w:val="4"/>
            <w:hideMark/>
          </w:tcPr>
          <w:p w:rsidR="00AE1077" w:rsidRPr="000C0ABE" w:rsidRDefault="00C20658" w:rsidP="00C20658">
            <w:pPr>
              <w:suppressAutoHyphens/>
              <w:rPr>
                <w:i/>
                <w:spacing w:val="-3"/>
                <w:sz w:val="22"/>
                <w:szCs w:val="22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TEIN5021  </w:t>
            </w:r>
            <w:r w:rsidR="00AE1077">
              <w:rPr>
                <w:sz w:val="24"/>
                <w:szCs w:val="24"/>
                <w:lang w:val="lt-LT"/>
              </w:rPr>
              <w:t xml:space="preserve">TARPTAUTINĖ </w:t>
            </w:r>
            <w:r w:rsidR="00D35F08">
              <w:rPr>
                <w:sz w:val="24"/>
                <w:szCs w:val="24"/>
                <w:lang w:val="lt-LT"/>
              </w:rPr>
              <w:t xml:space="preserve">PRIVATINĖ </w:t>
            </w:r>
            <w:r w:rsidR="00AE1077">
              <w:rPr>
                <w:sz w:val="24"/>
                <w:szCs w:val="24"/>
                <w:lang w:val="lt-LT"/>
              </w:rPr>
              <w:t xml:space="preserve">TEISĖ  </w:t>
            </w:r>
          </w:p>
        </w:tc>
        <w:tc>
          <w:tcPr>
            <w:tcW w:w="2161" w:type="dxa"/>
          </w:tcPr>
          <w:p w:rsidR="00AE1077" w:rsidRDefault="00AE1077" w:rsidP="004C479A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4 kreditai</w:t>
            </w:r>
          </w:p>
        </w:tc>
      </w:tr>
      <w:tr w:rsidR="00AE1077" w:rsidTr="00BB32A1">
        <w:trPr>
          <w:trHeight w:val="284"/>
        </w:trPr>
        <w:tc>
          <w:tcPr>
            <w:tcW w:w="3544" w:type="dxa"/>
            <w:hideMark/>
          </w:tcPr>
          <w:p w:rsidR="00AE1077" w:rsidRDefault="00AE1077" w:rsidP="004C479A">
            <w:pPr>
              <w:suppressAutoHyphens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J.Grigienė</w:t>
            </w:r>
          </w:p>
          <w:p w:rsidR="00AE1077" w:rsidRDefault="00AE1077" w:rsidP="004C479A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                    </w:t>
            </w:r>
            <w:r>
              <w:rPr>
                <w:i/>
                <w:spacing w:val="-3"/>
                <w:sz w:val="24"/>
                <w:szCs w:val="24"/>
                <w:lang w:val="de-DE"/>
              </w:rPr>
              <w:t>Egzaminas</w:t>
            </w:r>
            <w:r>
              <w:rPr>
                <w:b/>
                <w:i/>
                <w:spacing w:val="-3"/>
                <w:sz w:val="24"/>
                <w:szCs w:val="24"/>
                <w:lang w:val="de-DE"/>
              </w:rPr>
              <w:t xml:space="preserve"> 02 10</w:t>
            </w:r>
          </w:p>
        </w:tc>
        <w:tc>
          <w:tcPr>
            <w:tcW w:w="425" w:type="dxa"/>
            <w:hideMark/>
          </w:tcPr>
          <w:p w:rsidR="00AE1077" w:rsidRDefault="00C20658" w:rsidP="004C479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1418" w:type="dxa"/>
            <w:hideMark/>
          </w:tcPr>
          <w:p w:rsidR="00AE1077" w:rsidRDefault="00AE1077" w:rsidP="004C479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>01 30-02 08</w:t>
            </w:r>
          </w:p>
        </w:tc>
        <w:tc>
          <w:tcPr>
            <w:tcW w:w="1559" w:type="dxa"/>
            <w:hideMark/>
          </w:tcPr>
          <w:p w:rsidR="00AE1077" w:rsidRDefault="00AE1077" w:rsidP="004C479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18.00-19.30</w:t>
            </w:r>
          </w:p>
          <w:p w:rsidR="00AE1077" w:rsidRDefault="00AE1077" w:rsidP="004C479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19.45-20.30</w:t>
            </w:r>
          </w:p>
        </w:tc>
        <w:tc>
          <w:tcPr>
            <w:tcW w:w="2161" w:type="dxa"/>
            <w:hideMark/>
          </w:tcPr>
          <w:p w:rsidR="00AE1077" w:rsidRDefault="00AE1077" w:rsidP="004C479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206 Jonavos 66</w:t>
            </w:r>
          </w:p>
          <w:p w:rsidR="00AE1077" w:rsidRDefault="00AE1077" w:rsidP="004C479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206 Jonavos 66</w:t>
            </w:r>
          </w:p>
        </w:tc>
      </w:tr>
      <w:tr w:rsidR="00294A0C" w:rsidTr="00BB32A1">
        <w:trPr>
          <w:trHeight w:val="284"/>
        </w:trPr>
        <w:tc>
          <w:tcPr>
            <w:tcW w:w="6946" w:type="dxa"/>
            <w:gridSpan w:val="4"/>
            <w:hideMark/>
          </w:tcPr>
          <w:p w:rsidR="00294A0C" w:rsidRDefault="00294A0C" w:rsidP="00C20658">
            <w:pPr>
              <w:pStyle w:val="Footer"/>
              <w:tabs>
                <w:tab w:val="left" w:pos="1296"/>
              </w:tabs>
              <w:spacing w:line="240" w:lineRule="atLeast"/>
              <w:rPr>
                <w:spacing w:val="-3"/>
                <w:lang w:val="de-DE"/>
              </w:rPr>
            </w:pP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>2. T</w:t>
            </w:r>
            <w:r w:rsidR="00C20658">
              <w:rPr>
                <w:rFonts w:ascii="Times New Roman" w:hAnsi="Times New Roman"/>
                <w:noProof w:val="0"/>
                <w:szCs w:val="24"/>
                <w:lang w:val="lt-LT"/>
              </w:rPr>
              <w:t>VT5017  NUSIKALTIMAI VERSLE</w:t>
            </w: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 </w:t>
            </w:r>
          </w:p>
        </w:tc>
        <w:tc>
          <w:tcPr>
            <w:tcW w:w="2161" w:type="dxa"/>
            <w:hideMark/>
          </w:tcPr>
          <w:p w:rsidR="00294A0C" w:rsidRDefault="00294A0C" w:rsidP="00294A0C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4 kreditai</w:t>
            </w:r>
          </w:p>
        </w:tc>
      </w:tr>
      <w:tr w:rsidR="00294A0C" w:rsidTr="00BB32A1">
        <w:trPr>
          <w:trHeight w:val="284"/>
        </w:trPr>
        <w:tc>
          <w:tcPr>
            <w:tcW w:w="3544" w:type="dxa"/>
            <w:hideMark/>
          </w:tcPr>
          <w:p w:rsidR="00294A0C" w:rsidRDefault="00294A0C" w:rsidP="00294A0C">
            <w:pPr>
              <w:suppressAutoHyphens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E.</w:t>
            </w:r>
            <w:r w:rsidR="00C20658">
              <w:rPr>
                <w:sz w:val="24"/>
                <w:szCs w:val="24"/>
                <w:lang w:val="de-DE"/>
              </w:rPr>
              <w:t>Gruody</w:t>
            </w:r>
            <w:r>
              <w:rPr>
                <w:sz w:val="24"/>
                <w:szCs w:val="24"/>
                <w:lang w:val="de-DE"/>
              </w:rPr>
              <w:t>tė</w:t>
            </w:r>
          </w:p>
          <w:p w:rsidR="00294A0C" w:rsidRDefault="00294A0C" w:rsidP="00C20658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                  </w:t>
            </w:r>
            <w:r w:rsidR="00AE1077">
              <w:rPr>
                <w:sz w:val="24"/>
                <w:szCs w:val="24"/>
                <w:lang w:val="de-DE"/>
              </w:rPr>
              <w:t xml:space="preserve">  </w:t>
            </w:r>
            <w:r>
              <w:rPr>
                <w:i/>
                <w:spacing w:val="-3"/>
                <w:sz w:val="24"/>
                <w:lang w:val="de-DE"/>
              </w:rPr>
              <w:t>Egzaminas</w:t>
            </w:r>
            <w:r>
              <w:rPr>
                <w:b/>
                <w:i/>
                <w:spacing w:val="-3"/>
                <w:sz w:val="24"/>
                <w:lang w:val="de-DE"/>
              </w:rPr>
              <w:t xml:space="preserve"> 02 </w:t>
            </w:r>
            <w:r w:rsidR="00C20658">
              <w:rPr>
                <w:b/>
                <w:i/>
                <w:spacing w:val="-3"/>
                <w:sz w:val="24"/>
                <w:lang w:val="de-DE"/>
              </w:rPr>
              <w:t>2</w:t>
            </w:r>
            <w:r w:rsidR="005A6F77">
              <w:rPr>
                <w:b/>
                <w:i/>
                <w:spacing w:val="-3"/>
                <w:sz w:val="24"/>
                <w:lang w:val="de-DE"/>
              </w:rPr>
              <w:t>5</w:t>
            </w:r>
          </w:p>
        </w:tc>
        <w:tc>
          <w:tcPr>
            <w:tcW w:w="425" w:type="dxa"/>
            <w:hideMark/>
          </w:tcPr>
          <w:p w:rsidR="00294A0C" w:rsidRDefault="00294A0C" w:rsidP="00294A0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1418" w:type="dxa"/>
            <w:hideMark/>
          </w:tcPr>
          <w:p w:rsidR="00294A0C" w:rsidRDefault="00294A0C" w:rsidP="00C20658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0</w:t>
            </w:r>
            <w:r w:rsidR="00C20658">
              <w:rPr>
                <w:spacing w:val="-3"/>
                <w:sz w:val="24"/>
                <w:lang w:val="de-DE"/>
              </w:rPr>
              <w:t>2 13</w:t>
            </w:r>
            <w:r>
              <w:rPr>
                <w:spacing w:val="-3"/>
                <w:sz w:val="24"/>
                <w:lang w:val="de-DE"/>
              </w:rPr>
              <w:t xml:space="preserve">-02 </w:t>
            </w:r>
            <w:r w:rsidR="00C20658">
              <w:rPr>
                <w:spacing w:val="-3"/>
                <w:sz w:val="24"/>
                <w:lang w:val="de-DE"/>
              </w:rPr>
              <w:t>2</w:t>
            </w:r>
            <w:r w:rsidR="005A6F77">
              <w:rPr>
                <w:spacing w:val="-3"/>
                <w:sz w:val="24"/>
                <w:lang w:val="de-DE"/>
              </w:rPr>
              <w:t>3</w:t>
            </w:r>
          </w:p>
        </w:tc>
        <w:tc>
          <w:tcPr>
            <w:tcW w:w="1559" w:type="dxa"/>
            <w:hideMark/>
          </w:tcPr>
          <w:p w:rsidR="00294A0C" w:rsidRDefault="005A6F77" w:rsidP="00294A0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</w:t>
            </w:r>
            <w:r w:rsidR="00C20658">
              <w:rPr>
                <w:spacing w:val="-3"/>
                <w:sz w:val="24"/>
                <w:lang w:val="de-DE"/>
              </w:rPr>
              <w:t>5</w:t>
            </w:r>
            <w:r>
              <w:rPr>
                <w:spacing w:val="-3"/>
                <w:sz w:val="24"/>
                <w:lang w:val="de-DE"/>
              </w:rPr>
              <w:t>.</w:t>
            </w:r>
            <w:r w:rsidR="00294A0C">
              <w:rPr>
                <w:spacing w:val="-3"/>
                <w:sz w:val="24"/>
                <w:lang w:val="de-DE"/>
              </w:rPr>
              <w:t>00-1</w:t>
            </w:r>
            <w:r w:rsidR="00C20658">
              <w:rPr>
                <w:spacing w:val="-3"/>
                <w:sz w:val="24"/>
                <w:lang w:val="de-DE"/>
              </w:rPr>
              <w:t>6</w:t>
            </w:r>
            <w:r>
              <w:rPr>
                <w:spacing w:val="-3"/>
                <w:sz w:val="24"/>
                <w:lang w:val="de-DE"/>
              </w:rPr>
              <w:t>.</w:t>
            </w:r>
            <w:r w:rsidR="00294A0C">
              <w:rPr>
                <w:spacing w:val="-3"/>
                <w:sz w:val="24"/>
                <w:lang w:val="de-DE"/>
              </w:rPr>
              <w:t>30</w:t>
            </w:r>
          </w:p>
          <w:p w:rsidR="00294A0C" w:rsidRDefault="005A6F77" w:rsidP="00C20658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</w:t>
            </w:r>
            <w:r w:rsidR="00C20658">
              <w:rPr>
                <w:spacing w:val="-3"/>
                <w:sz w:val="24"/>
                <w:lang w:val="de-DE"/>
              </w:rPr>
              <w:t>6</w:t>
            </w:r>
            <w:r>
              <w:rPr>
                <w:spacing w:val="-3"/>
                <w:sz w:val="24"/>
                <w:lang w:val="de-DE"/>
              </w:rPr>
              <w:t>.45-</w:t>
            </w:r>
            <w:r w:rsidR="00C20658">
              <w:rPr>
                <w:spacing w:val="-3"/>
                <w:sz w:val="24"/>
                <w:lang w:val="de-DE"/>
              </w:rPr>
              <w:t>17</w:t>
            </w:r>
            <w:r>
              <w:rPr>
                <w:spacing w:val="-3"/>
                <w:sz w:val="24"/>
                <w:lang w:val="de-DE"/>
              </w:rPr>
              <w:t>.</w:t>
            </w:r>
            <w:r w:rsidR="00294A0C">
              <w:rPr>
                <w:spacing w:val="-3"/>
                <w:sz w:val="24"/>
                <w:lang w:val="de-DE"/>
              </w:rPr>
              <w:t>30</w:t>
            </w:r>
          </w:p>
        </w:tc>
        <w:tc>
          <w:tcPr>
            <w:tcW w:w="2161" w:type="dxa"/>
            <w:hideMark/>
          </w:tcPr>
          <w:p w:rsidR="00294A0C" w:rsidRDefault="00294A0C" w:rsidP="00294A0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206 Jonavos 66</w:t>
            </w:r>
          </w:p>
          <w:p w:rsidR="00294A0C" w:rsidRDefault="00294A0C" w:rsidP="00294A0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206 Jonavos 66</w:t>
            </w:r>
          </w:p>
        </w:tc>
      </w:tr>
      <w:tr w:rsidR="0030013F" w:rsidTr="00BB32A1">
        <w:trPr>
          <w:trHeight w:val="284"/>
        </w:trPr>
        <w:tc>
          <w:tcPr>
            <w:tcW w:w="6946" w:type="dxa"/>
            <w:gridSpan w:val="4"/>
            <w:hideMark/>
          </w:tcPr>
          <w:p w:rsidR="0030013F" w:rsidRDefault="0030013F" w:rsidP="0030013F">
            <w:pPr>
              <w:pStyle w:val="Footer"/>
              <w:tabs>
                <w:tab w:val="left" w:pos="1296"/>
              </w:tabs>
              <w:spacing w:line="240" w:lineRule="atLeast"/>
              <w:rPr>
                <w:rFonts w:ascii="Times New Roman" w:hAnsi="Times New Roman"/>
                <w:noProof w:val="0"/>
                <w:szCs w:val="24"/>
                <w:lang w:val="lt-LT"/>
              </w:rPr>
            </w:pP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>3. TEI</w:t>
            </w:r>
            <w:r w:rsidR="006237A3">
              <w:rPr>
                <w:rFonts w:ascii="Times New Roman" w:hAnsi="Times New Roman"/>
                <w:noProof w:val="0"/>
                <w:szCs w:val="24"/>
                <w:lang w:val="lt-LT"/>
              </w:rPr>
              <w:t>N</w:t>
            </w: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4008 EUROPOS SĄJUNGOS TEISĖ (2): MATERIALINĖ </w:t>
            </w:r>
          </w:p>
          <w:p w:rsidR="0030013F" w:rsidRDefault="0030013F" w:rsidP="00C20658">
            <w:pPr>
              <w:pStyle w:val="Footer"/>
              <w:tabs>
                <w:tab w:val="left" w:pos="1296"/>
              </w:tabs>
              <w:spacing w:line="240" w:lineRule="atLeast"/>
              <w:rPr>
                <w:spacing w:val="-3"/>
                <w:lang w:val="de-DE"/>
              </w:rPr>
            </w:pP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    TEISĖ </w:t>
            </w:r>
            <w:r>
              <w:rPr>
                <w:rFonts w:ascii="Times New Roman" w:hAnsi="Times New Roman"/>
                <w:i/>
                <w:noProof w:val="0"/>
                <w:sz w:val="20"/>
                <w:lang w:val="lt-LT"/>
              </w:rPr>
              <w:t xml:space="preserve"> </w:t>
            </w:r>
          </w:p>
        </w:tc>
        <w:tc>
          <w:tcPr>
            <w:tcW w:w="2161" w:type="dxa"/>
            <w:hideMark/>
          </w:tcPr>
          <w:p w:rsidR="0030013F" w:rsidRDefault="0030013F" w:rsidP="0030013F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4 kreditai</w:t>
            </w:r>
          </w:p>
        </w:tc>
      </w:tr>
      <w:tr w:rsidR="005A6F77" w:rsidTr="00BB32A1">
        <w:trPr>
          <w:trHeight w:val="284"/>
        </w:trPr>
        <w:tc>
          <w:tcPr>
            <w:tcW w:w="3544" w:type="dxa"/>
            <w:hideMark/>
          </w:tcPr>
          <w:p w:rsidR="00C12592" w:rsidRDefault="005A6F77" w:rsidP="00C12592">
            <w:pPr>
              <w:suppressAutoHyphens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E.Žurauskaitė     </w:t>
            </w:r>
          </w:p>
          <w:p w:rsidR="005A6F77" w:rsidRDefault="005A6F77" w:rsidP="00C12592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        </w:t>
            </w:r>
            <w:r w:rsidR="00C12592">
              <w:rPr>
                <w:sz w:val="24"/>
                <w:szCs w:val="24"/>
                <w:lang w:val="de-DE"/>
              </w:rPr>
              <w:t xml:space="preserve">         </w:t>
            </w:r>
            <w:r w:rsidR="00AE1077">
              <w:rPr>
                <w:sz w:val="24"/>
                <w:szCs w:val="24"/>
                <w:lang w:val="de-DE"/>
              </w:rPr>
              <w:t xml:space="preserve"> </w:t>
            </w:r>
            <w:r w:rsidR="00C20658">
              <w:rPr>
                <w:sz w:val="24"/>
                <w:szCs w:val="24"/>
                <w:lang w:val="de-DE"/>
              </w:rPr>
              <w:t xml:space="preserve"> </w:t>
            </w:r>
            <w:r w:rsidR="00AE1077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spacing w:val="-3"/>
                <w:sz w:val="24"/>
                <w:lang w:val="de-DE"/>
              </w:rPr>
              <w:t>Egzaminas</w:t>
            </w:r>
            <w:r>
              <w:rPr>
                <w:b/>
                <w:i/>
                <w:spacing w:val="-3"/>
                <w:sz w:val="24"/>
                <w:lang w:val="de-DE"/>
              </w:rPr>
              <w:t xml:space="preserve"> 0</w:t>
            </w:r>
            <w:r w:rsidR="00C12592">
              <w:rPr>
                <w:b/>
                <w:i/>
                <w:spacing w:val="-3"/>
                <w:sz w:val="24"/>
                <w:lang w:val="de-DE"/>
              </w:rPr>
              <w:t>3</w:t>
            </w:r>
            <w:r>
              <w:rPr>
                <w:b/>
                <w:i/>
                <w:spacing w:val="-3"/>
                <w:sz w:val="24"/>
                <w:lang w:val="de-DE"/>
              </w:rPr>
              <w:t xml:space="preserve"> 1</w:t>
            </w:r>
            <w:r w:rsidR="00C12592">
              <w:rPr>
                <w:b/>
                <w:i/>
                <w:spacing w:val="-3"/>
                <w:sz w:val="24"/>
                <w:lang w:val="de-DE"/>
              </w:rPr>
              <w:t>0</w:t>
            </w:r>
          </w:p>
        </w:tc>
        <w:tc>
          <w:tcPr>
            <w:tcW w:w="425" w:type="dxa"/>
            <w:hideMark/>
          </w:tcPr>
          <w:p w:rsidR="005A6F77" w:rsidRDefault="005A6F77" w:rsidP="0030013F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  <w:p w:rsidR="005A6F77" w:rsidRDefault="005A6F77" w:rsidP="0030013F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</w:p>
        </w:tc>
        <w:tc>
          <w:tcPr>
            <w:tcW w:w="1418" w:type="dxa"/>
            <w:hideMark/>
          </w:tcPr>
          <w:p w:rsidR="005A6F77" w:rsidRDefault="005A6F77" w:rsidP="005A6F77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02 </w:t>
            </w:r>
            <w:r w:rsidR="00C12592">
              <w:rPr>
                <w:spacing w:val="-3"/>
                <w:sz w:val="24"/>
                <w:szCs w:val="24"/>
                <w:lang w:val="de-DE"/>
              </w:rPr>
              <w:t>27</w:t>
            </w:r>
            <w:r>
              <w:rPr>
                <w:spacing w:val="-3"/>
                <w:sz w:val="24"/>
                <w:szCs w:val="24"/>
                <w:lang w:val="de-DE"/>
              </w:rPr>
              <w:t>-</w:t>
            </w:r>
            <w:r w:rsidR="00C12592">
              <w:rPr>
                <w:spacing w:val="-3"/>
                <w:sz w:val="24"/>
                <w:szCs w:val="24"/>
                <w:lang w:val="de-DE"/>
              </w:rPr>
              <w:t>03</w:t>
            </w:r>
            <w:r>
              <w:rPr>
                <w:spacing w:val="-3"/>
                <w:sz w:val="24"/>
                <w:szCs w:val="24"/>
                <w:lang w:val="de-DE"/>
              </w:rPr>
              <w:t xml:space="preserve"> </w:t>
            </w:r>
            <w:r w:rsidR="00C12592">
              <w:rPr>
                <w:spacing w:val="-3"/>
                <w:sz w:val="24"/>
                <w:szCs w:val="24"/>
                <w:lang w:val="de-DE"/>
              </w:rPr>
              <w:t>08</w:t>
            </w:r>
          </w:p>
          <w:p w:rsidR="005A6F77" w:rsidRDefault="005A6F77" w:rsidP="005A6F77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</w:p>
        </w:tc>
        <w:tc>
          <w:tcPr>
            <w:tcW w:w="1559" w:type="dxa"/>
          </w:tcPr>
          <w:p w:rsidR="005A6F77" w:rsidRDefault="005A6F77" w:rsidP="0088089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</w:t>
            </w:r>
            <w:r w:rsidR="00136CC0">
              <w:rPr>
                <w:spacing w:val="-3"/>
                <w:sz w:val="24"/>
                <w:lang w:val="de-DE"/>
              </w:rPr>
              <w:t>8</w:t>
            </w:r>
            <w:r>
              <w:rPr>
                <w:spacing w:val="-3"/>
                <w:sz w:val="24"/>
                <w:lang w:val="de-DE"/>
              </w:rPr>
              <w:t>.00-1</w:t>
            </w:r>
            <w:r w:rsidR="00136CC0">
              <w:rPr>
                <w:spacing w:val="-3"/>
                <w:sz w:val="24"/>
                <w:lang w:val="de-DE"/>
              </w:rPr>
              <w:t>9</w:t>
            </w:r>
            <w:r>
              <w:rPr>
                <w:spacing w:val="-3"/>
                <w:sz w:val="24"/>
                <w:lang w:val="de-DE"/>
              </w:rPr>
              <w:t>.30</w:t>
            </w:r>
          </w:p>
          <w:p w:rsidR="005A6F77" w:rsidRDefault="005A6F77" w:rsidP="00136CC0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</w:t>
            </w:r>
            <w:r w:rsidR="00136CC0">
              <w:rPr>
                <w:spacing w:val="-3"/>
                <w:sz w:val="24"/>
                <w:lang w:val="de-DE"/>
              </w:rPr>
              <w:t>9</w:t>
            </w:r>
            <w:r>
              <w:rPr>
                <w:spacing w:val="-3"/>
                <w:sz w:val="24"/>
                <w:lang w:val="de-DE"/>
              </w:rPr>
              <w:t>.45-</w:t>
            </w:r>
            <w:r w:rsidR="00136CC0">
              <w:rPr>
                <w:spacing w:val="-3"/>
                <w:sz w:val="24"/>
                <w:lang w:val="de-DE"/>
              </w:rPr>
              <w:t>20</w:t>
            </w:r>
            <w:r>
              <w:rPr>
                <w:spacing w:val="-3"/>
                <w:sz w:val="24"/>
                <w:lang w:val="de-DE"/>
              </w:rPr>
              <w:t>.30</w:t>
            </w:r>
          </w:p>
        </w:tc>
        <w:tc>
          <w:tcPr>
            <w:tcW w:w="2161" w:type="dxa"/>
            <w:hideMark/>
          </w:tcPr>
          <w:p w:rsidR="005A6F77" w:rsidRDefault="005A6F77" w:rsidP="0088089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206 Jonavos 66</w:t>
            </w:r>
          </w:p>
          <w:p w:rsidR="005A6F77" w:rsidRDefault="005A6F77" w:rsidP="00C1259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206 Jonavos 66</w:t>
            </w:r>
          </w:p>
        </w:tc>
      </w:tr>
      <w:tr w:rsidR="00C12592" w:rsidTr="00BB32A1">
        <w:trPr>
          <w:trHeight w:val="284"/>
        </w:trPr>
        <w:tc>
          <w:tcPr>
            <w:tcW w:w="6946" w:type="dxa"/>
            <w:gridSpan w:val="4"/>
            <w:hideMark/>
          </w:tcPr>
          <w:p w:rsidR="00C12592" w:rsidRPr="00C12592" w:rsidRDefault="00C12592" w:rsidP="00C20658">
            <w:pPr>
              <w:suppressAutoHyphens/>
              <w:rPr>
                <w:i/>
                <w:spacing w:val="-3"/>
                <w:sz w:val="24"/>
                <w:lang w:val="de-DE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de-DE"/>
              </w:rPr>
              <w:t>. TEIN</w:t>
            </w:r>
            <w:r>
              <w:rPr>
                <w:sz w:val="24"/>
                <w:szCs w:val="24"/>
              </w:rPr>
              <w:t>4007  ĮMONIŲ</w:t>
            </w:r>
            <w:r>
              <w:rPr>
                <w:sz w:val="24"/>
                <w:szCs w:val="24"/>
                <w:lang w:val="de-DE"/>
              </w:rPr>
              <w:t xml:space="preserve"> TEISĖ   </w:t>
            </w:r>
          </w:p>
        </w:tc>
        <w:tc>
          <w:tcPr>
            <w:tcW w:w="2161" w:type="dxa"/>
            <w:hideMark/>
          </w:tcPr>
          <w:p w:rsidR="00C12592" w:rsidRDefault="00C12592" w:rsidP="005F4859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4 kreditai</w:t>
            </w:r>
          </w:p>
        </w:tc>
      </w:tr>
      <w:tr w:rsidR="00C12592" w:rsidTr="00BB32A1">
        <w:trPr>
          <w:trHeight w:val="284"/>
        </w:trPr>
        <w:tc>
          <w:tcPr>
            <w:tcW w:w="3544" w:type="dxa"/>
            <w:hideMark/>
          </w:tcPr>
          <w:p w:rsidR="00C12592" w:rsidRDefault="00C12592" w:rsidP="005F4859">
            <w:pPr>
              <w:suppressAutoHyphens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S.Ščerbina-Dalibagienė,</w:t>
            </w:r>
          </w:p>
          <w:p w:rsidR="00C12592" w:rsidRDefault="00C12592" w:rsidP="00C20658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J.Grigienė</w:t>
            </w:r>
            <w:r>
              <w:rPr>
                <w:i/>
                <w:spacing w:val="-3"/>
                <w:sz w:val="24"/>
                <w:lang w:val="de-DE"/>
              </w:rPr>
              <w:t xml:space="preserve">   Egzaminas</w:t>
            </w:r>
            <w:r>
              <w:rPr>
                <w:b/>
                <w:i/>
                <w:spacing w:val="-3"/>
                <w:sz w:val="24"/>
                <w:lang w:val="de-DE"/>
              </w:rPr>
              <w:t xml:space="preserve"> 03 24</w:t>
            </w:r>
            <w:r>
              <w:rPr>
                <w:i/>
                <w:spacing w:val="-3"/>
                <w:sz w:val="24"/>
                <w:lang w:val="de-DE"/>
              </w:rPr>
              <w:t xml:space="preserve">     </w:t>
            </w:r>
          </w:p>
        </w:tc>
        <w:tc>
          <w:tcPr>
            <w:tcW w:w="425" w:type="dxa"/>
            <w:hideMark/>
          </w:tcPr>
          <w:p w:rsidR="00C12592" w:rsidRDefault="00C12592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  <w:p w:rsidR="00C12592" w:rsidRDefault="00C12592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</w:p>
        </w:tc>
        <w:tc>
          <w:tcPr>
            <w:tcW w:w="1418" w:type="dxa"/>
            <w:hideMark/>
          </w:tcPr>
          <w:p w:rsidR="00C12592" w:rsidRDefault="00C12592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03 13-03 22</w:t>
            </w:r>
          </w:p>
          <w:p w:rsidR="00C12592" w:rsidRDefault="00C12592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</w:p>
        </w:tc>
        <w:tc>
          <w:tcPr>
            <w:tcW w:w="1559" w:type="dxa"/>
            <w:hideMark/>
          </w:tcPr>
          <w:p w:rsidR="00C12592" w:rsidRDefault="00C12592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18.00-19.30</w:t>
            </w:r>
          </w:p>
          <w:p w:rsidR="00C12592" w:rsidRDefault="00C12592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19.45-20.30</w:t>
            </w:r>
          </w:p>
        </w:tc>
        <w:tc>
          <w:tcPr>
            <w:tcW w:w="2161" w:type="dxa"/>
            <w:hideMark/>
          </w:tcPr>
          <w:p w:rsidR="00C12592" w:rsidRDefault="00C12592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206 Jonavos 66</w:t>
            </w:r>
          </w:p>
          <w:p w:rsidR="00C12592" w:rsidRDefault="00C12592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206 Jonavos 66</w:t>
            </w:r>
          </w:p>
        </w:tc>
      </w:tr>
      <w:tr w:rsidR="00C12592" w:rsidTr="00BB32A1">
        <w:trPr>
          <w:trHeight w:val="284"/>
        </w:trPr>
        <w:tc>
          <w:tcPr>
            <w:tcW w:w="6946" w:type="dxa"/>
            <w:gridSpan w:val="4"/>
            <w:hideMark/>
          </w:tcPr>
          <w:p w:rsidR="00C12592" w:rsidRPr="004F53D6" w:rsidRDefault="00C12592" w:rsidP="00C20658">
            <w:pPr>
              <w:pStyle w:val="Footer"/>
              <w:tabs>
                <w:tab w:val="left" w:pos="1296"/>
              </w:tabs>
              <w:spacing w:line="240" w:lineRule="atLeast"/>
              <w:rPr>
                <w:rFonts w:ascii="Times New Roman" w:hAnsi="Times New Roman"/>
                <w:noProof w:val="0"/>
                <w:szCs w:val="24"/>
                <w:lang w:val="lt-LT"/>
              </w:rPr>
            </w:pP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>5</w:t>
            </w:r>
            <w:r w:rsidRPr="004F53D6">
              <w:rPr>
                <w:rFonts w:ascii="Times New Roman" w:hAnsi="Times New Roman"/>
                <w:noProof w:val="0"/>
                <w:szCs w:val="24"/>
                <w:lang w:val="lt-LT"/>
              </w:rPr>
              <w:t>. TEIN</w:t>
            </w: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>4009</w:t>
            </w:r>
            <w:r w:rsidRPr="004F53D6"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  </w:t>
            </w:r>
            <w:r>
              <w:rPr>
                <w:rFonts w:ascii="Times New Roman" w:hAnsi="Times New Roman"/>
                <w:noProof w:val="0"/>
                <w:szCs w:val="24"/>
                <w:lang w:val="lt-LT"/>
              </w:rPr>
              <w:t>MOKESČIŲ</w:t>
            </w:r>
            <w:r w:rsidRPr="004F53D6">
              <w:rPr>
                <w:rFonts w:ascii="Times New Roman" w:hAnsi="Times New Roman"/>
                <w:noProof w:val="0"/>
                <w:szCs w:val="24"/>
                <w:lang w:val="lt-LT"/>
              </w:rPr>
              <w:t xml:space="preserve"> TEISĖ   </w:t>
            </w:r>
          </w:p>
        </w:tc>
        <w:tc>
          <w:tcPr>
            <w:tcW w:w="2161" w:type="dxa"/>
            <w:hideMark/>
          </w:tcPr>
          <w:p w:rsidR="00C12592" w:rsidRDefault="00C12592" w:rsidP="005F4859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4 kreditai</w:t>
            </w:r>
          </w:p>
        </w:tc>
      </w:tr>
      <w:tr w:rsidR="00C12592" w:rsidTr="00BB32A1">
        <w:trPr>
          <w:trHeight w:val="284"/>
        </w:trPr>
        <w:tc>
          <w:tcPr>
            <w:tcW w:w="3544" w:type="dxa"/>
            <w:hideMark/>
          </w:tcPr>
          <w:p w:rsidR="00C12592" w:rsidRDefault="00C12592" w:rsidP="005F4859">
            <w:pPr>
              <w:suppressAutoHyphens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P.Čerka      </w:t>
            </w:r>
          </w:p>
          <w:p w:rsidR="00C12592" w:rsidRDefault="00C12592" w:rsidP="00C12592">
            <w:pPr>
              <w:suppressAutoHyphens/>
              <w:jc w:val="both"/>
              <w:rPr>
                <w:spacing w:val="-3"/>
                <w:sz w:val="24"/>
                <w:szCs w:val="24"/>
                <w:lang w:val="de-DE"/>
              </w:rPr>
            </w:pPr>
            <w:r>
              <w:rPr>
                <w:i/>
                <w:spacing w:val="-3"/>
                <w:sz w:val="24"/>
                <w:lang w:val="de-DE"/>
              </w:rPr>
              <w:t xml:space="preserve">                    </w:t>
            </w:r>
            <w:r w:rsidR="00AE1077">
              <w:rPr>
                <w:i/>
                <w:spacing w:val="-3"/>
                <w:sz w:val="24"/>
                <w:lang w:val="de-DE"/>
              </w:rPr>
              <w:t xml:space="preserve">  </w:t>
            </w:r>
            <w:r>
              <w:rPr>
                <w:i/>
                <w:spacing w:val="-3"/>
                <w:sz w:val="24"/>
                <w:lang w:val="de-DE"/>
              </w:rPr>
              <w:t xml:space="preserve">  </w:t>
            </w:r>
            <w:r w:rsidR="00C20658">
              <w:rPr>
                <w:i/>
                <w:spacing w:val="-3"/>
                <w:sz w:val="24"/>
                <w:lang w:val="de-DE"/>
              </w:rPr>
              <w:t xml:space="preserve"> </w:t>
            </w:r>
            <w:r>
              <w:rPr>
                <w:i/>
                <w:spacing w:val="-3"/>
                <w:sz w:val="24"/>
                <w:lang w:val="de-DE"/>
              </w:rPr>
              <w:t>Egzaminas</w:t>
            </w:r>
            <w:r>
              <w:rPr>
                <w:b/>
                <w:i/>
                <w:spacing w:val="-3"/>
                <w:sz w:val="24"/>
                <w:lang w:val="de-DE"/>
              </w:rPr>
              <w:t xml:space="preserve">  04 07</w:t>
            </w:r>
            <w:r>
              <w:rPr>
                <w:b/>
                <w:i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25" w:type="dxa"/>
            <w:hideMark/>
          </w:tcPr>
          <w:p w:rsidR="00C12592" w:rsidRDefault="00C12592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1418" w:type="dxa"/>
            <w:hideMark/>
          </w:tcPr>
          <w:p w:rsidR="00C12592" w:rsidRDefault="00C12592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03 27-04 05</w:t>
            </w:r>
          </w:p>
        </w:tc>
        <w:tc>
          <w:tcPr>
            <w:tcW w:w="1559" w:type="dxa"/>
            <w:hideMark/>
          </w:tcPr>
          <w:p w:rsidR="00C12592" w:rsidRDefault="00C12592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18.00-19.30</w:t>
            </w:r>
          </w:p>
          <w:p w:rsidR="00C12592" w:rsidRDefault="00C12592" w:rsidP="00C12592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19.45-20.30</w:t>
            </w:r>
          </w:p>
        </w:tc>
        <w:tc>
          <w:tcPr>
            <w:tcW w:w="2161" w:type="dxa"/>
            <w:hideMark/>
          </w:tcPr>
          <w:p w:rsidR="00C12592" w:rsidRDefault="00C12592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206 Jonavos 66</w:t>
            </w:r>
          </w:p>
          <w:p w:rsidR="00C12592" w:rsidRDefault="00C12592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206 Jonavos 66</w:t>
            </w:r>
          </w:p>
        </w:tc>
      </w:tr>
    </w:tbl>
    <w:p w:rsidR="00726E12" w:rsidRPr="004B7B63" w:rsidRDefault="00726E12" w:rsidP="00A56431">
      <w:pPr>
        <w:rPr>
          <w:b/>
          <w:sz w:val="16"/>
          <w:szCs w:val="16"/>
          <w:u w:val="single"/>
        </w:rPr>
      </w:pPr>
    </w:p>
    <w:p w:rsidR="007933AD" w:rsidRDefault="005F4859" w:rsidP="004B7B63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</w:t>
      </w:r>
      <w:r w:rsidR="004B7B63">
        <w:rPr>
          <w:i/>
          <w:sz w:val="24"/>
          <w:szCs w:val="24"/>
        </w:rPr>
        <w:t>Pasirinkti vieną dalyką:</w:t>
      </w:r>
    </w:p>
    <w:p w:rsidR="004B7B63" w:rsidRPr="004B7B63" w:rsidRDefault="004B7B63" w:rsidP="004B7B63">
      <w:pPr>
        <w:ind w:left="360"/>
        <w:rPr>
          <w:i/>
          <w:sz w:val="8"/>
          <w:szCs w:val="8"/>
        </w:rPr>
      </w:pPr>
    </w:p>
    <w:tbl>
      <w:tblPr>
        <w:tblW w:w="91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1418"/>
        <w:gridCol w:w="1559"/>
        <w:gridCol w:w="2161"/>
      </w:tblGrid>
      <w:tr w:rsidR="005F4859" w:rsidTr="00BB32A1">
        <w:trPr>
          <w:trHeight w:val="284"/>
        </w:trPr>
        <w:tc>
          <w:tcPr>
            <w:tcW w:w="6946" w:type="dxa"/>
            <w:gridSpan w:val="4"/>
            <w:hideMark/>
          </w:tcPr>
          <w:p w:rsidR="005F4859" w:rsidRDefault="005F4859" w:rsidP="005F4859">
            <w:pPr>
              <w:suppressAutoHyphens/>
              <w:rPr>
                <w:spacing w:val="-3"/>
                <w:sz w:val="24"/>
                <w:lang w:val="de-DE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  <w:lang w:val="de-DE"/>
              </w:rPr>
              <w:t xml:space="preserve"> TEIN</w:t>
            </w:r>
            <w:r>
              <w:rPr>
                <w:sz w:val="24"/>
                <w:szCs w:val="24"/>
              </w:rPr>
              <w:t>5019 SUTARČIŲ</w:t>
            </w:r>
            <w:r>
              <w:rPr>
                <w:sz w:val="24"/>
                <w:szCs w:val="24"/>
                <w:lang w:val="de-DE"/>
              </w:rPr>
              <w:t xml:space="preserve"> TEISĖ </w:t>
            </w:r>
          </w:p>
        </w:tc>
        <w:tc>
          <w:tcPr>
            <w:tcW w:w="2161" w:type="dxa"/>
            <w:hideMark/>
          </w:tcPr>
          <w:p w:rsidR="005F4859" w:rsidRDefault="005F4859" w:rsidP="005F4859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4 kreditai</w:t>
            </w:r>
          </w:p>
        </w:tc>
      </w:tr>
      <w:tr w:rsidR="005F4859" w:rsidTr="00BB32A1">
        <w:trPr>
          <w:trHeight w:val="284"/>
        </w:trPr>
        <w:tc>
          <w:tcPr>
            <w:tcW w:w="3544" w:type="dxa"/>
            <w:hideMark/>
          </w:tcPr>
          <w:p w:rsidR="005F4859" w:rsidRDefault="005F4859" w:rsidP="005F4859">
            <w:pPr>
              <w:suppressAutoHyphens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P.Astromskis    </w:t>
            </w:r>
          </w:p>
          <w:p w:rsidR="005F4859" w:rsidRPr="00945526" w:rsidRDefault="005F4859" w:rsidP="00AE1077">
            <w:pPr>
              <w:suppressAutoHyphens/>
              <w:rPr>
                <w:sz w:val="24"/>
                <w:szCs w:val="24"/>
                <w:lang w:val="de-DE"/>
              </w:rPr>
            </w:pPr>
            <w:r>
              <w:rPr>
                <w:i/>
                <w:spacing w:val="-3"/>
                <w:sz w:val="24"/>
                <w:lang w:val="de-DE"/>
              </w:rPr>
              <w:t xml:space="preserve">                      </w:t>
            </w:r>
            <w:r w:rsidR="00C20658">
              <w:rPr>
                <w:i/>
                <w:spacing w:val="-3"/>
                <w:sz w:val="24"/>
                <w:lang w:val="de-DE"/>
              </w:rPr>
              <w:t xml:space="preserve">  </w:t>
            </w:r>
            <w:r>
              <w:rPr>
                <w:i/>
                <w:spacing w:val="-3"/>
                <w:sz w:val="24"/>
                <w:lang w:val="de-DE"/>
              </w:rPr>
              <w:t xml:space="preserve">  Egzaminas</w:t>
            </w:r>
            <w:r>
              <w:rPr>
                <w:b/>
                <w:i/>
                <w:spacing w:val="-3"/>
                <w:sz w:val="24"/>
                <w:lang w:val="de-DE"/>
              </w:rPr>
              <w:t xml:space="preserve"> 04 22</w:t>
            </w:r>
          </w:p>
        </w:tc>
        <w:tc>
          <w:tcPr>
            <w:tcW w:w="425" w:type="dxa"/>
            <w:hideMark/>
          </w:tcPr>
          <w:p w:rsidR="005F4859" w:rsidRDefault="005F4859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1418" w:type="dxa"/>
            <w:hideMark/>
          </w:tcPr>
          <w:p w:rsidR="005F4859" w:rsidRDefault="005F4859" w:rsidP="000F558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 xml:space="preserve">04 10-04 </w:t>
            </w:r>
            <w:r w:rsidR="000F558A">
              <w:rPr>
                <w:spacing w:val="-3"/>
                <w:sz w:val="24"/>
                <w:lang w:val="de-DE"/>
              </w:rPr>
              <w:t>20</w:t>
            </w:r>
          </w:p>
        </w:tc>
        <w:tc>
          <w:tcPr>
            <w:tcW w:w="1559" w:type="dxa"/>
          </w:tcPr>
          <w:p w:rsidR="005F4859" w:rsidRDefault="005F4859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15.00-16.30</w:t>
            </w:r>
          </w:p>
          <w:p w:rsidR="005F4859" w:rsidRDefault="005F4859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16.45-17.30</w:t>
            </w:r>
          </w:p>
        </w:tc>
        <w:tc>
          <w:tcPr>
            <w:tcW w:w="2161" w:type="dxa"/>
          </w:tcPr>
          <w:p w:rsidR="005F4859" w:rsidRDefault="005F4859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206 Jonavos 66</w:t>
            </w:r>
          </w:p>
          <w:p w:rsidR="005F4859" w:rsidRDefault="005F4859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206 Jonavos 66</w:t>
            </w:r>
          </w:p>
        </w:tc>
      </w:tr>
      <w:tr w:rsidR="00DC1464" w:rsidTr="00BB32A1">
        <w:trPr>
          <w:trHeight w:val="284"/>
        </w:trPr>
        <w:tc>
          <w:tcPr>
            <w:tcW w:w="6946" w:type="dxa"/>
            <w:gridSpan w:val="4"/>
            <w:hideMark/>
          </w:tcPr>
          <w:p w:rsidR="00AE1077" w:rsidRDefault="00C20658" w:rsidP="00AE1077">
            <w:pPr>
              <w:suppressAutoHyphens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="00DC1464">
              <w:rPr>
                <w:sz w:val="24"/>
                <w:szCs w:val="24"/>
                <w:lang w:val="lt-LT"/>
              </w:rPr>
              <w:t>. TEI502</w:t>
            </w:r>
            <w:r w:rsidR="00AE1077">
              <w:rPr>
                <w:sz w:val="24"/>
                <w:szCs w:val="24"/>
                <w:lang w:val="lt-LT"/>
              </w:rPr>
              <w:t>2</w:t>
            </w:r>
            <w:r w:rsidR="00DC1464">
              <w:rPr>
                <w:sz w:val="24"/>
                <w:szCs w:val="24"/>
                <w:lang w:val="lt-LT"/>
              </w:rPr>
              <w:t xml:space="preserve"> SPEC. KURSAS (</w:t>
            </w:r>
            <w:r w:rsidR="00AE1077">
              <w:rPr>
                <w:sz w:val="24"/>
                <w:szCs w:val="24"/>
                <w:lang w:val="lt-LT"/>
              </w:rPr>
              <w:t>1</w:t>
            </w:r>
            <w:r w:rsidR="00DC1464">
              <w:rPr>
                <w:sz w:val="24"/>
                <w:szCs w:val="24"/>
                <w:lang w:val="lt-LT"/>
              </w:rPr>
              <w:t xml:space="preserve">): </w:t>
            </w:r>
            <w:r w:rsidR="00AE1077">
              <w:rPr>
                <w:sz w:val="24"/>
                <w:szCs w:val="24"/>
                <w:lang w:val="lt-LT"/>
              </w:rPr>
              <w:t>TARPTAUTINĖS PREKYBOS IR</w:t>
            </w:r>
          </w:p>
          <w:p w:rsidR="00DC1464" w:rsidRPr="00B050E9" w:rsidRDefault="00AE1077" w:rsidP="00AE1077">
            <w:pPr>
              <w:suppressAutoHyphens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INVESTAVIMO </w:t>
            </w:r>
            <w:r w:rsidR="00B050E9">
              <w:rPr>
                <w:sz w:val="24"/>
                <w:szCs w:val="24"/>
                <w:lang w:val="lt-LT"/>
              </w:rPr>
              <w:t>TEISĖ</w:t>
            </w:r>
            <w:r w:rsidR="00DC1464">
              <w:rPr>
                <w:i/>
                <w:spacing w:val="-3"/>
                <w:sz w:val="24"/>
                <w:szCs w:val="24"/>
                <w:lang w:val="de-DE"/>
              </w:rPr>
              <w:t xml:space="preserve">   </w:t>
            </w:r>
            <w:r>
              <w:rPr>
                <w:i/>
                <w:spacing w:val="-3"/>
                <w:sz w:val="24"/>
                <w:szCs w:val="24"/>
                <w:lang w:val="de-DE"/>
              </w:rPr>
              <w:t>International Trade and Investment Law</w:t>
            </w:r>
            <w:r w:rsidR="00DC1464">
              <w:rPr>
                <w:i/>
                <w:spacing w:val="-3"/>
                <w:sz w:val="24"/>
                <w:szCs w:val="24"/>
                <w:lang w:val="de-DE"/>
              </w:rPr>
              <w:t xml:space="preserve">         </w:t>
            </w:r>
          </w:p>
        </w:tc>
        <w:tc>
          <w:tcPr>
            <w:tcW w:w="2161" w:type="dxa"/>
            <w:hideMark/>
          </w:tcPr>
          <w:p w:rsidR="00DC1464" w:rsidRDefault="00DC1464" w:rsidP="00A56431">
            <w:pPr>
              <w:suppressAutoHyphens/>
              <w:jc w:val="both"/>
              <w:rPr>
                <w:b/>
                <w:spacing w:val="-3"/>
                <w:sz w:val="24"/>
                <w:szCs w:val="24"/>
                <w:lang w:val="de-DE"/>
              </w:rPr>
            </w:pPr>
            <w:r>
              <w:rPr>
                <w:b/>
                <w:spacing w:val="-3"/>
                <w:sz w:val="24"/>
                <w:szCs w:val="24"/>
                <w:lang w:val="de-DE"/>
              </w:rPr>
              <w:t>4 kreditai</w:t>
            </w:r>
          </w:p>
          <w:p w:rsidR="00C20658" w:rsidRPr="00C20658" w:rsidRDefault="00C20658" w:rsidP="00A56431">
            <w:pPr>
              <w:suppressAutoHyphens/>
              <w:jc w:val="both"/>
              <w:rPr>
                <w:i/>
                <w:spacing w:val="-3"/>
                <w:sz w:val="22"/>
                <w:szCs w:val="22"/>
                <w:lang w:val="de-DE"/>
              </w:rPr>
            </w:pPr>
            <w:r w:rsidRPr="00C20658">
              <w:rPr>
                <w:i/>
                <w:spacing w:val="-3"/>
                <w:sz w:val="22"/>
                <w:szCs w:val="22"/>
                <w:lang w:val="de-DE"/>
              </w:rPr>
              <w:t>(in English)</w:t>
            </w:r>
          </w:p>
        </w:tc>
      </w:tr>
      <w:tr w:rsidR="00DC1464" w:rsidTr="00BB32A1">
        <w:trPr>
          <w:trHeight w:val="284"/>
        </w:trPr>
        <w:tc>
          <w:tcPr>
            <w:tcW w:w="3544" w:type="dxa"/>
            <w:hideMark/>
          </w:tcPr>
          <w:p w:rsidR="00DC1464" w:rsidRDefault="00DC1464" w:rsidP="00A56431">
            <w:pPr>
              <w:suppressAutoHyphens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</w:t>
            </w:r>
            <w:r w:rsidR="00AE1077">
              <w:rPr>
                <w:sz w:val="24"/>
                <w:szCs w:val="24"/>
                <w:lang w:val="de-DE"/>
              </w:rPr>
              <w:t>J.H.Fahner</w:t>
            </w:r>
          </w:p>
          <w:p w:rsidR="00DC1464" w:rsidRDefault="00DC1464" w:rsidP="00AE1077">
            <w:pPr>
              <w:suppressAutoHyphens/>
              <w:jc w:val="both"/>
            </w:pPr>
            <w:r>
              <w:rPr>
                <w:sz w:val="24"/>
                <w:szCs w:val="24"/>
                <w:lang w:val="de-DE"/>
              </w:rPr>
              <w:t xml:space="preserve">                     </w:t>
            </w:r>
            <w:r>
              <w:rPr>
                <w:i/>
                <w:spacing w:val="-3"/>
                <w:sz w:val="24"/>
                <w:szCs w:val="24"/>
                <w:lang w:val="de-DE"/>
              </w:rPr>
              <w:t>Egzaminas</w:t>
            </w:r>
            <w:r>
              <w:rPr>
                <w:b/>
                <w:i/>
                <w:spacing w:val="-3"/>
                <w:sz w:val="24"/>
                <w:szCs w:val="24"/>
                <w:lang w:val="de-DE"/>
              </w:rPr>
              <w:t xml:space="preserve"> 0</w:t>
            </w:r>
            <w:r w:rsidR="00AE1077">
              <w:rPr>
                <w:b/>
                <w:i/>
                <w:spacing w:val="-3"/>
                <w:sz w:val="24"/>
                <w:szCs w:val="24"/>
                <w:lang w:val="de-DE"/>
              </w:rPr>
              <w:t>4</w:t>
            </w:r>
            <w:r>
              <w:rPr>
                <w:b/>
                <w:i/>
                <w:spacing w:val="-3"/>
                <w:sz w:val="24"/>
                <w:szCs w:val="24"/>
                <w:lang w:val="de-DE"/>
              </w:rPr>
              <w:t xml:space="preserve"> </w:t>
            </w:r>
            <w:r w:rsidR="00AE1077">
              <w:rPr>
                <w:b/>
                <w:i/>
                <w:spacing w:val="-3"/>
                <w:sz w:val="24"/>
                <w:szCs w:val="24"/>
                <w:lang w:val="de-DE"/>
              </w:rPr>
              <w:t>22</w:t>
            </w:r>
          </w:p>
        </w:tc>
        <w:tc>
          <w:tcPr>
            <w:tcW w:w="425" w:type="dxa"/>
            <w:hideMark/>
          </w:tcPr>
          <w:p w:rsidR="00DC1464" w:rsidRDefault="00DC1464" w:rsidP="00A56431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1418" w:type="dxa"/>
            <w:hideMark/>
          </w:tcPr>
          <w:p w:rsidR="00DC1464" w:rsidRDefault="00AE1077" w:rsidP="000F558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 xml:space="preserve">04 10-04 </w:t>
            </w:r>
            <w:r w:rsidR="000F558A">
              <w:rPr>
                <w:spacing w:val="-3"/>
                <w:sz w:val="24"/>
                <w:lang w:val="de-DE"/>
              </w:rPr>
              <w:t>20</w:t>
            </w:r>
          </w:p>
        </w:tc>
        <w:tc>
          <w:tcPr>
            <w:tcW w:w="1559" w:type="dxa"/>
            <w:hideMark/>
          </w:tcPr>
          <w:p w:rsidR="00322AD8" w:rsidRDefault="00322AD8" w:rsidP="00322AD8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18.00-19.30</w:t>
            </w:r>
          </w:p>
          <w:p w:rsidR="00DC1464" w:rsidRDefault="00322AD8" w:rsidP="00322AD8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19.45-20.30</w:t>
            </w:r>
          </w:p>
        </w:tc>
        <w:tc>
          <w:tcPr>
            <w:tcW w:w="2161" w:type="dxa"/>
            <w:hideMark/>
          </w:tcPr>
          <w:p w:rsidR="00DC1464" w:rsidRDefault="00DC1464" w:rsidP="00013811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206 Jonavos 66</w:t>
            </w:r>
          </w:p>
          <w:p w:rsidR="00DC1464" w:rsidRDefault="00DC1464" w:rsidP="00013811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206 Jonavos 66</w:t>
            </w:r>
          </w:p>
        </w:tc>
      </w:tr>
    </w:tbl>
    <w:p w:rsidR="00DC1464" w:rsidRPr="009C4180" w:rsidRDefault="00DC1464" w:rsidP="00DC1464">
      <w:pPr>
        <w:tabs>
          <w:tab w:val="left" w:pos="-576"/>
          <w:tab w:val="left" w:pos="0"/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spacing w:val="-3"/>
          <w:sz w:val="16"/>
          <w:szCs w:val="16"/>
          <w:lang w:val="de-DE"/>
        </w:rPr>
      </w:pPr>
    </w:p>
    <w:p w:rsidR="00322AD8" w:rsidRPr="00322AD8" w:rsidRDefault="00E53744" w:rsidP="00322AD8">
      <w:pPr>
        <w:pStyle w:val="ListParagraph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C20658">
        <w:rPr>
          <w:i/>
          <w:sz w:val="24"/>
          <w:szCs w:val="24"/>
        </w:rPr>
        <w:t>7. Pasirinkti vieną dalyką</w:t>
      </w:r>
      <w:r w:rsidR="00322AD8" w:rsidRPr="00322AD8">
        <w:rPr>
          <w:i/>
          <w:sz w:val="24"/>
          <w:szCs w:val="24"/>
        </w:rPr>
        <w:t>:</w:t>
      </w:r>
    </w:p>
    <w:p w:rsidR="00322AD8" w:rsidRPr="009C4180" w:rsidRDefault="00322AD8" w:rsidP="00322AD8">
      <w:pPr>
        <w:tabs>
          <w:tab w:val="left" w:pos="-576"/>
          <w:tab w:val="left" w:pos="0"/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spacing w:val="-3"/>
          <w:sz w:val="8"/>
          <w:szCs w:val="8"/>
          <w:lang w:val="de-DE"/>
        </w:rPr>
      </w:pPr>
    </w:p>
    <w:tbl>
      <w:tblPr>
        <w:tblW w:w="91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283"/>
        <w:gridCol w:w="284"/>
        <w:gridCol w:w="1134"/>
        <w:gridCol w:w="1559"/>
        <w:gridCol w:w="2161"/>
      </w:tblGrid>
      <w:tr w:rsidR="00B64D5C" w:rsidTr="00BB32A1">
        <w:trPr>
          <w:trHeight w:val="284"/>
        </w:trPr>
        <w:tc>
          <w:tcPr>
            <w:tcW w:w="6946" w:type="dxa"/>
            <w:gridSpan w:val="6"/>
            <w:hideMark/>
          </w:tcPr>
          <w:p w:rsidR="00B64D5C" w:rsidRPr="004E111F" w:rsidRDefault="00B64D5C" w:rsidP="004C479A">
            <w:pPr>
              <w:pStyle w:val="Footer"/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szCs w:val="24"/>
                <w:lang w:val="lt-LT"/>
              </w:rPr>
            </w:pPr>
            <w:r w:rsidRPr="004E111F">
              <w:rPr>
                <w:rFonts w:ascii="Times New Roman" w:hAnsi="Times New Roman"/>
                <w:szCs w:val="24"/>
                <w:lang w:val="lt-LT"/>
              </w:rPr>
              <w:t xml:space="preserve">7. TEI5024 SPECIALUS KURSAS 3: TARPTAUTINIO VERSLO </w:t>
            </w:r>
          </w:p>
          <w:p w:rsidR="00B64D5C" w:rsidRPr="004E111F" w:rsidRDefault="00B64D5C" w:rsidP="004C479A">
            <w:pPr>
              <w:pStyle w:val="Footer"/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szCs w:val="24"/>
                <w:lang w:val="lt-LT"/>
              </w:rPr>
            </w:pPr>
            <w:r w:rsidRPr="004E111F">
              <w:rPr>
                <w:rFonts w:ascii="Times New Roman" w:hAnsi="Times New Roman"/>
                <w:szCs w:val="24"/>
                <w:lang w:val="lt-LT"/>
              </w:rPr>
              <w:t xml:space="preserve">    TEISĖS PAGRINDAI </w:t>
            </w:r>
            <w:r w:rsidRPr="004E111F">
              <w:rPr>
                <w:rFonts w:ascii="Times New Roman" w:hAnsi="Times New Roman"/>
                <w:i/>
                <w:spacing w:val="-3"/>
                <w:lang w:val="lt-LT"/>
              </w:rPr>
              <w:t xml:space="preserve">  </w:t>
            </w:r>
            <w:r w:rsidRPr="004E111F">
              <w:rPr>
                <w:rFonts w:ascii="Times New Roman" w:hAnsi="Times New Roman"/>
                <w:i/>
                <w:spacing w:val="-3"/>
                <w:sz w:val="22"/>
                <w:szCs w:val="22"/>
                <w:lang w:val="lt-LT"/>
              </w:rPr>
              <w:t>Fundamentals of International Business Law</w:t>
            </w:r>
            <w:r w:rsidRPr="004E111F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</w:p>
        </w:tc>
        <w:tc>
          <w:tcPr>
            <w:tcW w:w="2161" w:type="dxa"/>
            <w:hideMark/>
          </w:tcPr>
          <w:p w:rsidR="00B64D5C" w:rsidRDefault="00B64D5C" w:rsidP="004C479A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 w:rsidRPr="00CA41C7">
              <w:rPr>
                <w:b/>
                <w:spacing w:val="-3"/>
                <w:sz w:val="24"/>
                <w:lang w:val="de-DE"/>
              </w:rPr>
              <w:t>4 kreditai</w:t>
            </w:r>
          </w:p>
          <w:p w:rsidR="00C20658" w:rsidRDefault="00C20658" w:rsidP="004C479A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 w:rsidRPr="00C20658">
              <w:rPr>
                <w:i/>
                <w:spacing w:val="-3"/>
                <w:sz w:val="22"/>
                <w:szCs w:val="22"/>
                <w:lang w:val="de-DE"/>
              </w:rPr>
              <w:t>(in English)</w:t>
            </w:r>
          </w:p>
        </w:tc>
      </w:tr>
      <w:tr w:rsidR="00B64D5C" w:rsidTr="00BB32A1">
        <w:trPr>
          <w:trHeight w:val="284"/>
        </w:trPr>
        <w:tc>
          <w:tcPr>
            <w:tcW w:w="3544" w:type="dxa"/>
          </w:tcPr>
          <w:p w:rsidR="00B64D5C" w:rsidRDefault="00B64D5C" w:rsidP="004C479A">
            <w:pPr>
              <w:suppressAutoHyphens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D.Barnhizer</w:t>
            </w:r>
          </w:p>
          <w:p w:rsidR="00B64D5C" w:rsidRPr="0028360D" w:rsidRDefault="00B64D5C" w:rsidP="000F558A">
            <w:pPr>
              <w:suppressAutoHyphens/>
              <w:jc w:val="both"/>
              <w:rPr>
                <w:b/>
                <w:i/>
                <w:spacing w:val="-3"/>
                <w:sz w:val="24"/>
                <w:szCs w:val="24"/>
                <w:lang w:val="de-DE"/>
              </w:rPr>
            </w:pPr>
            <w:r>
              <w:rPr>
                <w:i/>
                <w:spacing w:val="-3"/>
                <w:sz w:val="24"/>
                <w:szCs w:val="24"/>
                <w:lang w:val="de-DE"/>
              </w:rPr>
              <w:t xml:space="preserve">                     Egzaminas</w:t>
            </w:r>
            <w:r>
              <w:rPr>
                <w:b/>
                <w:i/>
                <w:spacing w:val="-3"/>
                <w:sz w:val="24"/>
                <w:szCs w:val="24"/>
                <w:lang w:val="de-DE"/>
              </w:rPr>
              <w:t xml:space="preserve"> 05 0</w:t>
            </w:r>
            <w:r w:rsidR="000F558A">
              <w:rPr>
                <w:b/>
                <w:i/>
                <w:spacing w:val="-3"/>
                <w:sz w:val="24"/>
                <w:szCs w:val="24"/>
                <w:lang w:val="de-DE"/>
              </w:rPr>
              <w:t>6</w:t>
            </w:r>
          </w:p>
        </w:tc>
        <w:tc>
          <w:tcPr>
            <w:tcW w:w="425" w:type="dxa"/>
            <w:gridSpan w:val="2"/>
          </w:tcPr>
          <w:p w:rsidR="00B64D5C" w:rsidRDefault="00B64D5C" w:rsidP="004C479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1418" w:type="dxa"/>
            <w:gridSpan w:val="2"/>
          </w:tcPr>
          <w:p w:rsidR="00B64D5C" w:rsidRDefault="00B64D5C" w:rsidP="000F558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>04 24-05 0</w:t>
            </w:r>
            <w:r w:rsidR="000F558A">
              <w:rPr>
                <w:spacing w:val="-3"/>
                <w:sz w:val="24"/>
                <w:szCs w:val="24"/>
                <w:lang w:val="de-DE"/>
              </w:rPr>
              <w:t>4</w:t>
            </w:r>
          </w:p>
        </w:tc>
        <w:tc>
          <w:tcPr>
            <w:tcW w:w="1559" w:type="dxa"/>
          </w:tcPr>
          <w:p w:rsidR="00B64D5C" w:rsidRDefault="00B64D5C" w:rsidP="004C479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15:00-16:30</w:t>
            </w:r>
          </w:p>
          <w:p w:rsidR="00B64D5C" w:rsidRDefault="00B64D5C" w:rsidP="004C479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16:45-17:30</w:t>
            </w:r>
          </w:p>
        </w:tc>
        <w:tc>
          <w:tcPr>
            <w:tcW w:w="2161" w:type="dxa"/>
            <w:hideMark/>
          </w:tcPr>
          <w:p w:rsidR="00B64D5C" w:rsidRDefault="00B64D5C" w:rsidP="004C479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206 Jonavos 66</w:t>
            </w:r>
          </w:p>
          <w:p w:rsidR="00B64D5C" w:rsidRDefault="00B64D5C" w:rsidP="004C479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206 Jonavos 66</w:t>
            </w:r>
          </w:p>
        </w:tc>
      </w:tr>
      <w:tr w:rsidR="00B64D5C" w:rsidTr="00BB32A1">
        <w:trPr>
          <w:trHeight w:val="284"/>
        </w:trPr>
        <w:tc>
          <w:tcPr>
            <w:tcW w:w="6946" w:type="dxa"/>
            <w:gridSpan w:val="6"/>
            <w:hideMark/>
          </w:tcPr>
          <w:p w:rsidR="00B64D5C" w:rsidRPr="00B64D5C" w:rsidRDefault="00B64D5C" w:rsidP="00C20658">
            <w:pPr>
              <w:suppressAutoHyphens/>
              <w:rPr>
                <w:i/>
                <w:color w:val="FF0000"/>
                <w:sz w:val="22"/>
                <w:szCs w:val="22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7. TEI4029 BANKROTO IR RESTRUKTŪRIZAVIMO TEISĖ</w:t>
            </w:r>
          </w:p>
        </w:tc>
        <w:tc>
          <w:tcPr>
            <w:tcW w:w="2161" w:type="dxa"/>
            <w:hideMark/>
          </w:tcPr>
          <w:p w:rsidR="00B64D5C" w:rsidRDefault="00B64D5C" w:rsidP="004C479A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 w:rsidRPr="00CA41C7">
              <w:rPr>
                <w:b/>
                <w:spacing w:val="-3"/>
                <w:sz w:val="24"/>
                <w:lang w:val="de-DE"/>
              </w:rPr>
              <w:t>4 kreditai</w:t>
            </w:r>
          </w:p>
        </w:tc>
      </w:tr>
      <w:tr w:rsidR="00B64D5C" w:rsidTr="00BB32A1">
        <w:trPr>
          <w:trHeight w:val="284"/>
        </w:trPr>
        <w:tc>
          <w:tcPr>
            <w:tcW w:w="3544" w:type="dxa"/>
          </w:tcPr>
          <w:p w:rsidR="00B64D5C" w:rsidRDefault="00B64D5C" w:rsidP="004C479A">
            <w:pPr>
              <w:suppressAutoHyphens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J.Spaičienė</w:t>
            </w:r>
          </w:p>
          <w:p w:rsidR="00B64D5C" w:rsidRPr="0028360D" w:rsidRDefault="00B64D5C" w:rsidP="000F558A">
            <w:pPr>
              <w:suppressAutoHyphens/>
              <w:jc w:val="both"/>
              <w:rPr>
                <w:b/>
                <w:i/>
                <w:spacing w:val="-3"/>
                <w:sz w:val="24"/>
                <w:szCs w:val="24"/>
                <w:lang w:val="de-DE"/>
              </w:rPr>
            </w:pPr>
            <w:r>
              <w:rPr>
                <w:i/>
                <w:spacing w:val="-3"/>
                <w:sz w:val="24"/>
                <w:szCs w:val="24"/>
                <w:lang w:val="de-DE"/>
              </w:rPr>
              <w:t xml:space="preserve">                      Egzaminas</w:t>
            </w:r>
            <w:r>
              <w:rPr>
                <w:b/>
                <w:i/>
                <w:spacing w:val="-3"/>
                <w:sz w:val="24"/>
                <w:szCs w:val="24"/>
                <w:lang w:val="de-DE"/>
              </w:rPr>
              <w:t xml:space="preserve"> 05 0</w:t>
            </w:r>
            <w:r w:rsidR="000F558A">
              <w:rPr>
                <w:b/>
                <w:i/>
                <w:spacing w:val="-3"/>
                <w:sz w:val="24"/>
                <w:szCs w:val="24"/>
                <w:lang w:val="de-DE"/>
              </w:rPr>
              <w:t>6</w:t>
            </w:r>
          </w:p>
        </w:tc>
        <w:tc>
          <w:tcPr>
            <w:tcW w:w="425" w:type="dxa"/>
            <w:gridSpan w:val="2"/>
          </w:tcPr>
          <w:p w:rsidR="00B64D5C" w:rsidRDefault="00B64D5C" w:rsidP="004C479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1418" w:type="dxa"/>
            <w:gridSpan w:val="2"/>
          </w:tcPr>
          <w:p w:rsidR="00B64D5C" w:rsidRDefault="00B64D5C" w:rsidP="000F558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>04</w:t>
            </w:r>
            <w:r w:rsidR="004B7B63">
              <w:rPr>
                <w:spacing w:val="-3"/>
                <w:sz w:val="24"/>
                <w:szCs w:val="24"/>
                <w:lang w:val="de-DE"/>
              </w:rPr>
              <w:t xml:space="preserve"> </w:t>
            </w:r>
            <w:r>
              <w:rPr>
                <w:spacing w:val="-3"/>
                <w:sz w:val="24"/>
                <w:szCs w:val="24"/>
                <w:lang w:val="de-DE"/>
              </w:rPr>
              <w:t>24-05 0</w:t>
            </w:r>
            <w:r w:rsidR="000F558A">
              <w:rPr>
                <w:spacing w:val="-3"/>
                <w:sz w:val="24"/>
                <w:szCs w:val="24"/>
                <w:lang w:val="de-DE"/>
              </w:rPr>
              <w:t>4</w:t>
            </w:r>
          </w:p>
        </w:tc>
        <w:tc>
          <w:tcPr>
            <w:tcW w:w="1559" w:type="dxa"/>
          </w:tcPr>
          <w:p w:rsidR="00B64D5C" w:rsidRDefault="00B64D5C" w:rsidP="00B64D5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18.00-19.30</w:t>
            </w:r>
          </w:p>
          <w:p w:rsidR="00B64D5C" w:rsidRDefault="00B64D5C" w:rsidP="00B64D5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19.45-20.30</w:t>
            </w:r>
          </w:p>
        </w:tc>
        <w:tc>
          <w:tcPr>
            <w:tcW w:w="2161" w:type="dxa"/>
            <w:hideMark/>
          </w:tcPr>
          <w:p w:rsidR="00B64D5C" w:rsidRDefault="00B64D5C" w:rsidP="004C479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206 Jonavos 66</w:t>
            </w:r>
          </w:p>
          <w:p w:rsidR="00B64D5C" w:rsidRDefault="00B64D5C" w:rsidP="004C479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206 Jonavos 66</w:t>
            </w:r>
          </w:p>
        </w:tc>
      </w:tr>
      <w:tr w:rsidR="00B64D5C" w:rsidTr="00BB32A1">
        <w:trPr>
          <w:trHeight w:val="284"/>
        </w:trPr>
        <w:tc>
          <w:tcPr>
            <w:tcW w:w="6946" w:type="dxa"/>
            <w:gridSpan w:val="6"/>
            <w:hideMark/>
          </w:tcPr>
          <w:p w:rsidR="00B64D5C" w:rsidRPr="00B64D5C" w:rsidRDefault="00B64D5C" w:rsidP="00C20658">
            <w:pPr>
              <w:suppressAutoHyphens/>
              <w:rPr>
                <w:i/>
                <w:color w:val="FF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7. TEI4025 MOKSLINIO TEKSTO REDAGAVIMAS            </w:t>
            </w:r>
          </w:p>
        </w:tc>
        <w:tc>
          <w:tcPr>
            <w:tcW w:w="2161" w:type="dxa"/>
            <w:hideMark/>
          </w:tcPr>
          <w:p w:rsidR="00B64D5C" w:rsidRDefault="00B64D5C" w:rsidP="004C479A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 w:rsidRPr="00CA41C7">
              <w:rPr>
                <w:b/>
                <w:spacing w:val="-3"/>
                <w:sz w:val="24"/>
                <w:lang w:val="de-DE"/>
              </w:rPr>
              <w:t>4 kreditai</w:t>
            </w:r>
          </w:p>
        </w:tc>
      </w:tr>
      <w:tr w:rsidR="00B64D5C" w:rsidTr="00BB32A1">
        <w:trPr>
          <w:trHeight w:val="284"/>
        </w:trPr>
        <w:tc>
          <w:tcPr>
            <w:tcW w:w="3686" w:type="dxa"/>
            <w:gridSpan w:val="2"/>
          </w:tcPr>
          <w:p w:rsidR="00B64D5C" w:rsidRPr="0028360D" w:rsidRDefault="00B64D5C" w:rsidP="00B64D5C">
            <w:pPr>
              <w:suppressAutoHyphens/>
              <w:jc w:val="both"/>
              <w:rPr>
                <w:b/>
                <w:i/>
                <w:spacing w:val="-3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lt-LT"/>
              </w:rPr>
              <w:t xml:space="preserve">     S. Žižienė</w:t>
            </w:r>
          </w:p>
        </w:tc>
        <w:tc>
          <w:tcPr>
            <w:tcW w:w="567" w:type="dxa"/>
            <w:gridSpan w:val="2"/>
          </w:tcPr>
          <w:p w:rsidR="00B64D5C" w:rsidRDefault="00B64D5C" w:rsidP="004C479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P</w:t>
            </w:r>
          </w:p>
        </w:tc>
        <w:tc>
          <w:tcPr>
            <w:tcW w:w="1134" w:type="dxa"/>
          </w:tcPr>
          <w:p w:rsidR="00B64D5C" w:rsidRDefault="00B64D5C" w:rsidP="004C479A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III</w:t>
            </w:r>
          </w:p>
        </w:tc>
        <w:tc>
          <w:tcPr>
            <w:tcW w:w="1559" w:type="dxa"/>
          </w:tcPr>
          <w:p w:rsidR="00B64D5C" w:rsidRDefault="00B64D5C" w:rsidP="00B64D5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17.00-17.45</w:t>
            </w:r>
          </w:p>
        </w:tc>
        <w:tc>
          <w:tcPr>
            <w:tcW w:w="2161" w:type="dxa"/>
            <w:hideMark/>
          </w:tcPr>
          <w:p w:rsidR="00B64D5C" w:rsidRDefault="00B64D5C" w:rsidP="00B64D5C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112 Jonavos 66</w:t>
            </w:r>
          </w:p>
        </w:tc>
      </w:tr>
    </w:tbl>
    <w:p w:rsidR="00901F30" w:rsidRDefault="00DC1464" w:rsidP="00DC1464">
      <w:pPr>
        <w:tabs>
          <w:tab w:val="left" w:pos="-576"/>
          <w:tab w:val="left" w:pos="0"/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spacing w:val="-3"/>
          <w:sz w:val="12"/>
          <w:szCs w:val="12"/>
          <w:lang w:val="de-DE"/>
        </w:rPr>
      </w:pPr>
      <w:r w:rsidRPr="00726E12">
        <w:rPr>
          <w:b/>
          <w:spacing w:val="-3"/>
          <w:sz w:val="12"/>
          <w:szCs w:val="12"/>
          <w:lang w:val="de-DE"/>
        </w:rPr>
        <w:tab/>
      </w:r>
      <w:r w:rsidRPr="00726E12">
        <w:rPr>
          <w:b/>
          <w:spacing w:val="-3"/>
          <w:sz w:val="12"/>
          <w:szCs w:val="12"/>
          <w:lang w:val="de-DE"/>
        </w:rPr>
        <w:tab/>
      </w:r>
    </w:p>
    <w:p w:rsidR="00DC1464" w:rsidRDefault="00901F30" w:rsidP="00DC1464">
      <w:pPr>
        <w:tabs>
          <w:tab w:val="left" w:pos="-576"/>
          <w:tab w:val="left" w:pos="0"/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spacing w:val="-3"/>
          <w:sz w:val="24"/>
          <w:lang w:val="de-DE"/>
        </w:rPr>
      </w:pPr>
      <w:r>
        <w:rPr>
          <w:b/>
          <w:spacing w:val="-3"/>
          <w:sz w:val="24"/>
          <w:lang w:val="de-DE"/>
        </w:rPr>
        <w:tab/>
      </w:r>
      <w:r>
        <w:rPr>
          <w:b/>
          <w:spacing w:val="-3"/>
          <w:sz w:val="24"/>
          <w:lang w:val="de-DE"/>
        </w:rPr>
        <w:tab/>
      </w:r>
      <w:r w:rsidR="00DC1464">
        <w:rPr>
          <w:b/>
          <w:spacing w:val="-3"/>
          <w:sz w:val="24"/>
          <w:lang w:val="de-DE"/>
        </w:rPr>
        <w:t>V</w:t>
      </w:r>
      <w:r w:rsidR="00DC1464" w:rsidRPr="00070855">
        <w:rPr>
          <w:b/>
          <w:spacing w:val="-3"/>
          <w:sz w:val="24"/>
          <w:lang w:val="de-DE"/>
        </w:rPr>
        <w:t xml:space="preserve"> kursas</w:t>
      </w:r>
    </w:p>
    <w:p w:rsidR="00DC1464" w:rsidRPr="00726E12" w:rsidRDefault="00DC1464" w:rsidP="00DC146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jc w:val="both"/>
        <w:rPr>
          <w:b/>
          <w:i/>
          <w:spacing w:val="-3"/>
          <w:sz w:val="8"/>
          <w:szCs w:val="8"/>
          <w:lang w:val="de-DE"/>
        </w:rPr>
      </w:pPr>
    </w:p>
    <w:tbl>
      <w:tblPr>
        <w:tblW w:w="91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1418"/>
        <w:gridCol w:w="1559"/>
        <w:gridCol w:w="2161"/>
      </w:tblGrid>
      <w:tr w:rsidR="00DC1464" w:rsidRPr="00FB5A77" w:rsidTr="00BB32A1">
        <w:trPr>
          <w:trHeight w:val="284"/>
        </w:trPr>
        <w:tc>
          <w:tcPr>
            <w:tcW w:w="6946" w:type="dxa"/>
            <w:gridSpan w:val="4"/>
          </w:tcPr>
          <w:p w:rsidR="00DC1464" w:rsidRPr="005F4859" w:rsidRDefault="00DC1464" w:rsidP="00C20658">
            <w:pPr>
              <w:suppressAutoHyphens/>
              <w:rPr>
                <w:i/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>1</w:t>
            </w:r>
            <w:r w:rsidRPr="00FB5A77">
              <w:rPr>
                <w:spacing w:val="-3"/>
                <w:sz w:val="24"/>
                <w:lang w:val="de-DE"/>
              </w:rPr>
              <w:t xml:space="preserve">. </w:t>
            </w:r>
            <w:r>
              <w:rPr>
                <w:spacing w:val="-3"/>
                <w:sz w:val="24"/>
                <w:lang w:val="de-DE"/>
              </w:rPr>
              <w:t>TEIN5004  TEISINĖ PRAKTIKA</w:t>
            </w:r>
            <w:r w:rsidR="005F4859">
              <w:rPr>
                <w:spacing w:val="-3"/>
                <w:sz w:val="24"/>
                <w:lang w:val="de-DE"/>
              </w:rPr>
              <w:t xml:space="preserve">  </w:t>
            </w:r>
          </w:p>
        </w:tc>
        <w:tc>
          <w:tcPr>
            <w:tcW w:w="2161" w:type="dxa"/>
          </w:tcPr>
          <w:p w:rsidR="00DC1464" w:rsidRPr="00FB5A77" w:rsidRDefault="00DC1464" w:rsidP="00013811">
            <w:pPr>
              <w:suppressAutoHyphens/>
              <w:jc w:val="both"/>
              <w:rPr>
                <w:b/>
                <w:spacing w:val="-3"/>
                <w:sz w:val="24"/>
                <w:lang w:val="de-DE"/>
              </w:rPr>
            </w:pPr>
            <w:r>
              <w:rPr>
                <w:b/>
                <w:spacing w:val="-3"/>
                <w:sz w:val="24"/>
                <w:lang w:val="de-DE"/>
              </w:rPr>
              <w:t>18</w:t>
            </w:r>
            <w:r w:rsidRPr="00FB5A77">
              <w:rPr>
                <w:b/>
                <w:spacing w:val="-3"/>
                <w:sz w:val="24"/>
                <w:lang w:val="de-DE"/>
              </w:rPr>
              <w:t xml:space="preserve"> kredit</w:t>
            </w:r>
            <w:r>
              <w:rPr>
                <w:b/>
                <w:spacing w:val="-3"/>
                <w:sz w:val="24"/>
                <w:lang w:val="de-DE"/>
              </w:rPr>
              <w:t>ų</w:t>
            </w:r>
          </w:p>
        </w:tc>
      </w:tr>
      <w:tr w:rsidR="00DC1464" w:rsidRPr="00FB5A77" w:rsidTr="00BB32A1">
        <w:trPr>
          <w:trHeight w:val="284"/>
        </w:trPr>
        <w:tc>
          <w:tcPr>
            <w:tcW w:w="3544" w:type="dxa"/>
          </w:tcPr>
          <w:p w:rsidR="00DC1464" w:rsidRPr="00870BE0" w:rsidRDefault="00DC1464" w:rsidP="005F4859">
            <w:pPr>
              <w:suppressAutoHyphens/>
              <w:jc w:val="both"/>
              <w:rPr>
                <w:spacing w:val="-3"/>
                <w:sz w:val="24"/>
                <w:szCs w:val="24"/>
                <w:lang w:val="lt-LT"/>
              </w:rPr>
            </w:pPr>
            <w:r>
              <w:rPr>
                <w:spacing w:val="-3"/>
                <w:sz w:val="24"/>
                <w:szCs w:val="24"/>
                <w:lang w:val="de-DE"/>
              </w:rPr>
              <w:t xml:space="preserve">     </w:t>
            </w:r>
          </w:p>
        </w:tc>
        <w:tc>
          <w:tcPr>
            <w:tcW w:w="425" w:type="dxa"/>
          </w:tcPr>
          <w:p w:rsidR="00DC1464" w:rsidRPr="00FB5A77" w:rsidRDefault="00DC1464" w:rsidP="00013811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</w:p>
        </w:tc>
        <w:tc>
          <w:tcPr>
            <w:tcW w:w="1418" w:type="dxa"/>
          </w:tcPr>
          <w:p w:rsidR="00DC1464" w:rsidRPr="00FB5A77" w:rsidRDefault="00DC1464" w:rsidP="005F4859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  <w:r>
              <w:rPr>
                <w:spacing w:val="-3"/>
                <w:sz w:val="24"/>
                <w:lang w:val="de-DE"/>
              </w:rPr>
              <w:t xml:space="preserve">01 </w:t>
            </w:r>
            <w:r w:rsidR="005F4859">
              <w:rPr>
                <w:spacing w:val="-3"/>
                <w:sz w:val="24"/>
              </w:rPr>
              <w:t>09</w:t>
            </w:r>
            <w:r>
              <w:rPr>
                <w:spacing w:val="-3"/>
                <w:sz w:val="24"/>
                <w:lang w:val="de-DE"/>
              </w:rPr>
              <w:t>-0</w:t>
            </w:r>
            <w:r w:rsidR="005F4859">
              <w:rPr>
                <w:spacing w:val="-3"/>
                <w:sz w:val="24"/>
                <w:lang w:val="de-DE"/>
              </w:rPr>
              <w:t>3</w:t>
            </w:r>
            <w:r>
              <w:rPr>
                <w:spacing w:val="-3"/>
                <w:sz w:val="24"/>
                <w:lang w:val="de-DE"/>
              </w:rPr>
              <w:t xml:space="preserve"> </w:t>
            </w:r>
            <w:r w:rsidR="005F4859">
              <w:rPr>
                <w:spacing w:val="-3"/>
                <w:sz w:val="24"/>
                <w:lang w:val="de-DE"/>
              </w:rPr>
              <w:t>3</w:t>
            </w:r>
            <w:r w:rsidR="00322AD8">
              <w:rPr>
                <w:spacing w:val="-3"/>
                <w:sz w:val="24"/>
                <w:lang w:val="de-DE"/>
              </w:rPr>
              <w:t>1</w:t>
            </w:r>
          </w:p>
        </w:tc>
        <w:tc>
          <w:tcPr>
            <w:tcW w:w="1559" w:type="dxa"/>
          </w:tcPr>
          <w:p w:rsidR="00DC1464" w:rsidRPr="00FB5A77" w:rsidRDefault="00DC1464" w:rsidP="00013811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</w:p>
        </w:tc>
        <w:tc>
          <w:tcPr>
            <w:tcW w:w="2161" w:type="dxa"/>
          </w:tcPr>
          <w:p w:rsidR="00DC1464" w:rsidRPr="00FB5A77" w:rsidRDefault="00DC1464" w:rsidP="00013811">
            <w:pPr>
              <w:suppressAutoHyphens/>
              <w:jc w:val="both"/>
              <w:rPr>
                <w:spacing w:val="-3"/>
                <w:sz w:val="24"/>
                <w:lang w:val="de-DE"/>
              </w:rPr>
            </w:pPr>
          </w:p>
        </w:tc>
      </w:tr>
    </w:tbl>
    <w:p w:rsidR="00144FD8" w:rsidRPr="00B71CB7" w:rsidRDefault="00144FD8" w:rsidP="00A56431">
      <w:pPr>
        <w:ind w:left="720" w:firstLine="720"/>
        <w:rPr>
          <w:b/>
          <w:spacing w:val="62"/>
          <w:sz w:val="16"/>
          <w:szCs w:val="16"/>
          <w:u w:val="single"/>
        </w:rPr>
      </w:pPr>
    </w:p>
    <w:p w:rsidR="00561C77" w:rsidRDefault="00561C77" w:rsidP="00A56431">
      <w:pPr>
        <w:rPr>
          <w:b/>
          <w:spacing w:val="62"/>
          <w:sz w:val="16"/>
          <w:szCs w:val="16"/>
          <w:u w:val="single"/>
        </w:rPr>
      </w:pPr>
    </w:p>
    <w:sectPr w:rsidR="00561C77" w:rsidSect="005563F4">
      <w:headerReference w:type="even" r:id="rId11"/>
      <w:headerReference w:type="default" r:id="rId12"/>
      <w:pgSz w:w="12240" w:h="15840"/>
      <w:pgMar w:top="1021" w:right="902" w:bottom="1021" w:left="1797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92" w:rsidRDefault="00FF7292">
      <w:r>
        <w:separator/>
      </w:r>
    </w:p>
  </w:endnote>
  <w:endnote w:type="continuationSeparator" w:id="0">
    <w:p w:rsidR="00FF7292" w:rsidRDefault="00FF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92" w:rsidRDefault="00FF7292">
      <w:r>
        <w:separator/>
      </w:r>
    </w:p>
  </w:footnote>
  <w:footnote w:type="continuationSeparator" w:id="0">
    <w:p w:rsidR="00FF7292" w:rsidRDefault="00FF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F0" w:rsidRDefault="007C56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C56F0" w:rsidRDefault="007C5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F0" w:rsidRDefault="007C56F0">
    <w:pPr>
      <w:pStyle w:val="Header"/>
      <w:framePr w:wrap="around" w:vAnchor="text" w:hAnchor="margin" w:xAlign="center" w:y="1"/>
      <w:rPr>
        <w:rStyle w:val="PageNumber"/>
        <w:lang w:val="lt-LT"/>
      </w:rPr>
    </w:pPr>
    <w:r>
      <w:rPr>
        <w:rStyle w:val="PageNumber"/>
        <w:lang w:val="lt-LT"/>
      </w:rPr>
      <w:fldChar w:fldCharType="begin"/>
    </w:r>
    <w:r>
      <w:rPr>
        <w:rStyle w:val="PageNumber"/>
        <w:lang w:val="lt-LT"/>
      </w:rPr>
      <w:instrText xml:space="preserve">PAGE  </w:instrText>
    </w:r>
    <w:r>
      <w:rPr>
        <w:rStyle w:val="PageNumber"/>
        <w:lang w:val="lt-LT"/>
      </w:rPr>
      <w:fldChar w:fldCharType="separate"/>
    </w:r>
    <w:r w:rsidR="009F08DF">
      <w:rPr>
        <w:rStyle w:val="PageNumber"/>
        <w:noProof/>
        <w:lang w:val="lt-LT"/>
      </w:rPr>
      <w:t>73</w:t>
    </w:r>
    <w:r>
      <w:rPr>
        <w:rStyle w:val="PageNumber"/>
        <w:lang w:val="lt-LT"/>
      </w:rPr>
      <w:fldChar w:fldCharType="end"/>
    </w:r>
  </w:p>
  <w:p w:rsidR="007C56F0" w:rsidRDefault="007C56F0">
    <w:pPr>
      <w:pStyle w:val="Header"/>
      <w:rPr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upperLetter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585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600" w:hanging="360"/>
      </w:pPr>
    </w:lvl>
  </w:abstractNum>
  <w:abstractNum w:abstractNumId="4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5">
    <w:nsid w:val="00D64142"/>
    <w:multiLevelType w:val="hybridMultilevel"/>
    <w:tmpl w:val="42D69A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72557"/>
    <w:multiLevelType w:val="hybridMultilevel"/>
    <w:tmpl w:val="6734D4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720AE"/>
    <w:multiLevelType w:val="hybridMultilevel"/>
    <w:tmpl w:val="ABB86734"/>
    <w:lvl w:ilvl="0" w:tplc="422C15C0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7ED262F"/>
    <w:multiLevelType w:val="hybridMultilevel"/>
    <w:tmpl w:val="E9E22784"/>
    <w:lvl w:ilvl="0" w:tplc="2A0670D4">
      <w:start w:val="1"/>
      <w:numFmt w:val="decimal"/>
      <w:lvlText w:val="%1"/>
      <w:lvlJc w:val="left"/>
      <w:pPr>
        <w:ind w:left="202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44" w:hanging="360"/>
      </w:pPr>
    </w:lvl>
    <w:lvl w:ilvl="2" w:tplc="0427001B" w:tentative="1">
      <w:start w:val="1"/>
      <w:numFmt w:val="lowerRoman"/>
      <w:lvlText w:val="%3."/>
      <w:lvlJc w:val="right"/>
      <w:pPr>
        <w:ind w:left="3464" w:hanging="180"/>
      </w:pPr>
    </w:lvl>
    <w:lvl w:ilvl="3" w:tplc="0427000F" w:tentative="1">
      <w:start w:val="1"/>
      <w:numFmt w:val="decimal"/>
      <w:lvlText w:val="%4."/>
      <w:lvlJc w:val="left"/>
      <w:pPr>
        <w:ind w:left="4184" w:hanging="360"/>
      </w:pPr>
    </w:lvl>
    <w:lvl w:ilvl="4" w:tplc="04270019" w:tentative="1">
      <w:start w:val="1"/>
      <w:numFmt w:val="lowerLetter"/>
      <w:lvlText w:val="%5."/>
      <w:lvlJc w:val="left"/>
      <w:pPr>
        <w:ind w:left="4904" w:hanging="360"/>
      </w:pPr>
    </w:lvl>
    <w:lvl w:ilvl="5" w:tplc="0427001B" w:tentative="1">
      <w:start w:val="1"/>
      <w:numFmt w:val="lowerRoman"/>
      <w:lvlText w:val="%6."/>
      <w:lvlJc w:val="right"/>
      <w:pPr>
        <w:ind w:left="5624" w:hanging="180"/>
      </w:pPr>
    </w:lvl>
    <w:lvl w:ilvl="6" w:tplc="0427000F" w:tentative="1">
      <w:start w:val="1"/>
      <w:numFmt w:val="decimal"/>
      <w:lvlText w:val="%7."/>
      <w:lvlJc w:val="left"/>
      <w:pPr>
        <w:ind w:left="6344" w:hanging="360"/>
      </w:pPr>
    </w:lvl>
    <w:lvl w:ilvl="7" w:tplc="04270019" w:tentative="1">
      <w:start w:val="1"/>
      <w:numFmt w:val="lowerLetter"/>
      <w:lvlText w:val="%8."/>
      <w:lvlJc w:val="left"/>
      <w:pPr>
        <w:ind w:left="7064" w:hanging="360"/>
      </w:pPr>
    </w:lvl>
    <w:lvl w:ilvl="8" w:tplc="0427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>
    <w:nsid w:val="1A0F58E7"/>
    <w:multiLevelType w:val="hybridMultilevel"/>
    <w:tmpl w:val="BEF43BB0"/>
    <w:lvl w:ilvl="0" w:tplc="F6D01F7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13BAC"/>
    <w:multiLevelType w:val="hybridMultilevel"/>
    <w:tmpl w:val="B4BAE7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13CC4"/>
    <w:multiLevelType w:val="hybridMultilevel"/>
    <w:tmpl w:val="1D129BE0"/>
    <w:lvl w:ilvl="0" w:tplc="CF5202BA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76E4165"/>
    <w:multiLevelType w:val="hybridMultilevel"/>
    <w:tmpl w:val="8CCE39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9180B"/>
    <w:multiLevelType w:val="hybridMultilevel"/>
    <w:tmpl w:val="CD20E4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A4743"/>
    <w:multiLevelType w:val="multilevel"/>
    <w:tmpl w:val="49187174"/>
    <w:styleLink w:val="WW8Num34"/>
    <w:lvl w:ilvl="0">
      <w:start w:val="3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6526D98"/>
    <w:multiLevelType w:val="hybridMultilevel"/>
    <w:tmpl w:val="486EFFF4"/>
    <w:lvl w:ilvl="0" w:tplc="6ADE2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557DA9"/>
    <w:multiLevelType w:val="hybridMultilevel"/>
    <w:tmpl w:val="F51AB146"/>
    <w:lvl w:ilvl="0" w:tplc="1A102CB2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5FEB7B9B"/>
    <w:multiLevelType w:val="hybridMultilevel"/>
    <w:tmpl w:val="65C0F7B0"/>
    <w:lvl w:ilvl="0" w:tplc="67B03F22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F08CC"/>
    <w:multiLevelType w:val="hybridMultilevel"/>
    <w:tmpl w:val="46B4C3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758B6"/>
    <w:multiLevelType w:val="hybridMultilevel"/>
    <w:tmpl w:val="CEA66678"/>
    <w:lvl w:ilvl="0" w:tplc="8F7E65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89B57A4"/>
    <w:multiLevelType w:val="hybridMultilevel"/>
    <w:tmpl w:val="D9FAD816"/>
    <w:lvl w:ilvl="0" w:tplc="402437F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6DCA2414"/>
    <w:multiLevelType w:val="hybridMultilevel"/>
    <w:tmpl w:val="039E18C4"/>
    <w:lvl w:ilvl="0" w:tplc="C6507F8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05" w:hanging="360"/>
      </w:pPr>
    </w:lvl>
    <w:lvl w:ilvl="2" w:tplc="0427001B" w:tentative="1">
      <w:start w:val="1"/>
      <w:numFmt w:val="lowerRoman"/>
      <w:lvlText w:val="%3."/>
      <w:lvlJc w:val="right"/>
      <w:pPr>
        <w:ind w:left="2025" w:hanging="180"/>
      </w:pPr>
    </w:lvl>
    <w:lvl w:ilvl="3" w:tplc="0427000F" w:tentative="1">
      <w:start w:val="1"/>
      <w:numFmt w:val="decimal"/>
      <w:lvlText w:val="%4."/>
      <w:lvlJc w:val="left"/>
      <w:pPr>
        <w:ind w:left="2745" w:hanging="360"/>
      </w:pPr>
    </w:lvl>
    <w:lvl w:ilvl="4" w:tplc="04270019" w:tentative="1">
      <w:start w:val="1"/>
      <w:numFmt w:val="lowerLetter"/>
      <w:lvlText w:val="%5."/>
      <w:lvlJc w:val="left"/>
      <w:pPr>
        <w:ind w:left="3465" w:hanging="360"/>
      </w:pPr>
    </w:lvl>
    <w:lvl w:ilvl="5" w:tplc="0427001B" w:tentative="1">
      <w:start w:val="1"/>
      <w:numFmt w:val="lowerRoman"/>
      <w:lvlText w:val="%6."/>
      <w:lvlJc w:val="right"/>
      <w:pPr>
        <w:ind w:left="4185" w:hanging="180"/>
      </w:pPr>
    </w:lvl>
    <w:lvl w:ilvl="6" w:tplc="0427000F" w:tentative="1">
      <w:start w:val="1"/>
      <w:numFmt w:val="decimal"/>
      <w:lvlText w:val="%7."/>
      <w:lvlJc w:val="left"/>
      <w:pPr>
        <w:ind w:left="4905" w:hanging="360"/>
      </w:pPr>
    </w:lvl>
    <w:lvl w:ilvl="7" w:tplc="04270019" w:tentative="1">
      <w:start w:val="1"/>
      <w:numFmt w:val="lowerLetter"/>
      <w:lvlText w:val="%8."/>
      <w:lvlJc w:val="left"/>
      <w:pPr>
        <w:ind w:left="5625" w:hanging="360"/>
      </w:pPr>
    </w:lvl>
    <w:lvl w:ilvl="8" w:tplc="0427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70FB29C6"/>
    <w:multiLevelType w:val="hybridMultilevel"/>
    <w:tmpl w:val="286E818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B52C2"/>
    <w:multiLevelType w:val="hybridMultilevel"/>
    <w:tmpl w:val="C77C9704"/>
    <w:lvl w:ilvl="0" w:tplc="59489BAE">
      <w:start w:val="3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63F37"/>
    <w:multiLevelType w:val="multilevel"/>
    <w:tmpl w:val="B916F092"/>
    <w:styleLink w:val="WW8Num29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7ACA699D"/>
    <w:multiLevelType w:val="hybridMultilevel"/>
    <w:tmpl w:val="9C42233A"/>
    <w:lvl w:ilvl="0" w:tplc="FAA2A0A6">
      <w:start w:val="3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1"/>
  </w:num>
  <w:num w:numId="4">
    <w:abstractNumId w:val="5"/>
  </w:num>
  <w:num w:numId="5">
    <w:abstractNumId w:val="15"/>
  </w:num>
  <w:num w:numId="6">
    <w:abstractNumId w:val="14"/>
  </w:num>
  <w:num w:numId="7">
    <w:abstractNumId w:val="2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18"/>
  </w:num>
  <w:num w:numId="12">
    <w:abstractNumId w:val="13"/>
  </w:num>
  <w:num w:numId="13">
    <w:abstractNumId w:val="11"/>
  </w:num>
  <w:num w:numId="14">
    <w:abstractNumId w:val="23"/>
  </w:num>
  <w:num w:numId="15">
    <w:abstractNumId w:val="12"/>
  </w:num>
  <w:num w:numId="16">
    <w:abstractNumId w:val="8"/>
  </w:num>
  <w:num w:numId="17">
    <w:abstractNumId w:val="19"/>
  </w:num>
  <w:num w:numId="18">
    <w:abstractNumId w:val="6"/>
  </w:num>
  <w:num w:numId="19">
    <w:abstractNumId w:val="7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6"/>
  </w:num>
  <w:num w:numId="24">
    <w:abstractNumId w:val="1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BD"/>
    <w:rsid w:val="00001785"/>
    <w:rsid w:val="00001998"/>
    <w:rsid w:val="00001A08"/>
    <w:rsid w:val="00002076"/>
    <w:rsid w:val="00002150"/>
    <w:rsid w:val="00002C39"/>
    <w:rsid w:val="00002C60"/>
    <w:rsid w:val="00002F18"/>
    <w:rsid w:val="00004082"/>
    <w:rsid w:val="000047C3"/>
    <w:rsid w:val="00004D31"/>
    <w:rsid w:val="00004F0C"/>
    <w:rsid w:val="000069E3"/>
    <w:rsid w:val="000070DA"/>
    <w:rsid w:val="00007AF5"/>
    <w:rsid w:val="00007C1E"/>
    <w:rsid w:val="00007F8F"/>
    <w:rsid w:val="00010300"/>
    <w:rsid w:val="000109C2"/>
    <w:rsid w:val="00011217"/>
    <w:rsid w:val="000115C7"/>
    <w:rsid w:val="00011840"/>
    <w:rsid w:val="00011BCC"/>
    <w:rsid w:val="00011C21"/>
    <w:rsid w:val="00011DF1"/>
    <w:rsid w:val="000124AE"/>
    <w:rsid w:val="000125E8"/>
    <w:rsid w:val="0001271F"/>
    <w:rsid w:val="000128B0"/>
    <w:rsid w:val="00012FC9"/>
    <w:rsid w:val="0001331F"/>
    <w:rsid w:val="0001357E"/>
    <w:rsid w:val="0001373C"/>
    <w:rsid w:val="00013811"/>
    <w:rsid w:val="00014307"/>
    <w:rsid w:val="00014C4E"/>
    <w:rsid w:val="00014D39"/>
    <w:rsid w:val="00014D84"/>
    <w:rsid w:val="00014E9C"/>
    <w:rsid w:val="00015D35"/>
    <w:rsid w:val="00016F08"/>
    <w:rsid w:val="00016F76"/>
    <w:rsid w:val="00017935"/>
    <w:rsid w:val="000200B5"/>
    <w:rsid w:val="00020350"/>
    <w:rsid w:val="00020B4F"/>
    <w:rsid w:val="00020ECE"/>
    <w:rsid w:val="000219A2"/>
    <w:rsid w:val="000229D2"/>
    <w:rsid w:val="00022E73"/>
    <w:rsid w:val="0002314E"/>
    <w:rsid w:val="000232D4"/>
    <w:rsid w:val="0002357F"/>
    <w:rsid w:val="000235DF"/>
    <w:rsid w:val="00023AF7"/>
    <w:rsid w:val="00023B25"/>
    <w:rsid w:val="00023DAA"/>
    <w:rsid w:val="0002535D"/>
    <w:rsid w:val="0002559C"/>
    <w:rsid w:val="0002576C"/>
    <w:rsid w:val="000258F8"/>
    <w:rsid w:val="00025C06"/>
    <w:rsid w:val="000262B3"/>
    <w:rsid w:val="00026472"/>
    <w:rsid w:val="00026672"/>
    <w:rsid w:val="00026A85"/>
    <w:rsid w:val="00026B53"/>
    <w:rsid w:val="00027033"/>
    <w:rsid w:val="000270C7"/>
    <w:rsid w:val="000278B2"/>
    <w:rsid w:val="00027BAD"/>
    <w:rsid w:val="00027C1B"/>
    <w:rsid w:val="00027C46"/>
    <w:rsid w:val="00030211"/>
    <w:rsid w:val="00030555"/>
    <w:rsid w:val="000308C6"/>
    <w:rsid w:val="00030F3F"/>
    <w:rsid w:val="00030F64"/>
    <w:rsid w:val="0003161A"/>
    <w:rsid w:val="00031F96"/>
    <w:rsid w:val="0003259B"/>
    <w:rsid w:val="00032762"/>
    <w:rsid w:val="000327BA"/>
    <w:rsid w:val="00032987"/>
    <w:rsid w:val="000329A4"/>
    <w:rsid w:val="00032A5C"/>
    <w:rsid w:val="00033B7F"/>
    <w:rsid w:val="00033E9A"/>
    <w:rsid w:val="00034101"/>
    <w:rsid w:val="0003424C"/>
    <w:rsid w:val="00034DD7"/>
    <w:rsid w:val="00035485"/>
    <w:rsid w:val="00035C71"/>
    <w:rsid w:val="00035E9F"/>
    <w:rsid w:val="00036325"/>
    <w:rsid w:val="000364E3"/>
    <w:rsid w:val="000366A1"/>
    <w:rsid w:val="0003744F"/>
    <w:rsid w:val="000375D3"/>
    <w:rsid w:val="0003789C"/>
    <w:rsid w:val="000379D2"/>
    <w:rsid w:val="00037A42"/>
    <w:rsid w:val="00037CBB"/>
    <w:rsid w:val="00040149"/>
    <w:rsid w:val="0004061A"/>
    <w:rsid w:val="00040A80"/>
    <w:rsid w:val="00041135"/>
    <w:rsid w:val="000425D3"/>
    <w:rsid w:val="00042959"/>
    <w:rsid w:val="00042CDD"/>
    <w:rsid w:val="00043D47"/>
    <w:rsid w:val="00043E11"/>
    <w:rsid w:val="000444EC"/>
    <w:rsid w:val="000445B5"/>
    <w:rsid w:val="00044771"/>
    <w:rsid w:val="00044EA3"/>
    <w:rsid w:val="00044FF1"/>
    <w:rsid w:val="00045292"/>
    <w:rsid w:val="00045938"/>
    <w:rsid w:val="00045CB5"/>
    <w:rsid w:val="00045D89"/>
    <w:rsid w:val="0004602B"/>
    <w:rsid w:val="0004675E"/>
    <w:rsid w:val="000467A9"/>
    <w:rsid w:val="00046907"/>
    <w:rsid w:val="00046AB8"/>
    <w:rsid w:val="00046B00"/>
    <w:rsid w:val="00046EDB"/>
    <w:rsid w:val="00047699"/>
    <w:rsid w:val="0004770C"/>
    <w:rsid w:val="0004772A"/>
    <w:rsid w:val="00047D41"/>
    <w:rsid w:val="000505C0"/>
    <w:rsid w:val="00050ACB"/>
    <w:rsid w:val="00050C8B"/>
    <w:rsid w:val="00050FBB"/>
    <w:rsid w:val="00051285"/>
    <w:rsid w:val="00051355"/>
    <w:rsid w:val="000514F1"/>
    <w:rsid w:val="00051574"/>
    <w:rsid w:val="0005180E"/>
    <w:rsid w:val="00051A21"/>
    <w:rsid w:val="00051E33"/>
    <w:rsid w:val="00052A47"/>
    <w:rsid w:val="00052EFE"/>
    <w:rsid w:val="00053CA4"/>
    <w:rsid w:val="00054757"/>
    <w:rsid w:val="00055003"/>
    <w:rsid w:val="00055142"/>
    <w:rsid w:val="0005533D"/>
    <w:rsid w:val="000554B4"/>
    <w:rsid w:val="000554EF"/>
    <w:rsid w:val="00055694"/>
    <w:rsid w:val="0005580D"/>
    <w:rsid w:val="00055B3B"/>
    <w:rsid w:val="00055EDF"/>
    <w:rsid w:val="00055F16"/>
    <w:rsid w:val="00055FCB"/>
    <w:rsid w:val="00056504"/>
    <w:rsid w:val="00056869"/>
    <w:rsid w:val="0005707A"/>
    <w:rsid w:val="00057912"/>
    <w:rsid w:val="00060321"/>
    <w:rsid w:val="00060544"/>
    <w:rsid w:val="000605BD"/>
    <w:rsid w:val="000605FF"/>
    <w:rsid w:val="00060A7C"/>
    <w:rsid w:val="00060AFA"/>
    <w:rsid w:val="0006115B"/>
    <w:rsid w:val="0006167A"/>
    <w:rsid w:val="00061AD4"/>
    <w:rsid w:val="00062BF1"/>
    <w:rsid w:val="000630C6"/>
    <w:rsid w:val="00063180"/>
    <w:rsid w:val="000633FE"/>
    <w:rsid w:val="00063851"/>
    <w:rsid w:val="00063857"/>
    <w:rsid w:val="000646EA"/>
    <w:rsid w:val="000648D6"/>
    <w:rsid w:val="00064B1F"/>
    <w:rsid w:val="000653A6"/>
    <w:rsid w:val="00065817"/>
    <w:rsid w:val="000659B0"/>
    <w:rsid w:val="00065C15"/>
    <w:rsid w:val="000664A2"/>
    <w:rsid w:val="00066560"/>
    <w:rsid w:val="00066BC5"/>
    <w:rsid w:val="00066D62"/>
    <w:rsid w:val="00066EB4"/>
    <w:rsid w:val="000671EE"/>
    <w:rsid w:val="00067219"/>
    <w:rsid w:val="000677CB"/>
    <w:rsid w:val="00067B7A"/>
    <w:rsid w:val="00067F5C"/>
    <w:rsid w:val="000702A1"/>
    <w:rsid w:val="00070960"/>
    <w:rsid w:val="00070B98"/>
    <w:rsid w:val="00071627"/>
    <w:rsid w:val="00071A66"/>
    <w:rsid w:val="00071B81"/>
    <w:rsid w:val="000720A7"/>
    <w:rsid w:val="000729C4"/>
    <w:rsid w:val="00072ABB"/>
    <w:rsid w:val="00072DF2"/>
    <w:rsid w:val="0007312D"/>
    <w:rsid w:val="00073603"/>
    <w:rsid w:val="000738D5"/>
    <w:rsid w:val="00073937"/>
    <w:rsid w:val="00073C4C"/>
    <w:rsid w:val="00073D31"/>
    <w:rsid w:val="00073FA2"/>
    <w:rsid w:val="000740CC"/>
    <w:rsid w:val="0007447F"/>
    <w:rsid w:val="00074AF2"/>
    <w:rsid w:val="00074BF1"/>
    <w:rsid w:val="00075195"/>
    <w:rsid w:val="000753C9"/>
    <w:rsid w:val="00075523"/>
    <w:rsid w:val="0007587F"/>
    <w:rsid w:val="00075C9F"/>
    <w:rsid w:val="00076105"/>
    <w:rsid w:val="000762C1"/>
    <w:rsid w:val="000764A4"/>
    <w:rsid w:val="00076A7D"/>
    <w:rsid w:val="000770AF"/>
    <w:rsid w:val="000772DC"/>
    <w:rsid w:val="00077B27"/>
    <w:rsid w:val="00077D2E"/>
    <w:rsid w:val="00077D49"/>
    <w:rsid w:val="00080267"/>
    <w:rsid w:val="0008043D"/>
    <w:rsid w:val="000804B4"/>
    <w:rsid w:val="0008052C"/>
    <w:rsid w:val="00080639"/>
    <w:rsid w:val="000806FE"/>
    <w:rsid w:val="00081149"/>
    <w:rsid w:val="000816CE"/>
    <w:rsid w:val="000817A4"/>
    <w:rsid w:val="00081A2C"/>
    <w:rsid w:val="000824F9"/>
    <w:rsid w:val="00083065"/>
    <w:rsid w:val="000830F4"/>
    <w:rsid w:val="000831A9"/>
    <w:rsid w:val="000831F2"/>
    <w:rsid w:val="00083600"/>
    <w:rsid w:val="00083EF3"/>
    <w:rsid w:val="000847D3"/>
    <w:rsid w:val="00084BF6"/>
    <w:rsid w:val="00084DC8"/>
    <w:rsid w:val="00085619"/>
    <w:rsid w:val="0008564C"/>
    <w:rsid w:val="00086021"/>
    <w:rsid w:val="000863C5"/>
    <w:rsid w:val="000869C7"/>
    <w:rsid w:val="00086C2D"/>
    <w:rsid w:val="00087C42"/>
    <w:rsid w:val="000903E5"/>
    <w:rsid w:val="000906F6"/>
    <w:rsid w:val="00090722"/>
    <w:rsid w:val="00090D2F"/>
    <w:rsid w:val="00090EE6"/>
    <w:rsid w:val="000911AA"/>
    <w:rsid w:val="00091694"/>
    <w:rsid w:val="00091B4D"/>
    <w:rsid w:val="00091F6B"/>
    <w:rsid w:val="00092440"/>
    <w:rsid w:val="00092E5F"/>
    <w:rsid w:val="00093406"/>
    <w:rsid w:val="000936B0"/>
    <w:rsid w:val="00093A7D"/>
    <w:rsid w:val="00093C90"/>
    <w:rsid w:val="00093E99"/>
    <w:rsid w:val="00094E15"/>
    <w:rsid w:val="000953E4"/>
    <w:rsid w:val="00095BD1"/>
    <w:rsid w:val="00096F38"/>
    <w:rsid w:val="0009709C"/>
    <w:rsid w:val="0009733F"/>
    <w:rsid w:val="00097490"/>
    <w:rsid w:val="00097F77"/>
    <w:rsid w:val="000A01DD"/>
    <w:rsid w:val="000A0719"/>
    <w:rsid w:val="000A09B6"/>
    <w:rsid w:val="000A0BA5"/>
    <w:rsid w:val="000A1083"/>
    <w:rsid w:val="000A1468"/>
    <w:rsid w:val="000A155C"/>
    <w:rsid w:val="000A1CC0"/>
    <w:rsid w:val="000A217E"/>
    <w:rsid w:val="000A21B0"/>
    <w:rsid w:val="000A2FF3"/>
    <w:rsid w:val="000A3157"/>
    <w:rsid w:val="000A38E4"/>
    <w:rsid w:val="000A3C17"/>
    <w:rsid w:val="000A3D23"/>
    <w:rsid w:val="000A3E6D"/>
    <w:rsid w:val="000A4144"/>
    <w:rsid w:val="000A45BD"/>
    <w:rsid w:val="000A46E0"/>
    <w:rsid w:val="000A5AE2"/>
    <w:rsid w:val="000A5BA8"/>
    <w:rsid w:val="000A5CB2"/>
    <w:rsid w:val="000A65E8"/>
    <w:rsid w:val="000A6631"/>
    <w:rsid w:val="000A6D69"/>
    <w:rsid w:val="000A7014"/>
    <w:rsid w:val="000A70B1"/>
    <w:rsid w:val="000A7405"/>
    <w:rsid w:val="000A7735"/>
    <w:rsid w:val="000B06AA"/>
    <w:rsid w:val="000B0FBB"/>
    <w:rsid w:val="000B1065"/>
    <w:rsid w:val="000B1969"/>
    <w:rsid w:val="000B1A67"/>
    <w:rsid w:val="000B1BBE"/>
    <w:rsid w:val="000B2005"/>
    <w:rsid w:val="000B21C0"/>
    <w:rsid w:val="000B24A5"/>
    <w:rsid w:val="000B2891"/>
    <w:rsid w:val="000B29DF"/>
    <w:rsid w:val="000B2D46"/>
    <w:rsid w:val="000B3024"/>
    <w:rsid w:val="000B325C"/>
    <w:rsid w:val="000B3D70"/>
    <w:rsid w:val="000B3D96"/>
    <w:rsid w:val="000B3E73"/>
    <w:rsid w:val="000B4027"/>
    <w:rsid w:val="000B4062"/>
    <w:rsid w:val="000B4360"/>
    <w:rsid w:val="000B45AA"/>
    <w:rsid w:val="000B499D"/>
    <w:rsid w:val="000B4A0E"/>
    <w:rsid w:val="000B51F6"/>
    <w:rsid w:val="000B54E5"/>
    <w:rsid w:val="000B5648"/>
    <w:rsid w:val="000B5C6A"/>
    <w:rsid w:val="000B6441"/>
    <w:rsid w:val="000B6709"/>
    <w:rsid w:val="000B69A0"/>
    <w:rsid w:val="000B6DAA"/>
    <w:rsid w:val="000B7075"/>
    <w:rsid w:val="000B744A"/>
    <w:rsid w:val="000B74AB"/>
    <w:rsid w:val="000C0ABE"/>
    <w:rsid w:val="000C128F"/>
    <w:rsid w:val="000C1A55"/>
    <w:rsid w:val="000C1C3E"/>
    <w:rsid w:val="000C1D86"/>
    <w:rsid w:val="000C2414"/>
    <w:rsid w:val="000C2842"/>
    <w:rsid w:val="000C2E04"/>
    <w:rsid w:val="000C347D"/>
    <w:rsid w:val="000C34F6"/>
    <w:rsid w:val="000C3742"/>
    <w:rsid w:val="000C3B4B"/>
    <w:rsid w:val="000C4C26"/>
    <w:rsid w:val="000C542B"/>
    <w:rsid w:val="000C5510"/>
    <w:rsid w:val="000C5692"/>
    <w:rsid w:val="000C60CF"/>
    <w:rsid w:val="000C6D28"/>
    <w:rsid w:val="000C6E0F"/>
    <w:rsid w:val="000C73D7"/>
    <w:rsid w:val="000C742E"/>
    <w:rsid w:val="000C7784"/>
    <w:rsid w:val="000C7DAA"/>
    <w:rsid w:val="000C7E0E"/>
    <w:rsid w:val="000C7FCC"/>
    <w:rsid w:val="000D0063"/>
    <w:rsid w:val="000D0287"/>
    <w:rsid w:val="000D0AEF"/>
    <w:rsid w:val="000D0AFC"/>
    <w:rsid w:val="000D108C"/>
    <w:rsid w:val="000D1092"/>
    <w:rsid w:val="000D1478"/>
    <w:rsid w:val="000D2066"/>
    <w:rsid w:val="000D2D6F"/>
    <w:rsid w:val="000D380F"/>
    <w:rsid w:val="000D393A"/>
    <w:rsid w:val="000D3A9E"/>
    <w:rsid w:val="000D43D2"/>
    <w:rsid w:val="000D44DC"/>
    <w:rsid w:val="000D5027"/>
    <w:rsid w:val="000D5373"/>
    <w:rsid w:val="000D5CD5"/>
    <w:rsid w:val="000D5ECB"/>
    <w:rsid w:val="000D6083"/>
    <w:rsid w:val="000D66F6"/>
    <w:rsid w:val="000D677D"/>
    <w:rsid w:val="000D6AAA"/>
    <w:rsid w:val="000D73AF"/>
    <w:rsid w:val="000D74A2"/>
    <w:rsid w:val="000D74C1"/>
    <w:rsid w:val="000D7B93"/>
    <w:rsid w:val="000D7C36"/>
    <w:rsid w:val="000D7F78"/>
    <w:rsid w:val="000E02A7"/>
    <w:rsid w:val="000E0AE3"/>
    <w:rsid w:val="000E0C56"/>
    <w:rsid w:val="000E0FA4"/>
    <w:rsid w:val="000E138B"/>
    <w:rsid w:val="000E1B1A"/>
    <w:rsid w:val="000E2D66"/>
    <w:rsid w:val="000E3077"/>
    <w:rsid w:val="000E30E5"/>
    <w:rsid w:val="000E3443"/>
    <w:rsid w:val="000E373B"/>
    <w:rsid w:val="000E3804"/>
    <w:rsid w:val="000E3979"/>
    <w:rsid w:val="000E4267"/>
    <w:rsid w:val="000E42D7"/>
    <w:rsid w:val="000E4816"/>
    <w:rsid w:val="000E5005"/>
    <w:rsid w:val="000E51DC"/>
    <w:rsid w:val="000E5D01"/>
    <w:rsid w:val="000E5E6E"/>
    <w:rsid w:val="000E673E"/>
    <w:rsid w:val="000E6B28"/>
    <w:rsid w:val="000E7775"/>
    <w:rsid w:val="000E7B85"/>
    <w:rsid w:val="000E7D49"/>
    <w:rsid w:val="000F01A0"/>
    <w:rsid w:val="000F1024"/>
    <w:rsid w:val="000F186D"/>
    <w:rsid w:val="000F1C86"/>
    <w:rsid w:val="000F211B"/>
    <w:rsid w:val="000F223D"/>
    <w:rsid w:val="000F269F"/>
    <w:rsid w:val="000F3021"/>
    <w:rsid w:val="000F317B"/>
    <w:rsid w:val="000F3952"/>
    <w:rsid w:val="000F421E"/>
    <w:rsid w:val="000F4694"/>
    <w:rsid w:val="000F483F"/>
    <w:rsid w:val="000F4C25"/>
    <w:rsid w:val="000F500E"/>
    <w:rsid w:val="000F5038"/>
    <w:rsid w:val="000F558A"/>
    <w:rsid w:val="000F5FA5"/>
    <w:rsid w:val="000F6884"/>
    <w:rsid w:val="000F6B42"/>
    <w:rsid w:val="000F717E"/>
    <w:rsid w:val="000F77F3"/>
    <w:rsid w:val="000F7B31"/>
    <w:rsid w:val="000F7C8C"/>
    <w:rsid w:val="000F7F39"/>
    <w:rsid w:val="000F7F44"/>
    <w:rsid w:val="000F7FE0"/>
    <w:rsid w:val="0010004A"/>
    <w:rsid w:val="0010009A"/>
    <w:rsid w:val="00100204"/>
    <w:rsid w:val="001002C0"/>
    <w:rsid w:val="0010061A"/>
    <w:rsid w:val="00100673"/>
    <w:rsid w:val="00100CA2"/>
    <w:rsid w:val="00101559"/>
    <w:rsid w:val="00101672"/>
    <w:rsid w:val="00101709"/>
    <w:rsid w:val="001024A1"/>
    <w:rsid w:val="00102948"/>
    <w:rsid w:val="00102FB5"/>
    <w:rsid w:val="00103316"/>
    <w:rsid w:val="001033F3"/>
    <w:rsid w:val="001038F2"/>
    <w:rsid w:val="00103C9C"/>
    <w:rsid w:val="001043D9"/>
    <w:rsid w:val="00104723"/>
    <w:rsid w:val="0010473D"/>
    <w:rsid w:val="00104A36"/>
    <w:rsid w:val="00104B34"/>
    <w:rsid w:val="00104F8B"/>
    <w:rsid w:val="0010533C"/>
    <w:rsid w:val="00105DD4"/>
    <w:rsid w:val="00105DEE"/>
    <w:rsid w:val="00105E53"/>
    <w:rsid w:val="0010650C"/>
    <w:rsid w:val="00106E37"/>
    <w:rsid w:val="0010740E"/>
    <w:rsid w:val="0011047E"/>
    <w:rsid w:val="001105D2"/>
    <w:rsid w:val="00110830"/>
    <w:rsid w:val="001112D6"/>
    <w:rsid w:val="00111401"/>
    <w:rsid w:val="001118D5"/>
    <w:rsid w:val="00112294"/>
    <w:rsid w:val="0011262B"/>
    <w:rsid w:val="00112B28"/>
    <w:rsid w:val="00112BB4"/>
    <w:rsid w:val="00112F67"/>
    <w:rsid w:val="001130CE"/>
    <w:rsid w:val="001133BE"/>
    <w:rsid w:val="00113D4E"/>
    <w:rsid w:val="00113FAD"/>
    <w:rsid w:val="0011417F"/>
    <w:rsid w:val="00114553"/>
    <w:rsid w:val="0011466A"/>
    <w:rsid w:val="00114F85"/>
    <w:rsid w:val="0011511D"/>
    <w:rsid w:val="0011550E"/>
    <w:rsid w:val="00115C09"/>
    <w:rsid w:val="00115E4F"/>
    <w:rsid w:val="00115EF4"/>
    <w:rsid w:val="001161B8"/>
    <w:rsid w:val="00116241"/>
    <w:rsid w:val="00116742"/>
    <w:rsid w:val="001169EB"/>
    <w:rsid w:val="00116D92"/>
    <w:rsid w:val="00116DDA"/>
    <w:rsid w:val="00116E04"/>
    <w:rsid w:val="001174FD"/>
    <w:rsid w:val="0011771E"/>
    <w:rsid w:val="00117A4D"/>
    <w:rsid w:val="00120515"/>
    <w:rsid w:val="00120EF4"/>
    <w:rsid w:val="00120F69"/>
    <w:rsid w:val="00121251"/>
    <w:rsid w:val="00121C5D"/>
    <w:rsid w:val="00121D20"/>
    <w:rsid w:val="0012279A"/>
    <w:rsid w:val="00122837"/>
    <w:rsid w:val="00122862"/>
    <w:rsid w:val="001229BD"/>
    <w:rsid w:val="001229EC"/>
    <w:rsid w:val="00122E00"/>
    <w:rsid w:val="00122E85"/>
    <w:rsid w:val="00122E98"/>
    <w:rsid w:val="00122F95"/>
    <w:rsid w:val="0012315F"/>
    <w:rsid w:val="00123192"/>
    <w:rsid w:val="0012384B"/>
    <w:rsid w:val="00123C7F"/>
    <w:rsid w:val="00123E9C"/>
    <w:rsid w:val="0012462E"/>
    <w:rsid w:val="00124816"/>
    <w:rsid w:val="0012482E"/>
    <w:rsid w:val="00124A02"/>
    <w:rsid w:val="00124BCB"/>
    <w:rsid w:val="0012560E"/>
    <w:rsid w:val="00125728"/>
    <w:rsid w:val="001260E9"/>
    <w:rsid w:val="00126216"/>
    <w:rsid w:val="001262E1"/>
    <w:rsid w:val="00126920"/>
    <w:rsid w:val="00126BFC"/>
    <w:rsid w:val="001271EB"/>
    <w:rsid w:val="00127BCC"/>
    <w:rsid w:val="00127DC7"/>
    <w:rsid w:val="00127F4D"/>
    <w:rsid w:val="0013009D"/>
    <w:rsid w:val="00130272"/>
    <w:rsid w:val="001310D5"/>
    <w:rsid w:val="001313C1"/>
    <w:rsid w:val="001317A6"/>
    <w:rsid w:val="00131949"/>
    <w:rsid w:val="00132C28"/>
    <w:rsid w:val="00134F31"/>
    <w:rsid w:val="001351F6"/>
    <w:rsid w:val="0013534F"/>
    <w:rsid w:val="001353C8"/>
    <w:rsid w:val="001357F2"/>
    <w:rsid w:val="00135903"/>
    <w:rsid w:val="001359B4"/>
    <w:rsid w:val="0013631D"/>
    <w:rsid w:val="0013640D"/>
    <w:rsid w:val="001365D6"/>
    <w:rsid w:val="00136920"/>
    <w:rsid w:val="00136CC0"/>
    <w:rsid w:val="001371D9"/>
    <w:rsid w:val="00137804"/>
    <w:rsid w:val="00140201"/>
    <w:rsid w:val="0014022C"/>
    <w:rsid w:val="00140A66"/>
    <w:rsid w:val="001410C1"/>
    <w:rsid w:val="00141116"/>
    <w:rsid w:val="00141306"/>
    <w:rsid w:val="0014142D"/>
    <w:rsid w:val="001414D9"/>
    <w:rsid w:val="00141519"/>
    <w:rsid w:val="001424C6"/>
    <w:rsid w:val="0014269B"/>
    <w:rsid w:val="001428C1"/>
    <w:rsid w:val="0014314D"/>
    <w:rsid w:val="0014380A"/>
    <w:rsid w:val="001438CA"/>
    <w:rsid w:val="00143B51"/>
    <w:rsid w:val="001444CB"/>
    <w:rsid w:val="00144655"/>
    <w:rsid w:val="001447F3"/>
    <w:rsid w:val="00144FD8"/>
    <w:rsid w:val="00145327"/>
    <w:rsid w:val="00145D58"/>
    <w:rsid w:val="00145D9F"/>
    <w:rsid w:val="0014627A"/>
    <w:rsid w:val="00146486"/>
    <w:rsid w:val="00146A07"/>
    <w:rsid w:val="00146B5D"/>
    <w:rsid w:val="00146BF3"/>
    <w:rsid w:val="00146FC5"/>
    <w:rsid w:val="001471A5"/>
    <w:rsid w:val="0014721F"/>
    <w:rsid w:val="0014723D"/>
    <w:rsid w:val="00147404"/>
    <w:rsid w:val="0014764B"/>
    <w:rsid w:val="0015023A"/>
    <w:rsid w:val="00150A1D"/>
    <w:rsid w:val="001510D4"/>
    <w:rsid w:val="00151C69"/>
    <w:rsid w:val="00151F7D"/>
    <w:rsid w:val="001523BA"/>
    <w:rsid w:val="00152E9A"/>
    <w:rsid w:val="00153116"/>
    <w:rsid w:val="00153D3B"/>
    <w:rsid w:val="00154063"/>
    <w:rsid w:val="00154568"/>
    <w:rsid w:val="00154714"/>
    <w:rsid w:val="00154E17"/>
    <w:rsid w:val="00154F19"/>
    <w:rsid w:val="001556C9"/>
    <w:rsid w:val="00155986"/>
    <w:rsid w:val="00155EE8"/>
    <w:rsid w:val="00156022"/>
    <w:rsid w:val="0015649D"/>
    <w:rsid w:val="001569F2"/>
    <w:rsid w:val="00156AAA"/>
    <w:rsid w:val="00156BF7"/>
    <w:rsid w:val="0015709A"/>
    <w:rsid w:val="0015710E"/>
    <w:rsid w:val="00160208"/>
    <w:rsid w:val="00160358"/>
    <w:rsid w:val="00160844"/>
    <w:rsid w:val="00160ADF"/>
    <w:rsid w:val="0016123D"/>
    <w:rsid w:val="001614F0"/>
    <w:rsid w:val="00161B0E"/>
    <w:rsid w:val="00161D88"/>
    <w:rsid w:val="00162A0F"/>
    <w:rsid w:val="00162BC7"/>
    <w:rsid w:val="00163031"/>
    <w:rsid w:val="00163069"/>
    <w:rsid w:val="00164106"/>
    <w:rsid w:val="00164177"/>
    <w:rsid w:val="0016418A"/>
    <w:rsid w:val="00164C57"/>
    <w:rsid w:val="00164C92"/>
    <w:rsid w:val="001650C9"/>
    <w:rsid w:val="00165302"/>
    <w:rsid w:val="00165CBB"/>
    <w:rsid w:val="00166400"/>
    <w:rsid w:val="001665B9"/>
    <w:rsid w:val="00166DB4"/>
    <w:rsid w:val="00166DFA"/>
    <w:rsid w:val="00167148"/>
    <w:rsid w:val="0016775C"/>
    <w:rsid w:val="00167F3F"/>
    <w:rsid w:val="001704B9"/>
    <w:rsid w:val="00170AA9"/>
    <w:rsid w:val="00170DC7"/>
    <w:rsid w:val="00171A5C"/>
    <w:rsid w:val="00171D4A"/>
    <w:rsid w:val="00171F01"/>
    <w:rsid w:val="00172212"/>
    <w:rsid w:val="001725F8"/>
    <w:rsid w:val="00172645"/>
    <w:rsid w:val="0017305F"/>
    <w:rsid w:val="00173261"/>
    <w:rsid w:val="00173909"/>
    <w:rsid w:val="00173929"/>
    <w:rsid w:val="0017392B"/>
    <w:rsid w:val="001739D2"/>
    <w:rsid w:val="0017405B"/>
    <w:rsid w:val="001741A2"/>
    <w:rsid w:val="001741D8"/>
    <w:rsid w:val="0017434D"/>
    <w:rsid w:val="00174A5A"/>
    <w:rsid w:val="00174DA5"/>
    <w:rsid w:val="00175920"/>
    <w:rsid w:val="00175C5F"/>
    <w:rsid w:val="00175E64"/>
    <w:rsid w:val="00175ED0"/>
    <w:rsid w:val="00175F9C"/>
    <w:rsid w:val="0017644C"/>
    <w:rsid w:val="0017676F"/>
    <w:rsid w:val="001767B5"/>
    <w:rsid w:val="001767BF"/>
    <w:rsid w:val="0017723A"/>
    <w:rsid w:val="0017740B"/>
    <w:rsid w:val="00177B13"/>
    <w:rsid w:val="00177E64"/>
    <w:rsid w:val="00177F1C"/>
    <w:rsid w:val="00177FEB"/>
    <w:rsid w:val="00180103"/>
    <w:rsid w:val="00180271"/>
    <w:rsid w:val="0018032B"/>
    <w:rsid w:val="0018061A"/>
    <w:rsid w:val="00180671"/>
    <w:rsid w:val="00180C1B"/>
    <w:rsid w:val="001810DC"/>
    <w:rsid w:val="00181152"/>
    <w:rsid w:val="001815D5"/>
    <w:rsid w:val="00181742"/>
    <w:rsid w:val="00181B53"/>
    <w:rsid w:val="00181CC3"/>
    <w:rsid w:val="00181E4B"/>
    <w:rsid w:val="00182455"/>
    <w:rsid w:val="001826AB"/>
    <w:rsid w:val="001832F9"/>
    <w:rsid w:val="0018331B"/>
    <w:rsid w:val="001835D8"/>
    <w:rsid w:val="00183696"/>
    <w:rsid w:val="001836BC"/>
    <w:rsid w:val="00183700"/>
    <w:rsid w:val="00183C0F"/>
    <w:rsid w:val="00183DFA"/>
    <w:rsid w:val="00183EA4"/>
    <w:rsid w:val="0018417C"/>
    <w:rsid w:val="00184B15"/>
    <w:rsid w:val="00184EB2"/>
    <w:rsid w:val="001853E7"/>
    <w:rsid w:val="00185ACE"/>
    <w:rsid w:val="00185E2E"/>
    <w:rsid w:val="00186453"/>
    <w:rsid w:val="001865AB"/>
    <w:rsid w:val="00186650"/>
    <w:rsid w:val="00187010"/>
    <w:rsid w:val="00187019"/>
    <w:rsid w:val="00187462"/>
    <w:rsid w:val="00187582"/>
    <w:rsid w:val="00187814"/>
    <w:rsid w:val="001879F3"/>
    <w:rsid w:val="00187CCE"/>
    <w:rsid w:val="0019025E"/>
    <w:rsid w:val="00190655"/>
    <w:rsid w:val="001906F0"/>
    <w:rsid w:val="00190A36"/>
    <w:rsid w:val="00191979"/>
    <w:rsid w:val="00191C9F"/>
    <w:rsid w:val="0019225B"/>
    <w:rsid w:val="0019266A"/>
    <w:rsid w:val="00192A31"/>
    <w:rsid w:val="00193005"/>
    <w:rsid w:val="0019386E"/>
    <w:rsid w:val="00194330"/>
    <w:rsid w:val="00194576"/>
    <w:rsid w:val="00194759"/>
    <w:rsid w:val="00194F71"/>
    <w:rsid w:val="001952FB"/>
    <w:rsid w:val="001954AA"/>
    <w:rsid w:val="00196F9C"/>
    <w:rsid w:val="00197A91"/>
    <w:rsid w:val="00197F89"/>
    <w:rsid w:val="00197FF1"/>
    <w:rsid w:val="001A0978"/>
    <w:rsid w:val="001A0A17"/>
    <w:rsid w:val="001A0AEE"/>
    <w:rsid w:val="001A0B30"/>
    <w:rsid w:val="001A0CF5"/>
    <w:rsid w:val="001A1622"/>
    <w:rsid w:val="001A1C87"/>
    <w:rsid w:val="001A1FD1"/>
    <w:rsid w:val="001A2236"/>
    <w:rsid w:val="001A228B"/>
    <w:rsid w:val="001A2A03"/>
    <w:rsid w:val="001A32D7"/>
    <w:rsid w:val="001A41EE"/>
    <w:rsid w:val="001A51BC"/>
    <w:rsid w:val="001A560F"/>
    <w:rsid w:val="001A5707"/>
    <w:rsid w:val="001A5E3E"/>
    <w:rsid w:val="001A6489"/>
    <w:rsid w:val="001A6583"/>
    <w:rsid w:val="001A6772"/>
    <w:rsid w:val="001A68C9"/>
    <w:rsid w:val="001A6BEC"/>
    <w:rsid w:val="001A6EF1"/>
    <w:rsid w:val="001A6F73"/>
    <w:rsid w:val="001A715C"/>
    <w:rsid w:val="001A7370"/>
    <w:rsid w:val="001A788D"/>
    <w:rsid w:val="001A7B5D"/>
    <w:rsid w:val="001B0539"/>
    <w:rsid w:val="001B083F"/>
    <w:rsid w:val="001B08AA"/>
    <w:rsid w:val="001B0BCC"/>
    <w:rsid w:val="001B0FAA"/>
    <w:rsid w:val="001B14CF"/>
    <w:rsid w:val="001B184F"/>
    <w:rsid w:val="001B1912"/>
    <w:rsid w:val="001B25DA"/>
    <w:rsid w:val="001B2C83"/>
    <w:rsid w:val="001B2E6D"/>
    <w:rsid w:val="001B2F79"/>
    <w:rsid w:val="001B3D1C"/>
    <w:rsid w:val="001B3E2A"/>
    <w:rsid w:val="001B4210"/>
    <w:rsid w:val="001B52B4"/>
    <w:rsid w:val="001B5643"/>
    <w:rsid w:val="001B5ECC"/>
    <w:rsid w:val="001B6767"/>
    <w:rsid w:val="001B686B"/>
    <w:rsid w:val="001B730E"/>
    <w:rsid w:val="001B7897"/>
    <w:rsid w:val="001C0493"/>
    <w:rsid w:val="001C0717"/>
    <w:rsid w:val="001C09D8"/>
    <w:rsid w:val="001C15C8"/>
    <w:rsid w:val="001C16E9"/>
    <w:rsid w:val="001C20E8"/>
    <w:rsid w:val="001C2B24"/>
    <w:rsid w:val="001C2B90"/>
    <w:rsid w:val="001C2D47"/>
    <w:rsid w:val="001C3450"/>
    <w:rsid w:val="001C360A"/>
    <w:rsid w:val="001C3672"/>
    <w:rsid w:val="001C3839"/>
    <w:rsid w:val="001C3843"/>
    <w:rsid w:val="001C3CC0"/>
    <w:rsid w:val="001C43B2"/>
    <w:rsid w:val="001C4AE7"/>
    <w:rsid w:val="001C4E7A"/>
    <w:rsid w:val="001C4FBC"/>
    <w:rsid w:val="001C57AA"/>
    <w:rsid w:val="001C58A5"/>
    <w:rsid w:val="001C5A4B"/>
    <w:rsid w:val="001C5EDB"/>
    <w:rsid w:val="001C6355"/>
    <w:rsid w:val="001C68EA"/>
    <w:rsid w:val="001C6928"/>
    <w:rsid w:val="001C6B95"/>
    <w:rsid w:val="001C6F75"/>
    <w:rsid w:val="001C72B8"/>
    <w:rsid w:val="001C76E6"/>
    <w:rsid w:val="001C787F"/>
    <w:rsid w:val="001D033E"/>
    <w:rsid w:val="001D0453"/>
    <w:rsid w:val="001D0C6A"/>
    <w:rsid w:val="001D1A89"/>
    <w:rsid w:val="001D1E0C"/>
    <w:rsid w:val="001D2429"/>
    <w:rsid w:val="001D2455"/>
    <w:rsid w:val="001D2E04"/>
    <w:rsid w:val="001D3405"/>
    <w:rsid w:val="001D3522"/>
    <w:rsid w:val="001D3784"/>
    <w:rsid w:val="001D3F99"/>
    <w:rsid w:val="001D4FD0"/>
    <w:rsid w:val="001D5B8F"/>
    <w:rsid w:val="001D6033"/>
    <w:rsid w:val="001D6967"/>
    <w:rsid w:val="001D6BD4"/>
    <w:rsid w:val="001D79A8"/>
    <w:rsid w:val="001E0034"/>
    <w:rsid w:val="001E07EB"/>
    <w:rsid w:val="001E10E2"/>
    <w:rsid w:val="001E135C"/>
    <w:rsid w:val="001E1B64"/>
    <w:rsid w:val="001E1D89"/>
    <w:rsid w:val="001E1EED"/>
    <w:rsid w:val="001E2CFC"/>
    <w:rsid w:val="001E3324"/>
    <w:rsid w:val="001E3C34"/>
    <w:rsid w:val="001E4268"/>
    <w:rsid w:val="001E4C7E"/>
    <w:rsid w:val="001E4FB8"/>
    <w:rsid w:val="001E5133"/>
    <w:rsid w:val="001E54B2"/>
    <w:rsid w:val="001E6648"/>
    <w:rsid w:val="001E671B"/>
    <w:rsid w:val="001E6D2B"/>
    <w:rsid w:val="001E7A32"/>
    <w:rsid w:val="001F02B6"/>
    <w:rsid w:val="001F0BFF"/>
    <w:rsid w:val="001F0E62"/>
    <w:rsid w:val="001F0FB7"/>
    <w:rsid w:val="001F1179"/>
    <w:rsid w:val="001F11C6"/>
    <w:rsid w:val="001F1247"/>
    <w:rsid w:val="001F1A07"/>
    <w:rsid w:val="001F1C24"/>
    <w:rsid w:val="001F1D04"/>
    <w:rsid w:val="001F1DB2"/>
    <w:rsid w:val="001F2B9D"/>
    <w:rsid w:val="001F2CF4"/>
    <w:rsid w:val="001F2DB6"/>
    <w:rsid w:val="001F327B"/>
    <w:rsid w:val="001F3430"/>
    <w:rsid w:val="001F35EF"/>
    <w:rsid w:val="001F373E"/>
    <w:rsid w:val="001F43EB"/>
    <w:rsid w:val="001F4467"/>
    <w:rsid w:val="001F44A3"/>
    <w:rsid w:val="001F44DF"/>
    <w:rsid w:val="001F460E"/>
    <w:rsid w:val="001F4888"/>
    <w:rsid w:val="001F48B2"/>
    <w:rsid w:val="001F4DB7"/>
    <w:rsid w:val="001F4F37"/>
    <w:rsid w:val="001F4F52"/>
    <w:rsid w:val="001F56AD"/>
    <w:rsid w:val="001F5B86"/>
    <w:rsid w:val="001F607F"/>
    <w:rsid w:val="001F650D"/>
    <w:rsid w:val="001F6773"/>
    <w:rsid w:val="001F6818"/>
    <w:rsid w:val="001F7AF7"/>
    <w:rsid w:val="001F7C0F"/>
    <w:rsid w:val="001F7DA2"/>
    <w:rsid w:val="00200061"/>
    <w:rsid w:val="002001DC"/>
    <w:rsid w:val="002002DC"/>
    <w:rsid w:val="002004AD"/>
    <w:rsid w:val="00200549"/>
    <w:rsid w:val="0020069E"/>
    <w:rsid w:val="002008A2"/>
    <w:rsid w:val="00200B3A"/>
    <w:rsid w:val="00200B61"/>
    <w:rsid w:val="00200F82"/>
    <w:rsid w:val="0020164D"/>
    <w:rsid w:val="002017BD"/>
    <w:rsid w:val="002018EA"/>
    <w:rsid w:val="00201B37"/>
    <w:rsid w:val="00201FBC"/>
    <w:rsid w:val="00202080"/>
    <w:rsid w:val="00202180"/>
    <w:rsid w:val="0020222A"/>
    <w:rsid w:val="00202528"/>
    <w:rsid w:val="00202D02"/>
    <w:rsid w:val="0020308C"/>
    <w:rsid w:val="00203385"/>
    <w:rsid w:val="00203472"/>
    <w:rsid w:val="0020361A"/>
    <w:rsid w:val="0020372B"/>
    <w:rsid w:val="00203EF9"/>
    <w:rsid w:val="00204296"/>
    <w:rsid w:val="00204E71"/>
    <w:rsid w:val="00205216"/>
    <w:rsid w:val="0020545F"/>
    <w:rsid w:val="00205838"/>
    <w:rsid w:val="00205B72"/>
    <w:rsid w:val="002060D1"/>
    <w:rsid w:val="002066D0"/>
    <w:rsid w:val="002075A0"/>
    <w:rsid w:val="0020773F"/>
    <w:rsid w:val="00207772"/>
    <w:rsid w:val="00207AF0"/>
    <w:rsid w:val="00210057"/>
    <w:rsid w:val="00210233"/>
    <w:rsid w:val="002107ED"/>
    <w:rsid w:val="00210892"/>
    <w:rsid w:val="00210BAE"/>
    <w:rsid w:val="00210F64"/>
    <w:rsid w:val="00211603"/>
    <w:rsid w:val="002121D8"/>
    <w:rsid w:val="00212368"/>
    <w:rsid w:val="00212614"/>
    <w:rsid w:val="002126B0"/>
    <w:rsid w:val="002133A1"/>
    <w:rsid w:val="002138C5"/>
    <w:rsid w:val="002157C2"/>
    <w:rsid w:val="00215D08"/>
    <w:rsid w:val="00215F3D"/>
    <w:rsid w:val="00216088"/>
    <w:rsid w:val="00216C0B"/>
    <w:rsid w:val="00216F0C"/>
    <w:rsid w:val="00216FB0"/>
    <w:rsid w:val="002170B9"/>
    <w:rsid w:val="00217403"/>
    <w:rsid w:val="00217512"/>
    <w:rsid w:val="0021762D"/>
    <w:rsid w:val="0021781F"/>
    <w:rsid w:val="00217E03"/>
    <w:rsid w:val="002203F6"/>
    <w:rsid w:val="0022073E"/>
    <w:rsid w:val="00220828"/>
    <w:rsid w:val="002211D3"/>
    <w:rsid w:val="002215C0"/>
    <w:rsid w:val="00221B35"/>
    <w:rsid w:val="00221B7E"/>
    <w:rsid w:val="00221E1D"/>
    <w:rsid w:val="0022269F"/>
    <w:rsid w:val="0022275F"/>
    <w:rsid w:val="00223084"/>
    <w:rsid w:val="002233BF"/>
    <w:rsid w:val="00224095"/>
    <w:rsid w:val="0022531E"/>
    <w:rsid w:val="00225388"/>
    <w:rsid w:val="002256AD"/>
    <w:rsid w:val="002275BB"/>
    <w:rsid w:val="00227E55"/>
    <w:rsid w:val="00227E86"/>
    <w:rsid w:val="002301C4"/>
    <w:rsid w:val="002307F2"/>
    <w:rsid w:val="002309F6"/>
    <w:rsid w:val="002310F7"/>
    <w:rsid w:val="002311F9"/>
    <w:rsid w:val="002316ED"/>
    <w:rsid w:val="00231722"/>
    <w:rsid w:val="0023215C"/>
    <w:rsid w:val="0023238F"/>
    <w:rsid w:val="002324E6"/>
    <w:rsid w:val="00232965"/>
    <w:rsid w:val="00232A65"/>
    <w:rsid w:val="00232FB2"/>
    <w:rsid w:val="002337EF"/>
    <w:rsid w:val="00233A2A"/>
    <w:rsid w:val="00233E60"/>
    <w:rsid w:val="0023404A"/>
    <w:rsid w:val="00234576"/>
    <w:rsid w:val="0023459D"/>
    <w:rsid w:val="002345EB"/>
    <w:rsid w:val="0023480D"/>
    <w:rsid w:val="00235A18"/>
    <w:rsid w:val="00235D7B"/>
    <w:rsid w:val="00236031"/>
    <w:rsid w:val="00236424"/>
    <w:rsid w:val="00236454"/>
    <w:rsid w:val="00236C40"/>
    <w:rsid w:val="00236CC6"/>
    <w:rsid w:val="00236D29"/>
    <w:rsid w:val="00237AF0"/>
    <w:rsid w:val="002401F9"/>
    <w:rsid w:val="00241006"/>
    <w:rsid w:val="002410A9"/>
    <w:rsid w:val="002415D9"/>
    <w:rsid w:val="0024166E"/>
    <w:rsid w:val="002416E9"/>
    <w:rsid w:val="00241A1A"/>
    <w:rsid w:val="00241A3D"/>
    <w:rsid w:val="002424D2"/>
    <w:rsid w:val="002429E9"/>
    <w:rsid w:val="00242B01"/>
    <w:rsid w:val="00243727"/>
    <w:rsid w:val="00243949"/>
    <w:rsid w:val="00243AD1"/>
    <w:rsid w:val="00243D04"/>
    <w:rsid w:val="002442B1"/>
    <w:rsid w:val="0024483C"/>
    <w:rsid w:val="00244B44"/>
    <w:rsid w:val="0024526C"/>
    <w:rsid w:val="002452AA"/>
    <w:rsid w:val="002459C5"/>
    <w:rsid w:val="00245BF3"/>
    <w:rsid w:val="00245D24"/>
    <w:rsid w:val="0024607E"/>
    <w:rsid w:val="00246E34"/>
    <w:rsid w:val="00246E71"/>
    <w:rsid w:val="002476E1"/>
    <w:rsid w:val="002501EA"/>
    <w:rsid w:val="00250BCE"/>
    <w:rsid w:val="00250EBB"/>
    <w:rsid w:val="002510A1"/>
    <w:rsid w:val="0025134C"/>
    <w:rsid w:val="00251A04"/>
    <w:rsid w:val="00251B13"/>
    <w:rsid w:val="00251F82"/>
    <w:rsid w:val="002521B6"/>
    <w:rsid w:val="00253621"/>
    <w:rsid w:val="0025376F"/>
    <w:rsid w:val="0025496A"/>
    <w:rsid w:val="00254CD4"/>
    <w:rsid w:val="00254FE3"/>
    <w:rsid w:val="00255480"/>
    <w:rsid w:val="00255FAC"/>
    <w:rsid w:val="002564BE"/>
    <w:rsid w:val="002565C2"/>
    <w:rsid w:val="002567A5"/>
    <w:rsid w:val="00257102"/>
    <w:rsid w:val="00257ED3"/>
    <w:rsid w:val="0026042D"/>
    <w:rsid w:val="0026057C"/>
    <w:rsid w:val="00260AB3"/>
    <w:rsid w:val="00260D59"/>
    <w:rsid w:val="00260E4F"/>
    <w:rsid w:val="00260F2F"/>
    <w:rsid w:val="00261A39"/>
    <w:rsid w:val="00261FD9"/>
    <w:rsid w:val="00262008"/>
    <w:rsid w:val="00262123"/>
    <w:rsid w:val="00262125"/>
    <w:rsid w:val="002621C2"/>
    <w:rsid w:val="002623E6"/>
    <w:rsid w:val="002625E8"/>
    <w:rsid w:val="002628E1"/>
    <w:rsid w:val="00262E30"/>
    <w:rsid w:val="002630D9"/>
    <w:rsid w:val="00263224"/>
    <w:rsid w:val="00263843"/>
    <w:rsid w:val="00263C02"/>
    <w:rsid w:val="00263EAF"/>
    <w:rsid w:val="00264161"/>
    <w:rsid w:val="00264695"/>
    <w:rsid w:val="00264726"/>
    <w:rsid w:val="00264A4D"/>
    <w:rsid w:val="00264CFA"/>
    <w:rsid w:val="002652EC"/>
    <w:rsid w:val="00265959"/>
    <w:rsid w:val="00265AAD"/>
    <w:rsid w:val="00265F01"/>
    <w:rsid w:val="00265F12"/>
    <w:rsid w:val="00266D5F"/>
    <w:rsid w:val="002673A5"/>
    <w:rsid w:val="002676C5"/>
    <w:rsid w:val="00267B64"/>
    <w:rsid w:val="0027013B"/>
    <w:rsid w:val="00270A08"/>
    <w:rsid w:val="00270C07"/>
    <w:rsid w:val="00270EBF"/>
    <w:rsid w:val="002710C6"/>
    <w:rsid w:val="0027134A"/>
    <w:rsid w:val="00271383"/>
    <w:rsid w:val="00271578"/>
    <w:rsid w:val="00271887"/>
    <w:rsid w:val="00271C57"/>
    <w:rsid w:val="00271FE8"/>
    <w:rsid w:val="00272556"/>
    <w:rsid w:val="00272AC5"/>
    <w:rsid w:val="00272B73"/>
    <w:rsid w:val="002730E6"/>
    <w:rsid w:val="0027319C"/>
    <w:rsid w:val="0027369D"/>
    <w:rsid w:val="00273788"/>
    <w:rsid w:val="00273C2E"/>
    <w:rsid w:val="00273CD3"/>
    <w:rsid w:val="00273D00"/>
    <w:rsid w:val="00273EC8"/>
    <w:rsid w:val="0027411A"/>
    <w:rsid w:val="00274766"/>
    <w:rsid w:val="00274F67"/>
    <w:rsid w:val="002750D3"/>
    <w:rsid w:val="0027534B"/>
    <w:rsid w:val="002755F7"/>
    <w:rsid w:val="00275CB1"/>
    <w:rsid w:val="00276090"/>
    <w:rsid w:val="002762A3"/>
    <w:rsid w:val="002766AB"/>
    <w:rsid w:val="002766D4"/>
    <w:rsid w:val="002769F9"/>
    <w:rsid w:val="00276B07"/>
    <w:rsid w:val="0027710C"/>
    <w:rsid w:val="0027727A"/>
    <w:rsid w:val="0027731A"/>
    <w:rsid w:val="00277C4B"/>
    <w:rsid w:val="00277DE2"/>
    <w:rsid w:val="00280005"/>
    <w:rsid w:val="00280300"/>
    <w:rsid w:val="00280A83"/>
    <w:rsid w:val="00280B08"/>
    <w:rsid w:val="00280CB0"/>
    <w:rsid w:val="00280D4E"/>
    <w:rsid w:val="00281162"/>
    <w:rsid w:val="00281206"/>
    <w:rsid w:val="00281B75"/>
    <w:rsid w:val="00281EC3"/>
    <w:rsid w:val="0028250F"/>
    <w:rsid w:val="00282928"/>
    <w:rsid w:val="00282BBC"/>
    <w:rsid w:val="00283345"/>
    <w:rsid w:val="002849CA"/>
    <w:rsid w:val="00284BF1"/>
    <w:rsid w:val="00285367"/>
    <w:rsid w:val="0028554D"/>
    <w:rsid w:val="00285B5D"/>
    <w:rsid w:val="00285E9B"/>
    <w:rsid w:val="00285F29"/>
    <w:rsid w:val="002860E3"/>
    <w:rsid w:val="0028619D"/>
    <w:rsid w:val="002863C6"/>
    <w:rsid w:val="00286651"/>
    <w:rsid w:val="00286833"/>
    <w:rsid w:val="002869FD"/>
    <w:rsid w:val="00286B75"/>
    <w:rsid w:val="00286BE5"/>
    <w:rsid w:val="00287073"/>
    <w:rsid w:val="00287E94"/>
    <w:rsid w:val="002906BD"/>
    <w:rsid w:val="002909F9"/>
    <w:rsid w:val="00290FC9"/>
    <w:rsid w:val="00291B82"/>
    <w:rsid w:val="00292867"/>
    <w:rsid w:val="00292D37"/>
    <w:rsid w:val="00292E13"/>
    <w:rsid w:val="00293530"/>
    <w:rsid w:val="00293727"/>
    <w:rsid w:val="00293A08"/>
    <w:rsid w:val="00293ABC"/>
    <w:rsid w:val="00293AEA"/>
    <w:rsid w:val="00293E59"/>
    <w:rsid w:val="002940B8"/>
    <w:rsid w:val="002940D0"/>
    <w:rsid w:val="002947AB"/>
    <w:rsid w:val="00294A0C"/>
    <w:rsid w:val="00294CD2"/>
    <w:rsid w:val="00295034"/>
    <w:rsid w:val="002950D1"/>
    <w:rsid w:val="00295C27"/>
    <w:rsid w:val="00295D9B"/>
    <w:rsid w:val="00296043"/>
    <w:rsid w:val="00296186"/>
    <w:rsid w:val="00297BDA"/>
    <w:rsid w:val="00297DB6"/>
    <w:rsid w:val="002A0508"/>
    <w:rsid w:val="002A06E1"/>
    <w:rsid w:val="002A0A9A"/>
    <w:rsid w:val="002A0ED5"/>
    <w:rsid w:val="002A128C"/>
    <w:rsid w:val="002A17AA"/>
    <w:rsid w:val="002A1802"/>
    <w:rsid w:val="002A1CA7"/>
    <w:rsid w:val="002A284B"/>
    <w:rsid w:val="002A299E"/>
    <w:rsid w:val="002A32D7"/>
    <w:rsid w:val="002A3416"/>
    <w:rsid w:val="002A3A0D"/>
    <w:rsid w:val="002A3B84"/>
    <w:rsid w:val="002A3B9B"/>
    <w:rsid w:val="002A3EEF"/>
    <w:rsid w:val="002A443D"/>
    <w:rsid w:val="002A4475"/>
    <w:rsid w:val="002A47CE"/>
    <w:rsid w:val="002A4B7A"/>
    <w:rsid w:val="002A536C"/>
    <w:rsid w:val="002A5B7F"/>
    <w:rsid w:val="002A60C2"/>
    <w:rsid w:val="002A6830"/>
    <w:rsid w:val="002A7541"/>
    <w:rsid w:val="002B0853"/>
    <w:rsid w:val="002B0F68"/>
    <w:rsid w:val="002B1059"/>
    <w:rsid w:val="002B107B"/>
    <w:rsid w:val="002B1324"/>
    <w:rsid w:val="002B141F"/>
    <w:rsid w:val="002B1557"/>
    <w:rsid w:val="002B20BC"/>
    <w:rsid w:val="002B2588"/>
    <w:rsid w:val="002B27BD"/>
    <w:rsid w:val="002B28DB"/>
    <w:rsid w:val="002B2AF1"/>
    <w:rsid w:val="002B3BC2"/>
    <w:rsid w:val="002B42D2"/>
    <w:rsid w:val="002B4696"/>
    <w:rsid w:val="002B4C76"/>
    <w:rsid w:val="002B4CEE"/>
    <w:rsid w:val="002B4F05"/>
    <w:rsid w:val="002B5330"/>
    <w:rsid w:val="002B57B7"/>
    <w:rsid w:val="002B618D"/>
    <w:rsid w:val="002B6371"/>
    <w:rsid w:val="002B7008"/>
    <w:rsid w:val="002B70AD"/>
    <w:rsid w:val="002C0308"/>
    <w:rsid w:val="002C040A"/>
    <w:rsid w:val="002C0817"/>
    <w:rsid w:val="002C081C"/>
    <w:rsid w:val="002C1379"/>
    <w:rsid w:val="002C1998"/>
    <w:rsid w:val="002C20F3"/>
    <w:rsid w:val="002C21ED"/>
    <w:rsid w:val="002C22EE"/>
    <w:rsid w:val="002C23C2"/>
    <w:rsid w:val="002C275E"/>
    <w:rsid w:val="002C2C02"/>
    <w:rsid w:val="002C2CF5"/>
    <w:rsid w:val="002C2F25"/>
    <w:rsid w:val="002C2FFE"/>
    <w:rsid w:val="002C308C"/>
    <w:rsid w:val="002C36C2"/>
    <w:rsid w:val="002C39FA"/>
    <w:rsid w:val="002C3B9D"/>
    <w:rsid w:val="002C3D88"/>
    <w:rsid w:val="002C43A8"/>
    <w:rsid w:val="002C484C"/>
    <w:rsid w:val="002C5363"/>
    <w:rsid w:val="002C57B9"/>
    <w:rsid w:val="002C6606"/>
    <w:rsid w:val="002C6795"/>
    <w:rsid w:val="002C6A12"/>
    <w:rsid w:val="002C6BCD"/>
    <w:rsid w:val="002C76F3"/>
    <w:rsid w:val="002C7885"/>
    <w:rsid w:val="002C7C31"/>
    <w:rsid w:val="002C7E72"/>
    <w:rsid w:val="002D006C"/>
    <w:rsid w:val="002D02B2"/>
    <w:rsid w:val="002D03A3"/>
    <w:rsid w:val="002D078D"/>
    <w:rsid w:val="002D089A"/>
    <w:rsid w:val="002D0DA8"/>
    <w:rsid w:val="002D0E6D"/>
    <w:rsid w:val="002D1859"/>
    <w:rsid w:val="002D2651"/>
    <w:rsid w:val="002D2839"/>
    <w:rsid w:val="002D2B48"/>
    <w:rsid w:val="002D31EA"/>
    <w:rsid w:val="002D322A"/>
    <w:rsid w:val="002D325C"/>
    <w:rsid w:val="002D3864"/>
    <w:rsid w:val="002D3DC5"/>
    <w:rsid w:val="002D4351"/>
    <w:rsid w:val="002D47E7"/>
    <w:rsid w:val="002D4875"/>
    <w:rsid w:val="002D4B0B"/>
    <w:rsid w:val="002D4F6F"/>
    <w:rsid w:val="002D5A88"/>
    <w:rsid w:val="002D5A8A"/>
    <w:rsid w:val="002D5B60"/>
    <w:rsid w:val="002D5C0F"/>
    <w:rsid w:val="002D5C77"/>
    <w:rsid w:val="002D6558"/>
    <w:rsid w:val="002D6C5D"/>
    <w:rsid w:val="002D6EC9"/>
    <w:rsid w:val="002D7843"/>
    <w:rsid w:val="002D79E6"/>
    <w:rsid w:val="002D7A8E"/>
    <w:rsid w:val="002D7F0E"/>
    <w:rsid w:val="002D7F93"/>
    <w:rsid w:val="002E0507"/>
    <w:rsid w:val="002E0855"/>
    <w:rsid w:val="002E0D32"/>
    <w:rsid w:val="002E1944"/>
    <w:rsid w:val="002E1C6A"/>
    <w:rsid w:val="002E1DB3"/>
    <w:rsid w:val="002E229C"/>
    <w:rsid w:val="002E2602"/>
    <w:rsid w:val="002E278B"/>
    <w:rsid w:val="002E38AD"/>
    <w:rsid w:val="002E4187"/>
    <w:rsid w:val="002E4305"/>
    <w:rsid w:val="002E468E"/>
    <w:rsid w:val="002E4BE5"/>
    <w:rsid w:val="002E4C94"/>
    <w:rsid w:val="002E4FCD"/>
    <w:rsid w:val="002E57E5"/>
    <w:rsid w:val="002E59CE"/>
    <w:rsid w:val="002E5D39"/>
    <w:rsid w:val="002E5F24"/>
    <w:rsid w:val="002E724D"/>
    <w:rsid w:val="002E72F3"/>
    <w:rsid w:val="002E763F"/>
    <w:rsid w:val="002E76EF"/>
    <w:rsid w:val="002E7B85"/>
    <w:rsid w:val="002E7C3E"/>
    <w:rsid w:val="002E7E91"/>
    <w:rsid w:val="002F007D"/>
    <w:rsid w:val="002F0300"/>
    <w:rsid w:val="002F06C7"/>
    <w:rsid w:val="002F07C4"/>
    <w:rsid w:val="002F0848"/>
    <w:rsid w:val="002F0CDD"/>
    <w:rsid w:val="002F1292"/>
    <w:rsid w:val="002F131F"/>
    <w:rsid w:val="002F1766"/>
    <w:rsid w:val="002F18D6"/>
    <w:rsid w:val="002F21FD"/>
    <w:rsid w:val="002F24BE"/>
    <w:rsid w:val="002F29E0"/>
    <w:rsid w:val="002F2F76"/>
    <w:rsid w:val="002F32F7"/>
    <w:rsid w:val="002F36F8"/>
    <w:rsid w:val="002F3789"/>
    <w:rsid w:val="002F41A9"/>
    <w:rsid w:val="002F4290"/>
    <w:rsid w:val="002F46D8"/>
    <w:rsid w:val="002F4A78"/>
    <w:rsid w:val="002F4BC2"/>
    <w:rsid w:val="002F4F8A"/>
    <w:rsid w:val="002F504F"/>
    <w:rsid w:val="002F537E"/>
    <w:rsid w:val="002F5447"/>
    <w:rsid w:val="002F5905"/>
    <w:rsid w:val="002F594A"/>
    <w:rsid w:val="002F5A2D"/>
    <w:rsid w:val="002F5B64"/>
    <w:rsid w:val="002F6455"/>
    <w:rsid w:val="002F6882"/>
    <w:rsid w:val="002F6AA0"/>
    <w:rsid w:val="002F6C53"/>
    <w:rsid w:val="002F6DC9"/>
    <w:rsid w:val="002F75AA"/>
    <w:rsid w:val="002F76ED"/>
    <w:rsid w:val="002F770E"/>
    <w:rsid w:val="002F799D"/>
    <w:rsid w:val="002F7C67"/>
    <w:rsid w:val="002F7E36"/>
    <w:rsid w:val="0030013F"/>
    <w:rsid w:val="00301066"/>
    <w:rsid w:val="003014AF"/>
    <w:rsid w:val="003016B0"/>
    <w:rsid w:val="00301729"/>
    <w:rsid w:val="00301D72"/>
    <w:rsid w:val="003020F2"/>
    <w:rsid w:val="00302959"/>
    <w:rsid w:val="00302C67"/>
    <w:rsid w:val="003039CB"/>
    <w:rsid w:val="00303A0E"/>
    <w:rsid w:val="00303E4F"/>
    <w:rsid w:val="003045B0"/>
    <w:rsid w:val="003047CD"/>
    <w:rsid w:val="003048BF"/>
    <w:rsid w:val="00304ABA"/>
    <w:rsid w:val="00304BB7"/>
    <w:rsid w:val="00304C90"/>
    <w:rsid w:val="00305064"/>
    <w:rsid w:val="0030570D"/>
    <w:rsid w:val="00305838"/>
    <w:rsid w:val="00305839"/>
    <w:rsid w:val="00305DC5"/>
    <w:rsid w:val="0030656C"/>
    <w:rsid w:val="00306A9B"/>
    <w:rsid w:val="00306D70"/>
    <w:rsid w:val="00306F46"/>
    <w:rsid w:val="00310616"/>
    <w:rsid w:val="00310CFB"/>
    <w:rsid w:val="00310D5C"/>
    <w:rsid w:val="00311475"/>
    <w:rsid w:val="00311A43"/>
    <w:rsid w:val="00311A53"/>
    <w:rsid w:val="00311E9A"/>
    <w:rsid w:val="00311FAE"/>
    <w:rsid w:val="00312002"/>
    <w:rsid w:val="003123C1"/>
    <w:rsid w:val="003129E8"/>
    <w:rsid w:val="00312DC9"/>
    <w:rsid w:val="003131BF"/>
    <w:rsid w:val="00313926"/>
    <w:rsid w:val="003139D9"/>
    <w:rsid w:val="00313AE6"/>
    <w:rsid w:val="00314412"/>
    <w:rsid w:val="00315146"/>
    <w:rsid w:val="003153F1"/>
    <w:rsid w:val="00315545"/>
    <w:rsid w:val="00316AB8"/>
    <w:rsid w:val="00317739"/>
    <w:rsid w:val="003178C3"/>
    <w:rsid w:val="003203BE"/>
    <w:rsid w:val="00320405"/>
    <w:rsid w:val="0032059E"/>
    <w:rsid w:val="0032092D"/>
    <w:rsid w:val="00320A6D"/>
    <w:rsid w:val="00320A7C"/>
    <w:rsid w:val="00320C36"/>
    <w:rsid w:val="00320CF6"/>
    <w:rsid w:val="00320E4E"/>
    <w:rsid w:val="00320F79"/>
    <w:rsid w:val="0032146B"/>
    <w:rsid w:val="0032154F"/>
    <w:rsid w:val="0032196B"/>
    <w:rsid w:val="003221DC"/>
    <w:rsid w:val="003226D4"/>
    <w:rsid w:val="00322AD8"/>
    <w:rsid w:val="00322F50"/>
    <w:rsid w:val="00323014"/>
    <w:rsid w:val="00323666"/>
    <w:rsid w:val="00323795"/>
    <w:rsid w:val="00323C0D"/>
    <w:rsid w:val="00323CC5"/>
    <w:rsid w:val="00323E3A"/>
    <w:rsid w:val="00324AD8"/>
    <w:rsid w:val="00324E0F"/>
    <w:rsid w:val="00324E6C"/>
    <w:rsid w:val="0032522E"/>
    <w:rsid w:val="00325615"/>
    <w:rsid w:val="00325B05"/>
    <w:rsid w:val="0032600B"/>
    <w:rsid w:val="00326225"/>
    <w:rsid w:val="00326841"/>
    <w:rsid w:val="00326856"/>
    <w:rsid w:val="00327175"/>
    <w:rsid w:val="003271CC"/>
    <w:rsid w:val="0032742B"/>
    <w:rsid w:val="003275CA"/>
    <w:rsid w:val="00327CBF"/>
    <w:rsid w:val="003301D4"/>
    <w:rsid w:val="0033055E"/>
    <w:rsid w:val="003312AF"/>
    <w:rsid w:val="0033161D"/>
    <w:rsid w:val="0033225A"/>
    <w:rsid w:val="00332D5A"/>
    <w:rsid w:val="00332DC9"/>
    <w:rsid w:val="00332E49"/>
    <w:rsid w:val="00332E75"/>
    <w:rsid w:val="003330C1"/>
    <w:rsid w:val="003331BC"/>
    <w:rsid w:val="00333796"/>
    <w:rsid w:val="003338FE"/>
    <w:rsid w:val="00333948"/>
    <w:rsid w:val="003344F7"/>
    <w:rsid w:val="003346A7"/>
    <w:rsid w:val="0033471B"/>
    <w:rsid w:val="00334FCD"/>
    <w:rsid w:val="003351F4"/>
    <w:rsid w:val="003353DA"/>
    <w:rsid w:val="00335C43"/>
    <w:rsid w:val="00336B32"/>
    <w:rsid w:val="00336C22"/>
    <w:rsid w:val="0033747E"/>
    <w:rsid w:val="00337615"/>
    <w:rsid w:val="00337653"/>
    <w:rsid w:val="00337F46"/>
    <w:rsid w:val="00340405"/>
    <w:rsid w:val="0034061C"/>
    <w:rsid w:val="00340CFD"/>
    <w:rsid w:val="00340E88"/>
    <w:rsid w:val="00341261"/>
    <w:rsid w:val="0034162F"/>
    <w:rsid w:val="003417BF"/>
    <w:rsid w:val="00341AD8"/>
    <w:rsid w:val="00341E26"/>
    <w:rsid w:val="0034207D"/>
    <w:rsid w:val="00342274"/>
    <w:rsid w:val="00342287"/>
    <w:rsid w:val="003425C3"/>
    <w:rsid w:val="003425FD"/>
    <w:rsid w:val="003428C8"/>
    <w:rsid w:val="00342D71"/>
    <w:rsid w:val="00342F94"/>
    <w:rsid w:val="003432BE"/>
    <w:rsid w:val="00343E37"/>
    <w:rsid w:val="00344654"/>
    <w:rsid w:val="003457DA"/>
    <w:rsid w:val="00345EF2"/>
    <w:rsid w:val="00346306"/>
    <w:rsid w:val="00346D1A"/>
    <w:rsid w:val="00347185"/>
    <w:rsid w:val="00347996"/>
    <w:rsid w:val="00347A46"/>
    <w:rsid w:val="00347B0D"/>
    <w:rsid w:val="00347C80"/>
    <w:rsid w:val="00347D39"/>
    <w:rsid w:val="00347F59"/>
    <w:rsid w:val="003513CD"/>
    <w:rsid w:val="00351B99"/>
    <w:rsid w:val="003521DB"/>
    <w:rsid w:val="00352B88"/>
    <w:rsid w:val="00352CD7"/>
    <w:rsid w:val="00352D7E"/>
    <w:rsid w:val="00352E9C"/>
    <w:rsid w:val="00353313"/>
    <w:rsid w:val="003533FD"/>
    <w:rsid w:val="00353B27"/>
    <w:rsid w:val="00353D83"/>
    <w:rsid w:val="00355112"/>
    <w:rsid w:val="0035527D"/>
    <w:rsid w:val="00355301"/>
    <w:rsid w:val="00355CAC"/>
    <w:rsid w:val="00355D62"/>
    <w:rsid w:val="00355E45"/>
    <w:rsid w:val="00355EEC"/>
    <w:rsid w:val="0035633A"/>
    <w:rsid w:val="003564BE"/>
    <w:rsid w:val="00356859"/>
    <w:rsid w:val="00356899"/>
    <w:rsid w:val="003569B2"/>
    <w:rsid w:val="003569E3"/>
    <w:rsid w:val="00356A65"/>
    <w:rsid w:val="00357C71"/>
    <w:rsid w:val="003602C0"/>
    <w:rsid w:val="00360478"/>
    <w:rsid w:val="003612B4"/>
    <w:rsid w:val="003615AA"/>
    <w:rsid w:val="0036179E"/>
    <w:rsid w:val="00361A71"/>
    <w:rsid w:val="00361D43"/>
    <w:rsid w:val="003620AD"/>
    <w:rsid w:val="0036266D"/>
    <w:rsid w:val="003628C0"/>
    <w:rsid w:val="00362BE1"/>
    <w:rsid w:val="00363018"/>
    <w:rsid w:val="003641D8"/>
    <w:rsid w:val="003647E1"/>
    <w:rsid w:val="00364840"/>
    <w:rsid w:val="0036488A"/>
    <w:rsid w:val="003648B1"/>
    <w:rsid w:val="0036609D"/>
    <w:rsid w:val="00366630"/>
    <w:rsid w:val="00366817"/>
    <w:rsid w:val="00366B33"/>
    <w:rsid w:val="00366C13"/>
    <w:rsid w:val="00366CAC"/>
    <w:rsid w:val="00366F58"/>
    <w:rsid w:val="00367219"/>
    <w:rsid w:val="00367B9F"/>
    <w:rsid w:val="00367E34"/>
    <w:rsid w:val="003702D4"/>
    <w:rsid w:val="00371032"/>
    <w:rsid w:val="0037212F"/>
    <w:rsid w:val="0037229F"/>
    <w:rsid w:val="003722BF"/>
    <w:rsid w:val="003723CF"/>
    <w:rsid w:val="00372534"/>
    <w:rsid w:val="00372E26"/>
    <w:rsid w:val="00372EE0"/>
    <w:rsid w:val="00373D92"/>
    <w:rsid w:val="00374116"/>
    <w:rsid w:val="003741DD"/>
    <w:rsid w:val="00374E8F"/>
    <w:rsid w:val="003751CD"/>
    <w:rsid w:val="0037554D"/>
    <w:rsid w:val="0037594D"/>
    <w:rsid w:val="003759DE"/>
    <w:rsid w:val="00375B8E"/>
    <w:rsid w:val="00375BF2"/>
    <w:rsid w:val="00375F1C"/>
    <w:rsid w:val="00376137"/>
    <w:rsid w:val="00376699"/>
    <w:rsid w:val="003778B2"/>
    <w:rsid w:val="0037796B"/>
    <w:rsid w:val="003779E6"/>
    <w:rsid w:val="00380627"/>
    <w:rsid w:val="0038081B"/>
    <w:rsid w:val="0038088A"/>
    <w:rsid w:val="00380F92"/>
    <w:rsid w:val="00381335"/>
    <w:rsid w:val="003816D2"/>
    <w:rsid w:val="00381AD5"/>
    <w:rsid w:val="003826F4"/>
    <w:rsid w:val="003837EE"/>
    <w:rsid w:val="003840BD"/>
    <w:rsid w:val="00384171"/>
    <w:rsid w:val="00384920"/>
    <w:rsid w:val="00384FF8"/>
    <w:rsid w:val="003850C0"/>
    <w:rsid w:val="0038515D"/>
    <w:rsid w:val="003851F1"/>
    <w:rsid w:val="003859BD"/>
    <w:rsid w:val="003859DE"/>
    <w:rsid w:val="00385E6B"/>
    <w:rsid w:val="0038605F"/>
    <w:rsid w:val="003862A6"/>
    <w:rsid w:val="00386399"/>
    <w:rsid w:val="00386492"/>
    <w:rsid w:val="0038668A"/>
    <w:rsid w:val="003871A9"/>
    <w:rsid w:val="00387427"/>
    <w:rsid w:val="00387726"/>
    <w:rsid w:val="00387A50"/>
    <w:rsid w:val="00387BB1"/>
    <w:rsid w:val="00387C89"/>
    <w:rsid w:val="0039050B"/>
    <w:rsid w:val="00390606"/>
    <w:rsid w:val="003907F8"/>
    <w:rsid w:val="00390DB1"/>
    <w:rsid w:val="00390E00"/>
    <w:rsid w:val="00390E06"/>
    <w:rsid w:val="0039129B"/>
    <w:rsid w:val="003912FC"/>
    <w:rsid w:val="003918D0"/>
    <w:rsid w:val="00391B5E"/>
    <w:rsid w:val="00391DE4"/>
    <w:rsid w:val="00393D97"/>
    <w:rsid w:val="00393DE8"/>
    <w:rsid w:val="003940CD"/>
    <w:rsid w:val="00394161"/>
    <w:rsid w:val="003943CA"/>
    <w:rsid w:val="00394761"/>
    <w:rsid w:val="00394DAF"/>
    <w:rsid w:val="00395051"/>
    <w:rsid w:val="003950E9"/>
    <w:rsid w:val="0039525E"/>
    <w:rsid w:val="003955A5"/>
    <w:rsid w:val="0039569E"/>
    <w:rsid w:val="003956BD"/>
    <w:rsid w:val="003959E9"/>
    <w:rsid w:val="00395B45"/>
    <w:rsid w:val="00395D9F"/>
    <w:rsid w:val="00395FEE"/>
    <w:rsid w:val="0039616D"/>
    <w:rsid w:val="00396A91"/>
    <w:rsid w:val="00396F9D"/>
    <w:rsid w:val="00396FFD"/>
    <w:rsid w:val="003971DC"/>
    <w:rsid w:val="003975E1"/>
    <w:rsid w:val="003976EF"/>
    <w:rsid w:val="00397821"/>
    <w:rsid w:val="00397DA6"/>
    <w:rsid w:val="003A015E"/>
    <w:rsid w:val="003A0E92"/>
    <w:rsid w:val="003A1364"/>
    <w:rsid w:val="003A144F"/>
    <w:rsid w:val="003A1471"/>
    <w:rsid w:val="003A198C"/>
    <w:rsid w:val="003A1A3C"/>
    <w:rsid w:val="003A1BC9"/>
    <w:rsid w:val="003A2977"/>
    <w:rsid w:val="003A2B11"/>
    <w:rsid w:val="003A2C5A"/>
    <w:rsid w:val="003A2C95"/>
    <w:rsid w:val="003A2CC2"/>
    <w:rsid w:val="003A3220"/>
    <w:rsid w:val="003A325C"/>
    <w:rsid w:val="003A3797"/>
    <w:rsid w:val="003A3C01"/>
    <w:rsid w:val="003A3F55"/>
    <w:rsid w:val="003A434E"/>
    <w:rsid w:val="003A4750"/>
    <w:rsid w:val="003A4B63"/>
    <w:rsid w:val="003A4E4C"/>
    <w:rsid w:val="003A4FCF"/>
    <w:rsid w:val="003A5991"/>
    <w:rsid w:val="003A619B"/>
    <w:rsid w:val="003A63F5"/>
    <w:rsid w:val="003A6D3E"/>
    <w:rsid w:val="003A6DFB"/>
    <w:rsid w:val="003A7C4D"/>
    <w:rsid w:val="003B012C"/>
    <w:rsid w:val="003B0211"/>
    <w:rsid w:val="003B0556"/>
    <w:rsid w:val="003B08E6"/>
    <w:rsid w:val="003B0D6C"/>
    <w:rsid w:val="003B10DB"/>
    <w:rsid w:val="003B1AC5"/>
    <w:rsid w:val="003B30E0"/>
    <w:rsid w:val="003B328F"/>
    <w:rsid w:val="003B3352"/>
    <w:rsid w:val="003B33C6"/>
    <w:rsid w:val="003B4A9B"/>
    <w:rsid w:val="003B4EA8"/>
    <w:rsid w:val="003B5102"/>
    <w:rsid w:val="003B562A"/>
    <w:rsid w:val="003B5BAE"/>
    <w:rsid w:val="003B5EF4"/>
    <w:rsid w:val="003B633F"/>
    <w:rsid w:val="003B636B"/>
    <w:rsid w:val="003B6B32"/>
    <w:rsid w:val="003B7082"/>
    <w:rsid w:val="003B714D"/>
    <w:rsid w:val="003B72B2"/>
    <w:rsid w:val="003B7895"/>
    <w:rsid w:val="003C07C2"/>
    <w:rsid w:val="003C0B50"/>
    <w:rsid w:val="003C10B8"/>
    <w:rsid w:val="003C1680"/>
    <w:rsid w:val="003C1D3C"/>
    <w:rsid w:val="003C1F20"/>
    <w:rsid w:val="003C2196"/>
    <w:rsid w:val="003C234E"/>
    <w:rsid w:val="003C2451"/>
    <w:rsid w:val="003C248F"/>
    <w:rsid w:val="003C26D0"/>
    <w:rsid w:val="003C275F"/>
    <w:rsid w:val="003C284F"/>
    <w:rsid w:val="003C29A9"/>
    <w:rsid w:val="003C2B62"/>
    <w:rsid w:val="003C2F22"/>
    <w:rsid w:val="003C345B"/>
    <w:rsid w:val="003C35D9"/>
    <w:rsid w:val="003C39BE"/>
    <w:rsid w:val="003C39E5"/>
    <w:rsid w:val="003C45A8"/>
    <w:rsid w:val="003C45EE"/>
    <w:rsid w:val="003C473B"/>
    <w:rsid w:val="003C4957"/>
    <w:rsid w:val="003C4EB6"/>
    <w:rsid w:val="003C5093"/>
    <w:rsid w:val="003C513E"/>
    <w:rsid w:val="003C58FC"/>
    <w:rsid w:val="003C59B7"/>
    <w:rsid w:val="003C5A0A"/>
    <w:rsid w:val="003C66F9"/>
    <w:rsid w:val="003C6B66"/>
    <w:rsid w:val="003C6FA0"/>
    <w:rsid w:val="003C748E"/>
    <w:rsid w:val="003D00D2"/>
    <w:rsid w:val="003D01DC"/>
    <w:rsid w:val="003D1124"/>
    <w:rsid w:val="003D2866"/>
    <w:rsid w:val="003D2FA4"/>
    <w:rsid w:val="003D30A8"/>
    <w:rsid w:val="003D3109"/>
    <w:rsid w:val="003D332C"/>
    <w:rsid w:val="003D3765"/>
    <w:rsid w:val="003D3BE7"/>
    <w:rsid w:val="003D3F2C"/>
    <w:rsid w:val="003D3F3F"/>
    <w:rsid w:val="003D41FF"/>
    <w:rsid w:val="003D4226"/>
    <w:rsid w:val="003D42DF"/>
    <w:rsid w:val="003D4746"/>
    <w:rsid w:val="003D4D64"/>
    <w:rsid w:val="003D520D"/>
    <w:rsid w:val="003D52E4"/>
    <w:rsid w:val="003D6331"/>
    <w:rsid w:val="003D6A88"/>
    <w:rsid w:val="003D7299"/>
    <w:rsid w:val="003D73E3"/>
    <w:rsid w:val="003D7F44"/>
    <w:rsid w:val="003E0327"/>
    <w:rsid w:val="003E0687"/>
    <w:rsid w:val="003E0B39"/>
    <w:rsid w:val="003E0E52"/>
    <w:rsid w:val="003E12EA"/>
    <w:rsid w:val="003E1481"/>
    <w:rsid w:val="003E155A"/>
    <w:rsid w:val="003E19F1"/>
    <w:rsid w:val="003E277A"/>
    <w:rsid w:val="003E29C1"/>
    <w:rsid w:val="003E3659"/>
    <w:rsid w:val="003E3738"/>
    <w:rsid w:val="003E378B"/>
    <w:rsid w:val="003E3931"/>
    <w:rsid w:val="003E3D11"/>
    <w:rsid w:val="003E42DC"/>
    <w:rsid w:val="003E431B"/>
    <w:rsid w:val="003E46A7"/>
    <w:rsid w:val="003E4A28"/>
    <w:rsid w:val="003E5370"/>
    <w:rsid w:val="003E5648"/>
    <w:rsid w:val="003E6592"/>
    <w:rsid w:val="003E6BC6"/>
    <w:rsid w:val="003E6F73"/>
    <w:rsid w:val="003E6FEA"/>
    <w:rsid w:val="003E70EE"/>
    <w:rsid w:val="003E76E7"/>
    <w:rsid w:val="003E7FA5"/>
    <w:rsid w:val="003F0AC8"/>
    <w:rsid w:val="003F0AD3"/>
    <w:rsid w:val="003F0B44"/>
    <w:rsid w:val="003F1107"/>
    <w:rsid w:val="003F2027"/>
    <w:rsid w:val="003F226A"/>
    <w:rsid w:val="003F33DD"/>
    <w:rsid w:val="003F3863"/>
    <w:rsid w:val="003F3D38"/>
    <w:rsid w:val="003F3D9D"/>
    <w:rsid w:val="003F4365"/>
    <w:rsid w:val="003F4958"/>
    <w:rsid w:val="003F4BBF"/>
    <w:rsid w:val="003F5496"/>
    <w:rsid w:val="003F54C1"/>
    <w:rsid w:val="003F579A"/>
    <w:rsid w:val="003F582A"/>
    <w:rsid w:val="003F5EEC"/>
    <w:rsid w:val="003F63C3"/>
    <w:rsid w:val="003F660F"/>
    <w:rsid w:val="003F7624"/>
    <w:rsid w:val="003F7820"/>
    <w:rsid w:val="003F7AE5"/>
    <w:rsid w:val="003F7D99"/>
    <w:rsid w:val="003F7E69"/>
    <w:rsid w:val="00400386"/>
    <w:rsid w:val="00400652"/>
    <w:rsid w:val="00400842"/>
    <w:rsid w:val="004008FE"/>
    <w:rsid w:val="00400C41"/>
    <w:rsid w:val="00401348"/>
    <w:rsid w:val="0040169A"/>
    <w:rsid w:val="00402E2E"/>
    <w:rsid w:val="004039E7"/>
    <w:rsid w:val="00403A87"/>
    <w:rsid w:val="00403CBB"/>
    <w:rsid w:val="00403D2B"/>
    <w:rsid w:val="00403FAC"/>
    <w:rsid w:val="0040400D"/>
    <w:rsid w:val="00404BFE"/>
    <w:rsid w:val="00405DEA"/>
    <w:rsid w:val="00405ED4"/>
    <w:rsid w:val="004060B3"/>
    <w:rsid w:val="004060F4"/>
    <w:rsid w:val="00406931"/>
    <w:rsid w:val="00406B99"/>
    <w:rsid w:val="00407905"/>
    <w:rsid w:val="00407DAA"/>
    <w:rsid w:val="00407ED8"/>
    <w:rsid w:val="004109E9"/>
    <w:rsid w:val="00410C10"/>
    <w:rsid w:val="00411769"/>
    <w:rsid w:val="004117F2"/>
    <w:rsid w:val="00411A1E"/>
    <w:rsid w:val="00411A3F"/>
    <w:rsid w:val="00411FD1"/>
    <w:rsid w:val="0041237C"/>
    <w:rsid w:val="00412CD7"/>
    <w:rsid w:val="00413061"/>
    <w:rsid w:val="0041314A"/>
    <w:rsid w:val="0041364F"/>
    <w:rsid w:val="00413B4C"/>
    <w:rsid w:val="00413D14"/>
    <w:rsid w:val="004140D7"/>
    <w:rsid w:val="004142B6"/>
    <w:rsid w:val="00414A53"/>
    <w:rsid w:val="00414DF8"/>
    <w:rsid w:val="00414F64"/>
    <w:rsid w:val="00415110"/>
    <w:rsid w:val="00415203"/>
    <w:rsid w:val="0041535F"/>
    <w:rsid w:val="004153B7"/>
    <w:rsid w:val="0041555D"/>
    <w:rsid w:val="00415941"/>
    <w:rsid w:val="00415B12"/>
    <w:rsid w:val="00415D43"/>
    <w:rsid w:val="004160DC"/>
    <w:rsid w:val="00416F10"/>
    <w:rsid w:val="004173E9"/>
    <w:rsid w:val="004174CE"/>
    <w:rsid w:val="00417797"/>
    <w:rsid w:val="00420157"/>
    <w:rsid w:val="00420750"/>
    <w:rsid w:val="00420BF9"/>
    <w:rsid w:val="004213B3"/>
    <w:rsid w:val="0042149D"/>
    <w:rsid w:val="00421F4F"/>
    <w:rsid w:val="00422220"/>
    <w:rsid w:val="00422C98"/>
    <w:rsid w:val="004230BB"/>
    <w:rsid w:val="00423911"/>
    <w:rsid w:val="00423FC6"/>
    <w:rsid w:val="00424DD5"/>
    <w:rsid w:val="00424F6A"/>
    <w:rsid w:val="0042514B"/>
    <w:rsid w:val="00425905"/>
    <w:rsid w:val="00426248"/>
    <w:rsid w:val="00427361"/>
    <w:rsid w:val="004273C0"/>
    <w:rsid w:val="004303DF"/>
    <w:rsid w:val="0043053C"/>
    <w:rsid w:val="004305E4"/>
    <w:rsid w:val="0043096C"/>
    <w:rsid w:val="00430D20"/>
    <w:rsid w:val="00431644"/>
    <w:rsid w:val="00431A1D"/>
    <w:rsid w:val="00431F38"/>
    <w:rsid w:val="0043212E"/>
    <w:rsid w:val="00432DE1"/>
    <w:rsid w:val="004330C9"/>
    <w:rsid w:val="00433439"/>
    <w:rsid w:val="00433691"/>
    <w:rsid w:val="00433761"/>
    <w:rsid w:val="00433B19"/>
    <w:rsid w:val="0043465E"/>
    <w:rsid w:val="00434C23"/>
    <w:rsid w:val="00434E6A"/>
    <w:rsid w:val="00434F1B"/>
    <w:rsid w:val="0043503E"/>
    <w:rsid w:val="0043554C"/>
    <w:rsid w:val="004357CB"/>
    <w:rsid w:val="004364BE"/>
    <w:rsid w:val="004367A9"/>
    <w:rsid w:val="00436A8F"/>
    <w:rsid w:val="00436D1F"/>
    <w:rsid w:val="00437063"/>
    <w:rsid w:val="00437288"/>
    <w:rsid w:val="00437B3F"/>
    <w:rsid w:val="0044043C"/>
    <w:rsid w:val="004405EB"/>
    <w:rsid w:val="00440B9C"/>
    <w:rsid w:val="00440D07"/>
    <w:rsid w:val="00441648"/>
    <w:rsid w:val="0044179C"/>
    <w:rsid w:val="00441905"/>
    <w:rsid w:val="00441C52"/>
    <w:rsid w:val="004420A7"/>
    <w:rsid w:val="004430AA"/>
    <w:rsid w:val="00443678"/>
    <w:rsid w:val="00444208"/>
    <w:rsid w:val="00444502"/>
    <w:rsid w:val="00444A05"/>
    <w:rsid w:val="00445D04"/>
    <w:rsid w:val="00446288"/>
    <w:rsid w:val="0044675D"/>
    <w:rsid w:val="00446C59"/>
    <w:rsid w:val="00446CD4"/>
    <w:rsid w:val="00447023"/>
    <w:rsid w:val="004474D4"/>
    <w:rsid w:val="004475EC"/>
    <w:rsid w:val="00450C58"/>
    <w:rsid w:val="00451109"/>
    <w:rsid w:val="00451791"/>
    <w:rsid w:val="0045181E"/>
    <w:rsid w:val="00451A4E"/>
    <w:rsid w:val="00451CAF"/>
    <w:rsid w:val="00452023"/>
    <w:rsid w:val="0045238C"/>
    <w:rsid w:val="0045256B"/>
    <w:rsid w:val="00452994"/>
    <w:rsid w:val="00453ECC"/>
    <w:rsid w:val="004541F3"/>
    <w:rsid w:val="004544F1"/>
    <w:rsid w:val="0045469A"/>
    <w:rsid w:val="00454B4A"/>
    <w:rsid w:val="00455088"/>
    <w:rsid w:val="00455122"/>
    <w:rsid w:val="00455229"/>
    <w:rsid w:val="0045546F"/>
    <w:rsid w:val="0045596C"/>
    <w:rsid w:val="00455C47"/>
    <w:rsid w:val="00455DDF"/>
    <w:rsid w:val="00455FDA"/>
    <w:rsid w:val="00456300"/>
    <w:rsid w:val="004568E0"/>
    <w:rsid w:val="00456D15"/>
    <w:rsid w:val="00456F08"/>
    <w:rsid w:val="004571E9"/>
    <w:rsid w:val="0045735A"/>
    <w:rsid w:val="00457BC4"/>
    <w:rsid w:val="00457E10"/>
    <w:rsid w:val="004603E9"/>
    <w:rsid w:val="004608D7"/>
    <w:rsid w:val="00460C07"/>
    <w:rsid w:val="00461514"/>
    <w:rsid w:val="00461759"/>
    <w:rsid w:val="0046199A"/>
    <w:rsid w:val="00461EB9"/>
    <w:rsid w:val="00461F15"/>
    <w:rsid w:val="004623B2"/>
    <w:rsid w:val="004630F6"/>
    <w:rsid w:val="00463C83"/>
    <w:rsid w:val="00463D42"/>
    <w:rsid w:val="00463E57"/>
    <w:rsid w:val="0046422B"/>
    <w:rsid w:val="00464555"/>
    <w:rsid w:val="00464C57"/>
    <w:rsid w:val="00464F88"/>
    <w:rsid w:val="004658C5"/>
    <w:rsid w:val="00466D18"/>
    <w:rsid w:val="00466E1D"/>
    <w:rsid w:val="004672E3"/>
    <w:rsid w:val="00467853"/>
    <w:rsid w:val="00470733"/>
    <w:rsid w:val="00470888"/>
    <w:rsid w:val="0047123F"/>
    <w:rsid w:val="00471A94"/>
    <w:rsid w:val="00471EFC"/>
    <w:rsid w:val="0047221E"/>
    <w:rsid w:val="0047234E"/>
    <w:rsid w:val="00472427"/>
    <w:rsid w:val="00472494"/>
    <w:rsid w:val="00472A98"/>
    <w:rsid w:val="004735CC"/>
    <w:rsid w:val="004739C6"/>
    <w:rsid w:val="004739C7"/>
    <w:rsid w:val="004739CD"/>
    <w:rsid w:val="00473A9D"/>
    <w:rsid w:val="00473AE8"/>
    <w:rsid w:val="00473F2D"/>
    <w:rsid w:val="00475040"/>
    <w:rsid w:val="0047585C"/>
    <w:rsid w:val="00475ABA"/>
    <w:rsid w:val="004763DE"/>
    <w:rsid w:val="004767D1"/>
    <w:rsid w:val="00476849"/>
    <w:rsid w:val="00476D86"/>
    <w:rsid w:val="00476E07"/>
    <w:rsid w:val="0047708F"/>
    <w:rsid w:val="00477471"/>
    <w:rsid w:val="00477532"/>
    <w:rsid w:val="00477A57"/>
    <w:rsid w:val="00477ED0"/>
    <w:rsid w:val="004808EF"/>
    <w:rsid w:val="00481230"/>
    <w:rsid w:val="00481B78"/>
    <w:rsid w:val="00482D12"/>
    <w:rsid w:val="00482F64"/>
    <w:rsid w:val="004832D7"/>
    <w:rsid w:val="004835ED"/>
    <w:rsid w:val="00484315"/>
    <w:rsid w:val="004843C4"/>
    <w:rsid w:val="00484724"/>
    <w:rsid w:val="00484E3E"/>
    <w:rsid w:val="0048547F"/>
    <w:rsid w:val="004859EE"/>
    <w:rsid w:val="00485A31"/>
    <w:rsid w:val="00485E0B"/>
    <w:rsid w:val="0048617F"/>
    <w:rsid w:val="004865FA"/>
    <w:rsid w:val="00486FB0"/>
    <w:rsid w:val="00487940"/>
    <w:rsid w:val="00487F64"/>
    <w:rsid w:val="00490333"/>
    <w:rsid w:val="004903F0"/>
    <w:rsid w:val="00490C54"/>
    <w:rsid w:val="00490D36"/>
    <w:rsid w:val="00491994"/>
    <w:rsid w:val="004919CB"/>
    <w:rsid w:val="0049212D"/>
    <w:rsid w:val="004924EA"/>
    <w:rsid w:val="0049263F"/>
    <w:rsid w:val="00492A81"/>
    <w:rsid w:val="004931AB"/>
    <w:rsid w:val="004943AE"/>
    <w:rsid w:val="00494CEB"/>
    <w:rsid w:val="00494DE3"/>
    <w:rsid w:val="004960F2"/>
    <w:rsid w:val="004961BF"/>
    <w:rsid w:val="0049647B"/>
    <w:rsid w:val="00496601"/>
    <w:rsid w:val="00496D1C"/>
    <w:rsid w:val="00496DCD"/>
    <w:rsid w:val="004974AD"/>
    <w:rsid w:val="004974F7"/>
    <w:rsid w:val="0049790C"/>
    <w:rsid w:val="00497B71"/>
    <w:rsid w:val="004A020D"/>
    <w:rsid w:val="004A061D"/>
    <w:rsid w:val="004A07ED"/>
    <w:rsid w:val="004A1C4C"/>
    <w:rsid w:val="004A1E2E"/>
    <w:rsid w:val="004A1E8B"/>
    <w:rsid w:val="004A1ED6"/>
    <w:rsid w:val="004A1EFC"/>
    <w:rsid w:val="004A1F07"/>
    <w:rsid w:val="004A2634"/>
    <w:rsid w:val="004A2A9D"/>
    <w:rsid w:val="004A2DF8"/>
    <w:rsid w:val="004A34BD"/>
    <w:rsid w:val="004A35F5"/>
    <w:rsid w:val="004A3959"/>
    <w:rsid w:val="004A3BAD"/>
    <w:rsid w:val="004A40C0"/>
    <w:rsid w:val="004A4345"/>
    <w:rsid w:val="004A45C2"/>
    <w:rsid w:val="004A52B0"/>
    <w:rsid w:val="004A53D1"/>
    <w:rsid w:val="004A5E5F"/>
    <w:rsid w:val="004A61AE"/>
    <w:rsid w:val="004A6BF4"/>
    <w:rsid w:val="004A6EE1"/>
    <w:rsid w:val="004A75FA"/>
    <w:rsid w:val="004A761D"/>
    <w:rsid w:val="004A7857"/>
    <w:rsid w:val="004B0510"/>
    <w:rsid w:val="004B0A4B"/>
    <w:rsid w:val="004B140A"/>
    <w:rsid w:val="004B199D"/>
    <w:rsid w:val="004B1E71"/>
    <w:rsid w:val="004B2035"/>
    <w:rsid w:val="004B26D3"/>
    <w:rsid w:val="004B308E"/>
    <w:rsid w:val="004B37D5"/>
    <w:rsid w:val="004B3A5D"/>
    <w:rsid w:val="004B3FB9"/>
    <w:rsid w:val="004B41DF"/>
    <w:rsid w:val="004B4348"/>
    <w:rsid w:val="004B4C82"/>
    <w:rsid w:val="004B4E54"/>
    <w:rsid w:val="004B4E83"/>
    <w:rsid w:val="004B50CB"/>
    <w:rsid w:val="004B560F"/>
    <w:rsid w:val="004B57CE"/>
    <w:rsid w:val="004B5F27"/>
    <w:rsid w:val="004B6343"/>
    <w:rsid w:val="004B6E24"/>
    <w:rsid w:val="004B75AA"/>
    <w:rsid w:val="004B7B63"/>
    <w:rsid w:val="004B7D01"/>
    <w:rsid w:val="004C00BE"/>
    <w:rsid w:val="004C02FD"/>
    <w:rsid w:val="004C04FE"/>
    <w:rsid w:val="004C0AE9"/>
    <w:rsid w:val="004C0BFB"/>
    <w:rsid w:val="004C0DF3"/>
    <w:rsid w:val="004C0F7A"/>
    <w:rsid w:val="004C18D1"/>
    <w:rsid w:val="004C1C19"/>
    <w:rsid w:val="004C1C5D"/>
    <w:rsid w:val="004C1D79"/>
    <w:rsid w:val="004C20D2"/>
    <w:rsid w:val="004C28E8"/>
    <w:rsid w:val="004C2A53"/>
    <w:rsid w:val="004C2B06"/>
    <w:rsid w:val="004C2D09"/>
    <w:rsid w:val="004C2D84"/>
    <w:rsid w:val="004C2E63"/>
    <w:rsid w:val="004C41AF"/>
    <w:rsid w:val="004C43B6"/>
    <w:rsid w:val="004C479A"/>
    <w:rsid w:val="004C47E1"/>
    <w:rsid w:val="004C48B8"/>
    <w:rsid w:val="004C4BE7"/>
    <w:rsid w:val="004C4E05"/>
    <w:rsid w:val="004C5701"/>
    <w:rsid w:val="004C5AF4"/>
    <w:rsid w:val="004C5C79"/>
    <w:rsid w:val="004C6083"/>
    <w:rsid w:val="004C6278"/>
    <w:rsid w:val="004C6560"/>
    <w:rsid w:val="004C66BF"/>
    <w:rsid w:val="004C6A02"/>
    <w:rsid w:val="004C6EB1"/>
    <w:rsid w:val="004C7008"/>
    <w:rsid w:val="004C7749"/>
    <w:rsid w:val="004C7B05"/>
    <w:rsid w:val="004C7B0E"/>
    <w:rsid w:val="004C7F30"/>
    <w:rsid w:val="004D0044"/>
    <w:rsid w:val="004D0241"/>
    <w:rsid w:val="004D02D8"/>
    <w:rsid w:val="004D04A4"/>
    <w:rsid w:val="004D07D4"/>
    <w:rsid w:val="004D0E7F"/>
    <w:rsid w:val="004D1B2C"/>
    <w:rsid w:val="004D1EB2"/>
    <w:rsid w:val="004D2301"/>
    <w:rsid w:val="004D28E6"/>
    <w:rsid w:val="004D2CAF"/>
    <w:rsid w:val="004D304B"/>
    <w:rsid w:val="004D34F2"/>
    <w:rsid w:val="004D3CB9"/>
    <w:rsid w:val="004D440B"/>
    <w:rsid w:val="004D4B2E"/>
    <w:rsid w:val="004D4F2F"/>
    <w:rsid w:val="004D52E1"/>
    <w:rsid w:val="004D6368"/>
    <w:rsid w:val="004D66F8"/>
    <w:rsid w:val="004D6A60"/>
    <w:rsid w:val="004D712C"/>
    <w:rsid w:val="004D724A"/>
    <w:rsid w:val="004D73A1"/>
    <w:rsid w:val="004D74BE"/>
    <w:rsid w:val="004D7552"/>
    <w:rsid w:val="004D7555"/>
    <w:rsid w:val="004E0383"/>
    <w:rsid w:val="004E0F27"/>
    <w:rsid w:val="004E111F"/>
    <w:rsid w:val="004E132D"/>
    <w:rsid w:val="004E1395"/>
    <w:rsid w:val="004E18E6"/>
    <w:rsid w:val="004E1B0C"/>
    <w:rsid w:val="004E2476"/>
    <w:rsid w:val="004E2549"/>
    <w:rsid w:val="004E2FA1"/>
    <w:rsid w:val="004E33B7"/>
    <w:rsid w:val="004E354E"/>
    <w:rsid w:val="004E36D2"/>
    <w:rsid w:val="004E3C2D"/>
    <w:rsid w:val="004E3E6F"/>
    <w:rsid w:val="004E41E1"/>
    <w:rsid w:val="004E457A"/>
    <w:rsid w:val="004E4FB1"/>
    <w:rsid w:val="004E5044"/>
    <w:rsid w:val="004E59B6"/>
    <w:rsid w:val="004E621B"/>
    <w:rsid w:val="004E6917"/>
    <w:rsid w:val="004E691E"/>
    <w:rsid w:val="004E696D"/>
    <w:rsid w:val="004E6A4B"/>
    <w:rsid w:val="004E7443"/>
    <w:rsid w:val="004F0010"/>
    <w:rsid w:val="004F0052"/>
    <w:rsid w:val="004F020A"/>
    <w:rsid w:val="004F0786"/>
    <w:rsid w:val="004F12B7"/>
    <w:rsid w:val="004F146C"/>
    <w:rsid w:val="004F18A9"/>
    <w:rsid w:val="004F1A27"/>
    <w:rsid w:val="004F1C69"/>
    <w:rsid w:val="004F1DF9"/>
    <w:rsid w:val="004F1EDE"/>
    <w:rsid w:val="004F22D7"/>
    <w:rsid w:val="004F2D56"/>
    <w:rsid w:val="004F2FBD"/>
    <w:rsid w:val="004F3077"/>
    <w:rsid w:val="004F341C"/>
    <w:rsid w:val="004F3538"/>
    <w:rsid w:val="004F392B"/>
    <w:rsid w:val="004F39B7"/>
    <w:rsid w:val="004F40E1"/>
    <w:rsid w:val="004F415D"/>
    <w:rsid w:val="004F426B"/>
    <w:rsid w:val="004F4DD6"/>
    <w:rsid w:val="004F51B5"/>
    <w:rsid w:val="004F53D6"/>
    <w:rsid w:val="004F56B5"/>
    <w:rsid w:val="004F57CF"/>
    <w:rsid w:val="004F61FB"/>
    <w:rsid w:val="004F626A"/>
    <w:rsid w:val="004F635C"/>
    <w:rsid w:val="004F6FC1"/>
    <w:rsid w:val="004F7803"/>
    <w:rsid w:val="004F7C16"/>
    <w:rsid w:val="005003B1"/>
    <w:rsid w:val="00500D41"/>
    <w:rsid w:val="00500F77"/>
    <w:rsid w:val="00501476"/>
    <w:rsid w:val="00501B22"/>
    <w:rsid w:val="00501B50"/>
    <w:rsid w:val="00501FE3"/>
    <w:rsid w:val="0050220C"/>
    <w:rsid w:val="005023C2"/>
    <w:rsid w:val="005026E5"/>
    <w:rsid w:val="00503C64"/>
    <w:rsid w:val="00503DD0"/>
    <w:rsid w:val="00504528"/>
    <w:rsid w:val="00505C3E"/>
    <w:rsid w:val="005063E2"/>
    <w:rsid w:val="0050653D"/>
    <w:rsid w:val="005068CF"/>
    <w:rsid w:val="00506A5B"/>
    <w:rsid w:val="0050764D"/>
    <w:rsid w:val="00507928"/>
    <w:rsid w:val="005105B1"/>
    <w:rsid w:val="005108F5"/>
    <w:rsid w:val="00511340"/>
    <w:rsid w:val="005120BF"/>
    <w:rsid w:val="00512402"/>
    <w:rsid w:val="00512698"/>
    <w:rsid w:val="00512812"/>
    <w:rsid w:val="00512B49"/>
    <w:rsid w:val="00513654"/>
    <w:rsid w:val="00513BA6"/>
    <w:rsid w:val="00513CDA"/>
    <w:rsid w:val="00514190"/>
    <w:rsid w:val="00514C65"/>
    <w:rsid w:val="00514DFD"/>
    <w:rsid w:val="00514E41"/>
    <w:rsid w:val="00515091"/>
    <w:rsid w:val="005156A8"/>
    <w:rsid w:val="00515A6F"/>
    <w:rsid w:val="00515CD2"/>
    <w:rsid w:val="00515D7D"/>
    <w:rsid w:val="00515D82"/>
    <w:rsid w:val="00516980"/>
    <w:rsid w:val="0051701B"/>
    <w:rsid w:val="005173EB"/>
    <w:rsid w:val="0051748C"/>
    <w:rsid w:val="00517490"/>
    <w:rsid w:val="0051782E"/>
    <w:rsid w:val="005178C1"/>
    <w:rsid w:val="00517FF8"/>
    <w:rsid w:val="00520F2F"/>
    <w:rsid w:val="0052117C"/>
    <w:rsid w:val="00521421"/>
    <w:rsid w:val="005218C2"/>
    <w:rsid w:val="005223BB"/>
    <w:rsid w:val="005223E5"/>
    <w:rsid w:val="00522714"/>
    <w:rsid w:val="00522B4F"/>
    <w:rsid w:val="0052346D"/>
    <w:rsid w:val="00523581"/>
    <w:rsid w:val="00523B70"/>
    <w:rsid w:val="00523D93"/>
    <w:rsid w:val="00524A9C"/>
    <w:rsid w:val="00524BEF"/>
    <w:rsid w:val="00524F9E"/>
    <w:rsid w:val="0052579B"/>
    <w:rsid w:val="005258C7"/>
    <w:rsid w:val="00525DC1"/>
    <w:rsid w:val="00526973"/>
    <w:rsid w:val="00526BA5"/>
    <w:rsid w:val="00526EBC"/>
    <w:rsid w:val="00527063"/>
    <w:rsid w:val="00527318"/>
    <w:rsid w:val="0052733B"/>
    <w:rsid w:val="00527902"/>
    <w:rsid w:val="00527E57"/>
    <w:rsid w:val="00530284"/>
    <w:rsid w:val="005305E6"/>
    <w:rsid w:val="005307E0"/>
    <w:rsid w:val="005310F1"/>
    <w:rsid w:val="005315D4"/>
    <w:rsid w:val="00531602"/>
    <w:rsid w:val="00531B5D"/>
    <w:rsid w:val="00531F0D"/>
    <w:rsid w:val="005320E1"/>
    <w:rsid w:val="0053238A"/>
    <w:rsid w:val="00532C08"/>
    <w:rsid w:val="00533009"/>
    <w:rsid w:val="00533461"/>
    <w:rsid w:val="00533B1D"/>
    <w:rsid w:val="00533BE2"/>
    <w:rsid w:val="00534658"/>
    <w:rsid w:val="005346DC"/>
    <w:rsid w:val="00534FC3"/>
    <w:rsid w:val="00534FCA"/>
    <w:rsid w:val="00535037"/>
    <w:rsid w:val="0053576E"/>
    <w:rsid w:val="005358C7"/>
    <w:rsid w:val="00535943"/>
    <w:rsid w:val="00535992"/>
    <w:rsid w:val="00535F37"/>
    <w:rsid w:val="005365FA"/>
    <w:rsid w:val="0053663A"/>
    <w:rsid w:val="005369C8"/>
    <w:rsid w:val="00537156"/>
    <w:rsid w:val="00537478"/>
    <w:rsid w:val="00537ADE"/>
    <w:rsid w:val="00537D45"/>
    <w:rsid w:val="005405FC"/>
    <w:rsid w:val="00541053"/>
    <w:rsid w:val="00541078"/>
    <w:rsid w:val="005415C5"/>
    <w:rsid w:val="00541C9F"/>
    <w:rsid w:val="00541DB8"/>
    <w:rsid w:val="0054254D"/>
    <w:rsid w:val="00542B2F"/>
    <w:rsid w:val="00542F89"/>
    <w:rsid w:val="005437BB"/>
    <w:rsid w:val="00544059"/>
    <w:rsid w:val="00544281"/>
    <w:rsid w:val="005442D0"/>
    <w:rsid w:val="005445CB"/>
    <w:rsid w:val="00544962"/>
    <w:rsid w:val="00544B06"/>
    <w:rsid w:val="00544C88"/>
    <w:rsid w:val="005450A0"/>
    <w:rsid w:val="005457F9"/>
    <w:rsid w:val="00545AB8"/>
    <w:rsid w:val="00545DDD"/>
    <w:rsid w:val="005462AB"/>
    <w:rsid w:val="00546310"/>
    <w:rsid w:val="00547209"/>
    <w:rsid w:val="00547982"/>
    <w:rsid w:val="00547BE4"/>
    <w:rsid w:val="00547D5C"/>
    <w:rsid w:val="00550157"/>
    <w:rsid w:val="005503F1"/>
    <w:rsid w:val="00550976"/>
    <w:rsid w:val="00550A6F"/>
    <w:rsid w:val="00550E05"/>
    <w:rsid w:val="00550F45"/>
    <w:rsid w:val="00551449"/>
    <w:rsid w:val="00551792"/>
    <w:rsid w:val="00551AAD"/>
    <w:rsid w:val="005532C4"/>
    <w:rsid w:val="00553C25"/>
    <w:rsid w:val="005557AA"/>
    <w:rsid w:val="00555E75"/>
    <w:rsid w:val="0055611D"/>
    <w:rsid w:val="005563F4"/>
    <w:rsid w:val="00556638"/>
    <w:rsid w:val="0055685C"/>
    <w:rsid w:val="00556F2D"/>
    <w:rsid w:val="00557DD8"/>
    <w:rsid w:val="0056029C"/>
    <w:rsid w:val="005607C6"/>
    <w:rsid w:val="00561375"/>
    <w:rsid w:val="00561820"/>
    <w:rsid w:val="00561846"/>
    <w:rsid w:val="00561929"/>
    <w:rsid w:val="00561C77"/>
    <w:rsid w:val="00562492"/>
    <w:rsid w:val="0056292F"/>
    <w:rsid w:val="00563103"/>
    <w:rsid w:val="00563350"/>
    <w:rsid w:val="0056344E"/>
    <w:rsid w:val="005638ED"/>
    <w:rsid w:val="0056393B"/>
    <w:rsid w:val="00563D25"/>
    <w:rsid w:val="00563EBF"/>
    <w:rsid w:val="00563F56"/>
    <w:rsid w:val="00563FBD"/>
    <w:rsid w:val="00564633"/>
    <w:rsid w:val="00565067"/>
    <w:rsid w:val="005651FE"/>
    <w:rsid w:val="005652EA"/>
    <w:rsid w:val="005653E4"/>
    <w:rsid w:val="0056588B"/>
    <w:rsid w:val="005659EA"/>
    <w:rsid w:val="00565B16"/>
    <w:rsid w:val="00566285"/>
    <w:rsid w:val="0056708F"/>
    <w:rsid w:val="00567409"/>
    <w:rsid w:val="00567449"/>
    <w:rsid w:val="0056764A"/>
    <w:rsid w:val="0056782C"/>
    <w:rsid w:val="00567836"/>
    <w:rsid w:val="0056795E"/>
    <w:rsid w:val="00567AD0"/>
    <w:rsid w:val="00567B21"/>
    <w:rsid w:val="00567D1B"/>
    <w:rsid w:val="00567F01"/>
    <w:rsid w:val="005706B8"/>
    <w:rsid w:val="005708E4"/>
    <w:rsid w:val="00570916"/>
    <w:rsid w:val="005713FC"/>
    <w:rsid w:val="00572021"/>
    <w:rsid w:val="005731C8"/>
    <w:rsid w:val="005734B0"/>
    <w:rsid w:val="0057359D"/>
    <w:rsid w:val="00573B57"/>
    <w:rsid w:val="00574008"/>
    <w:rsid w:val="005741FC"/>
    <w:rsid w:val="005743BF"/>
    <w:rsid w:val="0057479A"/>
    <w:rsid w:val="005759D6"/>
    <w:rsid w:val="00575E98"/>
    <w:rsid w:val="00576079"/>
    <w:rsid w:val="005762AF"/>
    <w:rsid w:val="00576D95"/>
    <w:rsid w:val="00577223"/>
    <w:rsid w:val="00577270"/>
    <w:rsid w:val="0057733E"/>
    <w:rsid w:val="00577447"/>
    <w:rsid w:val="005774D2"/>
    <w:rsid w:val="00577588"/>
    <w:rsid w:val="00577915"/>
    <w:rsid w:val="00577A0D"/>
    <w:rsid w:val="00577A3F"/>
    <w:rsid w:val="005808C1"/>
    <w:rsid w:val="00580D26"/>
    <w:rsid w:val="00581700"/>
    <w:rsid w:val="0058189A"/>
    <w:rsid w:val="0058271F"/>
    <w:rsid w:val="00583150"/>
    <w:rsid w:val="00583496"/>
    <w:rsid w:val="005840B2"/>
    <w:rsid w:val="00584334"/>
    <w:rsid w:val="005845DB"/>
    <w:rsid w:val="00584B73"/>
    <w:rsid w:val="00584F6E"/>
    <w:rsid w:val="00585D34"/>
    <w:rsid w:val="00585D62"/>
    <w:rsid w:val="00585DF9"/>
    <w:rsid w:val="005860E1"/>
    <w:rsid w:val="005867F5"/>
    <w:rsid w:val="00586806"/>
    <w:rsid w:val="00586AD4"/>
    <w:rsid w:val="00586E99"/>
    <w:rsid w:val="00587256"/>
    <w:rsid w:val="00590147"/>
    <w:rsid w:val="00590592"/>
    <w:rsid w:val="00590A27"/>
    <w:rsid w:val="00590C92"/>
    <w:rsid w:val="005913DF"/>
    <w:rsid w:val="00591B41"/>
    <w:rsid w:val="00591DE0"/>
    <w:rsid w:val="005922FD"/>
    <w:rsid w:val="00592BA1"/>
    <w:rsid w:val="00593335"/>
    <w:rsid w:val="00593DF1"/>
    <w:rsid w:val="005943CF"/>
    <w:rsid w:val="00594A93"/>
    <w:rsid w:val="00594C39"/>
    <w:rsid w:val="005956A8"/>
    <w:rsid w:val="0059616D"/>
    <w:rsid w:val="005965C5"/>
    <w:rsid w:val="0059696E"/>
    <w:rsid w:val="00596D1F"/>
    <w:rsid w:val="005976A0"/>
    <w:rsid w:val="0059777C"/>
    <w:rsid w:val="00597BD3"/>
    <w:rsid w:val="00597DF0"/>
    <w:rsid w:val="00597E94"/>
    <w:rsid w:val="005A003E"/>
    <w:rsid w:val="005A05B4"/>
    <w:rsid w:val="005A0943"/>
    <w:rsid w:val="005A146C"/>
    <w:rsid w:val="005A17C0"/>
    <w:rsid w:val="005A199F"/>
    <w:rsid w:val="005A2815"/>
    <w:rsid w:val="005A2DA7"/>
    <w:rsid w:val="005A3153"/>
    <w:rsid w:val="005A31CC"/>
    <w:rsid w:val="005A3556"/>
    <w:rsid w:val="005A37EC"/>
    <w:rsid w:val="005A3F54"/>
    <w:rsid w:val="005A3FBB"/>
    <w:rsid w:val="005A431E"/>
    <w:rsid w:val="005A43BD"/>
    <w:rsid w:val="005A561A"/>
    <w:rsid w:val="005A5858"/>
    <w:rsid w:val="005A5B09"/>
    <w:rsid w:val="005A65F7"/>
    <w:rsid w:val="005A6D47"/>
    <w:rsid w:val="005A6F77"/>
    <w:rsid w:val="005A7BFB"/>
    <w:rsid w:val="005A7CEF"/>
    <w:rsid w:val="005A7E1F"/>
    <w:rsid w:val="005B00F6"/>
    <w:rsid w:val="005B034A"/>
    <w:rsid w:val="005B0401"/>
    <w:rsid w:val="005B04A1"/>
    <w:rsid w:val="005B0549"/>
    <w:rsid w:val="005B064E"/>
    <w:rsid w:val="005B142B"/>
    <w:rsid w:val="005B1B32"/>
    <w:rsid w:val="005B1CBA"/>
    <w:rsid w:val="005B1F54"/>
    <w:rsid w:val="005B2ECC"/>
    <w:rsid w:val="005B3036"/>
    <w:rsid w:val="005B33B6"/>
    <w:rsid w:val="005B35F7"/>
    <w:rsid w:val="005B36EF"/>
    <w:rsid w:val="005B43A0"/>
    <w:rsid w:val="005B43D0"/>
    <w:rsid w:val="005B4A94"/>
    <w:rsid w:val="005B5043"/>
    <w:rsid w:val="005B5799"/>
    <w:rsid w:val="005B5CFF"/>
    <w:rsid w:val="005B5E78"/>
    <w:rsid w:val="005B5F66"/>
    <w:rsid w:val="005B6278"/>
    <w:rsid w:val="005B6525"/>
    <w:rsid w:val="005B664F"/>
    <w:rsid w:val="005B7163"/>
    <w:rsid w:val="005B7BC0"/>
    <w:rsid w:val="005B7BC6"/>
    <w:rsid w:val="005B7F72"/>
    <w:rsid w:val="005C0267"/>
    <w:rsid w:val="005C0E90"/>
    <w:rsid w:val="005C0F50"/>
    <w:rsid w:val="005C17F1"/>
    <w:rsid w:val="005C1B32"/>
    <w:rsid w:val="005C1ED2"/>
    <w:rsid w:val="005C217A"/>
    <w:rsid w:val="005C258E"/>
    <w:rsid w:val="005C2C41"/>
    <w:rsid w:val="005C2CF4"/>
    <w:rsid w:val="005C2E1F"/>
    <w:rsid w:val="005C30B4"/>
    <w:rsid w:val="005C3639"/>
    <w:rsid w:val="005C3876"/>
    <w:rsid w:val="005C39F9"/>
    <w:rsid w:val="005C3B5E"/>
    <w:rsid w:val="005C3CAA"/>
    <w:rsid w:val="005C3E0C"/>
    <w:rsid w:val="005C404E"/>
    <w:rsid w:val="005C4E2B"/>
    <w:rsid w:val="005C518A"/>
    <w:rsid w:val="005C5B30"/>
    <w:rsid w:val="005C5CC5"/>
    <w:rsid w:val="005C67AC"/>
    <w:rsid w:val="005C67E9"/>
    <w:rsid w:val="005C687C"/>
    <w:rsid w:val="005C6F4A"/>
    <w:rsid w:val="005C77A9"/>
    <w:rsid w:val="005C780C"/>
    <w:rsid w:val="005C79E7"/>
    <w:rsid w:val="005C7D8B"/>
    <w:rsid w:val="005C7E5B"/>
    <w:rsid w:val="005D073A"/>
    <w:rsid w:val="005D0836"/>
    <w:rsid w:val="005D0F21"/>
    <w:rsid w:val="005D0F32"/>
    <w:rsid w:val="005D163B"/>
    <w:rsid w:val="005D1B5B"/>
    <w:rsid w:val="005D1EB0"/>
    <w:rsid w:val="005D1F30"/>
    <w:rsid w:val="005D2019"/>
    <w:rsid w:val="005D20D1"/>
    <w:rsid w:val="005D28E0"/>
    <w:rsid w:val="005D2D2F"/>
    <w:rsid w:val="005D3133"/>
    <w:rsid w:val="005D3748"/>
    <w:rsid w:val="005D3A50"/>
    <w:rsid w:val="005D44DC"/>
    <w:rsid w:val="005D46DF"/>
    <w:rsid w:val="005D491A"/>
    <w:rsid w:val="005D4C5D"/>
    <w:rsid w:val="005D5189"/>
    <w:rsid w:val="005D5A42"/>
    <w:rsid w:val="005D619B"/>
    <w:rsid w:val="005D6A4D"/>
    <w:rsid w:val="005D6F2F"/>
    <w:rsid w:val="005D72F1"/>
    <w:rsid w:val="005D7F4E"/>
    <w:rsid w:val="005E048B"/>
    <w:rsid w:val="005E09F7"/>
    <w:rsid w:val="005E0B73"/>
    <w:rsid w:val="005E0E2C"/>
    <w:rsid w:val="005E0E66"/>
    <w:rsid w:val="005E1483"/>
    <w:rsid w:val="005E14BF"/>
    <w:rsid w:val="005E1589"/>
    <w:rsid w:val="005E1899"/>
    <w:rsid w:val="005E1BEA"/>
    <w:rsid w:val="005E2370"/>
    <w:rsid w:val="005E2AA0"/>
    <w:rsid w:val="005E3261"/>
    <w:rsid w:val="005E374E"/>
    <w:rsid w:val="005E3A53"/>
    <w:rsid w:val="005E3D24"/>
    <w:rsid w:val="005E3D66"/>
    <w:rsid w:val="005E431B"/>
    <w:rsid w:val="005E466A"/>
    <w:rsid w:val="005E48B2"/>
    <w:rsid w:val="005E498E"/>
    <w:rsid w:val="005E4B7F"/>
    <w:rsid w:val="005E4F6D"/>
    <w:rsid w:val="005E5372"/>
    <w:rsid w:val="005E5E85"/>
    <w:rsid w:val="005E6492"/>
    <w:rsid w:val="005E649B"/>
    <w:rsid w:val="005E6EBF"/>
    <w:rsid w:val="005E7024"/>
    <w:rsid w:val="005E72EA"/>
    <w:rsid w:val="005E7318"/>
    <w:rsid w:val="005E7441"/>
    <w:rsid w:val="005E7DD6"/>
    <w:rsid w:val="005E7EF4"/>
    <w:rsid w:val="005E7FBB"/>
    <w:rsid w:val="005F0130"/>
    <w:rsid w:val="005F061C"/>
    <w:rsid w:val="005F0C28"/>
    <w:rsid w:val="005F1812"/>
    <w:rsid w:val="005F1F19"/>
    <w:rsid w:val="005F217F"/>
    <w:rsid w:val="005F2293"/>
    <w:rsid w:val="005F24E7"/>
    <w:rsid w:val="005F2887"/>
    <w:rsid w:val="005F29B0"/>
    <w:rsid w:val="005F2B21"/>
    <w:rsid w:val="005F30E8"/>
    <w:rsid w:val="005F323D"/>
    <w:rsid w:val="005F3626"/>
    <w:rsid w:val="005F3723"/>
    <w:rsid w:val="005F3BB0"/>
    <w:rsid w:val="005F4235"/>
    <w:rsid w:val="005F4859"/>
    <w:rsid w:val="005F5ACC"/>
    <w:rsid w:val="005F62F6"/>
    <w:rsid w:val="005F668C"/>
    <w:rsid w:val="005F6EA6"/>
    <w:rsid w:val="005F708A"/>
    <w:rsid w:val="005F70A8"/>
    <w:rsid w:val="005F7703"/>
    <w:rsid w:val="005F774C"/>
    <w:rsid w:val="00600730"/>
    <w:rsid w:val="00600863"/>
    <w:rsid w:val="006010A3"/>
    <w:rsid w:val="00601368"/>
    <w:rsid w:val="00601639"/>
    <w:rsid w:val="0060215B"/>
    <w:rsid w:val="006024C1"/>
    <w:rsid w:val="006026BB"/>
    <w:rsid w:val="006027CA"/>
    <w:rsid w:val="00602BA8"/>
    <w:rsid w:val="00602F26"/>
    <w:rsid w:val="00602F98"/>
    <w:rsid w:val="0060305E"/>
    <w:rsid w:val="00603569"/>
    <w:rsid w:val="00603627"/>
    <w:rsid w:val="006039E6"/>
    <w:rsid w:val="00603C60"/>
    <w:rsid w:val="006042F9"/>
    <w:rsid w:val="00604504"/>
    <w:rsid w:val="0060473E"/>
    <w:rsid w:val="00604ABD"/>
    <w:rsid w:val="00604B95"/>
    <w:rsid w:val="00604CFE"/>
    <w:rsid w:val="00604E55"/>
    <w:rsid w:val="006053EA"/>
    <w:rsid w:val="006057BB"/>
    <w:rsid w:val="00605C5B"/>
    <w:rsid w:val="00605FD9"/>
    <w:rsid w:val="006067AA"/>
    <w:rsid w:val="00606FC3"/>
    <w:rsid w:val="00607741"/>
    <w:rsid w:val="00607CA5"/>
    <w:rsid w:val="00607F8C"/>
    <w:rsid w:val="0061019A"/>
    <w:rsid w:val="00610553"/>
    <w:rsid w:val="00610B01"/>
    <w:rsid w:val="00610B64"/>
    <w:rsid w:val="0061143D"/>
    <w:rsid w:val="00611525"/>
    <w:rsid w:val="00611C51"/>
    <w:rsid w:val="00611EB2"/>
    <w:rsid w:val="00611F9E"/>
    <w:rsid w:val="006125E7"/>
    <w:rsid w:val="00612E3B"/>
    <w:rsid w:val="00613604"/>
    <w:rsid w:val="0061387F"/>
    <w:rsid w:val="00613EBE"/>
    <w:rsid w:val="00614995"/>
    <w:rsid w:val="00615128"/>
    <w:rsid w:val="00615130"/>
    <w:rsid w:val="00616F2B"/>
    <w:rsid w:val="006170DC"/>
    <w:rsid w:val="006178E8"/>
    <w:rsid w:val="00617AB6"/>
    <w:rsid w:val="00617C39"/>
    <w:rsid w:val="00617EF3"/>
    <w:rsid w:val="00620961"/>
    <w:rsid w:val="00621733"/>
    <w:rsid w:val="0062183E"/>
    <w:rsid w:val="00622172"/>
    <w:rsid w:val="00622544"/>
    <w:rsid w:val="00622D2D"/>
    <w:rsid w:val="006237A3"/>
    <w:rsid w:val="0062381C"/>
    <w:rsid w:val="00623BC5"/>
    <w:rsid w:val="00623D7F"/>
    <w:rsid w:val="00623EDC"/>
    <w:rsid w:val="00624909"/>
    <w:rsid w:val="006249B7"/>
    <w:rsid w:val="00624B90"/>
    <w:rsid w:val="0062505E"/>
    <w:rsid w:val="006254AB"/>
    <w:rsid w:val="00625551"/>
    <w:rsid w:val="00625A3D"/>
    <w:rsid w:val="00625D1A"/>
    <w:rsid w:val="00625D83"/>
    <w:rsid w:val="0062665F"/>
    <w:rsid w:val="00627495"/>
    <w:rsid w:val="006274A1"/>
    <w:rsid w:val="00627826"/>
    <w:rsid w:val="00627DA9"/>
    <w:rsid w:val="006300E3"/>
    <w:rsid w:val="006301B0"/>
    <w:rsid w:val="00630D95"/>
    <w:rsid w:val="00631151"/>
    <w:rsid w:val="006311A0"/>
    <w:rsid w:val="00631518"/>
    <w:rsid w:val="006318B7"/>
    <w:rsid w:val="00631AB6"/>
    <w:rsid w:val="00631BD2"/>
    <w:rsid w:val="00631C7B"/>
    <w:rsid w:val="00631E5A"/>
    <w:rsid w:val="006325E3"/>
    <w:rsid w:val="006326F9"/>
    <w:rsid w:val="00632765"/>
    <w:rsid w:val="0063276A"/>
    <w:rsid w:val="006334AC"/>
    <w:rsid w:val="00633B07"/>
    <w:rsid w:val="00634483"/>
    <w:rsid w:val="0063468D"/>
    <w:rsid w:val="00634C0F"/>
    <w:rsid w:val="00634F5C"/>
    <w:rsid w:val="00634FDF"/>
    <w:rsid w:val="00635F42"/>
    <w:rsid w:val="0063605E"/>
    <w:rsid w:val="006363C7"/>
    <w:rsid w:val="00636D77"/>
    <w:rsid w:val="00636FB9"/>
    <w:rsid w:val="0063706D"/>
    <w:rsid w:val="00637672"/>
    <w:rsid w:val="0063786B"/>
    <w:rsid w:val="00637ADB"/>
    <w:rsid w:val="0064047E"/>
    <w:rsid w:val="0064067E"/>
    <w:rsid w:val="00640A80"/>
    <w:rsid w:val="0064277A"/>
    <w:rsid w:val="00642851"/>
    <w:rsid w:val="00642AF1"/>
    <w:rsid w:val="00642B25"/>
    <w:rsid w:val="00643622"/>
    <w:rsid w:val="006436BB"/>
    <w:rsid w:val="006437CE"/>
    <w:rsid w:val="00643D2D"/>
    <w:rsid w:val="00643D8A"/>
    <w:rsid w:val="006440C4"/>
    <w:rsid w:val="006445D8"/>
    <w:rsid w:val="0064499A"/>
    <w:rsid w:val="00644B1C"/>
    <w:rsid w:val="00644B9B"/>
    <w:rsid w:val="00644C27"/>
    <w:rsid w:val="00644CBC"/>
    <w:rsid w:val="006450B7"/>
    <w:rsid w:val="00645AA7"/>
    <w:rsid w:val="00645DA3"/>
    <w:rsid w:val="006465E5"/>
    <w:rsid w:val="00646A80"/>
    <w:rsid w:val="00646B60"/>
    <w:rsid w:val="00646B9D"/>
    <w:rsid w:val="006471AB"/>
    <w:rsid w:val="00647589"/>
    <w:rsid w:val="0064797F"/>
    <w:rsid w:val="006479C4"/>
    <w:rsid w:val="00647D3A"/>
    <w:rsid w:val="00647DC3"/>
    <w:rsid w:val="006505C0"/>
    <w:rsid w:val="0065080B"/>
    <w:rsid w:val="00651049"/>
    <w:rsid w:val="0065145C"/>
    <w:rsid w:val="0065154A"/>
    <w:rsid w:val="0065176B"/>
    <w:rsid w:val="00651969"/>
    <w:rsid w:val="0065215F"/>
    <w:rsid w:val="00652879"/>
    <w:rsid w:val="00652890"/>
    <w:rsid w:val="00652A0A"/>
    <w:rsid w:val="00652D05"/>
    <w:rsid w:val="0065347F"/>
    <w:rsid w:val="00653895"/>
    <w:rsid w:val="006539E4"/>
    <w:rsid w:val="00653D85"/>
    <w:rsid w:val="006541AA"/>
    <w:rsid w:val="006544E3"/>
    <w:rsid w:val="00654656"/>
    <w:rsid w:val="00654BC7"/>
    <w:rsid w:val="00655060"/>
    <w:rsid w:val="006557E6"/>
    <w:rsid w:val="00656051"/>
    <w:rsid w:val="006562F4"/>
    <w:rsid w:val="00656A5D"/>
    <w:rsid w:val="00656C47"/>
    <w:rsid w:val="00656E8F"/>
    <w:rsid w:val="0065709D"/>
    <w:rsid w:val="00657446"/>
    <w:rsid w:val="006575C4"/>
    <w:rsid w:val="0065775B"/>
    <w:rsid w:val="00657B88"/>
    <w:rsid w:val="00657BB2"/>
    <w:rsid w:val="00660A85"/>
    <w:rsid w:val="00660E62"/>
    <w:rsid w:val="00660E86"/>
    <w:rsid w:val="00660EF2"/>
    <w:rsid w:val="006613F2"/>
    <w:rsid w:val="00661B8A"/>
    <w:rsid w:val="00663167"/>
    <w:rsid w:val="00663CAC"/>
    <w:rsid w:val="00663FAE"/>
    <w:rsid w:val="0066426D"/>
    <w:rsid w:val="0066497A"/>
    <w:rsid w:val="0066539D"/>
    <w:rsid w:val="00665A65"/>
    <w:rsid w:val="00666006"/>
    <w:rsid w:val="00667132"/>
    <w:rsid w:val="006672D0"/>
    <w:rsid w:val="00667458"/>
    <w:rsid w:val="0067011D"/>
    <w:rsid w:val="006703A9"/>
    <w:rsid w:val="00670572"/>
    <w:rsid w:val="00670588"/>
    <w:rsid w:val="006709B9"/>
    <w:rsid w:val="00670A7B"/>
    <w:rsid w:val="0067191D"/>
    <w:rsid w:val="00671D45"/>
    <w:rsid w:val="00671E4E"/>
    <w:rsid w:val="006721FE"/>
    <w:rsid w:val="00672587"/>
    <w:rsid w:val="0067267B"/>
    <w:rsid w:val="006726F0"/>
    <w:rsid w:val="00672877"/>
    <w:rsid w:val="00673E25"/>
    <w:rsid w:val="00674159"/>
    <w:rsid w:val="00674184"/>
    <w:rsid w:val="0067429E"/>
    <w:rsid w:val="00674499"/>
    <w:rsid w:val="00674722"/>
    <w:rsid w:val="006749BA"/>
    <w:rsid w:val="006749BD"/>
    <w:rsid w:val="00675035"/>
    <w:rsid w:val="00675C59"/>
    <w:rsid w:val="00676306"/>
    <w:rsid w:val="00676D88"/>
    <w:rsid w:val="00676E48"/>
    <w:rsid w:val="00676FB1"/>
    <w:rsid w:val="0067708F"/>
    <w:rsid w:val="006772AF"/>
    <w:rsid w:val="00677EC4"/>
    <w:rsid w:val="00680151"/>
    <w:rsid w:val="00680AAE"/>
    <w:rsid w:val="00680C07"/>
    <w:rsid w:val="00681045"/>
    <w:rsid w:val="00681C95"/>
    <w:rsid w:val="00682277"/>
    <w:rsid w:val="006826EA"/>
    <w:rsid w:val="0068332C"/>
    <w:rsid w:val="00683380"/>
    <w:rsid w:val="00683581"/>
    <w:rsid w:val="00683A62"/>
    <w:rsid w:val="00684EA6"/>
    <w:rsid w:val="00685271"/>
    <w:rsid w:val="006860CC"/>
    <w:rsid w:val="00686746"/>
    <w:rsid w:val="00686904"/>
    <w:rsid w:val="00687212"/>
    <w:rsid w:val="006875AC"/>
    <w:rsid w:val="006900E9"/>
    <w:rsid w:val="00690754"/>
    <w:rsid w:val="00690BAD"/>
    <w:rsid w:val="00690C69"/>
    <w:rsid w:val="00690C9A"/>
    <w:rsid w:val="00690EC9"/>
    <w:rsid w:val="00690F82"/>
    <w:rsid w:val="00691C0E"/>
    <w:rsid w:val="00691F99"/>
    <w:rsid w:val="00692B98"/>
    <w:rsid w:val="00692FD6"/>
    <w:rsid w:val="006930ED"/>
    <w:rsid w:val="00693184"/>
    <w:rsid w:val="0069343F"/>
    <w:rsid w:val="006935DC"/>
    <w:rsid w:val="00693DE2"/>
    <w:rsid w:val="00693FB8"/>
    <w:rsid w:val="006942A5"/>
    <w:rsid w:val="006948A4"/>
    <w:rsid w:val="006951C8"/>
    <w:rsid w:val="0069522B"/>
    <w:rsid w:val="006952B2"/>
    <w:rsid w:val="006955ED"/>
    <w:rsid w:val="00695668"/>
    <w:rsid w:val="0069625B"/>
    <w:rsid w:val="00696718"/>
    <w:rsid w:val="00696A5C"/>
    <w:rsid w:val="00696D0A"/>
    <w:rsid w:val="00696E40"/>
    <w:rsid w:val="00696EEB"/>
    <w:rsid w:val="0069730F"/>
    <w:rsid w:val="006977EA"/>
    <w:rsid w:val="00697944"/>
    <w:rsid w:val="0069798F"/>
    <w:rsid w:val="00697ACE"/>
    <w:rsid w:val="00697D67"/>
    <w:rsid w:val="00697F8C"/>
    <w:rsid w:val="00697FFD"/>
    <w:rsid w:val="006A0167"/>
    <w:rsid w:val="006A0710"/>
    <w:rsid w:val="006A0CF8"/>
    <w:rsid w:val="006A0DAB"/>
    <w:rsid w:val="006A0F7B"/>
    <w:rsid w:val="006A18B0"/>
    <w:rsid w:val="006A1F50"/>
    <w:rsid w:val="006A2066"/>
    <w:rsid w:val="006A2469"/>
    <w:rsid w:val="006A2C27"/>
    <w:rsid w:val="006A2CCA"/>
    <w:rsid w:val="006A2E10"/>
    <w:rsid w:val="006A2F6F"/>
    <w:rsid w:val="006A30C9"/>
    <w:rsid w:val="006A3602"/>
    <w:rsid w:val="006A3908"/>
    <w:rsid w:val="006A4161"/>
    <w:rsid w:val="006A45C6"/>
    <w:rsid w:val="006A71B5"/>
    <w:rsid w:val="006A7269"/>
    <w:rsid w:val="006A79E5"/>
    <w:rsid w:val="006B0292"/>
    <w:rsid w:val="006B0672"/>
    <w:rsid w:val="006B0D5F"/>
    <w:rsid w:val="006B10DD"/>
    <w:rsid w:val="006B1A9E"/>
    <w:rsid w:val="006B1EE4"/>
    <w:rsid w:val="006B23F3"/>
    <w:rsid w:val="006B263D"/>
    <w:rsid w:val="006B3070"/>
    <w:rsid w:val="006B41C3"/>
    <w:rsid w:val="006B421A"/>
    <w:rsid w:val="006B43C2"/>
    <w:rsid w:val="006B4955"/>
    <w:rsid w:val="006B4B97"/>
    <w:rsid w:val="006B4C5A"/>
    <w:rsid w:val="006B4F75"/>
    <w:rsid w:val="006B528B"/>
    <w:rsid w:val="006B5DB3"/>
    <w:rsid w:val="006B5E16"/>
    <w:rsid w:val="006B6609"/>
    <w:rsid w:val="006B6DB5"/>
    <w:rsid w:val="006B71EF"/>
    <w:rsid w:val="006B7577"/>
    <w:rsid w:val="006B7CFB"/>
    <w:rsid w:val="006B7FAB"/>
    <w:rsid w:val="006C00BD"/>
    <w:rsid w:val="006C0A10"/>
    <w:rsid w:val="006C0F9E"/>
    <w:rsid w:val="006C1089"/>
    <w:rsid w:val="006C1A39"/>
    <w:rsid w:val="006C20FE"/>
    <w:rsid w:val="006C23B7"/>
    <w:rsid w:val="006C2761"/>
    <w:rsid w:val="006C327B"/>
    <w:rsid w:val="006C37B0"/>
    <w:rsid w:val="006C3FF1"/>
    <w:rsid w:val="006C564B"/>
    <w:rsid w:val="006C5F9A"/>
    <w:rsid w:val="006C5FFE"/>
    <w:rsid w:val="006C6234"/>
    <w:rsid w:val="006C627A"/>
    <w:rsid w:val="006C63D1"/>
    <w:rsid w:val="006C6499"/>
    <w:rsid w:val="006C65F5"/>
    <w:rsid w:val="006C6677"/>
    <w:rsid w:val="006C67DC"/>
    <w:rsid w:val="006C6D8B"/>
    <w:rsid w:val="006C6F93"/>
    <w:rsid w:val="006C780C"/>
    <w:rsid w:val="006C7E87"/>
    <w:rsid w:val="006C7F40"/>
    <w:rsid w:val="006D02F8"/>
    <w:rsid w:val="006D051A"/>
    <w:rsid w:val="006D08D8"/>
    <w:rsid w:val="006D0983"/>
    <w:rsid w:val="006D0A44"/>
    <w:rsid w:val="006D0B06"/>
    <w:rsid w:val="006D11E7"/>
    <w:rsid w:val="006D12B4"/>
    <w:rsid w:val="006D1406"/>
    <w:rsid w:val="006D15FC"/>
    <w:rsid w:val="006D19F6"/>
    <w:rsid w:val="006D205D"/>
    <w:rsid w:val="006D273B"/>
    <w:rsid w:val="006D2BC7"/>
    <w:rsid w:val="006D31AC"/>
    <w:rsid w:val="006D36BF"/>
    <w:rsid w:val="006D398A"/>
    <w:rsid w:val="006D404F"/>
    <w:rsid w:val="006D4636"/>
    <w:rsid w:val="006D5118"/>
    <w:rsid w:val="006D536B"/>
    <w:rsid w:val="006D58B7"/>
    <w:rsid w:val="006D5CB3"/>
    <w:rsid w:val="006D5F68"/>
    <w:rsid w:val="006D6867"/>
    <w:rsid w:val="006D6CD7"/>
    <w:rsid w:val="006D6E19"/>
    <w:rsid w:val="006D71B6"/>
    <w:rsid w:val="006D7707"/>
    <w:rsid w:val="006D7E2C"/>
    <w:rsid w:val="006E02B5"/>
    <w:rsid w:val="006E0FEE"/>
    <w:rsid w:val="006E179C"/>
    <w:rsid w:val="006E1E20"/>
    <w:rsid w:val="006E204B"/>
    <w:rsid w:val="006E24C6"/>
    <w:rsid w:val="006E26D7"/>
    <w:rsid w:val="006E2BBF"/>
    <w:rsid w:val="006E4981"/>
    <w:rsid w:val="006E4A4A"/>
    <w:rsid w:val="006E5891"/>
    <w:rsid w:val="006E5E01"/>
    <w:rsid w:val="006E5E26"/>
    <w:rsid w:val="006E61EF"/>
    <w:rsid w:val="006E63E6"/>
    <w:rsid w:val="006E68AC"/>
    <w:rsid w:val="006E6AB9"/>
    <w:rsid w:val="006E6B67"/>
    <w:rsid w:val="006E6B8E"/>
    <w:rsid w:val="006E6E74"/>
    <w:rsid w:val="006F0051"/>
    <w:rsid w:val="006F0883"/>
    <w:rsid w:val="006F0EB0"/>
    <w:rsid w:val="006F122D"/>
    <w:rsid w:val="006F12C9"/>
    <w:rsid w:val="006F158F"/>
    <w:rsid w:val="006F159C"/>
    <w:rsid w:val="006F18D9"/>
    <w:rsid w:val="006F22B3"/>
    <w:rsid w:val="006F23CC"/>
    <w:rsid w:val="006F242D"/>
    <w:rsid w:val="006F2AD7"/>
    <w:rsid w:val="006F2DA3"/>
    <w:rsid w:val="006F318E"/>
    <w:rsid w:val="006F3B14"/>
    <w:rsid w:val="006F4226"/>
    <w:rsid w:val="006F45F1"/>
    <w:rsid w:val="006F4D43"/>
    <w:rsid w:val="006F4E41"/>
    <w:rsid w:val="006F52DC"/>
    <w:rsid w:val="006F594D"/>
    <w:rsid w:val="006F5EBA"/>
    <w:rsid w:val="006F5ED4"/>
    <w:rsid w:val="006F6A1C"/>
    <w:rsid w:val="006F6E7F"/>
    <w:rsid w:val="006F7271"/>
    <w:rsid w:val="006F743C"/>
    <w:rsid w:val="006F781C"/>
    <w:rsid w:val="006F7FDD"/>
    <w:rsid w:val="00700220"/>
    <w:rsid w:val="007008AF"/>
    <w:rsid w:val="0070121C"/>
    <w:rsid w:val="00701931"/>
    <w:rsid w:val="007023F6"/>
    <w:rsid w:val="007024C3"/>
    <w:rsid w:val="00702C26"/>
    <w:rsid w:val="00702D60"/>
    <w:rsid w:val="00702D83"/>
    <w:rsid w:val="007030A8"/>
    <w:rsid w:val="00703513"/>
    <w:rsid w:val="007039C8"/>
    <w:rsid w:val="00703B04"/>
    <w:rsid w:val="00703F58"/>
    <w:rsid w:val="00704456"/>
    <w:rsid w:val="00704D70"/>
    <w:rsid w:val="00705137"/>
    <w:rsid w:val="00705EAF"/>
    <w:rsid w:val="007065DD"/>
    <w:rsid w:val="00706D24"/>
    <w:rsid w:val="00707264"/>
    <w:rsid w:val="007077D9"/>
    <w:rsid w:val="00707B80"/>
    <w:rsid w:val="00711258"/>
    <w:rsid w:val="0071176F"/>
    <w:rsid w:val="00711BAC"/>
    <w:rsid w:val="00711CD8"/>
    <w:rsid w:val="00711D79"/>
    <w:rsid w:val="007127A8"/>
    <w:rsid w:val="00712803"/>
    <w:rsid w:val="00712DDA"/>
    <w:rsid w:val="00713799"/>
    <w:rsid w:val="007137F4"/>
    <w:rsid w:val="007139F8"/>
    <w:rsid w:val="00713AD9"/>
    <w:rsid w:val="00714013"/>
    <w:rsid w:val="007142B9"/>
    <w:rsid w:val="00714CB9"/>
    <w:rsid w:val="00714EF0"/>
    <w:rsid w:val="00715088"/>
    <w:rsid w:val="007152C4"/>
    <w:rsid w:val="007155B4"/>
    <w:rsid w:val="00715EC6"/>
    <w:rsid w:val="00715FF3"/>
    <w:rsid w:val="00716154"/>
    <w:rsid w:val="007162A7"/>
    <w:rsid w:val="00716DC2"/>
    <w:rsid w:val="00716FDB"/>
    <w:rsid w:val="0071712F"/>
    <w:rsid w:val="0071721F"/>
    <w:rsid w:val="00717626"/>
    <w:rsid w:val="00720329"/>
    <w:rsid w:val="00720394"/>
    <w:rsid w:val="00720445"/>
    <w:rsid w:val="007208D4"/>
    <w:rsid w:val="007208E1"/>
    <w:rsid w:val="00720932"/>
    <w:rsid w:val="007213AD"/>
    <w:rsid w:val="00721C64"/>
    <w:rsid w:val="00721CBA"/>
    <w:rsid w:val="00721D5B"/>
    <w:rsid w:val="00722B23"/>
    <w:rsid w:val="00723588"/>
    <w:rsid w:val="007236AA"/>
    <w:rsid w:val="00723773"/>
    <w:rsid w:val="007238C8"/>
    <w:rsid w:val="0072401B"/>
    <w:rsid w:val="00724099"/>
    <w:rsid w:val="007240D2"/>
    <w:rsid w:val="00724B1C"/>
    <w:rsid w:val="00724D3D"/>
    <w:rsid w:val="00725935"/>
    <w:rsid w:val="00726082"/>
    <w:rsid w:val="00726201"/>
    <w:rsid w:val="0072623C"/>
    <w:rsid w:val="0072687C"/>
    <w:rsid w:val="00726B54"/>
    <w:rsid w:val="00726E12"/>
    <w:rsid w:val="007276A2"/>
    <w:rsid w:val="007277CC"/>
    <w:rsid w:val="0073007C"/>
    <w:rsid w:val="007306CE"/>
    <w:rsid w:val="007319A3"/>
    <w:rsid w:val="0073281D"/>
    <w:rsid w:val="00733F38"/>
    <w:rsid w:val="0073421A"/>
    <w:rsid w:val="00734BA9"/>
    <w:rsid w:val="0073520D"/>
    <w:rsid w:val="007352ED"/>
    <w:rsid w:val="00735434"/>
    <w:rsid w:val="007359BA"/>
    <w:rsid w:val="00735F0A"/>
    <w:rsid w:val="007363AF"/>
    <w:rsid w:val="00736708"/>
    <w:rsid w:val="00736E1D"/>
    <w:rsid w:val="007370E4"/>
    <w:rsid w:val="0073742C"/>
    <w:rsid w:val="0073788B"/>
    <w:rsid w:val="0074049E"/>
    <w:rsid w:val="007409ED"/>
    <w:rsid w:val="00740C1E"/>
    <w:rsid w:val="00740DCD"/>
    <w:rsid w:val="00740E98"/>
    <w:rsid w:val="00741238"/>
    <w:rsid w:val="00741EA9"/>
    <w:rsid w:val="0074231C"/>
    <w:rsid w:val="0074232B"/>
    <w:rsid w:val="0074241D"/>
    <w:rsid w:val="007424B5"/>
    <w:rsid w:val="0074257A"/>
    <w:rsid w:val="0074268B"/>
    <w:rsid w:val="007426F1"/>
    <w:rsid w:val="00742D12"/>
    <w:rsid w:val="00742D39"/>
    <w:rsid w:val="00743D58"/>
    <w:rsid w:val="00744301"/>
    <w:rsid w:val="00744328"/>
    <w:rsid w:val="00744CDC"/>
    <w:rsid w:val="007450E2"/>
    <w:rsid w:val="0074552D"/>
    <w:rsid w:val="007457B2"/>
    <w:rsid w:val="00745D47"/>
    <w:rsid w:val="00746233"/>
    <w:rsid w:val="00746C34"/>
    <w:rsid w:val="00747156"/>
    <w:rsid w:val="00747382"/>
    <w:rsid w:val="00747A7C"/>
    <w:rsid w:val="00750069"/>
    <w:rsid w:val="0075037C"/>
    <w:rsid w:val="00751137"/>
    <w:rsid w:val="00751F69"/>
    <w:rsid w:val="00752567"/>
    <w:rsid w:val="0075266D"/>
    <w:rsid w:val="0075279B"/>
    <w:rsid w:val="00752836"/>
    <w:rsid w:val="00752900"/>
    <w:rsid w:val="00752C39"/>
    <w:rsid w:val="00753290"/>
    <w:rsid w:val="00753545"/>
    <w:rsid w:val="007535CE"/>
    <w:rsid w:val="007536D8"/>
    <w:rsid w:val="0075370F"/>
    <w:rsid w:val="00753E96"/>
    <w:rsid w:val="00754FBF"/>
    <w:rsid w:val="00754FC5"/>
    <w:rsid w:val="007551B5"/>
    <w:rsid w:val="0075561E"/>
    <w:rsid w:val="0075580D"/>
    <w:rsid w:val="0075580E"/>
    <w:rsid w:val="0075582A"/>
    <w:rsid w:val="007558DE"/>
    <w:rsid w:val="00755906"/>
    <w:rsid w:val="00756536"/>
    <w:rsid w:val="007565A7"/>
    <w:rsid w:val="00756683"/>
    <w:rsid w:val="007568D1"/>
    <w:rsid w:val="00757569"/>
    <w:rsid w:val="00757862"/>
    <w:rsid w:val="00757E3A"/>
    <w:rsid w:val="00760017"/>
    <w:rsid w:val="0076024E"/>
    <w:rsid w:val="007603E8"/>
    <w:rsid w:val="007603F9"/>
    <w:rsid w:val="0076044D"/>
    <w:rsid w:val="00760BA3"/>
    <w:rsid w:val="00760CEB"/>
    <w:rsid w:val="0076128A"/>
    <w:rsid w:val="00761298"/>
    <w:rsid w:val="0076130E"/>
    <w:rsid w:val="00761A90"/>
    <w:rsid w:val="00761F63"/>
    <w:rsid w:val="00763FB7"/>
    <w:rsid w:val="00764302"/>
    <w:rsid w:val="00764584"/>
    <w:rsid w:val="00764746"/>
    <w:rsid w:val="0076475E"/>
    <w:rsid w:val="00764A75"/>
    <w:rsid w:val="00764D57"/>
    <w:rsid w:val="007651E3"/>
    <w:rsid w:val="007656A0"/>
    <w:rsid w:val="0076658B"/>
    <w:rsid w:val="007666EC"/>
    <w:rsid w:val="00766A44"/>
    <w:rsid w:val="00767096"/>
    <w:rsid w:val="007673AA"/>
    <w:rsid w:val="00767587"/>
    <w:rsid w:val="007708CE"/>
    <w:rsid w:val="007709E6"/>
    <w:rsid w:val="00770A29"/>
    <w:rsid w:val="00770A93"/>
    <w:rsid w:val="00770DF5"/>
    <w:rsid w:val="00770F57"/>
    <w:rsid w:val="00770F6D"/>
    <w:rsid w:val="00771215"/>
    <w:rsid w:val="007721EF"/>
    <w:rsid w:val="007723C3"/>
    <w:rsid w:val="00772876"/>
    <w:rsid w:val="00772BA2"/>
    <w:rsid w:val="0077374C"/>
    <w:rsid w:val="00774207"/>
    <w:rsid w:val="0077440D"/>
    <w:rsid w:val="0077448C"/>
    <w:rsid w:val="00774851"/>
    <w:rsid w:val="00774923"/>
    <w:rsid w:val="00774AE9"/>
    <w:rsid w:val="00774E12"/>
    <w:rsid w:val="00774FFD"/>
    <w:rsid w:val="0077517B"/>
    <w:rsid w:val="007754A9"/>
    <w:rsid w:val="0077553E"/>
    <w:rsid w:val="007756AB"/>
    <w:rsid w:val="00775C1B"/>
    <w:rsid w:val="00775D93"/>
    <w:rsid w:val="00776582"/>
    <w:rsid w:val="007766A4"/>
    <w:rsid w:val="007766F3"/>
    <w:rsid w:val="00776C1B"/>
    <w:rsid w:val="00777139"/>
    <w:rsid w:val="00777229"/>
    <w:rsid w:val="00777299"/>
    <w:rsid w:val="00777412"/>
    <w:rsid w:val="00777502"/>
    <w:rsid w:val="00777728"/>
    <w:rsid w:val="00777B4C"/>
    <w:rsid w:val="00777E32"/>
    <w:rsid w:val="00780C25"/>
    <w:rsid w:val="00781235"/>
    <w:rsid w:val="00781502"/>
    <w:rsid w:val="00781665"/>
    <w:rsid w:val="007816B9"/>
    <w:rsid w:val="007819DD"/>
    <w:rsid w:val="00781DC4"/>
    <w:rsid w:val="00782539"/>
    <w:rsid w:val="0078283F"/>
    <w:rsid w:val="00782CA0"/>
    <w:rsid w:val="00782CF7"/>
    <w:rsid w:val="00782E00"/>
    <w:rsid w:val="00783759"/>
    <w:rsid w:val="00783C74"/>
    <w:rsid w:val="00783E2B"/>
    <w:rsid w:val="00784495"/>
    <w:rsid w:val="0078511B"/>
    <w:rsid w:val="00785255"/>
    <w:rsid w:val="00785569"/>
    <w:rsid w:val="00785731"/>
    <w:rsid w:val="00785C6E"/>
    <w:rsid w:val="00785E63"/>
    <w:rsid w:val="0078607F"/>
    <w:rsid w:val="0078614C"/>
    <w:rsid w:val="0078660F"/>
    <w:rsid w:val="007866FE"/>
    <w:rsid w:val="0078671A"/>
    <w:rsid w:val="007869AA"/>
    <w:rsid w:val="00786FFD"/>
    <w:rsid w:val="00787394"/>
    <w:rsid w:val="00787948"/>
    <w:rsid w:val="00787B63"/>
    <w:rsid w:val="007900F7"/>
    <w:rsid w:val="0079079B"/>
    <w:rsid w:val="007909B0"/>
    <w:rsid w:val="007912B2"/>
    <w:rsid w:val="007912CE"/>
    <w:rsid w:val="00791769"/>
    <w:rsid w:val="007922DA"/>
    <w:rsid w:val="007929B1"/>
    <w:rsid w:val="007933AD"/>
    <w:rsid w:val="00793573"/>
    <w:rsid w:val="007936CA"/>
    <w:rsid w:val="00793B7B"/>
    <w:rsid w:val="00793B7F"/>
    <w:rsid w:val="00793CDE"/>
    <w:rsid w:val="00793F00"/>
    <w:rsid w:val="007952EB"/>
    <w:rsid w:val="00795705"/>
    <w:rsid w:val="007959B1"/>
    <w:rsid w:val="00796AF4"/>
    <w:rsid w:val="00796E28"/>
    <w:rsid w:val="007972C0"/>
    <w:rsid w:val="00797331"/>
    <w:rsid w:val="007978D1"/>
    <w:rsid w:val="00797C59"/>
    <w:rsid w:val="00797C82"/>
    <w:rsid w:val="007A0400"/>
    <w:rsid w:val="007A06AB"/>
    <w:rsid w:val="007A0D12"/>
    <w:rsid w:val="007A146B"/>
    <w:rsid w:val="007A18FF"/>
    <w:rsid w:val="007A1E77"/>
    <w:rsid w:val="007A2B7E"/>
    <w:rsid w:val="007A2F4B"/>
    <w:rsid w:val="007A32FA"/>
    <w:rsid w:val="007A346A"/>
    <w:rsid w:val="007A3501"/>
    <w:rsid w:val="007A37FC"/>
    <w:rsid w:val="007A3883"/>
    <w:rsid w:val="007A3D8F"/>
    <w:rsid w:val="007A3F08"/>
    <w:rsid w:val="007A5AEA"/>
    <w:rsid w:val="007A66F2"/>
    <w:rsid w:val="007A6A56"/>
    <w:rsid w:val="007A6BAE"/>
    <w:rsid w:val="007A768F"/>
    <w:rsid w:val="007A7785"/>
    <w:rsid w:val="007B00EB"/>
    <w:rsid w:val="007B0226"/>
    <w:rsid w:val="007B078C"/>
    <w:rsid w:val="007B0BA1"/>
    <w:rsid w:val="007B0BEE"/>
    <w:rsid w:val="007B0D1C"/>
    <w:rsid w:val="007B0F49"/>
    <w:rsid w:val="007B1288"/>
    <w:rsid w:val="007B224B"/>
    <w:rsid w:val="007B28B4"/>
    <w:rsid w:val="007B2B96"/>
    <w:rsid w:val="007B2EAD"/>
    <w:rsid w:val="007B38AF"/>
    <w:rsid w:val="007B3921"/>
    <w:rsid w:val="007B3A30"/>
    <w:rsid w:val="007B3BE8"/>
    <w:rsid w:val="007B3E67"/>
    <w:rsid w:val="007B3FC3"/>
    <w:rsid w:val="007B4331"/>
    <w:rsid w:val="007B487B"/>
    <w:rsid w:val="007B4FE6"/>
    <w:rsid w:val="007B500F"/>
    <w:rsid w:val="007B5223"/>
    <w:rsid w:val="007B5747"/>
    <w:rsid w:val="007B5C3C"/>
    <w:rsid w:val="007B5D4F"/>
    <w:rsid w:val="007B623D"/>
    <w:rsid w:val="007B62E2"/>
    <w:rsid w:val="007B6938"/>
    <w:rsid w:val="007B6A19"/>
    <w:rsid w:val="007B6E39"/>
    <w:rsid w:val="007B6FA6"/>
    <w:rsid w:val="007B7072"/>
    <w:rsid w:val="007B7CFE"/>
    <w:rsid w:val="007C019E"/>
    <w:rsid w:val="007C0391"/>
    <w:rsid w:val="007C0C8E"/>
    <w:rsid w:val="007C0D26"/>
    <w:rsid w:val="007C10B7"/>
    <w:rsid w:val="007C11A1"/>
    <w:rsid w:val="007C1602"/>
    <w:rsid w:val="007C1712"/>
    <w:rsid w:val="007C2895"/>
    <w:rsid w:val="007C4069"/>
    <w:rsid w:val="007C412B"/>
    <w:rsid w:val="007C4281"/>
    <w:rsid w:val="007C479A"/>
    <w:rsid w:val="007C48D8"/>
    <w:rsid w:val="007C4A52"/>
    <w:rsid w:val="007C4C86"/>
    <w:rsid w:val="007C5378"/>
    <w:rsid w:val="007C5550"/>
    <w:rsid w:val="007C56C1"/>
    <w:rsid w:val="007C56F0"/>
    <w:rsid w:val="007C56F8"/>
    <w:rsid w:val="007C5A0C"/>
    <w:rsid w:val="007C6842"/>
    <w:rsid w:val="007C6B28"/>
    <w:rsid w:val="007C7165"/>
    <w:rsid w:val="007C7C2A"/>
    <w:rsid w:val="007C7FDB"/>
    <w:rsid w:val="007D012D"/>
    <w:rsid w:val="007D0A19"/>
    <w:rsid w:val="007D0C9A"/>
    <w:rsid w:val="007D0E6C"/>
    <w:rsid w:val="007D179F"/>
    <w:rsid w:val="007D17D8"/>
    <w:rsid w:val="007D1891"/>
    <w:rsid w:val="007D19A4"/>
    <w:rsid w:val="007D1A65"/>
    <w:rsid w:val="007D1E81"/>
    <w:rsid w:val="007D2026"/>
    <w:rsid w:val="007D29F5"/>
    <w:rsid w:val="007D2AA1"/>
    <w:rsid w:val="007D3A79"/>
    <w:rsid w:val="007D3C59"/>
    <w:rsid w:val="007D3CA2"/>
    <w:rsid w:val="007D4031"/>
    <w:rsid w:val="007D40D1"/>
    <w:rsid w:val="007D4689"/>
    <w:rsid w:val="007D47B1"/>
    <w:rsid w:val="007D4AE6"/>
    <w:rsid w:val="007D4DEE"/>
    <w:rsid w:val="007D500F"/>
    <w:rsid w:val="007D5099"/>
    <w:rsid w:val="007D63B6"/>
    <w:rsid w:val="007D6435"/>
    <w:rsid w:val="007D67F9"/>
    <w:rsid w:val="007D6D87"/>
    <w:rsid w:val="007D6DEB"/>
    <w:rsid w:val="007D7064"/>
    <w:rsid w:val="007D73D9"/>
    <w:rsid w:val="007D745E"/>
    <w:rsid w:val="007D77C0"/>
    <w:rsid w:val="007D7D24"/>
    <w:rsid w:val="007D7EF6"/>
    <w:rsid w:val="007E054B"/>
    <w:rsid w:val="007E0E06"/>
    <w:rsid w:val="007E0EEC"/>
    <w:rsid w:val="007E0F70"/>
    <w:rsid w:val="007E0F9B"/>
    <w:rsid w:val="007E0FE5"/>
    <w:rsid w:val="007E107A"/>
    <w:rsid w:val="007E12EE"/>
    <w:rsid w:val="007E218E"/>
    <w:rsid w:val="007E229E"/>
    <w:rsid w:val="007E23A5"/>
    <w:rsid w:val="007E23DF"/>
    <w:rsid w:val="007E25ED"/>
    <w:rsid w:val="007E271D"/>
    <w:rsid w:val="007E27C4"/>
    <w:rsid w:val="007E2A7B"/>
    <w:rsid w:val="007E2DDB"/>
    <w:rsid w:val="007E2ED4"/>
    <w:rsid w:val="007E36AD"/>
    <w:rsid w:val="007E380B"/>
    <w:rsid w:val="007E394E"/>
    <w:rsid w:val="007E3B1D"/>
    <w:rsid w:val="007E4106"/>
    <w:rsid w:val="007E42A9"/>
    <w:rsid w:val="007E44B5"/>
    <w:rsid w:val="007E47B4"/>
    <w:rsid w:val="007E4C36"/>
    <w:rsid w:val="007E5306"/>
    <w:rsid w:val="007E53E5"/>
    <w:rsid w:val="007E5EA4"/>
    <w:rsid w:val="007E6CB4"/>
    <w:rsid w:val="007E70A3"/>
    <w:rsid w:val="007E71D9"/>
    <w:rsid w:val="007E724E"/>
    <w:rsid w:val="007E78D4"/>
    <w:rsid w:val="007F015C"/>
    <w:rsid w:val="007F02AE"/>
    <w:rsid w:val="007F0451"/>
    <w:rsid w:val="007F0938"/>
    <w:rsid w:val="007F105D"/>
    <w:rsid w:val="007F15A6"/>
    <w:rsid w:val="007F17C7"/>
    <w:rsid w:val="007F1AE2"/>
    <w:rsid w:val="007F1D90"/>
    <w:rsid w:val="007F1F30"/>
    <w:rsid w:val="007F2031"/>
    <w:rsid w:val="007F287F"/>
    <w:rsid w:val="007F2CD6"/>
    <w:rsid w:val="007F2FEE"/>
    <w:rsid w:val="007F3248"/>
    <w:rsid w:val="007F3675"/>
    <w:rsid w:val="007F37AD"/>
    <w:rsid w:val="007F37FB"/>
    <w:rsid w:val="007F3954"/>
    <w:rsid w:val="007F3B8A"/>
    <w:rsid w:val="007F3C84"/>
    <w:rsid w:val="007F3CAA"/>
    <w:rsid w:val="007F4666"/>
    <w:rsid w:val="007F47F0"/>
    <w:rsid w:val="007F4AE5"/>
    <w:rsid w:val="007F5580"/>
    <w:rsid w:val="007F571A"/>
    <w:rsid w:val="007F5B47"/>
    <w:rsid w:val="007F5BB6"/>
    <w:rsid w:val="007F6482"/>
    <w:rsid w:val="007F6692"/>
    <w:rsid w:val="007F7201"/>
    <w:rsid w:val="007F780D"/>
    <w:rsid w:val="007F7B44"/>
    <w:rsid w:val="00800352"/>
    <w:rsid w:val="00800ED2"/>
    <w:rsid w:val="0080142D"/>
    <w:rsid w:val="008015C9"/>
    <w:rsid w:val="008028BE"/>
    <w:rsid w:val="008029BA"/>
    <w:rsid w:val="00802EEF"/>
    <w:rsid w:val="008035B3"/>
    <w:rsid w:val="008036AF"/>
    <w:rsid w:val="00804BFC"/>
    <w:rsid w:val="00804C80"/>
    <w:rsid w:val="008051DA"/>
    <w:rsid w:val="0080521B"/>
    <w:rsid w:val="0080527B"/>
    <w:rsid w:val="008054CB"/>
    <w:rsid w:val="008057A3"/>
    <w:rsid w:val="00806241"/>
    <w:rsid w:val="008062AD"/>
    <w:rsid w:val="008071FA"/>
    <w:rsid w:val="00807969"/>
    <w:rsid w:val="00807DE7"/>
    <w:rsid w:val="00807ECB"/>
    <w:rsid w:val="0081071C"/>
    <w:rsid w:val="00810CA1"/>
    <w:rsid w:val="00811350"/>
    <w:rsid w:val="008116C3"/>
    <w:rsid w:val="0081187F"/>
    <w:rsid w:val="008119B0"/>
    <w:rsid w:val="00811C3A"/>
    <w:rsid w:val="00812939"/>
    <w:rsid w:val="0081327F"/>
    <w:rsid w:val="008134CD"/>
    <w:rsid w:val="008138B3"/>
    <w:rsid w:val="00813D95"/>
    <w:rsid w:val="00813EBE"/>
    <w:rsid w:val="0081472F"/>
    <w:rsid w:val="00814C8E"/>
    <w:rsid w:val="00815AD6"/>
    <w:rsid w:val="00815EE4"/>
    <w:rsid w:val="008167A1"/>
    <w:rsid w:val="00816858"/>
    <w:rsid w:val="00820355"/>
    <w:rsid w:val="008209F1"/>
    <w:rsid w:val="00820AB3"/>
    <w:rsid w:val="00820B75"/>
    <w:rsid w:val="00820CB6"/>
    <w:rsid w:val="00820EAF"/>
    <w:rsid w:val="00820EF5"/>
    <w:rsid w:val="008219BE"/>
    <w:rsid w:val="00821E2C"/>
    <w:rsid w:val="00821F60"/>
    <w:rsid w:val="008220D6"/>
    <w:rsid w:val="00822489"/>
    <w:rsid w:val="00822523"/>
    <w:rsid w:val="00822BE9"/>
    <w:rsid w:val="00822D42"/>
    <w:rsid w:val="00823617"/>
    <w:rsid w:val="00823E52"/>
    <w:rsid w:val="008241E7"/>
    <w:rsid w:val="0082450D"/>
    <w:rsid w:val="008248E2"/>
    <w:rsid w:val="00824D8C"/>
    <w:rsid w:val="00824E20"/>
    <w:rsid w:val="008252F2"/>
    <w:rsid w:val="00826658"/>
    <w:rsid w:val="008268BD"/>
    <w:rsid w:val="0082694F"/>
    <w:rsid w:val="00826A47"/>
    <w:rsid w:val="008270C2"/>
    <w:rsid w:val="00827510"/>
    <w:rsid w:val="00827592"/>
    <w:rsid w:val="008277BE"/>
    <w:rsid w:val="00827AA7"/>
    <w:rsid w:val="00827EC7"/>
    <w:rsid w:val="008304A3"/>
    <w:rsid w:val="00830535"/>
    <w:rsid w:val="0083055F"/>
    <w:rsid w:val="0083173E"/>
    <w:rsid w:val="008319B4"/>
    <w:rsid w:val="0083257B"/>
    <w:rsid w:val="00832719"/>
    <w:rsid w:val="00832A48"/>
    <w:rsid w:val="00832F70"/>
    <w:rsid w:val="0083338A"/>
    <w:rsid w:val="008334B4"/>
    <w:rsid w:val="00833AD3"/>
    <w:rsid w:val="0083413B"/>
    <w:rsid w:val="0083456B"/>
    <w:rsid w:val="008345EE"/>
    <w:rsid w:val="00834D3E"/>
    <w:rsid w:val="00834DA6"/>
    <w:rsid w:val="008355DA"/>
    <w:rsid w:val="00836111"/>
    <w:rsid w:val="00836128"/>
    <w:rsid w:val="008361B3"/>
    <w:rsid w:val="008365F5"/>
    <w:rsid w:val="00836E09"/>
    <w:rsid w:val="0083720E"/>
    <w:rsid w:val="008373F0"/>
    <w:rsid w:val="00837633"/>
    <w:rsid w:val="008376BA"/>
    <w:rsid w:val="00837946"/>
    <w:rsid w:val="00837BB1"/>
    <w:rsid w:val="0084074B"/>
    <w:rsid w:val="0084091D"/>
    <w:rsid w:val="008409AF"/>
    <w:rsid w:val="00840BC9"/>
    <w:rsid w:val="00841298"/>
    <w:rsid w:val="0084160E"/>
    <w:rsid w:val="00841C9F"/>
    <w:rsid w:val="0084206C"/>
    <w:rsid w:val="0084221C"/>
    <w:rsid w:val="00842A11"/>
    <w:rsid w:val="00842A3F"/>
    <w:rsid w:val="00842C8E"/>
    <w:rsid w:val="00842E92"/>
    <w:rsid w:val="00843356"/>
    <w:rsid w:val="0084351A"/>
    <w:rsid w:val="00843C3F"/>
    <w:rsid w:val="008440E4"/>
    <w:rsid w:val="0084486F"/>
    <w:rsid w:val="008449EC"/>
    <w:rsid w:val="00844CBC"/>
    <w:rsid w:val="00844D05"/>
    <w:rsid w:val="00844D6E"/>
    <w:rsid w:val="0084547B"/>
    <w:rsid w:val="008454F1"/>
    <w:rsid w:val="00845704"/>
    <w:rsid w:val="00845C6E"/>
    <w:rsid w:val="00846231"/>
    <w:rsid w:val="0084624E"/>
    <w:rsid w:val="008466A0"/>
    <w:rsid w:val="00846B37"/>
    <w:rsid w:val="00847A6D"/>
    <w:rsid w:val="00847EE3"/>
    <w:rsid w:val="008500BD"/>
    <w:rsid w:val="00850677"/>
    <w:rsid w:val="008506A8"/>
    <w:rsid w:val="00850974"/>
    <w:rsid w:val="00850CD2"/>
    <w:rsid w:val="00850F36"/>
    <w:rsid w:val="0085104D"/>
    <w:rsid w:val="008511DA"/>
    <w:rsid w:val="0085145D"/>
    <w:rsid w:val="00851BBF"/>
    <w:rsid w:val="00851D0E"/>
    <w:rsid w:val="00852A90"/>
    <w:rsid w:val="00852DBB"/>
    <w:rsid w:val="008531B6"/>
    <w:rsid w:val="0085376C"/>
    <w:rsid w:val="00855061"/>
    <w:rsid w:val="008556C7"/>
    <w:rsid w:val="00856743"/>
    <w:rsid w:val="00856D47"/>
    <w:rsid w:val="008573CC"/>
    <w:rsid w:val="00857B40"/>
    <w:rsid w:val="00860332"/>
    <w:rsid w:val="00860A7C"/>
    <w:rsid w:val="00860B7E"/>
    <w:rsid w:val="008612DF"/>
    <w:rsid w:val="00861301"/>
    <w:rsid w:val="00861CC7"/>
    <w:rsid w:val="00861DFE"/>
    <w:rsid w:val="0086209C"/>
    <w:rsid w:val="00862256"/>
    <w:rsid w:val="00862C3F"/>
    <w:rsid w:val="00863D71"/>
    <w:rsid w:val="00863E53"/>
    <w:rsid w:val="00863F6B"/>
    <w:rsid w:val="0086445F"/>
    <w:rsid w:val="008644D3"/>
    <w:rsid w:val="00864D36"/>
    <w:rsid w:val="00865EE8"/>
    <w:rsid w:val="0086637B"/>
    <w:rsid w:val="00866739"/>
    <w:rsid w:val="00866852"/>
    <w:rsid w:val="00867657"/>
    <w:rsid w:val="00867696"/>
    <w:rsid w:val="00867F9F"/>
    <w:rsid w:val="00870543"/>
    <w:rsid w:val="008709DB"/>
    <w:rsid w:val="008714CD"/>
    <w:rsid w:val="008716D0"/>
    <w:rsid w:val="00871848"/>
    <w:rsid w:val="00871EEE"/>
    <w:rsid w:val="008721BD"/>
    <w:rsid w:val="00872680"/>
    <w:rsid w:val="0087272B"/>
    <w:rsid w:val="00872B05"/>
    <w:rsid w:val="00872C69"/>
    <w:rsid w:val="00872CEE"/>
    <w:rsid w:val="00872E69"/>
    <w:rsid w:val="0087314C"/>
    <w:rsid w:val="00873477"/>
    <w:rsid w:val="00873846"/>
    <w:rsid w:val="00873A4A"/>
    <w:rsid w:val="008742A7"/>
    <w:rsid w:val="008747CF"/>
    <w:rsid w:val="0087480D"/>
    <w:rsid w:val="00874B36"/>
    <w:rsid w:val="00875CBC"/>
    <w:rsid w:val="00875EEF"/>
    <w:rsid w:val="00876711"/>
    <w:rsid w:val="008767A1"/>
    <w:rsid w:val="00876DC2"/>
    <w:rsid w:val="00876E44"/>
    <w:rsid w:val="0087753A"/>
    <w:rsid w:val="0087797D"/>
    <w:rsid w:val="00877D2B"/>
    <w:rsid w:val="0088089C"/>
    <w:rsid w:val="008811F9"/>
    <w:rsid w:val="008813F1"/>
    <w:rsid w:val="008814E4"/>
    <w:rsid w:val="00881CE2"/>
    <w:rsid w:val="00882111"/>
    <w:rsid w:val="008822F5"/>
    <w:rsid w:val="0088254B"/>
    <w:rsid w:val="00882777"/>
    <w:rsid w:val="00882815"/>
    <w:rsid w:val="00882858"/>
    <w:rsid w:val="008829C3"/>
    <w:rsid w:val="00882AA9"/>
    <w:rsid w:val="00882FFB"/>
    <w:rsid w:val="0088307D"/>
    <w:rsid w:val="008848DC"/>
    <w:rsid w:val="00885479"/>
    <w:rsid w:val="00885E52"/>
    <w:rsid w:val="0088634F"/>
    <w:rsid w:val="008863C9"/>
    <w:rsid w:val="00886944"/>
    <w:rsid w:val="008869F2"/>
    <w:rsid w:val="00887205"/>
    <w:rsid w:val="00887651"/>
    <w:rsid w:val="0088768C"/>
    <w:rsid w:val="00887A5B"/>
    <w:rsid w:val="00890025"/>
    <w:rsid w:val="0089088D"/>
    <w:rsid w:val="00890C53"/>
    <w:rsid w:val="008910CB"/>
    <w:rsid w:val="00891F4A"/>
    <w:rsid w:val="0089202E"/>
    <w:rsid w:val="008922AB"/>
    <w:rsid w:val="00892E36"/>
    <w:rsid w:val="00893426"/>
    <w:rsid w:val="00893CAB"/>
    <w:rsid w:val="00894E6E"/>
    <w:rsid w:val="00895178"/>
    <w:rsid w:val="00896880"/>
    <w:rsid w:val="00897216"/>
    <w:rsid w:val="00897B85"/>
    <w:rsid w:val="008A0442"/>
    <w:rsid w:val="008A055A"/>
    <w:rsid w:val="008A0D4C"/>
    <w:rsid w:val="008A1526"/>
    <w:rsid w:val="008A1E7F"/>
    <w:rsid w:val="008A21DE"/>
    <w:rsid w:val="008A222D"/>
    <w:rsid w:val="008A2376"/>
    <w:rsid w:val="008A2657"/>
    <w:rsid w:val="008A2BB5"/>
    <w:rsid w:val="008A310A"/>
    <w:rsid w:val="008A317E"/>
    <w:rsid w:val="008A3E00"/>
    <w:rsid w:val="008A418D"/>
    <w:rsid w:val="008A462A"/>
    <w:rsid w:val="008A468A"/>
    <w:rsid w:val="008A4AD7"/>
    <w:rsid w:val="008A4B93"/>
    <w:rsid w:val="008A4B95"/>
    <w:rsid w:val="008A4C12"/>
    <w:rsid w:val="008A51A9"/>
    <w:rsid w:val="008A58B5"/>
    <w:rsid w:val="008A5CB0"/>
    <w:rsid w:val="008A60B8"/>
    <w:rsid w:val="008A685E"/>
    <w:rsid w:val="008A6D72"/>
    <w:rsid w:val="008A6F62"/>
    <w:rsid w:val="008A73F3"/>
    <w:rsid w:val="008A76C8"/>
    <w:rsid w:val="008A7B6E"/>
    <w:rsid w:val="008A7F2D"/>
    <w:rsid w:val="008B0596"/>
    <w:rsid w:val="008B06D1"/>
    <w:rsid w:val="008B082E"/>
    <w:rsid w:val="008B08FB"/>
    <w:rsid w:val="008B0C5B"/>
    <w:rsid w:val="008B0EA9"/>
    <w:rsid w:val="008B22C5"/>
    <w:rsid w:val="008B22FA"/>
    <w:rsid w:val="008B2870"/>
    <w:rsid w:val="008B2A64"/>
    <w:rsid w:val="008B2D5D"/>
    <w:rsid w:val="008B3C8C"/>
    <w:rsid w:val="008B3E59"/>
    <w:rsid w:val="008B49BE"/>
    <w:rsid w:val="008B5238"/>
    <w:rsid w:val="008B52F5"/>
    <w:rsid w:val="008B5B83"/>
    <w:rsid w:val="008B6333"/>
    <w:rsid w:val="008B67B7"/>
    <w:rsid w:val="008B6F11"/>
    <w:rsid w:val="008B71EE"/>
    <w:rsid w:val="008B72A3"/>
    <w:rsid w:val="008B75D3"/>
    <w:rsid w:val="008B78C6"/>
    <w:rsid w:val="008C069F"/>
    <w:rsid w:val="008C0F36"/>
    <w:rsid w:val="008C1D95"/>
    <w:rsid w:val="008C1F07"/>
    <w:rsid w:val="008C2718"/>
    <w:rsid w:val="008C2809"/>
    <w:rsid w:val="008C284F"/>
    <w:rsid w:val="008C29B6"/>
    <w:rsid w:val="008C2D57"/>
    <w:rsid w:val="008C2FBC"/>
    <w:rsid w:val="008C36B7"/>
    <w:rsid w:val="008C3A02"/>
    <w:rsid w:val="008C3AB1"/>
    <w:rsid w:val="008C45F0"/>
    <w:rsid w:val="008C471B"/>
    <w:rsid w:val="008C47D0"/>
    <w:rsid w:val="008C4B70"/>
    <w:rsid w:val="008C4C43"/>
    <w:rsid w:val="008C5318"/>
    <w:rsid w:val="008C5604"/>
    <w:rsid w:val="008C5E48"/>
    <w:rsid w:val="008C61D0"/>
    <w:rsid w:val="008C61F9"/>
    <w:rsid w:val="008C636C"/>
    <w:rsid w:val="008C6835"/>
    <w:rsid w:val="008C6E6C"/>
    <w:rsid w:val="008C7445"/>
    <w:rsid w:val="008C752F"/>
    <w:rsid w:val="008C7CCD"/>
    <w:rsid w:val="008D030D"/>
    <w:rsid w:val="008D0C41"/>
    <w:rsid w:val="008D0DAA"/>
    <w:rsid w:val="008D1064"/>
    <w:rsid w:val="008D10D8"/>
    <w:rsid w:val="008D1625"/>
    <w:rsid w:val="008D1B2B"/>
    <w:rsid w:val="008D1C2F"/>
    <w:rsid w:val="008D1D25"/>
    <w:rsid w:val="008D2C8A"/>
    <w:rsid w:val="008D2E9E"/>
    <w:rsid w:val="008D30B3"/>
    <w:rsid w:val="008D3590"/>
    <w:rsid w:val="008D3836"/>
    <w:rsid w:val="008D3DD2"/>
    <w:rsid w:val="008D3ECF"/>
    <w:rsid w:val="008D41C6"/>
    <w:rsid w:val="008D4591"/>
    <w:rsid w:val="008D4941"/>
    <w:rsid w:val="008D4BA0"/>
    <w:rsid w:val="008D6053"/>
    <w:rsid w:val="008D6076"/>
    <w:rsid w:val="008D61EE"/>
    <w:rsid w:val="008D66A9"/>
    <w:rsid w:val="008D68FD"/>
    <w:rsid w:val="008D6A15"/>
    <w:rsid w:val="008D73ED"/>
    <w:rsid w:val="008D7B89"/>
    <w:rsid w:val="008D7C17"/>
    <w:rsid w:val="008E0085"/>
    <w:rsid w:val="008E00C6"/>
    <w:rsid w:val="008E0CF6"/>
    <w:rsid w:val="008E11A6"/>
    <w:rsid w:val="008E16AA"/>
    <w:rsid w:val="008E1FD0"/>
    <w:rsid w:val="008E2359"/>
    <w:rsid w:val="008E2DF3"/>
    <w:rsid w:val="008E2E59"/>
    <w:rsid w:val="008E2FC6"/>
    <w:rsid w:val="008E34E7"/>
    <w:rsid w:val="008E38B8"/>
    <w:rsid w:val="008E3D95"/>
    <w:rsid w:val="008E3EC1"/>
    <w:rsid w:val="008E4323"/>
    <w:rsid w:val="008E444C"/>
    <w:rsid w:val="008E45E5"/>
    <w:rsid w:val="008E470F"/>
    <w:rsid w:val="008E49C3"/>
    <w:rsid w:val="008E5252"/>
    <w:rsid w:val="008E5588"/>
    <w:rsid w:val="008E573D"/>
    <w:rsid w:val="008E58AA"/>
    <w:rsid w:val="008E5A04"/>
    <w:rsid w:val="008E60C6"/>
    <w:rsid w:val="008E63E4"/>
    <w:rsid w:val="008E660C"/>
    <w:rsid w:val="008E72F2"/>
    <w:rsid w:val="008E73A4"/>
    <w:rsid w:val="008E7424"/>
    <w:rsid w:val="008E764B"/>
    <w:rsid w:val="008F04D6"/>
    <w:rsid w:val="008F06BA"/>
    <w:rsid w:val="008F0960"/>
    <w:rsid w:val="008F1AD3"/>
    <w:rsid w:val="008F1C1F"/>
    <w:rsid w:val="008F1E92"/>
    <w:rsid w:val="008F1FBE"/>
    <w:rsid w:val="008F22CF"/>
    <w:rsid w:val="008F23A8"/>
    <w:rsid w:val="008F2437"/>
    <w:rsid w:val="008F2866"/>
    <w:rsid w:val="008F2C4C"/>
    <w:rsid w:val="008F3180"/>
    <w:rsid w:val="008F34D5"/>
    <w:rsid w:val="008F3519"/>
    <w:rsid w:val="008F3B0E"/>
    <w:rsid w:val="008F3CCA"/>
    <w:rsid w:val="008F3FD5"/>
    <w:rsid w:val="008F40FD"/>
    <w:rsid w:val="008F4368"/>
    <w:rsid w:val="008F43D1"/>
    <w:rsid w:val="008F47E5"/>
    <w:rsid w:val="008F4860"/>
    <w:rsid w:val="008F546F"/>
    <w:rsid w:val="008F6179"/>
    <w:rsid w:val="008F6F2F"/>
    <w:rsid w:val="008F704F"/>
    <w:rsid w:val="008F7684"/>
    <w:rsid w:val="008F7BD5"/>
    <w:rsid w:val="008F7DD8"/>
    <w:rsid w:val="009003B0"/>
    <w:rsid w:val="00900E4B"/>
    <w:rsid w:val="00900F9A"/>
    <w:rsid w:val="00901BEB"/>
    <w:rsid w:val="00901F30"/>
    <w:rsid w:val="00901F72"/>
    <w:rsid w:val="00901FAF"/>
    <w:rsid w:val="0090266A"/>
    <w:rsid w:val="00902788"/>
    <w:rsid w:val="009028EE"/>
    <w:rsid w:val="0090346C"/>
    <w:rsid w:val="00903493"/>
    <w:rsid w:val="009034BE"/>
    <w:rsid w:val="009035D3"/>
    <w:rsid w:val="00903828"/>
    <w:rsid w:val="00903CFF"/>
    <w:rsid w:val="00903E94"/>
    <w:rsid w:val="00903F27"/>
    <w:rsid w:val="009047F2"/>
    <w:rsid w:val="00904C54"/>
    <w:rsid w:val="00905103"/>
    <w:rsid w:val="0090538E"/>
    <w:rsid w:val="0090565E"/>
    <w:rsid w:val="00905926"/>
    <w:rsid w:val="00905D60"/>
    <w:rsid w:val="00905D70"/>
    <w:rsid w:val="009063DF"/>
    <w:rsid w:val="00906DB9"/>
    <w:rsid w:val="00906EE4"/>
    <w:rsid w:val="009070AC"/>
    <w:rsid w:val="009075EA"/>
    <w:rsid w:val="00907904"/>
    <w:rsid w:val="009105FA"/>
    <w:rsid w:val="00910CDB"/>
    <w:rsid w:val="00911342"/>
    <w:rsid w:val="00911ABD"/>
    <w:rsid w:val="00911CA0"/>
    <w:rsid w:val="00911DF7"/>
    <w:rsid w:val="009121C0"/>
    <w:rsid w:val="00912601"/>
    <w:rsid w:val="009126E8"/>
    <w:rsid w:val="0091270A"/>
    <w:rsid w:val="009127DE"/>
    <w:rsid w:val="009128C1"/>
    <w:rsid w:val="00912A32"/>
    <w:rsid w:val="00912C79"/>
    <w:rsid w:val="00912E63"/>
    <w:rsid w:val="00913D13"/>
    <w:rsid w:val="00914617"/>
    <w:rsid w:val="00914F0E"/>
    <w:rsid w:val="0091538E"/>
    <w:rsid w:val="00915ECC"/>
    <w:rsid w:val="00915EDA"/>
    <w:rsid w:val="009168EF"/>
    <w:rsid w:val="00916B6C"/>
    <w:rsid w:val="00917484"/>
    <w:rsid w:val="009203C0"/>
    <w:rsid w:val="00920802"/>
    <w:rsid w:val="00920829"/>
    <w:rsid w:val="00920A2A"/>
    <w:rsid w:val="0092121A"/>
    <w:rsid w:val="00921524"/>
    <w:rsid w:val="009216FF"/>
    <w:rsid w:val="00921B8F"/>
    <w:rsid w:val="0092249A"/>
    <w:rsid w:val="00922CD7"/>
    <w:rsid w:val="00922EA0"/>
    <w:rsid w:val="0092324B"/>
    <w:rsid w:val="009237E8"/>
    <w:rsid w:val="00924D85"/>
    <w:rsid w:val="00926028"/>
    <w:rsid w:val="00926290"/>
    <w:rsid w:val="00926455"/>
    <w:rsid w:val="009265A1"/>
    <w:rsid w:val="00926929"/>
    <w:rsid w:val="00926BCD"/>
    <w:rsid w:val="00926E53"/>
    <w:rsid w:val="0092796D"/>
    <w:rsid w:val="00930837"/>
    <w:rsid w:val="00930BE6"/>
    <w:rsid w:val="00930E0E"/>
    <w:rsid w:val="009317AD"/>
    <w:rsid w:val="009320CA"/>
    <w:rsid w:val="00932372"/>
    <w:rsid w:val="00932AB0"/>
    <w:rsid w:val="00932B82"/>
    <w:rsid w:val="009330FC"/>
    <w:rsid w:val="00933223"/>
    <w:rsid w:val="0093358F"/>
    <w:rsid w:val="00933C68"/>
    <w:rsid w:val="00933C95"/>
    <w:rsid w:val="00934502"/>
    <w:rsid w:val="0093469C"/>
    <w:rsid w:val="00934BF4"/>
    <w:rsid w:val="00934CB2"/>
    <w:rsid w:val="00934F5D"/>
    <w:rsid w:val="00935B84"/>
    <w:rsid w:val="00936699"/>
    <w:rsid w:val="009368E2"/>
    <w:rsid w:val="00936911"/>
    <w:rsid w:val="00936CFF"/>
    <w:rsid w:val="00937467"/>
    <w:rsid w:val="0093765B"/>
    <w:rsid w:val="009376DE"/>
    <w:rsid w:val="00937C50"/>
    <w:rsid w:val="00937F96"/>
    <w:rsid w:val="0094003F"/>
    <w:rsid w:val="00940B6A"/>
    <w:rsid w:val="00940C49"/>
    <w:rsid w:val="00940FA5"/>
    <w:rsid w:val="009414CE"/>
    <w:rsid w:val="009417CB"/>
    <w:rsid w:val="00942CF4"/>
    <w:rsid w:val="009436B9"/>
    <w:rsid w:val="00944602"/>
    <w:rsid w:val="00944B4D"/>
    <w:rsid w:val="00944BB6"/>
    <w:rsid w:val="00944CB4"/>
    <w:rsid w:val="00944ECB"/>
    <w:rsid w:val="00945291"/>
    <w:rsid w:val="009454A2"/>
    <w:rsid w:val="009458FD"/>
    <w:rsid w:val="00945BB2"/>
    <w:rsid w:val="00945FDE"/>
    <w:rsid w:val="0094614F"/>
    <w:rsid w:val="0094644A"/>
    <w:rsid w:val="00946A55"/>
    <w:rsid w:val="00946D36"/>
    <w:rsid w:val="00947AAB"/>
    <w:rsid w:val="00947C84"/>
    <w:rsid w:val="00947EBB"/>
    <w:rsid w:val="00951060"/>
    <w:rsid w:val="00951393"/>
    <w:rsid w:val="009514CA"/>
    <w:rsid w:val="0095187D"/>
    <w:rsid w:val="00951BA0"/>
    <w:rsid w:val="00951F57"/>
    <w:rsid w:val="00952455"/>
    <w:rsid w:val="009524B8"/>
    <w:rsid w:val="0095299D"/>
    <w:rsid w:val="00953480"/>
    <w:rsid w:val="00953E38"/>
    <w:rsid w:val="00953FAA"/>
    <w:rsid w:val="00954077"/>
    <w:rsid w:val="00954345"/>
    <w:rsid w:val="009546D6"/>
    <w:rsid w:val="009549A9"/>
    <w:rsid w:val="009551DB"/>
    <w:rsid w:val="0095526C"/>
    <w:rsid w:val="00955311"/>
    <w:rsid w:val="00955A46"/>
    <w:rsid w:val="00955E57"/>
    <w:rsid w:val="0095621C"/>
    <w:rsid w:val="00956F58"/>
    <w:rsid w:val="00957317"/>
    <w:rsid w:val="0095757A"/>
    <w:rsid w:val="00957617"/>
    <w:rsid w:val="00957B3C"/>
    <w:rsid w:val="00960D0B"/>
    <w:rsid w:val="00960F73"/>
    <w:rsid w:val="009610DB"/>
    <w:rsid w:val="00961665"/>
    <w:rsid w:val="00961F31"/>
    <w:rsid w:val="00962055"/>
    <w:rsid w:val="009627D4"/>
    <w:rsid w:val="00962E8B"/>
    <w:rsid w:val="00963389"/>
    <w:rsid w:val="009636C9"/>
    <w:rsid w:val="00963A05"/>
    <w:rsid w:val="009642F2"/>
    <w:rsid w:val="0096476B"/>
    <w:rsid w:val="009647E2"/>
    <w:rsid w:val="00964811"/>
    <w:rsid w:val="00964DB8"/>
    <w:rsid w:val="00964E2C"/>
    <w:rsid w:val="009667AB"/>
    <w:rsid w:val="00966AC4"/>
    <w:rsid w:val="00967660"/>
    <w:rsid w:val="00967B0B"/>
    <w:rsid w:val="00970113"/>
    <w:rsid w:val="0097090A"/>
    <w:rsid w:val="00970D35"/>
    <w:rsid w:val="00970D96"/>
    <w:rsid w:val="00970F2E"/>
    <w:rsid w:val="00971964"/>
    <w:rsid w:val="00971B58"/>
    <w:rsid w:val="00971C22"/>
    <w:rsid w:val="00972D96"/>
    <w:rsid w:val="00972DAB"/>
    <w:rsid w:val="0097321F"/>
    <w:rsid w:val="00973652"/>
    <w:rsid w:val="00973939"/>
    <w:rsid w:val="00973AED"/>
    <w:rsid w:val="00974235"/>
    <w:rsid w:val="009745CC"/>
    <w:rsid w:val="009747EC"/>
    <w:rsid w:val="00974DEA"/>
    <w:rsid w:val="0097521A"/>
    <w:rsid w:val="0097581F"/>
    <w:rsid w:val="00975C4F"/>
    <w:rsid w:val="00975D16"/>
    <w:rsid w:val="00976556"/>
    <w:rsid w:val="009765C6"/>
    <w:rsid w:val="00976612"/>
    <w:rsid w:val="0097687C"/>
    <w:rsid w:val="00976922"/>
    <w:rsid w:val="00976EB9"/>
    <w:rsid w:val="009778B0"/>
    <w:rsid w:val="00977D2B"/>
    <w:rsid w:val="00977E6A"/>
    <w:rsid w:val="0098008C"/>
    <w:rsid w:val="00980809"/>
    <w:rsid w:val="00980BEF"/>
    <w:rsid w:val="009813CB"/>
    <w:rsid w:val="00981548"/>
    <w:rsid w:val="00981549"/>
    <w:rsid w:val="00981CAE"/>
    <w:rsid w:val="00981EAD"/>
    <w:rsid w:val="0098259E"/>
    <w:rsid w:val="009826C5"/>
    <w:rsid w:val="009828FF"/>
    <w:rsid w:val="00982DD8"/>
    <w:rsid w:val="00982F4E"/>
    <w:rsid w:val="00982F66"/>
    <w:rsid w:val="0098398E"/>
    <w:rsid w:val="00983E61"/>
    <w:rsid w:val="009844FD"/>
    <w:rsid w:val="009855E6"/>
    <w:rsid w:val="00985E5D"/>
    <w:rsid w:val="00985E92"/>
    <w:rsid w:val="00985F51"/>
    <w:rsid w:val="00986F7D"/>
    <w:rsid w:val="009876FB"/>
    <w:rsid w:val="00987ADB"/>
    <w:rsid w:val="00987C93"/>
    <w:rsid w:val="009902F0"/>
    <w:rsid w:val="009904D0"/>
    <w:rsid w:val="0099117A"/>
    <w:rsid w:val="0099175A"/>
    <w:rsid w:val="009919C2"/>
    <w:rsid w:val="00991F31"/>
    <w:rsid w:val="00993480"/>
    <w:rsid w:val="00993C9C"/>
    <w:rsid w:val="0099430B"/>
    <w:rsid w:val="00994674"/>
    <w:rsid w:val="00994691"/>
    <w:rsid w:val="009946B3"/>
    <w:rsid w:val="00995CD5"/>
    <w:rsid w:val="00995FC1"/>
    <w:rsid w:val="00996013"/>
    <w:rsid w:val="00996084"/>
    <w:rsid w:val="00996156"/>
    <w:rsid w:val="00996998"/>
    <w:rsid w:val="00996FD5"/>
    <w:rsid w:val="00997019"/>
    <w:rsid w:val="00997077"/>
    <w:rsid w:val="00997863"/>
    <w:rsid w:val="00997EC7"/>
    <w:rsid w:val="009A00A1"/>
    <w:rsid w:val="009A091D"/>
    <w:rsid w:val="009A09BE"/>
    <w:rsid w:val="009A0C0B"/>
    <w:rsid w:val="009A1584"/>
    <w:rsid w:val="009A1588"/>
    <w:rsid w:val="009A17AF"/>
    <w:rsid w:val="009A22C1"/>
    <w:rsid w:val="009A33D1"/>
    <w:rsid w:val="009A3930"/>
    <w:rsid w:val="009A3BA7"/>
    <w:rsid w:val="009A3C12"/>
    <w:rsid w:val="009A3E00"/>
    <w:rsid w:val="009A3E42"/>
    <w:rsid w:val="009A4798"/>
    <w:rsid w:val="009A4E4C"/>
    <w:rsid w:val="009A50DA"/>
    <w:rsid w:val="009A54CC"/>
    <w:rsid w:val="009A5A5C"/>
    <w:rsid w:val="009A5F5A"/>
    <w:rsid w:val="009A619A"/>
    <w:rsid w:val="009A6280"/>
    <w:rsid w:val="009A6500"/>
    <w:rsid w:val="009A6772"/>
    <w:rsid w:val="009A6FD6"/>
    <w:rsid w:val="009A730C"/>
    <w:rsid w:val="009A73AD"/>
    <w:rsid w:val="009A74C4"/>
    <w:rsid w:val="009A76D4"/>
    <w:rsid w:val="009A77C0"/>
    <w:rsid w:val="009A78EB"/>
    <w:rsid w:val="009A79FF"/>
    <w:rsid w:val="009A7CE7"/>
    <w:rsid w:val="009A7E7B"/>
    <w:rsid w:val="009B0050"/>
    <w:rsid w:val="009B0726"/>
    <w:rsid w:val="009B0EC1"/>
    <w:rsid w:val="009B1482"/>
    <w:rsid w:val="009B169A"/>
    <w:rsid w:val="009B1ADC"/>
    <w:rsid w:val="009B1BBE"/>
    <w:rsid w:val="009B1C9E"/>
    <w:rsid w:val="009B1EA2"/>
    <w:rsid w:val="009B1FD7"/>
    <w:rsid w:val="009B23C4"/>
    <w:rsid w:val="009B2F65"/>
    <w:rsid w:val="009B305D"/>
    <w:rsid w:val="009B31B7"/>
    <w:rsid w:val="009B3BD0"/>
    <w:rsid w:val="009B456F"/>
    <w:rsid w:val="009B4A67"/>
    <w:rsid w:val="009B4B6B"/>
    <w:rsid w:val="009B50B0"/>
    <w:rsid w:val="009B511C"/>
    <w:rsid w:val="009B5EB6"/>
    <w:rsid w:val="009B61D0"/>
    <w:rsid w:val="009B6347"/>
    <w:rsid w:val="009B68F5"/>
    <w:rsid w:val="009B6D16"/>
    <w:rsid w:val="009B7272"/>
    <w:rsid w:val="009B741B"/>
    <w:rsid w:val="009B7CA7"/>
    <w:rsid w:val="009C05D6"/>
    <w:rsid w:val="009C11E6"/>
    <w:rsid w:val="009C1703"/>
    <w:rsid w:val="009C1771"/>
    <w:rsid w:val="009C1A1C"/>
    <w:rsid w:val="009C1ACA"/>
    <w:rsid w:val="009C232D"/>
    <w:rsid w:val="009C2581"/>
    <w:rsid w:val="009C3145"/>
    <w:rsid w:val="009C3257"/>
    <w:rsid w:val="009C3469"/>
    <w:rsid w:val="009C34FB"/>
    <w:rsid w:val="009C37A8"/>
    <w:rsid w:val="009C3B14"/>
    <w:rsid w:val="009C3EF7"/>
    <w:rsid w:val="009C4146"/>
    <w:rsid w:val="009C4180"/>
    <w:rsid w:val="009C4205"/>
    <w:rsid w:val="009C4240"/>
    <w:rsid w:val="009C4AD2"/>
    <w:rsid w:val="009C4E21"/>
    <w:rsid w:val="009C4FF6"/>
    <w:rsid w:val="009C52E9"/>
    <w:rsid w:val="009C5D1C"/>
    <w:rsid w:val="009C5D47"/>
    <w:rsid w:val="009C6165"/>
    <w:rsid w:val="009C68EE"/>
    <w:rsid w:val="009C739D"/>
    <w:rsid w:val="009C7A71"/>
    <w:rsid w:val="009C7B04"/>
    <w:rsid w:val="009C7BA9"/>
    <w:rsid w:val="009C7D5C"/>
    <w:rsid w:val="009C7DF7"/>
    <w:rsid w:val="009D023A"/>
    <w:rsid w:val="009D0734"/>
    <w:rsid w:val="009D13FD"/>
    <w:rsid w:val="009D1672"/>
    <w:rsid w:val="009D18EA"/>
    <w:rsid w:val="009D199E"/>
    <w:rsid w:val="009D2155"/>
    <w:rsid w:val="009D232A"/>
    <w:rsid w:val="009D2331"/>
    <w:rsid w:val="009D23E7"/>
    <w:rsid w:val="009D299A"/>
    <w:rsid w:val="009D2AE6"/>
    <w:rsid w:val="009D30AD"/>
    <w:rsid w:val="009D389E"/>
    <w:rsid w:val="009D41B9"/>
    <w:rsid w:val="009D4429"/>
    <w:rsid w:val="009D4E0A"/>
    <w:rsid w:val="009D5167"/>
    <w:rsid w:val="009D599E"/>
    <w:rsid w:val="009D5B42"/>
    <w:rsid w:val="009D6037"/>
    <w:rsid w:val="009D61A9"/>
    <w:rsid w:val="009D61BC"/>
    <w:rsid w:val="009D67AC"/>
    <w:rsid w:val="009D6B95"/>
    <w:rsid w:val="009D6E8D"/>
    <w:rsid w:val="009D6F38"/>
    <w:rsid w:val="009D716F"/>
    <w:rsid w:val="009D7352"/>
    <w:rsid w:val="009D79C2"/>
    <w:rsid w:val="009E047A"/>
    <w:rsid w:val="009E05D9"/>
    <w:rsid w:val="009E05DE"/>
    <w:rsid w:val="009E09DE"/>
    <w:rsid w:val="009E15B2"/>
    <w:rsid w:val="009E1ABB"/>
    <w:rsid w:val="009E2250"/>
    <w:rsid w:val="009E2592"/>
    <w:rsid w:val="009E25ED"/>
    <w:rsid w:val="009E3719"/>
    <w:rsid w:val="009E3EDA"/>
    <w:rsid w:val="009E4116"/>
    <w:rsid w:val="009E434C"/>
    <w:rsid w:val="009E442E"/>
    <w:rsid w:val="009E453A"/>
    <w:rsid w:val="009E46D3"/>
    <w:rsid w:val="009E4E31"/>
    <w:rsid w:val="009E5302"/>
    <w:rsid w:val="009E5A0D"/>
    <w:rsid w:val="009E623C"/>
    <w:rsid w:val="009E6376"/>
    <w:rsid w:val="009E665C"/>
    <w:rsid w:val="009E6C02"/>
    <w:rsid w:val="009E6C3B"/>
    <w:rsid w:val="009F08DF"/>
    <w:rsid w:val="009F0EA0"/>
    <w:rsid w:val="009F1619"/>
    <w:rsid w:val="009F2041"/>
    <w:rsid w:val="009F2471"/>
    <w:rsid w:val="009F2720"/>
    <w:rsid w:val="009F27DB"/>
    <w:rsid w:val="009F3238"/>
    <w:rsid w:val="009F33B2"/>
    <w:rsid w:val="009F3706"/>
    <w:rsid w:val="009F3B6B"/>
    <w:rsid w:val="009F400F"/>
    <w:rsid w:val="009F4315"/>
    <w:rsid w:val="009F4D9E"/>
    <w:rsid w:val="009F4F2B"/>
    <w:rsid w:val="009F576A"/>
    <w:rsid w:val="009F5B49"/>
    <w:rsid w:val="009F5FCC"/>
    <w:rsid w:val="009F6851"/>
    <w:rsid w:val="009F697C"/>
    <w:rsid w:val="009F69DF"/>
    <w:rsid w:val="009F6F24"/>
    <w:rsid w:val="009F714F"/>
    <w:rsid w:val="009F7EC0"/>
    <w:rsid w:val="00A003C8"/>
    <w:rsid w:val="00A005E2"/>
    <w:rsid w:val="00A009D6"/>
    <w:rsid w:val="00A00B62"/>
    <w:rsid w:val="00A00C5C"/>
    <w:rsid w:val="00A00E60"/>
    <w:rsid w:val="00A01A49"/>
    <w:rsid w:val="00A01C8F"/>
    <w:rsid w:val="00A02D55"/>
    <w:rsid w:val="00A02E23"/>
    <w:rsid w:val="00A03486"/>
    <w:rsid w:val="00A034FF"/>
    <w:rsid w:val="00A036C9"/>
    <w:rsid w:val="00A03BFD"/>
    <w:rsid w:val="00A03F73"/>
    <w:rsid w:val="00A040B9"/>
    <w:rsid w:val="00A047BD"/>
    <w:rsid w:val="00A04A19"/>
    <w:rsid w:val="00A04B6F"/>
    <w:rsid w:val="00A04EC3"/>
    <w:rsid w:val="00A050C8"/>
    <w:rsid w:val="00A051BE"/>
    <w:rsid w:val="00A05CF2"/>
    <w:rsid w:val="00A05F14"/>
    <w:rsid w:val="00A070E0"/>
    <w:rsid w:val="00A105CC"/>
    <w:rsid w:val="00A10732"/>
    <w:rsid w:val="00A1076F"/>
    <w:rsid w:val="00A108E6"/>
    <w:rsid w:val="00A109E2"/>
    <w:rsid w:val="00A11439"/>
    <w:rsid w:val="00A114E6"/>
    <w:rsid w:val="00A11F32"/>
    <w:rsid w:val="00A1221B"/>
    <w:rsid w:val="00A124E7"/>
    <w:rsid w:val="00A1259F"/>
    <w:rsid w:val="00A13017"/>
    <w:rsid w:val="00A137F2"/>
    <w:rsid w:val="00A13EB8"/>
    <w:rsid w:val="00A144A4"/>
    <w:rsid w:val="00A14D6F"/>
    <w:rsid w:val="00A154CA"/>
    <w:rsid w:val="00A159B2"/>
    <w:rsid w:val="00A15A38"/>
    <w:rsid w:val="00A16531"/>
    <w:rsid w:val="00A16539"/>
    <w:rsid w:val="00A17167"/>
    <w:rsid w:val="00A174F1"/>
    <w:rsid w:val="00A17950"/>
    <w:rsid w:val="00A17B47"/>
    <w:rsid w:val="00A17E6A"/>
    <w:rsid w:val="00A200B8"/>
    <w:rsid w:val="00A20516"/>
    <w:rsid w:val="00A20FB6"/>
    <w:rsid w:val="00A2138E"/>
    <w:rsid w:val="00A21479"/>
    <w:rsid w:val="00A21551"/>
    <w:rsid w:val="00A22244"/>
    <w:rsid w:val="00A22585"/>
    <w:rsid w:val="00A23322"/>
    <w:rsid w:val="00A234CE"/>
    <w:rsid w:val="00A24141"/>
    <w:rsid w:val="00A24410"/>
    <w:rsid w:val="00A25767"/>
    <w:rsid w:val="00A25954"/>
    <w:rsid w:val="00A259D7"/>
    <w:rsid w:val="00A2648B"/>
    <w:rsid w:val="00A26D2F"/>
    <w:rsid w:val="00A270FC"/>
    <w:rsid w:val="00A27402"/>
    <w:rsid w:val="00A27549"/>
    <w:rsid w:val="00A2758C"/>
    <w:rsid w:val="00A27632"/>
    <w:rsid w:val="00A27A23"/>
    <w:rsid w:val="00A27B14"/>
    <w:rsid w:val="00A27B9A"/>
    <w:rsid w:val="00A27C3F"/>
    <w:rsid w:val="00A27C4D"/>
    <w:rsid w:val="00A27E1D"/>
    <w:rsid w:val="00A30094"/>
    <w:rsid w:val="00A30430"/>
    <w:rsid w:val="00A3054B"/>
    <w:rsid w:val="00A30A08"/>
    <w:rsid w:val="00A31427"/>
    <w:rsid w:val="00A3183E"/>
    <w:rsid w:val="00A32278"/>
    <w:rsid w:val="00A326FC"/>
    <w:rsid w:val="00A32A15"/>
    <w:rsid w:val="00A333C7"/>
    <w:rsid w:val="00A33907"/>
    <w:rsid w:val="00A33A1A"/>
    <w:rsid w:val="00A33B94"/>
    <w:rsid w:val="00A33E61"/>
    <w:rsid w:val="00A34803"/>
    <w:rsid w:val="00A34EB7"/>
    <w:rsid w:val="00A34F18"/>
    <w:rsid w:val="00A3517D"/>
    <w:rsid w:val="00A35992"/>
    <w:rsid w:val="00A35FB8"/>
    <w:rsid w:val="00A36F28"/>
    <w:rsid w:val="00A370F6"/>
    <w:rsid w:val="00A40114"/>
    <w:rsid w:val="00A40159"/>
    <w:rsid w:val="00A402D9"/>
    <w:rsid w:val="00A403A5"/>
    <w:rsid w:val="00A41156"/>
    <w:rsid w:val="00A4154C"/>
    <w:rsid w:val="00A41694"/>
    <w:rsid w:val="00A41971"/>
    <w:rsid w:val="00A41B77"/>
    <w:rsid w:val="00A423E4"/>
    <w:rsid w:val="00A42601"/>
    <w:rsid w:val="00A42672"/>
    <w:rsid w:val="00A426DE"/>
    <w:rsid w:val="00A429B1"/>
    <w:rsid w:val="00A431C8"/>
    <w:rsid w:val="00A433C4"/>
    <w:rsid w:val="00A437DC"/>
    <w:rsid w:val="00A44085"/>
    <w:rsid w:val="00A444DB"/>
    <w:rsid w:val="00A44B35"/>
    <w:rsid w:val="00A44D81"/>
    <w:rsid w:val="00A45381"/>
    <w:rsid w:val="00A45783"/>
    <w:rsid w:val="00A46894"/>
    <w:rsid w:val="00A46D67"/>
    <w:rsid w:val="00A476FA"/>
    <w:rsid w:val="00A5067A"/>
    <w:rsid w:val="00A5086D"/>
    <w:rsid w:val="00A509EB"/>
    <w:rsid w:val="00A511CF"/>
    <w:rsid w:val="00A5168C"/>
    <w:rsid w:val="00A524D9"/>
    <w:rsid w:val="00A52619"/>
    <w:rsid w:val="00A52D3C"/>
    <w:rsid w:val="00A52EFB"/>
    <w:rsid w:val="00A52FE9"/>
    <w:rsid w:val="00A5365E"/>
    <w:rsid w:val="00A5398C"/>
    <w:rsid w:val="00A53CC6"/>
    <w:rsid w:val="00A53E93"/>
    <w:rsid w:val="00A545CE"/>
    <w:rsid w:val="00A553FD"/>
    <w:rsid w:val="00A55727"/>
    <w:rsid w:val="00A55888"/>
    <w:rsid w:val="00A55FEB"/>
    <w:rsid w:val="00A560F0"/>
    <w:rsid w:val="00A562BB"/>
    <w:rsid w:val="00A56309"/>
    <w:rsid w:val="00A56431"/>
    <w:rsid w:val="00A56601"/>
    <w:rsid w:val="00A5687D"/>
    <w:rsid w:val="00A569FA"/>
    <w:rsid w:val="00A56A01"/>
    <w:rsid w:val="00A56DE3"/>
    <w:rsid w:val="00A570D9"/>
    <w:rsid w:val="00A57313"/>
    <w:rsid w:val="00A5764F"/>
    <w:rsid w:val="00A57810"/>
    <w:rsid w:val="00A5781F"/>
    <w:rsid w:val="00A57BD1"/>
    <w:rsid w:val="00A600BF"/>
    <w:rsid w:val="00A60220"/>
    <w:rsid w:val="00A6027C"/>
    <w:rsid w:val="00A6065E"/>
    <w:rsid w:val="00A60F0C"/>
    <w:rsid w:val="00A60F3F"/>
    <w:rsid w:val="00A61AB5"/>
    <w:rsid w:val="00A61BAF"/>
    <w:rsid w:val="00A61DBD"/>
    <w:rsid w:val="00A62B28"/>
    <w:rsid w:val="00A62C55"/>
    <w:rsid w:val="00A63E4A"/>
    <w:rsid w:val="00A6435D"/>
    <w:rsid w:val="00A64CE5"/>
    <w:rsid w:val="00A65022"/>
    <w:rsid w:val="00A65135"/>
    <w:rsid w:val="00A65140"/>
    <w:rsid w:val="00A653F2"/>
    <w:rsid w:val="00A6552F"/>
    <w:rsid w:val="00A65C0F"/>
    <w:rsid w:val="00A65FE5"/>
    <w:rsid w:val="00A6693A"/>
    <w:rsid w:val="00A66ADF"/>
    <w:rsid w:val="00A66BF5"/>
    <w:rsid w:val="00A66C94"/>
    <w:rsid w:val="00A66E35"/>
    <w:rsid w:val="00A67266"/>
    <w:rsid w:val="00A67424"/>
    <w:rsid w:val="00A701BB"/>
    <w:rsid w:val="00A71639"/>
    <w:rsid w:val="00A71670"/>
    <w:rsid w:val="00A71A84"/>
    <w:rsid w:val="00A71DCB"/>
    <w:rsid w:val="00A72133"/>
    <w:rsid w:val="00A73770"/>
    <w:rsid w:val="00A73E95"/>
    <w:rsid w:val="00A7455A"/>
    <w:rsid w:val="00A747C9"/>
    <w:rsid w:val="00A74D83"/>
    <w:rsid w:val="00A74EFD"/>
    <w:rsid w:val="00A7504D"/>
    <w:rsid w:val="00A7518A"/>
    <w:rsid w:val="00A759FB"/>
    <w:rsid w:val="00A77397"/>
    <w:rsid w:val="00A77800"/>
    <w:rsid w:val="00A77CED"/>
    <w:rsid w:val="00A77FC4"/>
    <w:rsid w:val="00A8045F"/>
    <w:rsid w:val="00A80B0D"/>
    <w:rsid w:val="00A80D2E"/>
    <w:rsid w:val="00A80E10"/>
    <w:rsid w:val="00A8137B"/>
    <w:rsid w:val="00A81536"/>
    <w:rsid w:val="00A81A6E"/>
    <w:rsid w:val="00A8205E"/>
    <w:rsid w:val="00A83225"/>
    <w:rsid w:val="00A83411"/>
    <w:rsid w:val="00A8341C"/>
    <w:rsid w:val="00A83EDE"/>
    <w:rsid w:val="00A83F17"/>
    <w:rsid w:val="00A844E2"/>
    <w:rsid w:val="00A847C0"/>
    <w:rsid w:val="00A85138"/>
    <w:rsid w:val="00A854C7"/>
    <w:rsid w:val="00A854E6"/>
    <w:rsid w:val="00A855AF"/>
    <w:rsid w:val="00A85C34"/>
    <w:rsid w:val="00A85D7D"/>
    <w:rsid w:val="00A85FE1"/>
    <w:rsid w:val="00A860AC"/>
    <w:rsid w:val="00A861C3"/>
    <w:rsid w:val="00A864B7"/>
    <w:rsid w:val="00A86953"/>
    <w:rsid w:val="00A86CDA"/>
    <w:rsid w:val="00A86D07"/>
    <w:rsid w:val="00A86FAE"/>
    <w:rsid w:val="00A87553"/>
    <w:rsid w:val="00A87C0C"/>
    <w:rsid w:val="00A87C6C"/>
    <w:rsid w:val="00A87F13"/>
    <w:rsid w:val="00A901EB"/>
    <w:rsid w:val="00A902C2"/>
    <w:rsid w:val="00A9059F"/>
    <w:rsid w:val="00A91170"/>
    <w:rsid w:val="00A928DE"/>
    <w:rsid w:val="00A9305C"/>
    <w:rsid w:val="00A93178"/>
    <w:rsid w:val="00A9326F"/>
    <w:rsid w:val="00A93516"/>
    <w:rsid w:val="00A93F30"/>
    <w:rsid w:val="00A94181"/>
    <w:rsid w:val="00A94A75"/>
    <w:rsid w:val="00A94C17"/>
    <w:rsid w:val="00A94E73"/>
    <w:rsid w:val="00A95CAA"/>
    <w:rsid w:val="00A95DD9"/>
    <w:rsid w:val="00A965C7"/>
    <w:rsid w:val="00A96EA8"/>
    <w:rsid w:val="00A972AF"/>
    <w:rsid w:val="00A97955"/>
    <w:rsid w:val="00A97C6D"/>
    <w:rsid w:val="00A97E3B"/>
    <w:rsid w:val="00AA02A7"/>
    <w:rsid w:val="00AA068C"/>
    <w:rsid w:val="00AA06F7"/>
    <w:rsid w:val="00AA0C14"/>
    <w:rsid w:val="00AA1755"/>
    <w:rsid w:val="00AA1795"/>
    <w:rsid w:val="00AA18B7"/>
    <w:rsid w:val="00AA1C10"/>
    <w:rsid w:val="00AA1D46"/>
    <w:rsid w:val="00AA2037"/>
    <w:rsid w:val="00AA2084"/>
    <w:rsid w:val="00AA234B"/>
    <w:rsid w:val="00AA2496"/>
    <w:rsid w:val="00AA255C"/>
    <w:rsid w:val="00AA2E07"/>
    <w:rsid w:val="00AA42D2"/>
    <w:rsid w:val="00AA44BA"/>
    <w:rsid w:val="00AA47B6"/>
    <w:rsid w:val="00AA4D08"/>
    <w:rsid w:val="00AA4F41"/>
    <w:rsid w:val="00AA5096"/>
    <w:rsid w:val="00AA541D"/>
    <w:rsid w:val="00AA5459"/>
    <w:rsid w:val="00AA6C07"/>
    <w:rsid w:val="00AA6D2C"/>
    <w:rsid w:val="00AA7EBC"/>
    <w:rsid w:val="00AB0358"/>
    <w:rsid w:val="00AB08AD"/>
    <w:rsid w:val="00AB0DDF"/>
    <w:rsid w:val="00AB0E5A"/>
    <w:rsid w:val="00AB0F13"/>
    <w:rsid w:val="00AB101B"/>
    <w:rsid w:val="00AB11AC"/>
    <w:rsid w:val="00AB1B33"/>
    <w:rsid w:val="00AB1E9B"/>
    <w:rsid w:val="00AB337F"/>
    <w:rsid w:val="00AB3733"/>
    <w:rsid w:val="00AB379C"/>
    <w:rsid w:val="00AB37DF"/>
    <w:rsid w:val="00AB4C47"/>
    <w:rsid w:val="00AB4E36"/>
    <w:rsid w:val="00AB5061"/>
    <w:rsid w:val="00AB5390"/>
    <w:rsid w:val="00AB5476"/>
    <w:rsid w:val="00AB6A07"/>
    <w:rsid w:val="00AB6CD8"/>
    <w:rsid w:val="00AC0CFB"/>
    <w:rsid w:val="00AC0EFE"/>
    <w:rsid w:val="00AC11AF"/>
    <w:rsid w:val="00AC1542"/>
    <w:rsid w:val="00AC177D"/>
    <w:rsid w:val="00AC1FB8"/>
    <w:rsid w:val="00AC2961"/>
    <w:rsid w:val="00AC2990"/>
    <w:rsid w:val="00AC2C5F"/>
    <w:rsid w:val="00AC373A"/>
    <w:rsid w:val="00AC3E8F"/>
    <w:rsid w:val="00AC49C1"/>
    <w:rsid w:val="00AC4E6C"/>
    <w:rsid w:val="00AC5485"/>
    <w:rsid w:val="00AC5B8D"/>
    <w:rsid w:val="00AC6068"/>
    <w:rsid w:val="00AC6C6F"/>
    <w:rsid w:val="00AC6FE8"/>
    <w:rsid w:val="00AC712F"/>
    <w:rsid w:val="00AC731A"/>
    <w:rsid w:val="00AC7624"/>
    <w:rsid w:val="00AC7770"/>
    <w:rsid w:val="00AD0019"/>
    <w:rsid w:val="00AD02A0"/>
    <w:rsid w:val="00AD0669"/>
    <w:rsid w:val="00AD092F"/>
    <w:rsid w:val="00AD0A10"/>
    <w:rsid w:val="00AD0BFC"/>
    <w:rsid w:val="00AD0C4A"/>
    <w:rsid w:val="00AD0EB8"/>
    <w:rsid w:val="00AD12E3"/>
    <w:rsid w:val="00AD1937"/>
    <w:rsid w:val="00AD1C0E"/>
    <w:rsid w:val="00AD1E02"/>
    <w:rsid w:val="00AD2202"/>
    <w:rsid w:val="00AD2819"/>
    <w:rsid w:val="00AD2DBC"/>
    <w:rsid w:val="00AD2DFB"/>
    <w:rsid w:val="00AD3289"/>
    <w:rsid w:val="00AD347F"/>
    <w:rsid w:val="00AD3B01"/>
    <w:rsid w:val="00AD4533"/>
    <w:rsid w:val="00AD481A"/>
    <w:rsid w:val="00AD49B9"/>
    <w:rsid w:val="00AD49F3"/>
    <w:rsid w:val="00AD56C9"/>
    <w:rsid w:val="00AD5F1C"/>
    <w:rsid w:val="00AD6501"/>
    <w:rsid w:val="00AD6681"/>
    <w:rsid w:val="00AD6BA0"/>
    <w:rsid w:val="00AD75FB"/>
    <w:rsid w:val="00AD7784"/>
    <w:rsid w:val="00AE0082"/>
    <w:rsid w:val="00AE07CF"/>
    <w:rsid w:val="00AE0896"/>
    <w:rsid w:val="00AE0AF3"/>
    <w:rsid w:val="00AE0D1A"/>
    <w:rsid w:val="00AE0F66"/>
    <w:rsid w:val="00AE1077"/>
    <w:rsid w:val="00AE213D"/>
    <w:rsid w:val="00AE2619"/>
    <w:rsid w:val="00AE313A"/>
    <w:rsid w:val="00AE316F"/>
    <w:rsid w:val="00AE4201"/>
    <w:rsid w:val="00AE47C0"/>
    <w:rsid w:val="00AE4C74"/>
    <w:rsid w:val="00AE4DDF"/>
    <w:rsid w:val="00AE657F"/>
    <w:rsid w:val="00AE6916"/>
    <w:rsid w:val="00AE6B06"/>
    <w:rsid w:val="00AE6DB9"/>
    <w:rsid w:val="00AE711D"/>
    <w:rsid w:val="00AE7390"/>
    <w:rsid w:val="00AE7504"/>
    <w:rsid w:val="00AE7BA9"/>
    <w:rsid w:val="00AF02E2"/>
    <w:rsid w:val="00AF0691"/>
    <w:rsid w:val="00AF1ECA"/>
    <w:rsid w:val="00AF20B0"/>
    <w:rsid w:val="00AF2E93"/>
    <w:rsid w:val="00AF3153"/>
    <w:rsid w:val="00AF3341"/>
    <w:rsid w:val="00AF390F"/>
    <w:rsid w:val="00AF4558"/>
    <w:rsid w:val="00AF4B46"/>
    <w:rsid w:val="00AF4B77"/>
    <w:rsid w:val="00AF4C82"/>
    <w:rsid w:val="00AF4FC1"/>
    <w:rsid w:val="00AF5622"/>
    <w:rsid w:val="00AF575E"/>
    <w:rsid w:val="00AF5FD1"/>
    <w:rsid w:val="00AF6080"/>
    <w:rsid w:val="00AF6127"/>
    <w:rsid w:val="00AF69B8"/>
    <w:rsid w:val="00AF69DB"/>
    <w:rsid w:val="00AF6CA5"/>
    <w:rsid w:val="00AF70CB"/>
    <w:rsid w:val="00AF733F"/>
    <w:rsid w:val="00AF73BC"/>
    <w:rsid w:val="00AF76A8"/>
    <w:rsid w:val="00AF78F2"/>
    <w:rsid w:val="00AF7C39"/>
    <w:rsid w:val="00AF7DBF"/>
    <w:rsid w:val="00AF7F8F"/>
    <w:rsid w:val="00B005B9"/>
    <w:rsid w:val="00B00E27"/>
    <w:rsid w:val="00B00F4E"/>
    <w:rsid w:val="00B01029"/>
    <w:rsid w:val="00B013BE"/>
    <w:rsid w:val="00B017EF"/>
    <w:rsid w:val="00B018B9"/>
    <w:rsid w:val="00B02732"/>
    <w:rsid w:val="00B02A68"/>
    <w:rsid w:val="00B02C77"/>
    <w:rsid w:val="00B043A4"/>
    <w:rsid w:val="00B043D4"/>
    <w:rsid w:val="00B04662"/>
    <w:rsid w:val="00B04F74"/>
    <w:rsid w:val="00B050E9"/>
    <w:rsid w:val="00B05338"/>
    <w:rsid w:val="00B068F2"/>
    <w:rsid w:val="00B06BDB"/>
    <w:rsid w:val="00B0770B"/>
    <w:rsid w:val="00B0798C"/>
    <w:rsid w:val="00B079D8"/>
    <w:rsid w:val="00B10162"/>
    <w:rsid w:val="00B10B05"/>
    <w:rsid w:val="00B10D4C"/>
    <w:rsid w:val="00B10FAD"/>
    <w:rsid w:val="00B11333"/>
    <w:rsid w:val="00B1135F"/>
    <w:rsid w:val="00B11502"/>
    <w:rsid w:val="00B11A16"/>
    <w:rsid w:val="00B121C3"/>
    <w:rsid w:val="00B12C0A"/>
    <w:rsid w:val="00B12E0F"/>
    <w:rsid w:val="00B131F7"/>
    <w:rsid w:val="00B132AF"/>
    <w:rsid w:val="00B13350"/>
    <w:rsid w:val="00B1478F"/>
    <w:rsid w:val="00B14791"/>
    <w:rsid w:val="00B14BA8"/>
    <w:rsid w:val="00B14C5F"/>
    <w:rsid w:val="00B14C7C"/>
    <w:rsid w:val="00B158EC"/>
    <w:rsid w:val="00B1648C"/>
    <w:rsid w:val="00B168D9"/>
    <w:rsid w:val="00B17049"/>
    <w:rsid w:val="00B17B1E"/>
    <w:rsid w:val="00B17E6B"/>
    <w:rsid w:val="00B17ED0"/>
    <w:rsid w:val="00B17F82"/>
    <w:rsid w:val="00B201EF"/>
    <w:rsid w:val="00B205ED"/>
    <w:rsid w:val="00B20621"/>
    <w:rsid w:val="00B20A24"/>
    <w:rsid w:val="00B20A91"/>
    <w:rsid w:val="00B21BE3"/>
    <w:rsid w:val="00B21CCE"/>
    <w:rsid w:val="00B21D33"/>
    <w:rsid w:val="00B21E00"/>
    <w:rsid w:val="00B225FA"/>
    <w:rsid w:val="00B22BDC"/>
    <w:rsid w:val="00B230B6"/>
    <w:rsid w:val="00B23312"/>
    <w:rsid w:val="00B233DF"/>
    <w:rsid w:val="00B23C8B"/>
    <w:rsid w:val="00B23F9C"/>
    <w:rsid w:val="00B240F3"/>
    <w:rsid w:val="00B24338"/>
    <w:rsid w:val="00B2489A"/>
    <w:rsid w:val="00B249A8"/>
    <w:rsid w:val="00B24AA4"/>
    <w:rsid w:val="00B2516A"/>
    <w:rsid w:val="00B255B1"/>
    <w:rsid w:val="00B2572F"/>
    <w:rsid w:val="00B25B9B"/>
    <w:rsid w:val="00B25BBF"/>
    <w:rsid w:val="00B25F6A"/>
    <w:rsid w:val="00B260F2"/>
    <w:rsid w:val="00B26109"/>
    <w:rsid w:val="00B26757"/>
    <w:rsid w:val="00B267BD"/>
    <w:rsid w:val="00B26A3A"/>
    <w:rsid w:val="00B26A65"/>
    <w:rsid w:val="00B26D2C"/>
    <w:rsid w:val="00B26F68"/>
    <w:rsid w:val="00B273D1"/>
    <w:rsid w:val="00B278D9"/>
    <w:rsid w:val="00B27B29"/>
    <w:rsid w:val="00B27F8B"/>
    <w:rsid w:val="00B30F2D"/>
    <w:rsid w:val="00B3110B"/>
    <w:rsid w:val="00B3144B"/>
    <w:rsid w:val="00B31738"/>
    <w:rsid w:val="00B31870"/>
    <w:rsid w:val="00B31D50"/>
    <w:rsid w:val="00B31E54"/>
    <w:rsid w:val="00B31EC9"/>
    <w:rsid w:val="00B31F53"/>
    <w:rsid w:val="00B32981"/>
    <w:rsid w:val="00B32A89"/>
    <w:rsid w:val="00B32F6C"/>
    <w:rsid w:val="00B336AB"/>
    <w:rsid w:val="00B339AF"/>
    <w:rsid w:val="00B33FBB"/>
    <w:rsid w:val="00B34161"/>
    <w:rsid w:val="00B3437F"/>
    <w:rsid w:val="00B35685"/>
    <w:rsid w:val="00B356E1"/>
    <w:rsid w:val="00B35FED"/>
    <w:rsid w:val="00B3638C"/>
    <w:rsid w:val="00B367AD"/>
    <w:rsid w:val="00B36AA3"/>
    <w:rsid w:val="00B372E9"/>
    <w:rsid w:val="00B373BC"/>
    <w:rsid w:val="00B378A8"/>
    <w:rsid w:val="00B40034"/>
    <w:rsid w:val="00B40451"/>
    <w:rsid w:val="00B40887"/>
    <w:rsid w:val="00B40B07"/>
    <w:rsid w:val="00B4120E"/>
    <w:rsid w:val="00B41BDF"/>
    <w:rsid w:val="00B41C11"/>
    <w:rsid w:val="00B41DCF"/>
    <w:rsid w:val="00B41F1F"/>
    <w:rsid w:val="00B42162"/>
    <w:rsid w:val="00B42279"/>
    <w:rsid w:val="00B42428"/>
    <w:rsid w:val="00B426C6"/>
    <w:rsid w:val="00B42C07"/>
    <w:rsid w:val="00B42CEC"/>
    <w:rsid w:val="00B43AEC"/>
    <w:rsid w:val="00B43BC0"/>
    <w:rsid w:val="00B44317"/>
    <w:rsid w:val="00B44714"/>
    <w:rsid w:val="00B4474A"/>
    <w:rsid w:val="00B44940"/>
    <w:rsid w:val="00B457E0"/>
    <w:rsid w:val="00B45BE7"/>
    <w:rsid w:val="00B45EEA"/>
    <w:rsid w:val="00B461E9"/>
    <w:rsid w:val="00B462B2"/>
    <w:rsid w:val="00B466F4"/>
    <w:rsid w:val="00B468B4"/>
    <w:rsid w:val="00B46C28"/>
    <w:rsid w:val="00B46F25"/>
    <w:rsid w:val="00B47173"/>
    <w:rsid w:val="00B4730E"/>
    <w:rsid w:val="00B47672"/>
    <w:rsid w:val="00B47865"/>
    <w:rsid w:val="00B47AFB"/>
    <w:rsid w:val="00B50E5C"/>
    <w:rsid w:val="00B50ED6"/>
    <w:rsid w:val="00B51C89"/>
    <w:rsid w:val="00B527C0"/>
    <w:rsid w:val="00B52AE6"/>
    <w:rsid w:val="00B530C8"/>
    <w:rsid w:val="00B53181"/>
    <w:rsid w:val="00B53C2A"/>
    <w:rsid w:val="00B53CF0"/>
    <w:rsid w:val="00B540C6"/>
    <w:rsid w:val="00B55174"/>
    <w:rsid w:val="00B5644B"/>
    <w:rsid w:val="00B572FA"/>
    <w:rsid w:val="00B57337"/>
    <w:rsid w:val="00B601C5"/>
    <w:rsid w:val="00B60249"/>
    <w:rsid w:val="00B6092C"/>
    <w:rsid w:val="00B60FCF"/>
    <w:rsid w:val="00B6175E"/>
    <w:rsid w:val="00B623C9"/>
    <w:rsid w:val="00B625D5"/>
    <w:rsid w:val="00B6311F"/>
    <w:rsid w:val="00B636FC"/>
    <w:rsid w:val="00B6395D"/>
    <w:rsid w:val="00B63E20"/>
    <w:rsid w:val="00B64C95"/>
    <w:rsid w:val="00B64D5C"/>
    <w:rsid w:val="00B64E7E"/>
    <w:rsid w:val="00B651C7"/>
    <w:rsid w:val="00B66022"/>
    <w:rsid w:val="00B660C9"/>
    <w:rsid w:val="00B66B29"/>
    <w:rsid w:val="00B6746E"/>
    <w:rsid w:val="00B67664"/>
    <w:rsid w:val="00B676C6"/>
    <w:rsid w:val="00B67B80"/>
    <w:rsid w:val="00B67CD4"/>
    <w:rsid w:val="00B67D11"/>
    <w:rsid w:val="00B700B4"/>
    <w:rsid w:val="00B700EF"/>
    <w:rsid w:val="00B7013A"/>
    <w:rsid w:val="00B70571"/>
    <w:rsid w:val="00B7072A"/>
    <w:rsid w:val="00B7082E"/>
    <w:rsid w:val="00B713CC"/>
    <w:rsid w:val="00B71C7C"/>
    <w:rsid w:val="00B71CB7"/>
    <w:rsid w:val="00B71F25"/>
    <w:rsid w:val="00B727AA"/>
    <w:rsid w:val="00B72B92"/>
    <w:rsid w:val="00B7317F"/>
    <w:rsid w:val="00B7349B"/>
    <w:rsid w:val="00B7354C"/>
    <w:rsid w:val="00B735EC"/>
    <w:rsid w:val="00B73A92"/>
    <w:rsid w:val="00B751AA"/>
    <w:rsid w:val="00B75520"/>
    <w:rsid w:val="00B75BC4"/>
    <w:rsid w:val="00B75D49"/>
    <w:rsid w:val="00B7613F"/>
    <w:rsid w:val="00B762E3"/>
    <w:rsid w:val="00B764CE"/>
    <w:rsid w:val="00B76633"/>
    <w:rsid w:val="00B7688E"/>
    <w:rsid w:val="00B768BD"/>
    <w:rsid w:val="00B76930"/>
    <w:rsid w:val="00B76AFD"/>
    <w:rsid w:val="00B76FA5"/>
    <w:rsid w:val="00B7716B"/>
    <w:rsid w:val="00B7764E"/>
    <w:rsid w:val="00B77766"/>
    <w:rsid w:val="00B80F7E"/>
    <w:rsid w:val="00B81A1F"/>
    <w:rsid w:val="00B8207E"/>
    <w:rsid w:val="00B821FF"/>
    <w:rsid w:val="00B82D68"/>
    <w:rsid w:val="00B830F9"/>
    <w:rsid w:val="00B83758"/>
    <w:rsid w:val="00B842CA"/>
    <w:rsid w:val="00B84442"/>
    <w:rsid w:val="00B84A4C"/>
    <w:rsid w:val="00B84CB6"/>
    <w:rsid w:val="00B85B10"/>
    <w:rsid w:val="00B85FEA"/>
    <w:rsid w:val="00B8611D"/>
    <w:rsid w:val="00B8672A"/>
    <w:rsid w:val="00B869AC"/>
    <w:rsid w:val="00B8777E"/>
    <w:rsid w:val="00B87F5F"/>
    <w:rsid w:val="00B900A9"/>
    <w:rsid w:val="00B90366"/>
    <w:rsid w:val="00B90419"/>
    <w:rsid w:val="00B9044F"/>
    <w:rsid w:val="00B9056F"/>
    <w:rsid w:val="00B90698"/>
    <w:rsid w:val="00B9088A"/>
    <w:rsid w:val="00B9106D"/>
    <w:rsid w:val="00B91206"/>
    <w:rsid w:val="00B9161B"/>
    <w:rsid w:val="00B92638"/>
    <w:rsid w:val="00B9266F"/>
    <w:rsid w:val="00B9284B"/>
    <w:rsid w:val="00B928DA"/>
    <w:rsid w:val="00B9375C"/>
    <w:rsid w:val="00B93C6D"/>
    <w:rsid w:val="00B93E3E"/>
    <w:rsid w:val="00B9443C"/>
    <w:rsid w:val="00B94F2F"/>
    <w:rsid w:val="00B950E4"/>
    <w:rsid w:val="00B9538B"/>
    <w:rsid w:val="00B9556F"/>
    <w:rsid w:val="00B95810"/>
    <w:rsid w:val="00B95D75"/>
    <w:rsid w:val="00B96426"/>
    <w:rsid w:val="00B96776"/>
    <w:rsid w:val="00B967A5"/>
    <w:rsid w:val="00B96BD8"/>
    <w:rsid w:val="00B9700C"/>
    <w:rsid w:val="00B97417"/>
    <w:rsid w:val="00B97729"/>
    <w:rsid w:val="00B97F93"/>
    <w:rsid w:val="00BA0278"/>
    <w:rsid w:val="00BA0495"/>
    <w:rsid w:val="00BA08E4"/>
    <w:rsid w:val="00BA091C"/>
    <w:rsid w:val="00BA0A50"/>
    <w:rsid w:val="00BA0CCC"/>
    <w:rsid w:val="00BA1255"/>
    <w:rsid w:val="00BA12D6"/>
    <w:rsid w:val="00BA156C"/>
    <w:rsid w:val="00BA1E76"/>
    <w:rsid w:val="00BA1F16"/>
    <w:rsid w:val="00BA206D"/>
    <w:rsid w:val="00BA208D"/>
    <w:rsid w:val="00BA22BD"/>
    <w:rsid w:val="00BA279E"/>
    <w:rsid w:val="00BA2805"/>
    <w:rsid w:val="00BA2AD6"/>
    <w:rsid w:val="00BA3232"/>
    <w:rsid w:val="00BA342E"/>
    <w:rsid w:val="00BA3BBF"/>
    <w:rsid w:val="00BA3CB9"/>
    <w:rsid w:val="00BA3F81"/>
    <w:rsid w:val="00BA5538"/>
    <w:rsid w:val="00BB02C3"/>
    <w:rsid w:val="00BB03CB"/>
    <w:rsid w:val="00BB06B0"/>
    <w:rsid w:val="00BB087D"/>
    <w:rsid w:val="00BB0A2D"/>
    <w:rsid w:val="00BB0BF7"/>
    <w:rsid w:val="00BB0FB7"/>
    <w:rsid w:val="00BB179E"/>
    <w:rsid w:val="00BB1984"/>
    <w:rsid w:val="00BB23C9"/>
    <w:rsid w:val="00BB2AB5"/>
    <w:rsid w:val="00BB2B9F"/>
    <w:rsid w:val="00BB2D3D"/>
    <w:rsid w:val="00BB2D66"/>
    <w:rsid w:val="00BB2E4B"/>
    <w:rsid w:val="00BB32A1"/>
    <w:rsid w:val="00BB33C2"/>
    <w:rsid w:val="00BB3B8A"/>
    <w:rsid w:val="00BB4DCE"/>
    <w:rsid w:val="00BB54F1"/>
    <w:rsid w:val="00BB5973"/>
    <w:rsid w:val="00BB5B93"/>
    <w:rsid w:val="00BB5C44"/>
    <w:rsid w:val="00BB5E09"/>
    <w:rsid w:val="00BB5F8E"/>
    <w:rsid w:val="00BB6398"/>
    <w:rsid w:val="00BB63E7"/>
    <w:rsid w:val="00BB66C6"/>
    <w:rsid w:val="00BB6DEE"/>
    <w:rsid w:val="00BB79C0"/>
    <w:rsid w:val="00BB7CBE"/>
    <w:rsid w:val="00BC0025"/>
    <w:rsid w:val="00BC029A"/>
    <w:rsid w:val="00BC057D"/>
    <w:rsid w:val="00BC0AE9"/>
    <w:rsid w:val="00BC1751"/>
    <w:rsid w:val="00BC2135"/>
    <w:rsid w:val="00BC2279"/>
    <w:rsid w:val="00BC3959"/>
    <w:rsid w:val="00BC3E74"/>
    <w:rsid w:val="00BC4E88"/>
    <w:rsid w:val="00BC4EF6"/>
    <w:rsid w:val="00BC552F"/>
    <w:rsid w:val="00BC5737"/>
    <w:rsid w:val="00BC5BDE"/>
    <w:rsid w:val="00BC5D1E"/>
    <w:rsid w:val="00BC614C"/>
    <w:rsid w:val="00BC65DD"/>
    <w:rsid w:val="00BC683E"/>
    <w:rsid w:val="00BC6A06"/>
    <w:rsid w:val="00BC6ED3"/>
    <w:rsid w:val="00BC707A"/>
    <w:rsid w:val="00BC7B7D"/>
    <w:rsid w:val="00BC7C0F"/>
    <w:rsid w:val="00BC7F35"/>
    <w:rsid w:val="00BD0339"/>
    <w:rsid w:val="00BD073B"/>
    <w:rsid w:val="00BD0E15"/>
    <w:rsid w:val="00BD1C16"/>
    <w:rsid w:val="00BD1F5A"/>
    <w:rsid w:val="00BD2089"/>
    <w:rsid w:val="00BD2108"/>
    <w:rsid w:val="00BD2401"/>
    <w:rsid w:val="00BD256F"/>
    <w:rsid w:val="00BD27BF"/>
    <w:rsid w:val="00BD2A03"/>
    <w:rsid w:val="00BD32CA"/>
    <w:rsid w:val="00BD4577"/>
    <w:rsid w:val="00BD57F2"/>
    <w:rsid w:val="00BD588C"/>
    <w:rsid w:val="00BD5D9F"/>
    <w:rsid w:val="00BD6C79"/>
    <w:rsid w:val="00BD6F3E"/>
    <w:rsid w:val="00BD7317"/>
    <w:rsid w:val="00BD74DF"/>
    <w:rsid w:val="00BD7501"/>
    <w:rsid w:val="00BD7B78"/>
    <w:rsid w:val="00BD7BAC"/>
    <w:rsid w:val="00BE0833"/>
    <w:rsid w:val="00BE0956"/>
    <w:rsid w:val="00BE1CE6"/>
    <w:rsid w:val="00BE1E25"/>
    <w:rsid w:val="00BE23EB"/>
    <w:rsid w:val="00BE3421"/>
    <w:rsid w:val="00BE3625"/>
    <w:rsid w:val="00BE4523"/>
    <w:rsid w:val="00BE453C"/>
    <w:rsid w:val="00BE4C10"/>
    <w:rsid w:val="00BE4D00"/>
    <w:rsid w:val="00BE51DA"/>
    <w:rsid w:val="00BE5A5C"/>
    <w:rsid w:val="00BE6B0B"/>
    <w:rsid w:val="00BE7444"/>
    <w:rsid w:val="00BE78D0"/>
    <w:rsid w:val="00BE7AC3"/>
    <w:rsid w:val="00BE7CF2"/>
    <w:rsid w:val="00BE7FE5"/>
    <w:rsid w:val="00BE7FF0"/>
    <w:rsid w:val="00BF0D4A"/>
    <w:rsid w:val="00BF201F"/>
    <w:rsid w:val="00BF216B"/>
    <w:rsid w:val="00BF2450"/>
    <w:rsid w:val="00BF2BD2"/>
    <w:rsid w:val="00BF2F5D"/>
    <w:rsid w:val="00BF307A"/>
    <w:rsid w:val="00BF35B1"/>
    <w:rsid w:val="00BF36F9"/>
    <w:rsid w:val="00BF3860"/>
    <w:rsid w:val="00BF38A1"/>
    <w:rsid w:val="00BF3A56"/>
    <w:rsid w:val="00BF3D7B"/>
    <w:rsid w:val="00BF3F73"/>
    <w:rsid w:val="00BF4861"/>
    <w:rsid w:val="00BF51DC"/>
    <w:rsid w:val="00BF5656"/>
    <w:rsid w:val="00BF5B15"/>
    <w:rsid w:val="00BF5BC4"/>
    <w:rsid w:val="00BF5C12"/>
    <w:rsid w:val="00BF5C65"/>
    <w:rsid w:val="00BF5CAD"/>
    <w:rsid w:val="00BF5FA3"/>
    <w:rsid w:val="00BF6210"/>
    <w:rsid w:val="00BF67A6"/>
    <w:rsid w:val="00BF6B11"/>
    <w:rsid w:val="00BF6BDF"/>
    <w:rsid w:val="00BF7239"/>
    <w:rsid w:val="00BF72DD"/>
    <w:rsid w:val="00C003B9"/>
    <w:rsid w:val="00C0086A"/>
    <w:rsid w:val="00C00ADA"/>
    <w:rsid w:val="00C012E6"/>
    <w:rsid w:val="00C01E63"/>
    <w:rsid w:val="00C027F0"/>
    <w:rsid w:val="00C03BAE"/>
    <w:rsid w:val="00C03BB3"/>
    <w:rsid w:val="00C03DD7"/>
    <w:rsid w:val="00C03E68"/>
    <w:rsid w:val="00C04575"/>
    <w:rsid w:val="00C048D5"/>
    <w:rsid w:val="00C04928"/>
    <w:rsid w:val="00C04BE8"/>
    <w:rsid w:val="00C04BE9"/>
    <w:rsid w:val="00C05005"/>
    <w:rsid w:val="00C05839"/>
    <w:rsid w:val="00C0592F"/>
    <w:rsid w:val="00C05D50"/>
    <w:rsid w:val="00C05DC9"/>
    <w:rsid w:val="00C05E2F"/>
    <w:rsid w:val="00C065E7"/>
    <w:rsid w:val="00C06A8E"/>
    <w:rsid w:val="00C06C1C"/>
    <w:rsid w:val="00C07030"/>
    <w:rsid w:val="00C0708C"/>
    <w:rsid w:val="00C073D4"/>
    <w:rsid w:val="00C10294"/>
    <w:rsid w:val="00C107E9"/>
    <w:rsid w:val="00C10986"/>
    <w:rsid w:val="00C10E08"/>
    <w:rsid w:val="00C11490"/>
    <w:rsid w:val="00C114D6"/>
    <w:rsid w:val="00C1153F"/>
    <w:rsid w:val="00C12343"/>
    <w:rsid w:val="00C12592"/>
    <w:rsid w:val="00C12B40"/>
    <w:rsid w:val="00C12B51"/>
    <w:rsid w:val="00C12BFB"/>
    <w:rsid w:val="00C12F79"/>
    <w:rsid w:val="00C13154"/>
    <w:rsid w:val="00C13C26"/>
    <w:rsid w:val="00C146D6"/>
    <w:rsid w:val="00C147B2"/>
    <w:rsid w:val="00C14A4A"/>
    <w:rsid w:val="00C14C6E"/>
    <w:rsid w:val="00C153C3"/>
    <w:rsid w:val="00C15459"/>
    <w:rsid w:val="00C1550E"/>
    <w:rsid w:val="00C15560"/>
    <w:rsid w:val="00C15810"/>
    <w:rsid w:val="00C15E7B"/>
    <w:rsid w:val="00C16304"/>
    <w:rsid w:val="00C16BB2"/>
    <w:rsid w:val="00C176BE"/>
    <w:rsid w:val="00C20658"/>
    <w:rsid w:val="00C20D94"/>
    <w:rsid w:val="00C21835"/>
    <w:rsid w:val="00C218A1"/>
    <w:rsid w:val="00C2196E"/>
    <w:rsid w:val="00C21BB3"/>
    <w:rsid w:val="00C21E47"/>
    <w:rsid w:val="00C22B15"/>
    <w:rsid w:val="00C22E04"/>
    <w:rsid w:val="00C23587"/>
    <w:rsid w:val="00C2374E"/>
    <w:rsid w:val="00C237C6"/>
    <w:rsid w:val="00C246DE"/>
    <w:rsid w:val="00C25820"/>
    <w:rsid w:val="00C26304"/>
    <w:rsid w:val="00C2675C"/>
    <w:rsid w:val="00C27177"/>
    <w:rsid w:val="00C30233"/>
    <w:rsid w:val="00C31398"/>
    <w:rsid w:val="00C32150"/>
    <w:rsid w:val="00C321AF"/>
    <w:rsid w:val="00C3256E"/>
    <w:rsid w:val="00C32637"/>
    <w:rsid w:val="00C32724"/>
    <w:rsid w:val="00C327C9"/>
    <w:rsid w:val="00C32925"/>
    <w:rsid w:val="00C32C14"/>
    <w:rsid w:val="00C32E58"/>
    <w:rsid w:val="00C32E6F"/>
    <w:rsid w:val="00C341EB"/>
    <w:rsid w:val="00C34509"/>
    <w:rsid w:val="00C34E3F"/>
    <w:rsid w:val="00C35008"/>
    <w:rsid w:val="00C3599B"/>
    <w:rsid w:val="00C35A0B"/>
    <w:rsid w:val="00C35B37"/>
    <w:rsid w:val="00C3648E"/>
    <w:rsid w:val="00C36621"/>
    <w:rsid w:val="00C36931"/>
    <w:rsid w:val="00C3694F"/>
    <w:rsid w:val="00C36991"/>
    <w:rsid w:val="00C37EF0"/>
    <w:rsid w:val="00C37FB1"/>
    <w:rsid w:val="00C4038D"/>
    <w:rsid w:val="00C40CE1"/>
    <w:rsid w:val="00C40D00"/>
    <w:rsid w:val="00C40ED6"/>
    <w:rsid w:val="00C41042"/>
    <w:rsid w:val="00C4125C"/>
    <w:rsid w:val="00C4140B"/>
    <w:rsid w:val="00C41596"/>
    <w:rsid w:val="00C417A9"/>
    <w:rsid w:val="00C41D79"/>
    <w:rsid w:val="00C41FC0"/>
    <w:rsid w:val="00C4299E"/>
    <w:rsid w:val="00C42BB4"/>
    <w:rsid w:val="00C42C57"/>
    <w:rsid w:val="00C43247"/>
    <w:rsid w:val="00C43250"/>
    <w:rsid w:val="00C4354B"/>
    <w:rsid w:val="00C43AD5"/>
    <w:rsid w:val="00C43B1B"/>
    <w:rsid w:val="00C43FF4"/>
    <w:rsid w:val="00C44024"/>
    <w:rsid w:val="00C44082"/>
    <w:rsid w:val="00C4530F"/>
    <w:rsid w:val="00C45582"/>
    <w:rsid w:val="00C45B31"/>
    <w:rsid w:val="00C46292"/>
    <w:rsid w:val="00C4653D"/>
    <w:rsid w:val="00C46A4F"/>
    <w:rsid w:val="00C46B3C"/>
    <w:rsid w:val="00C47556"/>
    <w:rsid w:val="00C47700"/>
    <w:rsid w:val="00C47792"/>
    <w:rsid w:val="00C47993"/>
    <w:rsid w:val="00C47A8A"/>
    <w:rsid w:val="00C47B97"/>
    <w:rsid w:val="00C47C67"/>
    <w:rsid w:val="00C47D9C"/>
    <w:rsid w:val="00C47DB7"/>
    <w:rsid w:val="00C47E5E"/>
    <w:rsid w:val="00C47F27"/>
    <w:rsid w:val="00C47FED"/>
    <w:rsid w:val="00C50D7E"/>
    <w:rsid w:val="00C51080"/>
    <w:rsid w:val="00C5131C"/>
    <w:rsid w:val="00C51371"/>
    <w:rsid w:val="00C513A9"/>
    <w:rsid w:val="00C515F2"/>
    <w:rsid w:val="00C51743"/>
    <w:rsid w:val="00C518B4"/>
    <w:rsid w:val="00C52277"/>
    <w:rsid w:val="00C522D9"/>
    <w:rsid w:val="00C52544"/>
    <w:rsid w:val="00C52577"/>
    <w:rsid w:val="00C5264F"/>
    <w:rsid w:val="00C52775"/>
    <w:rsid w:val="00C52ED8"/>
    <w:rsid w:val="00C53362"/>
    <w:rsid w:val="00C533C3"/>
    <w:rsid w:val="00C534AF"/>
    <w:rsid w:val="00C53558"/>
    <w:rsid w:val="00C53B83"/>
    <w:rsid w:val="00C53F44"/>
    <w:rsid w:val="00C5442F"/>
    <w:rsid w:val="00C54968"/>
    <w:rsid w:val="00C5521C"/>
    <w:rsid w:val="00C55E92"/>
    <w:rsid w:val="00C56D3D"/>
    <w:rsid w:val="00C56FD6"/>
    <w:rsid w:val="00C574FE"/>
    <w:rsid w:val="00C577BD"/>
    <w:rsid w:val="00C6025D"/>
    <w:rsid w:val="00C605C1"/>
    <w:rsid w:val="00C60C11"/>
    <w:rsid w:val="00C60E2D"/>
    <w:rsid w:val="00C612B6"/>
    <w:rsid w:val="00C613A3"/>
    <w:rsid w:val="00C62103"/>
    <w:rsid w:val="00C624F7"/>
    <w:rsid w:val="00C6282A"/>
    <w:rsid w:val="00C6306F"/>
    <w:rsid w:val="00C630C4"/>
    <w:rsid w:val="00C635FB"/>
    <w:rsid w:val="00C638DC"/>
    <w:rsid w:val="00C63B6E"/>
    <w:rsid w:val="00C63D30"/>
    <w:rsid w:val="00C64ABD"/>
    <w:rsid w:val="00C64FA9"/>
    <w:rsid w:val="00C650E4"/>
    <w:rsid w:val="00C651F3"/>
    <w:rsid w:val="00C65903"/>
    <w:rsid w:val="00C65BC5"/>
    <w:rsid w:val="00C65BF3"/>
    <w:rsid w:val="00C65C8D"/>
    <w:rsid w:val="00C65DA6"/>
    <w:rsid w:val="00C65F05"/>
    <w:rsid w:val="00C66578"/>
    <w:rsid w:val="00C6669C"/>
    <w:rsid w:val="00C66893"/>
    <w:rsid w:val="00C66BE3"/>
    <w:rsid w:val="00C66BEA"/>
    <w:rsid w:val="00C66D26"/>
    <w:rsid w:val="00C67266"/>
    <w:rsid w:val="00C6751D"/>
    <w:rsid w:val="00C67582"/>
    <w:rsid w:val="00C67BA9"/>
    <w:rsid w:val="00C70788"/>
    <w:rsid w:val="00C707A8"/>
    <w:rsid w:val="00C70B16"/>
    <w:rsid w:val="00C70C35"/>
    <w:rsid w:val="00C70D40"/>
    <w:rsid w:val="00C70ECF"/>
    <w:rsid w:val="00C71554"/>
    <w:rsid w:val="00C7195E"/>
    <w:rsid w:val="00C71A4D"/>
    <w:rsid w:val="00C722A8"/>
    <w:rsid w:val="00C72401"/>
    <w:rsid w:val="00C72408"/>
    <w:rsid w:val="00C72691"/>
    <w:rsid w:val="00C72B66"/>
    <w:rsid w:val="00C72FD4"/>
    <w:rsid w:val="00C732BD"/>
    <w:rsid w:val="00C737EA"/>
    <w:rsid w:val="00C73E64"/>
    <w:rsid w:val="00C73F2E"/>
    <w:rsid w:val="00C741B3"/>
    <w:rsid w:val="00C741BD"/>
    <w:rsid w:val="00C746F2"/>
    <w:rsid w:val="00C756F2"/>
    <w:rsid w:val="00C7575D"/>
    <w:rsid w:val="00C7576E"/>
    <w:rsid w:val="00C75E7C"/>
    <w:rsid w:val="00C7615E"/>
    <w:rsid w:val="00C764B4"/>
    <w:rsid w:val="00C76E2A"/>
    <w:rsid w:val="00C77CAB"/>
    <w:rsid w:val="00C77F93"/>
    <w:rsid w:val="00C77FD9"/>
    <w:rsid w:val="00C8005E"/>
    <w:rsid w:val="00C800DB"/>
    <w:rsid w:val="00C805FB"/>
    <w:rsid w:val="00C808F9"/>
    <w:rsid w:val="00C80954"/>
    <w:rsid w:val="00C80C41"/>
    <w:rsid w:val="00C80D37"/>
    <w:rsid w:val="00C80F41"/>
    <w:rsid w:val="00C81D54"/>
    <w:rsid w:val="00C82069"/>
    <w:rsid w:val="00C82458"/>
    <w:rsid w:val="00C824F3"/>
    <w:rsid w:val="00C82C01"/>
    <w:rsid w:val="00C82E48"/>
    <w:rsid w:val="00C8329C"/>
    <w:rsid w:val="00C839ED"/>
    <w:rsid w:val="00C83F45"/>
    <w:rsid w:val="00C845F6"/>
    <w:rsid w:val="00C84AF3"/>
    <w:rsid w:val="00C84E50"/>
    <w:rsid w:val="00C85408"/>
    <w:rsid w:val="00C8565B"/>
    <w:rsid w:val="00C85F78"/>
    <w:rsid w:val="00C86A44"/>
    <w:rsid w:val="00C8746B"/>
    <w:rsid w:val="00C87700"/>
    <w:rsid w:val="00C87955"/>
    <w:rsid w:val="00C90B3B"/>
    <w:rsid w:val="00C91072"/>
    <w:rsid w:val="00C911E5"/>
    <w:rsid w:val="00C917D8"/>
    <w:rsid w:val="00C91CDA"/>
    <w:rsid w:val="00C9203B"/>
    <w:rsid w:val="00C922A8"/>
    <w:rsid w:val="00C924DD"/>
    <w:rsid w:val="00C9265B"/>
    <w:rsid w:val="00C92B92"/>
    <w:rsid w:val="00C93826"/>
    <w:rsid w:val="00C93957"/>
    <w:rsid w:val="00C93E47"/>
    <w:rsid w:val="00C9425C"/>
    <w:rsid w:val="00C94468"/>
    <w:rsid w:val="00C95CE6"/>
    <w:rsid w:val="00C95EA1"/>
    <w:rsid w:val="00C96E3D"/>
    <w:rsid w:val="00C96EC2"/>
    <w:rsid w:val="00C970C7"/>
    <w:rsid w:val="00C971C8"/>
    <w:rsid w:val="00C974C8"/>
    <w:rsid w:val="00C979C5"/>
    <w:rsid w:val="00C97CA3"/>
    <w:rsid w:val="00C97D68"/>
    <w:rsid w:val="00CA00B6"/>
    <w:rsid w:val="00CA01EE"/>
    <w:rsid w:val="00CA0CEE"/>
    <w:rsid w:val="00CA0DE0"/>
    <w:rsid w:val="00CA1171"/>
    <w:rsid w:val="00CA16EB"/>
    <w:rsid w:val="00CA1ED1"/>
    <w:rsid w:val="00CA29AB"/>
    <w:rsid w:val="00CA2C4E"/>
    <w:rsid w:val="00CA36A7"/>
    <w:rsid w:val="00CA3ACE"/>
    <w:rsid w:val="00CA4074"/>
    <w:rsid w:val="00CA42A1"/>
    <w:rsid w:val="00CA4A28"/>
    <w:rsid w:val="00CA5157"/>
    <w:rsid w:val="00CA5628"/>
    <w:rsid w:val="00CA5C75"/>
    <w:rsid w:val="00CA68EE"/>
    <w:rsid w:val="00CA6A81"/>
    <w:rsid w:val="00CA6DF1"/>
    <w:rsid w:val="00CA7154"/>
    <w:rsid w:val="00CA7568"/>
    <w:rsid w:val="00CB0A2D"/>
    <w:rsid w:val="00CB0B70"/>
    <w:rsid w:val="00CB0C5C"/>
    <w:rsid w:val="00CB0D09"/>
    <w:rsid w:val="00CB117A"/>
    <w:rsid w:val="00CB12DA"/>
    <w:rsid w:val="00CB1713"/>
    <w:rsid w:val="00CB2CC1"/>
    <w:rsid w:val="00CB335E"/>
    <w:rsid w:val="00CB35B3"/>
    <w:rsid w:val="00CB3CE8"/>
    <w:rsid w:val="00CB46F6"/>
    <w:rsid w:val="00CB479E"/>
    <w:rsid w:val="00CB491D"/>
    <w:rsid w:val="00CB4946"/>
    <w:rsid w:val="00CB4966"/>
    <w:rsid w:val="00CB4A30"/>
    <w:rsid w:val="00CB4C7D"/>
    <w:rsid w:val="00CB50C7"/>
    <w:rsid w:val="00CB56FB"/>
    <w:rsid w:val="00CB5C6F"/>
    <w:rsid w:val="00CB5FE7"/>
    <w:rsid w:val="00CB6A2B"/>
    <w:rsid w:val="00CB74BF"/>
    <w:rsid w:val="00CB7A2D"/>
    <w:rsid w:val="00CC0FF4"/>
    <w:rsid w:val="00CC1BBC"/>
    <w:rsid w:val="00CC1C5F"/>
    <w:rsid w:val="00CC29FC"/>
    <w:rsid w:val="00CC2FF4"/>
    <w:rsid w:val="00CC31C7"/>
    <w:rsid w:val="00CC35A1"/>
    <w:rsid w:val="00CC3B9A"/>
    <w:rsid w:val="00CC3D60"/>
    <w:rsid w:val="00CC439E"/>
    <w:rsid w:val="00CC4436"/>
    <w:rsid w:val="00CC4CFE"/>
    <w:rsid w:val="00CC5154"/>
    <w:rsid w:val="00CC53F0"/>
    <w:rsid w:val="00CC59ED"/>
    <w:rsid w:val="00CC5B76"/>
    <w:rsid w:val="00CC64E2"/>
    <w:rsid w:val="00CC6D0B"/>
    <w:rsid w:val="00CC7796"/>
    <w:rsid w:val="00CC7C44"/>
    <w:rsid w:val="00CD01AA"/>
    <w:rsid w:val="00CD02AF"/>
    <w:rsid w:val="00CD0CCE"/>
    <w:rsid w:val="00CD0E36"/>
    <w:rsid w:val="00CD0E62"/>
    <w:rsid w:val="00CD1326"/>
    <w:rsid w:val="00CD13D8"/>
    <w:rsid w:val="00CD2254"/>
    <w:rsid w:val="00CD2628"/>
    <w:rsid w:val="00CD3049"/>
    <w:rsid w:val="00CD3612"/>
    <w:rsid w:val="00CD364D"/>
    <w:rsid w:val="00CD3ED6"/>
    <w:rsid w:val="00CD41E1"/>
    <w:rsid w:val="00CD41F6"/>
    <w:rsid w:val="00CD46B3"/>
    <w:rsid w:val="00CD4713"/>
    <w:rsid w:val="00CD47A0"/>
    <w:rsid w:val="00CD4B7A"/>
    <w:rsid w:val="00CD4CA6"/>
    <w:rsid w:val="00CD50FC"/>
    <w:rsid w:val="00CD5496"/>
    <w:rsid w:val="00CD5713"/>
    <w:rsid w:val="00CD59AB"/>
    <w:rsid w:val="00CD65AC"/>
    <w:rsid w:val="00CD6D35"/>
    <w:rsid w:val="00CD6D6F"/>
    <w:rsid w:val="00CD6F9E"/>
    <w:rsid w:val="00CD7980"/>
    <w:rsid w:val="00CD7CBC"/>
    <w:rsid w:val="00CD7E68"/>
    <w:rsid w:val="00CD7FD8"/>
    <w:rsid w:val="00CE0521"/>
    <w:rsid w:val="00CE0559"/>
    <w:rsid w:val="00CE05A8"/>
    <w:rsid w:val="00CE06D2"/>
    <w:rsid w:val="00CE09A9"/>
    <w:rsid w:val="00CE15B6"/>
    <w:rsid w:val="00CE1E84"/>
    <w:rsid w:val="00CE1EBE"/>
    <w:rsid w:val="00CE1F21"/>
    <w:rsid w:val="00CE20A0"/>
    <w:rsid w:val="00CE221B"/>
    <w:rsid w:val="00CE22A6"/>
    <w:rsid w:val="00CE234D"/>
    <w:rsid w:val="00CE2714"/>
    <w:rsid w:val="00CE284E"/>
    <w:rsid w:val="00CE299E"/>
    <w:rsid w:val="00CE2CC8"/>
    <w:rsid w:val="00CE37F8"/>
    <w:rsid w:val="00CE3F74"/>
    <w:rsid w:val="00CE4A12"/>
    <w:rsid w:val="00CE4C67"/>
    <w:rsid w:val="00CE5308"/>
    <w:rsid w:val="00CE5A68"/>
    <w:rsid w:val="00CE5C09"/>
    <w:rsid w:val="00CE5FCD"/>
    <w:rsid w:val="00CE61C2"/>
    <w:rsid w:val="00CE656C"/>
    <w:rsid w:val="00CE6935"/>
    <w:rsid w:val="00CE6BE2"/>
    <w:rsid w:val="00CE6FD3"/>
    <w:rsid w:val="00CE7070"/>
    <w:rsid w:val="00CE70C6"/>
    <w:rsid w:val="00CE7284"/>
    <w:rsid w:val="00CE7C8D"/>
    <w:rsid w:val="00CF0A55"/>
    <w:rsid w:val="00CF0CB5"/>
    <w:rsid w:val="00CF141C"/>
    <w:rsid w:val="00CF1430"/>
    <w:rsid w:val="00CF1523"/>
    <w:rsid w:val="00CF17A0"/>
    <w:rsid w:val="00CF1AE8"/>
    <w:rsid w:val="00CF1EDC"/>
    <w:rsid w:val="00CF2043"/>
    <w:rsid w:val="00CF31DB"/>
    <w:rsid w:val="00CF348F"/>
    <w:rsid w:val="00CF39BD"/>
    <w:rsid w:val="00CF3FC4"/>
    <w:rsid w:val="00CF412E"/>
    <w:rsid w:val="00CF48CF"/>
    <w:rsid w:val="00CF5A4A"/>
    <w:rsid w:val="00CF5A61"/>
    <w:rsid w:val="00CF5B75"/>
    <w:rsid w:val="00CF5C5C"/>
    <w:rsid w:val="00CF5E91"/>
    <w:rsid w:val="00CF62FD"/>
    <w:rsid w:val="00CF68D3"/>
    <w:rsid w:val="00CF7167"/>
    <w:rsid w:val="00CF725A"/>
    <w:rsid w:val="00CF754C"/>
    <w:rsid w:val="00CF7EF5"/>
    <w:rsid w:val="00D003B9"/>
    <w:rsid w:val="00D006A3"/>
    <w:rsid w:val="00D00D7A"/>
    <w:rsid w:val="00D011AE"/>
    <w:rsid w:val="00D01A3F"/>
    <w:rsid w:val="00D01ABB"/>
    <w:rsid w:val="00D01B97"/>
    <w:rsid w:val="00D02056"/>
    <w:rsid w:val="00D02497"/>
    <w:rsid w:val="00D02C0F"/>
    <w:rsid w:val="00D02E2C"/>
    <w:rsid w:val="00D0323A"/>
    <w:rsid w:val="00D03512"/>
    <w:rsid w:val="00D04A13"/>
    <w:rsid w:val="00D04B60"/>
    <w:rsid w:val="00D04C35"/>
    <w:rsid w:val="00D05155"/>
    <w:rsid w:val="00D0516B"/>
    <w:rsid w:val="00D053EA"/>
    <w:rsid w:val="00D05B85"/>
    <w:rsid w:val="00D05C9E"/>
    <w:rsid w:val="00D0609B"/>
    <w:rsid w:val="00D06847"/>
    <w:rsid w:val="00D06CE6"/>
    <w:rsid w:val="00D074CF"/>
    <w:rsid w:val="00D07E09"/>
    <w:rsid w:val="00D07E16"/>
    <w:rsid w:val="00D07F94"/>
    <w:rsid w:val="00D100D8"/>
    <w:rsid w:val="00D10E3B"/>
    <w:rsid w:val="00D11233"/>
    <w:rsid w:val="00D112ED"/>
    <w:rsid w:val="00D11ACB"/>
    <w:rsid w:val="00D11ED4"/>
    <w:rsid w:val="00D11EE0"/>
    <w:rsid w:val="00D12095"/>
    <w:rsid w:val="00D12145"/>
    <w:rsid w:val="00D12840"/>
    <w:rsid w:val="00D12B58"/>
    <w:rsid w:val="00D12C65"/>
    <w:rsid w:val="00D12D32"/>
    <w:rsid w:val="00D12F51"/>
    <w:rsid w:val="00D13108"/>
    <w:rsid w:val="00D13137"/>
    <w:rsid w:val="00D13153"/>
    <w:rsid w:val="00D135AD"/>
    <w:rsid w:val="00D137ED"/>
    <w:rsid w:val="00D13ACD"/>
    <w:rsid w:val="00D13B35"/>
    <w:rsid w:val="00D13B8F"/>
    <w:rsid w:val="00D140BB"/>
    <w:rsid w:val="00D144F9"/>
    <w:rsid w:val="00D1465D"/>
    <w:rsid w:val="00D1492B"/>
    <w:rsid w:val="00D15E3E"/>
    <w:rsid w:val="00D169A4"/>
    <w:rsid w:val="00D17E53"/>
    <w:rsid w:val="00D20100"/>
    <w:rsid w:val="00D205A4"/>
    <w:rsid w:val="00D20F9D"/>
    <w:rsid w:val="00D2277A"/>
    <w:rsid w:val="00D227B5"/>
    <w:rsid w:val="00D22A41"/>
    <w:rsid w:val="00D2345F"/>
    <w:rsid w:val="00D23BDD"/>
    <w:rsid w:val="00D24117"/>
    <w:rsid w:val="00D2448E"/>
    <w:rsid w:val="00D2455A"/>
    <w:rsid w:val="00D247D4"/>
    <w:rsid w:val="00D247E8"/>
    <w:rsid w:val="00D2499A"/>
    <w:rsid w:val="00D249F2"/>
    <w:rsid w:val="00D2533E"/>
    <w:rsid w:val="00D256E0"/>
    <w:rsid w:val="00D257DE"/>
    <w:rsid w:val="00D25EB2"/>
    <w:rsid w:val="00D25EFA"/>
    <w:rsid w:val="00D25FE1"/>
    <w:rsid w:val="00D2603D"/>
    <w:rsid w:val="00D26096"/>
    <w:rsid w:val="00D263E4"/>
    <w:rsid w:val="00D26752"/>
    <w:rsid w:val="00D26B24"/>
    <w:rsid w:val="00D27367"/>
    <w:rsid w:val="00D27707"/>
    <w:rsid w:val="00D27F0F"/>
    <w:rsid w:val="00D307F5"/>
    <w:rsid w:val="00D30D6B"/>
    <w:rsid w:val="00D30FE6"/>
    <w:rsid w:val="00D31852"/>
    <w:rsid w:val="00D3187D"/>
    <w:rsid w:val="00D31930"/>
    <w:rsid w:val="00D32544"/>
    <w:rsid w:val="00D32549"/>
    <w:rsid w:val="00D32B01"/>
    <w:rsid w:val="00D33358"/>
    <w:rsid w:val="00D333EB"/>
    <w:rsid w:val="00D335E1"/>
    <w:rsid w:val="00D335EF"/>
    <w:rsid w:val="00D33728"/>
    <w:rsid w:val="00D33D32"/>
    <w:rsid w:val="00D34473"/>
    <w:rsid w:val="00D34574"/>
    <w:rsid w:val="00D34B95"/>
    <w:rsid w:val="00D34FD2"/>
    <w:rsid w:val="00D34FE2"/>
    <w:rsid w:val="00D35609"/>
    <w:rsid w:val="00D35AD0"/>
    <w:rsid w:val="00D35CD5"/>
    <w:rsid w:val="00D35F08"/>
    <w:rsid w:val="00D36902"/>
    <w:rsid w:val="00D375B2"/>
    <w:rsid w:val="00D40372"/>
    <w:rsid w:val="00D403EB"/>
    <w:rsid w:val="00D404DB"/>
    <w:rsid w:val="00D40826"/>
    <w:rsid w:val="00D40C16"/>
    <w:rsid w:val="00D40F5E"/>
    <w:rsid w:val="00D4123F"/>
    <w:rsid w:val="00D4163B"/>
    <w:rsid w:val="00D41930"/>
    <w:rsid w:val="00D420F8"/>
    <w:rsid w:val="00D423FC"/>
    <w:rsid w:val="00D42441"/>
    <w:rsid w:val="00D4247E"/>
    <w:rsid w:val="00D42994"/>
    <w:rsid w:val="00D42A84"/>
    <w:rsid w:val="00D42C72"/>
    <w:rsid w:val="00D42C87"/>
    <w:rsid w:val="00D42E73"/>
    <w:rsid w:val="00D4321B"/>
    <w:rsid w:val="00D43329"/>
    <w:rsid w:val="00D433ED"/>
    <w:rsid w:val="00D438B9"/>
    <w:rsid w:val="00D43958"/>
    <w:rsid w:val="00D439D2"/>
    <w:rsid w:val="00D43A97"/>
    <w:rsid w:val="00D43D33"/>
    <w:rsid w:val="00D44271"/>
    <w:rsid w:val="00D443B8"/>
    <w:rsid w:val="00D44A05"/>
    <w:rsid w:val="00D44A3E"/>
    <w:rsid w:val="00D44C0F"/>
    <w:rsid w:val="00D44C30"/>
    <w:rsid w:val="00D45219"/>
    <w:rsid w:val="00D4530F"/>
    <w:rsid w:val="00D45786"/>
    <w:rsid w:val="00D45E58"/>
    <w:rsid w:val="00D465BD"/>
    <w:rsid w:val="00D46649"/>
    <w:rsid w:val="00D4741B"/>
    <w:rsid w:val="00D47E4C"/>
    <w:rsid w:val="00D50AD2"/>
    <w:rsid w:val="00D50EA9"/>
    <w:rsid w:val="00D511A2"/>
    <w:rsid w:val="00D51328"/>
    <w:rsid w:val="00D51E11"/>
    <w:rsid w:val="00D52777"/>
    <w:rsid w:val="00D5286C"/>
    <w:rsid w:val="00D53016"/>
    <w:rsid w:val="00D539E2"/>
    <w:rsid w:val="00D5403F"/>
    <w:rsid w:val="00D5461B"/>
    <w:rsid w:val="00D549A7"/>
    <w:rsid w:val="00D54A03"/>
    <w:rsid w:val="00D5512E"/>
    <w:rsid w:val="00D55500"/>
    <w:rsid w:val="00D56127"/>
    <w:rsid w:val="00D562A9"/>
    <w:rsid w:val="00D564A3"/>
    <w:rsid w:val="00D56587"/>
    <w:rsid w:val="00D567EE"/>
    <w:rsid w:val="00D56A0D"/>
    <w:rsid w:val="00D57112"/>
    <w:rsid w:val="00D5729C"/>
    <w:rsid w:val="00D57596"/>
    <w:rsid w:val="00D576F1"/>
    <w:rsid w:val="00D57858"/>
    <w:rsid w:val="00D578BA"/>
    <w:rsid w:val="00D57928"/>
    <w:rsid w:val="00D57D42"/>
    <w:rsid w:val="00D57F53"/>
    <w:rsid w:val="00D600D0"/>
    <w:rsid w:val="00D60113"/>
    <w:rsid w:val="00D601D3"/>
    <w:rsid w:val="00D60D1F"/>
    <w:rsid w:val="00D60F8B"/>
    <w:rsid w:val="00D60F8E"/>
    <w:rsid w:val="00D60FA1"/>
    <w:rsid w:val="00D61310"/>
    <w:rsid w:val="00D61785"/>
    <w:rsid w:val="00D618CF"/>
    <w:rsid w:val="00D618F2"/>
    <w:rsid w:val="00D61BEA"/>
    <w:rsid w:val="00D61D7C"/>
    <w:rsid w:val="00D623A4"/>
    <w:rsid w:val="00D6272B"/>
    <w:rsid w:val="00D6286C"/>
    <w:rsid w:val="00D62D07"/>
    <w:rsid w:val="00D62F73"/>
    <w:rsid w:val="00D630B3"/>
    <w:rsid w:val="00D630EF"/>
    <w:rsid w:val="00D63F16"/>
    <w:rsid w:val="00D64444"/>
    <w:rsid w:val="00D647E4"/>
    <w:rsid w:val="00D6480A"/>
    <w:rsid w:val="00D64ADF"/>
    <w:rsid w:val="00D64CC5"/>
    <w:rsid w:val="00D64E71"/>
    <w:rsid w:val="00D64F7A"/>
    <w:rsid w:val="00D654BD"/>
    <w:rsid w:val="00D65733"/>
    <w:rsid w:val="00D65AC7"/>
    <w:rsid w:val="00D65E2E"/>
    <w:rsid w:val="00D6608B"/>
    <w:rsid w:val="00D66465"/>
    <w:rsid w:val="00D66681"/>
    <w:rsid w:val="00D66A24"/>
    <w:rsid w:val="00D66F03"/>
    <w:rsid w:val="00D67052"/>
    <w:rsid w:val="00D67195"/>
    <w:rsid w:val="00D6782C"/>
    <w:rsid w:val="00D67CAA"/>
    <w:rsid w:val="00D7011B"/>
    <w:rsid w:val="00D70357"/>
    <w:rsid w:val="00D703C1"/>
    <w:rsid w:val="00D705A8"/>
    <w:rsid w:val="00D70B5B"/>
    <w:rsid w:val="00D710A6"/>
    <w:rsid w:val="00D713B7"/>
    <w:rsid w:val="00D718CA"/>
    <w:rsid w:val="00D718E6"/>
    <w:rsid w:val="00D71DFD"/>
    <w:rsid w:val="00D71F63"/>
    <w:rsid w:val="00D72169"/>
    <w:rsid w:val="00D72301"/>
    <w:rsid w:val="00D725F7"/>
    <w:rsid w:val="00D72DBF"/>
    <w:rsid w:val="00D73243"/>
    <w:rsid w:val="00D7358E"/>
    <w:rsid w:val="00D736F6"/>
    <w:rsid w:val="00D73D26"/>
    <w:rsid w:val="00D73DCC"/>
    <w:rsid w:val="00D74133"/>
    <w:rsid w:val="00D74D30"/>
    <w:rsid w:val="00D753BD"/>
    <w:rsid w:val="00D756C0"/>
    <w:rsid w:val="00D75D94"/>
    <w:rsid w:val="00D764B3"/>
    <w:rsid w:val="00D7671C"/>
    <w:rsid w:val="00D769C6"/>
    <w:rsid w:val="00D76B6D"/>
    <w:rsid w:val="00D771E3"/>
    <w:rsid w:val="00D7727A"/>
    <w:rsid w:val="00D7732E"/>
    <w:rsid w:val="00D77369"/>
    <w:rsid w:val="00D774C8"/>
    <w:rsid w:val="00D805A7"/>
    <w:rsid w:val="00D808F7"/>
    <w:rsid w:val="00D80A22"/>
    <w:rsid w:val="00D80FD0"/>
    <w:rsid w:val="00D81449"/>
    <w:rsid w:val="00D8221E"/>
    <w:rsid w:val="00D83093"/>
    <w:rsid w:val="00D84026"/>
    <w:rsid w:val="00D840CE"/>
    <w:rsid w:val="00D847C7"/>
    <w:rsid w:val="00D85533"/>
    <w:rsid w:val="00D857E7"/>
    <w:rsid w:val="00D85A49"/>
    <w:rsid w:val="00D85C78"/>
    <w:rsid w:val="00D86089"/>
    <w:rsid w:val="00D86E9B"/>
    <w:rsid w:val="00D87085"/>
    <w:rsid w:val="00D875C2"/>
    <w:rsid w:val="00D878B2"/>
    <w:rsid w:val="00D87978"/>
    <w:rsid w:val="00D90244"/>
    <w:rsid w:val="00D90443"/>
    <w:rsid w:val="00D90E77"/>
    <w:rsid w:val="00D91192"/>
    <w:rsid w:val="00D9170E"/>
    <w:rsid w:val="00D92073"/>
    <w:rsid w:val="00D92584"/>
    <w:rsid w:val="00D925A9"/>
    <w:rsid w:val="00D93063"/>
    <w:rsid w:val="00D93382"/>
    <w:rsid w:val="00D938A0"/>
    <w:rsid w:val="00D948C1"/>
    <w:rsid w:val="00D95134"/>
    <w:rsid w:val="00D95251"/>
    <w:rsid w:val="00D95571"/>
    <w:rsid w:val="00D959B2"/>
    <w:rsid w:val="00D959FB"/>
    <w:rsid w:val="00D9698E"/>
    <w:rsid w:val="00D969D2"/>
    <w:rsid w:val="00D96A0A"/>
    <w:rsid w:val="00D96FA9"/>
    <w:rsid w:val="00D975BB"/>
    <w:rsid w:val="00D978C8"/>
    <w:rsid w:val="00D97A27"/>
    <w:rsid w:val="00D97D26"/>
    <w:rsid w:val="00DA008F"/>
    <w:rsid w:val="00DA025A"/>
    <w:rsid w:val="00DA0345"/>
    <w:rsid w:val="00DA068A"/>
    <w:rsid w:val="00DA1030"/>
    <w:rsid w:val="00DA1236"/>
    <w:rsid w:val="00DA20B4"/>
    <w:rsid w:val="00DA2388"/>
    <w:rsid w:val="00DA2509"/>
    <w:rsid w:val="00DA2FC9"/>
    <w:rsid w:val="00DA3160"/>
    <w:rsid w:val="00DA3734"/>
    <w:rsid w:val="00DA37AF"/>
    <w:rsid w:val="00DA3A10"/>
    <w:rsid w:val="00DA3F51"/>
    <w:rsid w:val="00DA4354"/>
    <w:rsid w:val="00DA43A4"/>
    <w:rsid w:val="00DA44DA"/>
    <w:rsid w:val="00DA4AD1"/>
    <w:rsid w:val="00DA57FE"/>
    <w:rsid w:val="00DA5B7F"/>
    <w:rsid w:val="00DA6484"/>
    <w:rsid w:val="00DA6CFE"/>
    <w:rsid w:val="00DA7090"/>
    <w:rsid w:val="00DA7A54"/>
    <w:rsid w:val="00DA7B19"/>
    <w:rsid w:val="00DA7D5F"/>
    <w:rsid w:val="00DA7D92"/>
    <w:rsid w:val="00DA7F7E"/>
    <w:rsid w:val="00DB1129"/>
    <w:rsid w:val="00DB1C6F"/>
    <w:rsid w:val="00DB1CCD"/>
    <w:rsid w:val="00DB245C"/>
    <w:rsid w:val="00DB2D03"/>
    <w:rsid w:val="00DB2F15"/>
    <w:rsid w:val="00DB3677"/>
    <w:rsid w:val="00DB4489"/>
    <w:rsid w:val="00DB46AB"/>
    <w:rsid w:val="00DB5568"/>
    <w:rsid w:val="00DB639F"/>
    <w:rsid w:val="00DB66D5"/>
    <w:rsid w:val="00DB67F2"/>
    <w:rsid w:val="00DB6EA0"/>
    <w:rsid w:val="00DB7AFC"/>
    <w:rsid w:val="00DB7D5A"/>
    <w:rsid w:val="00DB7D65"/>
    <w:rsid w:val="00DC0B46"/>
    <w:rsid w:val="00DC0DDE"/>
    <w:rsid w:val="00DC12B7"/>
    <w:rsid w:val="00DC1464"/>
    <w:rsid w:val="00DC16D6"/>
    <w:rsid w:val="00DC1AFC"/>
    <w:rsid w:val="00DC1F05"/>
    <w:rsid w:val="00DC34DB"/>
    <w:rsid w:val="00DC3A9A"/>
    <w:rsid w:val="00DC3C19"/>
    <w:rsid w:val="00DC3C5F"/>
    <w:rsid w:val="00DC44FB"/>
    <w:rsid w:val="00DC506A"/>
    <w:rsid w:val="00DC5FD9"/>
    <w:rsid w:val="00DC6606"/>
    <w:rsid w:val="00DC6721"/>
    <w:rsid w:val="00DC68D3"/>
    <w:rsid w:val="00DC6C29"/>
    <w:rsid w:val="00DC6C40"/>
    <w:rsid w:val="00DC78D2"/>
    <w:rsid w:val="00DC7BB2"/>
    <w:rsid w:val="00DD058B"/>
    <w:rsid w:val="00DD0D59"/>
    <w:rsid w:val="00DD1241"/>
    <w:rsid w:val="00DD16A0"/>
    <w:rsid w:val="00DD2424"/>
    <w:rsid w:val="00DD26FD"/>
    <w:rsid w:val="00DD2C8E"/>
    <w:rsid w:val="00DD2F0B"/>
    <w:rsid w:val="00DD3380"/>
    <w:rsid w:val="00DD3597"/>
    <w:rsid w:val="00DD37ED"/>
    <w:rsid w:val="00DD39E9"/>
    <w:rsid w:val="00DD3EBD"/>
    <w:rsid w:val="00DD426D"/>
    <w:rsid w:val="00DD4856"/>
    <w:rsid w:val="00DD4B1E"/>
    <w:rsid w:val="00DD5002"/>
    <w:rsid w:val="00DD52BF"/>
    <w:rsid w:val="00DD55CE"/>
    <w:rsid w:val="00DD57CA"/>
    <w:rsid w:val="00DD5A97"/>
    <w:rsid w:val="00DD60EE"/>
    <w:rsid w:val="00DD621D"/>
    <w:rsid w:val="00DD6237"/>
    <w:rsid w:val="00DD635E"/>
    <w:rsid w:val="00DD6B59"/>
    <w:rsid w:val="00DD6C8B"/>
    <w:rsid w:val="00DD7632"/>
    <w:rsid w:val="00DE03A1"/>
    <w:rsid w:val="00DE0514"/>
    <w:rsid w:val="00DE0760"/>
    <w:rsid w:val="00DE0B23"/>
    <w:rsid w:val="00DE13EF"/>
    <w:rsid w:val="00DE16E2"/>
    <w:rsid w:val="00DE2009"/>
    <w:rsid w:val="00DE2744"/>
    <w:rsid w:val="00DE2AA3"/>
    <w:rsid w:val="00DE2E8B"/>
    <w:rsid w:val="00DE3040"/>
    <w:rsid w:val="00DE3225"/>
    <w:rsid w:val="00DE3D9A"/>
    <w:rsid w:val="00DE4967"/>
    <w:rsid w:val="00DE4FD8"/>
    <w:rsid w:val="00DE4FE8"/>
    <w:rsid w:val="00DE567B"/>
    <w:rsid w:val="00DE593D"/>
    <w:rsid w:val="00DE5954"/>
    <w:rsid w:val="00DE59F1"/>
    <w:rsid w:val="00DE6191"/>
    <w:rsid w:val="00DE6301"/>
    <w:rsid w:val="00DE6478"/>
    <w:rsid w:val="00DE7027"/>
    <w:rsid w:val="00DE70B8"/>
    <w:rsid w:val="00DE75E4"/>
    <w:rsid w:val="00DF02A0"/>
    <w:rsid w:val="00DF02C9"/>
    <w:rsid w:val="00DF0E2A"/>
    <w:rsid w:val="00DF0FD5"/>
    <w:rsid w:val="00DF107C"/>
    <w:rsid w:val="00DF10E3"/>
    <w:rsid w:val="00DF163C"/>
    <w:rsid w:val="00DF1700"/>
    <w:rsid w:val="00DF17D0"/>
    <w:rsid w:val="00DF1AD9"/>
    <w:rsid w:val="00DF1C5E"/>
    <w:rsid w:val="00DF20EE"/>
    <w:rsid w:val="00DF250D"/>
    <w:rsid w:val="00DF2560"/>
    <w:rsid w:val="00DF3172"/>
    <w:rsid w:val="00DF3689"/>
    <w:rsid w:val="00DF4302"/>
    <w:rsid w:val="00DF453C"/>
    <w:rsid w:val="00DF47F6"/>
    <w:rsid w:val="00DF4E07"/>
    <w:rsid w:val="00DF4FE3"/>
    <w:rsid w:val="00DF55E4"/>
    <w:rsid w:val="00DF562E"/>
    <w:rsid w:val="00DF564D"/>
    <w:rsid w:val="00DF578D"/>
    <w:rsid w:val="00DF5B3E"/>
    <w:rsid w:val="00DF5D28"/>
    <w:rsid w:val="00DF5E00"/>
    <w:rsid w:val="00DF5F30"/>
    <w:rsid w:val="00DF6BEB"/>
    <w:rsid w:val="00DF7420"/>
    <w:rsid w:val="00DF743C"/>
    <w:rsid w:val="00E000A6"/>
    <w:rsid w:val="00E00332"/>
    <w:rsid w:val="00E00D30"/>
    <w:rsid w:val="00E00D50"/>
    <w:rsid w:val="00E0120B"/>
    <w:rsid w:val="00E01346"/>
    <w:rsid w:val="00E0165D"/>
    <w:rsid w:val="00E025F9"/>
    <w:rsid w:val="00E02846"/>
    <w:rsid w:val="00E02F3F"/>
    <w:rsid w:val="00E0399F"/>
    <w:rsid w:val="00E039E7"/>
    <w:rsid w:val="00E03A5A"/>
    <w:rsid w:val="00E040D5"/>
    <w:rsid w:val="00E04315"/>
    <w:rsid w:val="00E0463A"/>
    <w:rsid w:val="00E04966"/>
    <w:rsid w:val="00E053BB"/>
    <w:rsid w:val="00E054C8"/>
    <w:rsid w:val="00E05560"/>
    <w:rsid w:val="00E056D9"/>
    <w:rsid w:val="00E060C6"/>
    <w:rsid w:val="00E066BC"/>
    <w:rsid w:val="00E06942"/>
    <w:rsid w:val="00E0707A"/>
    <w:rsid w:val="00E073CD"/>
    <w:rsid w:val="00E07A72"/>
    <w:rsid w:val="00E07DBD"/>
    <w:rsid w:val="00E07E2A"/>
    <w:rsid w:val="00E10467"/>
    <w:rsid w:val="00E1061F"/>
    <w:rsid w:val="00E10A78"/>
    <w:rsid w:val="00E10C78"/>
    <w:rsid w:val="00E11475"/>
    <w:rsid w:val="00E11AD0"/>
    <w:rsid w:val="00E11C2E"/>
    <w:rsid w:val="00E11E21"/>
    <w:rsid w:val="00E11EC5"/>
    <w:rsid w:val="00E12112"/>
    <w:rsid w:val="00E12788"/>
    <w:rsid w:val="00E12B31"/>
    <w:rsid w:val="00E13853"/>
    <w:rsid w:val="00E13A0F"/>
    <w:rsid w:val="00E13E43"/>
    <w:rsid w:val="00E15244"/>
    <w:rsid w:val="00E1528E"/>
    <w:rsid w:val="00E15697"/>
    <w:rsid w:val="00E157CB"/>
    <w:rsid w:val="00E15D9B"/>
    <w:rsid w:val="00E15DF1"/>
    <w:rsid w:val="00E15FE6"/>
    <w:rsid w:val="00E1622D"/>
    <w:rsid w:val="00E167AB"/>
    <w:rsid w:val="00E16A89"/>
    <w:rsid w:val="00E17A8B"/>
    <w:rsid w:val="00E17F68"/>
    <w:rsid w:val="00E17FE0"/>
    <w:rsid w:val="00E20EE3"/>
    <w:rsid w:val="00E21248"/>
    <w:rsid w:val="00E21313"/>
    <w:rsid w:val="00E21932"/>
    <w:rsid w:val="00E21A42"/>
    <w:rsid w:val="00E21D00"/>
    <w:rsid w:val="00E2290B"/>
    <w:rsid w:val="00E22B23"/>
    <w:rsid w:val="00E22CEA"/>
    <w:rsid w:val="00E22F57"/>
    <w:rsid w:val="00E23209"/>
    <w:rsid w:val="00E232DC"/>
    <w:rsid w:val="00E23506"/>
    <w:rsid w:val="00E237DA"/>
    <w:rsid w:val="00E238AF"/>
    <w:rsid w:val="00E238B6"/>
    <w:rsid w:val="00E23CF9"/>
    <w:rsid w:val="00E23D4C"/>
    <w:rsid w:val="00E2489B"/>
    <w:rsid w:val="00E2544E"/>
    <w:rsid w:val="00E254C5"/>
    <w:rsid w:val="00E25FBD"/>
    <w:rsid w:val="00E261BE"/>
    <w:rsid w:val="00E262CB"/>
    <w:rsid w:val="00E26953"/>
    <w:rsid w:val="00E27C23"/>
    <w:rsid w:val="00E27EF3"/>
    <w:rsid w:val="00E3114D"/>
    <w:rsid w:val="00E312DF"/>
    <w:rsid w:val="00E3169F"/>
    <w:rsid w:val="00E31880"/>
    <w:rsid w:val="00E31A89"/>
    <w:rsid w:val="00E31F8A"/>
    <w:rsid w:val="00E31FA8"/>
    <w:rsid w:val="00E324B1"/>
    <w:rsid w:val="00E32D39"/>
    <w:rsid w:val="00E32E4F"/>
    <w:rsid w:val="00E330C4"/>
    <w:rsid w:val="00E33206"/>
    <w:rsid w:val="00E34206"/>
    <w:rsid w:val="00E3456B"/>
    <w:rsid w:val="00E348A7"/>
    <w:rsid w:val="00E34B0E"/>
    <w:rsid w:val="00E34BEE"/>
    <w:rsid w:val="00E34DA4"/>
    <w:rsid w:val="00E350B7"/>
    <w:rsid w:val="00E35399"/>
    <w:rsid w:val="00E3546E"/>
    <w:rsid w:val="00E35743"/>
    <w:rsid w:val="00E35810"/>
    <w:rsid w:val="00E35ECE"/>
    <w:rsid w:val="00E367FC"/>
    <w:rsid w:val="00E36EB5"/>
    <w:rsid w:val="00E37439"/>
    <w:rsid w:val="00E40744"/>
    <w:rsid w:val="00E4103F"/>
    <w:rsid w:val="00E41534"/>
    <w:rsid w:val="00E418E2"/>
    <w:rsid w:val="00E41948"/>
    <w:rsid w:val="00E41969"/>
    <w:rsid w:val="00E41988"/>
    <w:rsid w:val="00E41CBB"/>
    <w:rsid w:val="00E420A7"/>
    <w:rsid w:val="00E42400"/>
    <w:rsid w:val="00E42BBC"/>
    <w:rsid w:val="00E43476"/>
    <w:rsid w:val="00E43EC9"/>
    <w:rsid w:val="00E4405E"/>
    <w:rsid w:val="00E453F9"/>
    <w:rsid w:val="00E45F69"/>
    <w:rsid w:val="00E45FB3"/>
    <w:rsid w:val="00E463A0"/>
    <w:rsid w:val="00E468B2"/>
    <w:rsid w:val="00E46C0E"/>
    <w:rsid w:val="00E46D09"/>
    <w:rsid w:val="00E47086"/>
    <w:rsid w:val="00E47958"/>
    <w:rsid w:val="00E504B6"/>
    <w:rsid w:val="00E5081D"/>
    <w:rsid w:val="00E5083A"/>
    <w:rsid w:val="00E5121A"/>
    <w:rsid w:val="00E5193F"/>
    <w:rsid w:val="00E51B9F"/>
    <w:rsid w:val="00E526CA"/>
    <w:rsid w:val="00E5290B"/>
    <w:rsid w:val="00E52D2C"/>
    <w:rsid w:val="00E53744"/>
    <w:rsid w:val="00E5374E"/>
    <w:rsid w:val="00E5410E"/>
    <w:rsid w:val="00E542B0"/>
    <w:rsid w:val="00E54373"/>
    <w:rsid w:val="00E54679"/>
    <w:rsid w:val="00E5486E"/>
    <w:rsid w:val="00E55187"/>
    <w:rsid w:val="00E551D3"/>
    <w:rsid w:val="00E556C4"/>
    <w:rsid w:val="00E5637B"/>
    <w:rsid w:val="00E56886"/>
    <w:rsid w:val="00E568BD"/>
    <w:rsid w:val="00E56CD9"/>
    <w:rsid w:val="00E56EBA"/>
    <w:rsid w:val="00E574CE"/>
    <w:rsid w:val="00E602FA"/>
    <w:rsid w:val="00E603A8"/>
    <w:rsid w:val="00E608E4"/>
    <w:rsid w:val="00E60AC3"/>
    <w:rsid w:val="00E6109D"/>
    <w:rsid w:val="00E61572"/>
    <w:rsid w:val="00E6180B"/>
    <w:rsid w:val="00E61878"/>
    <w:rsid w:val="00E6226A"/>
    <w:rsid w:val="00E62435"/>
    <w:rsid w:val="00E6335D"/>
    <w:rsid w:val="00E635EC"/>
    <w:rsid w:val="00E636B9"/>
    <w:rsid w:val="00E63C10"/>
    <w:rsid w:val="00E6489F"/>
    <w:rsid w:val="00E64A34"/>
    <w:rsid w:val="00E6576E"/>
    <w:rsid w:val="00E65C10"/>
    <w:rsid w:val="00E667D7"/>
    <w:rsid w:val="00E66BE3"/>
    <w:rsid w:val="00E674B4"/>
    <w:rsid w:val="00E67F2B"/>
    <w:rsid w:val="00E70F01"/>
    <w:rsid w:val="00E71047"/>
    <w:rsid w:val="00E71CE4"/>
    <w:rsid w:val="00E72136"/>
    <w:rsid w:val="00E73077"/>
    <w:rsid w:val="00E73104"/>
    <w:rsid w:val="00E7315A"/>
    <w:rsid w:val="00E7359C"/>
    <w:rsid w:val="00E737D3"/>
    <w:rsid w:val="00E73A6D"/>
    <w:rsid w:val="00E74538"/>
    <w:rsid w:val="00E745C2"/>
    <w:rsid w:val="00E74781"/>
    <w:rsid w:val="00E74FCE"/>
    <w:rsid w:val="00E7577B"/>
    <w:rsid w:val="00E7580D"/>
    <w:rsid w:val="00E75DB3"/>
    <w:rsid w:val="00E75F68"/>
    <w:rsid w:val="00E76164"/>
    <w:rsid w:val="00E77651"/>
    <w:rsid w:val="00E77995"/>
    <w:rsid w:val="00E77B38"/>
    <w:rsid w:val="00E77F32"/>
    <w:rsid w:val="00E80CEE"/>
    <w:rsid w:val="00E80E06"/>
    <w:rsid w:val="00E80FA0"/>
    <w:rsid w:val="00E81039"/>
    <w:rsid w:val="00E811FA"/>
    <w:rsid w:val="00E81583"/>
    <w:rsid w:val="00E81807"/>
    <w:rsid w:val="00E8214D"/>
    <w:rsid w:val="00E826C2"/>
    <w:rsid w:val="00E82B7F"/>
    <w:rsid w:val="00E82D02"/>
    <w:rsid w:val="00E82D0C"/>
    <w:rsid w:val="00E830D2"/>
    <w:rsid w:val="00E832F6"/>
    <w:rsid w:val="00E83796"/>
    <w:rsid w:val="00E840D2"/>
    <w:rsid w:val="00E85548"/>
    <w:rsid w:val="00E85EF7"/>
    <w:rsid w:val="00E8614A"/>
    <w:rsid w:val="00E87299"/>
    <w:rsid w:val="00E87A9A"/>
    <w:rsid w:val="00E87B62"/>
    <w:rsid w:val="00E90063"/>
    <w:rsid w:val="00E911E2"/>
    <w:rsid w:val="00E919C9"/>
    <w:rsid w:val="00E92A19"/>
    <w:rsid w:val="00E92ABE"/>
    <w:rsid w:val="00E934FD"/>
    <w:rsid w:val="00E93C06"/>
    <w:rsid w:val="00E93F5F"/>
    <w:rsid w:val="00E94470"/>
    <w:rsid w:val="00E94871"/>
    <w:rsid w:val="00E94AB4"/>
    <w:rsid w:val="00E950CF"/>
    <w:rsid w:val="00E950FE"/>
    <w:rsid w:val="00E95C22"/>
    <w:rsid w:val="00E96554"/>
    <w:rsid w:val="00E97344"/>
    <w:rsid w:val="00E9741E"/>
    <w:rsid w:val="00E97596"/>
    <w:rsid w:val="00E97FEB"/>
    <w:rsid w:val="00EA02FD"/>
    <w:rsid w:val="00EA0965"/>
    <w:rsid w:val="00EA0987"/>
    <w:rsid w:val="00EA0A45"/>
    <w:rsid w:val="00EA0ECC"/>
    <w:rsid w:val="00EA130C"/>
    <w:rsid w:val="00EA14A1"/>
    <w:rsid w:val="00EA1863"/>
    <w:rsid w:val="00EA1A8E"/>
    <w:rsid w:val="00EA1E68"/>
    <w:rsid w:val="00EA2213"/>
    <w:rsid w:val="00EA23E2"/>
    <w:rsid w:val="00EA2429"/>
    <w:rsid w:val="00EA25F7"/>
    <w:rsid w:val="00EA2DC3"/>
    <w:rsid w:val="00EA33BB"/>
    <w:rsid w:val="00EA3ACA"/>
    <w:rsid w:val="00EA3CB7"/>
    <w:rsid w:val="00EA4003"/>
    <w:rsid w:val="00EA4213"/>
    <w:rsid w:val="00EA520E"/>
    <w:rsid w:val="00EA5816"/>
    <w:rsid w:val="00EA5A07"/>
    <w:rsid w:val="00EA5ABB"/>
    <w:rsid w:val="00EA61C3"/>
    <w:rsid w:val="00EA626B"/>
    <w:rsid w:val="00EA68BF"/>
    <w:rsid w:val="00EA6AC0"/>
    <w:rsid w:val="00EA6B10"/>
    <w:rsid w:val="00EA6CAD"/>
    <w:rsid w:val="00EA710C"/>
    <w:rsid w:val="00EA7F75"/>
    <w:rsid w:val="00EB0238"/>
    <w:rsid w:val="00EB0322"/>
    <w:rsid w:val="00EB051B"/>
    <w:rsid w:val="00EB0611"/>
    <w:rsid w:val="00EB0D8C"/>
    <w:rsid w:val="00EB1325"/>
    <w:rsid w:val="00EB133C"/>
    <w:rsid w:val="00EB142C"/>
    <w:rsid w:val="00EB16D0"/>
    <w:rsid w:val="00EB2089"/>
    <w:rsid w:val="00EB2419"/>
    <w:rsid w:val="00EB2983"/>
    <w:rsid w:val="00EB2A67"/>
    <w:rsid w:val="00EB2B9B"/>
    <w:rsid w:val="00EB2D44"/>
    <w:rsid w:val="00EB2DE9"/>
    <w:rsid w:val="00EB3A1B"/>
    <w:rsid w:val="00EB3EAA"/>
    <w:rsid w:val="00EB4E0F"/>
    <w:rsid w:val="00EB4F77"/>
    <w:rsid w:val="00EB5013"/>
    <w:rsid w:val="00EB585F"/>
    <w:rsid w:val="00EB5BBE"/>
    <w:rsid w:val="00EB7FBA"/>
    <w:rsid w:val="00EC036B"/>
    <w:rsid w:val="00EC06E9"/>
    <w:rsid w:val="00EC0E97"/>
    <w:rsid w:val="00EC1523"/>
    <w:rsid w:val="00EC18B5"/>
    <w:rsid w:val="00EC246B"/>
    <w:rsid w:val="00EC2745"/>
    <w:rsid w:val="00EC2767"/>
    <w:rsid w:val="00EC2CCA"/>
    <w:rsid w:val="00EC2F16"/>
    <w:rsid w:val="00EC306F"/>
    <w:rsid w:val="00EC372B"/>
    <w:rsid w:val="00EC3DFD"/>
    <w:rsid w:val="00EC3FD4"/>
    <w:rsid w:val="00EC41CE"/>
    <w:rsid w:val="00EC4C8C"/>
    <w:rsid w:val="00EC5289"/>
    <w:rsid w:val="00EC619F"/>
    <w:rsid w:val="00EC630D"/>
    <w:rsid w:val="00EC636D"/>
    <w:rsid w:val="00EC6424"/>
    <w:rsid w:val="00EC6646"/>
    <w:rsid w:val="00EC6D12"/>
    <w:rsid w:val="00EC6E19"/>
    <w:rsid w:val="00EC6E86"/>
    <w:rsid w:val="00EC6EBA"/>
    <w:rsid w:val="00EC70CD"/>
    <w:rsid w:val="00EC7EC5"/>
    <w:rsid w:val="00ED00EE"/>
    <w:rsid w:val="00ED06D8"/>
    <w:rsid w:val="00ED0BC0"/>
    <w:rsid w:val="00ED0E17"/>
    <w:rsid w:val="00ED0E90"/>
    <w:rsid w:val="00ED1570"/>
    <w:rsid w:val="00ED19F2"/>
    <w:rsid w:val="00ED1B0D"/>
    <w:rsid w:val="00ED1D90"/>
    <w:rsid w:val="00ED2378"/>
    <w:rsid w:val="00ED237E"/>
    <w:rsid w:val="00ED2387"/>
    <w:rsid w:val="00ED2A8E"/>
    <w:rsid w:val="00ED2BDA"/>
    <w:rsid w:val="00ED2D22"/>
    <w:rsid w:val="00ED31FB"/>
    <w:rsid w:val="00ED36D9"/>
    <w:rsid w:val="00ED3A3D"/>
    <w:rsid w:val="00ED3A4F"/>
    <w:rsid w:val="00ED3BF7"/>
    <w:rsid w:val="00ED407E"/>
    <w:rsid w:val="00ED4187"/>
    <w:rsid w:val="00ED41FB"/>
    <w:rsid w:val="00ED44FC"/>
    <w:rsid w:val="00ED49F5"/>
    <w:rsid w:val="00ED516C"/>
    <w:rsid w:val="00ED51C1"/>
    <w:rsid w:val="00ED61C3"/>
    <w:rsid w:val="00ED6354"/>
    <w:rsid w:val="00ED68BD"/>
    <w:rsid w:val="00ED6EDC"/>
    <w:rsid w:val="00ED71B4"/>
    <w:rsid w:val="00ED7570"/>
    <w:rsid w:val="00ED7643"/>
    <w:rsid w:val="00EE066D"/>
    <w:rsid w:val="00EE0AE9"/>
    <w:rsid w:val="00EE0FEB"/>
    <w:rsid w:val="00EE15F7"/>
    <w:rsid w:val="00EE1A0D"/>
    <w:rsid w:val="00EE1CA5"/>
    <w:rsid w:val="00EE1EC1"/>
    <w:rsid w:val="00EE1F08"/>
    <w:rsid w:val="00EE1FBD"/>
    <w:rsid w:val="00EE2A1E"/>
    <w:rsid w:val="00EE2E02"/>
    <w:rsid w:val="00EE3A2F"/>
    <w:rsid w:val="00EE3BE8"/>
    <w:rsid w:val="00EE3C2E"/>
    <w:rsid w:val="00EE5AF6"/>
    <w:rsid w:val="00EE5F7D"/>
    <w:rsid w:val="00EE6813"/>
    <w:rsid w:val="00EE684A"/>
    <w:rsid w:val="00EE6A65"/>
    <w:rsid w:val="00EE6C70"/>
    <w:rsid w:val="00EE795B"/>
    <w:rsid w:val="00EE79D4"/>
    <w:rsid w:val="00EE7C6F"/>
    <w:rsid w:val="00EE7E66"/>
    <w:rsid w:val="00EF0F58"/>
    <w:rsid w:val="00EF1189"/>
    <w:rsid w:val="00EF1545"/>
    <w:rsid w:val="00EF186D"/>
    <w:rsid w:val="00EF2501"/>
    <w:rsid w:val="00EF2CEE"/>
    <w:rsid w:val="00EF3468"/>
    <w:rsid w:val="00EF3F03"/>
    <w:rsid w:val="00EF4590"/>
    <w:rsid w:val="00EF4644"/>
    <w:rsid w:val="00EF48F4"/>
    <w:rsid w:val="00EF49E6"/>
    <w:rsid w:val="00EF4B0B"/>
    <w:rsid w:val="00EF4C71"/>
    <w:rsid w:val="00EF4EF9"/>
    <w:rsid w:val="00EF4F4C"/>
    <w:rsid w:val="00EF5353"/>
    <w:rsid w:val="00EF5561"/>
    <w:rsid w:val="00EF59FB"/>
    <w:rsid w:val="00EF5A28"/>
    <w:rsid w:val="00EF5DF6"/>
    <w:rsid w:val="00EF62F5"/>
    <w:rsid w:val="00EF68EB"/>
    <w:rsid w:val="00EF6D18"/>
    <w:rsid w:val="00EF6DB9"/>
    <w:rsid w:val="00EF7209"/>
    <w:rsid w:val="00EF7706"/>
    <w:rsid w:val="00EF7DAD"/>
    <w:rsid w:val="00EF7F3E"/>
    <w:rsid w:val="00F000F1"/>
    <w:rsid w:val="00F00215"/>
    <w:rsid w:val="00F00F02"/>
    <w:rsid w:val="00F0129D"/>
    <w:rsid w:val="00F019BF"/>
    <w:rsid w:val="00F01F31"/>
    <w:rsid w:val="00F0250F"/>
    <w:rsid w:val="00F025D3"/>
    <w:rsid w:val="00F02890"/>
    <w:rsid w:val="00F02919"/>
    <w:rsid w:val="00F02B12"/>
    <w:rsid w:val="00F03EC2"/>
    <w:rsid w:val="00F0428E"/>
    <w:rsid w:val="00F04AD0"/>
    <w:rsid w:val="00F04EA2"/>
    <w:rsid w:val="00F04F88"/>
    <w:rsid w:val="00F050AB"/>
    <w:rsid w:val="00F051EB"/>
    <w:rsid w:val="00F0560A"/>
    <w:rsid w:val="00F05D2B"/>
    <w:rsid w:val="00F06205"/>
    <w:rsid w:val="00F072D6"/>
    <w:rsid w:val="00F0764F"/>
    <w:rsid w:val="00F077F6"/>
    <w:rsid w:val="00F07A02"/>
    <w:rsid w:val="00F07CBE"/>
    <w:rsid w:val="00F10E0C"/>
    <w:rsid w:val="00F10FE6"/>
    <w:rsid w:val="00F121BB"/>
    <w:rsid w:val="00F12295"/>
    <w:rsid w:val="00F122C9"/>
    <w:rsid w:val="00F12474"/>
    <w:rsid w:val="00F12871"/>
    <w:rsid w:val="00F12B3C"/>
    <w:rsid w:val="00F12BF8"/>
    <w:rsid w:val="00F12DCA"/>
    <w:rsid w:val="00F12E50"/>
    <w:rsid w:val="00F13595"/>
    <w:rsid w:val="00F1371F"/>
    <w:rsid w:val="00F13AF6"/>
    <w:rsid w:val="00F13B74"/>
    <w:rsid w:val="00F14102"/>
    <w:rsid w:val="00F14205"/>
    <w:rsid w:val="00F14978"/>
    <w:rsid w:val="00F14F65"/>
    <w:rsid w:val="00F14FEE"/>
    <w:rsid w:val="00F152EB"/>
    <w:rsid w:val="00F153A0"/>
    <w:rsid w:val="00F15BAC"/>
    <w:rsid w:val="00F160F2"/>
    <w:rsid w:val="00F16F3B"/>
    <w:rsid w:val="00F16F53"/>
    <w:rsid w:val="00F171C0"/>
    <w:rsid w:val="00F17CAF"/>
    <w:rsid w:val="00F17F4F"/>
    <w:rsid w:val="00F20194"/>
    <w:rsid w:val="00F2058D"/>
    <w:rsid w:val="00F20713"/>
    <w:rsid w:val="00F20723"/>
    <w:rsid w:val="00F20D61"/>
    <w:rsid w:val="00F20F9B"/>
    <w:rsid w:val="00F21E5C"/>
    <w:rsid w:val="00F221F2"/>
    <w:rsid w:val="00F22D8B"/>
    <w:rsid w:val="00F22F7B"/>
    <w:rsid w:val="00F23348"/>
    <w:rsid w:val="00F23509"/>
    <w:rsid w:val="00F23A59"/>
    <w:rsid w:val="00F23BCA"/>
    <w:rsid w:val="00F23D07"/>
    <w:rsid w:val="00F23DFA"/>
    <w:rsid w:val="00F24324"/>
    <w:rsid w:val="00F246F1"/>
    <w:rsid w:val="00F253A4"/>
    <w:rsid w:val="00F25858"/>
    <w:rsid w:val="00F258E3"/>
    <w:rsid w:val="00F25D53"/>
    <w:rsid w:val="00F260BA"/>
    <w:rsid w:val="00F26129"/>
    <w:rsid w:val="00F266C2"/>
    <w:rsid w:val="00F26AB3"/>
    <w:rsid w:val="00F26CE1"/>
    <w:rsid w:val="00F27135"/>
    <w:rsid w:val="00F2726A"/>
    <w:rsid w:val="00F27388"/>
    <w:rsid w:val="00F2769A"/>
    <w:rsid w:val="00F3088D"/>
    <w:rsid w:val="00F30B2F"/>
    <w:rsid w:val="00F30C37"/>
    <w:rsid w:val="00F30C45"/>
    <w:rsid w:val="00F3144B"/>
    <w:rsid w:val="00F314C8"/>
    <w:rsid w:val="00F31762"/>
    <w:rsid w:val="00F3193D"/>
    <w:rsid w:val="00F31E9F"/>
    <w:rsid w:val="00F32DAC"/>
    <w:rsid w:val="00F32FFC"/>
    <w:rsid w:val="00F332CD"/>
    <w:rsid w:val="00F334F9"/>
    <w:rsid w:val="00F341F5"/>
    <w:rsid w:val="00F343D5"/>
    <w:rsid w:val="00F34424"/>
    <w:rsid w:val="00F3492D"/>
    <w:rsid w:val="00F34F6A"/>
    <w:rsid w:val="00F34FAD"/>
    <w:rsid w:val="00F351B0"/>
    <w:rsid w:val="00F35370"/>
    <w:rsid w:val="00F3581F"/>
    <w:rsid w:val="00F3603D"/>
    <w:rsid w:val="00F36799"/>
    <w:rsid w:val="00F368F9"/>
    <w:rsid w:val="00F369BA"/>
    <w:rsid w:val="00F36C34"/>
    <w:rsid w:val="00F36E63"/>
    <w:rsid w:val="00F37741"/>
    <w:rsid w:val="00F37789"/>
    <w:rsid w:val="00F37DBB"/>
    <w:rsid w:val="00F40643"/>
    <w:rsid w:val="00F407F3"/>
    <w:rsid w:val="00F40AF1"/>
    <w:rsid w:val="00F40DF8"/>
    <w:rsid w:val="00F41084"/>
    <w:rsid w:val="00F41AAA"/>
    <w:rsid w:val="00F41B47"/>
    <w:rsid w:val="00F41F28"/>
    <w:rsid w:val="00F4204D"/>
    <w:rsid w:val="00F421CB"/>
    <w:rsid w:val="00F4229C"/>
    <w:rsid w:val="00F426A1"/>
    <w:rsid w:val="00F4276A"/>
    <w:rsid w:val="00F42860"/>
    <w:rsid w:val="00F42A65"/>
    <w:rsid w:val="00F42A72"/>
    <w:rsid w:val="00F43040"/>
    <w:rsid w:val="00F43178"/>
    <w:rsid w:val="00F433A9"/>
    <w:rsid w:val="00F43757"/>
    <w:rsid w:val="00F439E9"/>
    <w:rsid w:val="00F439EB"/>
    <w:rsid w:val="00F43D70"/>
    <w:rsid w:val="00F43FE4"/>
    <w:rsid w:val="00F44C3C"/>
    <w:rsid w:val="00F44D29"/>
    <w:rsid w:val="00F44ECF"/>
    <w:rsid w:val="00F450EE"/>
    <w:rsid w:val="00F45224"/>
    <w:rsid w:val="00F45B1B"/>
    <w:rsid w:val="00F45E15"/>
    <w:rsid w:val="00F46288"/>
    <w:rsid w:val="00F464C2"/>
    <w:rsid w:val="00F46883"/>
    <w:rsid w:val="00F46A00"/>
    <w:rsid w:val="00F46FB1"/>
    <w:rsid w:val="00F4708B"/>
    <w:rsid w:val="00F4728F"/>
    <w:rsid w:val="00F4746F"/>
    <w:rsid w:val="00F479BB"/>
    <w:rsid w:val="00F50173"/>
    <w:rsid w:val="00F502B0"/>
    <w:rsid w:val="00F505CB"/>
    <w:rsid w:val="00F507F5"/>
    <w:rsid w:val="00F515DD"/>
    <w:rsid w:val="00F515EE"/>
    <w:rsid w:val="00F51922"/>
    <w:rsid w:val="00F51B4A"/>
    <w:rsid w:val="00F51C60"/>
    <w:rsid w:val="00F5238F"/>
    <w:rsid w:val="00F5248F"/>
    <w:rsid w:val="00F52A81"/>
    <w:rsid w:val="00F52D90"/>
    <w:rsid w:val="00F531EE"/>
    <w:rsid w:val="00F533EF"/>
    <w:rsid w:val="00F5345A"/>
    <w:rsid w:val="00F53602"/>
    <w:rsid w:val="00F53D86"/>
    <w:rsid w:val="00F54AE3"/>
    <w:rsid w:val="00F553DC"/>
    <w:rsid w:val="00F554D7"/>
    <w:rsid w:val="00F561F9"/>
    <w:rsid w:val="00F56205"/>
    <w:rsid w:val="00F563E3"/>
    <w:rsid w:val="00F57EA0"/>
    <w:rsid w:val="00F6094C"/>
    <w:rsid w:val="00F60976"/>
    <w:rsid w:val="00F6108C"/>
    <w:rsid w:val="00F61321"/>
    <w:rsid w:val="00F61322"/>
    <w:rsid w:val="00F613C9"/>
    <w:rsid w:val="00F6177C"/>
    <w:rsid w:val="00F61D1A"/>
    <w:rsid w:val="00F6219F"/>
    <w:rsid w:val="00F629E7"/>
    <w:rsid w:val="00F63444"/>
    <w:rsid w:val="00F637CB"/>
    <w:rsid w:val="00F63A60"/>
    <w:rsid w:val="00F64213"/>
    <w:rsid w:val="00F6473C"/>
    <w:rsid w:val="00F64B24"/>
    <w:rsid w:val="00F64BBB"/>
    <w:rsid w:val="00F64C60"/>
    <w:rsid w:val="00F64DD9"/>
    <w:rsid w:val="00F65137"/>
    <w:rsid w:val="00F6536D"/>
    <w:rsid w:val="00F65462"/>
    <w:rsid w:val="00F6580A"/>
    <w:rsid w:val="00F65AE7"/>
    <w:rsid w:val="00F65B6D"/>
    <w:rsid w:val="00F66569"/>
    <w:rsid w:val="00F66880"/>
    <w:rsid w:val="00F66C98"/>
    <w:rsid w:val="00F66E1C"/>
    <w:rsid w:val="00F66F22"/>
    <w:rsid w:val="00F704CB"/>
    <w:rsid w:val="00F70C66"/>
    <w:rsid w:val="00F70E5D"/>
    <w:rsid w:val="00F70F56"/>
    <w:rsid w:val="00F70FF7"/>
    <w:rsid w:val="00F71019"/>
    <w:rsid w:val="00F712A1"/>
    <w:rsid w:val="00F71EC2"/>
    <w:rsid w:val="00F71FB3"/>
    <w:rsid w:val="00F72847"/>
    <w:rsid w:val="00F72937"/>
    <w:rsid w:val="00F72C2C"/>
    <w:rsid w:val="00F72DE4"/>
    <w:rsid w:val="00F73107"/>
    <w:rsid w:val="00F7329F"/>
    <w:rsid w:val="00F732D2"/>
    <w:rsid w:val="00F73306"/>
    <w:rsid w:val="00F737FD"/>
    <w:rsid w:val="00F73E25"/>
    <w:rsid w:val="00F73E78"/>
    <w:rsid w:val="00F7405F"/>
    <w:rsid w:val="00F74EDA"/>
    <w:rsid w:val="00F752BA"/>
    <w:rsid w:val="00F756B1"/>
    <w:rsid w:val="00F76218"/>
    <w:rsid w:val="00F7644D"/>
    <w:rsid w:val="00F76487"/>
    <w:rsid w:val="00F76793"/>
    <w:rsid w:val="00F76C3F"/>
    <w:rsid w:val="00F77463"/>
    <w:rsid w:val="00F80893"/>
    <w:rsid w:val="00F80F79"/>
    <w:rsid w:val="00F816A1"/>
    <w:rsid w:val="00F82665"/>
    <w:rsid w:val="00F827CF"/>
    <w:rsid w:val="00F82B4B"/>
    <w:rsid w:val="00F82E59"/>
    <w:rsid w:val="00F83A22"/>
    <w:rsid w:val="00F83C6D"/>
    <w:rsid w:val="00F8405F"/>
    <w:rsid w:val="00F84449"/>
    <w:rsid w:val="00F84B22"/>
    <w:rsid w:val="00F8578E"/>
    <w:rsid w:val="00F858E1"/>
    <w:rsid w:val="00F859D6"/>
    <w:rsid w:val="00F85B5C"/>
    <w:rsid w:val="00F85C67"/>
    <w:rsid w:val="00F85F37"/>
    <w:rsid w:val="00F860FB"/>
    <w:rsid w:val="00F8616C"/>
    <w:rsid w:val="00F87435"/>
    <w:rsid w:val="00F902AE"/>
    <w:rsid w:val="00F911E2"/>
    <w:rsid w:val="00F91AE2"/>
    <w:rsid w:val="00F91C9A"/>
    <w:rsid w:val="00F9233F"/>
    <w:rsid w:val="00F9253B"/>
    <w:rsid w:val="00F92CB6"/>
    <w:rsid w:val="00F931BA"/>
    <w:rsid w:val="00F93C82"/>
    <w:rsid w:val="00F93CA0"/>
    <w:rsid w:val="00F93DA8"/>
    <w:rsid w:val="00F94568"/>
    <w:rsid w:val="00F94DDD"/>
    <w:rsid w:val="00F94FDE"/>
    <w:rsid w:val="00F95414"/>
    <w:rsid w:val="00F95663"/>
    <w:rsid w:val="00F957B2"/>
    <w:rsid w:val="00F963C5"/>
    <w:rsid w:val="00F96B82"/>
    <w:rsid w:val="00F973F0"/>
    <w:rsid w:val="00F97C9B"/>
    <w:rsid w:val="00F97DBA"/>
    <w:rsid w:val="00FA027D"/>
    <w:rsid w:val="00FA02DC"/>
    <w:rsid w:val="00FA0841"/>
    <w:rsid w:val="00FA0891"/>
    <w:rsid w:val="00FA1BA7"/>
    <w:rsid w:val="00FA1CB8"/>
    <w:rsid w:val="00FA1F3E"/>
    <w:rsid w:val="00FA25D7"/>
    <w:rsid w:val="00FA33C0"/>
    <w:rsid w:val="00FA34BE"/>
    <w:rsid w:val="00FA36D1"/>
    <w:rsid w:val="00FA3F48"/>
    <w:rsid w:val="00FA4598"/>
    <w:rsid w:val="00FA4B5E"/>
    <w:rsid w:val="00FA4F6F"/>
    <w:rsid w:val="00FA5F36"/>
    <w:rsid w:val="00FA639A"/>
    <w:rsid w:val="00FA63B8"/>
    <w:rsid w:val="00FA72CB"/>
    <w:rsid w:val="00FA77BA"/>
    <w:rsid w:val="00FB060B"/>
    <w:rsid w:val="00FB07F6"/>
    <w:rsid w:val="00FB0943"/>
    <w:rsid w:val="00FB09A4"/>
    <w:rsid w:val="00FB09BA"/>
    <w:rsid w:val="00FB1402"/>
    <w:rsid w:val="00FB1459"/>
    <w:rsid w:val="00FB1B16"/>
    <w:rsid w:val="00FB1C39"/>
    <w:rsid w:val="00FB1FCE"/>
    <w:rsid w:val="00FB27BC"/>
    <w:rsid w:val="00FB2DCD"/>
    <w:rsid w:val="00FB312F"/>
    <w:rsid w:val="00FB32CC"/>
    <w:rsid w:val="00FB3914"/>
    <w:rsid w:val="00FB39AD"/>
    <w:rsid w:val="00FB3E0C"/>
    <w:rsid w:val="00FB3E94"/>
    <w:rsid w:val="00FB3FF3"/>
    <w:rsid w:val="00FB474D"/>
    <w:rsid w:val="00FB48D4"/>
    <w:rsid w:val="00FB49E3"/>
    <w:rsid w:val="00FB530B"/>
    <w:rsid w:val="00FB5A77"/>
    <w:rsid w:val="00FB5D61"/>
    <w:rsid w:val="00FB6079"/>
    <w:rsid w:val="00FB607D"/>
    <w:rsid w:val="00FB65F8"/>
    <w:rsid w:val="00FB694F"/>
    <w:rsid w:val="00FB6D16"/>
    <w:rsid w:val="00FB7511"/>
    <w:rsid w:val="00FB787F"/>
    <w:rsid w:val="00FC04A2"/>
    <w:rsid w:val="00FC0DFD"/>
    <w:rsid w:val="00FC0F0C"/>
    <w:rsid w:val="00FC18C7"/>
    <w:rsid w:val="00FC193A"/>
    <w:rsid w:val="00FC236B"/>
    <w:rsid w:val="00FC24BC"/>
    <w:rsid w:val="00FC2933"/>
    <w:rsid w:val="00FC306B"/>
    <w:rsid w:val="00FC309C"/>
    <w:rsid w:val="00FC347F"/>
    <w:rsid w:val="00FC3520"/>
    <w:rsid w:val="00FC3601"/>
    <w:rsid w:val="00FC3632"/>
    <w:rsid w:val="00FC3A8F"/>
    <w:rsid w:val="00FC434B"/>
    <w:rsid w:val="00FC4484"/>
    <w:rsid w:val="00FC46D9"/>
    <w:rsid w:val="00FC4C63"/>
    <w:rsid w:val="00FC55EC"/>
    <w:rsid w:val="00FC55F1"/>
    <w:rsid w:val="00FC5700"/>
    <w:rsid w:val="00FC57D9"/>
    <w:rsid w:val="00FC5BD6"/>
    <w:rsid w:val="00FC5C56"/>
    <w:rsid w:val="00FC643A"/>
    <w:rsid w:val="00FC64E3"/>
    <w:rsid w:val="00FC69A3"/>
    <w:rsid w:val="00FC6A25"/>
    <w:rsid w:val="00FC6B73"/>
    <w:rsid w:val="00FC6EB3"/>
    <w:rsid w:val="00FC70C4"/>
    <w:rsid w:val="00FC716B"/>
    <w:rsid w:val="00FC7B1B"/>
    <w:rsid w:val="00FC7CCA"/>
    <w:rsid w:val="00FD0174"/>
    <w:rsid w:val="00FD06B4"/>
    <w:rsid w:val="00FD0FA2"/>
    <w:rsid w:val="00FD15F9"/>
    <w:rsid w:val="00FD1C46"/>
    <w:rsid w:val="00FD23BE"/>
    <w:rsid w:val="00FD25A0"/>
    <w:rsid w:val="00FD2635"/>
    <w:rsid w:val="00FD2739"/>
    <w:rsid w:val="00FD27AE"/>
    <w:rsid w:val="00FD2874"/>
    <w:rsid w:val="00FD2A30"/>
    <w:rsid w:val="00FD2B85"/>
    <w:rsid w:val="00FD3A08"/>
    <w:rsid w:val="00FD40F9"/>
    <w:rsid w:val="00FD43B3"/>
    <w:rsid w:val="00FD46CA"/>
    <w:rsid w:val="00FD5E4E"/>
    <w:rsid w:val="00FD6A0B"/>
    <w:rsid w:val="00FD71E4"/>
    <w:rsid w:val="00FD7279"/>
    <w:rsid w:val="00FD7647"/>
    <w:rsid w:val="00FE00FA"/>
    <w:rsid w:val="00FE0486"/>
    <w:rsid w:val="00FE0A29"/>
    <w:rsid w:val="00FE10D5"/>
    <w:rsid w:val="00FE13C2"/>
    <w:rsid w:val="00FE3B7E"/>
    <w:rsid w:val="00FE3C7E"/>
    <w:rsid w:val="00FE41CE"/>
    <w:rsid w:val="00FE4AFA"/>
    <w:rsid w:val="00FE5409"/>
    <w:rsid w:val="00FE627C"/>
    <w:rsid w:val="00FE6375"/>
    <w:rsid w:val="00FE6AD4"/>
    <w:rsid w:val="00FE756F"/>
    <w:rsid w:val="00FE7D26"/>
    <w:rsid w:val="00FE7DBD"/>
    <w:rsid w:val="00FF006C"/>
    <w:rsid w:val="00FF00B2"/>
    <w:rsid w:val="00FF00BD"/>
    <w:rsid w:val="00FF0577"/>
    <w:rsid w:val="00FF09A2"/>
    <w:rsid w:val="00FF0D86"/>
    <w:rsid w:val="00FF13F2"/>
    <w:rsid w:val="00FF18AF"/>
    <w:rsid w:val="00FF2217"/>
    <w:rsid w:val="00FF2B7E"/>
    <w:rsid w:val="00FF353F"/>
    <w:rsid w:val="00FF3E6B"/>
    <w:rsid w:val="00FF3E91"/>
    <w:rsid w:val="00FF498A"/>
    <w:rsid w:val="00FF4E8E"/>
    <w:rsid w:val="00FF552C"/>
    <w:rsid w:val="00FF5532"/>
    <w:rsid w:val="00FF5659"/>
    <w:rsid w:val="00FF5A48"/>
    <w:rsid w:val="00FF5EF6"/>
    <w:rsid w:val="00FF61BA"/>
    <w:rsid w:val="00FF61BF"/>
    <w:rsid w:val="00FF6521"/>
    <w:rsid w:val="00FF6679"/>
    <w:rsid w:val="00FF6C08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3BD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5A43BD"/>
    <w:pPr>
      <w:keepNext/>
      <w:spacing w:before="240" w:after="60"/>
      <w:outlineLvl w:val="0"/>
    </w:pPr>
    <w:rPr>
      <w:rFonts w:ascii="Arial" w:hAnsi="Arial"/>
      <w:b/>
      <w:noProof/>
      <w:sz w:val="28"/>
    </w:rPr>
  </w:style>
  <w:style w:type="paragraph" w:styleId="Heading2">
    <w:name w:val="heading 2"/>
    <w:basedOn w:val="Normal"/>
    <w:next w:val="Normal"/>
    <w:link w:val="Heading2Char"/>
    <w:qFormat/>
    <w:rsid w:val="005A43BD"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5A43BD"/>
    <w:pPr>
      <w:keepNext/>
      <w:spacing w:line="240" w:lineRule="atLeast"/>
      <w:jc w:val="center"/>
      <w:outlineLvl w:val="2"/>
    </w:pPr>
    <w:rPr>
      <w:rFonts w:ascii="TimesLT" w:hAnsi="TimesLT"/>
      <w:b/>
      <w:noProof/>
      <w:sz w:val="28"/>
    </w:rPr>
  </w:style>
  <w:style w:type="paragraph" w:styleId="Heading4">
    <w:name w:val="heading 4"/>
    <w:basedOn w:val="Normal"/>
    <w:next w:val="Normal"/>
    <w:link w:val="Heading4Char"/>
    <w:qFormat/>
    <w:rsid w:val="005A43BD"/>
    <w:pPr>
      <w:keepNext/>
      <w:outlineLvl w:val="3"/>
    </w:pPr>
    <w:rPr>
      <w:b/>
      <w:i/>
      <w:sz w:val="24"/>
      <w:lang w:val="lt-LT"/>
    </w:rPr>
  </w:style>
  <w:style w:type="paragraph" w:styleId="Heading5">
    <w:name w:val="heading 5"/>
    <w:basedOn w:val="Normal"/>
    <w:next w:val="Normal"/>
    <w:link w:val="Heading5Char"/>
    <w:qFormat/>
    <w:rsid w:val="005A43BD"/>
    <w:pPr>
      <w:keepNext/>
      <w:spacing w:after="120"/>
      <w:jc w:val="both"/>
      <w:outlineLvl w:val="4"/>
    </w:pPr>
    <w:rPr>
      <w:b/>
      <w:sz w:val="24"/>
      <w:lang w:val="lt-LT"/>
    </w:rPr>
  </w:style>
  <w:style w:type="paragraph" w:styleId="Heading6">
    <w:name w:val="heading 6"/>
    <w:basedOn w:val="Normal"/>
    <w:next w:val="Normal"/>
    <w:link w:val="Heading6Char"/>
    <w:qFormat/>
    <w:rsid w:val="005A43BD"/>
    <w:pPr>
      <w:keepNext/>
      <w:spacing w:line="240" w:lineRule="atLeast"/>
      <w:ind w:firstLine="720"/>
      <w:outlineLvl w:val="5"/>
    </w:pPr>
    <w:rPr>
      <w:rFonts w:ascii="TimesLT" w:hAnsi="TimesLT"/>
      <w:b/>
      <w:noProof/>
      <w:sz w:val="28"/>
    </w:rPr>
  </w:style>
  <w:style w:type="paragraph" w:styleId="Heading7">
    <w:name w:val="heading 7"/>
    <w:basedOn w:val="Normal"/>
    <w:next w:val="Normal"/>
    <w:link w:val="Heading7Char"/>
    <w:qFormat/>
    <w:rsid w:val="005A43BD"/>
    <w:pPr>
      <w:keepNext/>
      <w:ind w:left="1440"/>
      <w:jc w:val="both"/>
      <w:outlineLvl w:val="6"/>
    </w:pPr>
    <w:rPr>
      <w:rFonts w:ascii="TimesLT" w:hAnsi="TimesLT"/>
      <w:b/>
      <w:noProof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A43BD"/>
    <w:pPr>
      <w:keepNext/>
      <w:spacing w:line="240" w:lineRule="atLeast"/>
      <w:ind w:firstLine="720"/>
      <w:outlineLvl w:val="7"/>
    </w:pPr>
    <w:rPr>
      <w:b/>
      <w:i/>
      <w:sz w:val="24"/>
      <w:lang w:val="lt-LT"/>
    </w:rPr>
  </w:style>
  <w:style w:type="paragraph" w:styleId="Heading9">
    <w:name w:val="heading 9"/>
    <w:basedOn w:val="Normal"/>
    <w:next w:val="Normal"/>
    <w:link w:val="Heading9Char"/>
    <w:qFormat/>
    <w:rsid w:val="005A43BD"/>
    <w:pPr>
      <w:keepNext/>
      <w:spacing w:line="240" w:lineRule="atLeast"/>
      <w:ind w:left="720" w:firstLine="720"/>
      <w:outlineLvl w:val="8"/>
    </w:pPr>
    <w:rPr>
      <w:rFonts w:ascii="TimesLT" w:hAnsi="TimesLT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C46"/>
    <w:rPr>
      <w:rFonts w:ascii="Arial" w:hAnsi="Arial"/>
      <w:b/>
      <w:noProof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CD3049"/>
    <w:rPr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rsid w:val="00FD1C46"/>
    <w:rPr>
      <w:rFonts w:ascii="TimesLT" w:hAnsi="TimesLT"/>
      <w:b/>
      <w:noProof/>
      <w:sz w:val="28"/>
      <w:lang w:val="en-US"/>
    </w:rPr>
  </w:style>
  <w:style w:type="character" w:customStyle="1" w:styleId="Heading4Char">
    <w:name w:val="Heading 4 Char"/>
    <w:basedOn w:val="DefaultParagraphFont"/>
    <w:link w:val="Heading4"/>
    <w:rsid w:val="00CD3049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CD3049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FD1C46"/>
    <w:rPr>
      <w:rFonts w:ascii="TimesLT" w:hAnsi="TimesLT"/>
      <w:b/>
      <w:noProof/>
      <w:sz w:val="28"/>
      <w:lang w:val="en-US"/>
    </w:rPr>
  </w:style>
  <w:style w:type="character" w:customStyle="1" w:styleId="Heading7Char">
    <w:name w:val="Heading 7 Char"/>
    <w:basedOn w:val="DefaultParagraphFont"/>
    <w:link w:val="Heading7"/>
    <w:rsid w:val="00CD3049"/>
    <w:rPr>
      <w:rFonts w:ascii="TimesLT" w:hAnsi="TimesLT"/>
      <w:b/>
      <w:noProof/>
      <w:sz w:val="24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CD3049"/>
    <w:rPr>
      <w:b/>
      <w:i/>
      <w:sz w:val="24"/>
    </w:rPr>
  </w:style>
  <w:style w:type="character" w:customStyle="1" w:styleId="Heading9Char">
    <w:name w:val="Heading 9 Char"/>
    <w:basedOn w:val="DefaultParagraphFont"/>
    <w:link w:val="Heading9"/>
    <w:rsid w:val="00CD3049"/>
    <w:rPr>
      <w:rFonts w:ascii="TimesLT" w:hAnsi="TimesLT"/>
      <w:b/>
      <w:noProof/>
      <w:sz w:val="24"/>
      <w:lang w:val="en-US"/>
    </w:rPr>
  </w:style>
  <w:style w:type="paragraph" w:styleId="BodyText">
    <w:name w:val="Body Text"/>
    <w:basedOn w:val="Normal"/>
    <w:link w:val="BodyTextChar"/>
    <w:rsid w:val="005A43BD"/>
    <w:pPr>
      <w:spacing w:line="240" w:lineRule="atLeast"/>
    </w:pPr>
    <w:rPr>
      <w:rFonts w:ascii="TimesLT" w:hAnsi="TimesLT"/>
      <w:b/>
      <w:noProof/>
      <w:sz w:val="32"/>
      <w:u w:val="single"/>
    </w:rPr>
  </w:style>
  <w:style w:type="character" w:customStyle="1" w:styleId="BodyTextChar">
    <w:name w:val="Body Text Char"/>
    <w:basedOn w:val="DefaultParagraphFont"/>
    <w:link w:val="BodyText"/>
    <w:rsid w:val="00CD3049"/>
    <w:rPr>
      <w:rFonts w:ascii="TimesLT" w:hAnsi="TimesLT"/>
      <w:b/>
      <w:noProof/>
      <w:sz w:val="32"/>
      <w:u w:val="single"/>
      <w:lang w:val="en-US"/>
    </w:rPr>
  </w:style>
  <w:style w:type="paragraph" w:styleId="Footer">
    <w:name w:val="footer"/>
    <w:basedOn w:val="Normal"/>
    <w:link w:val="FooterChar"/>
    <w:rsid w:val="005A43BD"/>
    <w:pPr>
      <w:tabs>
        <w:tab w:val="center" w:pos="4153"/>
        <w:tab w:val="right" w:pos="8306"/>
      </w:tabs>
    </w:pPr>
    <w:rPr>
      <w:rFonts w:ascii="TimesLT" w:hAnsi="TimesLT"/>
      <w:noProof/>
      <w:sz w:val="24"/>
    </w:rPr>
  </w:style>
  <w:style w:type="character" w:customStyle="1" w:styleId="FooterChar">
    <w:name w:val="Footer Char"/>
    <w:basedOn w:val="DefaultParagraphFont"/>
    <w:link w:val="Footer"/>
    <w:rsid w:val="005A43BD"/>
    <w:rPr>
      <w:rFonts w:ascii="TimesLT" w:hAnsi="TimesLT"/>
      <w:noProof/>
      <w:sz w:val="24"/>
      <w:lang w:val="en-US" w:eastAsia="lt-LT" w:bidi="ar-SA"/>
    </w:rPr>
  </w:style>
  <w:style w:type="paragraph" w:styleId="Header">
    <w:name w:val="header"/>
    <w:basedOn w:val="Normal"/>
    <w:link w:val="HeaderChar"/>
    <w:rsid w:val="005A43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1C46"/>
    <w:rPr>
      <w:lang w:val="en-US"/>
    </w:rPr>
  </w:style>
  <w:style w:type="character" w:styleId="PageNumber">
    <w:name w:val="page number"/>
    <w:basedOn w:val="DefaultParagraphFont"/>
    <w:rsid w:val="005A43BD"/>
  </w:style>
  <w:style w:type="paragraph" w:styleId="ListBullet">
    <w:name w:val="List Bullet"/>
    <w:basedOn w:val="Normal"/>
    <w:autoRedefine/>
    <w:rsid w:val="005A43BD"/>
    <w:rPr>
      <w:rFonts w:ascii="TimesLT" w:hAnsi="TimesLT"/>
      <w:caps/>
      <w:noProof/>
      <w:sz w:val="24"/>
    </w:rPr>
  </w:style>
  <w:style w:type="paragraph" w:styleId="Caption">
    <w:name w:val="caption"/>
    <w:basedOn w:val="Normal"/>
    <w:next w:val="Normal"/>
    <w:qFormat/>
    <w:rsid w:val="005A43BD"/>
    <w:pPr>
      <w:spacing w:line="240" w:lineRule="atLeast"/>
      <w:ind w:firstLine="720"/>
    </w:pPr>
    <w:rPr>
      <w:rFonts w:ascii="TimesLT" w:hAnsi="TimesLT"/>
      <w:b/>
      <w:sz w:val="22"/>
      <w:u w:val="single"/>
    </w:rPr>
  </w:style>
  <w:style w:type="paragraph" w:styleId="BodyText2">
    <w:name w:val="Body Text 2"/>
    <w:basedOn w:val="Normal"/>
    <w:link w:val="BodyText2Char"/>
    <w:rsid w:val="005A43BD"/>
    <w:pPr>
      <w:spacing w:line="240" w:lineRule="atLeast"/>
      <w:jc w:val="center"/>
    </w:pPr>
    <w:rPr>
      <w:rFonts w:ascii="TimesLT" w:hAnsi="TimesLT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CD3049"/>
    <w:rPr>
      <w:rFonts w:ascii="TimesLT" w:hAnsi="TimesLT"/>
      <w:b/>
      <w:sz w:val="24"/>
      <w:lang w:val="en-US"/>
    </w:rPr>
  </w:style>
  <w:style w:type="paragraph" w:customStyle="1" w:styleId="Debesliotekstas">
    <w:name w:val="Debesėlio tekstas"/>
    <w:basedOn w:val="Normal"/>
    <w:rsid w:val="005A43BD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rsid w:val="005A43BD"/>
    <w:rPr>
      <w:rFonts w:ascii="Tahoma" w:hAnsi="Tahoma"/>
      <w:sz w:val="16"/>
      <w:lang w:eastAsia="en-US"/>
    </w:rPr>
  </w:style>
  <w:style w:type="paragraph" w:customStyle="1" w:styleId="Debesliotekstas1">
    <w:name w:val="Debesėlio tekstas1"/>
    <w:basedOn w:val="Normal"/>
    <w:rsid w:val="005A43BD"/>
    <w:rPr>
      <w:rFonts w:ascii="Tahoma" w:hAnsi="Tahoma"/>
      <w:sz w:val="16"/>
      <w:lang w:eastAsia="en-US"/>
    </w:rPr>
  </w:style>
  <w:style w:type="paragraph" w:customStyle="1" w:styleId="CharChar2DiagramaDiagrama">
    <w:name w:val="Char Char2 Diagrama Diagrama"/>
    <w:basedOn w:val="Normal"/>
    <w:rsid w:val="005A43BD"/>
    <w:pPr>
      <w:spacing w:after="160" w:line="240" w:lineRule="exact"/>
    </w:pPr>
    <w:rPr>
      <w:rFonts w:ascii="Tahoma" w:hAnsi="Tahoma" w:cs="Tahoma"/>
      <w:lang w:eastAsia="en-US"/>
    </w:rPr>
  </w:style>
  <w:style w:type="paragraph" w:styleId="Title">
    <w:name w:val="Title"/>
    <w:basedOn w:val="Normal"/>
    <w:link w:val="TitleChar"/>
    <w:qFormat/>
    <w:rsid w:val="00A509EB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 w:val="24"/>
      <w:lang w:val="en-AU" w:eastAsia="en-US"/>
    </w:rPr>
  </w:style>
  <w:style w:type="character" w:customStyle="1" w:styleId="TitleChar">
    <w:name w:val="Title Char"/>
    <w:basedOn w:val="DefaultParagraphFont"/>
    <w:link w:val="Title"/>
    <w:rsid w:val="00CD3049"/>
    <w:rPr>
      <w:sz w:val="24"/>
      <w:lang w:val="en-AU" w:eastAsia="en-US"/>
    </w:rPr>
  </w:style>
  <w:style w:type="paragraph" w:styleId="BodyTextIndent">
    <w:name w:val="Body Text Indent"/>
    <w:basedOn w:val="Normal"/>
    <w:link w:val="BodyTextIndentChar"/>
    <w:rsid w:val="00221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D3049"/>
    <w:rPr>
      <w:lang w:val="en-US"/>
    </w:rPr>
  </w:style>
  <w:style w:type="character" w:customStyle="1" w:styleId="CharChar1">
    <w:name w:val="Char Char1"/>
    <w:basedOn w:val="DefaultParagraphFont"/>
    <w:rsid w:val="006F6E7F"/>
    <w:rPr>
      <w:rFonts w:ascii="TimesLT" w:hAnsi="TimesLT"/>
      <w:noProof/>
      <w:sz w:val="24"/>
      <w:lang w:val="en-US" w:eastAsia="lt-LT" w:bidi="ar-SA"/>
    </w:rPr>
  </w:style>
  <w:style w:type="character" w:customStyle="1" w:styleId="FooterChar1">
    <w:name w:val="Footer Char1"/>
    <w:basedOn w:val="DefaultParagraphFont"/>
    <w:rsid w:val="00FD1C46"/>
    <w:rPr>
      <w:rFonts w:ascii="TimesLT" w:hAnsi="TimesLT"/>
      <w:noProof/>
      <w:sz w:val="24"/>
      <w:lang w:val="en-US"/>
    </w:rPr>
  </w:style>
  <w:style w:type="paragraph" w:customStyle="1" w:styleId="Standard">
    <w:name w:val="Standard"/>
    <w:rsid w:val="00FD1C4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Absatz-Standardschriftart">
    <w:name w:val="Absatz-Standardschriftart"/>
    <w:rsid w:val="00CD3049"/>
  </w:style>
  <w:style w:type="character" w:customStyle="1" w:styleId="WW-Absatz-Standardschriftart">
    <w:name w:val="WW-Absatz-Standardschriftart"/>
    <w:rsid w:val="00CD3049"/>
  </w:style>
  <w:style w:type="character" w:customStyle="1" w:styleId="WW-Absatz-Standardschriftart1">
    <w:name w:val="WW-Absatz-Standardschriftart1"/>
    <w:rsid w:val="00CD3049"/>
  </w:style>
  <w:style w:type="character" w:customStyle="1" w:styleId="WW-Absatz-Standardschriftart11">
    <w:name w:val="WW-Absatz-Standardschriftart11"/>
    <w:rsid w:val="00CD3049"/>
  </w:style>
  <w:style w:type="character" w:customStyle="1" w:styleId="WW-Absatz-Standardschriftart111">
    <w:name w:val="WW-Absatz-Standardschriftart111"/>
    <w:rsid w:val="00CD3049"/>
  </w:style>
  <w:style w:type="character" w:customStyle="1" w:styleId="WW8Num1z0">
    <w:name w:val="WW8Num1z0"/>
    <w:rsid w:val="00CD3049"/>
    <w:rPr>
      <w:rFonts w:ascii="Symbol" w:hAnsi="Symbol"/>
    </w:rPr>
  </w:style>
  <w:style w:type="character" w:customStyle="1" w:styleId="WW8Num3z0">
    <w:name w:val="WW8Num3z0"/>
    <w:rsid w:val="00CD3049"/>
    <w:rPr>
      <w:rFonts w:ascii="TimesLT" w:hAnsi="TimesLT"/>
      <w:b/>
      <w:i w:val="0"/>
      <w:sz w:val="24"/>
      <w:u w:val="none"/>
    </w:rPr>
  </w:style>
  <w:style w:type="character" w:customStyle="1" w:styleId="WW8Num7z0">
    <w:name w:val="WW8Num7z0"/>
    <w:rsid w:val="00CD3049"/>
    <w:rPr>
      <w:sz w:val="24"/>
    </w:rPr>
  </w:style>
  <w:style w:type="character" w:customStyle="1" w:styleId="WW8Num8z0">
    <w:name w:val="WW8Num8z0"/>
    <w:rsid w:val="00CD3049"/>
    <w:rPr>
      <w:rFonts w:ascii="TimesLT" w:hAnsi="TimesLT"/>
      <w:b/>
      <w:i w:val="0"/>
      <w:sz w:val="24"/>
      <w:u w:val="none"/>
    </w:rPr>
  </w:style>
  <w:style w:type="character" w:customStyle="1" w:styleId="WW8Num9z0">
    <w:name w:val="WW8Num9z0"/>
    <w:rsid w:val="00CD3049"/>
    <w:rPr>
      <w:b w:val="0"/>
    </w:rPr>
  </w:style>
  <w:style w:type="character" w:customStyle="1" w:styleId="WW8Num10z0">
    <w:name w:val="WW8Num10z0"/>
    <w:rsid w:val="00CD3049"/>
    <w:rPr>
      <w:rFonts w:ascii="TimesLT" w:hAnsi="TimesLT"/>
      <w:b/>
      <w:i w:val="0"/>
      <w:sz w:val="24"/>
      <w:u w:val="none"/>
    </w:rPr>
  </w:style>
  <w:style w:type="character" w:customStyle="1" w:styleId="WW8Num12z0">
    <w:name w:val="WW8Num12z0"/>
    <w:rsid w:val="00CD3049"/>
    <w:rPr>
      <w:u w:val="none"/>
    </w:rPr>
  </w:style>
  <w:style w:type="character" w:customStyle="1" w:styleId="WW8Num18z0">
    <w:name w:val="WW8Num18z0"/>
    <w:rsid w:val="00CD3049"/>
    <w:rPr>
      <w:rFonts w:ascii="TimesLT" w:hAnsi="TimesLT"/>
      <w:b/>
      <w:i w:val="0"/>
      <w:sz w:val="24"/>
      <w:u w:val="none"/>
    </w:rPr>
  </w:style>
  <w:style w:type="character" w:customStyle="1" w:styleId="WW8Num31z0">
    <w:name w:val="WW8Num31z0"/>
    <w:rsid w:val="00CD3049"/>
    <w:rPr>
      <w:b w:val="0"/>
      <w:u w:val="none"/>
    </w:rPr>
  </w:style>
  <w:style w:type="character" w:customStyle="1" w:styleId="WW8Num32z0">
    <w:name w:val="WW8Num32z0"/>
    <w:rsid w:val="00CD3049"/>
    <w:rPr>
      <w:rFonts w:ascii="TimesLT" w:hAnsi="TimesLT"/>
      <w:b/>
      <w:i w:val="0"/>
      <w:sz w:val="24"/>
      <w:u w:val="none"/>
    </w:rPr>
  </w:style>
  <w:style w:type="character" w:customStyle="1" w:styleId="WW8Num33z0">
    <w:name w:val="WW8Num33z0"/>
    <w:rsid w:val="00CD3049"/>
    <w:rPr>
      <w:rFonts w:ascii="Symbol" w:hAnsi="Symbol"/>
    </w:rPr>
  </w:style>
  <w:style w:type="character" w:customStyle="1" w:styleId="CharChar3">
    <w:name w:val="Char Char3"/>
    <w:basedOn w:val="DefaultParagraphFont"/>
    <w:rsid w:val="00CD3049"/>
    <w:rPr>
      <w:rFonts w:ascii="TimesLT" w:hAnsi="TimesLT"/>
      <w:b/>
      <w:sz w:val="28"/>
      <w:u w:val="single"/>
      <w:lang w:val="en-US" w:eastAsia="ar-SA" w:bidi="ar-SA"/>
    </w:rPr>
  </w:style>
  <w:style w:type="character" w:styleId="CommentReference">
    <w:name w:val="annotation reference"/>
    <w:basedOn w:val="DefaultParagraphFont"/>
    <w:rsid w:val="00CD3049"/>
    <w:rPr>
      <w:sz w:val="16"/>
    </w:rPr>
  </w:style>
  <w:style w:type="character" w:customStyle="1" w:styleId="CharChar">
    <w:name w:val="Char Char"/>
    <w:basedOn w:val="DefaultParagraphFont"/>
    <w:rsid w:val="00CD3049"/>
    <w:rPr>
      <w:rFonts w:ascii="TimesLT" w:eastAsia="Times New Roman" w:hAnsi="TimesLT" w:cs="Times New Roman"/>
      <w:sz w:val="24"/>
      <w:szCs w:val="20"/>
      <w:lang w:val="en-US" w:eastAsia="ar-SA" w:bidi="ar-SA"/>
    </w:rPr>
  </w:style>
  <w:style w:type="character" w:customStyle="1" w:styleId="FontStyle27">
    <w:name w:val="Font Style27"/>
    <w:basedOn w:val="DefaultParagraphFont"/>
    <w:rsid w:val="00CD3049"/>
    <w:rPr>
      <w:rFonts w:ascii="Arial Narrow" w:hAnsi="Arial Narrow" w:cs="Arial Narrow"/>
      <w:sz w:val="18"/>
      <w:szCs w:val="18"/>
    </w:rPr>
  </w:style>
  <w:style w:type="character" w:customStyle="1" w:styleId="FontStyle18">
    <w:name w:val="Font Style18"/>
    <w:basedOn w:val="DefaultParagraphFont"/>
    <w:rsid w:val="00CD3049"/>
    <w:rPr>
      <w:rFonts w:ascii="Arial Narrow" w:hAnsi="Arial Narrow" w:cs="Arial Narrow"/>
      <w:sz w:val="18"/>
      <w:szCs w:val="18"/>
    </w:rPr>
  </w:style>
  <w:style w:type="character" w:customStyle="1" w:styleId="CharChar2">
    <w:name w:val="Char Char2"/>
    <w:basedOn w:val="DefaultParagraphFont"/>
    <w:rsid w:val="00CD3049"/>
    <w:rPr>
      <w:rFonts w:ascii="TimesLT" w:hAnsi="TimesLT"/>
      <w:sz w:val="24"/>
      <w:lang w:val="en-US" w:eastAsia="ar-SA" w:bidi="ar-SA"/>
    </w:rPr>
  </w:style>
  <w:style w:type="character" w:styleId="Hyperlink">
    <w:name w:val="Hyperlink"/>
    <w:basedOn w:val="DefaultParagraphFont"/>
    <w:rsid w:val="00CD3049"/>
    <w:rPr>
      <w:color w:val="0000FF"/>
      <w:u w:val="single"/>
    </w:rPr>
  </w:style>
  <w:style w:type="character" w:customStyle="1" w:styleId="CharChar10">
    <w:name w:val="Char Char1"/>
    <w:basedOn w:val="DefaultParagraphFont"/>
    <w:rsid w:val="00CD3049"/>
    <w:rPr>
      <w:rFonts w:ascii="TimesLT" w:hAnsi="TimesLT"/>
      <w:sz w:val="24"/>
      <w:lang w:val="en-US" w:eastAsia="ar-SA" w:bidi="ar-SA"/>
    </w:rPr>
  </w:style>
  <w:style w:type="character" w:customStyle="1" w:styleId="CharChar0">
    <w:name w:val="Char Char"/>
    <w:basedOn w:val="DefaultParagraphFont"/>
    <w:rsid w:val="00CD3049"/>
    <w:rPr>
      <w:rFonts w:ascii="TimesLT" w:hAnsi="TimesLT"/>
      <w:b/>
      <w:sz w:val="28"/>
      <w:u w:val="single"/>
      <w:lang w:val="en-US" w:eastAsia="ar-SA" w:bidi="ar-SA"/>
    </w:rPr>
  </w:style>
  <w:style w:type="character" w:customStyle="1" w:styleId="CharChar20">
    <w:name w:val="Char Char2"/>
    <w:basedOn w:val="DefaultParagraphFont"/>
    <w:rsid w:val="00CD3049"/>
    <w:rPr>
      <w:rFonts w:ascii="TimesLT" w:hAnsi="TimesLT" w:cs="Times New Roman"/>
      <w:sz w:val="24"/>
      <w:lang w:val="en-US" w:eastAsia="ar-SA" w:bidi="ar-SA"/>
    </w:rPr>
  </w:style>
  <w:style w:type="character" w:customStyle="1" w:styleId="CharChar30">
    <w:name w:val="Char Char3"/>
    <w:basedOn w:val="DefaultParagraphFont"/>
    <w:rsid w:val="00CD3049"/>
    <w:rPr>
      <w:rFonts w:ascii="TimesLT" w:hAnsi="TimesLT" w:cs="Times New Roman"/>
      <w:b/>
      <w:sz w:val="28"/>
      <w:u w:val="single"/>
      <w:lang w:val="en-US" w:eastAsia="ar-SA" w:bidi="ar-SA"/>
    </w:rPr>
  </w:style>
  <w:style w:type="character" w:customStyle="1" w:styleId="Numeravimosimboliai">
    <w:name w:val="Numeravimo simboliai"/>
    <w:rsid w:val="00CD3049"/>
  </w:style>
  <w:style w:type="paragraph" w:customStyle="1" w:styleId="Antrat">
    <w:name w:val="Antraštė"/>
    <w:basedOn w:val="Normal"/>
    <w:next w:val="BodyText"/>
    <w:rsid w:val="00CD3049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List">
    <w:name w:val="List"/>
    <w:basedOn w:val="Textbody"/>
    <w:rsid w:val="00CD3049"/>
  </w:style>
  <w:style w:type="paragraph" w:customStyle="1" w:styleId="Textbody">
    <w:name w:val="Text body"/>
    <w:basedOn w:val="Standard"/>
    <w:rsid w:val="00CD3049"/>
    <w:pPr>
      <w:autoSpaceDN/>
      <w:spacing w:after="120"/>
    </w:pPr>
    <w:rPr>
      <w:kern w:val="1"/>
      <w:lang w:eastAsia="hi-IN"/>
    </w:rPr>
  </w:style>
  <w:style w:type="paragraph" w:customStyle="1" w:styleId="Pavadinimas">
    <w:name w:val="Pavadinimas"/>
    <w:basedOn w:val="Normal"/>
    <w:rsid w:val="00CD3049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Rodykl">
    <w:name w:val="Rodyklė"/>
    <w:basedOn w:val="Normal"/>
    <w:rsid w:val="00CD3049"/>
    <w:pPr>
      <w:suppressLineNumbers/>
      <w:suppressAutoHyphens/>
    </w:pPr>
    <w:rPr>
      <w:rFonts w:cs="Tahoma"/>
      <w:lang w:eastAsia="ar-SA"/>
    </w:rPr>
  </w:style>
  <w:style w:type="character" w:customStyle="1" w:styleId="HeaderChar1">
    <w:name w:val="Header Char1"/>
    <w:basedOn w:val="DefaultParagraphFont"/>
    <w:rsid w:val="00CD3049"/>
    <w:rPr>
      <w:lang w:val="en-US" w:eastAsia="ar-SA"/>
    </w:rPr>
  </w:style>
  <w:style w:type="paragraph" w:styleId="CommentText">
    <w:name w:val="annotation text"/>
    <w:basedOn w:val="Normal"/>
    <w:link w:val="CommentTextChar"/>
    <w:rsid w:val="00CD3049"/>
    <w:pPr>
      <w:suppressAutoHyphens/>
    </w:pPr>
    <w:rPr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CD3049"/>
    <w:rPr>
      <w:lang w:val="en-US" w:eastAsia="ar-SA"/>
    </w:rPr>
  </w:style>
  <w:style w:type="paragraph" w:customStyle="1" w:styleId="Heading2TimesNewRoman">
    <w:name w:val="Heading 2 + Times New Roman"/>
    <w:aliases w:val="8 pt,No underline,FirN"/>
    <w:basedOn w:val="Heading2"/>
    <w:rsid w:val="00CD3049"/>
    <w:pPr>
      <w:suppressAutoHyphens/>
      <w:spacing w:line="240" w:lineRule="atLeast"/>
      <w:ind w:firstLine="720"/>
      <w:jc w:val="left"/>
    </w:pPr>
    <w:rPr>
      <w:sz w:val="16"/>
      <w:szCs w:val="16"/>
      <w:lang w:val="lt-LT" w:eastAsia="ar-SA"/>
    </w:rPr>
  </w:style>
  <w:style w:type="paragraph" w:styleId="Subtitle">
    <w:name w:val="Subtitle"/>
    <w:basedOn w:val="Title"/>
    <w:next w:val="Textbody"/>
    <w:link w:val="SubtitleChar"/>
    <w:qFormat/>
    <w:rsid w:val="00CD3049"/>
    <w:pPr>
      <w:keepNext/>
      <w:suppressAutoHyphens/>
      <w:overflowPunct/>
      <w:autoSpaceDE/>
      <w:autoSpaceDN/>
      <w:adjustRightInd/>
      <w:spacing w:before="240" w:after="120" w:line="240" w:lineRule="auto"/>
    </w:pPr>
    <w:rPr>
      <w:rFonts w:ascii="Arial" w:eastAsia="SimSun" w:hAnsi="Arial" w:cs="Tahoma"/>
      <w:i/>
      <w:iCs/>
      <w:kern w:val="1"/>
      <w:sz w:val="28"/>
      <w:szCs w:val="28"/>
      <w:lang w:val="lt-LT" w:eastAsia="hi-IN" w:bidi="hi-IN"/>
    </w:rPr>
  </w:style>
  <w:style w:type="character" w:customStyle="1" w:styleId="SubtitleChar">
    <w:name w:val="Subtitle Char"/>
    <w:basedOn w:val="DefaultParagraphFont"/>
    <w:link w:val="Subtitle"/>
    <w:rsid w:val="00CD3049"/>
    <w:rPr>
      <w:rFonts w:ascii="Arial" w:eastAsia="SimSun" w:hAnsi="Arial" w:cs="Tahoma"/>
      <w:i/>
      <w:iCs/>
      <w:kern w:val="1"/>
      <w:sz w:val="28"/>
      <w:szCs w:val="28"/>
      <w:lang w:eastAsia="hi-IN" w:bidi="hi-IN"/>
    </w:rPr>
  </w:style>
  <w:style w:type="paragraph" w:customStyle="1" w:styleId="Index">
    <w:name w:val="Index"/>
    <w:basedOn w:val="Standard"/>
    <w:rsid w:val="00CD3049"/>
    <w:pPr>
      <w:suppressLineNumbers/>
      <w:autoSpaceDN/>
    </w:pPr>
    <w:rPr>
      <w:kern w:val="1"/>
      <w:lang w:eastAsia="hi-IN"/>
    </w:rPr>
  </w:style>
  <w:style w:type="paragraph" w:customStyle="1" w:styleId="Captionuser">
    <w:name w:val="Caption (user)"/>
    <w:basedOn w:val="Standard"/>
    <w:next w:val="Standard"/>
    <w:rsid w:val="00CD3049"/>
    <w:pPr>
      <w:autoSpaceDN/>
      <w:spacing w:line="240" w:lineRule="atLeast"/>
      <w:ind w:firstLine="720"/>
    </w:pPr>
    <w:rPr>
      <w:rFonts w:ascii="TimesLT" w:hAnsi="TimesLT"/>
      <w:b/>
      <w:kern w:val="1"/>
      <w:sz w:val="22"/>
      <w:u w:val="single"/>
      <w:lang w:eastAsia="hi-IN"/>
    </w:rPr>
  </w:style>
  <w:style w:type="paragraph" w:customStyle="1" w:styleId="TableContents">
    <w:name w:val="Table Contents"/>
    <w:basedOn w:val="Standard"/>
    <w:rsid w:val="00CD3049"/>
    <w:pPr>
      <w:suppressLineNumbers/>
      <w:autoSpaceDN/>
    </w:pPr>
    <w:rPr>
      <w:kern w:val="1"/>
      <w:lang w:eastAsia="hi-IN"/>
    </w:rPr>
  </w:style>
  <w:style w:type="paragraph" w:customStyle="1" w:styleId="TableHeading">
    <w:name w:val="Table Heading"/>
    <w:basedOn w:val="TableContents"/>
    <w:rsid w:val="00CD3049"/>
    <w:pPr>
      <w:jc w:val="center"/>
    </w:pPr>
    <w:rPr>
      <w:b/>
      <w:bCs/>
    </w:rPr>
  </w:style>
  <w:style w:type="paragraph" w:customStyle="1" w:styleId="Debesliotekstas2">
    <w:name w:val="Debesėlio tekstas2"/>
    <w:basedOn w:val="Normal"/>
    <w:rsid w:val="00CD3049"/>
    <w:pPr>
      <w:suppressAutoHyphens/>
    </w:pPr>
    <w:rPr>
      <w:rFonts w:ascii="Tahoma" w:hAnsi="Tahoma"/>
      <w:sz w:val="16"/>
      <w:lang w:eastAsia="ar-SA"/>
    </w:rPr>
  </w:style>
  <w:style w:type="paragraph" w:customStyle="1" w:styleId="Lentelsturinys">
    <w:name w:val="Lentelės turinys"/>
    <w:basedOn w:val="Normal"/>
    <w:rsid w:val="00CD3049"/>
    <w:pPr>
      <w:suppressLineNumbers/>
      <w:suppressAutoHyphens/>
    </w:pPr>
    <w:rPr>
      <w:lang w:eastAsia="ar-SA"/>
    </w:rPr>
  </w:style>
  <w:style w:type="paragraph" w:customStyle="1" w:styleId="Lentelsantrat">
    <w:name w:val="Lentelės antraštė"/>
    <w:basedOn w:val="Lentelsturinys"/>
    <w:rsid w:val="00CD3049"/>
    <w:pPr>
      <w:jc w:val="center"/>
    </w:pPr>
    <w:rPr>
      <w:b/>
      <w:bCs/>
    </w:rPr>
  </w:style>
  <w:style w:type="paragraph" w:customStyle="1" w:styleId="Kadroturinys">
    <w:name w:val="Kadro turinys"/>
    <w:basedOn w:val="BodyText"/>
    <w:rsid w:val="00CD3049"/>
    <w:pPr>
      <w:suppressAutoHyphens/>
    </w:pPr>
    <w:rPr>
      <w:noProof w:val="0"/>
      <w:lang w:val="lt-LT" w:eastAsia="ar-SA"/>
    </w:rPr>
  </w:style>
  <w:style w:type="table" w:styleId="TableGrid">
    <w:name w:val="Table Grid"/>
    <w:basedOn w:val="TableNormal"/>
    <w:rsid w:val="0073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rsid w:val="00783C74"/>
    <w:rPr>
      <w:rFonts w:ascii="Tahoma" w:hAnsi="Tahoma"/>
      <w:sz w:val="16"/>
      <w:lang w:val="en-US" w:eastAsia="en-US"/>
    </w:rPr>
  </w:style>
  <w:style w:type="character" w:styleId="Emphasis">
    <w:name w:val="Emphasis"/>
    <w:basedOn w:val="DefaultParagraphFont"/>
    <w:qFormat/>
    <w:rsid w:val="00361A71"/>
    <w:rPr>
      <w:i/>
      <w:iCs/>
    </w:rPr>
  </w:style>
  <w:style w:type="paragraph" w:styleId="NoSpacing">
    <w:name w:val="No Spacing"/>
    <w:uiPriority w:val="1"/>
    <w:qFormat/>
    <w:rsid w:val="00DD6237"/>
    <w:rPr>
      <w:rFonts w:ascii="Cambria" w:eastAsia="MS Mincho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238AF"/>
    <w:pPr>
      <w:ind w:left="720"/>
      <w:contextualSpacing/>
    </w:pPr>
  </w:style>
  <w:style w:type="numbering" w:customStyle="1" w:styleId="WW8Num34">
    <w:name w:val="WW8Num34"/>
    <w:basedOn w:val="NoList"/>
    <w:rsid w:val="004C00BE"/>
    <w:pPr>
      <w:numPr>
        <w:numId w:val="6"/>
      </w:numPr>
    </w:pPr>
  </w:style>
  <w:style w:type="numbering" w:customStyle="1" w:styleId="WW8Num29">
    <w:name w:val="WW8Num29"/>
    <w:basedOn w:val="NoList"/>
    <w:rsid w:val="004C00BE"/>
    <w:pPr>
      <w:numPr>
        <w:numId w:val="7"/>
      </w:numPr>
    </w:pPr>
  </w:style>
  <w:style w:type="paragraph" w:styleId="DocumentMap">
    <w:name w:val="Document Map"/>
    <w:basedOn w:val="Normal"/>
    <w:link w:val="DocumentMapChar"/>
    <w:rsid w:val="00EB7F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B7FBA"/>
    <w:rPr>
      <w:rFonts w:ascii="Tahoma" w:hAnsi="Tahoma" w:cs="Tahoma"/>
      <w:sz w:val="16"/>
      <w:szCs w:val="16"/>
      <w:lang w:val="en-US"/>
    </w:rPr>
  </w:style>
  <w:style w:type="character" w:customStyle="1" w:styleId="WW8Num2z0">
    <w:name w:val="WW8Num2z0"/>
    <w:rsid w:val="00936699"/>
    <w:rPr>
      <w:rFonts w:ascii="Symbol" w:hAnsi="Symbol"/>
    </w:rPr>
  </w:style>
  <w:style w:type="character" w:customStyle="1" w:styleId="CharChar31">
    <w:name w:val="Char Char3"/>
    <w:basedOn w:val="DefaultParagraphFont"/>
    <w:rsid w:val="00936699"/>
    <w:rPr>
      <w:rFonts w:ascii="TimesLT" w:hAnsi="TimesLT"/>
      <w:b/>
      <w:sz w:val="28"/>
      <w:u w:val="single"/>
      <w:lang w:val="en-US" w:eastAsia="ar-SA" w:bidi="ar-SA"/>
    </w:rPr>
  </w:style>
  <w:style w:type="character" w:customStyle="1" w:styleId="CharChar11">
    <w:name w:val="Char Char1"/>
    <w:basedOn w:val="DefaultParagraphFont"/>
    <w:rsid w:val="00936699"/>
    <w:rPr>
      <w:rFonts w:ascii="TimesLT" w:hAnsi="TimesLT"/>
      <w:sz w:val="24"/>
      <w:lang w:val="en-US" w:eastAsia="ar-SA" w:bidi="ar-SA"/>
    </w:rPr>
  </w:style>
  <w:style w:type="character" w:customStyle="1" w:styleId="CharChar4">
    <w:name w:val="Char Char"/>
    <w:basedOn w:val="DefaultParagraphFont"/>
    <w:rsid w:val="00936699"/>
    <w:rPr>
      <w:rFonts w:ascii="TimesLT" w:eastAsia="Times New Roman" w:hAnsi="TimesLT" w:cs="Times New Roman"/>
      <w:sz w:val="24"/>
      <w:szCs w:val="20"/>
      <w:lang w:val="en-US" w:eastAsia="ar-SA" w:bidi="ar-SA"/>
    </w:rPr>
  </w:style>
  <w:style w:type="character" w:customStyle="1" w:styleId="CharChar21">
    <w:name w:val="Char Char2"/>
    <w:basedOn w:val="DefaultParagraphFont"/>
    <w:rsid w:val="00936699"/>
    <w:rPr>
      <w:rFonts w:ascii="TimesLT" w:hAnsi="TimesLT"/>
      <w:sz w:val="24"/>
      <w:lang w:val="en-US" w:eastAsia="ar-SA" w:bidi="ar-SA"/>
    </w:rPr>
  </w:style>
  <w:style w:type="character" w:customStyle="1" w:styleId="RTFNum21">
    <w:name w:val="RTF_Num 2 1"/>
    <w:rsid w:val="00936699"/>
    <w:rPr>
      <w:rFonts w:ascii="Symbol" w:hAnsi="Symbol"/>
    </w:rPr>
  </w:style>
  <w:style w:type="character" w:customStyle="1" w:styleId="enkleliai">
    <w:name w:val="Ženkleliai"/>
    <w:rsid w:val="00936699"/>
    <w:rPr>
      <w:rFonts w:ascii="OpenSymbol" w:eastAsia="OpenSymbol" w:hAnsi="OpenSymbol" w:cs="OpenSymbol"/>
    </w:rPr>
  </w:style>
  <w:style w:type="character" w:customStyle="1" w:styleId="hps">
    <w:name w:val="hps"/>
    <w:basedOn w:val="DefaultParagraphFont"/>
    <w:rsid w:val="006D051A"/>
  </w:style>
  <w:style w:type="character" w:styleId="Strong">
    <w:name w:val="Strong"/>
    <w:basedOn w:val="DefaultParagraphFont"/>
    <w:qFormat/>
    <w:rsid w:val="00A426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3BD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5A43BD"/>
    <w:pPr>
      <w:keepNext/>
      <w:spacing w:before="240" w:after="60"/>
      <w:outlineLvl w:val="0"/>
    </w:pPr>
    <w:rPr>
      <w:rFonts w:ascii="Arial" w:hAnsi="Arial"/>
      <w:b/>
      <w:noProof/>
      <w:sz w:val="28"/>
    </w:rPr>
  </w:style>
  <w:style w:type="paragraph" w:styleId="Heading2">
    <w:name w:val="heading 2"/>
    <w:basedOn w:val="Normal"/>
    <w:next w:val="Normal"/>
    <w:link w:val="Heading2Char"/>
    <w:qFormat/>
    <w:rsid w:val="005A43BD"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5A43BD"/>
    <w:pPr>
      <w:keepNext/>
      <w:spacing w:line="240" w:lineRule="atLeast"/>
      <w:jc w:val="center"/>
      <w:outlineLvl w:val="2"/>
    </w:pPr>
    <w:rPr>
      <w:rFonts w:ascii="TimesLT" w:hAnsi="TimesLT"/>
      <w:b/>
      <w:noProof/>
      <w:sz w:val="28"/>
    </w:rPr>
  </w:style>
  <w:style w:type="paragraph" w:styleId="Heading4">
    <w:name w:val="heading 4"/>
    <w:basedOn w:val="Normal"/>
    <w:next w:val="Normal"/>
    <w:link w:val="Heading4Char"/>
    <w:qFormat/>
    <w:rsid w:val="005A43BD"/>
    <w:pPr>
      <w:keepNext/>
      <w:outlineLvl w:val="3"/>
    </w:pPr>
    <w:rPr>
      <w:b/>
      <w:i/>
      <w:sz w:val="24"/>
      <w:lang w:val="lt-LT"/>
    </w:rPr>
  </w:style>
  <w:style w:type="paragraph" w:styleId="Heading5">
    <w:name w:val="heading 5"/>
    <w:basedOn w:val="Normal"/>
    <w:next w:val="Normal"/>
    <w:link w:val="Heading5Char"/>
    <w:qFormat/>
    <w:rsid w:val="005A43BD"/>
    <w:pPr>
      <w:keepNext/>
      <w:spacing w:after="120"/>
      <w:jc w:val="both"/>
      <w:outlineLvl w:val="4"/>
    </w:pPr>
    <w:rPr>
      <w:b/>
      <w:sz w:val="24"/>
      <w:lang w:val="lt-LT"/>
    </w:rPr>
  </w:style>
  <w:style w:type="paragraph" w:styleId="Heading6">
    <w:name w:val="heading 6"/>
    <w:basedOn w:val="Normal"/>
    <w:next w:val="Normal"/>
    <w:link w:val="Heading6Char"/>
    <w:qFormat/>
    <w:rsid w:val="005A43BD"/>
    <w:pPr>
      <w:keepNext/>
      <w:spacing w:line="240" w:lineRule="atLeast"/>
      <w:ind w:firstLine="720"/>
      <w:outlineLvl w:val="5"/>
    </w:pPr>
    <w:rPr>
      <w:rFonts w:ascii="TimesLT" w:hAnsi="TimesLT"/>
      <w:b/>
      <w:noProof/>
      <w:sz w:val="28"/>
    </w:rPr>
  </w:style>
  <w:style w:type="paragraph" w:styleId="Heading7">
    <w:name w:val="heading 7"/>
    <w:basedOn w:val="Normal"/>
    <w:next w:val="Normal"/>
    <w:link w:val="Heading7Char"/>
    <w:qFormat/>
    <w:rsid w:val="005A43BD"/>
    <w:pPr>
      <w:keepNext/>
      <w:ind w:left="1440"/>
      <w:jc w:val="both"/>
      <w:outlineLvl w:val="6"/>
    </w:pPr>
    <w:rPr>
      <w:rFonts w:ascii="TimesLT" w:hAnsi="TimesLT"/>
      <w:b/>
      <w:noProof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A43BD"/>
    <w:pPr>
      <w:keepNext/>
      <w:spacing w:line="240" w:lineRule="atLeast"/>
      <w:ind w:firstLine="720"/>
      <w:outlineLvl w:val="7"/>
    </w:pPr>
    <w:rPr>
      <w:b/>
      <w:i/>
      <w:sz w:val="24"/>
      <w:lang w:val="lt-LT"/>
    </w:rPr>
  </w:style>
  <w:style w:type="paragraph" w:styleId="Heading9">
    <w:name w:val="heading 9"/>
    <w:basedOn w:val="Normal"/>
    <w:next w:val="Normal"/>
    <w:link w:val="Heading9Char"/>
    <w:qFormat/>
    <w:rsid w:val="005A43BD"/>
    <w:pPr>
      <w:keepNext/>
      <w:spacing w:line="240" w:lineRule="atLeast"/>
      <w:ind w:left="720" w:firstLine="720"/>
      <w:outlineLvl w:val="8"/>
    </w:pPr>
    <w:rPr>
      <w:rFonts w:ascii="TimesLT" w:hAnsi="TimesLT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C46"/>
    <w:rPr>
      <w:rFonts w:ascii="Arial" w:hAnsi="Arial"/>
      <w:b/>
      <w:noProof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CD3049"/>
    <w:rPr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rsid w:val="00FD1C46"/>
    <w:rPr>
      <w:rFonts w:ascii="TimesLT" w:hAnsi="TimesLT"/>
      <w:b/>
      <w:noProof/>
      <w:sz w:val="28"/>
      <w:lang w:val="en-US"/>
    </w:rPr>
  </w:style>
  <w:style w:type="character" w:customStyle="1" w:styleId="Heading4Char">
    <w:name w:val="Heading 4 Char"/>
    <w:basedOn w:val="DefaultParagraphFont"/>
    <w:link w:val="Heading4"/>
    <w:rsid w:val="00CD3049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CD3049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FD1C46"/>
    <w:rPr>
      <w:rFonts w:ascii="TimesLT" w:hAnsi="TimesLT"/>
      <w:b/>
      <w:noProof/>
      <w:sz w:val="28"/>
      <w:lang w:val="en-US"/>
    </w:rPr>
  </w:style>
  <w:style w:type="character" w:customStyle="1" w:styleId="Heading7Char">
    <w:name w:val="Heading 7 Char"/>
    <w:basedOn w:val="DefaultParagraphFont"/>
    <w:link w:val="Heading7"/>
    <w:rsid w:val="00CD3049"/>
    <w:rPr>
      <w:rFonts w:ascii="TimesLT" w:hAnsi="TimesLT"/>
      <w:b/>
      <w:noProof/>
      <w:sz w:val="24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CD3049"/>
    <w:rPr>
      <w:b/>
      <w:i/>
      <w:sz w:val="24"/>
    </w:rPr>
  </w:style>
  <w:style w:type="character" w:customStyle="1" w:styleId="Heading9Char">
    <w:name w:val="Heading 9 Char"/>
    <w:basedOn w:val="DefaultParagraphFont"/>
    <w:link w:val="Heading9"/>
    <w:rsid w:val="00CD3049"/>
    <w:rPr>
      <w:rFonts w:ascii="TimesLT" w:hAnsi="TimesLT"/>
      <w:b/>
      <w:noProof/>
      <w:sz w:val="24"/>
      <w:lang w:val="en-US"/>
    </w:rPr>
  </w:style>
  <w:style w:type="paragraph" w:styleId="BodyText">
    <w:name w:val="Body Text"/>
    <w:basedOn w:val="Normal"/>
    <w:link w:val="BodyTextChar"/>
    <w:rsid w:val="005A43BD"/>
    <w:pPr>
      <w:spacing w:line="240" w:lineRule="atLeast"/>
    </w:pPr>
    <w:rPr>
      <w:rFonts w:ascii="TimesLT" w:hAnsi="TimesLT"/>
      <w:b/>
      <w:noProof/>
      <w:sz w:val="32"/>
      <w:u w:val="single"/>
    </w:rPr>
  </w:style>
  <w:style w:type="character" w:customStyle="1" w:styleId="BodyTextChar">
    <w:name w:val="Body Text Char"/>
    <w:basedOn w:val="DefaultParagraphFont"/>
    <w:link w:val="BodyText"/>
    <w:rsid w:val="00CD3049"/>
    <w:rPr>
      <w:rFonts w:ascii="TimesLT" w:hAnsi="TimesLT"/>
      <w:b/>
      <w:noProof/>
      <w:sz w:val="32"/>
      <w:u w:val="single"/>
      <w:lang w:val="en-US"/>
    </w:rPr>
  </w:style>
  <w:style w:type="paragraph" w:styleId="Footer">
    <w:name w:val="footer"/>
    <w:basedOn w:val="Normal"/>
    <w:link w:val="FooterChar"/>
    <w:rsid w:val="005A43BD"/>
    <w:pPr>
      <w:tabs>
        <w:tab w:val="center" w:pos="4153"/>
        <w:tab w:val="right" w:pos="8306"/>
      </w:tabs>
    </w:pPr>
    <w:rPr>
      <w:rFonts w:ascii="TimesLT" w:hAnsi="TimesLT"/>
      <w:noProof/>
      <w:sz w:val="24"/>
    </w:rPr>
  </w:style>
  <w:style w:type="character" w:customStyle="1" w:styleId="FooterChar">
    <w:name w:val="Footer Char"/>
    <w:basedOn w:val="DefaultParagraphFont"/>
    <w:link w:val="Footer"/>
    <w:rsid w:val="005A43BD"/>
    <w:rPr>
      <w:rFonts w:ascii="TimesLT" w:hAnsi="TimesLT"/>
      <w:noProof/>
      <w:sz w:val="24"/>
      <w:lang w:val="en-US" w:eastAsia="lt-LT" w:bidi="ar-SA"/>
    </w:rPr>
  </w:style>
  <w:style w:type="paragraph" w:styleId="Header">
    <w:name w:val="header"/>
    <w:basedOn w:val="Normal"/>
    <w:link w:val="HeaderChar"/>
    <w:rsid w:val="005A43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1C46"/>
    <w:rPr>
      <w:lang w:val="en-US"/>
    </w:rPr>
  </w:style>
  <w:style w:type="character" w:styleId="PageNumber">
    <w:name w:val="page number"/>
    <w:basedOn w:val="DefaultParagraphFont"/>
    <w:rsid w:val="005A43BD"/>
  </w:style>
  <w:style w:type="paragraph" w:styleId="ListBullet">
    <w:name w:val="List Bullet"/>
    <w:basedOn w:val="Normal"/>
    <w:autoRedefine/>
    <w:rsid w:val="005A43BD"/>
    <w:rPr>
      <w:rFonts w:ascii="TimesLT" w:hAnsi="TimesLT"/>
      <w:caps/>
      <w:noProof/>
      <w:sz w:val="24"/>
    </w:rPr>
  </w:style>
  <w:style w:type="paragraph" w:styleId="Caption">
    <w:name w:val="caption"/>
    <w:basedOn w:val="Normal"/>
    <w:next w:val="Normal"/>
    <w:qFormat/>
    <w:rsid w:val="005A43BD"/>
    <w:pPr>
      <w:spacing w:line="240" w:lineRule="atLeast"/>
      <w:ind w:firstLine="720"/>
    </w:pPr>
    <w:rPr>
      <w:rFonts w:ascii="TimesLT" w:hAnsi="TimesLT"/>
      <w:b/>
      <w:sz w:val="22"/>
      <w:u w:val="single"/>
    </w:rPr>
  </w:style>
  <w:style w:type="paragraph" w:styleId="BodyText2">
    <w:name w:val="Body Text 2"/>
    <w:basedOn w:val="Normal"/>
    <w:link w:val="BodyText2Char"/>
    <w:rsid w:val="005A43BD"/>
    <w:pPr>
      <w:spacing w:line="240" w:lineRule="atLeast"/>
      <w:jc w:val="center"/>
    </w:pPr>
    <w:rPr>
      <w:rFonts w:ascii="TimesLT" w:hAnsi="TimesLT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CD3049"/>
    <w:rPr>
      <w:rFonts w:ascii="TimesLT" w:hAnsi="TimesLT"/>
      <w:b/>
      <w:sz w:val="24"/>
      <w:lang w:val="en-US"/>
    </w:rPr>
  </w:style>
  <w:style w:type="paragraph" w:customStyle="1" w:styleId="Debesliotekstas">
    <w:name w:val="Debesėlio tekstas"/>
    <w:basedOn w:val="Normal"/>
    <w:rsid w:val="005A43BD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rsid w:val="005A43BD"/>
    <w:rPr>
      <w:rFonts w:ascii="Tahoma" w:hAnsi="Tahoma"/>
      <w:sz w:val="16"/>
      <w:lang w:eastAsia="en-US"/>
    </w:rPr>
  </w:style>
  <w:style w:type="paragraph" w:customStyle="1" w:styleId="Debesliotekstas1">
    <w:name w:val="Debesėlio tekstas1"/>
    <w:basedOn w:val="Normal"/>
    <w:rsid w:val="005A43BD"/>
    <w:rPr>
      <w:rFonts w:ascii="Tahoma" w:hAnsi="Tahoma"/>
      <w:sz w:val="16"/>
      <w:lang w:eastAsia="en-US"/>
    </w:rPr>
  </w:style>
  <w:style w:type="paragraph" w:customStyle="1" w:styleId="CharChar2DiagramaDiagrama">
    <w:name w:val="Char Char2 Diagrama Diagrama"/>
    <w:basedOn w:val="Normal"/>
    <w:rsid w:val="005A43BD"/>
    <w:pPr>
      <w:spacing w:after="160" w:line="240" w:lineRule="exact"/>
    </w:pPr>
    <w:rPr>
      <w:rFonts w:ascii="Tahoma" w:hAnsi="Tahoma" w:cs="Tahoma"/>
      <w:lang w:eastAsia="en-US"/>
    </w:rPr>
  </w:style>
  <w:style w:type="paragraph" w:styleId="Title">
    <w:name w:val="Title"/>
    <w:basedOn w:val="Normal"/>
    <w:link w:val="TitleChar"/>
    <w:qFormat/>
    <w:rsid w:val="00A509EB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 w:val="24"/>
      <w:lang w:val="en-AU" w:eastAsia="en-US"/>
    </w:rPr>
  </w:style>
  <w:style w:type="character" w:customStyle="1" w:styleId="TitleChar">
    <w:name w:val="Title Char"/>
    <w:basedOn w:val="DefaultParagraphFont"/>
    <w:link w:val="Title"/>
    <w:rsid w:val="00CD3049"/>
    <w:rPr>
      <w:sz w:val="24"/>
      <w:lang w:val="en-AU" w:eastAsia="en-US"/>
    </w:rPr>
  </w:style>
  <w:style w:type="paragraph" w:styleId="BodyTextIndent">
    <w:name w:val="Body Text Indent"/>
    <w:basedOn w:val="Normal"/>
    <w:link w:val="BodyTextIndentChar"/>
    <w:rsid w:val="00221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D3049"/>
    <w:rPr>
      <w:lang w:val="en-US"/>
    </w:rPr>
  </w:style>
  <w:style w:type="character" w:customStyle="1" w:styleId="CharChar1">
    <w:name w:val="Char Char1"/>
    <w:basedOn w:val="DefaultParagraphFont"/>
    <w:rsid w:val="006F6E7F"/>
    <w:rPr>
      <w:rFonts w:ascii="TimesLT" w:hAnsi="TimesLT"/>
      <w:noProof/>
      <w:sz w:val="24"/>
      <w:lang w:val="en-US" w:eastAsia="lt-LT" w:bidi="ar-SA"/>
    </w:rPr>
  </w:style>
  <w:style w:type="character" w:customStyle="1" w:styleId="FooterChar1">
    <w:name w:val="Footer Char1"/>
    <w:basedOn w:val="DefaultParagraphFont"/>
    <w:rsid w:val="00FD1C46"/>
    <w:rPr>
      <w:rFonts w:ascii="TimesLT" w:hAnsi="TimesLT"/>
      <w:noProof/>
      <w:sz w:val="24"/>
      <w:lang w:val="en-US"/>
    </w:rPr>
  </w:style>
  <w:style w:type="paragraph" w:customStyle="1" w:styleId="Standard">
    <w:name w:val="Standard"/>
    <w:rsid w:val="00FD1C4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Absatz-Standardschriftart">
    <w:name w:val="Absatz-Standardschriftart"/>
    <w:rsid w:val="00CD3049"/>
  </w:style>
  <w:style w:type="character" w:customStyle="1" w:styleId="WW-Absatz-Standardschriftart">
    <w:name w:val="WW-Absatz-Standardschriftart"/>
    <w:rsid w:val="00CD3049"/>
  </w:style>
  <w:style w:type="character" w:customStyle="1" w:styleId="WW-Absatz-Standardschriftart1">
    <w:name w:val="WW-Absatz-Standardschriftart1"/>
    <w:rsid w:val="00CD3049"/>
  </w:style>
  <w:style w:type="character" w:customStyle="1" w:styleId="WW-Absatz-Standardschriftart11">
    <w:name w:val="WW-Absatz-Standardschriftart11"/>
    <w:rsid w:val="00CD3049"/>
  </w:style>
  <w:style w:type="character" w:customStyle="1" w:styleId="WW-Absatz-Standardschriftart111">
    <w:name w:val="WW-Absatz-Standardschriftart111"/>
    <w:rsid w:val="00CD3049"/>
  </w:style>
  <w:style w:type="character" w:customStyle="1" w:styleId="WW8Num1z0">
    <w:name w:val="WW8Num1z0"/>
    <w:rsid w:val="00CD3049"/>
    <w:rPr>
      <w:rFonts w:ascii="Symbol" w:hAnsi="Symbol"/>
    </w:rPr>
  </w:style>
  <w:style w:type="character" w:customStyle="1" w:styleId="WW8Num3z0">
    <w:name w:val="WW8Num3z0"/>
    <w:rsid w:val="00CD3049"/>
    <w:rPr>
      <w:rFonts w:ascii="TimesLT" w:hAnsi="TimesLT"/>
      <w:b/>
      <w:i w:val="0"/>
      <w:sz w:val="24"/>
      <w:u w:val="none"/>
    </w:rPr>
  </w:style>
  <w:style w:type="character" w:customStyle="1" w:styleId="WW8Num7z0">
    <w:name w:val="WW8Num7z0"/>
    <w:rsid w:val="00CD3049"/>
    <w:rPr>
      <w:sz w:val="24"/>
    </w:rPr>
  </w:style>
  <w:style w:type="character" w:customStyle="1" w:styleId="WW8Num8z0">
    <w:name w:val="WW8Num8z0"/>
    <w:rsid w:val="00CD3049"/>
    <w:rPr>
      <w:rFonts w:ascii="TimesLT" w:hAnsi="TimesLT"/>
      <w:b/>
      <w:i w:val="0"/>
      <w:sz w:val="24"/>
      <w:u w:val="none"/>
    </w:rPr>
  </w:style>
  <w:style w:type="character" w:customStyle="1" w:styleId="WW8Num9z0">
    <w:name w:val="WW8Num9z0"/>
    <w:rsid w:val="00CD3049"/>
    <w:rPr>
      <w:b w:val="0"/>
    </w:rPr>
  </w:style>
  <w:style w:type="character" w:customStyle="1" w:styleId="WW8Num10z0">
    <w:name w:val="WW8Num10z0"/>
    <w:rsid w:val="00CD3049"/>
    <w:rPr>
      <w:rFonts w:ascii="TimesLT" w:hAnsi="TimesLT"/>
      <w:b/>
      <w:i w:val="0"/>
      <w:sz w:val="24"/>
      <w:u w:val="none"/>
    </w:rPr>
  </w:style>
  <w:style w:type="character" w:customStyle="1" w:styleId="WW8Num12z0">
    <w:name w:val="WW8Num12z0"/>
    <w:rsid w:val="00CD3049"/>
    <w:rPr>
      <w:u w:val="none"/>
    </w:rPr>
  </w:style>
  <w:style w:type="character" w:customStyle="1" w:styleId="WW8Num18z0">
    <w:name w:val="WW8Num18z0"/>
    <w:rsid w:val="00CD3049"/>
    <w:rPr>
      <w:rFonts w:ascii="TimesLT" w:hAnsi="TimesLT"/>
      <w:b/>
      <w:i w:val="0"/>
      <w:sz w:val="24"/>
      <w:u w:val="none"/>
    </w:rPr>
  </w:style>
  <w:style w:type="character" w:customStyle="1" w:styleId="WW8Num31z0">
    <w:name w:val="WW8Num31z0"/>
    <w:rsid w:val="00CD3049"/>
    <w:rPr>
      <w:b w:val="0"/>
      <w:u w:val="none"/>
    </w:rPr>
  </w:style>
  <w:style w:type="character" w:customStyle="1" w:styleId="WW8Num32z0">
    <w:name w:val="WW8Num32z0"/>
    <w:rsid w:val="00CD3049"/>
    <w:rPr>
      <w:rFonts w:ascii="TimesLT" w:hAnsi="TimesLT"/>
      <w:b/>
      <w:i w:val="0"/>
      <w:sz w:val="24"/>
      <w:u w:val="none"/>
    </w:rPr>
  </w:style>
  <w:style w:type="character" w:customStyle="1" w:styleId="WW8Num33z0">
    <w:name w:val="WW8Num33z0"/>
    <w:rsid w:val="00CD3049"/>
    <w:rPr>
      <w:rFonts w:ascii="Symbol" w:hAnsi="Symbol"/>
    </w:rPr>
  </w:style>
  <w:style w:type="character" w:customStyle="1" w:styleId="CharChar3">
    <w:name w:val="Char Char3"/>
    <w:basedOn w:val="DefaultParagraphFont"/>
    <w:rsid w:val="00CD3049"/>
    <w:rPr>
      <w:rFonts w:ascii="TimesLT" w:hAnsi="TimesLT"/>
      <w:b/>
      <w:sz w:val="28"/>
      <w:u w:val="single"/>
      <w:lang w:val="en-US" w:eastAsia="ar-SA" w:bidi="ar-SA"/>
    </w:rPr>
  </w:style>
  <w:style w:type="character" w:styleId="CommentReference">
    <w:name w:val="annotation reference"/>
    <w:basedOn w:val="DefaultParagraphFont"/>
    <w:rsid w:val="00CD3049"/>
    <w:rPr>
      <w:sz w:val="16"/>
    </w:rPr>
  </w:style>
  <w:style w:type="character" w:customStyle="1" w:styleId="CharChar">
    <w:name w:val="Char Char"/>
    <w:basedOn w:val="DefaultParagraphFont"/>
    <w:rsid w:val="00CD3049"/>
    <w:rPr>
      <w:rFonts w:ascii="TimesLT" w:eastAsia="Times New Roman" w:hAnsi="TimesLT" w:cs="Times New Roman"/>
      <w:sz w:val="24"/>
      <w:szCs w:val="20"/>
      <w:lang w:val="en-US" w:eastAsia="ar-SA" w:bidi="ar-SA"/>
    </w:rPr>
  </w:style>
  <w:style w:type="character" w:customStyle="1" w:styleId="FontStyle27">
    <w:name w:val="Font Style27"/>
    <w:basedOn w:val="DefaultParagraphFont"/>
    <w:rsid w:val="00CD3049"/>
    <w:rPr>
      <w:rFonts w:ascii="Arial Narrow" w:hAnsi="Arial Narrow" w:cs="Arial Narrow"/>
      <w:sz w:val="18"/>
      <w:szCs w:val="18"/>
    </w:rPr>
  </w:style>
  <w:style w:type="character" w:customStyle="1" w:styleId="FontStyle18">
    <w:name w:val="Font Style18"/>
    <w:basedOn w:val="DefaultParagraphFont"/>
    <w:rsid w:val="00CD3049"/>
    <w:rPr>
      <w:rFonts w:ascii="Arial Narrow" w:hAnsi="Arial Narrow" w:cs="Arial Narrow"/>
      <w:sz w:val="18"/>
      <w:szCs w:val="18"/>
    </w:rPr>
  </w:style>
  <w:style w:type="character" w:customStyle="1" w:styleId="CharChar2">
    <w:name w:val="Char Char2"/>
    <w:basedOn w:val="DefaultParagraphFont"/>
    <w:rsid w:val="00CD3049"/>
    <w:rPr>
      <w:rFonts w:ascii="TimesLT" w:hAnsi="TimesLT"/>
      <w:sz w:val="24"/>
      <w:lang w:val="en-US" w:eastAsia="ar-SA" w:bidi="ar-SA"/>
    </w:rPr>
  </w:style>
  <w:style w:type="character" w:styleId="Hyperlink">
    <w:name w:val="Hyperlink"/>
    <w:basedOn w:val="DefaultParagraphFont"/>
    <w:rsid w:val="00CD3049"/>
    <w:rPr>
      <w:color w:val="0000FF"/>
      <w:u w:val="single"/>
    </w:rPr>
  </w:style>
  <w:style w:type="character" w:customStyle="1" w:styleId="CharChar10">
    <w:name w:val="Char Char1"/>
    <w:basedOn w:val="DefaultParagraphFont"/>
    <w:rsid w:val="00CD3049"/>
    <w:rPr>
      <w:rFonts w:ascii="TimesLT" w:hAnsi="TimesLT"/>
      <w:sz w:val="24"/>
      <w:lang w:val="en-US" w:eastAsia="ar-SA" w:bidi="ar-SA"/>
    </w:rPr>
  </w:style>
  <w:style w:type="character" w:customStyle="1" w:styleId="CharChar0">
    <w:name w:val="Char Char"/>
    <w:basedOn w:val="DefaultParagraphFont"/>
    <w:rsid w:val="00CD3049"/>
    <w:rPr>
      <w:rFonts w:ascii="TimesLT" w:hAnsi="TimesLT"/>
      <w:b/>
      <w:sz w:val="28"/>
      <w:u w:val="single"/>
      <w:lang w:val="en-US" w:eastAsia="ar-SA" w:bidi="ar-SA"/>
    </w:rPr>
  </w:style>
  <w:style w:type="character" w:customStyle="1" w:styleId="CharChar20">
    <w:name w:val="Char Char2"/>
    <w:basedOn w:val="DefaultParagraphFont"/>
    <w:rsid w:val="00CD3049"/>
    <w:rPr>
      <w:rFonts w:ascii="TimesLT" w:hAnsi="TimesLT" w:cs="Times New Roman"/>
      <w:sz w:val="24"/>
      <w:lang w:val="en-US" w:eastAsia="ar-SA" w:bidi="ar-SA"/>
    </w:rPr>
  </w:style>
  <w:style w:type="character" w:customStyle="1" w:styleId="CharChar30">
    <w:name w:val="Char Char3"/>
    <w:basedOn w:val="DefaultParagraphFont"/>
    <w:rsid w:val="00CD3049"/>
    <w:rPr>
      <w:rFonts w:ascii="TimesLT" w:hAnsi="TimesLT" w:cs="Times New Roman"/>
      <w:b/>
      <w:sz w:val="28"/>
      <w:u w:val="single"/>
      <w:lang w:val="en-US" w:eastAsia="ar-SA" w:bidi="ar-SA"/>
    </w:rPr>
  </w:style>
  <w:style w:type="character" w:customStyle="1" w:styleId="Numeravimosimboliai">
    <w:name w:val="Numeravimo simboliai"/>
    <w:rsid w:val="00CD3049"/>
  </w:style>
  <w:style w:type="paragraph" w:customStyle="1" w:styleId="Antrat">
    <w:name w:val="Antraštė"/>
    <w:basedOn w:val="Normal"/>
    <w:next w:val="BodyText"/>
    <w:rsid w:val="00CD3049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List">
    <w:name w:val="List"/>
    <w:basedOn w:val="Textbody"/>
    <w:rsid w:val="00CD3049"/>
  </w:style>
  <w:style w:type="paragraph" w:customStyle="1" w:styleId="Textbody">
    <w:name w:val="Text body"/>
    <w:basedOn w:val="Standard"/>
    <w:rsid w:val="00CD3049"/>
    <w:pPr>
      <w:autoSpaceDN/>
      <w:spacing w:after="120"/>
    </w:pPr>
    <w:rPr>
      <w:kern w:val="1"/>
      <w:lang w:eastAsia="hi-IN"/>
    </w:rPr>
  </w:style>
  <w:style w:type="paragraph" w:customStyle="1" w:styleId="Pavadinimas">
    <w:name w:val="Pavadinimas"/>
    <w:basedOn w:val="Normal"/>
    <w:rsid w:val="00CD3049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Rodykl">
    <w:name w:val="Rodyklė"/>
    <w:basedOn w:val="Normal"/>
    <w:rsid w:val="00CD3049"/>
    <w:pPr>
      <w:suppressLineNumbers/>
      <w:suppressAutoHyphens/>
    </w:pPr>
    <w:rPr>
      <w:rFonts w:cs="Tahoma"/>
      <w:lang w:eastAsia="ar-SA"/>
    </w:rPr>
  </w:style>
  <w:style w:type="character" w:customStyle="1" w:styleId="HeaderChar1">
    <w:name w:val="Header Char1"/>
    <w:basedOn w:val="DefaultParagraphFont"/>
    <w:rsid w:val="00CD3049"/>
    <w:rPr>
      <w:lang w:val="en-US" w:eastAsia="ar-SA"/>
    </w:rPr>
  </w:style>
  <w:style w:type="paragraph" w:styleId="CommentText">
    <w:name w:val="annotation text"/>
    <w:basedOn w:val="Normal"/>
    <w:link w:val="CommentTextChar"/>
    <w:rsid w:val="00CD3049"/>
    <w:pPr>
      <w:suppressAutoHyphens/>
    </w:pPr>
    <w:rPr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CD3049"/>
    <w:rPr>
      <w:lang w:val="en-US" w:eastAsia="ar-SA"/>
    </w:rPr>
  </w:style>
  <w:style w:type="paragraph" w:customStyle="1" w:styleId="Heading2TimesNewRoman">
    <w:name w:val="Heading 2 + Times New Roman"/>
    <w:aliases w:val="8 pt,No underline,FirN"/>
    <w:basedOn w:val="Heading2"/>
    <w:rsid w:val="00CD3049"/>
    <w:pPr>
      <w:suppressAutoHyphens/>
      <w:spacing w:line="240" w:lineRule="atLeast"/>
      <w:ind w:firstLine="720"/>
      <w:jc w:val="left"/>
    </w:pPr>
    <w:rPr>
      <w:sz w:val="16"/>
      <w:szCs w:val="16"/>
      <w:lang w:val="lt-LT" w:eastAsia="ar-SA"/>
    </w:rPr>
  </w:style>
  <w:style w:type="paragraph" w:styleId="Subtitle">
    <w:name w:val="Subtitle"/>
    <w:basedOn w:val="Title"/>
    <w:next w:val="Textbody"/>
    <w:link w:val="SubtitleChar"/>
    <w:qFormat/>
    <w:rsid w:val="00CD3049"/>
    <w:pPr>
      <w:keepNext/>
      <w:suppressAutoHyphens/>
      <w:overflowPunct/>
      <w:autoSpaceDE/>
      <w:autoSpaceDN/>
      <w:adjustRightInd/>
      <w:spacing w:before="240" w:after="120" w:line="240" w:lineRule="auto"/>
    </w:pPr>
    <w:rPr>
      <w:rFonts w:ascii="Arial" w:eastAsia="SimSun" w:hAnsi="Arial" w:cs="Tahoma"/>
      <w:i/>
      <w:iCs/>
      <w:kern w:val="1"/>
      <w:sz w:val="28"/>
      <w:szCs w:val="28"/>
      <w:lang w:val="lt-LT" w:eastAsia="hi-IN" w:bidi="hi-IN"/>
    </w:rPr>
  </w:style>
  <w:style w:type="character" w:customStyle="1" w:styleId="SubtitleChar">
    <w:name w:val="Subtitle Char"/>
    <w:basedOn w:val="DefaultParagraphFont"/>
    <w:link w:val="Subtitle"/>
    <w:rsid w:val="00CD3049"/>
    <w:rPr>
      <w:rFonts w:ascii="Arial" w:eastAsia="SimSun" w:hAnsi="Arial" w:cs="Tahoma"/>
      <w:i/>
      <w:iCs/>
      <w:kern w:val="1"/>
      <w:sz w:val="28"/>
      <w:szCs w:val="28"/>
      <w:lang w:eastAsia="hi-IN" w:bidi="hi-IN"/>
    </w:rPr>
  </w:style>
  <w:style w:type="paragraph" w:customStyle="1" w:styleId="Index">
    <w:name w:val="Index"/>
    <w:basedOn w:val="Standard"/>
    <w:rsid w:val="00CD3049"/>
    <w:pPr>
      <w:suppressLineNumbers/>
      <w:autoSpaceDN/>
    </w:pPr>
    <w:rPr>
      <w:kern w:val="1"/>
      <w:lang w:eastAsia="hi-IN"/>
    </w:rPr>
  </w:style>
  <w:style w:type="paragraph" w:customStyle="1" w:styleId="Captionuser">
    <w:name w:val="Caption (user)"/>
    <w:basedOn w:val="Standard"/>
    <w:next w:val="Standard"/>
    <w:rsid w:val="00CD3049"/>
    <w:pPr>
      <w:autoSpaceDN/>
      <w:spacing w:line="240" w:lineRule="atLeast"/>
      <w:ind w:firstLine="720"/>
    </w:pPr>
    <w:rPr>
      <w:rFonts w:ascii="TimesLT" w:hAnsi="TimesLT"/>
      <w:b/>
      <w:kern w:val="1"/>
      <w:sz w:val="22"/>
      <w:u w:val="single"/>
      <w:lang w:eastAsia="hi-IN"/>
    </w:rPr>
  </w:style>
  <w:style w:type="paragraph" w:customStyle="1" w:styleId="TableContents">
    <w:name w:val="Table Contents"/>
    <w:basedOn w:val="Standard"/>
    <w:rsid w:val="00CD3049"/>
    <w:pPr>
      <w:suppressLineNumbers/>
      <w:autoSpaceDN/>
    </w:pPr>
    <w:rPr>
      <w:kern w:val="1"/>
      <w:lang w:eastAsia="hi-IN"/>
    </w:rPr>
  </w:style>
  <w:style w:type="paragraph" w:customStyle="1" w:styleId="TableHeading">
    <w:name w:val="Table Heading"/>
    <w:basedOn w:val="TableContents"/>
    <w:rsid w:val="00CD3049"/>
    <w:pPr>
      <w:jc w:val="center"/>
    </w:pPr>
    <w:rPr>
      <w:b/>
      <w:bCs/>
    </w:rPr>
  </w:style>
  <w:style w:type="paragraph" w:customStyle="1" w:styleId="Debesliotekstas2">
    <w:name w:val="Debesėlio tekstas2"/>
    <w:basedOn w:val="Normal"/>
    <w:rsid w:val="00CD3049"/>
    <w:pPr>
      <w:suppressAutoHyphens/>
    </w:pPr>
    <w:rPr>
      <w:rFonts w:ascii="Tahoma" w:hAnsi="Tahoma"/>
      <w:sz w:val="16"/>
      <w:lang w:eastAsia="ar-SA"/>
    </w:rPr>
  </w:style>
  <w:style w:type="paragraph" w:customStyle="1" w:styleId="Lentelsturinys">
    <w:name w:val="Lentelės turinys"/>
    <w:basedOn w:val="Normal"/>
    <w:rsid w:val="00CD3049"/>
    <w:pPr>
      <w:suppressLineNumbers/>
      <w:suppressAutoHyphens/>
    </w:pPr>
    <w:rPr>
      <w:lang w:eastAsia="ar-SA"/>
    </w:rPr>
  </w:style>
  <w:style w:type="paragraph" w:customStyle="1" w:styleId="Lentelsantrat">
    <w:name w:val="Lentelės antraštė"/>
    <w:basedOn w:val="Lentelsturinys"/>
    <w:rsid w:val="00CD3049"/>
    <w:pPr>
      <w:jc w:val="center"/>
    </w:pPr>
    <w:rPr>
      <w:b/>
      <w:bCs/>
    </w:rPr>
  </w:style>
  <w:style w:type="paragraph" w:customStyle="1" w:styleId="Kadroturinys">
    <w:name w:val="Kadro turinys"/>
    <w:basedOn w:val="BodyText"/>
    <w:rsid w:val="00CD3049"/>
    <w:pPr>
      <w:suppressAutoHyphens/>
    </w:pPr>
    <w:rPr>
      <w:noProof w:val="0"/>
      <w:lang w:val="lt-LT" w:eastAsia="ar-SA"/>
    </w:rPr>
  </w:style>
  <w:style w:type="table" w:styleId="TableGrid">
    <w:name w:val="Table Grid"/>
    <w:basedOn w:val="TableNormal"/>
    <w:rsid w:val="0073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rsid w:val="00783C74"/>
    <w:rPr>
      <w:rFonts w:ascii="Tahoma" w:hAnsi="Tahoma"/>
      <w:sz w:val="16"/>
      <w:lang w:val="en-US" w:eastAsia="en-US"/>
    </w:rPr>
  </w:style>
  <w:style w:type="character" w:styleId="Emphasis">
    <w:name w:val="Emphasis"/>
    <w:basedOn w:val="DefaultParagraphFont"/>
    <w:qFormat/>
    <w:rsid w:val="00361A71"/>
    <w:rPr>
      <w:i/>
      <w:iCs/>
    </w:rPr>
  </w:style>
  <w:style w:type="paragraph" w:styleId="NoSpacing">
    <w:name w:val="No Spacing"/>
    <w:uiPriority w:val="1"/>
    <w:qFormat/>
    <w:rsid w:val="00DD6237"/>
    <w:rPr>
      <w:rFonts w:ascii="Cambria" w:eastAsia="MS Mincho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238AF"/>
    <w:pPr>
      <w:ind w:left="720"/>
      <w:contextualSpacing/>
    </w:pPr>
  </w:style>
  <w:style w:type="numbering" w:customStyle="1" w:styleId="WW8Num34">
    <w:name w:val="WW8Num34"/>
    <w:basedOn w:val="NoList"/>
    <w:rsid w:val="004C00BE"/>
    <w:pPr>
      <w:numPr>
        <w:numId w:val="6"/>
      </w:numPr>
    </w:pPr>
  </w:style>
  <w:style w:type="numbering" w:customStyle="1" w:styleId="WW8Num29">
    <w:name w:val="WW8Num29"/>
    <w:basedOn w:val="NoList"/>
    <w:rsid w:val="004C00BE"/>
    <w:pPr>
      <w:numPr>
        <w:numId w:val="7"/>
      </w:numPr>
    </w:pPr>
  </w:style>
  <w:style w:type="paragraph" w:styleId="DocumentMap">
    <w:name w:val="Document Map"/>
    <w:basedOn w:val="Normal"/>
    <w:link w:val="DocumentMapChar"/>
    <w:rsid w:val="00EB7F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B7FBA"/>
    <w:rPr>
      <w:rFonts w:ascii="Tahoma" w:hAnsi="Tahoma" w:cs="Tahoma"/>
      <w:sz w:val="16"/>
      <w:szCs w:val="16"/>
      <w:lang w:val="en-US"/>
    </w:rPr>
  </w:style>
  <w:style w:type="character" w:customStyle="1" w:styleId="WW8Num2z0">
    <w:name w:val="WW8Num2z0"/>
    <w:rsid w:val="00936699"/>
    <w:rPr>
      <w:rFonts w:ascii="Symbol" w:hAnsi="Symbol"/>
    </w:rPr>
  </w:style>
  <w:style w:type="character" w:customStyle="1" w:styleId="CharChar31">
    <w:name w:val="Char Char3"/>
    <w:basedOn w:val="DefaultParagraphFont"/>
    <w:rsid w:val="00936699"/>
    <w:rPr>
      <w:rFonts w:ascii="TimesLT" w:hAnsi="TimesLT"/>
      <w:b/>
      <w:sz w:val="28"/>
      <w:u w:val="single"/>
      <w:lang w:val="en-US" w:eastAsia="ar-SA" w:bidi="ar-SA"/>
    </w:rPr>
  </w:style>
  <w:style w:type="character" w:customStyle="1" w:styleId="CharChar11">
    <w:name w:val="Char Char1"/>
    <w:basedOn w:val="DefaultParagraphFont"/>
    <w:rsid w:val="00936699"/>
    <w:rPr>
      <w:rFonts w:ascii="TimesLT" w:hAnsi="TimesLT"/>
      <w:sz w:val="24"/>
      <w:lang w:val="en-US" w:eastAsia="ar-SA" w:bidi="ar-SA"/>
    </w:rPr>
  </w:style>
  <w:style w:type="character" w:customStyle="1" w:styleId="CharChar4">
    <w:name w:val="Char Char"/>
    <w:basedOn w:val="DefaultParagraphFont"/>
    <w:rsid w:val="00936699"/>
    <w:rPr>
      <w:rFonts w:ascii="TimesLT" w:eastAsia="Times New Roman" w:hAnsi="TimesLT" w:cs="Times New Roman"/>
      <w:sz w:val="24"/>
      <w:szCs w:val="20"/>
      <w:lang w:val="en-US" w:eastAsia="ar-SA" w:bidi="ar-SA"/>
    </w:rPr>
  </w:style>
  <w:style w:type="character" w:customStyle="1" w:styleId="CharChar21">
    <w:name w:val="Char Char2"/>
    <w:basedOn w:val="DefaultParagraphFont"/>
    <w:rsid w:val="00936699"/>
    <w:rPr>
      <w:rFonts w:ascii="TimesLT" w:hAnsi="TimesLT"/>
      <w:sz w:val="24"/>
      <w:lang w:val="en-US" w:eastAsia="ar-SA" w:bidi="ar-SA"/>
    </w:rPr>
  </w:style>
  <w:style w:type="character" w:customStyle="1" w:styleId="RTFNum21">
    <w:name w:val="RTF_Num 2 1"/>
    <w:rsid w:val="00936699"/>
    <w:rPr>
      <w:rFonts w:ascii="Symbol" w:hAnsi="Symbol"/>
    </w:rPr>
  </w:style>
  <w:style w:type="character" w:customStyle="1" w:styleId="enkleliai">
    <w:name w:val="Ženkleliai"/>
    <w:rsid w:val="00936699"/>
    <w:rPr>
      <w:rFonts w:ascii="OpenSymbol" w:eastAsia="OpenSymbol" w:hAnsi="OpenSymbol" w:cs="OpenSymbol"/>
    </w:rPr>
  </w:style>
  <w:style w:type="character" w:customStyle="1" w:styleId="hps">
    <w:name w:val="hps"/>
    <w:basedOn w:val="DefaultParagraphFont"/>
    <w:rsid w:val="006D051A"/>
  </w:style>
  <w:style w:type="character" w:styleId="Strong">
    <w:name w:val="Strong"/>
    <w:basedOn w:val="DefaultParagraphFont"/>
    <w:qFormat/>
    <w:rsid w:val="00A42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du.lt/lt/study/subject/808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du.lt/lt/study/subject/808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FE6E-6A29-4C24-82CF-88334860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5002</TotalTime>
  <Pages>85</Pages>
  <Words>131789</Words>
  <Characters>75120</Characters>
  <Application>Microsoft Office Word</Application>
  <DocSecurity>0</DocSecurity>
  <Lines>626</Lines>
  <Paragraphs>412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2008/2009 m</vt:lpstr>
    </vt:vector>
  </TitlesOfParts>
  <Company>VDU</Company>
  <LinksUpToDate>false</LinksUpToDate>
  <CharactersWithSpaces>206497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2008/2009 m</dc:title>
  <dc:creator>VDU</dc:creator>
  <cp:lastModifiedBy>Computer</cp:lastModifiedBy>
  <cp:revision>189</cp:revision>
  <cp:lastPrinted>2017-01-31T08:14:00Z</cp:lastPrinted>
  <dcterms:created xsi:type="dcterms:W3CDTF">2016-11-15T08:55:00Z</dcterms:created>
  <dcterms:modified xsi:type="dcterms:W3CDTF">2017-02-13T15:19:00Z</dcterms:modified>
</cp:coreProperties>
</file>